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3E2" w:rsidRPr="000E120B" w:rsidRDefault="008E43E2" w:rsidP="00A63108">
      <w:pPr>
        <w:jc w:val="both"/>
        <w:rPr>
          <w:rFonts w:ascii="Palatino Linotype" w:hAnsi="Palatino Linotype"/>
          <w:b/>
          <w:sz w:val="28"/>
          <w:szCs w:val="28"/>
        </w:rPr>
      </w:pPr>
    </w:p>
    <w:p w:rsidR="008E43E2" w:rsidRPr="000E120B" w:rsidRDefault="004E7D20" w:rsidP="00A63108">
      <w:pPr>
        <w:widowControl w:val="0"/>
        <w:suppressAutoHyphens/>
        <w:autoSpaceDE w:val="0"/>
        <w:ind w:right="-20"/>
        <w:jc w:val="center"/>
        <w:rPr>
          <w:rFonts w:ascii="Palatino Linotype" w:hAnsi="Palatino Linotype"/>
          <w:b/>
          <w:w w:val="99"/>
          <w:kern w:val="1"/>
          <w:sz w:val="24"/>
          <w:szCs w:val="24"/>
          <w:lang w:eastAsia="hi-IN" w:bidi="hi-IN"/>
        </w:rPr>
      </w:pPr>
      <w:r>
        <w:rPr>
          <w:rFonts w:ascii="Palatino Linotype" w:hAnsi="Palatino Linotype"/>
          <w:b/>
          <w:w w:val="99"/>
          <w:kern w:val="1"/>
          <w:sz w:val="24"/>
          <w:szCs w:val="24"/>
          <w:lang w:eastAsia="hi-IN" w:bidi="hi-IN"/>
        </w:rPr>
        <w:t>SZAKMA</w:t>
      </w:r>
      <w:r w:rsidR="00535A2E">
        <w:rPr>
          <w:rFonts w:ascii="Palatino Linotype" w:hAnsi="Palatino Linotype"/>
          <w:b/>
          <w:w w:val="99"/>
          <w:kern w:val="1"/>
          <w:sz w:val="24"/>
          <w:szCs w:val="24"/>
          <w:lang w:eastAsia="hi-IN" w:bidi="hi-IN"/>
        </w:rPr>
        <w:t xml:space="preserve">I </w:t>
      </w:r>
      <w:r w:rsidR="008E43E2" w:rsidRPr="000E120B">
        <w:rPr>
          <w:rFonts w:ascii="Palatino Linotype" w:hAnsi="Palatino Linotype"/>
          <w:b/>
          <w:w w:val="99"/>
          <w:kern w:val="1"/>
          <w:sz w:val="24"/>
          <w:szCs w:val="24"/>
          <w:lang w:eastAsia="hi-IN" w:bidi="hi-IN"/>
        </w:rPr>
        <w:t>TANTERV</w:t>
      </w:r>
      <w:r w:rsidR="00535A2E">
        <w:rPr>
          <w:rFonts w:ascii="Palatino Linotype" w:hAnsi="Palatino Linotype"/>
          <w:b/>
          <w:w w:val="99"/>
          <w:kern w:val="1"/>
          <w:sz w:val="24"/>
          <w:szCs w:val="24"/>
          <w:lang w:eastAsia="hi-IN" w:bidi="hi-IN"/>
        </w:rPr>
        <w:t xml:space="preserve">I </w:t>
      </w:r>
      <w:r w:rsidR="008E43E2">
        <w:rPr>
          <w:rFonts w:ascii="Palatino Linotype" w:hAnsi="Palatino Linotype"/>
          <w:b/>
          <w:w w:val="99"/>
          <w:kern w:val="1"/>
          <w:sz w:val="24"/>
          <w:szCs w:val="24"/>
          <w:lang w:eastAsia="hi-IN" w:bidi="hi-IN"/>
        </w:rPr>
        <w:t>ADAPTÁCIÓ</w:t>
      </w:r>
    </w:p>
    <w:p w:rsidR="008E43E2" w:rsidRPr="000E120B" w:rsidRDefault="008E43E2" w:rsidP="00A63108">
      <w:pPr>
        <w:autoSpaceDE w:val="0"/>
        <w:ind w:right="-20"/>
        <w:jc w:val="center"/>
        <w:rPr>
          <w:rFonts w:ascii="Palatino Linotype" w:hAnsi="Palatino Linotype"/>
          <w:b/>
          <w:w w:val="99"/>
          <w:sz w:val="24"/>
          <w:szCs w:val="24"/>
        </w:rPr>
      </w:pPr>
      <w:r>
        <w:rPr>
          <w:rFonts w:ascii="Palatino Linotype" w:hAnsi="Palatino Linotype"/>
          <w:b/>
          <w:w w:val="99"/>
          <w:sz w:val="24"/>
          <w:szCs w:val="24"/>
        </w:rPr>
        <w:t>a</w:t>
      </w:r>
    </w:p>
    <w:p w:rsidR="008E43E2" w:rsidRPr="000E120B" w:rsidRDefault="008E43E2" w:rsidP="00A63108">
      <w:pPr>
        <w:ind w:left="555" w:hanging="555"/>
        <w:jc w:val="center"/>
        <w:rPr>
          <w:rFonts w:ascii="Palatino Linotype" w:hAnsi="Palatino Linotype" w:cs="Mangal"/>
          <w:b/>
          <w:bCs/>
          <w:kern w:val="1"/>
          <w:sz w:val="24"/>
          <w:szCs w:val="24"/>
          <w:lang w:eastAsia="hi-IN" w:bidi="hi-IN"/>
        </w:rPr>
      </w:pPr>
      <w:r>
        <w:rPr>
          <w:rFonts w:ascii="Palatino Linotype" w:hAnsi="Palatino Linotype" w:cs="Mangal"/>
          <w:b/>
          <w:bCs/>
          <w:kern w:val="1"/>
          <w:sz w:val="24"/>
          <w:szCs w:val="24"/>
          <w:lang w:eastAsia="hi-IN" w:bidi="hi-IN"/>
        </w:rPr>
        <w:t>34 543 06</w:t>
      </w:r>
    </w:p>
    <w:p w:rsidR="008E43E2" w:rsidRDefault="008E43E2" w:rsidP="00A63108">
      <w:pPr>
        <w:widowControl w:val="0"/>
        <w:suppressAutoHyphens/>
        <w:jc w:val="center"/>
        <w:rPr>
          <w:rFonts w:ascii="Palatino Linotype" w:hAnsi="Palatino Linotype" w:cs="Mangal"/>
          <w:b/>
          <w:bCs/>
          <w:kern w:val="1"/>
          <w:sz w:val="24"/>
          <w:szCs w:val="24"/>
          <w:lang w:eastAsia="hi-IN" w:bidi="hi-IN"/>
        </w:rPr>
      </w:pPr>
      <w:r>
        <w:rPr>
          <w:rFonts w:ascii="Palatino Linotype" w:hAnsi="Palatino Linotype" w:cs="Mangal"/>
          <w:b/>
          <w:bCs/>
          <w:kern w:val="1"/>
          <w:sz w:val="24"/>
          <w:szCs w:val="24"/>
          <w:lang w:eastAsia="hi-IN" w:bidi="hi-IN"/>
        </w:rPr>
        <w:t>Könyvkötő és nyomtatványfeldolgozó</w:t>
      </w:r>
      <w:r w:rsidRPr="000E120B" w:rsidDel="006123C6">
        <w:rPr>
          <w:rFonts w:ascii="Palatino Linotype" w:hAnsi="Palatino Linotype" w:cs="Mangal"/>
          <w:b/>
          <w:bCs/>
          <w:kern w:val="1"/>
          <w:sz w:val="24"/>
          <w:szCs w:val="24"/>
          <w:lang w:eastAsia="hi-IN" w:bidi="hi-IN"/>
        </w:rPr>
        <w:t xml:space="preserve"> </w:t>
      </w:r>
    </w:p>
    <w:p w:rsidR="008E43E2" w:rsidRDefault="008E43E2" w:rsidP="00A63108">
      <w:pPr>
        <w:widowControl w:val="0"/>
        <w:suppressAutoHyphens/>
        <w:jc w:val="center"/>
        <w:rPr>
          <w:rFonts w:ascii="Palatino Linotype" w:hAnsi="Palatino Linotype" w:cs="Mangal"/>
          <w:b/>
          <w:bCs/>
          <w:kern w:val="1"/>
          <w:sz w:val="24"/>
          <w:szCs w:val="24"/>
          <w:lang w:eastAsia="hi-IN" w:bidi="hi-IN"/>
        </w:rPr>
      </w:pPr>
      <w:r>
        <w:rPr>
          <w:rFonts w:ascii="Palatino Linotype" w:hAnsi="Palatino Linotype" w:cs="Mangal"/>
          <w:b/>
          <w:bCs/>
          <w:kern w:val="1"/>
          <w:sz w:val="24"/>
          <w:szCs w:val="24"/>
          <w:lang w:eastAsia="hi-IN" w:bidi="hi-IN"/>
        </w:rPr>
        <w:t xml:space="preserve">szakképesítés </w:t>
      </w:r>
    </w:p>
    <w:p w:rsidR="008E43E2" w:rsidRDefault="008E43E2" w:rsidP="00A63108">
      <w:pPr>
        <w:widowControl w:val="0"/>
        <w:suppressAutoHyphens/>
        <w:jc w:val="center"/>
        <w:rPr>
          <w:rFonts w:ascii="Palatino Linotype" w:hAnsi="Palatino Linotype" w:cs="Mangal"/>
          <w:b/>
          <w:bCs/>
          <w:kern w:val="1"/>
          <w:sz w:val="24"/>
          <w:szCs w:val="24"/>
          <w:lang w:eastAsia="hi-IN" w:bidi="hi-IN"/>
        </w:rPr>
      </w:pPr>
      <w:r>
        <w:rPr>
          <w:rFonts w:ascii="Palatino Linotype" w:hAnsi="Palatino Linotype" w:cs="Mangal"/>
          <w:b/>
          <w:bCs/>
          <w:kern w:val="1"/>
          <w:sz w:val="24"/>
          <w:szCs w:val="24"/>
          <w:lang w:eastAsia="hi-IN" w:bidi="hi-IN"/>
        </w:rPr>
        <w:t xml:space="preserve">speciális szakiskolában történő oktatásához </w:t>
      </w:r>
    </w:p>
    <w:p w:rsidR="008E43E2" w:rsidRPr="000E120B" w:rsidRDefault="008E43E2" w:rsidP="00A63108">
      <w:pPr>
        <w:widowControl w:val="0"/>
        <w:suppressAutoHyphens/>
        <w:jc w:val="center"/>
        <w:rPr>
          <w:rFonts w:ascii="Palatino Linotype" w:hAnsi="Palatino Linotype" w:cs="Mangal"/>
          <w:b/>
          <w:bCs/>
          <w:kern w:val="1"/>
          <w:sz w:val="24"/>
          <w:szCs w:val="24"/>
          <w:lang w:eastAsia="hi-IN" w:bidi="hi-IN"/>
        </w:rPr>
      </w:pPr>
      <w:r>
        <w:rPr>
          <w:rFonts w:ascii="Palatino Linotype" w:hAnsi="Palatino Linotype" w:cs="Mangal"/>
          <w:b/>
          <w:bCs/>
          <w:kern w:val="1"/>
          <w:sz w:val="24"/>
          <w:szCs w:val="24"/>
          <w:lang w:eastAsia="hi-IN" w:bidi="hi-IN"/>
        </w:rPr>
        <w:t>tanulásban akadályozottak (st) számára</w:t>
      </w:r>
    </w:p>
    <w:p w:rsidR="008E43E2" w:rsidRPr="000E120B" w:rsidRDefault="008E43E2" w:rsidP="00A63108">
      <w:pPr>
        <w:widowControl w:val="0"/>
        <w:suppressAutoHyphens/>
        <w:jc w:val="both"/>
        <w:rPr>
          <w:rFonts w:ascii="Palatino Linotype" w:hAnsi="Palatino Linotype" w:cs="Mangal"/>
          <w:b/>
          <w:bCs/>
          <w:kern w:val="1"/>
          <w:sz w:val="24"/>
          <w:szCs w:val="24"/>
          <w:lang w:eastAsia="hi-IN" w:bidi="hi-IN"/>
        </w:rPr>
      </w:pPr>
    </w:p>
    <w:p w:rsidR="008E43E2" w:rsidRDefault="008E43E2" w:rsidP="00A63108">
      <w:pPr>
        <w:widowControl w:val="0"/>
        <w:suppressAutoHyphens/>
        <w:jc w:val="both"/>
        <w:rPr>
          <w:rFonts w:ascii="Palatino Linotype" w:hAnsi="Palatino Linotype" w:cs="Mangal"/>
          <w:b/>
          <w:bCs/>
          <w:kern w:val="1"/>
          <w:sz w:val="24"/>
          <w:szCs w:val="24"/>
          <w:lang w:eastAsia="hi-IN" w:bidi="hi-IN"/>
        </w:rPr>
      </w:pPr>
    </w:p>
    <w:p w:rsidR="008E43E2" w:rsidRPr="000E120B" w:rsidRDefault="008E43E2" w:rsidP="00A63108">
      <w:pPr>
        <w:widowControl w:val="0"/>
        <w:suppressAutoHyphens/>
        <w:jc w:val="both"/>
        <w:rPr>
          <w:rFonts w:ascii="Palatino Linotype" w:hAnsi="Palatino Linotype" w:cs="Mangal"/>
          <w:b/>
          <w:bCs/>
          <w:kern w:val="1"/>
          <w:sz w:val="24"/>
          <w:szCs w:val="24"/>
          <w:lang w:eastAsia="hi-IN" w:bidi="hi-IN"/>
        </w:rPr>
      </w:pPr>
    </w:p>
    <w:p w:rsidR="008E43E2" w:rsidRPr="000E120B" w:rsidRDefault="008E43E2" w:rsidP="00A63108">
      <w:pPr>
        <w:widowControl w:val="0"/>
        <w:suppressAutoHyphens/>
        <w:jc w:val="both"/>
        <w:rPr>
          <w:rFonts w:ascii="Palatino Linotype" w:hAnsi="Palatino Linotype"/>
          <w:b/>
          <w:kern w:val="1"/>
          <w:sz w:val="24"/>
          <w:szCs w:val="24"/>
          <w:lang w:eastAsia="hi-IN" w:bidi="hi-IN"/>
        </w:rPr>
      </w:pPr>
      <w:r w:rsidRPr="000E120B">
        <w:rPr>
          <w:rFonts w:ascii="Palatino Linotype" w:hAnsi="Palatino Linotype" w:cs="Mangal"/>
          <w:b/>
          <w:bCs/>
          <w:kern w:val="1"/>
          <w:sz w:val="24"/>
          <w:szCs w:val="24"/>
          <w:lang w:eastAsia="hi-IN" w:bidi="hi-IN"/>
        </w:rPr>
        <w:t xml:space="preserve">I. </w:t>
      </w:r>
      <w:r w:rsidRPr="000E120B">
        <w:rPr>
          <w:rFonts w:ascii="Palatino Linotype" w:hAnsi="Palatino Linotype"/>
          <w:b/>
          <w:kern w:val="1"/>
          <w:sz w:val="24"/>
          <w:szCs w:val="24"/>
          <w:lang w:eastAsia="hi-IN" w:bidi="hi-IN"/>
        </w:rPr>
        <w:t>A szakképzés jogi háttere</w:t>
      </w:r>
    </w:p>
    <w:p w:rsidR="008E43E2" w:rsidRPr="000E120B" w:rsidRDefault="008E43E2" w:rsidP="00A63108">
      <w:pPr>
        <w:widowControl w:val="0"/>
        <w:suppressAutoHyphens/>
        <w:jc w:val="both"/>
        <w:rPr>
          <w:rFonts w:ascii="Palatino Linotype" w:hAnsi="Palatino Linotype"/>
          <w:b/>
          <w:kern w:val="1"/>
          <w:sz w:val="24"/>
          <w:szCs w:val="24"/>
          <w:lang w:eastAsia="hi-IN" w:bidi="hi-IN"/>
        </w:rPr>
      </w:pPr>
    </w:p>
    <w:p w:rsidR="008E43E2" w:rsidRPr="000E120B" w:rsidRDefault="004E7D20" w:rsidP="00A63108">
      <w:pPr>
        <w:widowControl w:val="0"/>
        <w:suppressAutoHyphens/>
        <w:jc w:val="both"/>
        <w:rPr>
          <w:rFonts w:ascii="Palatino Linotype" w:hAnsi="Palatino Linotype"/>
          <w:kern w:val="1"/>
          <w:sz w:val="24"/>
          <w:szCs w:val="24"/>
          <w:lang w:eastAsia="hi-IN" w:bidi="hi-IN"/>
        </w:rPr>
      </w:pPr>
      <w:r>
        <w:rPr>
          <w:rFonts w:ascii="Palatino Linotype" w:hAnsi="Palatino Linotype"/>
          <w:kern w:val="1"/>
          <w:sz w:val="24"/>
          <w:szCs w:val="24"/>
          <w:lang w:eastAsia="hi-IN" w:bidi="hi-IN"/>
        </w:rPr>
        <w:t>A szakma</w:t>
      </w:r>
      <w:r w:rsidR="00535A2E">
        <w:rPr>
          <w:rFonts w:ascii="Palatino Linotype" w:hAnsi="Palatino Linotype"/>
          <w:kern w:val="1"/>
          <w:sz w:val="24"/>
          <w:szCs w:val="24"/>
          <w:lang w:eastAsia="hi-IN" w:bidi="hi-IN"/>
        </w:rPr>
        <w:t xml:space="preserve">i </w:t>
      </w:r>
      <w:r w:rsidR="008E43E2" w:rsidRPr="000E120B">
        <w:rPr>
          <w:rFonts w:ascii="Palatino Linotype" w:hAnsi="Palatino Linotype"/>
          <w:kern w:val="1"/>
          <w:sz w:val="24"/>
          <w:szCs w:val="24"/>
          <w:lang w:eastAsia="hi-IN" w:bidi="hi-IN"/>
        </w:rPr>
        <w:t>tanterv</w:t>
      </w:r>
      <w:r w:rsidR="00535A2E">
        <w:rPr>
          <w:rFonts w:ascii="Palatino Linotype" w:hAnsi="Palatino Linotype"/>
          <w:kern w:val="1"/>
          <w:sz w:val="24"/>
          <w:szCs w:val="24"/>
          <w:lang w:eastAsia="hi-IN" w:bidi="hi-IN"/>
        </w:rPr>
        <w:t xml:space="preserve">i </w:t>
      </w:r>
      <w:bookmarkStart w:id="0" w:name="_GoBack"/>
      <w:bookmarkEnd w:id="0"/>
      <w:r w:rsidR="008E43E2">
        <w:rPr>
          <w:rFonts w:ascii="Palatino Linotype" w:hAnsi="Palatino Linotype"/>
          <w:kern w:val="1"/>
          <w:sz w:val="24"/>
          <w:szCs w:val="24"/>
          <w:lang w:eastAsia="hi-IN" w:bidi="hi-IN"/>
        </w:rPr>
        <w:t>adaptáció</w:t>
      </w:r>
      <w:r w:rsidR="008E43E2" w:rsidRPr="000E120B">
        <w:rPr>
          <w:rFonts w:ascii="Palatino Linotype" w:hAnsi="Palatino Linotype"/>
          <w:kern w:val="1"/>
          <w:sz w:val="24"/>
          <w:szCs w:val="24"/>
          <w:lang w:eastAsia="hi-IN" w:bidi="hi-IN"/>
        </w:rPr>
        <w:tab/>
      </w:r>
      <w:r w:rsidR="008E43E2" w:rsidRPr="000E120B">
        <w:rPr>
          <w:rFonts w:ascii="Palatino Linotype" w:hAnsi="Palatino Linotype"/>
          <w:kern w:val="1"/>
          <w:sz w:val="24"/>
          <w:szCs w:val="24"/>
          <w:lang w:eastAsia="hi-IN" w:bidi="hi-IN"/>
        </w:rPr>
        <w:tab/>
      </w:r>
      <w:r w:rsidR="008E43E2" w:rsidRPr="000E120B">
        <w:rPr>
          <w:rFonts w:ascii="Palatino Linotype" w:hAnsi="Palatino Linotype"/>
          <w:kern w:val="1"/>
          <w:sz w:val="24"/>
          <w:szCs w:val="24"/>
          <w:lang w:eastAsia="hi-IN" w:bidi="hi-IN"/>
        </w:rPr>
        <w:tab/>
      </w:r>
      <w:r w:rsidR="008E43E2" w:rsidRPr="000E120B">
        <w:rPr>
          <w:rFonts w:ascii="Palatino Linotype" w:hAnsi="Palatino Linotype"/>
          <w:kern w:val="1"/>
          <w:sz w:val="24"/>
          <w:szCs w:val="24"/>
          <w:lang w:eastAsia="hi-IN" w:bidi="hi-IN"/>
        </w:rPr>
        <w:tab/>
      </w:r>
      <w:r w:rsidR="008E43E2" w:rsidRPr="000E120B">
        <w:rPr>
          <w:rFonts w:ascii="Palatino Linotype" w:hAnsi="Palatino Linotype"/>
          <w:kern w:val="1"/>
          <w:sz w:val="24"/>
          <w:szCs w:val="24"/>
          <w:lang w:eastAsia="hi-IN" w:bidi="hi-IN"/>
        </w:rPr>
        <w:tab/>
      </w:r>
    </w:p>
    <w:p w:rsidR="008E43E2" w:rsidRPr="000E120B" w:rsidRDefault="008E43E2" w:rsidP="00A63108">
      <w:pPr>
        <w:widowControl w:val="0"/>
        <w:suppressAutoHyphens/>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tab/>
      </w:r>
      <w:r w:rsidRPr="000E120B">
        <w:rPr>
          <w:rFonts w:ascii="Palatino Linotype" w:hAnsi="Palatino Linotype"/>
          <w:kern w:val="1"/>
          <w:sz w:val="24"/>
          <w:szCs w:val="24"/>
          <w:lang w:eastAsia="hi-IN" w:bidi="hi-IN"/>
        </w:rPr>
        <w:tab/>
      </w:r>
      <w:r w:rsidRPr="000E120B">
        <w:rPr>
          <w:rFonts w:ascii="Palatino Linotype" w:hAnsi="Palatino Linotype"/>
          <w:kern w:val="1"/>
          <w:sz w:val="24"/>
          <w:szCs w:val="24"/>
          <w:lang w:eastAsia="hi-IN" w:bidi="hi-IN"/>
        </w:rPr>
        <w:tab/>
      </w:r>
      <w:r w:rsidRPr="000E120B">
        <w:rPr>
          <w:rFonts w:ascii="Palatino Linotype" w:hAnsi="Palatino Linotype"/>
          <w:kern w:val="1"/>
          <w:sz w:val="24"/>
          <w:szCs w:val="24"/>
          <w:lang w:eastAsia="hi-IN" w:bidi="hi-IN"/>
        </w:rPr>
        <w:tab/>
      </w:r>
      <w:r w:rsidRPr="000E120B">
        <w:rPr>
          <w:rFonts w:ascii="Palatino Linotype" w:hAnsi="Palatino Linotype"/>
          <w:kern w:val="1"/>
          <w:sz w:val="24"/>
          <w:szCs w:val="24"/>
          <w:lang w:eastAsia="hi-IN" w:bidi="hi-IN"/>
        </w:rPr>
        <w:tab/>
      </w:r>
    </w:p>
    <w:p w:rsidR="008E43E2" w:rsidRPr="000E120B" w:rsidRDefault="008E43E2" w:rsidP="00A63108">
      <w:pPr>
        <w:widowControl w:val="0"/>
        <w:numPr>
          <w:ilvl w:val="0"/>
          <w:numId w:val="1"/>
        </w:numPr>
        <w:suppressAutoHyphens/>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t>a nemzeti köznevelésről szóló 2011. évi CXC. törvény,</w:t>
      </w:r>
      <w:r w:rsidRPr="000E120B">
        <w:rPr>
          <w:rFonts w:ascii="Palatino Linotype" w:hAnsi="Palatino Linotype"/>
          <w:kern w:val="1"/>
          <w:sz w:val="24"/>
          <w:szCs w:val="24"/>
          <w:lang w:eastAsia="hi-IN" w:bidi="hi-IN"/>
        </w:rPr>
        <w:tab/>
      </w:r>
      <w:r w:rsidRPr="000E120B">
        <w:rPr>
          <w:rFonts w:ascii="Palatino Linotype" w:hAnsi="Palatino Linotype"/>
          <w:kern w:val="1"/>
          <w:sz w:val="24"/>
          <w:szCs w:val="24"/>
          <w:lang w:eastAsia="hi-IN" w:bidi="hi-IN"/>
        </w:rPr>
        <w:tab/>
      </w:r>
      <w:r w:rsidRPr="000E120B">
        <w:rPr>
          <w:rFonts w:ascii="Palatino Linotype" w:hAnsi="Palatino Linotype"/>
          <w:kern w:val="1"/>
          <w:sz w:val="24"/>
          <w:szCs w:val="24"/>
          <w:lang w:eastAsia="hi-IN" w:bidi="hi-IN"/>
        </w:rPr>
        <w:tab/>
      </w:r>
    </w:p>
    <w:p w:rsidR="008E43E2" w:rsidRPr="000E120B" w:rsidRDefault="008E43E2" w:rsidP="00A63108">
      <w:pPr>
        <w:widowControl w:val="0"/>
        <w:numPr>
          <w:ilvl w:val="0"/>
          <w:numId w:val="1"/>
        </w:numPr>
        <w:suppressAutoHyphens/>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t>a szakképzésről szóló 2011. évi CLXXXVII. törvény,</w:t>
      </w:r>
      <w:r w:rsidRPr="000E120B">
        <w:rPr>
          <w:rFonts w:ascii="Palatino Linotype" w:hAnsi="Palatino Linotype"/>
          <w:kern w:val="1"/>
          <w:sz w:val="24"/>
          <w:szCs w:val="24"/>
          <w:lang w:eastAsia="hi-IN" w:bidi="hi-IN"/>
        </w:rPr>
        <w:tab/>
      </w:r>
      <w:r w:rsidRPr="000E120B">
        <w:rPr>
          <w:rFonts w:ascii="Palatino Linotype" w:hAnsi="Palatino Linotype"/>
          <w:kern w:val="1"/>
          <w:sz w:val="24"/>
          <w:szCs w:val="24"/>
          <w:lang w:eastAsia="hi-IN" w:bidi="hi-IN"/>
        </w:rPr>
        <w:tab/>
      </w:r>
    </w:p>
    <w:p w:rsidR="008E43E2" w:rsidRPr="000E120B" w:rsidRDefault="008E43E2" w:rsidP="00A63108">
      <w:pPr>
        <w:widowControl w:val="0"/>
        <w:suppressAutoHyphens/>
        <w:ind w:left="915"/>
        <w:jc w:val="both"/>
        <w:rPr>
          <w:rFonts w:ascii="Palatino Linotype" w:hAnsi="Palatino Linotype"/>
          <w:kern w:val="1"/>
          <w:sz w:val="24"/>
          <w:szCs w:val="24"/>
          <w:lang w:eastAsia="hi-IN" w:bidi="hi-IN"/>
        </w:rPr>
      </w:pPr>
    </w:p>
    <w:p w:rsidR="008E43E2" w:rsidRPr="000E120B" w:rsidRDefault="008E43E2" w:rsidP="00A63108">
      <w:pPr>
        <w:widowControl w:val="0"/>
        <w:suppressAutoHyphens/>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t>valamint</w:t>
      </w:r>
      <w:r w:rsidRPr="000E120B">
        <w:rPr>
          <w:rFonts w:ascii="Palatino Linotype" w:hAnsi="Palatino Linotype"/>
          <w:kern w:val="1"/>
          <w:sz w:val="24"/>
          <w:szCs w:val="24"/>
          <w:lang w:eastAsia="hi-IN" w:bidi="hi-IN"/>
        </w:rPr>
        <w:tab/>
      </w:r>
      <w:r w:rsidRPr="000E120B">
        <w:rPr>
          <w:rFonts w:ascii="Palatino Linotype" w:hAnsi="Palatino Linotype"/>
          <w:kern w:val="1"/>
          <w:sz w:val="24"/>
          <w:szCs w:val="24"/>
          <w:lang w:eastAsia="hi-IN" w:bidi="hi-IN"/>
        </w:rPr>
        <w:tab/>
      </w:r>
      <w:r w:rsidRPr="000E120B">
        <w:rPr>
          <w:rFonts w:ascii="Palatino Linotype" w:hAnsi="Palatino Linotype"/>
          <w:kern w:val="1"/>
          <w:sz w:val="24"/>
          <w:szCs w:val="24"/>
          <w:lang w:eastAsia="hi-IN" w:bidi="hi-IN"/>
        </w:rPr>
        <w:tab/>
      </w:r>
      <w:r w:rsidRPr="000E120B">
        <w:rPr>
          <w:rFonts w:ascii="Palatino Linotype" w:hAnsi="Palatino Linotype"/>
          <w:kern w:val="1"/>
          <w:sz w:val="24"/>
          <w:szCs w:val="24"/>
          <w:lang w:eastAsia="hi-IN" w:bidi="hi-IN"/>
        </w:rPr>
        <w:tab/>
      </w:r>
      <w:r w:rsidRPr="000E120B">
        <w:rPr>
          <w:rFonts w:ascii="Palatino Linotype" w:hAnsi="Palatino Linotype"/>
          <w:kern w:val="1"/>
          <w:sz w:val="24"/>
          <w:szCs w:val="24"/>
          <w:lang w:eastAsia="hi-IN" w:bidi="hi-IN"/>
        </w:rPr>
        <w:tab/>
      </w:r>
    </w:p>
    <w:p w:rsidR="008E43E2" w:rsidRPr="000E120B" w:rsidRDefault="008E43E2" w:rsidP="00A63108">
      <w:pPr>
        <w:widowControl w:val="0"/>
        <w:numPr>
          <w:ilvl w:val="0"/>
          <w:numId w:val="1"/>
        </w:numPr>
        <w:suppressAutoHyphens/>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t xml:space="preserve">az Országos Képzési Jegyzékről és az Országos Képzési Jegyzék módosításának eljárásrendjéről szóló 150/2012. (VII. 6.) </w:t>
      </w:r>
      <w:r>
        <w:rPr>
          <w:rFonts w:ascii="Palatino Linotype" w:hAnsi="Palatino Linotype"/>
          <w:kern w:val="1"/>
          <w:sz w:val="24"/>
          <w:szCs w:val="24"/>
          <w:lang w:eastAsia="hi-IN" w:bidi="hi-IN"/>
        </w:rPr>
        <w:t>K</w:t>
      </w:r>
      <w:r w:rsidRPr="000E120B">
        <w:rPr>
          <w:rFonts w:ascii="Palatino Linotype" w:hAnsi="Palatino Linotype"/>
          <w:kern w:val="1"/>
          <w:sz w:val="24"/>
          <w:szCs w:val="24"/>
          <w:lang w:eastAsia="hi-IN" w:bidi="hi-IN"/>
        </w:rPr>
        <w:t>ormányrendelet,</w:t>
      </w:r>
    </w:p>
    <w:p w:rsidR="008E43E2" w:rsidRPr="000E120B" w:rsidRDefault="008E43E2" w:rsidP="00684072">
      <w:pPr>
        <w:widowControl w:val="0"/>
        <w:numPr>
          <w:ilvl w:val="0"/>
          <w:numId w:val="1"/>
        </w:numPr>
        <w:suppressAutoHyphens/>
        <w:ind w:left="1288" w:hanging="373"/>
        <w:jc w:val="both"/>
        <w:rPr>
          <w:rFonts w:ascii="Palatino Linotype" w:hAnsi="Palatino Linotype"/>
          <w:sz w:val="24"/>
          <w:szCs w:val="24"/>
        </w:rPr>
      </w:pPr>
      <w:r w:rsidRPr="000E120B">
        <w:rPr>
          <w:rFonts w:ascii="Palatino Linotype" w:hAnsi="Palatino Linotype"/>
          <w:sz w:val="24"/>
          <w:szCs w:val="24"/>
        </w:rPr>
        <w:t>az állam által elismert szakképesítések szakmai követelménymoduljairól</w:t>
      </w:r>
      <w:r w:rsidRPr="000E120B">
        <w:rPr>
          <w:rFonts w:ascii="Palatino Linotype" w:hAnsi="Palatino Linotype"/>
          <w:iCs/>
          <w:sz w:val="24"/>
          <w:szCs w:val="24"/>
        </w:rPr>
        <w:t xml:space="preserve"> szóló</w:t>
      </w:r>
      <w:r w:rsidRPr="000E120B">
        <w:rPr>
          <w:rFonts w:ascii="Palatino Linotype" w:hAnsi="Palatino Linotype"/>
          <w:sz w:val="24"/>
          <w:szCs w:val="24"/>
        </w:rPr>
        <w:t xml:space="preserve"> 217/2012. (VIII. 9.) Kormányrendelet, </w:t>
      </w:r>
    </w:p>
    <w:p w:rsidR="008E43E2" w:rsidRPr="00542CB2" w:rsidRDefault="008E43E2" w:rsidP="00A63108">
      <w:pPr>
        <w:ind w:left="1288" w:hanging="373"/>
        <w:jc w:val="both"/>
        <w:rPr>
          <w:rFonts w:ascii="Palatino Linotype" w:hAnsi="Palatino Linotype"/>
          <w:kern w:val="1"/>
          <w:sz w:val="24"/>
          <w:szCs w:val="24"/>
          <w:lang w:eastAsia="hi-IN" w:bidi="hi-IN"/>
        </w:rPr>
      </w:pPr>
      <w:r w:rsidRPr="00542CB2">
        <w:rPr>
          <w:rFonts w:ascii="Palatino Linotype" w:hAnsi="Palatino Linotype"/>
          <w:sz w:val="24"/>
          <w:szCs w:val="24"/>
        </w:rPr>
        <w:t>–</w:t>
      </w:r>
      <w:r w:rsidRPr="00542CB2">
        <w:rPr>
          <w:rFonts w:ascii="Palatino Linotype" w:hAnsi="Palatino Linotype"/>
          <w:sz w:val="24"/>
          <w:szCs w:val="24"/>
        </w:rPr>
        <w:tab/>
      </w:r>
      <w:r w:rsidRPr="00542CB2">
        <w:rPr>
          <w:rFonts w:ascii="Palatino Linotype" w:hAnsi="Palatino Linotype"/>
          <w:kern w:val="1"/>
          <w:sz w:val="24"/>
          <w:szCs w:val="24"/>
          <w:lang w:eastAsia="hi-IN" w:bidi="hi-IN"/>
        </w:rPr>
        <w:t xml:space="preserve">a 34 543 06 Könyvkötő és nyomtatványfeldolgozó szakképesítés szakmai és vizsgakövetelményeit tartalmazó </w:t>
      </w:r>
      <w:r w:rsidRPr="00FC2FFA">
        <w:rPr>
          <w:rFonts w:ascii="Times New Roman" w:hAnsi="Times New Roman"/>
          <w:kern w:val="1"/>
          <w:sz w:val="24"/>
          <w:szCs w:val="24"/>
          <w:lang w:eastAsia="hi-IN" w:bidi="hi-IN"/>
        </w:rPr>
        <w:t>27/2012. (VIII. 27.) NGM rendelet</w:t>
      </w:r>
      <w:r>
        <w:rPr>
          <w:rFonts w:ascii="Times New Roman" w:hAnsi="Times New Roman"/>
          <w:kern w:val="1"/>
          <w:sz w:val="24"/>
          <w:szCs w:val="24"/>
          <w:lang w:eastAsia="hi-IN" w:bidi="hi-IN"/>
        </w:rPr>
        <w:t>,</w:t>
      </w:r>
    </w:p>
    <w:p w:rsidR="008E43E2" w:rsidRPr="00542CB2" w:rsidRDefault="008E43E2" w:rsidP="00A55B8C">
      <w:pPr>
        <w:numPr>
          <w:ilvl w:val="0"/>
          <w:numId w:val="1"/>
        </w:numPr>
        <w:jc w:val="both"/>
        <w:rPr>
          <w:rFonts w:ascii="Palatino Linotype" w:hAnsi="Palatino Linotype"/>
          <w:sz w:val="24"/>
          <w:szCs w:val="24"/>
        </w:rPr>
      </w:pPr>
      <w:r w:rsidRPr="00542CB2">
        <w:rPr>
          <w:rFonts w:ascii="Palatino Linotype" w:hAnsi="Palatino Linotype"/>
          <w:kern w:val="1"/>
          <w:sz w:val="24"/>
          <w:szCs w:val="24"/>
          <w:lang w:eastAsia="hi-IN" w:bidi="hi-IN"/>
        </w:rPr>
        <w:t>a szakképesítések kerettanterveit tartalmazó NGM rendelet</w:t>
      </w:r>
    </w:p>
    <w:p w:rsidR="008E43E2" w:rsidRPr="000E120B" w:rsidRDefault="008E43E2" w:rsidP="00A63108">
      <w:pPr>
        <w:widowControl w:val="0"/>
        <w:suppressAutoHyphens/>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t>alapján készült.</w:t>
      </w:r>
      <w:r w:rsidRPr="000E120B">
        <w:rPr>
          <w:rFonts w:ascii="Palatino Linotype" w:hAnsi="Palatino Linotype"/>
          <w:kern w:val="1"/>
          <w:sz w:val="24"/>
          <w:szCs w:val="24"/>
          <w:lang w:eastAsia="hi-IN" w:bidi="hi-IN"/>
        </w:rPr>
        <w:tab/>
      </w:r>
      <w:r w:rsidRPr="000E120B">
        <w:rPr>
          <w:rFonts w:ascii="Palatino Linotype" w:hAnsi="Palatino Linotype"/>
          <w:kern w:val="1"/>
          <w:sz w:val="24"/>
          <w:szCs w:val="24"/>
          <w:lang w:eastAsia="hi-IN" w:bidi="hi-IN"/>
        </w:rPr>
        <w:tab/>
      </w:r>
      <w:r w:rsidRPr="000E120B">
        <w:rPr>
          <w:rFonts w:ascii="Palatino Linotype" w:hAnsi="Palatino Linotype"/>
          <w:kern w:val="1"/>
          <w:sz w:val="24"/>
          <w:szCs w:val="24"/>
          <w:lang w:eastAsia="hi-IN" w:bidi="hi-IN"/>
        </w:rPr>
        <w:tab/>
      </w:r>
      <w:r w:rsidRPr="000E120B">
        <w:rPr>
          <w:rFonts w:ascii="Palatino Linotype" w:hAnsi="Palatino Linotype"/>
          <w:kern w:val="1"/>
          <w:sz w:val="24"/>
          <w:szCs w:val="24"/>
          <w:lang w:eastAsia="hi-IN" w:bidi="hi-IN"/>
        </w:rPr>
        <w:tab/>
      </w:r>
      <w:r w:rsidRPr="000E120B">
        <w:rPr>
          <w:rFonts w:ascii="Palatino Linotype" w:hAnsi="Palatino Linotype"/>
          <w:kern w:val="1"/>
          <w:sz w:val="24"/>
          <w:szCs w:val="24"/>
          <w:lang w:eastAsia="hi-IN" w:bidi="hi-IN"/>
        </w:rPr>
        <w:tab/>
      </w:r>
      <w:r w:rsidRPr="000E120B">
        <w:rPr>
          <w:rFonts w:ascii="Palatino Linotype" w:hAnsi="Palatino Linotype"/>
          <w:kern w:val="1"/>
          <w:sz w:val="24"/>
          <w:szCs w:val="24"/>
          <w:lang w:eastAsia="hi-IN" w:bidi="hi-IN"/>
        </w:rPr>
        <w:tab/>
      </w:r>
    </w:p>
    <w:p w:rsidR="008E43E2" w:rsidRPr="000E120B" w:rsidRDefault="008E43E2" w:rsidP="00A63108">
      <w:pPr>
        <w:widowControl w:val="0"/>
        <w:suppressAutoHyphens/>
        <w:jc w:val="both"/>
        <w:rPr>
          <w:rFonts w:ascii="Palatino Linotype" w:hAnsi="Palatino Linotype"/>
          <w:kern w:val="1"/>
          <w:sz w:val="24"/>
          <w:szCs w:val="24"/>
          <w:lang w:eastAsia="hi-IN" w:bidi="hi-IN"/>
        </w:rPr>
      </w:pPr>
    </w:p>
    <w:p w:rsidR="008E43E2" w:rsidRPr="000E120B" w:rsidRDefault="008E43E2" w:rsidP="00A63108">
      <w:pPr>
        <w:widowControl w:val="0"/>
        <w:suppressAutoHyphens/>
        <w:jc w:val="both"/>
        <w:rPr>
          <w:rFonts w:ascii="Palatino Linotype" w:hAnsi="Palatino Linotype"/>
          <w:kern w:val="1"/>
          <w:sz w:val="24"/>
          <w:szCs w:val="24"/>
          <w:lang w:eastAsia="hi-IN" w:bidi="hi-IN"/>
        </w:rPr>
      </w:pPr>
    </w:p>
    <w:p w:rsidR="008E43E2" w:rsidRPr="000E120B" w:rsidRDefault="008E43E2" w:rsidP="00A63108">
      <w:pPr>
        <w:widowControl w:val="0"/>
        <w:suppressAutoHyphens/>
        <w:jc w:val="both"/>
        <w:rPr>
          <w:rFonts w:ascii="Palatino Linotype" w:hAnsi="Palatino Linotype"/>
          <w:b/>
          <w:kern w:val="1"/>
          <w:sz w:val="24"/>
          <w:szCs w:val="24"/>
          <w:lang w:eastAsia="hi-IN" w:bidi="hi-IN"/>
        </w:rPr>
      </w:pPr>
      <w:r w:rsidRPr="000E120B">
        <w:rPr>
          <w:rFonts w:ascii="Palatino Linotype" w:hAnsi="Palatino Linotype"/>
          <w:b/>
          <w:kern w:val="1"/>
          <w:sz w:val="24"/>
          <w:szCs w:val="24"/>
          <w:lang w:eastAsia="hi-IN" w:bidi="hi-IN"/>
        </w:rPr>
        <w:t xml:space="preserve">II. A </w:t>
      </w:r>
      <w:r w:rsidRPr="00511563">
        <w:rPr>
          <w:rFonts w:ascii="Palatino Linotype" w:hAnsi="Palatino Linotype"/>
          <w:b/>
          <w:kern w:val="1"/>
          <w:sz w:val="24"/>
          <w:szCs w:val="24"/>
          <w:lang w:eastAsia="hi-IN" w:bidi="hi-IN"/>
        </w:rPr>
        <w:t xml:space="preserve">szakképesítés </w:t>
      </w:r>
      <w:r w:rsidRPr="000E120B">
        <w:rPr>
          <w:rFonts w:ascii="Palatino Linotype" w:hAnsi="Palatino Linotype"/>
          <w:b/>
          <w:kern w:val="1"/>
          <w:sz w:val="24"/>
          <w:szCs w:val="24"/>
          <w:lang w:eastAsia="hi-IN" w:bidi="hi-IN"/>
        </w:rPr>
        <w:t>alapadatai</w:t>
      </w:r>
    </w:p>
    <w:p w:rsidR="008E43E2" w:rsidRPr="000E120B" w:rsidRDefault="008E43E2" w:rsidP="00A63108">
      <w:pPr>
        <w:widowControl w:val="0"/>
        <w:suppressAutoHyphens/>
        <w:jc w:val="both"/>
        <w:rPr>
          <w:rFonts w:ascii="Palatino Linotype" w:hAnsi="Palatino Linotype"/>
          <w:b/>
          <w:kern w:val="1"/>
          <w:sz w:val="24"/>
          <w:szCs w:val="24"/>
          <w:lang w:eastAsia="hi-IN" w:bidi="hi-IN"/>
        </w:rPr>
      </w:pPr>
    </w:p>
    <w:p w:rsidR="008E43E2" w:rsidRPr="000E120B" w:rsidRDefault="008E43E2" w:rsidP="00A63108">
      <w:pPr>
        <w:widowControl w:val="0"/>
        <w:suppressAutoHyphens/>
        <w:autoSpaceDE w:val="0"/>
        <w:autoSpaceDN w:val="0"/>
        <w:adjustRightInd w:val="0"/>
        <w:jc w:val="both"/>
        <w:rPr>
          <w:rFonts w:ascii="Palatino Linotype" w:hAnsi="Palatino Linotype" w:cs="Mangal"/>
          <w:iCs/>
          <w:kern w:val="1"/>
          <w:sz w:val="24"/>
          <w:szCs w:val="24"/>
          <w:lang w:eastAsia="hi-IN" w:bidi="hi-IN"/>
        </w:rPr>
      </w:pPr>
      <w:r w:rsidRPr="000E120B">
        <w:rPr>
          <w:rFonts w:ascii="Palatino Linotype" w:hAnsi="Palatino Linotype" w:cs="Mangal"/>
          <w:iCs/>
          <w:kern w:val="1"/>
          <w:sz w:val="24"/>
          <w:szCs w:val="24"/>
          <w:lang w:eastAsia="hi-IN" w:bidi="hi-IN"/>
        </w:rPr>
        <w:t xml:space="preserve">A </w:t>
      </w:r>
      <w:r w:rsidRPr="00511563">
        <w:rPr>
          <w:rFonts w:ascii="Palatino Linotype" w:hAnsi="Palatino Linotype" w:cs="Mangal"/>
          <w:iCs/>
          <w:kern w:val="1"/>
          <w:sz w:val="24"/>
          <w:szCs w:val="24"/>
          <w:lang w:eastAsia="hi-IN" w:bidi="hi-IN"/>
        </w:rPr>
        <w:t xml:space="preserve">szakképesítés </w:t>
      </w:r>
      <w:r w:rsidRPr="000E120B">
        <w:rPr>
          <w:rFonts w:ascii="Palatino Linotype" w:hAnsi="Palatino Linotype" w:cs="Mangal"/>
          <w:iCs/>
          <w:kern w:val="1"/>
          <w:sz w:val="24"/>
          <w:szCs w:val="24"/>
          <w:lang w:eastAsia="hi-IN" w:bidi="hi-IN"/>
        </w:rPr>
        <w:t xml:space="preserve">azonosító száma: </w:t>
      </w:r>
      <w:r>
        <w:rPr>
          <w:rFonts w:ascii="Palatino Linotype" w:hAnsi="Palatino Linotype"/>
          <w:kern w:val="1"/>
          <w:sz w:val="24"/>
          <w:szCs w:val="24"/>
          <w:lang w:eastAsia="hi-IN" w:bidi="hi-IN"/>
        </w:rPr>
        <w:t>34 543 06</w:t>
      </w:r>
    </w:p>
    <w:p w:rsidR="008E43E2" w:rsidRPr="000E120B" w:rsidRDefault="008E43E2" w:rsidP="00A63108">
      <w:pPr>
        <w:widowControl w:val="0"/>
        <w:suppressAutoHyphens/>
        <w:autoSpaceDE w:val="0"/>
        <w:autoSpaceDN w:val="0"/>
        <w:adjustRightInd w:val="0"/>
        <w:jc w:val="both"/>
        <w:rPr>
          <w:rFonts w:ascii="Palatino Linotype" w:hAnsi="Palatino Linotype" w:cs="Mangal"/>
          <w:iCs/>
          <w:kern w:val="1"/>
          <w:sz w:val="24"/>
          <w:szCs w:val="24"/>
          <w:lang w:eastAsia="hi-IN" w:bidi="hi-IN"/>
        </w:rPr>
      </w:pPr>
    </w:p>
    <w:p w:rsidR="008E43E2" w:rsidRPr="000E120B" w:rsidRDefault="008E43E2" w:rsidP="00A63108">
      <w:pPr>
        <w:widowControl w:val="0"/>
        <w:suppressAutoHyphens/>
        <w:autoSpaceDE w:val="0"/>
        <w:autoSpaceDN w:val="0"/>
        <w:adjustRightInd w:val="0"/>
        <w:jc w:val="both"/>
        <w:rPr>
          <w:rFonts w:ascii="Palatino Linotype" w:hAnsi="Palatino Linotype" w:cs="Mangal"/>
          <w:iCs/>
          <w:kern w:val="1"/>
          <w:sz w:val="24"/>
          <w:szCs w:val="24"/>
          <w:lang w:eastAsia="hi-IN" w:bidi="hi-IN"/>
        </w:rPr>
      </w:pPr>
      <w:r>
        <w:rPr>
          <w:rFonts w:ascii="Palatino Linotype" w:hAnsi="Palatino Linotype" w:cs="Mangal"/>
          <w:iCs/>
          <w:kern w:val="1"/>
          <w:sz w:val="24"/>
          <w:szCs w:val="24"/>
          <w:lang w:eastAsia="hi-IN" w:bidi="hi-IN"/>
        </w:rPr>
        <w:t xml:space="preserve">A </w:t>
      </w:r>
      <w:r w:rsidRPr="00511563">
        <w:rPr>
          <w:rFonts w:ascii="Palatino Linotype" w:hAnsi="Palatino Linotype" w:cs="Mangal"/>
          <w:iCs/>
          <w:kern w:val="1"/>
          <w:sz w:val="24"/>
          <w:szCs w:val="24"/>
          <w:lang w:eastAsia="hi-IN" w:bidi="hi-IN"/>
        </w:rPr>
        <w:t xml:space="preserve">szakképesítés </w:t>
      </w:r>
      <w:r w:rsidRPr="000E120B">
        <w:rPr>
          <w:rFonts w:ascii="Palatino Linotype" w:hAnsi="Palatino Linotype" w:cs="Mangal"/>
          <w:iCs/>
          <w:kern w:val="1"/>
          <w:sz w:val="24"/>
          <w:szCs w:val="24"/>
          <w:lang w:eastAsia="hi-IN" w:bidi="hi-IN"/>
        </w:rPr>
        <w:t>megnevezése:</w:t>
      </w:r>
      <w:r>
        <w:rPr>
          <w:rFonts w:ascii="Palatino Linotype" w:hAnsi="Palatino Linotype" w:cs="Mangal"/>
          <w:iCs/>
          <w:kern w:val="1"/>
          <w:sz w:val="24"/>
          <w:szCs w:val="24"/>
          <w:lang w:eastAsia="hi-IN" w:bidi="hi-IN"/>
        </w:rPr>
        <w:t xml:space="preserve"> </w:t>
      </w:r>
      <w:r>
        <w:rPr>
          <w:rFonts w:ascii="Palatino Linotype" w:hAnsi="Palatino Linotype"/>
          <w:kern w:val="1"/>
          <w:sz w:val="24"/>
          <w:szCs w:val="24"/>
          <w:lang w:eastAsia="hi-IN" w:bidi="hi-IN"/>
        </w:rPr>
        <w:t>Könyvkötő és nyomtatványfeldolgozó</w:t>
      </w:r>
    </w:p>
    <w:p w:rsidR="008E43E2" w:rsidRPr="000E120B" w:rsidRDefault="008E43E2" w:rsidP="00A63108">
      <w:pPr>
        <w:widowControl w:val="0"/>
        <w:suppressAutoHyphens/>
        <w:autoSpaceDE w:val="0"/>
        <w:autoSpaceDN w:val="0"/>
        <w:adjustRightInd w:val="0"/>
        <w:jc w:val="both"/>
        <w:rPr>
          <w:rFonts w:ascii="Palatino Linotype" w:hAnsi="Palatino Linotype" w:cs="Mangal"/>
          <w:iCs/>
          <w:kern w:val="1"/>
          <w:sz w:val="24"/>
          <w:szCs w:val="24"/>
          <w:lang w:eastAsia="hi-IN" w:bidi="hi-IN"/>
        </w:rPr>
      </w:pPr>
    </w:p>
    <w:p w:rsidR="008E43E2" w:rsidRPr="000E120B" w:rsidRDefault="008E43E2" w:rsidP="00A63108">
      <w:pPr>
        <w:widowControl w:val="0"/>
        <w:suppressAutoHyphens/>
        <w:autoSpaceDE w:val="0"/>
        <w:autoSpaceDN w:val="0"/>
        <w:adjustRightInd w:val="0"/>
        <w:jc w:val="both"/>
        <w:rPr>
          <w:rFonts w:ascii="Palatino Linotype" w:hAnsi="Palatino Linotype" w:cs="Mangal"/>
          <w:iCs/>
          <w:kern w:val="1"/>
          <w:sz w:val="24"/>
          <w:szCs w:val="24"/>
          <w:lang w:eastAsia="hi-IN" w:bidi="hi-IN"/>
        </w:rPr>
      </w:pPr>
      <w:r>
        <w:rPr>
          <w:rFonts w:ascii="Palatino Linotype" w:hAnsi="Palatino Linotype" w:cs="Mangal"/>
          <w:iCs/>
          <w:kern w:val="1"/>
          <w:sz w:val="24"/>
          <w:szCs w:val="24"/>
          <w:lang w:eastAsia="hi-IN" w:bidi="hi-IN"/>
        </w:rPr>
        <w:t>A s</w:t>
      </w:r>
      <w:r w:rsidRPr="000E120B">
        <w:rPr>
          <w:rFonts w:ascii="Palatino Linotype" w:hAnsi="Palatino Linotype" w:cs="Mangal"/>
          <w:iCs/>
          <w:kern w:val="1"/>
          <w:sz w:val="24"/>
          <w:szCs w:val="24"/>
          <w:lang w:eastAsia="hi-IN" w:bidi="hi-IN"/>
        </w:rPr>
        <w:t xml:space="preserve">zakmacsoport </w:t>
      </w:r>
      <w:r w:rsidRPr="000E120B">
        <w:rPr>
          <w:rFonts w:ascii="Palatino Linotype" w:hAnsi="Palatino Linotype"/>
          <w:iCs/>
          <w:sz w:val="24"/>
          <w:szCs w:val="24"/>
        </w:rPr>
        <w:t>száma és megnevezése</w:t>
      </w:r>
      <w:r>
        <w:rPr>
          <w:rFonts w:ascii="Palatino Linotype" w:hAnsi="Palatino Linotype" w:cs="Mangal"/>
          <w:iCs/>
          <w:kern w:val="1"/>
          <w:sz w:val="24"/>
          <w:szCs w:val="24"/>
          <w:lang w:eastAsia="hi-IN" w:bidi="hi-IN"/>
        </w:rPr>
        <w:t>: 12. Nyomdaipar</w:t>
      </w:r>
    </w:p>
    <w:p w:rsidR="008E43E2" w:rsidRPr="000E120B" w:rsidRDefault="008E43E2" w:rsidP="00A63108">
      <w:pPr>
        <w:widowControl w:val="0"/>
        <w:suppressAutoHyphens/>
        <w:autoSpaceDE w:val="0"/>
        <w:autoSpaceDN w:val="0"/>
        <w:adjustRightInd w:val="0"/>
        <w:jc w:val="both"/>
        <w:rPr>
          <w:rFonts w:ascii="Palatino Linotype" w:hAnsi="Palatino Linotype" w:cs="Mangal"/>
          <w:iCs/>
          <w:kern w:val="1"/>
          <w:sz w:val="24"/>
          <w:szCs w:val="24"/>
          <w:lang w:eastAsia="hi-IN" w:bidi="hi-IN"/>
        </w:rPr>
      </w:pPr>
    </w:p>
    <w:p w:rsidR="008E43E2" w:rsidRPr="000E120B" w:rsidRDefault="008E43E2" w:rsidP="00A63108">
      <w:pPr>
        <w:widowControl w:val="0"/>
        <w:suppressAutoHyphens/>
        <w:autoSpaceDE w:val="0"/>
        <w:autoSpaceDN w:val="0"/>
        <w:adjustRightInd w:val="0"/>
        <w:jc w:val="both"/>
        <w:rPr>
          <w:rFonts w:ascii="Palatino Linotype" w:hAnsi="Palatino Linotype" w:cs="Mangal"/>
          <w:iCs/>
          <w:kern w:val="1"/>
          <w:sz w:val="24"/>
          <w:szCs w:val="24"/>
          <w:lang w:eastAsia="hi-IN" w:bidi="hi-IN"/>
        </w:rPr>
      </w:pPr>
      <w:r w:rsidRPr="000E120B">
        <w:rPr>
          <w:rFonts w:ascii="Palatino Linotype" w:hAnsi="Palatino Linotype" w:cs="Mangal"/>
          <w:iCs/>
          <w:kern w:val="1"/>
          <w:sz w:val="24"/>
          <w:szCs w:val="24"/>
          <w:lang w:eastAsia="hi-IN" w:bidi="hi-IN"/>
        </w:rPr>
        <w:t xml:space="preserve">Ágazati besorolás </w:t>
      </w:r>
      <w:r w:rsidRPr="000E120B">
        <w:rPr>
          <w:rFonts w:ascii="Palatino Linotype" w:hAnsi="Palatino Linotype"/>
          <w:iCs/>
          <w:sz w:val="24"/>
          <w:szCs w:val="24"/>
        </w:rPr>
        <w:t>száma és megnevezése</w:t>
      </w:r>
      <w:r w:rsidRPr="000E120B">
        <w:rPr>
          <w:rFonts w:ascii="Palatino Linotype" w:hAnsi="Palatino Linotype" w:cs="Mangal"/>
          <w:iCs/>
          <w:kern w:val="1"/>
          <w:sz w:val="24"/>
          <w:szCs w:val="24"/>
          <w:lang w:eastAsia="hi-IN" w:bidi="hi-IN"/>
        </w:rPr>
        <w:t xml:space="preserve">: </w:t>
      </w:r>
      <w:r>
        <w:rPr>
          <w:rFonts w:ascii="Palatino Linotype" w:hAnsi="Palatino Linotype" w:cs="Mangal"/>
          <w:iCs/>
          <w:kern w:val="1"/>
          <w:sz w:val="24"/>
          <w:szCs w:val="24"/>
          <w:lang w:eastAsia="hi-IN" w:bidi="hi-IN"/>
        </w:rPr>
        <w:t>XIX. Nyomdaipar</w:t>
      </w:r>
    </w:p>
    <w:p w:rsidR="008E43E2" w:rsidRPr="000E120B" w:rsidRDefault="008E43E2" w:rsidP="00A63108">
      <w:pPr>
        <w:widowControl w:val="0"/>
        <w:suppressAutoHyphens/>
        <w:autoSpaceDE w:val="0"/>
        <w:autoSpaceDN w:val="0"/>
        <w:adjustRightInd w:val="0"/>
        <w:jc w:val="both"/>
        <w:rPr>
          <w:rFonts w:ascii="Palatino Linotype" w:hAnsi="Palatino Linotype" w:cs="Mangal"/>
          <w:iCs/>
          <w:kern w:val="1"/>
          <w:sz w:val="24"/>
          <w:szCs w:val="24"/>
          <w:lang w:eastAsia="hi-IN" w:bidi="hi-IN"/>
        </w:rPr>
      </w:pPr>
    </w:p>
    <w:p w:rsidR="008E43E2" w:rsidRPr="000E120B" w:rsidRDefault="008E43E2" w:rsidP="00A63108">
      <w:pPr>
        <w:widowControl w:val="0"/>
        <w:suppressAutoHyphens/>
        <w:autoSpaceDE w:val="0"/>
        <w:autoSpaceDN w:val="0"/>
        <w:adjustRightInd w:val="0"/>
        <w:jc w:val="both"/>
        <w:rPr>
          <w:rFonts w:ascii="Palatino Linotype" w:hAnsi="Palatino Linotype" w:cs="Mangal"/>
          <w:iCs/>
          <w:kern w:val="1"/>
          <w:sz w:val="24"/>
          <w:szCs w:val="24"/>
          <w:lang w:eastAsia="hi-IN" w:bidi="hi-IN"/>
        </w:rPr>
      </w:pPr>
      <w:r w:rsidRPr="000E120B">
        <w:rPr>
          <w:rFonts w:ascii="Palatino Linotype" w:hAnsi="Palatino Linotype" w:cs="Mangal"/>
          <w:iCs/>
          <w:kern w:val="1"/>
          <w:sz w:val="24"/>
          <w:szCs w:val="24"/>
          <w:lang w:eastAsia="hi-IN" w:bidi="hi-IN"/>
        </w:rPr>
        <w:t>Elméleti képzési idő aránya:</w:t>
      </w:r>
      <w:r>
        <w:rPr>
          <w:rFonts w:ascii="Palatino Linotype" w:hAnsi="Palatino Linotype" w:cs="Mangal"/>
          <w:iCs/>
          <w:kern w:val="1"/>
          <w:sz w:val="24"/>
          <w:szCs w:val="24"/>
          <w:lang w:eastAsia="hi-IN" w:bidi="hi-IN"/>
        </w:rPr>
        <w:t xml:space="preserve"> 30%</w:t>
      </w:r>
    </w:p>
    <w:p w:rsidR="008E43E2" w:rsidRPr="000E120B" w:rsidRDefault="008E43E2" w:rsidP="00A63108">
      <w:pPr>
        <w:widowControl w:val="0"/>
        <w:suppressAutoHyphens/>
        <w:autoSpaceDE w:val="0"/>
        <w:autoSpaceDN w:val="0"/>
        <w:adjustRightInd w:val="0"/>
        <w:jc w:val="both"/>
        <w:rPr>
          <w:rFonts w:ascii="Palatino Linotype" w:hAnsi="Palatino Linotype" w:cs="Mangal"/>
          <w:iCs/>
          <w:kern w:val="1"/>
          <w:sz w:val="24"/>
          <w:szCs w:val="24"/>
          <w:lang w:eastAsia="hi-IN" w:bidi="hi-IN"/>
        </w:rPr>
      </w:pPr>
    </w:p>
    <w:p w:rsidR="008E43E2" w:rsidRPr="000E120B" w:rsidRDefault="008E43E2" w:rsidP="00A63108">
      <w:pPr>
        <w:widowControl w:val="0"/>
        <w:suppressAutoHyphens/>
        <w:autoSpaceDE w:val="0"/>
        <w:autoSpaceDN w:val="0"/>
        <w:adjustRightInd w:val="0"/>
        <w:jc w:val="both"/>
        <w:rPr>
          <w:rFonts w:ascii="Palatino Linotype" w:hAnsi="Palatino Linotype" w:cs="Mangal"/>
          <w:iCs/>
          <w:kern w:val="1"/>
          <w:sz w:val="24"/>
          <w:szCs w:val="24"/>
          <w:lang w:eastAsia="hi-IN" w:bidi="hi-IN"/>
        </w:rPr>
      </w:pPr>
      <w:r w:rsidRPr="000E120B">
        <w:rPr>
          <w:rFonts w:ascii="Palatino Linotype" w:hAnsi="Palatino Linotype" w:cs="Mangal"/>
          <w:iCs/>
          <w:kern w:val="1"/>
          <w:sz w:val="24"/>
          <w:szCs w:val="24"/>
          <w:lang w:eastAsia="hi-IN" w:bidi="hi-IN"/>
        </w:rPr>
        <w:t>Gyakorlati képzési idő aránya:</w:t>
      </w:r>
      <w:r>
        <w:rPr>
          <w:rFonts w:ascii="Palatino Linotype" w:hAnsi="Palatino Linotype" w:cs="Mangal"/>
          <w:iCs/>
          <w:kern w:val="1"/>
          <w:sz w:val="24"/>
          <w:szCs w:val="24"/>
          <w:lang w:eastAsia="hi-IN" w:bidi="hi-IN"/>
        </w:rPr>
        <w:t xml:space="preserve"> 70%</w:t>
      </w:r>
    </w:p>
    <w:p w:rsidR="008E43E2" w:rsidRDefault="008E43E2" w:rsidP="00A63108">
      <w:pPr>
        <w:widowControl w:val="0"/>
        <w:suppressAutoHyphens/>
        <w:autoSpaceDE w:val="0"/>
        <w:autoSpaceDN w:val="0"/>
        <w:adjustRightInd w:val="0"/>
        <w:jc w:val="both"/>
        <w:rPr>
          <w:rFonts w:ascii="Palatino Linotype" w:hAnsi="Palatino Linotype" w:cs="Mangal"/>
          <w:iCs/>
          <w:kern w:val="1"/>
          <w:sz w:val="24"/>
          <w:szCs w:val="24"/>
          <w:lang w:eastAsia="hi-IN" w:bidi="hi-IN"/>
        </w:rPr>
      </w:pPr>
    </w:p>
    <w:p w:rsidR="008E43E2" w:rsidRPr="000E120B" w:rsidRDefault="008E43E2" w:rsidP="00A63108">
      <w:pPr>
        <w:widowControl w:val="0"/>
        <w:suppressAutoHyphens/>
        <w:autoSpaceDE w:val="0"/>
        <w:autoSpaceDN w:val="0"/>
        <w:adjustRightInd w:val="0"/>
        <w:jc w:val="both"/>
        <w:rPr>
          <w:rFonts w:ascii="Palatino Linotype" w:hAnsi="Palatino Linotype" w:cs="Mangal"/>
          <w:iCs/>
          <w:kern w:val="1"/>
          <w:sz w:val="24"/>
          <w:szCs w:val="24"/>
          <w:lang w:eastAsia="hi-IN" w:bidi="hi-IN"/>
        </w:rPr>
      </w:pPr>
    </w:p>
    <w:p w:rsidR="008E43E2" w:rsidRPr="000E120B" w:rsidRDefault="008E43E2" w:rsidP="00A63108">
      <w:pPr>
        <w:widowControl w:val="0"/>
        <w:tabs>
          <w:tab w:val="left" w:pos="1260"/>
        </w:tabs>
        <w:suppressAutoHyphens/>
        <w:jc w:val="both"/>
        <w:rPr>
          <w:rFonts w:ascii="Palatino Linotype" w:hAnsi="Palatino Linotype"/>
          <w:b/>
          <w:kern w:val="1"/>
          <w:sz w:val="24"/>
          <w:szCs w:val="24"/>
          <w:lang w:eastAsia="hi-IN" w:bidi="hi-IN"/>
        </w:rPr>
      </w:pPr>
      <w:r w:rsidRPr="000E120B">
        <w:rPr>
          <w:rFonts w:ascii="Palatino Linotype" w:hAnsi="Palatino Linotype"/>
          <w:b/>
          <w:kern w:val="1"/>
          <w:sz w:val="24"/>
          <w:szCs w:val="24"/>
          <w:lang w:eastAsia="hi-IN" w:bidi="hi-IN"/>
        </w:rPr>
        <w:t>III. A szakképzésbe történő belépés feltételei</w:t>
      </w:r>
    </w:p>
    <w:p w:rsidR="008E43E2" w:rsidRPr="000E120B" w:rsidRDefault="008E43E2" w:rsidP="00A63108">
      <w:pPr>
        <w:widowControl w:val="0"/>
        <w:suppressAutoHyphens/>
        <w:autoSpaceDE w:val="0"/>
        <w:autoSpaceDN w:val="0"/>
        <w:adjustRightInd w:val="0"/>
        <w:jc w:val="both"/>
        <w:rPr>
          <w:rFonts w:ascii="Palatino Linotype" w:hAnsi="Palatino Linotype" w:cs="Mangal"/>
          <w:iCs/>
          <w:kern w:val="1"/>
          <w:sz w:val="24"/>
          <w:szCs w:val="24"/>
          <w:lang w:eastAsia="hi-IN" w:bidi="hi-IN"/>
        </w:rPr>
      </w:pPr>
    </w:p>
    <w:p w:rsidR="008E43E2" w:rsidRPr="00142BC6" w:rsidRDefault="008E43E2" w:rsidP="00142BC6">
      <w:pPr>
        <w:widowControl w:val="0"/>
        <w:suppressAutoHyphens/>
        <w:autoSpaceDE w:val="0"/>
        <w:autoSpaceDN w:val="0"/>
        <w:adjustRightInd w:val="0"/>
        <w:jc w:val="both"/>
        <w:rPr>
          <w:rFonts w:ascii="Palatino Linotype" w:hAnsi="Palatino Linotype" w:cs="Mangal"/>
          <w:iCs/>
          <w:kern w:val="1"/>
          <w:sz w:val="24"/>
          <w:szCs w:val="24"/>
          <w:lang w:eastAsia="hi-IN" w:bidi="hi-IN"/>
        </w:rPr>
      </w:pPr>
      <w:r w:rsidRPr="00142BC6">
        <w:rPr>
          <w:rFonts w:ascii="Palatino Linotype" w:hAnsi="Palatino Linotype" w:cs="Mangal"/>
          <w:iCs/>
          <w:kern w:val="1"/>
          <w:sz w:val="24"/>
          <w:szCs w:val="24"/>
          <w:lang w:eastAsia="hi-IN" w:bidi="hi-IN"/>
        </w:rPr>
        <w:t>Iskolai előképzettség: alapfokú iskolai végzettség</w:t>
      </w:r>
    </w:p>
    <w:p w:rsidR="008E43E2" w:rsidRPr="00142BC6" w:rsidRDefault="008E43E2" w:rsidP="00142BC6">
      <w:pPr>
        <w:widowControl w:val="0"/>
        <w:suppressAutoHyphens/>
        <w:autoSpaceDE w:val="0"/>
        <w:autoSpaceDN w:val="0"/>
        <w:adjustRightInd w:val="0"/>
        <w:jc w:val="both"/>
        <w:rPr>
          <w:rFonts w:ascii="Palatino Linotype" w:hAnsi="Palatino Linotype" w:cs="Mangal"/>
          <w:iCs/>
          <w:kern w:val="1"/>
          <w:sz w:val="24"/>
          <w:szCs w:val="24"/>
          <w:lang w:eastAsia="hi-IN" w:bidi="hi-IN"/>
        </w:rPr>
      </w:pPr>
      <w:r w:rsidRPr="00142BC6">
        <w:rPr>
          <w:rFonts w:ascii="Palatino Linotype" w:hAnsi="Palatino Linotype" w:cs="Mangal"/>
          <w:iCs/>
          <w:kern w:val="1"/>
          <w:sz w:val="24"/>
          <w:szCs w:val="24"/>
          <w:lang w:eastAsia="hi-IN" w:bidi="hi-IN"/>
        </w:rPr>
        <w:t>vagy iskolai előképzettség hiányában</w:t>
      </w:r>
    </w:p>
    <w:p w:rsidR="008E43E2" w:rsidRPr="00142BC6" w:rsidRDefault="008E43E2" w:rsidP="00142BC6">
      <w:pPr>
        <w:widowControl w:val="0"/>
        <w:suppressAutoHyphens/>
        <w:autoSpaceDE w:val="0"/>
        <w:autoSpaceDN w:val="0"/>
        <w:adjustRightInd w:val="0"/>
        <w:jc w:val="both"/>
        <w:rPr>
          <w:rFonts w:ascii="Palatino Linotype" w:hAnsi="Palatino Linotype" w:cs="Mangal"/>
          <w:iCs/>
          <w:kern w:val="1"/>
          <w:sz w:val="24"/>
          <w:szCs w:val="24"/>
          <w:lang w:eastAsia="hi-IN" w:bidi="hi-IN"/>
        </w:rPr>
      </w:pPr>
    </w:p>
    <w:p w:rsidR="008E43E2" w:rsidRPr="000E120B" w:rsidRDefault="008E43E2" w:rsidP="00142BC6">
      <w:pPr>
        <w:widowControl w:val="0"/>
        <w:suppressAutoHyphens/>
        <w:autoSpaceDE w:val="0"/>
        <w:autoSpaceDN w:val="0"/>
        <w:adjustRightInd w:val="0"/>
        <w:jc w:val="both"/>
        <w:rPr>
          <w:rFonts w:ascii="Palatino Linotype" w:hAnsi="Palatino Linotype" w:cs="Mangal"/>
          <w:iCs/>
          <w:kern w:val="1"/>
          <w:sz w:val="24"/>
          <w:szCs w:val="24"/>
          <w:lang w:eastAsia="hi-IN" w:bidi="hi-IN"/>
        </w:rPr>
      </w:pPr>
      <w:r w:rsidRPr="00142BC6">
        <w:rPr>
          <w:rFonts w:ascii="Palatino Linotype" w:hAnsi="Palatino Linotype" w:cs="Mangal"/>
          <w:iCs/>
          <w:kern w:val="1"/>
          <w:sz w:val="24"/>
          <w:szCs w:val="24"/>
          <w:lang w:eastAsia="hi-IN" w:bidi="hi-IN"/>
        </w:rPr>
        <w:t xml:space="preserve">Bemeneti kompetenciák: a képzés megkezdhető </w:t>
      </w:r>
      <w:r>
        <w:rPr>
          <w:rFonts w:ascii="Palatino Linotype" w:hAnsi="Palatino Linotype" w:cs="Mangal"/>
          <w:iCs/>
          <w:kern w:val="1"/>
          <w:sz w:val="24"/>
          <w:szCs w:val="24"/>
          <w:lang w:eastAsia="hi-IN" w:bidi="hi-IN"/>
        </w:rPr>
        <w:t>a szakképesítés szakmai és vizsgakövetelményeit kiadó</w:t>
      </w:r>
      <w:r w:rsidRPr="00142BC6">
        <w:rPr>
          <w:rFonts w:ascii="Palatino Linotype" w:hAnsi="Palatino Linotype" w:cs="Mangal"/>
          <w:iCs/>
          <w:kern w:val="1"/>
          <w:sz w:val="24"/>
          <w:szCs w:val="24"/>
          <w:lang w:eastAsia="hi-IN" w:bidi="hi-IN"/>
        </w:rPr>
        <w:t xml:space="preserve"> rendelet 3. számú mellékletében a </w:t>
      </w:r>
      <w:r>
        <w:rPr>
          <w:rFonts w:ascii="Palatino Linotype" w:hAnsi="Palatino Linotype" w:cs="Mangal"/>
          <w:iCs/>
          <w:kern w:val="1"/>
          <w:sz w:val="24"/>
          <w:szCs w:val="24"/>
          <w:lang w:eastAsia="hi-IN" w:bidi="hi-IN"/>
        </w:rPr>
        <w:t xml:space="preserve">12. Nyomdaipari </w:t>
      </w:r>
      <w:r w:rsidRPr="00142BC6">
        <w:rPr>
          <w:rFonts w:ascii="Palatino Linotype" w:hAnsi="Palatino Linotype" w:cs="Mangal"/>
          <w:iCs/>
          <w:kern w:val="1"/>
          <w:sz w:val="24"/>
          <w:szCs w:val="24"/>
          <w:lang w:eastAsia="hi-IN" w:bidi="hi-IN"/>
        </w:rPr>
        <w:t>szakmacsoportra meghatározott kompetenciák birtokában</w:t>
      </w:r>
    </w:p>
    <w:p w:rsidR="008E43E2" w:rsidRPr="000E120B" w:rsidRDefault="008E43E2" w:rsidP="00A63108">
      <w:pPr>
        <w:widowControl w:val="0"/>
        <w:suppressAutoHyphens/>
        <w:autoSpaceDE w:val="0"/>
        <w:autoSpaceDN w:val="0"/>
        <w:adjustRightInd w:val="0"/>
        <w:jc w:val="both"/>
        <w:rPr>
          <w:rFonts w:ascii="Palatino Linotype" w:hAnsi="Palatino Linotype" w:cs="Mangal"/>
          <w:iCs/>
          <w:kern w:val="1"/>
          <w:sz w:val="24"/>
          <w:szCs w:val="24"/>
          <w:lang w:eastAsia="hi-IN" w:bidi="hi-IN"/>
        </w:rPr>
      </w:pPr>
    </w:p>
    <w:p w:rsidR="008E43E2" w:rsidRDefault="008E43E2" w:rsidP="00A63108">
      <w:pPr>
        <w:widowControl w:val="0"/>
        <w:suppressAutoHyphens/>
        <w:autoSpaceDE w:val="0"/>
        <w:autoSpaceDN w:val="0"/>
        <w:adjustRightInd w:val="0"/>
        <w:jc w:val="both"/>
        <w:rPr>
          <w:rFonts w:ascii="Palatino Linotype" w:hAnsi="Palatino Linotype" w:cs="Mangal"/>
          <w:iCs/>
          <w:kern w:val="1"/>
          <w:sz w:val="24"/>
          <w:szCs w:val="24"/>
          <w:lang w:eastAsia="hi-IN" w:bidi="hi-IN"/>
        </w:rPr>
      </w:pPr>
      <w:r w:rsidRPr="000E120B">
        <w:rPr>
          <w:rFonts w:ascii="Palatino Linotype" w:hAnsi="Palatino Linotype" w:cs="Mangal"/>
          <w:iCs/>
          <w:kern w:val="1"/>
          <w:sz w:val="24"/>
          <w:szCs w:val="24"/>
          <w:lang w:eastAsia="hi-IN" w:bidi="hi-IN"/>
        </w:rPr>
        <w:t>Egészségügyi alkalmassági követelmények:</w:t>
      </w:r>
      <w:r>
        <w:rPr>
          <w:rFonts w:ascii="Palatino Linotype" w:hAnsi="Palatino Linotype" w:cs="Mangal"/>
          <w:iCs/>
          <w:kern w:val="1"/>
          <w:sz w:val="24"/>
          <w:szCs w:val="24"/>
          <w:lang w:eastAsia="hi-IN" w:bidi="hi-IN"/>
        </w:rPr>
        <w:t xml:space="preserve"> szükségesek</w:t>
      </w:r>
    </w:p>
    <w:p w:rsidR="008E43E2" w:rsidRDefault="008E43E2" w:rsidP="00A63108">
      <w:pPr>
        <w:widowControl w:val="0"/>
        <w:suppressAutoHyphens/>
        <w:autoSpaceDE w:val="0"/>
        <w:autoSpaceDN w:val="0"/>
        <w:adjustRightInd w:val="0"/>
        <w:jc w:val="both"/>
        <w:rPr>
          <w:rFonts w:ascii="Palatino Linotype" w:hAnsi="Palatino Linotype" w:cs="Mangal"/>
          <w:iCs/>
          <w:kern w:val="1"/>
          <w:sz w:val="24"/>
          <w:szCs w:val="24"/>
          <w:lang w:eastAsia="hi-IN" w:bidi="hi-IN"/>
        </w:rPr>
      </w:pPr>
    </w:p>
    <w:p w:rsidR="008E43E2" w:rsidRDefault="008E43E2" w:rsidP="00A63108">
      <w:pPr>
        <w:widowControl w:val="0"/>
        <w:suppressAutoHyphens/>
        <w:autoSpaceDE w:val="0"/>
        <w:autoSpaceDN w:val="0"/>
        <w:adjustRightInd w:val="0"/>
        <w:jc w:val="both"/>
        <w:rPr>
          <w:rFonts w:ascii="Palatino Linotype" w:hAnsi="Palatino Linotype" w:cs="Mangal"/>
          <w:iCs/>
          <w:kern w:val="1"/>
          <w:sz w:val="24"/>
          <w:szCs w:val="24"/>
          <w:lang w:eastAsia="hi-IN" w:bidi="hi-IN"/>
        </w:rPr>
      </w:pPr>
      <w:r w:rsidRPr="00142BC6">
        <w:rPr>
          <w:rFonts w:ascii="Palatino Linotype" w:hAnsi="Palatino Linotype" w:cs="Mangal"/>
          <w:iCs/>
          <w:kern w:val="1"/>
          <w:sz w:val="24"/>
          <w:szCs w:val="24"/>
          <w:lang w:eastAsia="hi-IN" w:bidi="hi-IN"/>
        </w:rPr>
        <w:t>Pályaalkalmassági követelmények</w:t>
      </w:r>
      <w:r>
        <w:rPr>
          <w:rFonts w:ascii="Palatino Linotype" w:hAnsi="Palatino Linotype" w:cs="Mangal"/>
          <w:iCs/>
          <w:kern w:val="1"/>
          <w:sz w:val="24"/>
          <w:szCs w:val="24"/>
          <w:lang w:eastAsia="hi-IN" w:bidi="hi-IN"/>
        </w:rPr>
        <w:t>: -</w:t>
      </w:r>
    </w:p>
    <w:p w:rsidR="008E43E2" w:rsidRDefault="008E43E2" w:rsidP="00A63108">
      <w:pPr>
        <w:widowControl w:val="0"/>
        <w:suppressAutoHyphens/>
        <w:autoSpaceDE w:val="0"/>
        <w:autoSpaceDN w:val="0"/>
        <w:adjustRightInd w:val="0"/>
        <w:jc w:val="both"/>
        <w:rPr>
          <w:rFonts w:ascii="Palatino Linotype" w:hAnsi="Palatino Linotype" w:cs="Mangal"/>
          <w:iCs/>
          <w:kern w:val="1"/>
          <w:sz w:val="24"/>
          <w:szCs w:val="24"/>
          <w:lang w:eastAsia="hi-IN" w:bidi="hi-IN"/>
        </w:rPr>
      </w:pPr>
    </w:p>
    <w:p w:rsidR="008E43E2" w:rsidRPr="00142BC6" w:rsidRDefault="008E43E2" w:rsidP="00142BC6">
      <w:pPr>
        <w:widowControl w:val="0"/>
        <w:suppressAutoHyphens/>
        <w:autoSpaceDE w:val="0"/>
        <w:autoSpaceDN w:val="0"/>
        <w:adjustRightInd w:val="0"/>
        <w:jc w:val="both"/>
        <w:rPr>
          <w:rFonts w:ascii="Palatino Linotype" w:hAnsi="Palatino Linotype" w:cs="Mangal"/>
          <w:iCs/>
          <w:kern w:val="1"/>
          <w:sz w:val="24"/>
          <w:szCs w:val="24"/>
          <w:lang w:eastAsia="hi-IN" w:bidi="hi-IN"/>
        </w:rPr>
      </w:pPr>
      <w:r w:rsidRPr="00142BC6">
        <w:rPr>
          <w:rFonts w:ascii="Palatino Linotype" w:hAnsi="Palatino Linotype" w:cs="Mangal"/>
          <w:iCs/>
          <w:kern w:val="1"/>
          <w:sz w:val="24"/>
          <w:szCs w:val="24"/>
          <w:lang w:eastAsia="hi-IN" w:bidi="hi-IN"/>
        </w:rPr>
        <w:t xml:space="preserve">Az iskolai rendszerű képzésben az összefüggő szakmai gyakorlat időtartama: </w:t>
      </w:r>
    </w:p>
    <w:p w:rsidR="008E43E2" w:rsidRPr="00DA2C49" w:rsidRDefault="008E43E2" w:rsidP="00DA2C49">
      <w:pPr>
        <w:widowControl w:val="0"/>
        <w:suppressAutoHyphens/>
        <w:jc w:val="both"/>
        <w:rPr>
          <w:rFonts w:ascii="Palatino Linotype" w:hAnsi="Palatino Linotype"/>
          <w:kern w:val="1"/>
          <w:sz w:val="24"/>
          <w:szCs w:val="24"/>
          <w:lang w:eastAsia="hi-IN" w:bidi="hi-IN"/>
        </w:rPr>
      </w:pPr>
      <w:r w:rsidRPr="00DA2C49">
        <w:rPr>
          <w:rFonts w:ascii="Palatino Linotype" w:hAnsi="Palatino Linotype"/>
          <w:kern w:val="1"/>
          <w:sz w:val="24"/>
          <w:szCs w:val="24"/>
          <w:lang w:eastAsia="hi-IN" w:bidi="hi-IN"/>
        </w:rPr>
        <w:t>Az első szakkép</w:t>
      </w:r>
      <w:r>
        <w:rPr>
          <w:rFonts w:ascii="Palatino Linotype" w:hAnsi="Palatino Linotype"/>
          <w:kern w:val="1"/>
          <w:sz w:val="24"/>
          <w:szCs w:val="24"/>
          <w:lang w:eastAsia="hi-IN" w:bidi="hi-IN"/>
        </w:rPr>
        <w:t>zési évfolyamot követően 70 óra; a második</w:t>
      </w:r>
      <w:r w:rsidRPr="00DA2C49">
        <w:rPr>
          <w:rFonts w:ascii="Palatino Linotype" w:hAnsi="Palatino Linotype"/>
          <w:kern w:val="1"/>
          <w:sz w:val="24"/>
          <w:szCs w:val="24"/>
          <w:lang w:eastAsia="hi-IN" w:bidi="hi-IN"/>
        </w:rPr>
        <w:t xml:space="preserve"> szakkép</w:t>
      </w:r>
      <w:r>
        <w:rPr>
          <w:rFonts w:ascii="Palatino Linotype" w:hAnsi="Palatino Linotype"/>
          <w:kern w:val="1"/>
          <w:sz w:val="24"/>
          <w:szCs w:val="24"/>
          <w:lang w:eastAsia="hi-IN" w:bidi="hi-IN"/>
        </w:rPr>
        <w:t xml:space="preserve">zési évfolyamot követően 105 óra; a harmadik </w:t>
      </w:r>
      <w:r w:rsidRPr="00DA2C49">
        <w:rPr>
          <w:rFonts w:ascii="Palatino Linotype" w:hAnsi="Palatino Linotype"/>
          <w:kern w:val="1"/>
          <w:sz w:val="24"/>
          <w:szCs w:val="24"/>
          <w:lang w:eastAsia="hi-IN" w:bidi="hi-IN"/>
        </w:rPr>
        <w:t>szakkép</w:t>
      </w:r>
      <w:r>
        <w:rPr>
          <w:rFonts w:ascii="Palatino Linotype" w:hAnsi="Palatino Linotype"/>
          <w:kern w:val="1"/>
          <w:sz w:val="24"/>
          <w:szCs w:val="24"/>
          <w:lang w:eastAsia="hi-IN" w:bidi="hi-IN"/>
        </w:rPr>
        <w:t>zési évfolyamot követően 105 óra</w:t>
      </w:r>
    </w:p>
    <w:p w:rsidR="008E43E2" w:rsidRDefault="008E43E2" w:rsidP="00A63108">
      <w:pPr>
        <w:widowControl w:val="0"/>
        <w:suppressAutoHyphens/>
        <w:jc w:val="both"/>
        <w:rPr>
          <w:rFonts w:ascii="Palatino Linotype" w:hAnsi="Palatino Linotype"/>
          <w:b/>
          <w:kern w:val="1"/>
          <w:sz w:val="24"/>
          <w:szCs w:val="24"/>
          <w:lang w:eastAsia="hi-IN" w:bidi="hi-IN"/>
        </w:rPr>
      </w:pPr>
    </w:p>
    <w:p w:rsidR="008E43E2" w:rsidRPr="000E120B" w:rsidRDefault="008E43E2" w:rsidP="00A63108">
      <w:pPr>
        <w:widowControl w:val="0"/>
        <w:suppressAutoHyphens/>
        <w:jc w:val="both"/>
        <w:rPr>
          <w:rFonts w:ascii="Palatino Linotype" w:hAnsi="Palatino Linotype"/>
          <w:b/>
          <w:kern w:val="1"/>
          <w:sz w:val="24"/>
          <w:szCs w:val="24"/>
          <w:lang w:eastAsia="hi-IN" w:bidi="hi-IN"/>
        </w:rPr>
      </w:pPr>
    </w:p>
    <w:p w:rsidR="008E43E2" w:rsidRPr="000E120B" w:rsidRDefault="008E43E2" w:rsidP="00A63108">
      <w:pPr>
        <w:widowControl w:val="0"/>
        <w:suppressAutoHyphens/>
        <w:jc w:val="both"/>
        <w:rPr>
          <w:rFonts w:ascii="Palatino Linotype" w:hAnsi="Palatino Linotype"/>
          <w:b/>
          <w:kern w:val="1"/>
          <w:sz w:val="24"/>
          <w:szCs w:val="24"/>
          <w:lang w:eastAsia="hi-IN" w:bidi="hi-IN"/>
        </w:rPr>
      </w:pPr>
      <w:r w:rsidRPr="000E120B">
        <w:rPr>
          <w:rFonts w:ascii="Palatino Linotype" w:hAnsi="Palatino Linotype"/>
          <w:b/>
          <w:kern w:val="1"/>
          <w:sz w:val="24"/>
          <w:szCs w:val="24"/>
          <w:lang w:eastAsia="hi-IN" w:bidi="hi-IN"/>
        </w:rPr>
        <w:t>IV.</w:t>
      </w:r>
      <w:r w:rsidRPr="000E120B">
        <w:rPr>
          <w:rFonts w:ascii="Palatino Linotype" w:hAnsi="Palatino Linotype"/>
          <w:b/>
          <w:kern w:val="1"/>
          <w:sz w:val="24"/>
          <w:szCs w:val="24"/>
          <w:lang w:eastAsia="hi-IN" w:bidi="hi-IN"/>
        </w:rPr>
        <w:tab/>
        <w:t>A szakképzés szervezésének feltételei</w:t>
      </w:r>
    </w:p>
    <w:p w:rsidR="008E43E2" w:rsidRPr="000E120B" w:rsidRDefault="008E43E2" w:rsidP="00A63108">
      <w:pPr>
        <w:widowControl w:val="0"/>
        <w:suppressAutoHyphens/>
        <w:jc w:val="both"/>
        <w:rPr>
          <w:rFonts w:ascii="Palatino Linotype" w:hAnsi="Palatino Linotype"/>
          <w:b/>
          <w:kern w:val="1"/>
          <w:sz w:val="24"/>
          <w:szCs w:val="24"/>
          <w:lang w:eastAsia="hi-IN" w:bidi="hi-IN"/>
        </w:rPr>
      </w:pPr>
    </w:p>
    <w:p w:rsidR="008E43E2" w:rsidRPr="000E120B" w:rsidRDefault="008E43E2" w:rsidP="00A63108">
      <w:pPr>
        <w:widowControl w:val="0"/>
        <w:suppressAutoHyphens/>
        <w:jc w:val="both"/>
        <w:rPr>
          <w:rFonts w:ascii="Palatino Linotype" w:hAnsi="Palatino Linotype"/>
          <w:b/>
          <w:kern w:val="1"/>
          <w:sz w:val="24"/>
          <w:szCs w:val="24"/>
          <w:lang w:eastAsia="hi-IN" w:bidi="hi-IN"/>
        </w:rPr>
      </w:pPr>
      <w:r w:rsidRPr="000E120B">
        <w:rPr>
          <w:rFonts w:ascii="Palatino Linotype" w:hAnsi="Palatino Linotype"/>
          <w:b/>
          <w:kern w:val="1"/>
          <w:sz w:val="24"/>
          <w:szCs w:val="24"/>
          <w:lang w:eastAsia="hi-IN" w:bidi="hi-IN"/>
        </w:rPr>
        <w:t>Személyi feltételek</w:t>
      </w:r>
    </w:p>
    <w:p w:rsidR="008E43E2" w:rsidRPr="000E120B" w:rsidRDefault="008E43E2" w:rsidP="00A63108">
      <w:pPr>
        <w:widowControl w:val="0"/>
        <w:suppressAutoHyphens/>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t xml:space="preserve">A szakmai elméleti és gyakorlati képzésben a nemzeti köznevelésről szóló 2011. évi CXC. törvény és a szakképzésről szóló 2011. évi CLXXXVII. törvény előírásainak megfelelő végzettséggel rendelkező pedagógus és egyéb szakember vehet részt. </w:t>
      </w:r>
    </w:p>
    <w:p w:rsidR="008E43E2" w:rsidRPr="000E120B" w:rsidRDefault="008E43E2" w:rsidP="00A63108">
      <w:pPr>
        <w:widowControl w:val="0"/>
        <w:suppressAutoHyphens/>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t>Ezen túl az alábbi tantárgyak oktatására az alábbi végzettséggel</w:t>
      </w:r>
      <w:r>
        <w:rPr>
          <w:rFonts w:ascii="Palatino Linotype" w:hAnsi="Palatino Linotype"/>
          <w:kern w:val="1"/>
          <w:sz w:val="24"/>
          <w:szCs w:val="24"/>
          <w:lang w:eastAsia="hi-IN" w:bidi="hi-IN"/>
        </w:rPr>
        <w:t xml:space="preserve"> </w:t>
      </w:r>
      <w:r w:rsidRPr="000E120B">
        <w:rPr>
          <w:rFonts w:ascii="Palatino Linotype" w:hAnsi="Palatino Linotype"/>
          <w:kern w:val="1"/>
          <w:sz w:val="24"/>
          <w:szCs w:val="24"/>
          <w:lang w:eastAsia="hi-IN" w:bidi="hi-IN"/>
        </w:rPr>
        <w:t>rendelkező szakember alkalmazható:</w:t>
      </w:r>
    </w:p>
    <w:p w:rsidR="008E43E2" w:rsidRPr="000E120B" w:rsidRDefault="008E43E2" w:rsidP="00A63108">
      <w:pPr>
        <w:widowControl w:val="0"/>
        <w:suppressAutoHyphens/>
        <w:jc w:val="both"/>
        <w:rPr>
          <w:rFonts w:ascii="Palatino Linotype" w:hAnsi="Palatino Linotype"/>
          <w:kern w:val="1"/>
          <w:sz w:val="24"/>
          <w:szCs w:val="24"/>
          <w:lang w:eastAsia="hi-IN" w:bidi="hi-I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53"/>
        <w:gridCol w:w="4678"/>
      </w:tblGrid>
      <w:tr w:rsidR="008E43E2" w:rsidRPr="000E120B">
        <w:trPr>
          <w:jc w:val="center"/>
        </w:trPr>
        <w:tc>
          <w:tcPr>
            <w:tcW w:w="4053" w:type="dxa"/>
          </w:tcPr>
          <w:p w:rsidR="008E43E2" w:rsidRPr="000E120B" w:rsidRDefault="008E43E2" w:rsidP="00010E5A">
            <w:pPr>
              <w:widowControl w:val="0"/>
              <w:suppressAutoHyphens/>
              <w:jc w:val="center"/>
              <w:rPr>
                <w:rFonts w:ascii="Palatino Linotype" w:hAnsi="Palatino Linotype"/>
                <w:b/>
                <w:kern w:val="1"/>
                <w:sz w:val="24"/>
                <w:szCs w:val="24"/>
                <w:lang w:eastAsia="hi-IN" w:bidi="hi-IN"/>
              </w:rPr>
            </w:pPr>
            <w:r w:rsidRPr="000E120B">
              <w:rPr>
                <w:rFonts w:ascii="Palatino Linotype" w:hAnsi="Palatino Linotype"/>
                <w:b/>
                <w:kern w:val="1"/>
                <w:sz w:val="24"/>
                <w:szCs w:val="24"/>
                <w:lang w:eastAsia="hi-IN" w:bidi="hi-IN"/>
              </w:rPr>
              <w:t>Tantárgy</w:t>
            </w:r>
          </w:p>
        </w:tc>
        <w:tc>
          <w:tcPr>
            <w:tcW w:w="4678" w:type="dxa"/>
          </w:tcPr>
          <w:p w:rsidR="008E43E2" w:rsidRPr="000E120B" w:rsidRDefault="008E43E2" w:rsidP="00010E5A">
            <w:pPr>
              <w:widowControl w:val="0"/>
              <w:suppressAutoHyphens/>
              <w:jc w:val="center"/>
              <w:rPr>
                <w:rFonts w:ascii="Palatino Linotype" w:hAnsi="Palatino Linotype"/>
                <w:b/>
                <w:kern w:val="1"/>
                <w:sz w:val="24"/>
                <w:szCs w:val="24"/>
                <w:lang w:eastAsia="hi-IN" w:bidi="hi-IN"/>
              </w:rPr>
            </w:pPr>
            <w:r>
              <w:rPr>
                <w:rFonts w:ascii="Palatino Linotype" w:hAnsi="Palatino Linotype"/>
                <w:b/>
                <w:kern w:val="1"/>
                <w:sz w:val="24"/>
                <w:szCs w:val="24"/>
                <w:lang w:eastAsia="hi-IN" w:bidi="hi-IN"/>
              </w:rPr>
              <w:t>S</w:t>
            </w:r>
            <w:r w:rsidRPr="007272A7">
              <w:rPr>
                <w:rFonts w:ascii="Palatino Linotype" w:hAnsi="Palatino Linotype"/>
                <w:b/>
                <w:kern w:val="1"/>
                <w:sz w:val="24"/>
                <w:szCs w:val="24"/>
                <w:lang w:eastAsia="hi-IN" w:bidi="hi-IN"/>
              </w:rPr>
              <w:t xml:space="preserve">zakképesítés </w:t>
            </w:r>
            <w:r w:rsidRPr="000E120B">
              <w:rPr>
                <w:rFonts w:ascii="Palatino Linotype" w:hAnsi="Palatino Linotype"/>
                <w:b/>
                <w:kern w:val="1"/>
                <w:sz w:val="24"/>
                <w:szCs w:val="24"/>
                <w:lang w:eastAsia="hi-IN" w:bidi="hi-IN"/>
              </w:rPr>
              <w:t>/Szakképzettség</w:t>
            </w:r>
          </w:p>
        </w:tc>
      </w:tr>
      <w:tr w:rsidR="008E43E2" w:rsidRPr="000E120B">
        <w:trPr>
          <w:jc w:val="center"/>
        </w:trPr>
        <w:tc>
          <w:tcPr>
            <w:tcW w:w="4053" w:type="dxa"/>
            <w:vAlign w:val="center"/>
          </w:tcPr>
          <w:p w:rsidR="008E43E2" w:rsidRPr="000E120B" w:rsidRDefault="008E43E2" w:rsidP="002F73E6">
            <w:pPr>
              <w:widowControl w:val="0"/>
              <w:suppressAutoHyphens/>
              <w:jc w:val="center"/>
              <w:rPr>
                <w:rFonts w:ascii="Palatino Linotype" w:hAnsi="Palatino Linotype"/>
                <w:bCs/>
                <w:kern w:val="1"/>
                <w:sz w:val="24"/>
                <w:szCs w:val="24"/>
                <w:lang w:eastAsia="hi-IN" w:bidi="hi-IN"/>
              </w:rPr>
            </w:pPr>
            <w:r>
              <w:rPr>
                <w:rFonts w:ascii="Palatino Linotype" w:hAnsi="Palatino Linotype"/>
                <w:bCs/>
                <w:kern w:val="1"/>
                <w:sz w:val="24"/>
                <w:szCs w:val="24"/>
                <w:lang w:eastAsia="hi-IN" w:bidi="hi-IN"/>
              </w:rPr>
              <w:t>-</w:t>
            </w:r>
          </w:p>
        </w:tc>
        <w:tc>
          <w:tcPr>
            <w:tcW w:w="4678" w:type="dxa"/>
          </w:tcPr>
          <w:p w:rsidR="008E43E2" w:rsidRPr="000E120B" w:rsidRDefault="008E43E2" w:rsidP="002F73E6">
            <w:pPr>
              <w:widowControl w:val="0"/>
              <w:suppressAutoHyphens/>
              <w:jc w:val="center"/>
              <w:rPr>
                <w:rFonts w:ascii="Palatino Linotype" w:hAnsi="Palatino Linotype"/>
                <w:kern w:val="1"/>
                <w:sz w:val="24"/>
                <w:szCs w:val="24"/>
                <w:lang w:eastAsia="hi-IN" w:bidi="hi-IN"/>
              </w:rPr>
            </w:pPr>
            <w:r>
              <w:rPr>
                <w:rFonts w:ascii="Palatino Linotype" w:hAnsi="Palatino Linotype"/>
                <w:kern w:val="1"/>
                <w:sz w:val="24"/>
                <w:szCs w:val="24"/>
                <w:lang w:eastAsia="hi-IN" w:bidi="hi-IN"/>
              </w:rPr>
              <w:t>-</w:t>
            </w:r>
          </w:p>
        </w:tc>
      </w:tr>
    </w:tbl>
    <w:p w:rsidR="008E43E2" w:rsidRPr="000E120B" w:rsidRDefault="008E43E2" w:rsidP="00A63108">
      <w:pPr>
        <w:widowControl w:val="0"/>
        <w:suppressAutoHyphens/>
        <w:jc w:val="both"/>
        <w:rPr>
          <w:rFonts w:ascii="Palatino Linotype" w:hAnsi="Palatino Linotype"/>
          <w:b/>
          <w:kern w:val="1"/>
          <w:sz w:val="24"/>
          <w:szCs w:val="24"/>
          <w:lang w:eastAsia="hi-IN" w:bidi="hi-IN"/>
        </w:rPr>
      </w:pPr>
    </w:p>
    <w:p w:rsidR="008E43E2" w:rsidRPr="000E120B" w:rsidRDefault="008E43E2" w:rsidP="00A63108">
      <w:pPr>
        <w:widowControl w:val="0"/>
        <w:suppressAutoHyphens/>
        <w:jc w:val="both"/>
        <w:rPr>
          <w:rFonts w:ascii="Palatino Linotype" w:hAnsi="Palatino Linotype"/>
          <w:b/>
          <w:kern w:val="1"/>
          <w:sz w:val="24"/>
          <w:szCs w:val="24"/>
          <w:lang w:eastAsia="hi-IN" w:bidi="hi-IN"/>
        </w:rPr>
      </w:pPr>
      <w:r w:rsidRPr="000E120B">
        <w:rPr>
          <w:rFonts w:ascii="Palatino Linotype" w:hAnsi="Palatino Linotype"/>
          <w:b/>
          <w:kern w:val="1"/>
          <w:sz w:val="24"/>
          <w:szCs w:val="24"/>
          <w:lang w:eastAsia="hi-IN" w:bidi="hi-IN"/>
        </w:rPr>
        <w:t>Tárgyi feltételek</w:t>
      </w:r>
    </w:p>
    <w:p w:rsidR="008E43E2" w:rsidRDefault="008E43E2" w:rsidP="00A63108">
      <w:pPr>
        <w:widowControl w:val="0"/>
        <w:suppressAutoHyphens/>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t xml:space="preserve">A </w:t>
      </w:r>
      <w:r>
        <w:rPr>
          <w:rFonts w:ascii="Palatino Linotype" w:hAnsi="Palatino Linotype"/>
          <w:kern w:val="1"/>
          <w:sz w:val="24"/>
          <w:szCs w:val="24"/>
          <w:lang w:eastAsia="hi-IN" w:bidi="hi-IN"/>
        </w:rPr>
        <w:t xml:space="preserve">szakmai képzés lebonyolításához </w:t>
      </w:r>
      <w:r w:rsidRPr="000E120B">
        <w:rPr>
          <w:rFonts w:ascii="Palatino Linotype" w:hAnsi="Palatino Linotype"/>
          <w:kern w:val="1"/>
          <w:sz w:val="24"/>
          <w:szCs w:val="24"/>
          <w:lang w:eastAsia="hi-IN" w:bidi="hi-IN"/>
        </w:rPr>
        <w:t>szükséges eszköz</w:t>
      </w:r>
      <w:r>
        <w:rPr>
          <w:rFonts w:ascii="Palatino Linotype" w:hAnsi="Palatino Linotype"/>
          <w:kern w:val="1"/>
          <w:sz w:val="24"/>
          <w:szCs w:val="24"/>
          <w:lang w:eastAsia="hi-IN" w:bidi="hi-IN"/>
        </w:rPr>
        <w:t>ök</w:t>
      </w:r>
      <w:r w:rsidRPr="000E120B">
        <w:rPr>
          <w:rFonts w:ascii="Palatino Linotype" w:hAnsi="Palatino Linotype"/>
          <w:kern w:val="1"/>
          <w:sz w:val="24"/>
          <w:szCs w:val="24"/>
          <w:lang w:eastAsia="hi-IN" w:bidi="hi-IN"/>
        </w:rPr>
        <w:t xml:space="preserve"> és felszerelés</w:t>
      </w:r>
      <w:r>
        <w:rPr>
          <w:rFonts w:ascii="Palatino Linotype" w:hAnsi="Palatino Linotype"/>
          <w:kern w:val="1"/>
          <w:sz w:val="24"/>
          <w:szCs w:val="24"/>
          <w:lang w:eastAsia="hi-IN" w:bidi="hi-IN"/>
        </w:rPr>
        <w:t>ek felsorolását</w:t>
      </w:r>
      <w:r w:rsidRPr="000E120B">
        <w:rPr>
          <w:rFonts w:ascii="Palatino Linotype" w:hAnsi="Palatino Linotype"/>
          <w:kern w:val="1"/>
          <w:sz w:val="24"/>
          <w:szCs w:val="24"/>
          <w:lang w:eastAsia="hi-IN" w:bidi="hi-IN"/>
        </w:rPr>
        <w:t xml:space="preserve"> a </w:t>
      </w:r>
      <w:r w:rsidRPr="007272A7">
        <w:rPr>
          <w:rFonts w:ascii="Palatino Linotype" w:hAnsi="Palatino Linotype"/>
          <w:kern w:val="1"/>
          <w:sz w:val="24"/>
          <w:szCs w:val="24"/>
          <w:lang w:eastAsia="hi-IN" w:bidi="hi-IN"/>
        </w:rPr>
        <w:t xml:space="preserve">szakképesítés </w:t>
      </w:r>
      <w:r w:rsidRPr="000E120B">
        <w:rPr>
          <w:rFonts w:ascii="Palatino Linotype" w:hAnsi="Palatino Linotype"/>
          <w:kern w:val="1"/>
          <w:sz w:val="24"/>
          <w:szCs w:val="24"/>
          <w:lang w:eastAsia="hi-IN" w:bidi="hi-IN"/>
        </w:rPr>
        <w:t>szakmai és vizsgakövetelménye (</w:t>
      </w:r>
      <w:r>
        <w:rPr>
          <w:rFonts w:ascii="Palatino Linotype" w:hAnsi="Palatino Linotype"/>
          <w:kern w:val="1"/>
          <w:sz w:val="24"/>
          <w:szCs w:val="24"/>
          <w:lang w:eastAsia="hi-IN" w:bidi="hi-IN"/>
        </w:rPr>
        <w:t>szvk</w:t>
      </w:r>
      <w:r w:rsidRPr="000E120B">
        <w:rPr>
          <w:rFonts w:ascii="Palatino Linotype" w:hAnsi="Palatino Linotype"/>
          <w:kern w:val="1"/>
          <w:sz w:val="24"/>
          <w:szCs w:val="24"/>
          <w:lang w:eastAsia="hi-IN" w:bidi="hi-IN"/>
        </w:rPr>
        <w:t xml:space="preserve">) tartalmazza, </w:t>
      </w:r>
      <w:r>
        <w:rPr>
          <w:rFonts w:ascii="Palatino Linotype" w:hAnsi="Palatino Linotype"/>
          <w:kern w:val="1"/>
          <w:sz w:val="24"/>
          <w:szCs w:val="24"/>
          <w:lang w:eastAsia="hi-IN" w:bidi="hi-IN"/>
        </w:rPr>
        <w:t>melynek további részletei az alábbiak: nincs</w:t>
      </w:r>
    </w:p>
    <w:p w:rsidR="008E43E2" w:rsidRDefault="008E43E2" w:rsidP="00A63108">
      <w:pPr>
        <w:widowControl w:val="0"/>
        <w:suppressAutoHyphens/>
        <w:jc w:val="both"/>
        <w:rPr>
          <w:rFonts w:ascii="Palatino Linotype" w:hAnsi="Palatino Linotype"/>
          <w:kern w:val="1"/>
          <w:sz w:val="24"/>
          <w:szCs w:val="24"/>
          <w:lang w:eastAsia="hi-IN" w:bidi="hi-IN"/>
        </w:rPr>
      </w:pPr>
    </w:p>
    <w:p w:rsidR="008E43E2" w:rsidRPr="006B5E0D" w:rsidRDefault="008E43E2" w:rsidP="00A63108">
      <w:pPr>
        <w:widowControl w:val="0"/>
        <w:suppressAutoHyphens/>
        <w:jc w:val="both"/>
        <w:rPr>
          <w:rFonts w:ascii="Palatino Linotype" w:hAnsi="Palatino Linotype"/>
          <w:i/>
          <w:kern w:val="1"/>
          <w:sz w:val="24"/>
          <w:szCs w:val="24"/>
          <w:lang w:eastAsia="hi-IN" w:bidi="hi-IN"/>
        </w:rPr>
      </w:pPr>
      <w:r w:rsidRPr="006B5E0D">
        <w:rPr>
          <w:rFonts w:ascii="Palatino Linotype" w:hAnsi="Palatino Linotype"/>
          <w:i/>
          <w:kern w:val="1"/>
          <w:sz w:val="24"/>
          <w:szCs w:val="24"/>
          <w:lang w:eastAsia="hi-IN" w:bidi="hi-IN"/>
        </w:rPr>
        <w:t>Ajánlás a szakmai képzés lebonyolításához szükséges további eszközökre és felszerelésekre:</w:t>
      </w:r>
    </w:p>
    <w:p w:rsidR="008E43E2" w:rsidRPr="008B31C3" w:rsidRDefault="008E43E2" w:rsidP="00A63108">
      <w:pPr>
        <w:widowControl w:val="0"/>
        <w:suppressAutoHyphens/>
        <w:jc w:val="both"/>
        <w:rPr>
          <w:rFonts w:ascii="Palatino Linotype" w:hAnsi="Palatino Linotype"/>
          <w:i/>
          <w:kern w:val="1"/>
          <w:sz w:val="24"/>
          <w:szCs w:val="24"/>
          <w:lang w:eastAsia="hi-IN" w:bidi="hi-IN"/>
        </w:rPr>
      </w:pPr>
      <w:r>
        <w:rPr>
          <w:rFonts w:ascii="Palatino Linotype" w:hAnsi="Palatino Linotype"/>
          <w:i/>
          <w:kern w:val="1"/>
          <w:sz w:val="24"/>
          <w:szCs w:val="24"/>
          <w:lang w:eastAsia="hi-IN" w:bidi="hi-IN"/>
        </w:rPr>
        <w:t>n</w:t>
      </w:r>
      <w:r w:rsidRPr="008B31C3">
        <w:rPr>
          <w:rFonts w:ascii="Palatino Linotype" w:hAnsi="Palatino Linotype"/>
          <w:i/>
          <w:kern w:val="1"/>
          <w:sz w:val="24"/>
          <w:szCs w:val="24"/>
          <w:lang w:eastAsia="hi-IN" w:bidi="hi-IN"/>
        </w:rPr>
        <w:t>incs</w:t>
      </w:r>
      <w:r>
        <w:rPr>
          <w:rFonts w:ascii="Palatino Linotype" w:hAnsi="Palatino Linotype"/>
          <w:i/>
          <w:kern w:val="1"/>
          <w:sz w:val="24"/>
          <w:szCs w:val="24"/>
          <w:lang w:eastAsia="hi-IN" w:bidi="hi-IN"/>
        </w:rPr>
        <w:t>.</w:t>
      </w:r>
    </w:p>
    <w:p w:rsidR="008E43E2" w:rsidRDefault="008E43E2" w:rsidP="00A63108">
      <w:pPr>
        <w:widowControl w:val="0"/>
        <w:suppressAutoHyphens/>
        <w:jc w:val="both"/>
        <w:rPr>
          <w:rFonts w:ascii="Palatino Linotype" w:hAnsi="Palatino Linotype"/>
          <w:kern w:val="1"/>
          <w:sz w:val="24"/>
          <w:szCs w:val="24"/>
          <w:lang w:eastAsia="hi-IN" w:bidi="hi-IN"/>
        </w:rPr>
      </w:pPr>
    </w:p>
    <w:p w:rsidR="008E43E2" w:rsidRPr="00212E5C" w:rsidRDefault="008E43E2" w:rsidP="00A63108">
      <w:pPr>
        <w:widowControl w:val="0"/>
        <w:suppressAutoHyphens/>
        <w:jc w:val="both"/>
        <w:rPr>
          <w:rFonts w:ascii="Palatino Linotype" w:hAnsi="Palatino Linotype"/>
          <w:kern w:val="1"/>
          <w:sz w:val="24"/>
          <w:szCs w:val="24"/>
          <w:lang w:eastAsia="hi-IN" w:bidi="hi-IN"/>
        </w:rPr>
      </w:pPr>
    </w:p>
    <w:p w:rsidR="008E43E2" w:rsidRDefault="008E43E2" w:rsidP="007272A7">
      <w:pPr>
        <w:widowControl w:val="0"/>
        <w:numPr>
          <w:ilvl w:val="0"/>
          <w:numId w:val="2"/>
        </w:numPr>
        <w:suppressAutoHyphens/>
        <w:jc w:val="both"/>
        <w:rPr>
          <w:rFonts w:ascii="Palatino Linotype" w:hAnsi="Palatino Linotype"/>
          <w:b/>
          <w:i/>
          <w:kern w:val="1"/>
          <w:sz w:val="24"/>
          <w:szCs w:val="24"/>
          <w:lang w:eastAsia="hi-IN" w:bidi="hi-IN"/>
        </w:rPr>
      </w:pPr>
      <w:r w:rsidRPr="006B5E0D">
        <w:rPr>
          <w:rFonts w:ascii="Palatino Linotype" w:hAnsi="Palatino Linotype"/>
          <w:b/>
          <w:i/>
          <w:kern w:val="1"/>
          <w:sz w:val="24"/>
          <w:szCs w:val="24"/>
          <w:lang w:eastAsia="hi-IN" w:bidi="hi-IN"/>
        </w:rPr>
        <w:t>A fogyatékossági típushoz kapcsolódó általános információk, javaslatok</w:t>
      </w:r>
    </w:p>
    <w:p w:rsidR="008E43E2" w:rsidRPr="006B5E0D" w:rsidRDefault="008E43E2" w:rsidP="00C9339F">
      <w:pPr>
        <w:widowControl w:val="0"/>
        <w:suppressAutoHyphens/>
        <w:jc w:val="both"/>
        <w:rPr>
          <w:rFonts w:ascii="Palatino Linotype" w:hAnsi="Palatino Linotype"/>
          <w:b/>
          <w:i/>
          <w:kern w:val="1"/>
          <w:sz w:val="24"/>
          <w:szCs w:val="24"/>
          <w:lang w:eastAsia="hi-IN" w:bidi="hi-IN"/>
        </w:rPr>
      </w:pPr>
    </w:p>
    <w:p w:rsidR="008E43E2" w:rsidRPr="00C9339F" w:rsidRDefault="008E43E2" w:rsidP="00C9339F">
      <w:pPr>
        <w:pStyle w:val="Szvegtrzs21"/>
        <w:tabs>
          <w:tab w:val="left" w:pos="540"/>
        </w:tabs>
        <w:spacing w:after="0" w:line="360" w:lineRule="auto"/>
        <w:jc w:val="center"/>
        <w:rPr>
          <w:rFonts w:ascii="Palatino Linotype" w:hAnsi="Palatino Linotype" w:cs="Times New Roman"/>
          <w:b/>
          <w:bCs/>
        </w:rPr>
      </w:pPr>
      <w:r w:rsidRPr="00C9339F">
        <w:rPr>
          <w:rFonts w:ascii="Palatino Linotype" w:hAnsi="Palatino Linotype" w:cs="Times New Roman"/>
          <w:b/>
          <w:bCs/>
        </w:rPr>
        <w:t>Módszertani ajánlás a tanulásban akadályozott tanulók szakmai képzéséhez</w:t>
      </w:r>
    </w:p>
    <w:p w:rsidR="008E43E2" w:rsidRDefault="008E43E2" w:rsidP="00C9339F">
      <w:pPr>
        <w:pStyle w:val="Szvegtrzs21"/>
        <w:tabs>
          <w:tab w:val="left" w:pos="540"/>
        </w:tabs>
        <w:spacing w:after="0" w:line="240" w:lineRule="auto"/>
        <w:jc w:val="both"/>
        <w:rPr>
          <w:rFonts w:ascii="Palatino Linotype" w:hAnsi="Palatino Linotype" w:cs="Times New Roman"/>
          <w:bCs/>
        </w:rPr>
      </w:pPr>
      <w:r w:rsidRPr="00C9339F">
        <w:rPr>
          <w:rFonts w:ascii="Palatino Linotype" w:hAnsi="Palatino Linotype" w:cs="Times New Roman"/>
          <w:bCs/>
        </w:rPr>
        <w:t>A módszertani ajánlás alkalmazható szegregált (speciális szakiskolai) vagy integrált (többségi szakképző intézményben vagy csoportban) szervezeti formában, valamint speciális elemeinek átvételével a felnőttképzés keretében is.</w:t>
      </w:r>
    </w:p>
    <w:p w:rsidR="008E43E2" w:rsidRPr="00C9339F" w:rsidRDefault="008E43E2" w:rsidP="00C9339F">
      <w:pPr>
        <w:pStyle w:val="Szvegtrzs21"/>
        <w:tabs>
          <w:tab w:val="left" w:pos="540"/>
        </w:tabs>
        <w:spacing w:after="0" w:line="240" w:lineRule="auto"/>
        <w:jc w:val="both"/>
        <w:rPr>
          <w:rFonts w:ascii="Palatino Linotype" w:hAnsi="Palatino Linotype" w:cs="Times New Roman"/>
          <w:b/>
          <w:bCs/>
        </w:rPr>
      </w:pPr>
    </w:p>
    <w:p w:rsidR="008E43E2" w:rsidRPr="00C9339F" w:rsidRDefault="008E43E2" w:rsidP="00C9339F">
      <w:pPr>
        <w:pStyle w:val="Szvegtrzs21"/>
        <w:tabs>
          <w:tab w:val="left" w:pos="540"/>
        </w:tabs>
        <w:spacing w:after="0" w:line="360" w:lineRule="auto"/>
        <w:jc w:val="both"/>
        <w:rPr>
          <w:rFonts w:ascii="Palatino Linotype" w:hAnsi="Palatino Linotype" w:cs="Times New Roman"/>
        </w:rPr>
      </w:pPr>
      <w:r w:rsidRPr="00C9339F">
        <w:rPr>
          <w:rFonts w:ascii="Palatino Linotype" w:hAnsi="Palatino Linotype" w:cs="Times New Roman"/>
          <w:b/>
          <w:bCs/>
        </w:rPr>
        <w:t>A tanulási akadályozottság jellemzői</w:t>
      </w:r>
    </w:p>
    <w:p w:rsidR="008E43E2" w:rsidRPr="00C9339F" w:rsidRDefault="008E43E2" w:rsidP="00C9339F">
      <w:pPr>
        <w:pStyle w:val="Szvegtrzs21"/>
        <w:tabs>
          <w:tab w:val="left" w:pos="540"/>
        </w:tabs>
        <w:spacing w:after="0" w:line="240" w:lineRule="auto"/>
        <w:jc w:val="both"/>
        <w:rPr>
          <w:rFonts w:ascii="Palatino Linotype" w:hAnsi="Palatino Linotype" w:cs="Times New Roman"/>
        </w:rPr>
      </w:pPr>
      <w:r w:rsidRPr="00C9339F">
        <w:rPr>
          <w:rFonts w:ascii="Palatino Linotype" w:hAnsi="Palatino Linotype" w:cs="Times New Roman"/>
        </w:rPr>
        <w:t>A tanulási akadályozottság a tanulás minden területére kiterjed, hosszan tartó, végigkíséri a gyermeket egész iskolai pályafutása alatt. A tanulási képesség fejlődésében olyan átfogó zavar következik be, amely jelentősen akadályozza a gyermek tanulását. Gyógypedagógiai eszközökkel ezen az állapoton sokat lehet változtatni, és meg lehet előzni a tanulási akadályozottság további romlását. A tanulásban akadályozott gyermekek gyógypedagógiai segítségnyújtással a többségi iskolát is látogathatják. Ha azonban nem kapnak elég segítséget, akkor kudarc-kudarcra halmozódik, egyre jobban elfordulnak az iskolától, tanulási kedvük (motivációjuk) és önértékelésük rohamosan csökken, és ezzel életesélyeik is romlanak. Megfelelő segítséggel azonban ez elkerülhető és hozzá lehet őket segíteni az örömmel és figyelemmel végzett eredményes tanuláshoz. A segítség a fiatal egyéni fejlesztését és a tanulási környezet számára megfelelővé alakítását egyaránt jelenti.</w:t>
      </w:r>
    </w:p>
    <w:p w:rsidR="008E43E2" w:rsidRPr="00C9339F" w:rsidRDefault="008E43E2" w:rsidP="00C9339F">
      <w:pPr>
        <w:pStyle w:val="Szvegtrzs21"/>
        <w:tabs>
          <w:tab w:val="left" w:pos="540"/>
        </w:tabs>
        <w:spacing w:after="0" w:line="240" w:lineRule="auto"/>
        <w:jc w:val="both"/>
        <w:rPr>
          <w:rFonts w:ascii="Palatino Linotype" w:hAnsi="Palatino Linotype" w:cs="Times New Roman"/>
        </w:rPr>
      </w:pPr>
      <w:r w:rsidRPr="00C9339F">
        <w:rPr>
          <w:rFonts w:ascii="Palatino Linotype" w:hAnsi="Palatino Linotype" w:cs="Times New Roman"/>
        </w:rPr>
        <w:t>Ha ennél pontosabban szeretnénk megfogalmazni a tanulási akadályozottságot, akkor az alábbi definícióhoz nyúlhatunk:</w:t>
      </w:r>
    </w:p>
    <w:p w:rsidR="008E43E2" w:rsidRPr="00C9339F" w:rsidRDefault="008E43E2" w:rsidP="00C9339F">
      <w:pPr>
        <w:tabs>
          <w:tab w:val="left" w:pos="540"/>
        </w:tabs>
        <w:jc w:val="both"/>
        <w:rPr>
          <w:rFonts w:ascii="Palatino Linotype" w:hAnsi="Palatino Linotype"/>
          <w:sz w:val="24"/>
          <w:szCs w:val="24"/>
        </w:rPr>
      </w:pPr>
      <w:r w:rsidRPr="00C9339F">
        <w:rPr>
          <w:rFonts w:ascii="Palatino Linotype" w:hAnsi="Palatino Linotype"/>
          <w:sz w:val="24"/>
          <w:szCs w:val="24"/>
        </w:rPr>
        <w:t>„A tanulásban akadályozottak csoportjába tartoznak azok a gyermekek, akik az idegrendszer biológiai és/vagy genetikai okokra visszavezethető gyengébb funkcióképességei, illetve kedvezőtlen környezeti hatások folytán tartós, átfogó tanulási nehézségeket, tanulási képességzavart mutatnak.” (Mesterházi, 1998, 54.) Tehát az idegrendszeri károsodás mellett és helyett ebben a definícióban</w:t>
      </w:r>
      <w:r w:rsidRPr="00C9339F">
        <w:rPr>
          <w:rFonts w:ascii="Palatino Linotype" w:hAnsi="Palatino Linotype"/>
          <w:color w:val="0000FF"/>
          <w:sz w:val="24"/>
          <w:szCs w:val="24"/>
        </w:rPr>
        <w:t xml:space="preserve"> </w:t>
      </w:r>
      <w:r w:rsidRPr="00C9339F">
        <w:rPr>
          <w:rFonts w:ascii="Palatino Linotype" w:hAnsi="Palatino Linotype"/>
          <w:sz w:val="24"/>
          <w:szCs w:val="24"/>
        </w:rPr>
        <w:t>megjelenik a szociális környezet igen erős hatása, amely a későbbi tanulási sikerességet meghatározóan befolyásolhatja.</w:t>
      </w:r>
    </w:p>
    <w:p w:rsidR="008E43E2" w:rsidRPr="00C9339F" w:rsidRDefault="008E43E2" w:rsidP="008B31C3">
      <w:pPr>
        <w:tabs>
          <w:tab w:val="left" w:pos="540"/>
        </w:tabs>
        <w:jc w:val="both"/>
        <w:rPr>
          <w:rFonts w:ascii="Palatino Linotype" w:hAnsi="Palatino Linotype"/>
        </w:rPr>
      </w:pPr>
      <w:r w:rsidRPr="00C9339F">
        <w:rPr>
          <w:rFonts w:ascii="Palatino Linotype" w:hAnsi="Palatino Linotype"/>
          <w:sz w:val="24"/>
          <w:szCs w:val="24"/>
        </w:rPr>
        <w:t>A tanulási akadályozot</w:t>
      </w:r>
      <w:r>
        <w:rPr>
          <w:rFonts w:ascii="Palatino Linotype" w:hAnsi="Palatino Linotype"/>
          <w:sz w:val="24"/>
          <w:szCs w:val="24"/>
        </w:rPr>
        <w:t xml:space="preserve">tság megállapítását a Tanulási </w:t>
      </w:r>
      <w:r w:rsidRPr="00C9339F">
        <w:rPr>
          <w:rFonts w:ascii="Palatino Linotype" w:hAnsi="Palatino Linotype"/>
          <w:sz w:val="24"/>
          <w:szCs w:val="24"/>
        </w:rPr>
        <w:t>Képességet Vizsgáló Szakértői és Rehabilitációs Bizott</w:t>
      </w:r>
      <w:r>
        <w:rPr>
          <w:rFonts w:ascii="Palatino Linotype" w:hAnsi="Palatino Linotype"/>
          <w:sz w:val="24"/>
          <w:szCs w:val="24"/>
        </w:rPr>
        <w:t xml:space="preserve">ság szakemberei végzik komplex </w:t>
      </w:r>
      <w:r w:rsidRPr="00C9339F">
        <w:rPr>
          <w:rFonts w:ascii="Palatino Linotype" w:hAnsi="Palatino Linotype"/>
          <w:sz w:val="24"/>
          <w:szCs w:val="24"/>
        </w:rPr>
        <w:t>vizsgálatok alapján. Szakértői véleményben rögzítik a fogyatéko</w:t>
      </w:r>
      <w:r>
        <w:rPr>
          <w:rFonts w:ascii="Palatino Linotype" w:hAnsi="Palatino Linotype"/>
          <w:sz w:val="24"/>
          <w:szCs w:val="24"/>
        </w:rPr>
        <w:t xml:space="preserve">sság tényét, megjelölve </w:t>
      </w:r>
      <w:r w:rsidRPr="00C9339F">
        <w:rPr>
          <w:rFonts w:ascii="Palatino Linotype" w:hAnsi="Palatino Linotype"/>
          <w:sz w:val="24"/>
          <w:szCs w:val="24"/>
        </w:rPr>
        <w:t>egyúttal a fejlesztés irányait.</w:t>
      </w:r>
      <w:r w:rsidRPr="00C9339F">
        <w:rPr>
          <w:rFonts w:ascii="Palatino Linotype" w:hAnsi="Palatino Linotype"/>
        </w:rPr>
        <w:t>A tanulási akadályozottság – ahogy már szó volt róla – elsősorban iskolai tanulási helyzetekben jelentkezik, összefüggésben az alapképességek eltérő, lelassult fejlődésével, melynek következményei sok esetben a középiskolás fiatal tanulási teljesítményében is megjelennek, ezért az oktatás során még ekkor is figyelemmel kell lenni rájuk. A problémák az érzékelés-észlelés (percepció), a kivitelezés-végrehajtás, a szocio-emocionális területeken, valamint a kommunikáció terén egyaránt jelentkezhetnek.</w:t>
      </w:r>
    </w:p>
    <w:p w:rsidR="008E43E2" w:rsidRPr="00C9339F" w:rsidRDefault="008E43E2" w:rsidP="00C9339F">
      <w:pPr>
        <w:tabs>
          <w:tab w:val="left" w:pos="540"/>
        </w:tabs>
        <w:jc w:val="both"/>
        <w:rPr>
          <w:rFonts w:ascii="Palatino Linotype" w:hAnsi="Palatino Linotype"/>
          <w:sz w:val="24"/>
          <w:szCs w:val="24"/>
        </w:rPr>
      </w:pPr>
      <w:r w:rsidRPr="00C9339F">
        <w:rPr>
          <w:rFonts w:ascii="Palatino Linotype" w:hAnsi="Palatino Linotype"/>
          <w:sz w:val="24"/>
          <w:szCs w:val="24"/>
        </w:rPr>
        <w:lastRenderedPageBreak/>
        <w:t>A társas kapcsolatokban, a szociális interakciókban jelentkező nehézségek a tanulásban akadályozott emberek esetében igen gyakoriak, még akkor is, ha az iskolát befejezve sikerül munkát találniuk, családot alapítaniuk. A szociális készségek fejlesztésének a hívei szerint a „mentális zavarok egy részét a szociális kompetencia hiánya okozza”. Ha ez így van, akkor jelentős eredményeket lehet elérni, ha figyelmünket a szociális készségek fejlesztésére fordítjuk, s energiát fektetünk bele mind a tanórákon, mind pedig azokon kívül.</w:t>
      </w:r>
    </w:p>
    <w:p w:rsidR="008E43E2" w:rsidRPr="00C9339F" w:rsidRDefault="008E43E2" w:rsidP="00C9339F">
      <w:pPr>
        <w:autoSpaceDE w:val="0"/>
        <w:jc w:val="both"/>
        <w:rPr>
          <w:rFonts w:ascii="Palatino Linotype" w:hAnsi="Palatino Linotype"/>
          <w:sz w:val="24"/>
          <w:szCs w:val="24"/>
        </w:rPr>
      </w:pPr>
    </w:p>
    <w:p w:rsidR="008E43E2" w:rsidRPr="00C9339F" w:rsidRDefault="008E43E2" w:rsidP="00C9339F">
      <w:pPr>
        <w:autoSpaceDE w:val="0"/>
        <w:jc w:val="both"/>
        <w:rPr>
          <w:rFonts w:ascii="Palatino Linotype" w:hAnsi="Palatino Linotype"/>
          <w:sz w:val="24"/>
          <w:szCs w:val="24"/>
        </w:rPr>
      </w:pPr>
      <w:r w:rsidRPr="00C9339F">
        <w:rPr>
          <w:rFonts w:ascii="Palatino Linotype" w:hAnsi="Palatino Linotype"/>
          <w:b/>
          <w:sz w:val="24"/>
          <w:szCs w:val="24"/>
        </w:rPr>
        <w:t xml:space="preserve">A szegregált és integrált szervezeti formák </w:t>
      </w:r>
    </w:p>
    <w:p w:rsidR="008E43E2" w:rsidRPr="00C9339F" w:rsidRDefault="008E43E2" w:rsidP="00C9339F">
      <w:pPr>
        <w:autoSpaceDE w:val="0"/>
        <w:jc w:val="both"/>
        <w:rPr>
          <w:rFonts w:ascii="Palatino Linotype" w:hAnsi="Palatino Linotype"/>
          <w:sz w:val="24"/>
          <w:szCs w:val="24"/>
        </w:rPr>
      </w:pPr>
      <w:r w:rsidRPr="00C9339F">
        <w:rPr>
          <w:rFonts w:ascii="Palatino Linotype" w:hAnsi="Palatino Linotype"/>
          <w:sz w:val="24"/>
          <w:szCs w:val="24"/>
        </w:rPr>
        <w:t>Szegregált intézményekben tanulnak olyan tanulásban akadályozott diákok, akik egyéni szükségleteik miatt nem képesek integrált oktatásban részt venni. Ezekben a gyógypedagógiai intézményekben megfelelő végzettségű szakemberek, gyógypedagógusok dolgoznak, valamint speciális tantervet alkalmaznak, mindezt kislétszámú osztályokban.</w:t>
      </w:r>
    </w:p>
    <w:p w:rsidR="008E43E2" w:rsidRPr="00C9339F" w:rsidRDefault="008E43E2" w:rsidP="00C9339F">
      <w:pPr>
        <w:autoSpaceDE w:val="0"/>
        <w:jc w:val="both"/>
        <w:rPr>
          <w:rFonts w:ascii="Palatino Linotype" w:hAnsi="Palatino Linotype"/>
          <w:sz w:val="24"/>
          <w:szCs w:val="24"/>
        </w:rPr>
      </w:pPr>
      <w:r w:rsidRPr="00C9339F">
        <w:rPr>
          <w:rFonts w:ascii="Palatino Linotype" w:hAnsi="Palatino Linotype"/>
          <w:sz w:val="24"/>
          <w:szCs w:val="24"/>
        </w:rPr>
        <w:t>Integráció esetében a tanulásban akadályozott fiatalok és a nem tanulásban akadályozott fiatalok együtt vesznek részt a tanítási folyamatban, a szabadidős tevékenységekben. A tanulásban akadályozott gyermekek többségi iskolai nevelésének esetében az integráció feladata, hogy a számukra szükséges pedagógiai többletszolgáltatásokat az ép fejlődésű kortárscsoporton belül kapják meg.</w:t>
      </w:r>
    </w:p>
    <w:p w:rsidR="008E43E2" w:rsidRPr="00C9339F" w:rsidRDefault="008E43E2" w:rsidP="00C9339F">
      <w:pPr>
        <w:autoSpaceDE w:val="0"/>
        <w:jc w:val="both"/>
        <w:rPr>
          <w:rFonts w:ascii="Palatino Linotype" w:hAnsi="Palatino Linotype"/>
          <w:sz w:val="24"/>
          <w:szCs w:val="24"/>
          <w:u w:val="single"/>
        </w:rPr>
      </w:pPr>
      <w:r w:rsidRPr="00C9339F">
        <w:rPr>
          <w:rFonts w:ascii="Palatino Linotype" w:hAnsi="Palatino Linotype"/>
          <w:sz w:val="24"/>
          <w:szCs w:val="24"/>
        </w:rPr>
        <w:t>Az integráció feltételei a következők (ezek természetesen a szegregált intézményekben is jelen vannak).</w:t>
      </w:r>
    </w:p>
    <w:p w:rsidR="008E43E2" w:rsidRPr="00C9339F" w:rsidRDefault="008E43E2" w:rsidP="00C9339F">
      <w:pPr>
        <w:widowControl w:val="0"/>
        <w:numPr>
          <w:ilvl w:val="0"/>
          <w:numId w:val="10"/>
        </w:numPr>
        <w:suppressAutoHyphens/>
        <w:autoSpaceDE w:val="0"/>
        <w:jc w:val="both"/>
        <w:rPr>
          <w:rFonts w:ascii="Palatino Linotype" w:hAnsi="Palatino Linotype"/>
          <w:sz w:val="24"/>
          <w:szCs w:val="24"/>
        </w:rPr>
      </w:pPr>
      <w:r w:rsidRPr="00C9339F">
        <w:rPr>
          <w:rFonts w:ascii="Palatino Linotype" w:hAnsi="Palatino Linotype"/>
          <w:sz w:val="24"/>
          <w:szCs w:val="24"/>
          <w:u w:val="single"/>
        </w:rPr>
        <w:t>Objektív tényezők</w:t>
      </w:r>
    </w:p>
    <w:p w:rsidR="008E43E2" w:rsidRPr="00C9339F" w:rsidRDefault="008E43E2" w:rsidP="00C9339F">
      <w:pPr>
        <w:autoSpaceDE w:val="0"/>
        <w:jc w:val="both"/>
        <w:rPr>
          <w:rFonts w:ascii="Palatino Linotype" w:hAnsi="Palatino Linotype"/>
          <w:sz w:val="24"/>
          <w:szCs w:val="24"/>
        </w:rPr>
      </w:pPr>
      <w:r w:rsidRPr="00C9339F">
        <w:rPr>
          <w:rFonts w:ascii="Palatino Linotype" w:hAnsi="Palatino Linotype"/>
          <w:sz w:val="24"/>
          <w:szCs w:val="24"/>
        </w:rPr>
        <w:t xml:space="preserve">Az objektív tényezők közé tartoznak a tanulásban akadályozott gyermek iskolai boldogulását segítő tárgyi feltételek. </w:t>
      </w:r>
    </w:p>
    <w:p w:rsidR="008E43E2" w:rsidRPr="00C9339F" w:rsidRDefault="008E43E2" w:rsidP="00C9339F">
      <w:pPr>
        <w:widowControl w:val="0"/>
        <w:numPr>
          <w:ilvl w:val="0"/>
          <w:numId w:val="9"/>
        </w:numPr>
        <w:suppressAutoHyphens/>
        <w:autoSpaceDE w:val="0"/>
        <w:jc w:val="both"/>
        <w:rPr>
          <w:rFonts w:ascii="Palatino Linotype" w:hAnsi="Palatino Linotype"/>
          <w:sz w:val="24"/>
          <w:szCs w:val="24"/>
        </w:rPr>
      </w:pPr>
      <w:r w:rsidRPr="00C9339F">
        <w:rPr>
          <w:rFonts w:ascii="Palatino Linotype" w:hAnsi="Palatino Linotype"/>
          <w:sz w:val="24"/>
          <w:szCs w:val="24"/>
        </w:rPr>
        <w:t xml:space="preserve">Az iskolának ki kell dolgoznia egy egységes, minden tanulóra kiterjedő, azonos tananyagot közvetítő </w:t>
      </w:r>
      <w:r w:rsidRPr="00C9339F">
        <w:rPr>
          <w:rFonts w:ascii="Palatino Linotype" w:hAnsi="Palatino Linotype"/>
          <w:b/>
          <w:sz w:val="24"/>
          <w:szCs w:val="24"/>
        </w:rPr>
        <w:t>tanterv</w:t>
      </w:r>
      <w:r w:rsidRPr="00C9339F">
        <w:rPr>
          <w:rFonts w:ascii="Palatino Linotype" w:hAnsi="Palatino Linotype"/>
          <w:sz w:val="24"/>
          <w:szCs w:val="24"/>
        </w:rPr>
        <w:t>et, eltérés mindössze a tanulóktól elvárt, az egyéni képességekhez illeszkedő követelmények szintjén jelentkezhet.</w:t>
      </w:r>
    </w:p>
    <w:p w:rsidR="008E43E2" w:rsidRPr="00C9339F" w:rsidRDefault="008E43E2" w:rsidP="00C9339F">
      <w:pPr>
        <w:widowControl w:val="0"/>
        <w:numPr>
          <w:ilvl w:val="0"/>
          <w:numId w:val="9"/>
        </w:numPr>
        <w:suppressAutoHyphens/>
        <w:autoSpaceDE w:val="0"/>
        <w:jc w:val="both"/>
        <w:rPr>
          <w:rFonts w:ascii="Palatino Linotype" w:hAnsi="Palatino Linotype"/>
          <w:sz w:val="24"/>
          <w:szCs w:val="24"/>
          <w:u w:val="single"/>
        </w:rPr>
      </w:pPr>
      <w:r w:rsidRPr="00C9339F">
        <w:rPr>
          <w:rFonts w:ascii="Palatino Linotype" w:hAnsi="Palatino Linotype"/>
          <w:sz w:val="24"/>
          <w:szCs w:val="24"/>
        </w:rPr>
        <w:t xml:space="preserve">A </w:t>
      </w:r>
      <w:r w:rsidRPr="00C9339F">
        <w:rPr>
          <w:rFonts w:ascii="Palatino Linotype" w:hAnsi="Palatino Linotype"/>
          <w:b/>
          <w:sz w:val="24"/>
          <w:szCs w:val="24"/>
        </w:rPr>
        <w:t>kisebb osztálylétszámú osztály</w:t>
      </w:r>
      <w:r w:rsidRPr="00C9339F">
        <w:rPr>
          <w:rFonts w:ascii="Palatino Linotype" w:hAnsi="Palatino Linotype"/>
          <w:sz w:val="24"/>
          <w:szCs w:val="24"/>
        </w:rPr>
        <w:t xml:space="preserve"> kialakításakor figyelembe kell venni a fiatal tanulási akadályozottságát, így az osztályban 2 főnek számít, mert tanítása több figyelmet, megsegítést és speciális bánásmódot igényel. </w:t>
      </w:r>
      <w:r w:rsidRPr="00C9339F">
        <w:rPr>
          <w:rFonts w:ascii="Palatino Linotype" w:hAnsi="Palatino Linotype"/>
          <w:sz w:val="24"/>
          <w:szCs w:val="24"/>
        </w:rPr>
        <w:tab/>
      </w:r>
    </w:p>
    <w:p w:rsidR="008E43E2" w:rsidRPr="00C9339F" w:rsidRDefault="008E43E2" w:rsidP="00C9339F">
      <w:pPr>
        <w:widowControl w:val="0"/>
        <w:numPr>
          <w:ilvl w:val="0"/>
          <w:numId w:val="10"/>
        </w:numPr>
        <w:suppressAutoHyphens/>
        <w:autoSpaceDE w:val="0"/>
        <w:jc w:val="both"/>
        <w:rPr>
          <w:rFonts w:ascii="Palatino Linotype" w:hAnsi="Palatino Linotype"/>
          <w:sz w:val="24"/>
          <w:szCs w:val="24"/>
        </w:rPr>
      </w:pPr>
      <w:r w:rsidRPr="00C9339F">
        <w:rPr>
          <w:rFonts w:ascii="Palatino Linotype" w:hAnsi="Palatino Linotype"/>
          <w:sz w:val="24"/>
          <w:szCs w:val="24"/>
          <w:u w:val="single"/>
        </w:rPr>
        <w:t xml:space="preserve">Szubjektív tényezők </w:t>
      </w:r>
    </w:p>
    <w:p w:rsidR="008E43E2" w:rsidRPr="00C9339F" w:rsidRDefault="008E43E2" w:rsidP="00C9339F">
      <w:pPr>
        <w:widowControl w:val="0"/>
        <w:numPr>
          <w:ilvl w:val="0"/>
          <w:numId w:val="5"/>
        </w:numPr>
        <w:suppressAutoHyphens/>
        <w:autoSpaceDE w:val="0"/>
        <w:jc w:val="both"/>
        <w:rPr>
          <w:rFonts w:ascii="Palatino Linotype" w:hAnsi="Palatino Linotype"/>
          <w:sz w:val="24"/>
          <w:szCs w:val="24"/>
        </w:rPr>
      </w:pPr>
      <w:r w:rsidRPr="00C9339F">
        <w:rPr>
          <w:rFonts w:ascii="Palatino Linotype" w:hAnsi="Palatino Linotype"/>
          <w:sz w:val="24"/>
          <w:szCs w:val="24"/>
        </w:rPr>
        <w:t xml:space="preserve">A </w:t>
      </w:r>
      <w:r w:rsidRPr="00C9339F">
        <w:rPr>
          <w:rFonts w:ascii="Palatino Linotype" w:hAnsi="Palatino Linotype"/>
          <w:b/>
          <w:sz w:val="24"/>
          <w:szCs w:val="24"/>
        </w:rPr>
        <w:t>befogadó pedagógus</w:t>
      </w:r>
      <w:r w:rsidRPr="00C9339F">
        <w:rPr>
          <w:rFonts w:ascii="Palatino Linotype" w:hAnsi="Palatino Linotype"/>
          <w:sz w:val="24"/>
          <w:szCs w:val="24"/>
        </w:rPr>
        <w:t xml:space="preserve"> szemlélete, módszerei, segítőkészsége, kreativitása, valamint a fogyatékosságról szóló ismeretei. </w:t>
      </w:r>
    </w:p>
    <w:p w:rsidR="008E43E2" w:rsidRPr="00C9339F" w:rsidRDefault="008E43E2" w:rsidP="00C9339F">
      <w:pPr>
        <w:widowControl w:val="0"/>
        <w:numPr>
          <w:ilvl w:val="0"/>
          <w:numId w:val="5"/>
        </w:numPr>
        <w:suppressAutoHyphens/>
        <w:autoSpaceDE w:val="0"/>
        <w:jc w:val="both"/>
        <w:rPr>
          <w:rFonts w:ascii="Palatino Linotype" w:hAnsi="Palatino Linotype"/>
          <w:sz w:val="24"/>
          <w:szCs w:val="24"/>
        </w:rPr>
      </w:pPr>
      <w:r w:rsidRPr="00C9339F">
        <w:rPr>
          <w:rFonts w:ascii="Palatino Linotype" w:hAnsi="Palatino Linotype"/>
          <w:sz w:val="24"/>
          <w:szCs w:val="24"/>
        </w:rPr>
        <w:t xml:space="preserve">A </w:t>
      </w:r>
      <w:r w:rsidRPr="00C9339F">
        <w:rPr>
          <w:rFonts w:ascii="Palatino Linotype" w:hAnsi="Palatino Linotype"/>
          <w:b/>
          <w:sz w:val="24"/>
          <w:szCs w:val="24"/>
        </w:rPr>
        <w:t>szülők</w:t>
      </w:r>
      <w:r w:rsidRPr="00C9339F">
        <w:rPr>
          <w:rFonts w:ascii="Palatino Linotype" w:hAnsi="Palatino Linotype"/>
          <w:sz w:val="24"/>
          <w:szCs w:val="24"/>
        </w:rPr>
        <w:t xml:space="preserve"> támogatása, hozzáállása és aktivitása. </w:t>
      </w:r>
    </w:p>
    <w:p w:rsidR="008E43E2" w:rsidRPr="00C9339F" w:rsidRDefault="008E43E2" w:rsidP="00C9339F">
      <w:pPr>
        <w:widowControl w:val="0"/>
        <w:numPr>
          <w:ilvl w:val="0"/>
          <w:numId w:val="5"/>
        </w:numPr>
        <w:suppressAutoHyphens/>
        <w:autoSpaceDE w:val="0"/>
        <w:jc w:val="both"/>
        <w:rPr>
          <w:rFonts w:ascii="Palatino Linotype" w:hAnsi="Palatino Linotype"/>
          <w:sz w:val="24"/>
          <w:szCs w:val="24"/>
        </w:rPr>
      </w:pPr>
      <w:r w:rsidRPr="00C9339F">
        <w:rPr>
          <w:rFonts w:ascii="Palatino Linotype" w:hAnsi="Palatino Linotype"/>
          <w:sz w:val="24"/>
          <w:szCs w:val="24"/>
        </w:rPr>
        <w:t xml:space="preserve">A </w:t>
      </w:r>
      <w:r w:rsidRPr="00C9339F">
        <w:rPr>
          <w:rFonts w:ascii="Palatino Linotype" w:hAnsi="Palatino Linotype"/>
          <w:b/>
          <w:sz w:val="24"/>
          <w:szCs w:val="24"/>
        </w:rPr>
        <w:t>gyógypedagógus</w:t>
      </w:r>
      <w:r w:rsidRPr="00C9339F">
        <w:rPr>
          <w:rFonts w:ascii="Palatino Linotype" w:hAnsi="Palatino Linotype"/>
          <w:sz w:val="24"/>
          <w:szCs w:val="24"/>
        </w:rPr>
        <w:t xml:space="preserve"> érzékenysége a probléma, illetve a gyermek iránt, felkészültsége, szakmai tudása, személyisége. A szakemberek közti kapcsolatrendszerben a leglényegesebb a pedagógus és a gyógypedagógus jó kapcsolata. </w:t>
      </w:r>
    </w:p>
    <w:p w:rsidR="008E43E2" w:rsidRPr="00C9339F" w:rsidRDefault="008E43E2" w:rsidP="00C9339F">
      <w:pPr>
        <w:widowControl w:val="0"/>
        <w:numPr>
          <w:ilvl w:val="0"/>
          <w:numId w:val="5"/>
        </w:numPr>
        <w:suppressAutoHyphens/>
        <w:autoSpaceDE w:val="0"/>
        <w:jc w:val="both"/>
        <w:rPr>
          <w:rFonts w:ascii="Palatino Linotype" w:hAnsi="Palatino Linotype"/>
          <w:sz w:val="24"/>
          <w:szCs w:val="24"/>
        </w:rPr>
      </w:pPr>
      <w:r w:rsidRPr="00C9339F">
        <w:rPr>
          <w:rFonts w:ascii="Palatino Linotype" w:hAnsi="Palatino Linotype"/>
          <w:sz w:val="24"/>
          <w:szCs w:val="24"/>
        </w:rPr>
        <w:t xml:space="preserve">A </w:t>
      </w:r>
      <w:r w:rsidRPr="00C9339F">
        <w:rPr>
          <w:rFonts w:ascii="Palatino Linotype" w:hAnsi="Palatino Linotype"/>
          <w:b/>
          <w:sz w:val="24"/>
          <w:szCs w:val="24"/>
        </w:rPr>
        <w:t>társak és a környezet</w:t>
      </w:r>
      <w:r w:rsidRPr="00C9339F">
        <w:rPr>
          <w:rFonts w:ascii="Palatino Linotype" w:hAnsi="Palatino Linotype"/>
          <w:sz w:val="24"/>
          <w:szCs w:val="24"/>
        </w:rPr>
        <w:t xml:space="preserve"> elfogadása. A sikeres integráció, beilleszkedés és elfogadás a személyiség szempontjából nézve kétirányú. Múlik azon is, hogy a környezet, az osztálytársak mennyire elfogadóak, mennyire hajlandóak a viselkedésükön változtatni ahhoz, hogy a fogyatékos gyermeket olyannak </w:t>
      </w:r>
      <w:r w:rsidRPr="00C9339F">
        <w:rPr>
          <w:rFonts w:ascii="Palatino Linotype" w:hAnsi="Palatino Linotype"/>
          <w:sz w:val="24"/>
          <w:szCs w:val="24"/>
        </w:rPr>
        <w:lastRenderedPageBreak/>
        <w:t>fogadják el amilyen, és igyekezzenek egyenrangúként kezelni. De múlik a fogyatékos gyermek személyiségén is. Minél fiatalabb korban kerül sor az integrációra annál nagyobb eséllyel lesz sikeres.</w:t>
      </w:r>
    </w:p>
    <w:p w:rsidR="008E43E2" w:rsidRPr="00C9339F" w:rsidRDefault="008E43E2" w:rsidP="00C9339F">
      <w:pPr>
        <w:autoSpaceDE w:val="0"/>
        <w:jc w:val="both"/>
        <w:rPr>
          <w:rFonts w:ascii="Palatino Linotype" w:hAnsi="Palatino Linotype"/>
          <w:sz w:val="24"/>
          <w:szCs w:val="24"/>
          <w:u w:val="single"/>
        </w:rPr>
      </w:pPr>
      <w:r w:rsidRPr="00C9339F">
        <w:rPr>
          <w:rFonts w:ascii="Palatino Linotype" w:hAnsi="Palatino Linotype"/>
          <w:sz w:val="24"/>
          <w:szCs w:val="24"/>
        </w:rPr>
        <w:t>Az integráció formái lehetnek:</w:t>
      </w:r>
    </w:p>
    <w:p w:rsidR="008E43E2" w:rsidRPr="00C9339F" w:rsidRDefault="008E43E2" w:rsidP="00C9339F">
      <w:pPr>
        <w:widowControl w:val="0"/>
        <w:numPr>
          <w:ilvl w:val="0"/>
          <w:numId w:val="6"/>
        </w:numPr>
        <w:suppressAutoHyphens/>
        <w:autoSpaceDE w:val="0"/>
        <w:jc w:val="both"/>
        <w:rPr>
          <w:rFonts w:ascii="Palatino Linotype" w:hAnsi="Palatino Linotype"/>
          <w:sz w:val="24"/>
          <w:szCs w:val="24"/>
          <w:u w:val="single"/>
        </w:rPr>
      </w:pPr>
      <w:r w:rsidRPr="00C9339F">
        <w:rPr>
          <w:rFonts w:ascii="Palatino Linotype" w:hAnsi="Palatino Linotype"/>
          <w:sz w:val="24"/>
          <w:szCs w:val="24"/>
          <w:u w:val="single"/>
        </w:rPr>
        <w:t>Lokális integráció:</w:t>
      </w:r>
      <w:r w:rsidRPr="00C9339F">
        <w:rPr>
          <w:rFonts w:ascii="Palatino Linotype" w:hAnsi="Palatino Linotype"/>
          <w:b/>
          <w:sz w:val="24"/>
          <w:szCs w:val="24"/>
        </w:rPr>
        <w:t xml:space="preserve"> </w:t>
      </w:r>
      <w:r w:rsidRPr="00C9339F">
        <w:rPr>
          <w:rFonts w:ascii="Palatino Linotype" w:hAnsi="Palatino Linotype"/>
          <w:sz w:val="24"/>
          <w:szCs w:val="24"/>
        </w:rPr>
        <w:t xml:space="preserve">az integráció legegyszerűbb és viszonylag könnyen megvalósítható változata, amikor a sajátos nevelési igényű és a nem sajátos nevelési igényű tanulók között semmilyen kapcsolat nem áll fenn, mindössze az iskola épülete közös. A tanulásban akadályozott tanulók külön osztályokban, csoportokban tanulnak. </w:t>
      </w:r>
    </w:p>
    <w:p w:rsidR="008E43E2" w:rsidRPr="00C9339F" w:rsidRDefault="008E43E2" w:rsidP="00C9339F">
      <w:pPr>
        <w:widowControl w:val="0"/>
        <w:numPr>
          <w:ilvl w:val="0"/>
          <w:numId w:val="6"/>
        </w:numPr>
        <w:suppressAutoHyphens/>
        <w:autoSpaceDE w:val="0"/>
        <w:jc w:val="both"/>
        <w:rPr>
          <w:rFonts w:ascii="Palatino Linotype" w:hAnsi="Palatino Linotype"/>
          <w:sz w:val="24"/>
          <w:szCs w:val="24"/>
          <w:u w:val="single"/>
        </w:rPr>
      </w:pPr>
      <w:r w:rsidRPr="00C9339F">
        <w:rPr>
          <w:rFonts w:ascii="Palatino Linotype" w:hAnsi="Palatino Linotype"/>
          <w:sz w:val="24"/>
          <w:szCs w:val="24"/>
          <w:u w:val="single"/>
        </w:rPr>
        <w:t>Szociális integráció:</w:t>
      </w:r>
      <w:r w:rsidRPr="00C9339F">
        <w:rPr>
          <w:rFonts w:ascii="Palatino Linotype" w:hAnsi="Palatino Linotype"/>
          <w:sz w:val="24"/>
          <w:szCs w:val="24"/>
        </w:rPr>
        <w:t xml:space="preserve"> ebben a formában már tudatosan szervezett az együttnevelés, a tanulásban akadályozott fiatalok a foglalkozásokon, a tanórákon kívüli időben találkoznak a többségi iskolába járó kortársaikkal. </w:t>
      </w:r>
    </w:p>
    <w:p w:rsidR="008E43E2" w:rsidRPr="00C9339F" w:rsidRDefault="008E43E2" w:rsidP="00C9339F">
      <w:pPr>
        <w:widowControl w:val="0"/>
        <w:numPr>
          <w:ilvl w:val="0"/>
          <w:numId w:val="6"/>
        </w:numPr>
        <w:suppressAutoHyphens/>
        <w:autoSpaceDE w:val="0"/>
        <w:jc w:val="both"/>
        <w:rPr>
          <w:rFonts w:ascii="Palatino Linotype" w:hAnsi="Palatino Linotype"/>
          <w:sz w:val="24"/>
          <w:szCs w:val="24"/>
        </w:rPr>
      </w:pPr>
      <w:r w:rsidRPr="00C9339F">
        <w:rPr>
          <w:rFonts w:ascii="Palatino Linotype" w:hAnsi="Palatino Linotype"/>
          <w:sz w:val="24"/>
          <w:szCs w:val="24"/>
          <w:u w:val="single"/>
        </w:rPr>
        <w:t>Funkcionális integráció:</w:t>
      </w:r>
      <w:r w:rsidRPr="00C9339F">
        <w:rPr>
          <w:rFonts w:ascii="Palatino Linotype" w:hAnsi="Palatino Linotype"/>
          <w:sz w:val="24"/>
          <w:szCs w:val="24"/>
        </w:rPr>
        <w:t xml:space="preserve"> az integrációnak ezen formája is két szinten valósulhat meg. A sajátos nevelési igényű és a nem sajátos nevelési igényű tanulók csoportja egy épületben tanul, külön osztályban, azonban a két párhuzamos osztály órarendjét tudatosan úgy szervezik, hogy bizonyos óráik egybeessenek (pl. készségórák, bizonyos tanórák). Így a két csoport találkozása tervezett és rendszeres, az együtt eltöltött időnek van célja. A teljes integráció az integráció legmagasabb szintje, amikor együ</w:t>
      </w:r>
      <w:r>
        <w:rPr>
          <w:rFonts w:ascii="Palatino Linotype" w:hAnsi="Palatino Linotype"/>
          <w:sz w:val="24"/>
          <w:szCs w:val="24"/>
        </w:rPr>
        <w:t xml:space="preserve">tt fejlesztik a gyermekeket, a </w:t>
      </w:r>
      <w:r w:rsidRPr="00C9339F">
        <w:rPr>
          <w:rFonts w:ascii="Palatino Linotype" w:hAnsi="Palatino Linotype"/>
          <w:sz w:val="24"/>
          <w:szCs w:val="24"/>
        </w:rPr>
        <w:t xml:space="preserve">tanulásban akadályozott gyermek a tanítási idő minden percét ép kortársaival tölti el. </w:t>
      </w:r>
    </w:p>
    <w:p w:rsidR="008E43E2" w:rsidRPr="00C9339F" w:rsidRDefault="008E43E2" w:rsidP="00C9339F">
      <w:pPr>
        <w:autoSpaceDE w:val="0"/>
        <w:jc w:val="both"/>
        <w:rPr>
          <w:rFonts w:ascii="Palatino Linotype" w:hAnsi="Palatino Linotype"/>
          <w:sz w:val="24"/>
          <w:szCs w:val="24"/>
        </w:rPr>
      </w:pPr>
      <w:r w:rsidRPr="00C9339F">
        <w:rPr>
          <w:rFonts w:ascii="Palatino Linotype" w:hAnsi="Palatino Linotype"/>
          <w:sz w:val="24"/>
          <w:szCs w:val="24"/>
        </w:rPr>
        <w:t>Az integrációnak számos előnye lehet a tanulásban akadályozott fiatalok esetében. Kutatások igazolták, hogy fejlesztő környezetet jelent számukra ez a kortárs közösség, amely jelentheti azt, hogy tanulnak a többiektől, ingergazdag környezetben vannak, több ismerethez hozzájuthatnak, de akár azt is, hogy gyorsabb fejlődés tapasztalható náluk. A tanulók személyiségfejlődésében is pozitív változásokat hozhat, például: nő az önbizalmuk. Hosszabb távon sikeresebb lehet a társadalmi beilleszkedése azoknak a tanulóknak, akik integrált környezetben vettek részt az oktatás-nevelés folyamatában. Emellett barátságok alakulhatnak ki, valamint megtanulhatják a segítségkérést, illetve annak elfogadását is a fiatalok.</w:t>
      </w:r>
    </w:p>
    <w:p w:rsidR="008E43E2" w:rsidRPr="00C9339F" w:rsidRDefault="008E43E2" w:rsidP="00C9339F">
      <w:pPr>
        <w:autoSpaceDE w:val="0"/>
        <w:jc w:val="both"/>
        <w:rPr>
          <w:rFonts w:ascii="Palatino Linotype" w:hAnsi="Palatino Linotype"/>
          <w:sz w:val="24"/>
          <w:szCs w:val="24"/>
        </w:rPr>
      </w:pPr>
    </w:p>
    <w:p w:rsidR="008E43E2" w:rsidRPr="00C9339F" w:rsidRDefault="008E43E2" w:rsidP="00C9339F">
      <w:pPr>
        <w:autoSpaceDE w:val="0"/>
        <w:jc w:val="both"/>
        <w:rPr>
          <w:rFonts w:ascii="Palatino Linotype" w:hAnsi="Palatino Linotype"/>
          <w:sz w:val="24"/>
          <w:szCs w:val="24"/>
        </w:rPr>
      </w:pPr>
      <w:r w:rsidRPr="00C9339F">
        <w:rPr>
          <w:rFonts w:ascii="Palatino Linotype" w:hAnsi="Palatino Linotype"/>
          <w:b/>
          <w:bCs/>
          <w:sz w:val="24"/>
          <w:szCs w:val="24"/>
        </w:rPr>
        <w:t>Módszertani javaslatok</w:t>
      </w:r>
    </w:p>
    <w:p w:rsidR="008E43E2" w:rsidRPr="00C9339F" w:rsidRDefault="008E43E2" w:rsidP="00C9339F">
      <w:pPr>
        <w:autoSpaceDE w:val="0"/>
        <w:jc w:val="both"/>
        <w:rPr>
          <w:rFonts w:ascii="Palatino Linotype" w:hAnsi="Palatino Linotype"/>
          <w:sz w:val="24"/>
          <w:szCs w:val="24"/>
        </w:rPr>
      </w:pPr>
      <w:r w:rsidRPr="00C9339F">
        <w:rPr>
          <w:rFonts w:ascii="Palatino Linotype" w:hAnsi="Palatino Linotype"/>
          <w:sz w:val="24"/>
          <w:szCs w:val="24"/>
        </w:rPr>
        <w:t>A tananyag feldolgozása során alapvető szempontok:</w:t>
      </w:r>
    </w:p>
    <w:p w:rsidR="008E43E2" w:rsidRPr="00C9339F" w:rsidRDefault="008E43E2" w:rsidP="00C9339F">
      <w:pPr>
        <w:widowControl w:val="0"/>
        <w:numPr>
          <w:ilvl w:val="0"/>
          <w:numId w:val="7"/>
        </w:numPr>
        <w:suppressAutoHyphens/>
        <w:autoSpaceDE w:val="0"/>
        <w:jc w:val="both"/>
        <w:rPr>
          <w:rFonts w:ascii="Palatino Linotype" w:hAnsi="Palatino Linotype"/>
          <w:sz w:val="24"/>
          <w:szCs w:val="24"/>
        </w:rPr>
      </w:pPr>
      <w:r w:rsidRPr="00C9339F">
        <w:rPr>
          <w:rFonts w:ascii="Palatino Linotype" w:hAnsi="Palatino Linotype"/>
          <w:sz w:val="24"/>
          <w:szCs w:val="24"/>
        </w:rPr>
        <w:t>az ismeret sokoldalú szemléltetése, elméleti ismeretek gyakorlati megerősítése,</w:t>
      </w:r>
    </w:p>
    <w:p w:rsidR="008E43E2" w:rsidRPr="00C9339F" w:rsidRDefault="008E43E2" w:rsidP="00C9339F">
      <w:pPr>
        <w:widowControl w:val="0"/>
        <w:numPr>
          <w:ilvl w:val="0"/>
          <w:numId w:val="7"/>
        </w:numPr>
        <w:suppressAutoHyphens/>
        <w:autoSpaceDE w:val="0"/>
        <w:jc w:val="both"/>
        <w:rPr>
          <w:rFonts w:ascii="Palatino Linotype" w:hAnsi="Palatino Linotype"/>
          <w:sz w:val="24"/>
          <w:szCs w:val="24"/>
        </w:rPr>
      </w:pPr>
      <w:r w:rsidRPr="00C9339F">
        <w:rPr>
          <w:rFonts w:ascii="Palatino Linotype" w:hAnsi="Palatino Linotype"/>
          <w:sz w:val="24"/>
          <w:szCs w:val="24"/>
        </w:rPr>
        <w:t>az új ismeretek fokozatos, kisebb lépésekben történő közlése,</w:t>
      </w:r>
    </w:p>
    <w:p w:rsidR="008E43E2" w:rsidRPr="00C9339F" w:rsidRDefault="008E43E2" w:rsidP="00C9339F">
      <w:pPr>
        <w:widowControl w:val="0"/>
        <w:numPr>
          <w:ilvl w:val="0"/>
          <w:numId w:val="7"/>
        </w:numPr>
        <w:suppressAutoHyphens/>
        <w:autoSpaceDE w:val="0"/>
        <w:jc w:val="both"/>
        <w:rPr>
          <w:rFonts w:ascii="Palatino Linotype" w:hAnsi="Palatino Linotype"/>
          <w:sz w:val="24"/>
          <w:szCs w:val="24"/>
        </w:rPr>
      </w:pPr>
      <w:r w:rsidRPr="00C9339F">
        <w:rPr>
          <w:rFonts w:ascii="Palatino Linotype" w:hAnsi="Palatino Linotype"/>
          <w:sz w:val="24"/>
          <w:szCs w:val="24"/>
        </w:rPr>
        <w:t>az ismeretek többszöri ismétlést, begyakorlást igénylő rögzítése,</w:t>
      </w:r>
    </w:p>
    <w:p w:rsidR="008E43E2" w:rsidRPr="00C9339F" w:rsidRDefault="008E43E2" w:rsidP="00C9339F">
      <w:pPr>
        <w:widowControl w:val="0"/>
        <w:numPr>
          <w:ilvl w:val="0"/>
          <w:numId w:val="7"/>
        </w:numPr>
        <w:suppressAutoHyphens/>
        <w:autoSpaceDE w:val="0"/>
        <w:jc w:val="both"/>
        <w:rPr>
          <w:rFonts w:ascii="Palatino Linotype" w:hAnsi="Palatino Linotype"/>
          <w:sz w:val="24"/>
          <w:szCs w:val="24"/>
        </w:rPr>
      </w:pPr>
      <w:r w:rsidRPr="00C9339F">
        <w:rPr>
          <w:rFonts w:ascii="Palatino Linotype" w:hAnsi="Palatino Linotype"/>
          <w:sz w:val="24"/>
          <w:szCs w:val="24"/>
        </w:rPr>
        <w:t>az alapvető ismeretek folyamatos felidézése,</w:t>
      </w:r>
    </w:p>
    <w:p w:rsidR="008E43E2" w:rsidRPr="00C9339F" w:rsidRDefault="008E43E2" w:rsidP="00C9339F">
      <w:pPr>
        <w:widowControl w:val="0"/>
        <w:numPr>
          <w:ilvl w:val="0"/>
          <w:numId w:val="7"/>
        </w:numPr>
        <w:suppressAutoHyphens/>
        <w:autoSpaceDE w:val="0"/>
        <w:jc w:val="both"/>
        <w:rPr>
          <w:rFonts w:ascii="Palatino Linotype" w:hAnsi="Palatino Linotype"/>
          <w:sz w:val="24"/>
          <w:szCs w:val="24"/>
        </w:rPr>
      </w:pPr>
      <w:r w:rsidRPr="00C9339F">
        <w:rPr>
          <w:rFonts w:ascii="Palatino Linotype" w:hAnsi="Palatino Linotype"/>
          <w:sz w:val="24"/>
          <w:szCs w:val="24"/>
        </w:rPr>
        <w:t>a hiányzó vagy nem megfelelő mélységű ismeretek időbeni pótlása,</w:t>
      </w:r>
    </w:p>
    <w:p w:rsidR="008E43E2" w:rsidRPr="00C9339F" w:rsidRDefault="008E43E2" w:rsidP="00C9339F">
      <w:pPr>
        <w:widowControl w:val="0"/>
        <w:numPr>
          <w:ilvl w:val="0"/>
          <w:numId w:val="7"/>
        </w:numPr>
        <w:suppressAutoHyphens/>
        <w:autoSpaceDE w:val="0"/>
        <w:jc w:val="both"/>
        <w:rPr>
          <w:rFonts w:ascii="Palatino Linotype" w:hAnsi="Palatino Linotype"/>
          <w:sz w:val="24"/>
          <w:szCs w:val="24"/>
        </w:rPr>
      </w:pPr>
      <w:r w:rsidRPr="00C9339F">
        <w:rPr>
          <w:rFonts w:ascii="Palatino Linotype" w:hAnsi="Palatino Linotype"/>
          <w:sz w:val="24"/>
          <w:szCs w:val="24"/>
        </w:rPr>
        <w:t>az egyes tantárgyakban megjelenő azonos ismeretanyag összehangolása,</w:t>
      </w:r>
    </w:p>
    <w:p w:rsidR="008E43E2" w:rsidRPr="00C9339F" w:rsidRDefault="008E43E2" w:rsidP="00C9339F">
      <w:pPr>
        <w:widowControl w:val="0"/>
        <w:numPr>
          <w:ilvl w:val="0"/>
          <w:numId w:val="7"/>
        </w:numPr>
        <w:suppressAutoHyphens/>
        <w:autoSpaceDE w:val="0"/>
        <w:jc w:val="both"/>
        <w:rPr>
          <w:rFonts w:ascii="Palatino Linotype" w:hAnsi="Palatino Linotype"/>
          <w:sz w:val="24"/>
          <w:szCs w:val="24"/>
        </w:rPr>
      </w:pPr>
      <w:r w:rsidRPr="00C9339F">
        <w:rPr>
          <w:rFonts w:ascii="Palatino Linotype" w:hAnsi="Palatino Linotype"/>
          <w:sz w:val="24"/>
          <w:szCs w:val="24"/>
        </w:rPr>
        <w:t>lényeges elemek, ok - okozati összefüggések kiemelése, megláttatása, rész - egész viszonyának bemutatása,</w:t>
      </w:r>
    </w:p>
    <w:p w:rsidR="008E43E2" w:rsidRPr="00C9339F" w:rsidRDefault="008E43E2" w:rsidP="00C9339F">
      <w:pPr>
        <w:widowControl w:val="0"/>
        <w:numPr>
          <w:ilvl w:val="0"/>
          <w:numId w:val="7"/>
        </w:numPr>
        <w:suppressAutoHyphens/>
        <w:autoSpaceDE w:val="0"/>
        <w:jc w:val="both"/>
        <w:rPr>
          <w:rFonts w:ascii="Palatino Linotype" w:hAnsi="Palatino Linotype"/>
          <w:sz w:val="24"/>
          <w:szCs w:val="24"/>
        </w:rPr>
      </w:pPr>
      <w:r w:rsidRPr="00C9339F">
        <w:rPr>
          <w:rFonts w:ascii="Palatino Linotype" w:hAnsi="Palatino Linotype"/>
          <w:sz w:val="24"/>
          <w:szCs w:val="24"/>
        </w:rPr>
        <w:lastRenderedPageBreak/>
        <w:t>a tananyag feldolgozása során a vizsgakövetelményekben megfogalmazottakat hangsúlyosan kell kezelni.</w:t>
      </w:r>
    </w:p>
    <w:p w:rsidR="008E43E2" w:rsidRPr="00C9339F" w:rsidRDefault="008E43E2" w:rsidP="00C9339F">
      <w:pPr>
        <w:autoSpaceDE w:val="0"/>
        <w:jc w:val="both"/>
        <w:rPr>
          <w:rFonts w:ascii="Palatino Linotype" w:hAnsi="Palatino Linotype"/>
          <w:sz w:val="24"/>
          <w:szCs w:val="24"/>
        </w:rPr>
      </w:pPr>
      <w:r w:rsidRPr="00C9339F">
        <w:rPr>
          <w:rFonts w:ascii="Palatino Linotype" w:hAnsi="Palatino Linotype"/>
          <w:sz w:val="24"/>
          <w:szCs w:val="24"/>
        </w:rPr>
        <w:t xml:space="preserve">A hatékony </w:t>
      </w:r>
      <w:r w:rsidRPr="00C9339F">
        <w:rPr>
          <w:rFonts w:ascii="Palatino Linotype" w:hAnsi="Palatino Linotype"/>
          <w:bCs/>
          <w:sz w:val="24"/>
          <w:szCs w:val="24"/>
        </w:rPr>
        <w:t xml:space="preserve">tantermi gyakorlat érdekében </w:t>
      </w:r>
      <w:r w:rsidRPr="00C9339F">
        <w:rPr>
          <w:rFonts w:ascii="Palatino Linotype" w:hAnsi="Palatino Linotype"/>
          <w:sz w:val="24"/>
          <w:szCs w:val="24"/>
        </w:rPr>
        <w:t>az alábbi tényezőket tekintjük lényegesnek:</w:t>
      </w:r>
    </w:p>
    <w:p w:rsidR="008E43E2" w:rsidRPr="00C9339F" w:rsidRDefault="008E43E2" w:rsidP="00C9339F">
      <w:pPr>
        <w:autoSpaceDE w:val="0"/>
        <w:jc w:val="both"/>
        <w:rPr>
          <w:rFonts w:ascii="Palatino Linotype" w:hAnsi="Palatino Linotype"/>
          <w:sz w:val="24"/>
          <w:szCs w:val="24"/>
        </w:rPr>
      </w:pPr>
      <w:r w:rsidRPr="00C9339F">
        <w:rPr>
          <w:rFonts w:ascii="Palatino Linotype" w:hAnsi="Palatino Linotype"/>
          <w:sz w:val="24"/>
          <w:szCs w:val="24"/>
        </w:rPr>
        <w:t xml:space="preserve">1. </w:t>
      </w:r>
      <w:r w:rsidRPr="00C9339F">
        <w:rPr>
          <w:rFonts w:ascii="Palatino Linotype" w:hAnsi="Palatino Linotype"/>
          <w:sz w:val="24"/>
          <w:szCs w:val="24"/>
          <w:u w:val="single"/>
        </w:rPr>
        <w:t>Kooperatív tanulás</w:t>
      </w:r>
      <w:r w:rsidRPr="00C9339F">
        <w:rPr>
          <w:rFonts w:ascii="Palatino Linotype" w:hAnsi="Palatino Linotype"/>
          <w:sz w:val="24"/>
          <w:szCs w:val="24"/>
        </w:rPr>
        <w:t>: a kortársakkal való közös munka és a kooperatív tanulás hatékonyan fejlesztik a tanulók értelmi és szociális-érzelmi képességeit. A kooperatív tanulás minden tanulónak hasznára válik: az a tanuló, aki magyaráz a másiknak, jobban és hosszabb időre megjegyzi az információt, az pedig, akinek magyaráznak, az ismeretszintjének megfelelőbb információkat kap, hiszen társa felfogási képessége alig magasabb, mint az övé.</w:t>
      </w:r>
    </w:p>
    <w:p w:rsidR="008E43E2" w:rsidRPr="00C9339F" w:rsidRDefault="008E43E2" w:rsidP="00C9339F">
      <w:pPr>
        <w:autoSpaceDE w:val="0"/>
        <w:jc w:val="both"/>
        <w:rPr>
          <w:rFonts w:ascii="Palatino Linotype" w:hAnsi="Palatino Linotype"/>
          <w:sz w:val="24"/>
          <w:szCs w:val="24"/>
        </w:rPr>
      </w:pPr>
      <w:r w:rsidRPr="00C9339F">
        <w:rPr>
          <w:rFonts w:ascii="Palatino Linotype" w:hAnsi="Palatino Linotype"/>
          <w:sz w:val="24"/>
          <w:szCs w:val="24"/>
        </w:rPr>
        <w:t xml:space="preserve">2. </w:t>
      </w:r>
      <w:r w:rsidRPr="00C9339F">
        <w:rPr>
          <w:rFonts w:ascii="Palatino Linotype" w:hAnsi="Palatino Linotype"/>
          <w:sz w:val="24"/>
          <w:szCs w:val="24"/>
          <w:u w:val="single"/>
        </w:rPr>
        <w:t>Együttműködésen alapuló problémamegoldás</w:t>
      </w:r>
      <w:r w:rsidRPr="00C9339F">
        <w:rPr>
          <w:rFonts w:ascii="Palatino Linotype" w:hAnsi="Palatino Linotype"/>
          <w:sz w:val="24"/>
          <w:szCs w:val="24"/>
        </w:rPr>
        <w:t xml:space="preserve"> csökkentheti a zavaró magatartás mennyiségét és intenzitását a tanórák alatt. Fontos, hogy az osztály szabályait (házirendet) az egész osztály közreműködésével alakítsák ki, és hogy mindig jól látható helyen legyen elhelyezve az osztályteremben.</w:t>
      </w:r>
    </w:p>
    <w:p w:rsidR="008E43E2" w:rsidRPr="00C9339F" w:rsidRDefault="008E43E2" w:rsidP="00C9339F">
      <w:pPr>
        <w:autoSpaceDE w:val="0"/>
        <w:jc w:val="both"/>
        <w:rPr>
          <w:rFonts w:ascii="Palatino Linotype" w:hAnsi="Palatino Linotype"/>
          <w:color w:val="000000"/>
          <w:sz w:val="24"/>
          <w:szCs w:val="24"/>
        </w:rPr>
      </w:pPr>
      <w:smartTag w:uri="urn:schemas-microsoft-com:office:smarttags" w:element="metricconverter">
        <w:smartTagPr>
          <w:attr w:name="ProductID" w:val="3. A"/>
        </w:smartTagPr>
        <w:r w:rsidRPr="00C9339F">
          <w:rPr>
            <w:rFonts w:ascii="Palatino Linotype" w:hAnsi="Palatino Linotype"/>
            <w:sz w:val="24"/>
            <w:szCs w:val="24"/>
          </w:rPr>
          <w:t>3. A</w:t>
        </w:r>
      </w:smartTag>
      <w:r w:rsidRPr="00C9339F">
        <w:rPr>
          <w:rFonts w:ascii="Palatino Linotype" w:hAnsi="Palatino Linotype"/>
          <w:sz w:val="24"/>
          <w:szCs w:val="24"/>
        </w:rPr>
        <w:t xml:space="preserve"> </w:t>
      </w:r>
      <w:r w:rsidRPr="00C9339F">
        <w:rPr>
          <w:rFonts w:ascii="Palatino Linotype" w:hAnsi="Palatino Linotype"/>
          <w:sz w:val="24"/>
          <w:szCs w:val="24"/>
          <w:u w:val="single"/>
        </w:rPr>
        <w:t>heterogén csoportalkotás</w:t>
      </w:r>
      <w:r w:rsidRPr="00C9339F">
        <w:rPr>
          <w:rFonts w:ascii="Palatino Linotype" w:hAnsi="Palatino Linotype"/>
          <w:sz w:val="24"/>
          <w:szCs w:val="24"/>
        </w:rPr>
        <w:t xml:space="preserve"> hozzájárulhat a tanulásban akadályozott tanulók és többségi társaik között növekvő szakadék csökkentéséhez, valamint elősegítheti a diákok és a tanárok pozitív hozzáállását a sajátos nevelési igényű tanulókhoz. A tudásszint szerinti csoportosítás a tanulásban akadályozott tanulók marginalizációjához vezethet.</w:t>
      </w:r>
    </w:p>
    <w:p w:rsidR="008E43E2" w:rsidRPr="00C9339F" w:rsidRDefault="008E43E2" w:rsidP="00C9339F">
      <w:pPr>
        <w:autoSpaceDE w:val="0"/>
        <w:jc w:val="both"/>
        <w:rPr>
          <w:rFonts w:ascii="Palatino Linotype" w:hAnsi="Palatino Linotype"/>
          <w:bCs/>
          <w:iCs/>
          <w:sz w:val="24"/>
          <w:szCs w:val="24"/>
        </w:rPr>
      </w:pPr>
      <w:smartTag w:uri="urn:schemas-microsoft-com:office:smarttags" w:element="metricconverter">
        <w:smartTagPr>
          <w:attr w:name="ProductID" w:val="4. A"/>
        </w:smartTagPr>
        <w:r w:rsidRPr="00C9339F">
          <w:rPr>
            <w:rFonts w:ascii="Palatino Linotype" w:hAnsi="Palatino Linotype"/>
            <w:color w:val="000000"/>
            <w:sz w:val="24"/>
            <w:szCs w:val="24"/>
          </w:rPr>
          <w:t xml:space="preserve">4. </w:t>
        </w:r>
        <w:r w:rsidRPr="00C9339F">
          <w:rPr>
            <w:rFonts w:ascii="Palatino Linotype" w:hAnsi="Palatino Linotype"/>
            <w:sz w:val="24"/>
            <w:szCs w:val="24"/>
          </w:rPr>
          <w:t>A</w:t>
        </w:r>
      </w:smartTag>
      <w:r w:rsidRPr="00C9339F">
        <w:rPr>
          <w:rFonts w:ascii="Palatino Linotype" w:hAnsi="Palatino Linotype"/>
          <w:sz w:val="24"/>
          <w:szCs w:val="24"/>
          <w:u w:val="single"/>
        </w:rPr>
        <w:t xml:space="preserve"> differenciálás</w:t>
      </w:r>
      <w:r w:rsidRPr="00C9339F">
        <w:rPr>
          <w:rFonts w:ascii="Palatino Linotype" w:hAnsi="Palatino Linotype"/>
          <w:sz w:val="24"/>
          <w:szCs w:val="24"/>
        </w:rPr>
        <w:t xml:space="preserve"> létjogosultságát az indokolja, hogy a résztvevők alapvetően különböznek egymástól. Nem tarthatók azok a feltételezések, amelyek egy tényezőt tesznek felelőssé a gyerekek tanulási folyamatban való részvételének színvonaláért pl.: életkor, intelligencia, nyelvi fejlettség, apa foglalkozása stb. Helyette inkább több sajátosság együttes hatását kell feltételeznünk. Azt hogy melyek ezek, pontosan nem tudjuk. Mégis a következő sajátosságait érdemes a tanulóknak megismerni a differenciálás érdekében: továbbhaladáshoz szükséges előzetes, megalapozó tudás; aktivizálhatóság; önálló, egyéni munkavégzés terén való fejlettség; együttműködési képesség színvonala; társas helyzet jellemzői. Mindezeket figyelembe kell vennünk annak eldöntésekor, hogy közös tanulási vagy differenciált tanulási feltételeket biztosítunk tanulóink számára. A differenciálás módozatai a következő lehetnek: </w:t>
      </w:r>
    </w:p>
    <w:p w:rsidR="008E43E2" w:rsidRPr="00C9339F" w:rsidRDefault="008E43E2" w:rsidP="00C9339F">
      <w:pPr>
        <w:widowControl w:val="0"/>
        <w:numPr>
          <w:ilvl w:val="0"/>
          <w:numId w:val="8"/>
        </w:numPr>
        <w:suppressAutoHyphens/>
        <w:autoSpaceDE w:val="0"/>
        <w:jc w:val="both"/>
        <w:rPr>
          <w:rFonts w:ascii="Palatino Linotype" w:hAnsi="Palatino Linotype"/>
          <w:bCs/>
          <w:iCs/>
          <w:sz w:val="24"/>
          <w:szCs w:val="24"/>
        </w:rPr>
      </w:pPr>
      <w:r w:rsidRPr="00C9339F">
        <w:rPr>
          <w:rFonts w:ascii="Palatino Linotype" w:hAnsi="Palatino Linotype"/>
          <w:bCs/>
          <w:iCs/>
          <w:sz w:val="24"/>
          <w:szCs w:val="24"/>
        </w:rPr>
        <w:t>Differenciálás a segítségadásban: ha azonos tananyagot dolgozunk fel a tanulásban akadályozott fiatalok több segítséget igényelhetnek pl.: a feladat megismétlése a nekik megfelelő nyelvi szinten, a feladat kis lépésekre bontása, példa bemutatása, analógiák kihasználása, mintaadás stb.</w:t>
      </w:r>
    </w:p>
    <w:p w:rsidR="008E43E2" w:rsidRPr="00C9339F" w:rsidRDefault="008E43E2" w:rsidP="00C9339F">
      <w:pPr>
        <w:widowControl w:val="0"/>
        <w:numPr>
          <w:ilvl w:val="0"/>
          <w:numId w:val="8"/>
        </w:numPr>
        <w:suppressAutoHyphens/>
        <w:autoSpaceDE w:val="0"/>
        <w:jc w:val="both"/>
        <w:rPr>
          <w:rFonts w:ascii="Palatino Linotype" w:hAnsi="Palatino Linotype"/>
          <w:bCs/>
          <w:iCs/>
          <w:sz w:val="24"/>
          <w:szCs w:val="24"/>
        </w:rPr>
      </w:pPr>
      <w:r w:rsidRPr="00C9339F">
        <w:rPr>
          <w:rFonts w:ascii="Palatino Linotype" w:hAnsi="Palatino Linotype"/>
          <w:bCs/>
          <w:iCs/>
          <w:sz w:val="24"/>
          <w:szCs w:val="24"/>
        </w:rPr>
        <w:t>Differenciálás a feladatok szintjén: adhatunk kevesebb feladatot a lassúbb munkatempójú fiatalok részére, vagy éppen többet a gyorsabbaknak.</w:t>
      </w:r>
    </w:p>
    <w:p w:rsidR="008E43E2" w:rsidRPr="00C9339F" w:rsidRDefault="008E43E2" w:rsidP="00C9339F">
      <w:pPr>
        <w:widowControl w:val="0"/>
        <w:numPr>
          <w:ilvl w:val="0"/>
          <w:numId w:val="8"/>
        </w:numPr>
        <w:suppressAutoHyphens/>
        <w:autoSpaceDE w:val="0"/>
        <w:jc w:val="both"/>
        <w:rPr>
          <w:rFonts w:ascii="Palatino Linotype" w:hAnsi="Palatino Linotype"/>
          <w:bCs/>
          <w:iCs/>
          <w:sz w:val="24"/>
          <w:szCs w:val="24"/>
        </w:rPr>
      </w:pPr>
      <w:r w:rsidRPr="00C9339F">
        <w:rPr>
          <w:rFonts w:ascii="Palatino Linotype" w:hAnsi="Palatino Linotype"/>
          <w:bCs/>
          <w:iCs/>
          <w:sz w:val="24"/>
          <w:szCs w:val="24"/>
        </w:rPr>
        <w:t>Differenciálás a tevékenységek szintjén: használhatnak-e a gyerekek valamilyen eszközt vagy nem. Kötött vagy választható-e a tevékenység. A választási lehetőség biztosítása fokozhatja a gyerekek motivációját, felelősségérzetüket.</w:t>
      </w:r>
    </w:p>
    <w:p w:rsidR="008E43E2" w:rsidRPr="00C9339F" w:rsidRDefault="008E43E2" w:rsidP="00C9339F">
      <w:pPr>
        <w:widowControl w:val="0"/>
        <w:numPr>
          <w:ilvl w:val="0"/>
          <w:numId w:val="8"/>
        </w:numPr>
        <w:suppressAutoHyphens/>
        <w:autoSpaceDE w:val="0"/>
        <w:jc w:val="both"/>
        <w:rPr>
          <w:rFonts w:ascii="Palatino Linotype" w:hAnsi="Palatino Linotype"/>
          <w:bCs/>
          <w:iCs/>
          <w:sz w:val="24"/>
          <w:szCs w:val="24"/>
        </w:rPr>
      </w:pPr>
      <w:r w:rsidRPr="00C9339F">
        <w:rPr>
          <w:rFonts w:ascii="Palatino Linotype" w:hAnsi="Palatino Linotype"/>
          <w:bCs/>
          <w:iCs/>
          <w:sz w:val="24"/>
          <w:szCs w:val="24"/>
        </w:rPr>
        <w:t xml:space="preserve">Differenciálás a szociális keretek szintjén: a gyerekek tanulhatnak egyedül, párban, kiscsoportban (azonos vagy megosztott feladatokon) vagy akár </w:t>
      </w:r>
      <w:r w:rsidRPr="00C9339F">
        <w:rPr>
          <w:rFonts w:ascii="Palatino Linotype" w:hAnsi="Palatino Linotype"/>
          <w:bCs/>
          <w:iCs/>
          <w:sz w:val="24"/>
          <w:szCs w:val="24"/>
        </w:rPr>
        <w:lastRenderedPageBreak/>
        <w:t>rugalmas tanuló csoportokban.</w:t>
      </w:r>
    </w:p>
    <w:p w:rsidR="008E43E2" w:rsidRPr="00C9339F" w:rsidRDefault="008E43E2" w:rsidP="00C9339F">
      <w:pPr>
        <w:widowControl w:val="0"/>
        <w:numPr>
          <w:ilvl w:val="0"/>
          <w:numId w:val="8"/>
        </w:numPr>
        <w:suppressAutoHyphens/>
        <w:autoSpaceDE w:val="0"/>
        <w:jc w:val="both"/>
        <w:rPr>
          <w:rFonts w:ascii="Palatino Linotype" w:hAnsi="Palatino Linotype"/>
          <w:bCs/>
          <w:iCs/>
          <w:sz w:val="24"/>
          <w:szCs w:val="24"/>
        </w:rPr>
      </w:pPr>
      <w:r w:rsidRPr="00C9339F">
        <w:rPr>
          <w:rFonts w:ascii="Palatino Linotype" w:hAnsi="Palatino Linotype"/>
          <w:bCs/>
          <w:iCs/>
          <w:sz w:val="24"/>
          <w:szCs w:val="24"/>
        </w:rPr>
        <w:t xml:space="preserve">Differenciálás a tanulási stílus szerint: egyesek inkább vizuális típusúak, mások auditív vagy motoros beállítottságúak, de előfordulhat ezeknek a kombinációja is. Érdemes tájékozódni, hogy adott csoportban melyik dominál és annak megfelelően alakítani az ismeretközvetítést. </w:t>
      </w:r>
    </w:p>
    <w:p w:rsidR="008E43E2" w:rsidRPr="00C9339F" w:rsidRDefault="008E43E2" w:rsidP="00C9339F">
      <w:pPr>
        <w:widowControl w:val="0"/>
        <w:numPr>
          <w:ilvl w:val="0"/>
          <w:numId w:val="8"/>
        </w:numPr>
        <w:suppressAutoHyphens/>
        <w:autoSpaceDE w:val="0"/>
        <w:jc w:val="both"/>
        <w:rPr>
          <w:rFonts w:ascii="Palatino Linotype" w:hAnsi="Palatino Linotype"/>
          <w:bCs/>
          <w:iCs/>
          <w:sz w:val="24"/>
          <w:szCs w:val="24"/>
        </w:rPr>
      </w:pPr>
      <w:r w:rsidRPr="00C9339F">
        <w:rPr>
          <w:rFonts w:ascii="Palatino Linotype" w:hAnsi="Palatino Linotype"/>
          <w:bCs/>
          <w:iCs/>
          <w:sz w:val="24"/>
          <w:szCs w:val="24"/>
        </w:rPr>
        <w:t xml:space="preserve">Differenciálás a célok szintjén: mindezek függvényében irreális lehet azonos célok kitűzése. </w:t>
      </w:r>
    </w:p>
    <w:p w:rsidR="008E43E2" w:rsidRPr="00C9339F" w:rsidRDefault="008E43E2" w:rsidP="00C9339F">
      <w:pPr>
        <w:widowControl w:val="0"/>
        <w:numPr>
          <w:ilvl w:val="0"/>
          <w:numId w:val="8"/>
        </w:numPr>
        <w:suppressAutoHyphens/>
        <w:autoSpaceDE w:val="0"/>
        <w:jc w:val="both"/>
        <w:rPr>
          <w:rFonts w:ascii="Palatino Linotype" w:hAnsi="Palatino Linotype"/>
          <w:sz w:val="24"/>
          <w:szCs w:val="24"/>
        </w:rPr>
      </w:pPr>
      <w:r w:rsidRPr="00C9339F">
        <w:rPr>
          <w:rFonts w:ascii="Palatino Linotype" w:hAnsi="Palatino Linotype"/>
          <w:bCs/>
          <w:iCs/>
          <w:sz w:val="24"/>
          <w:szCs w:val="24"/>
        </w:rPr>
        <w:t>Differenciálás az értékelésben: ha a fentieknek megfelelően szervezzük az oktatást, akkor a szokásos iskolai értékelési módok (osztályzás, egyszavas minősítés) nehézkessé, szinte lehetetlenné válnak. A legalkalmasabb forma a leíró, szöveges értékelés lehet, amelynek feltételei is vannak. Az értékelés a konkrét teljesítményre vagy viselkedésre vonatkozik, sohasem címkéz. Tartalmában komplex, mind pozitív, mind negatív elemek megjelennek. A fejlődés előző fokához kell, hogy kapcsolódjék és a perspektíva következő fokát jelöli meg. Emellett a továbblépésre vonatkozóan konkrét javaslatokat fogalmaz meg, a címzettek számára differenciáltan és érthető módon.</w:t>
      </w:r>
    </w:p>
    <w:p w:rsidR="008E43E2" w:rsidRPr="00C9339F" w:rsidRDefault="008E43E2" w:rsidP="00C9339F">
      <w:pPr>
        <w:autoSpaceDE w:val="0"/>
        <w:jc w:val="both"/>
        <w:rPr>
          <w:rFonts w:ascii="Palatino Linotype" w:hAnsi="Palatino Linotype"/>
          <w:sz w:val="24"/>
          <w:szCs w:val="24"/>
        </w:rPr>
      </w:pPr>
      <w:r w:rsidRPr="00C9339F">
        <w:rPr>
          <w:rFonts w:ascii="Palatino Linotype" w:hAnsi="Palatino Linotype"/>
          <w:sz w:val="24"/>
          <w:szCs w:val="24"/>
        </w:rPr>
        <w:t xml:space="preserve">5. </w:t>
      </w:r>
      <w:r w:rsidRPr="00C9339F">
        <w:rPr>
          <w:rFonts w:ascii="Palatino Linotype" w:hAnsi="Palatino Linotype"/>
          <w:sz w:val="24"/>
          <w:szCs w:val="24"/>
          <w:u w:val="single"/>
        </w:rPr>
        <w:t>Hatékony tanítás</w:t>
      </w:r>
      <w:r w:rsidRPr="00C9339F">
        <w:rPr>
          <w:rFonts w:ascii="Palatino Linotype" w:hAnsi="Palatino Linotype"/>
          <w:sz w:val="24"/>
          <w:szCs w:val="24"/>
        </w:rPr>
        <w:t xml:space="preserve"> a munka megtervezését és következetes ellenőrzését, a teljesítmény mérését, értékelését és a magas követelményeket jelenti. A tanulásban akadályozott tanulók tekintetében ez a módszer az egyéni fejlesztési terv segítségével valósítható meg. Ennek a pedagógiai tevékenységnek a támogatására hozták létre az „Elektronikus Egyéni Fejlesztési Tervet”, az EEFT nevű programot </w:t>
      </w:r>
      <w:r w:rsidRPr="00C9339F">
        <w:rPr>
          <w:rFonts w:ascii="Palatino Linotype" w:hAnsi="Palatino Linotype"/>
          <w:color w:val="0000FF"/>
          <w:sz w:val="24"/>
          <w:szCs w:val="24"/>
        </w:rPr>
        <w:t>(www.eeft.hu)</w:t>
      </w:r>
      <w:r w:rsidRPr="00C9339F">
        <w:rPr>
          <w:rFonts w:ascii="Palatino Linotype" w:hAnsi="Palatino Linotype"/>
          <w:sz w:val="24"/>
          <w:szCs w:val="24"/>
        </w:rPr>
        <w:t>. A kialakított struktúra, sok száz oldalas szakmai támogató szöveg</w:t>
      </w:r>
      <w:r w:rsidRPr="00C9339F">
        <w:rPr>
          <w:rFonts w:ascii="Palatino Linotype" w:hAnsi="Palatino Linotype"/>
          <w:color w:val="0000FF"/>
          <w:sz w:val="24"/>
          <w:szCs w:val="24"/>
        </w:rPr>
        <w:t>,</w:t>
      </w:r>
      <w:r w:rsidRPr="00C9339F">
        <w:rPr>
          <w:rFonts w:ascii="Palatino Linotype" w:hAnsi="Palatino Linotype"/>
          <w:sz w:val="24"/>
          <w:szCs w:val="24"/>
        </w:rPr>
        <w:t xml:space="preserve"> és a tanulók sikereire, erősségeire építő egyéni fejlesztést támogató cselekvési tervek hasznos eszközök lehetnek.</w:t>
      </w:r>
    </w:p>
    <w:p w:rsidR="008E43E2" w:rsidRPr="00C9339F" w:rsidRDefault="008E43E2" w:rsidP="00C9339F">
      <w:pPr>
        <w:autoSpaceDE w:val="0"/>
        <w:jc w:val="both"/>
        <w:rPr>
          <w:rFonts w:ascii="Palatino Linotype" w:hAnsi="Palatino Linotype"/>
          <w:sz w:val="24"/>
          <w:szCs w:val="24"/>
        </w:rPr>
      </w:pPr>
      <w:r w:rsidRPr="00C9339F">
        <w:rPr>
          <w:rFonts w:ascii="Palatino Linotype" w:hAnsi="Palatino Linotype"/>
          <w:sz w:val="24"/>
          <w:szCs w:val="24"/>
        </w:rPr>
        <w:t xml:space="preserve">6. </w:t>
      </w:r>
      <w:r w:rsidRPr="00C9339F">
        <w:rPr>
          <w:rFonts w:ascii="Palatino Linotype" w:hAnsi="Palatino Linotype"/>
          <w:sz w:val="24"/>
          <w:szCs w:val="24"/>
          <w:u w:val="single"/>
        </w:rPr>
        <w:t>Otthonos tanulókörzet rendszere</w:t>
      </w:r>
      <w:r w:rsidRPr="00C9339F">
        <w:rPr>
          <w:rFonts w:ascii="Palatino Linotype" w:hAnsi="Palatino Linotype"/>
          <w:sz w:val="24"/>
          <w:szCs w:val="24"/>
        </w:rPr>
        <w:t>: tanulók a tanítás ideje alatt egy kisszámú teremből álló tanulási környezetben maradnak, és mintegy csoportfeladatként csak néhány pedagógus biztosítja számukra az oktatást, majdnem minden tantárgy esetében. Különösen a tanulásban akadályozott tanulók számára fontos ez, hiszen erősíti bennük az érzést, hogy tartoznak valahová. Ez elősegíti az állandó környezet kialakítását, valamint a nem tudásszint szerint szervezett oktatás megvalósítását. Magyarországon is van erre kezdeményezés, például: Dobbantó program (</w:t>
      </w:r>
      <w:hyperlink r:id="rId8" w:history="1">
        <w:r w:rsidRPr="00C9339F">
          <w:rPr>
            <w:rStyle w:val="Hiperhivatkozs"/>
            <w:rFonts w:ascii="Palatino Linotype" w:hAnsi="Palatino Linotype"/>
            <w:sz w:val="24"/>
            <w:szCs w:val="24"/>
          </w:rPr>
          <w:t>www.fszk.hu</w:t>
        </w:r>
      </w:hyperlink>
      <w:r w:rsidRPr="00C9339F">
        <w:rPr>
          <w:rFonts w:ascii="Palatino Linotype" w:hAnsi="Palatino Linotype"/>
          <w:sz w:val="24"/>
          <w:szCs w:val="24"/>
        </w:rPr>
        <w:t>)</w:t>
      </w:r>
    </w:p>
    <w:p w:rsidR="008E43E2" w:rsidRPr="00C9339F" w:rsidRDefault="008E43E2" w:rsidP="00C9339F">
      <w:pPr>
        <w:autoSpaceDE w:val="0"/>
        <w:jc w:val="both"/>
        <w:rPr>
          <w:rFonts w:ascii="Palatino Linotype" w:hAnsi="Palatino Linotype"/>
          <w:sz w:val="24"/>
          <w:szCs w:val="24"/>
        </w:rPr>
      </w:pPr>
      <w:r w:rsidRPr="00C9339F">
        <w:rPr>
          <w:rFonts w:ascii="Palatino Linotype" w:hAnsi="Palatino Linotype"/>
          <w:sz w:val="24"/>
          <w:szCs w:val="24"/>
        </w:rPr>
        <w:t xml:space="preserve">7. </w:t>
      </w:r>
      <w:r w:rsidRPr="00C9339F">
        <w:rPr>
          <w:rFonts w:ascii="Palatino Linotype" w:hAnsi="Palatino Linotype"/>
          <w:sz w:val="24"/>
          <w:szCs w:val="24"/>
          <w:u w:val="single"/>
        </w:rPr>
        <w:t>Alternatív tanulási stratégiák</w:t>
      </w:r>
      <w:r w:rsidRPr="00C9339F">
        <w:rPr>
          <w:rFonts w:ascii="Palatino Linotype" w:hAnsi="Palatino Linotype"/>
          <w:sz w:val="24"/>
          <w:szCs w:val="24"/>
        </w:rPr>
        <w:t xml:space="preserve"> segíthetnek abban, hogy a diákok hogyan tanuljanak és hogyan oldjanak meg problémákat. Soha ne felejtsük le, hogy az </w:t>
      </w:r>
      <w:r w:rsidRPr="00C9339F">
        <w:rPr>
          <w:rFonts w:ascii="Palatino Linotype" w:hAnsi="Palatino Linotype"/>
          <w:iCs/>
          <w:sz w:val="24"/>
          <w:szCs w:val="24"/>
        </w:rPr>
        <w:t>ami a tanulásban akadályozott tanulók javára szolgál, az a többségi tanulók számára is hasznos</w:t>
      </w:r>
      <w:r w:rsidRPr="00C9339F">
        <w:rPr>
          <w:rFonts w:ascii="Palatino Linotype" w:hAnsi="Palatino Linotype"/>
          <w:sz w:val="24"/>
          <w:szCs w:val="24"/>
        </w:rPr>
        <w:t>.</w:t>
      </w:r>
    </w:p>
    <w:p w:rsidR="008E43E2" w:rsidRPr="00C9339F" w:rsidRDefault="008E43E2" w:rsidP="00C9339F">
      <w:pPr>
        <w:autoSpaceDE w:val="0"/>
        <w:jc w:val="both"/>
        <w:rPr>
          <w:rFonts w:ascii="Palatino Linotype" w:hAnsi="Palatino Linotype"/>
          <w:sz w:val="24"/>
          <w:szCs w:val="24"/>
        </w:rPr>
      </w:pPr>
      <w:r w:rsidRPr="00C9339F">
        <w:rPr>
          <w:rFonts w:ascii="Palatino Linotype" w:hAnsi="Palatino Linotype"/>
          <w:sz w:val="24"/>
          <w:szCs w:val="24"/>
        </w:rPr>
        <w:t xml:space="preserve">8. Az </w:t>
      </w:r>
      <w:r w:rsidRPr="00C9339F">
        <w:rPr>
          <w:rFonts w:ascii="Palatino Linotype" w:hAnsi="Palatino Linotype"/>
          <w:sz w:val="24"/>
          <w:szCs w:val="24"/>
          <w:u w:val="single"/>
        </w:rPr>
        <w:t>IKT-s eszközök</w:t>
      </w:r>
      <w:r w:rsidRPr="00C9339F">
        <w:rPr>
          <w:rFonts w:ascii="Palatino Linotype" w:hAnsi="Palatino Linotype"/>
          <w:sz w:val="24"/>
          <w:szCs w:val="24"/>
        </w:rPr>
        <w:t xml:space="preserve"> használata jelentős szerepet kap a habilitációs, rehabilitációs és a tanórai célok megvalósításában és feladataiban. Az olyan oktatóprogramok, amelyek valamilyen információszerzési lehetőséget adnak – a multimédia segítségével –, nagyon alkalmasak arra, hogy a tanulásban akadályozott tanulók számára megkönnyítsék az adott tananyag megértését, elsajátítását. A látványos, változatos és érdekes oktatóprogramok segítenek a tervezésben, a rigid gondolkodás oldásában az olvasás megszerettetésében. A multimédiás elemek (hang, kép, </w:t>
      </w:r>
      <w:r w:rsidRPr="00C9339F">
        <w:rPr>
          <w:rFonts w:ascii="Palatino Linotype" w:hAnsi="Palatino Linotype"/>
          <w:sz w:val="24"/>
          <w:szCs w:val="24"/>
        </w:rPr>
        <w:lastRenderedPageBreak/>
        <w:t>animáció) képesek arra, hogy a fiatalok figyelmét hosszabb távon fenntartsák, az új ismeretanyagot megértsék, és az IKT-s eszközök segítségével az elsajátított tananyagról játékos formában győződjenek meg.</w:t>
      </w:r>
    </w:p>
    <w:p w:rsidR="008E43E2" w:rsidRPr="00C9339F" w:rsidRDefault="008E43E2" w:rsidP="00C9339F">
      <w:pPr>
        <w:tabs>
          <w:tab w:val="left" w:pos="540"/>
        </w:tabs>
        <w:autoSpaceDE w:val="0"/>
        <w:jc w:val="both"/>
        <w:rPr>
          <w:rFonts w:ascii="Palatino Linotype" w:hAnsi="Palatino Linotype"/>
          <w:sz w:val="24"/>
          <w:szCs w:val="24"/>
        </w:rPr>
      </w:pPr>
      <w:smartTag w:uri="urn:schemas-microsoft-com:office:smarttags" w:element="metricconverter">
        <w:smartTagPr>
          <w:attr w:name="ProductID" w:val="10. A"/>
        </w:smartTagPr>
        <w:r w:rsidRPr="00C9339F">
          <w:rPr>
            <w:rFonts w:ascii="Palatino Linotype" w:hAnsi="Palatino Linotype"/>
            <w:sz w:val="24"/>
            <w:szCs w:val="24"/>
          </w:rPr>
          <w:t>10. A</w:t>
        </w:r>
      </w:smartTag>
      <w:r w:rsidRPr="00C9339F">
        <w:rPr>
          <w:rFonts w:ascii="Palatino Linotype" w:hAnsi="Palatino Linotype"/>
          <w:sz w:val="24"/>
          <w:szCs w:val="24"/>
        </w:rPr>
        <w:t xml:space="preserve"> </w:t>
      </w:r>
      <w:r w:rsidRPr="00C9339F">
        <w:rPr>
          <w:rFonts w:ascii="Palatino Linotype" w:hAnsi="Palatino Linotype"/>
          <w:sz w:val="24"/>
          <w:szCs w:val="24"/>
          <w:u w:val="single"/>
        </w:rPr>
        <w:t>befogadó értékelés</w:t>
      </w:r>
      <w:r w:rsidRPr="00C9339F">
        <w:rPr>
          <w:rFonts w:ascii="Palatino Linotype" w:hAnsi="Palatino Linotype"/>
          <w:sz w:val="24"/>
          <w:szCs w:val="24"/>
        </w:rPr>
        <w:t>nek jól körülhatárolható elemei vannak. (1) Azok a módszerek és stratégiák, amelyek segítségével világos képet kaphatunk az oktatás folyamatáról, a tanuló elért eredményeiről, és amelyek ugyanakkor arról is informálják a pedagógust, hogy a jövőben min kell változtatnia egyes tanulók vagy csoportok tanítása során. Ezek az elemek egyrészt segítik a reflektálást az adott időszak alatt elvégzett munkára, másrészt használható inputokat adnak a következő időszak tervezéséhez, a döntéshozatalhoz. (2) A befogadó értékelésben gyűjtött információ értéktöbbletet tartalmaz: nem egy adott pillanatról szóló „felvétel”, hanem figyelembe veszi az adott oktatási környezetet, beleértve az otthoni vagy egyéb környezeti tényezőket is, befolyásolja a gyerekek tanulását és magát a nevelési-oktatási folyamatot is. (3) Szerves része azoknak a tényezőknek az értékelése, amelyek hozzájárulnak a befogadás megteremtéséhez. (4) Jellemzője a tanuló, a tanárok, osztálytársak, szülők és mások bevonása az értékelésbe. (5) Tartalmaz olyan eljárásokat, amelyek más funkciókat is betölthetnek. Az iskoláknak aktívan kell támogatniuk az értékelés különféle megközelítéseinek kifejlesztését, amelyek egyben tükrözik a tanulók ugyancsak különféle tanulási módjait, és amelyek szintén különféle módon teszik lehetővé az értékeléshez szükséges tanulási tényanyag összegyűjtését. Ez persze azt feltételezi, hogy az iskolán belül a tanárok rugalmasan hozhatnak meg olyan döntéseket, mikor értékeljenek, mit értékeljenek és azt is, hogy a tanárok olyan módszerek alkalmazásához is hozzájutnak, amelyek egy adott tanuló által kedvelt értékelési eszközök.</w:t>
      </w:r>
    </w:p>
    <w:p w:rsidR="008E43E2" w:rsidRPr="00C9339F" w:rsidRDefault="008E43E2" w:rsidP="00C9339F">
      <w:pPr>
        <w:tabs>
          <w:tab w:val="left" w:pos="540"/>
        </w:tabs>
        <w:autoSpaceDE w:val="0"/>
        <w:jc w:val="both"/>
        <w:rPr>
          <w:rFonts w:ascii="Palatino Linotype" w:hAnsi="Palatino Linotype"/>
          <w:sz w:val="24"/>
          <w:szCs w:val="24"/>
        </w:rPr>
      </w:pPr>
    </w:p>
    <w:p w:rsidR="008E43E2" w:rsidRPr="00C9339F" w:rsidRDefault="008E43E2" w:rsidP="00C9339F">
      <w:pPr>
        <w:pStyle w:val="Szvegtrzs22"/>
        <w:tabs>
          <w:tab w:val="left" w:pos="540"/>
        </w:tabs>
        <w:autoSpaceDE w:val="0"/>
        <w:spacing w:after="0" w:line="240" w:lineRule="auto"/>
        <w:jc w:val="both"/>
        <w:rPr>
          <w:rFonts w:ascii="Palatino Linotype" w:hAnsi="Palatino Linotype" w:cs="Times New Roman"/>
        </w:rPr>
      </w:pPr>
      <w:r w:rsidRPr="00C9339F">
        <w:rPr>
          <w:rFonts w:ascii="Palatino Linotype" w:hAnsi="Palatino Linotype" w:cs="Times New Roman"/>
          <w:b/>
          <w:bCs/>
        </w:rPr>
        <w:t xml:space="preserve">Befejezés </w:t>
      </w:r>
    </w:p>
    <w:p w:rsidR="008E43E2" w:rsidRPr="00C9339F" w:rsidRDefault="008E43E2" w:rsidP="00C9339F">
      <w:pPr>
        <w:pStyle w:val="Szvegtrzs22"/>
        <w:tabs>
          <w:tab w:val="left" w:pos="540"/>
        </w:tabs>
        <w:autoSpaceDE w:val="0"/>
        <w:spacing w:after="0" w:line="240" w:lineRule="auto"/>
        <w:jc w:val="both"/>
        <w:rPr>
          <w:rFonts w:ascii="Palatino Linotype" w:hAnsi="Palatino Linotype"/>
        </w:rPr>
      </w:pPr>
      <w:r w:rsidRPr="00C9339F">
        <w:rPr>
          <w:rFonts w:ascii="Palatino Linotype" w:hAnsi="Palatino Linotype" w:cs="Times New Roman"/>
        </w:rPr>
        <w:t>A (speciális) szakiskolák feladata a munkába álláshoz és az életkezdéshez szükséges ismeretek átadása, illetve az, hogy készítsenek fel az Országos Képzési Jegyzékben szereplő szakképesítések körében szakmai vizsgára. Emellett biztosítaniuk kell a tanulásban akadályozott diákok pályaválasztásának segítését, munkába állásának előkészítését, valamint olyan képességek, készségek fejlesztését is, amelyek a tanulók későbbi, önálló életvezetésével kapcsolatosak.</w:t>
      </w:r>
    </w:p>
    <w:p w:rsidR="008E43E2" w:rsidRPr="00212E5C" w:rsidRDefault="008E43E2" w:rsidP="00EE4721">
      <w:pPr>
        <w:widowControl w:val="0"/>
        <w:suppressAutoHyphens/>
        <w:jc w:val="both"/>
        <w:rPr>
          <w:rFonts w:ascii="Palatino Linotype" w:hAnsi="Palatino Linotype"/>
          <w:b/>
          <w:kern w:val="1"/>
          <w:sz w:val="24"/>
          <w:szCs w:val="24"/>
          <w:lang w:eastAsia="hi-IN" w:bidi="hi-IN"/>
        </w:rPr>
      </w:pPr>
    </w:p>
    <w:p w:rsidR="008E43E2" w:rsidRDefault="008E43E2" w:rsidP="00EE4721">
      <w:pPr>
        <w:widowControl w:val="0"/>
        <w:suppressAutoHyphens/>
        <w:jc w:val="both"/>
        <w:rPr>
          <w:rFonts w:ascii="Palatino Linotype" w:hAnsi="Palatino Linotype"/>
          <w:b/>
          <w:kern w:val="1"/>
          <w:sz w:val="24"/>
          <w:szCs w:val="24"/>
          <w:lang w:eastAsia="hi-IN" w:bidi="hi-IN"/>
        </w:rPr>
      </w:pPr>
    </w:p>
    <w:p w:rsidR="008E43E2" w:rsidRDefault="008E43E2">
      <w:pPr>
        <w:rPr>
          <w:rFonts w:ascii="Palatino Linotype" w:hAnsi="Palatino Linotype"/>
          <w:b/>
          <w:kern w:val="1"/>
          <w:sz w:val="24"/>
          <w:szCs w:val="24"/>
          <w:lang w:eastAsia="hi-IN" w:bidi="hi-IN"/>
        </w:rPr>
      </w:pPr>
      <w:r>
        <w:rPr>
          <w:rFonts w:ascii="Palatino Linotype" w:hAnsi="Palatino Linotype"/>
          <w:b/>
          <w:kern w:val="1"/>
          <w:sz w:val="24"/>
          <w:szCs w:val="24"/>
          <w:lang w:eastAsia="hi-IN" w:bidi="hi-IN"/>
        </w:rPr>
        <w:br w:type="page"/>
      </w:r>
    </w:p>
    <w:p w:rsidR="008E43E2" w:rsidRDefault="008E43E2" w:rsidP="00453D3A">
      <w:pPr>
        <w:widowControl w:val="0"/>
        <w:numPr>
          <w:ilvl w:val="0"/>
          <w:numId w:val="2"/>
        </w:numPr>
        <w:suppressAutoHyphens/>
        <w:jc w:val="center"/>
        <w:rPr>
          <w:rFonts w:ascii="Palatino Linotype" w:hAnsi="Palatino Linotype"/>
          <w:b/>
          <w:kern w:val="1"/>
          <w:sz w:val="24"/>
          <w:szCs w:val="24"/>
          <w:lang w:eastAsia="hi-IN" w:bidi="hi-IN"/>
        </w:rPr>
      </w:pPr>
      <w:r>
        <w:rPr>
          <w:rFonts w:ascii="Palatino Linotype" w:hAnsi="Palatino Linotype"/>
          <w:b/>
          <w:kern w:val="1"/>
          <w:sz w:val="24"/>
          <w:szCs w:val="24"/>
          <w:lang w:eastAsia="hi-IN" w:bidi="hi-IN"/>
        </w:rPr>
        <w:t>S</w:t>
      </w:r>
      <w:r w:rsidRPr="007272A7">
        <w:rPr>
          <w:rFonts w:ascii="Palatino Linotype" w:hAnsi="Palatino Linotype"/>
          <w:b/>
          <w:kern w:val="1"/>
          <w:sz w:val="24"/>
          <w:szCs w:val="24"/>
          <w:lang w:eastAsia="hi-IN" w:bidi="hi-IN"/>
        </w:rPr>
        <w:t xml:space="preserve">peciális szakiskolai óraterv OKJ szerinti </w:t>
      </w:r>
      <w:r>
        <w:rPr>
          <w:rFonts w:ascii="Palatino Linotype" w:hAnsi="Palatino Linotype"/>
          <w:b/>
          <w:kern w:val="1"/>
          <w:sz w:val="24"/>
          <w:szCs w:val="24"/>
          <w:lang w:eastAsia="hi-IN" w:bidi="hi-IN"/>
        </w:rPr>
        <w:t>szakképesítés</w:t>
      </w:r>
      <w:r w:rsidRPr="007272A7">
        <w:rPr>
          <w:rFonts w:ascii="Palatino Linotype" w:hAnsi="Palatino Linotype"/>
          <w:b/>
          <w:kern w:val="1"/>
          <w:sz w:val="24"/>
          <w:szCs w:val="24"/>
          <w:lang w:eastAsia="hi-IN" w:bidi="hi-IN"/>
        </w:rPr>
        <w:t xml:space="preserve"> oktatásához</w:t>
      </w:r>
    </w:p>
    <w:p w:rsidR="008E43E2" w:rsidRPr="004F1DFE" w:rsidRDefault="008E43E2" w:rsidP="00453D3A">
      <w:pPr>
        <w:jc w:val="center"/>
        <w:rPr>
          <w:rFonts w:ascii="Palatino Linotype" w:hAnsi="Palatino Linotype"/>
          <w:sz w:val="24"/>
          <w:szCs w:val="24"/>
        </w:rPr>
      </w:pPr>
    </w:p>
    <w:p w:rsidR="008E43E2" w:rsidRDefault="008E43E2" w:rsidP="00453D3A">
      <w:pPr>
        <w:widowControl w:val="0"/>
        <w:shd w:val="clear" w:color="auto" w:fill="FFFFFF"/>
        <w:suppressAutoHyphens/>
        <w:jc w:val="center"/>
        <w:rPr>
          <w:rFonts w:ascii="Palatino Linotype" w:hAnsi="Palatino Linotype"/>
          <w:kern w:val="1"/>
          <w:sz w:val="24"/>
          <w:szCs w:val="24"/>
          <w:lang w:eastAsia="hi-IN" w:bidi="hi-IN"/>
        </w:rPr>
      </w:pPr>
      <w:r>
        <w:rPr>
          <w:rFonts w:ascii="Palatino Linotype" w:hAnsi="Palatino Linotype"/>
          <w:kern w:val="1"/>
          <w:sz w:val="24"/>
          <w:szCs w:val="24"/>
          <w:lang w:eastAsia="hi-IN" w:bidi="hi-IN"/>
        </w:rPr>
        <w:t>A</w:t>
      </w:r>
      <w:r w:rsidRPr="003A1AAF">
        <w:rPr>
          <w:rFonts w:ascii="Palatino Linotype" w:hAnsi="Palatino Linotype"/>
          <w:kern w:val="1"/>
          <w:sz w:val="24"/>
          <w:szCs w:val="24"/>
          <w:lang w:eastAsia="hi-IN" w:bidi="hi-IN"/>
        </w:rPr>
        <w:t xml:space="preserve"> </w:t>
      </w:r>
      <w:r>
        <w:rPr>
          <w:rFonts w:ascii="Palatino Linotype" w:hAnsi="Palatino Linotype"/>
          <w:kern w:val="1"/>
          <w:sz w:val="24"/>
          <w:szCs w:val="24"/>
          <w:lang w:eastAsia="hi-IN" w:bidi="hi-IN"/>
        </w:rPr>
        <w:t xml:space="preserve">szakképesítés </w:t>
      </w:r>
      <w:r w:rsidRPr="003A1AAF">
        <w:rPr>
          <w:rFonts w:ascii="Palatino Linotype" w:hAnsi="Palatino Linotype"/>
          <w:kern w:val="1"/>
          <w:sz w:val="24"/>
          <w:szCs w:val="24"/>
          <w:lang w:eastAsia="hi-IN" w:bidi="hi-IN"/>
        </w:rPr>
        <w:t>képzés</w:t>
      </w:r>
      <w:r>
        <w:rPr>
          <w:rFonts w:ascii="Palatino Linotype" w:hAnsi="Palatino Linotype"/>
          <w:kern w:val="1"/>
          <w:sz w:val="24"/>
          <w:szCs w:val="24"/>
          <w:lang w:eastAsia="hi-IN" w:bidi="hi-IN"/>
        </w:rPr>
        <w:t>ének</w:t>
      </w:r>
      <w:r w:rsidRPr="003A1AAF">
        <w:rPr>
          <w:rFonts w:ascii="Palatino Linotype" w:hAnsi="Palatino Linotype"/>
          <w:kern w:val="1"/>
          <w:sz w:val="24"/>
          <w:szCs w:val="24"/>
          <w:lang w:eastAsia="hi-IN" w:bidi="hi-IN"/>
        </w:rPr>
        <w:t xml:space="preserve"> heti és éves szakmai óraszám</w:t>
      </w:r>
      <w:r>
        <w:rPr>
          <w:rFonts w:ascii="Palatino Linotype" w:hAnsi="Palatino Linotype"/>
          <w:kern w:val="1"/>
          <w:sz w:val="24"/>
          <w:szCs w:val="24"/>
          <w:lang w:eastAsia="hi-IN" w:bidi="hi-IN"/>
        </w:rPr>
        <w:t>ai</w:t>
      </w:r>
      <w:r w:rsidRPr="004F1DFE">
        <w:rPr>
          <w:rFonts w:ascii="Palatino Linotype" w:hAnsi="Palatino Linotype" w:cs="Calibri"/>
          <w:sz w:val="24"/>
          <w:szCs w:val="24"/>
        </w:rPr>
        <w:t>:</w:t>
      </w:r>
    </w:p>
    <w:tbl>
      <w:tblPr>
        <w:tblW w:w="11212" w:type="dxa"/>
        <w:jc w:val="center"/>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74"/>
        <w:gridCol w:w="1362"/>
        <w:gridCol w:w="1047"/>
        <w:gridCol w:w="1047"/>
        <w:gridCol w:w="1047"/>
        <w:gridCol w:w="1047"/>
        <w:gridCol w:w="1047"/>
        <w:gridCol w:w="1047"/>
        <w:gridCol w:w="1047"/>
        <w:gridCol w:w="1047"/>
      </w:tblGrid>
      <w:tr w:rsidR="008E43E2" w:rsidRPr="00F80798">
        <w:trPr>
          <w:trHeight w:val="488"/>
          <w:jc w:val="center"/>
        </w:trPr>
        <w:tc>
          <w:tcPr>
            <w:tcW w:w="1474" w:type="dxa"/>
            <w:vAlign w:val="center"/>
          </w:tcPr>
          <w:p w:rsidR="008E43E2" w:rsidRPr="006E620D" w:rsidRDefault="008E43E2" w:rsidP="006E620D">
            <w:pPr>
              <w:jc w:val="center"/>
              <w:rPr>
                <w:rFonts w:ascii="Palatino Linotype" w:hAnsi="Palatino Linotype" w:cs="Calibri"/>
                <w:sz w:val="20"/>
                <w:szCs w:val="20"/>
                <w:lang w:eastAsia="en-US"/>
              </w:rPr>
            </w:pPr>
          </w:p>
        </w:tc>
        <w:tc>
          <w:tcPr>
            <w:tcW w:w="1362" w:type="dxa"/>
            <w:vAlign w:val="center"/>
          </w:tcPr>
          <w:p w:rsidR="008E43E2" w:rsidRPr="006E620D" w:rsidRDefault="008E43E2" w:rsidP="00F80798">
            <w:pPr>
              <w:jc w:val="center"/>
              <w:rPr>
                <w:rFonts w:ascii="Palatino Linotype" w:hAnsi="Palatino Linotype" w:cs="Calibri"/>
                <w:sz w:val="20"/>
                <w:szCs w:val="20"/>
                <w:lang w:eastAsia="en-US"/>
              </w:rPr>
            </w:pPr>
            <w:r w:rsidRPr="006E620D">
              <w:rPr>
                <w:rFonts w:ascii="Palatino Linotype" w:hAnsi="Palatino Linotype" w:cs="Calibri"/>
                <w:sz w:val="20"/>
                <w:szCs w:val="20"/>
                <w:lang w:eastAsia="en-US"/>
              </w:rPr>
              <w:t>előkészítő évfolyam</w:t>
            </w:r>
          </w:p>
          <w:p w:rsidR="008E43E2" w:rsidRPr="006E620D" w:rsidRDefault="008E43E2" w:rsidP="00F80798">
            <w:pPr>
              <w:jc w:val="center"/>
              <w:rPr>
                <w:rFonts w:ascii="Palatino Linotype" w:hAnsi="Palatino Linotype" w:cs="Calibri"/>
                <w:sz w:val="20"/>
                <w:szCs w:val="20"/>
                <w:lang w:eastAsia="en-US"/>
              </w:rPr>
            </w:pPr>
            <w:r w:rsidRPr="006E620D">
              <w:rPr>
                <w:rFonts w:ascii="Palatino Linotype" w:hAnsi="Palatino Linotype" w:cs="Calibri"/>
                <w:sz w:val="20"/>
                <w:szCs w:val="20"/>
                <w:lang w:eastAsia="en-US"/>
              </w:rPr>
              <w:t>heti óraszám</w:t>
            </w:r>
          </w:p>
          <w:p w:rsidR="008E43E2" w:rsidRPr="006E620D" w:rsidRDefault="008E43E2" w:rsidP="00F80798">
            <w:pPr>
              <w:jc w:val="center"/>
              <w:rPr>
                <w:rFonts w:ascii="Palatino Linotype" w:hAnsi="Palatino Linotype" w:cs="Calibri"/>
                <w:sz w:val="20"/>
                <w:szCs w:val="20"/>
                <w:lang w:eastAsia="en-US"/>
              </w:rPr>
            </w:pPr>
            <w:r w:rsidRPr="006E620D">
              <w:rPr>
                <w:rFonts w:ascii="Palatino Linotype" w:hAnsi="Palatino Linotype" w:cs="Calibri"/>
                <w:sz w:val="20"/>
                <w:szCs w:val="20"/>
                <w:lang w:eastAsia="en-US"/>
              </w:rPr>
              <w:t>36 hét</w:t>
            </w:r>
          </w:p>
        </w:tc>
        <w:tc>
          <w:tcPr>
            <w:tcW w:w="1047" w:type="dxa"/>
            <w:vAlign w:val="center"/>
          </w:tcPr>
          <w:p w:rsidR="008E43E2" w:rsidRPr="006E620D" w:rsidRDefault="008E43E2" w:rsidP="00F80798">
            <w:pPr>
              <w:jc w:val="center"/>
              <w:rPr>
                <w:rFonts w:ascii="Palatino Linotype" w:hAnsi="Palatino Linotype" w:cs="Calibri"/>
                <w:sz w:val="20"/>
                <w:szCs w:val="20"/>
                <w:lang w:eastAsia="en-US"/>
              </w:rPr>
            </w:pPr>
            <w:r w:rsidRPr="006E620D">
              <w:rPr>
                <w:rFonts w:ascii="Palatino Linotype" w:hAnsi="Palatino Linotype" w:cs="Calibri"/>
                <w:sz w:val="20"/>
                <w:szCs w:val="20"/>
                <w:lang w:eastAsia="en-US"/>
              </w:rPr>
              <w:t>9. évfolyam</w:t>
            </w:r>
          </w:p>
          <w:p w:rsidR="008E43E2" w:rsidRPr="006E620D" w:rsidRDefault="008E43E2" w:rsidP="00F80798">
            <w:pPr>
              <w:jc w:val="center"/>
              <w:rPr>
                <w:rFonts w:ascii="Palatino Linotype" w:hAnsi="Palatino Linotype" w:cs="Calibri"/>
                <w:sz w:val="20"/>
                <w:szCs w:val="20"/>
                <w:lang w:eastAsia="en-US"/>
              </w:rPr>
            </w:pPr>
            <w:r w:rsidRPr="006E620D">
              <w:rPr>
                <w:rFonts w:ascii="Palatino Linotype" w:hAnsi="Palatino Linotype" w:cs="Calibri"/>
                <w:sz w:val="20"/>
                <w:szCs w:val="20"/>
                <w:lang w:eastAsia="en-US"/>
              </w:rPr>
              <w:t>heti óraszám</w:t>
            </w:r>
          </w:p>
          <w:p w:rsidR="008E43E2" w:rsidRPr="006E620D" w:rsidRDefault="008E43E2" w:rsidP="00F80798">
            <w:pPr>
              <w:jc w:val="center"/>
              <w:rPr>
                <w:rFonts w:ascii="Palatino Linotype" w:hAnsi="Palatino Linotype" w:cs="Calibri"/>
                <w:sz w:val="20"/>
                <w:szCs w:val="20"/>
                <w:lang w:eastAsia="en-US"/>
              </w:rPr>
            </w:pPr>
          </w:p>
        </w:tc>
        <w:tc>
          <w:tcPr>
            <w:tcW w:w="1047" w:type="dxa"/>
            <w:vAlign w:val="center"/>
          </w:tcPr>
          <w:p w:rsidR="008E43E2" w:rsidRPr="006E620D" w:rsidRDefault="008E43E2" w:rsidP="00F80798">
            <w:pPr>
              <w:jc w:val="center"/>
              <w:rPr>
                <w:rFonts w:ascii="Palatino Linotype" w:hAnsi="Palatino Linotype" w:cs="Calibri"/>
                <w:sz w:val="20"/>
                <w:szCs w:val="20"/>
                <w:lang w:eastAsia="en-US"/>
              </w:rPr>
            </w:pPr>
            <w:r w:rsidRPr="006E620D">
              <w:rPr>
                <w:rFonts w:ascii="Palatino Linotype" w:hAnsi="Palatino Linotype" w:cs="Calibri"/>
                <w:sz w:val="20"/>
                <w:szCs w:val="20"/>
                <w:lang w:eastAsia="en-US"/>
              </w:rPr>
              <w:t>9. évfolyam</w:t>
            </w:r>
          </w:p>
          <w:p w:rsidR="008E43E2" w:rsidRPr="006E620D" w:rsidRDefault="008E43E2" w:rsidP="00F80798">
            <w:pPr>
              <w:jc w:val="center"/>
              <w:rPr>
                <w:rFonts w:ascii="Palatino Linotype" w:hAnsi="Palatino Linotype" w:cs="Calibri"/>
                <w:sz w:val="20"/>
                <w:szCs w:val="20"/>
                <w:lang w:eastAsia="en-US"/>
              </w:rPr>
            </w:pPr>
            <w:r w:rsidRPr="00F80798">
              <w:rPr>
                <w:rFonts w:ascii="Palatino Linotype" w:hAnsi="Palatino Linotype" w:cs="Calibri"/>
                <w:sz w:val="20"/>
                <w:szCs w:val="20"/>
                <w:lang w:eastAsia="en-US"/>
              </w:rPr>
              <w:t>éves</w:t>
            </w:r>
            <w:r w:rsidRPr="006E620D">
              <w:rPr>
                <w:rFonts w:ascii="Palatino Linotype" w:hAnsi="Palatino Linotype" w:cs="Calibri"/>
                <w:sz w:val="20"/>
                <w:szCs w:val="20"/>
                <w:lang w:eastAsia="en-US"/>
              </w:rPr>
              <w:t xml:space="preserve"> óraszám</w:t>
            </w:r>
          </w:p>
          <w:p w:rsidR="008E43E2" w:rsidRPr="006E620D" w:rsidRDefault="008E43E2" w:rsidP="00F80798">
            <w:pPr>
              <w:jc w:val="center"/>
              <w:rPr>
                <w:rFonts w:ascii="Palatino Linotype" w:hAnsi="Palatino Linotype" w:cs="Calibri"/>
                <w:sz w:val="20"/>
                <w:szCs w:val="20"/>
                <w:lang w:eastAsia="en-US"/>
              </w:rPr>
            </w:pPr>
            <w:r w:rsidRPr="006E620D">
              <w:rPr>
                <w:rFonts w:ascii="Palatino Linotype" w:hAnsi="Palatino Linotype" w:cs="Calibri"/>
                <w:sz w:val="20"/>
                <w:szCs w:val="20"/>
                <w:lang w:eastAsia="en-US"/>
              </w:rPr>
              <w:t>36 hét</w:t>
            </w:r>
            <w:r w:rsidRPr="00F80798">
              <w:rPr>
                <w:rFonts w:ascii="Palatino Linotype" w:hAnsi="Palatino Linotype" w:cs="Calibri"/>
                <w:sz w:val="20"/>
                <w:szCs w:val="20"/>
                <w:lang w:eastAsia="en-US"/>
              </w:rPr>
              <w:t>tel</w:t>
            </w:r>
          </w:p>
        </w:tc>
        <w:tc>
          <w:tcPr>
            <w:tcW w:w="1047" w:type="dxa"/>
            <w:vAlign w:val="center"/>
          </w:tcPr>
          <w:p w:rsidR="008E43E2" w:rsidRPr="006E620D" w:rsidRDefault="008E43E2" w:rsidP="00F80798">
            <w:pPr>
              <w:jc w:val="center"/>
              <w:rPr>
                <w:rFonts w:ascii="Palatino Linotype" w:hAnsi="Palatino Linotype" w:cs="Calibri"/>
                <w:sz w:val="20"/>
                <w:szCs w:val="20"/>
                <w:lang w:eastAsia="en-US"/>
              </w:rPr>
            </w:pPr>
            <w:r w:rsidRPr="006E620D">
              <w:rPr>
                <w:rFonts w:ascii="Palatino Linotype" w:hAnsi="Palatino Linotype" w:cs="Calibri"/>
                <w:sz w:val="20"/>
                <w:szCs w:val="20"/>
                <w:lang w:eastAsia="en-US"/>
              </w:rPr>
              <w:t>10. évfolyam</w:t>
            </w:r>
          </w:p>
          <w:p w:rsidR="008E43E2" w:rsidRPr="006E620D" w:rsidRDefault="008E43E2" w:rsidP="00F80798">
            <w:pPr>
              <w:jc w:val="center"/>
              <w:rPr>
                <w:rFonts w:ascii="Palatino Linotype" w:hAnsi="Palatino Linotype" w:cs="Calibri"/>
                <w:sz w:val="20"/>
                <w:szCs w:val="20"/>
                <w:lang w:eastAsia="en-US"/>
              </w:rPr>
            </w:pPr>
            <w:r w:rsidRPr="006E620D">
              <w:rPr>
                <w:rFonts w:ascii="Palatino Linotype" w:hAnsi="Palatino Linotype" w:cs="Calibri"/>
                <w:sz w:val="20"/>
                <w:szCs w:val="20"/>
                <w:lang w:eastAsia="en-US"/>
              </w:rPr>
              <w:t>heti óraszám</w:t>
            </w:r>
          </w:p>
          <w:p w:rsidR="008E43E2" w:rsidRPr="006E620D" w:rsidRDefault="008E43E2" w:rsidP="00F80798">
            <w:pPr>
              <w:jc w:val="center"/>
              <w:rPr>
                <w:rFonts w:ascii="Palatino Linotype" w:hAnsi="Palatino Linotype" w:cs="Calibri"/>
                <w:sz w:val="20"/>
                <w:szCs w:val="20"/>
                <w:lang w:eastAsia="en-US"/>
              </w:rPr>
            </w:pPr>
          </w:p>
        </w:tc>
        <w:tc>
          <w:tcPr>
            <w:tcW w:w="1047" w:type="dxa"/>
            <w:vAlign w:val="center"/>
          </w:tcPr>
          <w:p w:rsidR="008E43E2" w:rsidRPr="006E620D" w:rsidRDefault="008E43E2" w:rsidP="00F80798">
            <w:pPr>
              <w:jc w:val="center"/>
              <w:rPr>
                <w:rFonts w:ascii="Palatino Linotype" w:hAnsi="Palatino Linotype" w:cs="Calibri"/>
                <w:sz w:val="20"/>
                <w:szCs w:val="20"/>
                <w:lang w:eastAsia="en-US"/>
              </w:rPr>
            </w:pPr>
            <w:r w:rsidRPr="006E620D">
              <w:rPr>
                <w:rFonts w:ascii="Palatino Linotype" w:hAnsi="Palatino Linotype" w:cs="Calibri"/>
                <w:sz w:val="20"/>
                <w:szCs w:val="20"/>
                <w:lang w:eastAsia="en-US"/>
              </w:rPr>
              <w:t>10. évfolyam</w:t>
            </w:r>
          </w:p>
          <w:p w:rsidR="008E43E2" w:rsidRPr="006E620D" w:rsidRDefault="008E43E2" w:rsidP="00F80798">
            <w:pPr>
              <w:jc w:val="center"/>
              <w:rPr>
                <w:rFonts w:ascii="Palatino Linotype" w:hAnsi="Palatino Linotype" w:cs="Calibri"/>
                <w:sz w:val="20"/>
                <w:szCs w:val="20"/>
                <w:lang w:eastAsia="en-US"/>
              </w:rPr>
            </w:pPr>
            <w:r w:rsidRPr="00F80798">
              <w:rPr>
                <w:rFonts w:ascii="Palatino Linotype" w:hAnsi="Palatino Linotype" w:cs="Calibri"/>
                <w:sz w:val="20"/>
                <w:szCs w:val="20"/>
                <w:lang w:eastAsia="en-US"/>
              </w:rPr>
              <w:t>éves</w:t>
            </w:r>
            <w:r w:rsidRPr="006E620D">
              <w:rPr>
                <w:rFonts w:ascii="Palatino Linotype" w:hAnsi="Palatino Linotype" w:cs="Calibri"/>
                <w:sz w:val="20"/>
                <w:szCs w:val="20"/>
                <w:lang w:eastAsia="en-US"/>
              </w:rPr>
              <w:t xml:space="preserve"> óraszám</w:t>
            </w:r>
          </w:p>
          <w:p w:rsidR="008E43E2" w:rsidRPr="006E620D" w:rsidRDefault="008E43E2" w:rsidP="00F80798">
            <w:pPr>
              <w:jc w:val="center"/>
              <w:rPr>
                <w:rFonts w:ascii="Palatino Linotype" w:hAnsi="Palatino Linotype" w:cs="Calibri"/>
                <w:sz w:val="20"/>
                <w:szCs w:val="20"/>
                <w:lang w:eastAsia="en-US"/>
              </w:rPr>
            </w:pPr>
            <w:r w:rsidRPr="006E620D">
              <w:rPr>
                <w:rFonts w:ascii="Palatino Linotype" w:hAnsi="Palatino Linotype" w:cs="Calibri"/>
                <w:sz w:val="20"/>
                <w:szCs w:val="20"/>
                <w:lang w:eastAsia="en-US"/>
              </w:rPr>
              <w:t>36 hét</w:t>
            </w:r>
            <w:r w:rsidRPr="00F80798">
              <w:rPr>
                <w:rFonts w:ascii="Palatino Linotype" w:hAnsi="Palatino Linotype" w:cs="Calibri"/>
                <w:sz w:val="20"/>
                <w:szCs w:val="20"/>
                <w:lang w:eastAsia="en-US"/>
              </w:rPr>
              <w:t>tel</w:t>
            </w:r>
          </w:p>
        </w:tc>
        <w:tc>
          <w:tcPr>
            <w:tcW w:w="1047" w:type="dxa"/>
            <w:vAlign w:val="center"/>
          </w:tcPr>
          <w:p w:rsidR="008E43E2" w:rsidRPr="006E620D" w:rsidRDefault="008E43E2" w:rsidP="00F80798">
            <w:pPr>
              <w:jc w:val="center"/>
              <w:rPr>
                <w:rFonts w:ascii="Palatino Linotype" w:hAnsi="Palatino Linotype" w:cs="Calibri"/>
                <w:sz w:val="20"/>
                <w:szCs w:val="20"/>
                <w:lang w:eastAsia="en-US"/>
              </w:rPr>
            </w:pPr>
            <w:r w:rsidRPr="006E620D">
              <w:rPr>
                <w:rFonts w:ascii="Palatino Linotype" w:hAnsi="Palatino Linotype" w:cs="Calibri"/>
                <w:sz w:val="20"/>
                <w:szCs w:val="20"/>
                <w:lang w:eastAsia="en-US"/>
              </w:rPr>
              <w:t>11. évfolyam</w:t>
            </w:r>
          </w:p>
          <w:p w:rsidR="008E43E2" w:rsidRPr="006E620D" w:rsidRDefault="008E43E2" w:rsidP="00F80798">
            <w:pPr>
              <w:jc w:val="center"/>
              <w:rPr>
                <w:rFonts w:ascii="Palatino Linotype" w:hAnsi="Palatino Linotype" w:cs="Calibri"/>
                <w:sz w:val="20"/>
                <w:szCs w:val="20"/>
                <w:lang w:eastAsia="en-US"/>
              </w:rPr>
            </w:pPr>
            <w:r w:rsidRPr="006E620D">
              <w:rPr>
                <w:rFonts w:ascii="Palatino Linotype" w:hAnsi="Palatino Linotype" w:cs="Calibri"/>
                <w:sz w:val="20"/>
                <w:szCs w:val="20"/>
                <w:lang w:eastAsia="en-US"/>
              </w:rPr>
              <w:t>heti óraszám</w:t>
            </w:r>
          </w:p>
          <w:p w:rsidR="008E43E2" w:rsidRPr="006E620D" w:rsidRDefault="008E43E2" w:rsidP="00F80798">
            <w:pPr>
              <w:jc w:val="center"/>
              <w:rPr>
                <w:rFonts w:ascii="Palatino Linotype" w:hAnsi="Palatino Linotype" w:cs="Calibri"/>
                <w:sz w:val="20"/>
                <w:szCs w:val="20"/>
                <w:lang w:eastAsia="en-US"/>
              </w:rPr>
            </w:pPr>
          </w:p>
        </w:tc>
        <w:tc>
          <w:tcPr>
            <w:tcW w:w="1047" w:type="dxa"/>
            <w:vAlign w:val="center"/>
          </w:tcPr>
          <w:p w:rsidR="008E43E2" w:rsidRPr="006E620D" w:rsidRDefault="008E43E2" w:rsidP="00F80798">
            <w:pPr>
              <w:jc w:val="center"/>
              <w:rPr>
                <w:rFonts w:ascii="Palatino Linotype" w:hAnsi="Palatino Linotype" w:cs="Calibri"/>
                <w:sz w:val="20"/>
                <w:szCs w:val="20"/>
                <w:lang w:eastAsia="en-US"/>
              </w:rPr>
            </w:pPr>
            <w:r w:rsidRPr="006E620D">
              <w:rPr>
                <w:rFonts w:ascii="Palatino Linotype" w:hAnsi="Palatino Linotype" w:cs="Calibri"/>
                <w:sz w:val="20"/>
                <w:szCs w:val="20"/>
                <w:lang w:eastAsia="en-US"/>
              </w:rPr>
              <w:t>11. évfolyam</w:t>
            </w:r>
          </w:p>
          <w:p w:rsidR="008E43E2" w:rsidRPr="006E620D" w:rsidRDefault="008E43E2" w:rsidP="00F80798">
            <w:pPr>
              <w:jc w:val="center"/>
              <w:rPr>
                <w:rFonts w:ascii="Palatino Linotype" w:hAnsi="Palatino Linotype" w:cs="Calibri"/>
                <w:sz w:val="20"/>
                <w:szCs w:val="20"/>
                <w:lang w:eastAsia="en-US"/>
              </w:rPr>
            </w:pPr>
            <w:r w:rsidRPr="00F80798">
              <w:rPr>
                <w:rFonts w:ascii="Palatino Linotype" w:hAnsi="Palatino Linotype" w:cs="Calibri"/>
                <w:sz w:val="20"/>
                <w:szCs w:val="20"/>
                <w:lang w:eastAsia="en-US"/>
              </w:rPr>
              <w:t>éves</w:t>
            </w:r>
            <w:r w:rsidRPr="006E620D">
              <w:rPr>
                <w:rFonts w:ascii="Palatino Linotype" w:hAnsi="Palatino Linotype" w:cs="Calibri"/>
                <w:sz w:val="20"/>
                <w:szCs w:val="20"/>
                <w:lang w:eastAsia="en-US"/>
              </w:rPr>
              <w:t xml:space="preserve"> óraszám</w:t>
            </w:r>
          </w:p>
          <w:p w:rsidR="008E43E2" w:rsidRPr="006E620D" w:rsidRDefault="008E43E2" w:rsidP="00F80798">
            <w:pPr>
              <w:jc w:val="center"/>
              <w:rPr>
                <w:rFonts w:ascii="Palatino Linotype" w:hAnsi="Palatino Linotype" w:cs="Calibri"/>
                <w:sz w:val="20"/>
                <w:szCs w:val="20"/>
                <w:lang w:eastAsia="en-US"/>
              </w:rPr>
            </w:pPr>
            <w:r w:rsidRPr="006E620D">
              <w:rPr>
                <w:rFonts w:ascii="Palatino Linotype" w:hAnsi="Palatino Linotype" w:cs="Calibri"/>
                <w:sz w:val="20"/>
                <w:szCs w:val="20"/>
                <w:lang w:eastAsia="en-US"/>
              </w:rPr>
              <w:t>36 hét</w:t>
            </w:r>
            <w:r w:rsidRPr="00F80798">
              <w:rPr>
                <w:rFonts w:ascii="Palatino Linotype" w:hAnsi="Palatino Linotype" w:cs="Calibri"/>
                <w:sz w:val="20"/>
                <w:szCs w:val="20"/>
                <w:lang w:eastAsia="en-US"/>
              </w:rPr>
              <w:t>tel</w:t>
            </w:r>
          </w:p>
        </w:tc>
        <w:tc>
          <w:tcPr>
            <w:tcW w:w="1047" w:type="dxa"/>
            <w:vAlign w:val="center"/>
          </w:tcPr>
          <w:p w:rsidR="008E43E2" w:rsidRPr="006E620D" w:rsidRDefault="008E43E2" w:rsidP="00F80798">
            <w:pPr>
              <w:jc w:val="center"/>
              <w:rPr>
                <w:rFonts w:ascii="Palatino Linotype" w:hAnsi="Palatino Linotype" w:cs="Calibri"/>
                <w:sz w:val="20"/>
                <w:szCs w:val="20"/>
                <w:lang w:eastAsia="en-US"/>
              </w:rPr>
            </w:pPr>
            <w:r w:rsidRPr="006E620D">
              <w:rPr>
                <w:rFonts w:ascii="Palatino Linotype" w:hAnsi="Palatino Linotype" w:cs="Calibri"/>
                <w:sz w:val="20"/>
                <w:szCs w:val="20"/>
                <w:lang w:eastAsia="en-US"/>
              </w:rPr>
              <w:t>12. évfolyam</w:t>
            </w:r>
          </w:p>
          <w:p w:rsidR="008E43E2" w:rsidRPr="006E620D" w:rsidRDefault="008E43E2" w:rsidP="00F80798">
            <w:pPr>
              <w:jc w:val="center"/>
              <w:rPr>
                <w:rFonts w:ascii="Palatino Linotype" w:hAnsi="Palatino Linotype" w:cs="Calibri"/>
                <w:sz w:val="20"/>
                <w:szCs w:val="20"/>
                <w:lang w:eastAsia="en-US"/>
              </w:rPr>
            </w:pPr>
            <w:r w:rsidRPr="006E620D">
              <w:rPr>
                <w:rFonts w:ascii="Palatino Linotype" w:hAnsi="Palatino Linotype" w:cs="Calibri"/>
                <w:sz w:val="20"/>
                <w:szCs w:val="20"/>
                <w:lang w:eastAsia="en-US"/>
              </w:rPr>
              <w:t>heti óraszám</w:t>
            </w:r>
          </w:p>
          <w:p w:rsidR="008E43E2" w:rsidRPr="006E620D" w:rsidRDefault="008E43E2" w:rsidP="00F80798">
            <w:pPr>
              <w:jc w:val="center"/>
              <w:rPr>
                <w:rFonts w:ascii="Palatino Linotype" w:hAnsi="Palatino Linotype" w:cs="Calibri"/>
                <w:sz w:val="20"/>
                <w:szCs w:val="20"/>
                <w:lang w:eastAsia="en-US"/>
              </w:rPr>
            </w:pPr>
          </w:p>
        </w:tc>
        <w:tc>
          <w:tcPr>
            <w:tcW w:w="1047" w:type="dxa"/>
            <w:vAlign w:val="center"/>
          </w:tcPr>
          <w:p w:rsidR="008E43E2" w:rsidRPr="006E620D" w:rsidRDefault="008E43E2" w:rsidP="00F80798">
            <w:pPr>
              <w:jc w:val="center"/>
              <w:rPr>
                <w:rFonts w:ascii="Palatino Linotype" w:hAnsi="Palatino Linotype" w:cs="Calibri"/>
                <w:sz w:val="20"/>
                <w:szCs w:val="20"/>
                <w:lang w:eastAsia="en-US"/>
              </w:rPr>
            </w:pPr>
            <w:r w:rsidRPr="006E620D">
              <w:rPr>
                <w:rFonts w:ascii="Palatino Linotype" w:hAnsi="Palatino Linotype" w:cs="Calibri"/>
                <w:sz w:val="20"/>
                <w:szCs w:val="20"/>
                <w:lang w:eastAsia="en-US"/>
              </w:rPr>
              <w:t>12. évfolyam</w:t>
            </w:r>
          </w:p>
          <w:p w:rsidR="008E43E2" w:rsidRPr="006E620D" w:rsidRDefault="008E43E2" w:rsidP="00F80798">
            <w:pPr>
              <w:jc w:val="center"/>
              <w:rPr>
                <w:rFonts w:ascii="Palatino Linotype" w:hAnsi="Palatino Linotype" w:cs="Calibri"/>
                <w:sz w:val="20"/>
                <w:szCs w:val="20"/>
                <w:lang w:eastAsia="en-US"/>
              </w:rPr>
            </w:pPr>
            <w:r w:rsidRPr="00F80798">
              <w:rPr>
                <w:rFonts w:ascii="Palatino Linotype" w:hAnsi="Palatino Linotype" w:cs="Calibri"/>
                <w:sz w:val="20"/>
                <w:szCs w:val="20"/>
                <w:lang w:eastAsia="en-US"/>
              </w:rPr>
              <w:t>éves</w:t>
            </w:r>
            <w:r w:rsidRPr="006E620D">
              <w:rPr>
                <w:rFonts w:ascii="Palatino Linotype" w:hAnsi="Palatino Linotype" w:cs="Calibri"/>
                <w:sz w:val="20"/>
                <w:szCs w:val="20"/>
                <w:lang w:eastAsia="en-US"/>
              </w:rPr>
              <w:t xml:space="preserve"> óraszám</w:t>
            </w:r>
          </w:p>
          <w:p w:rsidR="008E43E2" w:rsidRPr="00F80798" w:rsidRDefault="008E43E2" w:rsidP="00F80798">
            <w:pPr>
              <w:jc w:val="center"/>
              <w:rPr>
                <w:rFonts w:ascii="Palatino Linotype" w:hAnsi="Palatino Linotype" w:cs="Calibri"/>
                <w:sz w:val="20"/>
                <w:szCs w:val="20"/>
                <w:lang w:eastAsia="en-US"/>
              </w:rPr>
            </w:pPr>
            <w:r w:rsidRPr="006E620D">
              <w:rPr>
                <w:rFonts w:ascii="Palatino Linotype" w:hAnsi="Palatino Linotype" w:cs="Calibri"/>
                <w:sz w:val="20"/>
                <w:szCs w:val="20"/>
                <w:lang w:eastAsia="en-US"/>
              </w:rPr>
              <w:t>32 hét</w:t>
            </w:r>
            <w:r w:rsidRPr="00F80798">
              <w:rPr>
                <w:rFonts w:ascii="Palatino Linotype" w:hAnsi="Palatino Linotype" w:cs="Calibri"/>
                <w:sz w:val="20"/>
                <w:szCs w:val="20"/>
                <w:lang w:eastAsia="en-US"/>
              </w:rPr>
              <w:t>tel</w:t>
            </w:r>
          </w:p>
        </w:tc>
      </w:tr>
      <w:tr w:rsidR="008E43E2" w:rsidRPr="00F80798">
        <w:trPr>
          <w:trHeight w:val="488"/>
          <w:jc w:val="center"/>
        </w:trPr>
        <w:tc>
          <w:tcPr>
            <w:tcW w:w="1474" w:type="dxa"/>
            <w:vAlign w:val="center"/>
          </w:tcPr>
          <w:p w:rsidR="008E43E2" w:rsidRPr="006E620D" w:rsidRDefault="008E43E2" w:rsidP="00F80798">
            <w:pPr>
              <w:rPr>
                <w:rFonts w:ascii="Palatino Linotype" w:hAnsi="Palatino Linotype" w:cs="Calibri"/>
                <w:sz w:val="20"/>
                <w:szCs w:val="20"/>
                <w:lang w:eastAsia="en-US"/>
              </w:rPr>
            </w:pPr>
            <w:r w:rsidRPr="006E620D">
              <w:rPr>
                <w:rFonts w:ascii="Palatino Linotype" w:hAnsi="Palatino Linotype" w:cs="Calibri"/>
                <w:sz w:val="20"/>
                <w:szCs w:val="20"/>
                <w:lang w:eastAsia="en-US"/>
              </w:rPr>
              <w:t>Közismeret</w:t>
            </w:r>
          </w:p>
        </w:tc>
        <w:tc>
          <w:tcPr>
            <w:tcW w:w="1362" w:type="dxa"/>
            <w:vAlign w:val="center"/>
          </w:tcPr>
          <w:p w:rsidR="008E43E2" w:rsidRPr="006E620D" w:rsidRDefault="008E43E2" w:rsidP="00F80798">
            <w:pPr>
              <w:jc w:val="center"/>
              <w:rPr>
                <w:rFonts w:ascii="Palatino Linotype" w:hAnsi="Palatino Linotype" w:cs="Calibri"/>
                <w:sz w:val="20"/>
                <w:szCs w:val="20"/>
                <w:lang w:eastAsia="en-US"/>
              </w:rPr>
            </w:pPr>
            <w:r w:rsidRPr="006E620D">
              <w:rPr>
                <w:rFonts w:ascii="Palatino Linotype" w:hAnsi="Palatino Linotype" w:cs="Calibri"/>
                <w:sz w:val="20"/>
                <w:szCs w:val="20"/>
                <w:lang w:eastAsia="en-US"/>
              </w:rPr>
              <w:t>31,5</w:t>
            </w:r>
          </w:p>
        </w:tc>
        <w:tc>
          <w:tcPr>
            <w:tcW w:w="1047" w:type="dxa"/>
            <w:vAlign w:val="center"/>
          </w:tcPr>
          <w:p w:rsidR="008E43E2" w:rsidRPr="006E620D" w:rsidRDefault="008E43E2" w:rsidP="00F80798">
            <w:pPr>
              <w:jc w:val="center"/>
              <w:rPr>
                <w:rFonts w:ascii="Palatino Linotype" w:hAnsi="Palatino Linotype" w:cs="Calibri"/>
                <w:sz w:val="20"/>
                <w:szCs w:val="20"/>
                <w:lang w:eastAsia="en-US"/>
              </w:rPr>
            </w:pPr>
            <w:r w:rsidRPr="006E620D">
              <w:rPr>
                <w:rFonts w:ascii="Palatino Linotype" w:hAnsi="Palatino Linotype" w:cs="Calibri"/>
                <w:sz w:val="20"/>
                <w:szCs w:val="20"/>
                <w:lang w:eastAsia="en-US"/>
              </w:rPr>
              <w:t>10,5</w:t>
            </w:r>
          </w:p>
        </w:tc>
        <w:tc>
          <w:tcPr>
            <w:tcW w:w="1047" w:type="dxa"/>
            <w:vAlign w:val="center"/>
          </w:tcPr>
          <w:p w:rsidR="008E43E2" w:rsidRPr="006E620D" w:rsidRDefault="008E43E2" w:rsidP="00F80798">
            <w:pPr>
              <w:jc w:val="center"/>
              <w:rPr>
                <w:rFonts w:ascii="Palatino Linotype" w:hAnsi="Palatino Linotype" w:cs="Calibri"/>
                <w:sz w:val="20"/>
                <w:szCs w:val="20"/>
                <w:lang w:eastAsia="en-US"/>
              </w:rPr>
            </w:pPr>
            <w:r w:rsidRPr="00F80798">
              <w:rPr>
                <w:rFonts w:ascii="Palatino Linotype" w:hAnsi="Palatino Linotype" w:cs="Calibri"/>
                <w:sz w:val="20"/>
                <w:szCs w:val="20"/>
                <w:lang w:eastAsia="en-US"/>
              </w:rPr>
              <w:t>378</w:t>
            </w:r>
          </w:p>
        </w:tc>
        <w:tc>
          <w:tcPr>
            <w:tcW w:w="1047" w:type="dxa"/>
            <w:vAlign w:val="center"/>
          </w:tcPr>
          <w:p w:rsidR="008E43E2" w:rsidRPr="006E620D" w:rsidRDefault="008E43E2" w:rsidP="00F80798">
            <w:pPr>
              <w:jc w:val="center"/>
              <w:rPr>
                <w:rFonts w:ascii="Palatino Linotype" w:hAnsi="Palatino Linotype" w:cs="Calibri"/>
                <w:sz w:val="20"/>
                <w:szCs w:val="20"/>
                <w:lang w:eastAsia="en-US"/>
              </w:rPr>
            </w:pPr>
            <w:r w:rsidRPr="006E620D">
              <w:rPr>
                <w:rFonts w:ascii="Palatino Linotype" w:hAnsi="Palatino Linotype" w:cs="Calibri"/>
                <w:sz w:val="20"/>
                <w:szCs w:val="20"/>
                <w:lang w:eastAsia="en-US"/>
              </w:rPr>
              <w:t>11,5</w:t>
            </w:r>
          </w:p>
        </w:tc>
        <w:tc>
          <w:tcPr>
            <w:tcW w:w="1047" w:type="dxa"/>
            <w:vAlign w:val="center"/>
          </w:tcPr>
          <w:p w:rsidR="008E43E2" w:rsidRPr="006E620D" w:rsidRDefault="008E43E2" w:rsidP="00F80798">
            <w:pPr>
              <w:jc w:val="center"/>
              <w:rPr>
                <w:rFonts w:ascii="Palatino Linotype" w:hAnsi="Palatino Linotype" w:cs="Calibri"/>
                <w:sz w:val="20"/>
                <w:szCs w:val="20"/>
                <w:lang w:eastAsia="en-US"/>
              </w:rPr>
            </w:pPr>
            <w:r w:rsidRPr="00F80798">
              <w:rPr>
                <w:rFonts w:ascii="Palatino Linotype" w:hAnsi="Palatino Linotype" w:cs="Calibri"/>
                <w:sz w:val="20"/>
                <w:szCs w:val="20"/>
                <w:lang w:eastAsia="en-US"/>
              </w:rPr>
              <w:t>414</w:t>
            </w:r>
          </w:p>
        </w:tc>
        <w:tc>
          <w:tcPr>
            <w:tcW w:w="1047" w:type="dxa"/>
            <w:vAlign w:val="center"/>
          </w:tcPr>
          <w:p w:rsidR="008E43E2" w:rsidRPr="006E620D" w:rsidRDefault="008E43E2" w:rsidP="00F80798">
            <w:pPr>
              <w:jc w:val="center"/>
              <w:rPr>
                <w:rFonts w:ascii="Palatino Linotype" w:hAnsi="Palatino Linotype" w:cs="Calibri"/>
                <w:sz w:val="20"/>
                <w:szCs w:val="20"/>
                <w:lang w:eastAsia="en-US"/>
              </w:rPr>
            </w:pPr>
            <w:r w:rsidRPr="006E620D">
              <w:rPr>
                <w:rFonts w:ascii="Palatino Linotype" w:hAnsi="Palatino Linotype" w:cs="Calibri"/>
                <w:sz w:val="20"/>
                <w:szCs w:val="20"/>
                <w:lang w:eastAsia="en-US"/>
              </w:rPr>
              <w:t>10,5</w:t>
            </w:r>
          </w:p>
        </w:tc>
        <w:tc>
          <w:tcPr>
            <w:tcW w:w="1047" w:type="dxa"/>
            <w:vAlign w:val="center"/>
          </w:tcPr>
          <w:p w:rsidR="008E43E2" w:rsidRPr="006E620D" w:rsidRDefault="008E43E2" w:rsidP="00F80798">
            <w:pPr>
              <w:jc w:val="center"/>
              <w:rPr>
                <w:rFonts w:ascii="Palatino Linotype" w:hAnsi="Palatino Linotype" w:cs="Calibri"/>
                <w:sz w:val="20"/>
                <w:szCs w:val="20"/>
                <w:lang w:eastAsia="en-US"/>
              </w:rPr>
            </w:pPr>
            <w:r w:rsidRPr="00F80798">
              <w:rPr>
                <w:rFonts w:ascii="Palatino Linotype" w:hAnsi="Palatino Linotype" w:cs="Calibri"/>
                <w:sz w:val="20"/>
                <w:szCs w:val="20"/>
                <w:lang w:eastAsia="en-US"/>
              </w:rPr>
              <w:t>378</w:t>
            </w:r>
          </w:p>
        </w:tc>
        <w:tc>
          <w:tcPr>
            <w:tcW w:w="1047" w:type="dxa"/>
            <w:vAlign w:val="center"/>
          </w:tcPr>
          <w:p w:rsidR="008E43E2" w:rsidRPr="006E620D" w:rsidRDefault="008E43E2" w:rsidP="00F80798">
            <w:pPr>
              <w:jc w:val="center"/>
              <w:rPr>
                <w:rFonts w:ascii="Palatino Linotype" w:hAnsi="Palatino Linotype" w:cs="Calibri"/>
                <w:sz w:val="20"/>
                <w:szCs w:val="20"/>
                <w:lang w:eastAsia="en-US"/>
              </w:rPr>
            </w:pPr>
            <w:r w:rsidRPr="006E620D">
              <w:rPr>
                <w:rFonts w:ascii="Palatino Linotype" w:hAnsi="Palatino Linotype" w:cs="Calibri"/>
                <w:sz w:val="20"/>
                <w:szCs w:val="20"/>
                <w:lang w:eastAsia="en-US"/>
              </w:rPr>
              <w:t>10,5</w:t>
            </w:r>
          </w:p>
        </w:tc>
        <w:tc>
          <w:tcPr>
            <w:tcW w:w="1047" w:type="dxa"/>
            <w:vAlign w:val="center"/>
          </w:tcPr>
          <w:p w:rsidR="008E43E2" w:rsidRPr="00F80798" w:rsidRDefault="008E43E2" w:rsidP="00F80798">
            <w:pPr>
              <w:jc w:val="center"/>
              <w:rPr>
                <w:rFonts w:ascii="Palatino Linotype" w:hAnsi="Palatino Linotype" w:cs="Calibri"/>
                <w:sz w:val="20"/>
                <w:szCs w:val="20"/>
                <w:lang w:eastAsia="en-US"/>
              </w:rPr>
            </w:pPr>
            <w:r w:rsidRPr="00F80798">
              <w:rPr>
                <w:rFonts w:ascii="Palatino Linotype" w:hAnsi="Palatino Linotype" w:cs="Calibri"/>
                <w:sz w:val="20"/>
                <w:szCs w:val="20"/>
                <w:lang w:eastAsia="en-US"/>
              </w:rPr>
              <w:t>336</w:t>
            </w:r>
          </w:p>
        </w:tc>
      </w:tr>
      <w:tr w:rsidR="008E43E2" w:rsidRPr="00F80798">
        <w:trPr>
          <w:trHeight w:val="261"/>
          <w:jc w:val="center"/>
        </w:trPr>
        <w:tc>
          <w:tcPr>
            <w:tcW w:w="1474" w:type="dxa"/>
            <w:vAlign w:val="center"/>
          </w:tcPr>
          <w:p w:rsidR="008E43E2" w:rsidRPr="006E620D" w:rsidRDefault="008E43E2" w:rsidP="00F80798">
            <w:pPr>
              <w:rPr>
                <w:rFonts w:ascii="Palatino Linotype" w:hAnsi="Palatino Linotype" w:cs="Calibri"/>
                <w:sz w:val="20"/>
                <w:szCs w:val="20"/>
                <w:lang w:eastAsia="en-US"/>
              </w:rPr>
            </w:pPr>
            <w:r w:rsidRPr="006E620D">
              <w:rPr>
                <w:rFonts w:ascii="Palatino Linotype" w:hAnsi="Palatino Linotype" w:cs="Calibri"/>
                <w:sz w:val="20"/>
                <w:szCs w:val="20"/>
                <w:lang w:eastAsia="en-US"/>
              </w:rPr>
              <w:t>Szakmai elmélet és gyakorlat együtt</w:t>
            </w:r>
          </w:p>
        </w:tc>
        <w:tc>
          <w:tcPr>
            <w:tcW w:w="1362" w:type="dxa"/>
            <w:vAlign w:val="center"/>
          </w:tcPr>
          <w:p w:rsidR="008E43E2" w:rsidRPr="008B31C3" w:rsidRDefault="008E43E2" w:rsidP="00F80798">
            <w:pPr>
              <w:jc w:val="center"/>
              <w:rPr>
                <w:rFonts w:ascii="Palatino Linotype" w:hAnsi="Palatino Linotype" w:cs="Calibri"/>
                <w:b/>
                <w:sz w:val="20"/>
                <w:szCs w:val="20"/>
                <w:lang w:eastAsia="en-US"/>
              </w:rPr>
            </w:pPr>
            <w:r w:rsidRPr="008B31C3">
              <w:rPr>
                <w:rFonts w:ascii="Palatino Linotype" w:hAnsi="Palatino Linotype" w:cs="Calibri"/>
                <w:b/>
                <w:sz w:val="20"/>
                <w:szCs w:val="20"/>
                <w:lang w:eastAsia="en-US"/>
              </w:rPr>
              <w:t>0</w:t>
            </w:r>
          </w:p>
        </w:tc>
        <w:tc>
          <w:tcPr>
            <w:tcW w:w="1047" w:type="dxa"/>
            <w:vAlign w:val="center"/>
          </w:tcPr>
          <w:p w:rsidR="008E43E2" w:rsidRPr="008E235E" w:rsidRDefault="008E43E2" w:rsidP="00F80798">
            <w:pPr>
              <w:jc w:val="center"/>
              <w:rPr>
                <w:rFonts w:ascii="Palatino Linotype" w:hAnsi="Palatino Linotype" w:cs="Calibri"/>
                <w:b/>
                <w:sz w:val="20"/>
                <w:szCs w:val="20"/>
                <w:lang w:eastAsia="en-US"/>
              </w:rPr>
            </w:pPr>
            <w:r w:rsidRPr="008E235E">
              <w:rPr>
                <w:rFonts w:ascii="Palatino Linotype" w:hAnsi="Palatino Linotype" w:cs="Calibri"/>
                <w:b/>
                <w:sz w:val="20"/>
                <w:szCs w:val="20"/>
                <w:lang w:eastAsia="en-US"/>
              </w:rPr>
              <w:t>21</w:t>
            </w:r>
          </w:p>
        </w:tc>
        <w:tc>
          <w:tcPr>
            <w:tcW w:w="1047" w:type="dxa"/>
            <w:vAlign w:val="center"/>
          </w:tcPr>
          <w:p w:rsidR="008E43E2" w:rsidRPr="008E235E" w:rsidRDefault="008E43E2" w:rsidP="00F80798">
            <w:pPr>
              <w:jc w:val="center"/>
              <w:rPr>
                <w:rFonts w:ascii="Palatino Linotype" w:hAnsi="Palatino Linotype" w:cs="Calibri"/>
                <w:b/>
                <w:sz w:val="20"/>
                <w:szCs w:val="20"/>
                <w:lang w:eastAsia="en-US"/>
              </w:rPr>
            </w:pPr>
            <w:r w:rsidRPr="008E235E">
              <w:rPr>
                <w:rFonts w:ascii="Palatino Linotype" w:hAnsi="Palatino Linotype" w:cs="Calibri"/>
                <w:b/>
                <w:sz w:val="20"/>
                <w:szCs w:val="20"/>
                <w:lang w:eastAsia="en-US"/>
              </w:rPr>
              <w:t>756+70</w:t>
            </w:r>
          </w:p>
        </w:tc>
        <w:tc>
          <w:tcPr>
            <w:tcW w:w="1047" w:type="dxa"/>
            <w:vAlign w:val="center"/>
          </w:tcPr>
          <w:p w:rsidR="008E43E2" w:rsidRPr="008E235E" w:rsidRDefault="008E43E2" w:rsidP="00F80798">
            <w:pPr>
              <w:jc w:val="center"/>
              <w:rPr>
                <w:rFonts w:ascii="Palatino Linotype" w:hAnsi="Palatino Linotype" w:cs="Calibri"/>
                <w:b/>
                <w:sz w:val="20"/>
                <w:szCs w:val="20"/>
                <w:lang w:eastAsia="en-US"/>
              </w:rPr>
            </w:pPr>
            <w:r w:rsidRPr="008E235E">
              <w:rPr>
                <w:rFonts w:ascii="Palatino Linotype" w:hAnsi="Palatino Linotype" w:cs="Calibri"/>
                <w:b/>
                <w:sz w:val="20"/>
                <w:szCs w:val="20"/>
                <w:lang w:eastAsia="en-US"/>
              </w:rPr>
              <w:t>21</w:t>
            </w:r>
          </w:p>
        </w:tc>
        <w:tc>
          <w:tcPr>
            <w:tcW w:w="1047" w:type="dxa"/>
            <w:vAlign w:val="center"/>
          </w:tcPr>
          <w:p w:rsidR="008E43E2" w:rsidRPr="008E235E" w:rsidRDefault="008E43E2" w:rsidP="00F80798">
            <w:pPr>
              <w:jc w:val="center"/>
              <w:rPr>
                <w:rFonts w:ascii="Palatino Linotype" w:hAnsi="Palatino Linotype" w:cs="Calibri"/>
                <w:b/>
                <w:sz w:val="20"/>
                <w:szCs w:val="20"/>
                <w:lang w:eastAsia="en-US"/>
              </w:rPr>
            </w:pPr>
            <w:r w:rsidRPr="008E235E">
              <w:rPr>
                <w:rFonts w:ascii="Palatino Linotype" w:hAnsi="Palatino Linotype" w:cs="Calibri"/>
                <w:b/>
                <w:sz w:val="20"/>
                <w:szCs w:val="20"/>
                <w:lang w:eastAsia="en-US"/>
              </w:rPr>
              <w:t>756+105</w:t>
            </w:r>
          </w:p>
        </w:tc>
        <w:tc>
          <w:tcPr>
            <w:tcW w:w="1047" w:type="dxa"/>
            <w:vAlign w:val="center"/>
          </w:tcPr>
          <w:p w:rsidR="008E43E2" w:rsidRPr="008E235E" w:rsidRDefault="008E43E2" w:rsidP="00F80798">
            <w:pPr>
              <w:jc w:val="center"/>
              <w:rPr>
                <w:rFonts w:ascii="Palatino Linotype" w:hAnsi="Palatino Linotype" w:cs="Calibri"/>
                <w:b/>
                <w:sz w:val="20"/>
                <w:szCs w:val="20"/>
                <w:lang w:eastAsia="en-US"/>
              </w:rPr>
            </w:pPr>
            <w:r w:rsidRPr="008E235E">
              <w:rPr>
                <w:rFonts w:ascii="Palatino Linotype" w:hAnsi="Palatino Linotype" w:cs="Calibri"/>
                <w:b/>
                <w:sz w:val="20"/>
                <w:szCs w:val="20"/>
                <w:lang w:eastAsia="en-US"/>
              </w:rPr>
              <w:t>21</w:t>
            </w:r>
          </w:p>
        </w:tc>
        <w:tc>
          <w:tcPr>
            <w:tcW w:w="1047" w:type="dxa"/>
            <w:vAlign w:val="center"/>
          </w:tcPr>
          <w:p w:rsidR="008E43E2" w:rsidRPr="008E235E" w:rsidRDefault="008E43E2" w:rsidP="00F80798">
            <w:pPr>
              <w:jc w:val="center"/>
              <w:rPr>
                <w:rFonts w:ascii="Palatino Linotype" w:hAnsi="Palatino Linotype" w:cs="Calibri"/>
                <w:b/>
                <w:sz w:val="20"/>
                <w:szCs w:val="20"/>
                <w:lang w:eastAsia="en-US"/>
              </w:rPr>
            </w:pPr>
            <w:r w:rsidRPr="008E235E">
              <w:rPr>
                <w:rFonts w:ascii="Palatino Linotype" w:hAnsi="Palatino Linotype" w:cs="Calibri"/>
                <w:b/>
                <w:sz w:val="20"/>
                <w:szCs w:val="20"/>
                <w:lang w:eastAsia="en-US"/>
              </w:rPr>
              <w:t>756+105</w:t>
            </w:r>
          </w:p>
        </w:tc>
        <w:tc>
          <w:tcPr>
            <w:tcW w:w="1047" w:type="dxa"/>
            <w:vAlign w:val="center"/>
          </w:tcPr>
          <w:p w:rsidR="008E43E2" w:rsidRPr="008E235E" w:rsidRDefault="008E43E2" w:rsidP="00F80798">
            <w:pPr>
              <w:jc w:val="center"/>
              <w:rPr>
                <w:rFonts w:ascii="Palatino Linotype" w:hAnsi="Palatino Linotype" w:cs="Calibri"/>
                <w:b/>
                <w:sz w:val="20"/>
                <w:szCs w:val="20"/>
                <w:lang w:eastAsia="en-US"/>
              </w:rPr>
            </w:pPr>
            <w:r w:rsidRPr="008E235E">
              <w:rPr>
                <w:rFonts w:ascii="Palatino Linotype" w:hAnsi="Palatino Linotype" w:cs="Calibri"/>
                <w:b/>
                <w:sz w:val="20"/>
                <w:szCs w:val="20"/>
                <w:lang w:eastAsia="en-US"/>
              </w:rPr>
              <w:t>21</w:t>
            </w:r>
          </w:p>
        </w:tc>
        <w:tc>
          <w:tcPr>
            <w:tcW w:w="1047" w:type="dxa"/>
            <w:vAlign w:val="center"/>
          </w:tcPr>
          <w:p w:rsidR="008E43E2" w:rsidRPr="008E235E" w:rsidRDefault="008E43E2" w:rsidP="00F80798">
            <w:pPr>
              <w:jc w:val="center"/>
              <w:rPr>
                <w:rFonts w:ascii="Palatino Linotype" w:hAnsi="Palatino Linotype" w:cs="Calibri"/>
                <w:b/>
                <w:sz w:val="20"/>
                <w:szCs w:val="20"/>
                <w:lang w:eastAsia="en-US"/>
              </w:rPr>
            </w:pPr>
            <w:r w:rsidRPr="008E235E">
              <w:rPr>
                <w:rFonts w:ascii="Palatino Linotype" w:hAnsi="Palatino Linotype" w:cs="Calibri"/>
                <w:b/>
                <w:sz w:val="20"/>
                <w:szCs w:val="20"/>
                <w:lang w:eastAsia="en-US"/>
              </w:rPr>
              <w:t>672</w:t>
            </w:r>
          </w:p>
        </w:tc>
      </w:tr>
      <w:tr w:rsidR="008E43E2" w:rsidRPr="00F80798">
        <w:trPr>
          <w:trHeight w:val="551"/>
          <w:jc w:val="center"/>
        </w:trPr>
        <w:tc>
          <w:tcPr>
            <w:tcW w:w="1474" w:type="dxa"/>
            <w:vAlign w:val="center"/>
          </w:tcPr>
          <w:p w:rsidR="008E43E2" w:rsidRPr="006E620D" w:rsidRDefault="008E43E2" w:rsidP="00F80798">
            <w:pPr>
              <w:rPr>
                <w:rFonts w:ascii="Palatino Linotype" w:hAnsi="Palatino Linotype" w:cs="Calibri"/>
                <w:sz w:val="20"/>
                <w:szCs w:val="20"/>
                <w:lang w:eastAsia="en-US"/>
              </w:rPr>
            </w:pPr>
            <w:r w:rsidRPr="006E620D">
              <w:rPr>
                <w:rFonts w:ascii="Palatino Linotype" w:hAnsi="Palatino Linotype" w:cs="Calibri"/>
                <w:sz w:val="20"/>
                <w:szCs w:val="20"/>
                <w:lang w:eastAsia="en-US"/>
              </w:rPr>
              <w:t>Összesen</w:t>
            </w:r>
          </w:p>
        </w:tc>
        <w:tc>
          <w:tcPr>
            <w:tcW w:w="1362" w:type="dxa"/>
            <w:vAlign w:val="center"/>
          </w:tcPr>
          <w:p w:rsidR="008E43E2" w:rsidRPr="006E620D" w:rsidRDefault="008E43E2" w:rsidP="00F80798">
            <w:pPr>
              <w:jc w:val="center"/>
              <w:rPr>
                <w:rFonts w:ascii="Palatino Linotype" w:hAnsi="Palatino Linotype" w:cs="Calibri"/>
                <w:sz w:val="20"/>
                <w:szCs w:val="20"/>
                <w:lang w:eastAsia="en-US"/>
              </w:rPr>
            </w:pPr>
            <w:r w:rsidRPr="006E620D">
              <w:rPr>
                <w:rFonts w:ascii="Palatino Linotype" w:hAnsi="Palatino Linotype" w:cs="Calibri"/>
                <w:sz w:val="20"/>
                <w:szCs w:val="20"/>
                <w:lang w:eastAsia="en-US"/>
              </w:rPr>
              <w:t>31,5</w:t>
            </w:r>
          </w:p>
        </w:tc>
        <w:tc>
          <w:tcPr>
            <w:tcW w:w="1047" w:type="dxa"/>
            <w:vAlign w:val="center"/>
          </w:tcPr>
          <w:p w:rsidR="008E43E2" w:rsidRPr="006E620D" w:rsidRDefault="008E43E2" w:rsidP="00F80798">
            <w:pPr>
              <w:jc w:val="center"/>
              <w:rPr>
                <w:rFonts w:ascii="Palatino Linotype" w:hAnsi="Palatino Linotype" w:cs="Calibri"/>
                <w:sz w:val="20"/>
                <w:szCs w:val="20"/>
                <w:lang w:eastAsia="en-US"/>
              </w:rPr>
            </w:pPr>
            <w:r w:rsidRPr="006E620D">
              <w:rPr>
                <w:rFonts w:ascii="Palatino Linotype" w:hAnsi="Palatino Linotype" w:cs="Calibri"/>
                <w:sz w:val="20"/>
                <w:szCs w:val="20"/>
                <w:lang w:eastAsia="en-US"/>
              </w:rPr>
              <w:t>31,5</w:t>
            </w:r>
          </w:p>
        </w:tc>
        <w:tc>
          <w:tcPr>
            <w:tcW w:w="1047" w:type="dxa"/>
            <w:vAlign w:val="center"/>
          </w:tcPr>
          <w:p w:rsidR="008E43E2" w:rsidRPr="006E620D" w:rsidRDefault="008E43E2" w:rsidP="00F80798">
            <w:pPr>
              <w:jc w:val="center"/>
              <w:rPr>
                <w:rFonts w:ascii="Palatino Linotype" w:hAnsi="Palatino Linotype" w:cs="Calibri"/>
                <w:sz w:val="20"/>
                <w:szCs w:val="20"/>
                <w:lang w:eastAsia="en-US"/>
              </w:rPr>
            </w:pPr>
            <w:r>
              <w:rPr>
                <w:rFonts w:ascii="Palatino Linotype" w:hAnsi="Palatino Linotype" w:cs="Calibri"/>
                <w:sz w:val="20"/>
                <w:szCs w:val="20"/>
                <w:lang w:eastAsia="en-US"/>
              </w:rPr>
              <w:t>1134+</w:t>
            </w:r>
            <w:r w:rsidRPr="006E620D">
              <w:rPr>
                <w:rFonts w:ascii="Palatino Linotype" w:hAnsi="Palatino Linotype" w:cs="Calibri"/>
                <w:sz w:val="20"/>
                <w:szCs w:val="20"/>
                <w:lang w:eastAsia="en-US"/>
              </w:rPr>
              <w:t>70</w:t>
            </w:r>
          </w:p>
        </w:tc>
        <w:tc>
          <w:tcPr>
            <w:tcW w:w="1047" w:type="dxa"/>
            <w:vAlign w:val="center"/>
          </w:tcPr>
          <w:p w:rsidR="008E43E2" w:rsidRPr="006E620D" w:rsidRDefault="008E43E2" w:rsidP="00F80798">
            <w:pPr>
              <w:jc w:val="center"/>
              <w:rPr>
                <w:rFonts w:ascii="Palatino Linotype" w:hAnsi="Palatino Linotype" w:cs="Calibri"/>
                <w:sz w:val="20"/>
                <w:szCs w:val="20"/>
                <w:lang w:eastAsia="en-US"/>
              </w:rPr>
            </w:pPr>
            <w:r w:rsidRPr="006E620D">
              <w:rPr>
                <w:rFonts w:ascii="Palatino Linotype" w:hAnsi="Palatino Linotype" w:cs="Calibri"/>
                <w:sz w:val="20"/>
                <w:szCs w:val="20"/>
                <w:lang w:eastAsia="en-US"/>
              </w:rPr>
              <w:t>32,5</w:t>
            </w:r>
          </w:p>
        </w:tc>
        <w:tc>
          <w:tcPr>
            <w:tcW w:w="1047" w:type="dxa"/>
            <w:vAlign w:val="center"/>
          </w:tcPr>
          <w:p w:rsidR="008E43E2" w:rsidRPr="006E620D" w:rsidRDefault="008E43E2" w:rsidP="00F80798">
            <w:pPr>
              <w:jc w:val="center"/>
              <w:rPr>
                <w:rFonts w:ascii="Palatino Linotype" w:hAnsi="Palatino Linotype" w:cs="Calibri"/>
                <w:sz w:val="20"/>
                <w:szCs w:val="20"/>
                <w:lang w:eastAsia="en-US"/>
              </w:rPr>
            </w:pPr>
            <w:r>
              <w:rPr>
                <w:rFonts w:ascii="Palatino Linotype" w:hAnsi="Palatino Linotype" w:cs="Calibri"/>
                <w:sz w:val="20"/>
                <w:szCs w:val="20"/>
                <w:lang w:eastAsia="en-US"/>
              </w:rPr>
              <w:t>1170+</w:t>
            </w:r>
            <w:r w:rsidRPr="006E620D">
              <w:rPr>
                <w:rFonts w:ascii="Palatino Linotype" w:hAnsi="Palatino Linotype" w:cs="Calibri"/>
                <w:sz w:val="20"/>
                <w:szCs w:val="20"/>
                <w:lang w:eastAsia="en-US"/>
              </w:rPr>
              <w:t>105</w:t>
            </w:r>
          </w:p>
        </w:tc>
        <w:tc>
          <w:tcPr>
            <w:tcW w:w="1047" w:type="dxa"/>
            <w:vAlign w:val="center"/>
          </w:tcPr>
          <w:p w:rsidR="008E43E2" w:rsidRPr="006E620D" w:rsidRDefault="008E43E2" w:rsidP="00F80798">
            <w:pPr>
              <w:jc w:val="center"/>
              <w:rPr>
                <w:rFonts w:ascii="Palatino Linotype" w:hAnsi="Palatino Linotype" w:cs="Calibri"/>
                <w:sz w:val="20"/>
                <w:szCs w:val="20"/>
                <w:lang w:eastAsia="en-US"/>
              </w:rPr>
            </w:pPr>
            <w:r w:rsidRPr="006E620D">
              <w:rPr>
                <w:rFonts w:ascii="Palatino Linotype" w:hAnsi="Palatino Linotype" w:cs="Calibri"/>
                <w:sz w:val="20"/>
                <w:szCs w:val="20"/>
                <w:lang w:eastAsia="en-US"/>
              </w:rPr>
              <w:t>31,5</w:t>
            </w:r>
          </w:p>
        </w:tc>
        <w:tc>
          <w:tcPr>
            <w:tcW w:w="1047" w:type="dxa"/>
            <w:vAlign w:val="center"/>
          </w:tcPr>
          <w:p w:rsidR="008E43E2" w:rsidRPr="006E620D" w:rsidRDefault="008E43E2" w:rsidP="00F80798">
            <w:pPr>
              <w:jc w:val="center"/>
              <w:rPr>
                <w:rFonts w:ascii="Palatino Linotype" w:hAnsi="Palatino Linotype" w:cs="Calibri"/>
                <w:sz w:val="20"/>
                <w:szCs w:val="20"/>
                <w:lang w:eastAsia="en-US"/>
              </w:rPr>
            </w:pPr>
            <w:r>
              <w:rPr>
                <w:rFonts w:ascii="Palatino Linotype" w:hAnsi="Palatino Linotype" w:cs="Calibri"/>
                <w:sz w:val="20"/>
                <w:szCs w:val="20"/>
                <w:lang w:eastAsia="en-US"/>
              </w:rPr>
              <w:t>1134+</w:t>
            </w:r>
            <w:r w:rsidRPr="006E620D">
              <w:rPr>
                <w:rFonts w:ascii="Palatino Linotype" w:hAnsi="Palatino Linotype" w:cs="Calibri"/>
                <w:sz w:val="20"/>
                <w:szCs w:val="20"/>
                <w:lang w:eastAsia="en-US"/>
              </w:rPr>
              <w:t>105</w:t>
            </w:r>
          </w:p>
        </w:tc>
        <w:tc>
          <w:tcPr>
            <w:tcW w:w="1047" w:type="dxa"/>
            <w:vAlign w:val="center"/>
          </w:tcPr>
          <w:p w:rsidR="008E43E2" w:rsidRPr="006E620D" w:rsidRDefault="008E43E2" w:rsidP="00F80798">
            <w:pPr>
              <w:jc w:val="center"/>
              <w:rPr>
                <w:rFonts w:ascii="Palatino Linotype" w:hAnsi="Palatino Linotype" w:cs="Calibri"/>
                <w:sz w:val="20"/>
                <w:szCs w:val="20"/>
                <w:lang w:eastAsia="en-US"/>
              </w:rPr>
            </w:pPr>
            <w:r w:rsidRPr="006E620D">
              <w:rPr>
                <w:rFonts w:ascii="Palatino Linotype" w:hAnsi="Palatino Linotype" w:cs="Calibri"/>
                <w:sz w:val="20"/>
                <w:szCs w:val="20"/>
                <w:lang w:eastAsia="en-US"/>
              </w:rPr>
              <w:t>31,5</w:t>
            </w:r>
          </w:p>
        </w:tc>
        <w:tc>
          <w:tcPr>
            <w:tcW w:w="1047" w:type="dxa"/>
            <w:vAlign w:val="center"/>
          </w:tcPr>
          <w:p w:rsidR="008E43E2" w:rsidRPr="00F80798" w:rsidRDefault="008E43E2" w:rsidP="00F80798">
            <w:pPr>
              <w:jc w:val="center"/>
              <w:rPr>
                <w:rFonts w:ascii="Palatino Linotype" w:hAnsi="Palatino Linotype" w:cs="Calibri"/>
                <w:sz w:val="20"/>
                <w:szCs w:val="20"/>
                <w:lang w:eastAsia="en-US"/>
              </w:rPr>
            </w:pPr>
            <w:r w:rsidRPr="00F80798">
              <w:rPr>
                <w:rFonts w:ascii="Palatino Linotype" w:hAnsi="Palatino Linotype" w:cs="Calibri"/>
                <w:sz w:val="20"/>
                <w:szCs w:val="20"/>
                <w:lang w:eastAsia="en-US"/>
              </w:rPr>
              <w:t>1008</w:t>
            </w:r>
          </w:p>
        </w:tc>
      </w:tr>
      <w:tr w:rsidR="008E43E2" w:rsidRPr="00F80798">
        <w:trPr>
          <w:trHeight w:val="551"/>
          <w:jc w:val="center"/>
        </w:trPr>
        <w:tc>
          <w:tcPr>
            <w:tcW w:w="1474" w:type="dxa"/>
            <w:vAlign w:val="center"/>
          </w:tcPr>
          <w:p w:rsidR="008E43E2" w:rsidRPr="006E620D" w:rsidRDefault="008E43E2" w:rsidP="00F80798">
            <w:pPr>
              <w:rPr>
                <w:rFonts w:ascii="Palatino Linotype" w:hAnsi="Palatino Linotype" w:cs="Calibri"/>
                <w:sz w:val="20"/>
                <w:szCs w:val="20"/>
                <w:lang w:eastAsia="en-US"/>
              </w:rPr>
            </w:pPr>
            <w:r w:rsidRPr="006E620D">
              <w:rPr>
                <w:rFonts w:ascii="Palatino Linotype" w:hAnsi="Palatino Linotype" w:cs="Calibri"/>
                <w:sz w:val="20"/>
                <w:szCs w:val="20"/>
                <w:lang w:eastAsia="en-US"/>
              </w:rPr>
              <w:t xml:space="preserve">8-10% szabad sáv </w:t>
            </w:r>
          </w:p>
          <w:p w:rsidR="008E43E2" w:rsidRPr="006E620D" w:rsidRDefault="008E43E2" w:rsidP="00F80798">
            <w:pPr>
              <w:rPr>
                <w:rFonts w:ascii="Palatino Linotype" w:hAnsi="Palatino Linotype" w:cs="Calibri"/>
                <w:sz w:val="20"/>
                <w:szCs w:val="20"/>
                <w:lang w:eastAsia="en-US"/>
              </w:rPr>
            </w:pPr>
            <w:r w:rsidRPr="006E620D">
              <w:rPr>
                <w:rFonts w:ascii="Palatino Linotype" w:hAnsi="Palatino Linotype" w:cs="Calibri"/>
                <w:sz w:val="20"/>
                <w:szCs w:val="20"/>
                <w:lang w:eastAsia="en-US"/>
              </w:rPr>
              <w:t>(közismereti rész)</w:t>
            </w:r>
          </w:p>
        </w:tc>
        <w:tc>
          <w:tcPr>
            <w:tcW w:w="1362" w:type="dxa"/>
            <w:vAlign w:val="center"/>
          </w:tcPr>
          <w:p w:rsidR="008E43E2" w:rsidRPr="006E620D" w:rsidRDefault="008E43E2" w:rsidP="00F80798">
            <w:pPr>
              <w:jc w:val="center"/>
              <w:rPr>
                <w:rFonts w:ascii="Palatino Linotype" w:hAnsi="Palatino Linotype" w:cs="Calibri"/>
                <w:sz w:val="20"/>
                <w:szCs w:val="20"/>
                <w:lang w:eastAsia="en-US"/>
              </w:rPr>
            </w:pPr>
            <w:r w:rsidRPr="006E620D">
              <w:rPr>
                <w:rFonts w:ascii="Palatino Linotype" w:hAnsi="Palatino Linotype" w:cs="Calibri"/>
                <w:sz w:val="20"/>
                <w:szCs w:val="20"/>
                <w:lang w:eastAsia="en-US"/>
              </w:rPr>
              <w:t>3,5</w:t>
            </w:r>
          </w:p>
        </w:tc>
        <w:tc>
          <w:tcPr>
            <w:tcW w:w="1047" w:type="dxa"/>
            <w:vAlign w:val="center"/>
          </w:tcPr>
          <w:p w:rsidR="008E43E2" w:rsidRPr="006E620D" w:rsidRDefault="008E43E2" w:rsidP="00F80798">
            <w:pPr>
              <w:jc w:val="center"/>
              <w:rPr>
                <w:rFonts w:ascii="Palatino Linotype" w:hAnsi="Palatino Linotype" w:cs="Calibri"/>
                <w:sz w:val="20"/>
                <w:szCs w:val="20"/>
                <w:lang w:eastAsia="en-US"/>
              </w:rPr>
            </w:pPr>
            <w:r w:rsidRPr="006E620D">
              <w:rPr>
                <w:rFonts w:ascii="Palatino Linotype" w:hAnsi="Palatino Linotype" w:cs="Calibri"/>
                <w:sz w:val="20"/>
                <w:szCs w:val="20"/>
                <w:lang w:eastAsia="en-US"/>
              </w:rPr>
              <w:t>2</w:t>
            </w:r>
          </w:p>
        </w:tc>
        <w:tc>
          <w:tcPr>
            <w:tcW w:w="1047" w:type="dxa"/>
            <w:vAlign w:val="center"/>
          </w:tcPr>
          <w:p w:rsidR="008E43E2" w:rsidRPr="006E620D" w:rsidRDefault="008E43E2" w:rsidP="00F80798">
            <w:pPr>
              <w:jc w:val="center"/>
              <w:rPr>
                <w:rFonts w:ascii="Palatino Linotype" w:hAnsi="Palatino Linotype" w:cs="Calibri"/>
                <w:sz w:val="20"/>
                <w:szCs w:val="20"/>
                <w:lang w:eastAsia="en-US"/>
              </w:rPr>
            </w:pPr>
            <w:r w:rsidRPr="00F80798">
              <w:rPr>
                <w:rFonts w:ascii="Palatino Linotype" w:hAnsi="Palatino Linotype" w:cs="Calibri"/>
                <w:sz w:val="20"/>
                <w:szCs w:val="20"/>
                <w:lang w:eastAsia="en-US"/>
              </w:rPr>
              <w:t>72</w:t>
            </w:r>
          </w:p>
        </w:tc>
        <w:tc>
          <w:tcPr>
            <w:tcW w:w="1047" w:type="dxa"/>
            <w:vAlign w:val="center"/>
          </w:tcPr>
          <w:p w:rsidR="008E43E2" w:rsidRPr="006E620D" w:rsidRDefault="008E43E2" w:rsidP="00F80798">
            <w:pPr>
              <w:jc w:val="center"/>
              <w:rPr>
                <w:rFonts w:ascii="Palatino Linotype" w:hAnsi="Palatino Linotype" w:cs="Calibri"/>
                <w:sz w:val="20"/>
                <w:szCs w:val="20"/>
                <w:lang w:eastAsia="en-US"/>
              </w:rPr>
            </w:pPr>
            <w:r w:rsidRPr="006E620D">
              <w:rPr>
                <w:rFonts w:ascii="Palatino Linotype" w:hAnsi="Palatino Linotype" w:cs="Calibri"/>
                <w:sz w:val="20"/>
                <w:szCs w:val="20"/>
                <w:lang w:eastAsia="en-US"/>
              </w:rPr>
              <w:t>1,5</w:t>
            </w:r>
          </w:p>
        </w:tc>
        <w:tc>
          <w:tcPr>
            <w:tcW w:w="1047" w:type="dxa"/>
            <w:vAlign w:val="center"/>
          </w:tcPr>
          <w:p w:rsidR="008E43E2" w:rsidRPr="006E620D" w:rsidRDefault="008E43E2" w:rsidP="00F80798">
            <w:pPr>
              <w:jc w:val="center"/>
              <w:rPr>
                <w:rFonts w:ascii="Palatino Linotype" w:hAnsi="Palatino Linotype" w:cs="Calibri"/>
                <w:sz w:val="20"/>
                <w:szCs w:val="20"/>
                <w:lang w:eastAsia="en-US"/>
              </w:rPr>
            </w:pPr>
            <w:r w:rsidRPr="00F80798">
              <w:rPr>
                <w:rFonts w:ascii="Palatino Linotype" w:hAnsi="Palatino Linotype" w:cs="Calibri"/>
                <w:sz w:val="20"/>
                <w:szCs w:val="20"/>
                <w:lang w:eastAsia="en-US"/>
              </w:rPr>
              <w:t>54</w:t>
            </w:r>
          </w:p>
        </w:tc>
        <w:tc>
          <w:tcPr>
            <w:tcW w:w="1047" w:type="dxa"/>
            <w:vAlign w:val="center"/>
          </w:tcPr>
          <w:p w:rsidR="008E43E2" w:rsidRPr="006E620D" w:rsidRDefault="008E43E2" w:rsidP="00F80798">
            <w:pPr>
              <w:jc w:val="center"/>
              <w:rPr>
                <w:rFonts w:ascii="Palatino Linotype" w:hAnsi="Palatino Linotype" w:cs="Calibri"/>
                <w:sz w:val="20"/>
                <w:szCs w:val="20"/>
                <w:lang w:eastAsia="en-US"/>
              </w:rPr>
            </w:pPr>
            <w:r w:rsidRPr="006E620D">
              <w:rPr>
                <w:rFonts w:ascii="Palatino Linotype" w:hAnsi="Palatino Linotype" w:cs="Calibri"/>
                <w:sz w:val="20"/>
                <w:szCs w:val="20"/>
                <w:lang w:eastAsia="en-US"/>
              </w:rPr>
              <w:t>1,5</w:t>
            </w:r>
          </w:p>
        </w:tc>
        <w:tc>
          <w:tcPr>
            <w:tcW w:w="1047" w:type="dxa"/>
            <w:vAlign w:val="center"/>
          </w:tcPr>
          <w:p w:rsidR="008E43E2" w:rsidRPr="006E620D" w:rsidRDefault="008E43E2" w:rsidP="00F80798">
            <w:pPr>
              <w:jc w:val="center"/>
              <w:rPr>
                <w:rFonts w:ascii="Palatino Linotype" w:hAnsi="Palatino Linotype" w:cs="Calibri"/>
                <w:sz w:val="20"/>
                <w:szCs w:val="20"/>
                <w:lang w:eastAsia="en-US"/>
              </w:rPr>
            </w:pPr>
            <w:r w:rsidRPr="00F80798">
              <w:rPr>
                <w:rFonts w:ascii="Palatino Linotype" w:hAnsi="Palatino Linotype" w:cs="Calibri"/>
                <w:sz w:val="20"/>
                <w:szCs w:val="20"/>
                <w:lang w:eastAsia="en-US"/>
              </w:rPr>
              <w:t>54</w:t>
            </w:r>
          </w:p>
        </w:tc>
        <w:tc>
          <w:tcPr>
            <w:tcW w:w="1047" w:type="dxa"/>
            <w:vAlign w:val="center"/>
          </w:tcPr>
          <w:p w:rsidR="008E43E2" w:rsidRPr="006E620D" w:rsidRDefault="008E43E2" w:rsidP="00F80798">
            <w:pPr>
              <w:jc w:val="center"/>
              <w:rPr>
                <w:rFonts w:ascii="Palatino Linotype" w:hAnsi="Palatino Linotype" w:cs="Calibri"/>
                <w:sz w:val="20"/>
                <w:szCs w:val="20"/>
                <w:lang w:eastAsia="en-US"/>
              </w:rPr>
            </w:pPr>
            <w:r w:rsidRPr="006E620D">
              <w:rPr>
                <w:rFonts w:ascii="Palatino Linotype" w:hAnsi="Palatino Linotype" w:cs="Calibri"/>
                <w:sz w:val="20"/>
                <w:szCs w:val="20"/>
                <w:lang w:eastAsia="en-US"/>
              </w:rPr>
              <w:t>1,5</w:t>
            </w:r>
          </w:p>
        </w:tc>
        <w:tc>
          <w:tcPr>
            <w:tcW w:w="1047" w:type="dxa"/>
            <w:vAlign w:val="center"/>
          </w:tcPr>
          <w:p w:rsidR="008E43E2" w:rsidRPr="00F80798" w:rsidRDefault="008E43E2" w:rsidP="00F80798">
            <w:pPr>
              <w:jc w:val="center"/>
              <w:rPr>
                <w:rFonts w:ascii="Palatino Linotype" w:hAnsi="Palatino Linotype" w:cs="Calibri"/>
                <w:sz w:val="20"/>
                <w:szCs w:val="20"/>
                <w:lang w:eastAsia="en-US"/>
              </w:rPr>
            </w:pPr>
            <w:r w:rsidRPr="00F80798">
              <w:rPr>
                <w:rFonts w:ascii="Palatino Linotype" w:hAnsi="Palatino Linotype" w:cs="Calibri"/>
                <w:sz w:val="20"/>
                <w:szCs w:val="20"/>
                <w:lang w:eastAsia="en-US"/>
              </w:rPr>
              <w:t>48</w:t>
            </w:r>
          </w:p>
        </w:tc>
      </w:tr>
      <w:tr w:rsidR="008E43E2" w:rsidRPr="00F80798">
        <w:trPr>
          <w:trHeight w:val="551"/>
          <w:jc w:val="center"/>
        </w:trPr>
        <w:tc>
          <w:tcPr>
            <w:tcW w:w="1474" w:type="dxa"/>
            <w:vAlign w:val="center"/>
          </w:tcPr>
          <w:p w:rsidR="008E43E2" w:rsidRPr="006E620D" w:rsidRDefault="008E43E2" w:rsidP="00F80798">
            <w:pPr>
              <w:rPr>
                <w:rFonts w:ascii="Palatino Linotype" w:hAnsi="Palatino Linotype" w:cs="Calibri"/>
                <w:sz w:val="20"/>
                <w:szCs w:val="20"/>
                <w:lang w:eastAsia="en-US"/>
              </w:rPr>
            </w:pPr>
            <w:r w:rsidRPr="006E620D">
              <w:rPr>
                <w:rFonts w:ascii="Palatino Linotype" w:hAnsi="Palatino Linotype" w:cs="Calibri"/>
                <w:sz w:val="20"/>
                <w:szCs w:val="20"/>
                <w:lang w:eastAsia="en-US"/>
              </w:rPr>
              <w:t xml:space="preserve">8-10% szabad sáv </w:t>
            </w:r>
          </w:p>
          <w:p w:rsidR="008E43E2" w:rsidRPr="006E620D" w:rsidRDefault="008E43E2" w:rsidP="00F80798">
            <w:pPr>
              <w:rPr>
                <w:rFonts w:ascii="Palatino Linotype" w:hAnsi="Palatino Linotype" w:cs="Calibri"/>
                <w:sz w:val="20"/>
                <w:szCs w:val="20"/>
                <w:lang w:eastAsia="en-US"/>
              </w:rPr>
            </w:pPr>
            <w:r w:rsidRPr="006E620D">
              <w:rPr>
                <w:rFonts w:ascii="Palatino Linotype" w:hAnsi="Palatino Linotype" w:cs="Calibri"/>
                <w:sz w:val="20"/>
                <w:szCs w:val="20"/>
                <w:lang w:eastAsia="en-US"/>
              </w:rPr>
              <w:t>(szakmai rész)</w:t>
            </w:r>
          </w:p>
        </w:tc>
        <w:tc>
          <w:tcPr>
            <w:tcW w:w="1362" w:type="dxa"/>
            <w:vAlign w:val="center"/>
          </w:tcPr>
          <w:p w:rsidR="008E43E2" w:rsidRPr="006E620D" w:rsidRDefault="008E43E2" w:rsidP="00F80798">
            <w:pPr>
              <w:jc w:val="center"/>
              <w:rPr>
                <w:rFonts w:ascii="Palatino Linotype" w:hAnsi="Palatino Linotype" w:cs="Calibri"/>
                <w:sz w:val="20"/>
                <w:szCs w:val="20"/>
                <w:lang w:eastAsia="en-US"/>
              </w:rPr>
            </w:pPr>
            <w:r w:rsidRPr="006E620D">
              <w:rPr>
                <w:rFonts w:ascii="Palatino Linotype" w:hAnsi="Palatino Linotype" w:cs="Calibri"/>
                <w:sz w:val="20"/>
                <w:szCs w:val="20"/>
                <w:lang w:eastAsia="en-US"/>
              </w:rPr>
              <w:t>0</w:t>
            </w:r>
          </w:p>
        </w:tc>
        <w:tc>
          <w:tcPr>
            <w:tcW w:w="1047" w:type="dxa"/>
            <w:vAlign w:val="center"/>
          </w:tcPr>
          <w:p w:rsidR="008E43E2" w:rsidRPr="006E620D" w:rsidRDefault="008E43E2" w:rsidP="00F80798">
            <w:pPr>
              <w:jc w:val="center"/>
              <w:rPr>
                <w:rFonts w:ascii="Palatino Linotype" w:hAnsi="Palatino Linotype" w:cs="Calibri"/>
                <w:sz w:val="20"/>
                <w:szCs w:val="20"/>
                <w:lang w:eastAsia="en-US"/>
              </w:rPr>
            </w:pPr>
            <w:r w:rsidRPr="006E620D">
              <w:rPr>
                <w:rFonts w:ascii="Palatino Linotype" w:hAnsi="Palatino Linotype" w:cs="Calibri"/>
                <w:sz w:val="20"/>
                <w:szCs w:val="20"/>
                <w:lang w:eastAsia="en-US"/>
              </w:rPr>
              <w:t>1,5</w:t>
            </w:r>
          </w:p>
        </w:tc>
        <w:tc>
          <w:tcPr>
            <w:tcW w:w="1047" w:type="dxa"/>
            <w:vAlign w:val="center"/>
          </w:tcPr>
          <w:p w:rsidR="008E43E2" w:rsidRPr="006E620D" w:rsidRDefault="008E43E2" w:rsidP="00F80798">
            <w:pPr>
              <w:jc w:val="center"/>
              <w:rPr>
                <w:rFonts w:ascii="Palatino Linotype" w:hAnsi="Palatino Linotype" w:cs="Calibri"/>
                <w:sz w:val="20"/>
                <w:szCs w:val="20"/>
                <w:lang w:eastAsia="en-US"/>
              </w:rPr>
            </w:pPr>
            <w:r w:rsidRPr="00F80798">
              <w:rPr>
                <w:rFonts w:ascii="Palatino Linotype" w:hAnsi="Palatino Linotype" w:cs="Calibri"/>
                <w:sz w:val="20"/>
                <w:szCs w:val="20"/>
                <w:lang w:eastAsia="en-US"/>
              </w:rPr>
              <w:t>54</w:t>
            </w:r>
          </w:p>
        </w:tc>
        <w:tc>
          <w:tcPr>
            <w:tcW w:w="1047" w:type="dxa"/>
            <w:vAlign w:val="center"/>
          </w:tcPr>
          <w:p w:rsidR="008E43E2" w:rsidRPr="006E620D" w:rsidRDefault="008E43E2" w:rsidP="00F80798">
            <w:pPr>
              <w:jc w:val="center"/>
              <w:rPr>
                <w:rFonts w:ascii="Palatino Linotype" w:hAnsi="Palatino Linotype" w:cs="Calibri"/>
                <w:sz w:val="20"/>
                <w:szCs w:val="20"/>
                <w:lang w:eastAsia="en-US"/>
              </w:rPr>
            </w:pPr>
            <w:r w:rsidRPr="006E620D">
              <w:rPr>
                <w:rFonts w:ascii="Palatino Linotype" w:hAnsi="Palatino Linotype" w:cs="Calibri"/>
                <w:sz w:val="20"/>
                <w:szCs w:val="20"/>
                <w:lang w:eastAsia="en-US"/>
              </w:rPr>
              <w:t>2</w:t>
            </w:r>
          </w:p>
        </w:tc>
        <w:tc>
          <w:tcPr>
            <w:tcW w:w="1047" w:type="dxa"/>
            <w:vAlign w:val="center"/>
          </w:tcPr>
          <w:p w:rsidR="008E43E2" w:rsidRPr="006E620D" w:rsidRDefault="008E43E2" w:rsidP="00F80798">
            <w:pPr>
              <w:jc w:val="center"/>
              <w:rPr>
                <w:rFonts w:ascii="Palatino Linotype" w:hAnsi="Palatino Linotype" w:cs="Calibri"/>
                <w:sz w:val="20"/>
                <w:szCs w:val="20"/>
                <w:lang w:eastAsia="en-US"/>
              </w:rPr>
            </w:pPr>
            <w:r w:rsidRPr="00F80798">
              <w:rPr>
                <w:rFonts w:ascii="Palatino Linotype" w:hAnsi="Palatino Linotype" w:cs="Calibri"/>
                <w:sz w:val="20"/>
                <w:szCs w:val="20"/>
                <w:lang w:eastAsia="en-US"/>
              </w:rPr>
              <w:t>72</w:t>
            </w:r>
          </w:p>
        </w:tc>
        <w:tc>
          <w:tcPr>
            <w:tcW w:w="1047" w:type="dxa"/>
            <w:vAlign w:val="center"/>
          </w:tcPr>
          <w:p w:rsidR="008E43E2" w:rsidRPr="006E620D" w:rsidRDefault="008E43E2" w:rsidP="00F80798">
            <w:pPr>
              <w:jc w:val="center"/>
              <w:rPr>
                <w:rFonts w:ascii="Palatino Linotype" w:hAnsi="Palatino Linotype" w:cs="Calibri"/>
                <w:sz w:val="20"/>
                <w:szCs w:val="20"/>
                <w:lang w:eastAsia="en-US"/>
              </w:rPr>
            </w:pPr>
            <w:r w:rsidRPr="006E620D">
              <w:rPr>
                <w:rFonts w:ascii="Palatino Linotype" w:hAnsi="Palatino Linotype" w:cs="Calibri"/>
                <w:sz w:val="20"/>
                <w:szCs w:val="20"/>
                <w:lang w:eastAsia="en-US"/>
              </w:rPr>
              <w:t>2</w:t>
            </w:r>
          </w:p>
        </w:tc>
        <w:tc>
          <w:tcPr>
            <w:tcW w:w="1047" w:type="dxa"/>
            <w:vAlign w:val="center"/>
          </w:tcPr>
          <w:p w:rsidR="008E43E2" w:rsidRPr="006E620D" w:rsidRDefault="008E43E2" w:rsidP="00F80798">
            <w:pPr>
              <w:jc w:val="center"/>
              <w:rPr>
                <w:rFonts w:ascii="Palatino Linotype" w:hAnsi="Palatino Linotype" w:cs="Calibri"/>
                <w:sz w:val="20"/>
                <w:szCs w:val="20"/>
                <w:lang w:eastAsia="en-US"/>
              </w:rPr>
            </w:pPr>
            <w:r w:rsidRPr="00F80798">
              <w:rPr>
                <w:rFonts w:ascii="Palatino Linotype" w:hAnsi="Palatino Linotype" w:cs="Calibri"/>
                <w:sz w:val="20"/>
                <w:szCs w:val="20"/>
                <w:lang w:eastAsia="en-US"/>
              </w:rPr>
              <w:t>72</w:t>
            </w:r>
          </w:p>
        </w:tc>
        <w:tc>
          <w:tcPr>
            <w:tcW w:w="1047" w:type="dxa"/>
            <w:vAlign w:val="center"/>
          </w:tcPr>
          <w:p w:rsidR="008E43E2" w:rsidRPr="006E620D" w:rsidRDefault="008E43E2" w:rsidP="00F80798">
            <w:pPr>
              <w:jc w:val="center"/>
              <w:rPr>
                <w:rFonts w:ascii="Palatino Linotype" w:hAnsi="Palatino Linotype" w:cs="Calibri"/>
                <w:sz w:val="20"/>
                <w:szCs w:val="20"/>
                <w:lang w:eastAsia="en-US"/>
              </w:rPr>
            </w:pPr>
            <w:r w:rsidRPr="006E620D">
              <w:rPr>
                <w:rFonts w:ascii="Palatino Linotype" w:hAnsi="Palatino Linotype" w:cs="Calibri"/>
                <w:sz w:val="20"/>
                <w:szCs w:val="20"/>
                <w:lang w:eastAsia="en-US"/>
              </w:rPr>
              <w:t>2</w:t>
            </w:r>
          </w:p>
        </w:tc>
        <w:tc>
          <w:tcPr>
            <w:tcW w:w="1047" w:type="dxa"/>
            <w:vAlign w:val="center"/>
          </w:tcPr>
          <w:p w:rsidR="008E43E2" w:rsidRPr="00F80798" w:rsidRDefault="008E43E2" w:rsidP="00F80798">
            <w:pPr>
              <w:jc w:val="center"/>
              <w:rPr>
                <w:rFonts w:ascii="Palatino Linotype" w:hAnsi="Palatino Linotype" w:cs="Calibri"/>
                <w:sz w:val="20"/>
                <w:szCs w:val="20"/>
                <w:lang w:eastAsia="en-US"/>
              </w:rPr>
            </w:pPr>
            <w:r w:rsidRPr="00F80798">
              <w:rPr>
                <w:rFonts w:ascii="Palatino Linotype" w:hAnsi="Palatino Linotype" w:cs="Calibri"/>
                <w:sz w:val="20"/>
                <w:szCs w:val="20"/>
                <w:lang w:eastAsia="en-US"/>
              </w:rPr>
              <w:t>64</w:t>
            </w:r>
          </w:p>
        </w:tc>
      </w:tr>
      <w:tr w:rsidR="008E43E2" w:rsidRPr="00F80798">
        <w:trPr>
          <w:trHeight w:val="551"/>
          <w:jc w:val="center"/>
        </w:trPr>
        <w:tc>
          <w:tcPr>
            <w:tcW w:w="1474" w:type="dxa"/>
            <w:vAlign w:val="center"/>
          </w:tcPr>
          <w:p w:rsidR="008E43E2" w:rsidRPr="006E620D" w:rsidRDefault="008E43E2" w:rsidP="00F80798">
            <w:pPr>
              <w:rPr>
                <w:rFonts w:ascii="Palatino Linotype" w:hAnsi="Palatino Linotype" w:cs="Calibri"/>
                <w:sz w:val="20"/>
                <w:szCs w:val="20"/>
                <w:lang w:eastAsia="en-US"/>
              </w:rPr>
            </w:pPr>
            <w:r w:rsidRPr="006E620D">
              <w:rPr>
                <w:rFonts w:ascii="Palatino Linotype" w:hAnsi="Palatino Linotype" w:cs="Calibri"/>
                <w:sz w:val="20"/>
                <w:szCs w:val="20"/>
                <w:lang w:eastAsia="en-US"/>
              </w:rPr>
              <w:t>Mindösszesen</w:t>
            </w:r>
          </w:p>
          <w:p w:rsidR="008E43E2" w:rsidRPr="006E620D" w:rsidRDefault="008E43E2" w:rsidP="00F80798">
            <w:pPr>
              <w:rPr>
                <w:rFonts w:ascii="Palatino Linotype" w:hAnsi="Palatino Linotype" w:cs="Calibri"/>
                <w:sz w:val="20"/>
                <w:szCs w:val="20"/>
                <w:lang w:eastAsia="en-US"/>
              </w:rPr>
            </w:pPr>
            <w:r w:rsidRPr="006E620D">
              <w:rPr>
                <w:rFonts w:ascii="Palatino Linotype" w:hAnsi="Palatino Linotype" w:cs="Calibri"/>
                <w:sz w:val="20"/>
                <w:szCs w:val="20"/>
                <w:lang w:eastAsia="en-US"/>
              </w:rPr>
              <w:t>(teljes képzés ideje)</w:t>
            </w:r>
          </w:p>
        </w:tc>
        <w:tc>
          <w:tcPr>
            <w:tcW w:w="1362" w:type="dxa"/>
            <w:vAlign w:val="center"/>
          </w:tcPr>
          <w:p w:rsidR="008E43E2" w:rsidRPr="006E620D" w:rsidRDefault="008E43E2" w:rsidP="00F80798">
            <w:pPr>
              <w:jc w:val="center"/>
              <w:rPr>
                <w:rFonts w:ascii="Palatino Linotype" w:hAnsi="Palatino Linotype" w:cs="Calibri"/>
                <w:sz w:val="20"/>
                <w:szCs w:val="20"/>
                <w:lang w:eastAsia="en-US"/>
              </w:rPr>
            </w:pPr>
            <w:r w:rsidRPr="006E620D">
              <w:rPr>
                <w:rFonts w:ascii="Palatino Linotype" w:hAnsi="Palatino Linotype" w:cs="Calibri"/>
                <w:sz w:val="20"/>
                <w:szCs w:val="20"/>
                <w:lang w:eastAsia="en-US"/>
              </w:rPr>
              <w:t>35</w:t>
            </w:r>
          </w:p>
        </w:tc>
        <w:tc>
          <w:tcPr>
            <w:tcW w:w="1047" w:type="dxa"/>
            <w:vAlign w:val="center"/>
          </w:tcPr>
          <w:p w:rsidR="008E43E2" w:rsidRPr="006E620D" w:rsidRDefault="008E43E2" w:rsidP="00F80798">
            <w:pPr>
              <w:jc w:val="center"/>
              <w:rPr>
                <w:rFonts w:ascii="Palatino Linotype" w:hAnsi="Palatino Linotype" w:cs="Calibri"/>
                <w:sz w:val="20"/>
                <w:szCs w:val="20"/>
                <w:lang w:eastAsia="en-US"/>
              </w:rPr>
            </w:pPr>
            <w:r w:rsidRPr="006E620D">
              <w:rPr>
                <w:rFonts w:ascii="Palatino Linotype" w:hAnsi="Palatino Linotype" w:cs="Calibri"/>
                <w:sz w:val="20"/>
                <w:szCs w:val="20"/>
                <w:lang w:eastAsia="en-US"/>
              </w:rPr>
              <w:t>35</w:t>
            </w:r>
          </w:p>
        </w:tc>
        <w:tc>
          <w:tcPr>
            <w:tcW w:w="1047" w:type="dxa"/>
            <w:vAlign w:val="center"/>
          </w:tcPr>
          <w:p w:rsidR="008E43E2" w:rsidRPr="006E620D" w:rsidRDefault="008E43E2" w:rsidP="00F80798">
            <w:pPr>
              <w:jc w:val="center"/>
              <w:rPr>
                <w:rFonts w:ascii="Palatino Linotype" w:hAnsi="Palatino Linotype" w:cs="Calibri"/>
                <w:sz w:val="20"/>
                <w:szCs w:val="20"/>
                <w:lang w:eastAsia="en-US"/>
              </w:rPr>
            </w:pPr>
            <w:r w:rsidRPr="00F80798">
              <w:rPr>
                <w:rFonts w:ascii="Palatino Linotype" w:hAnsi="Palatino Linotype" w:cs="Calibri"/>
                <w:sz w:val="20"/>
                <w:szCs w:val="20"/>
                <w:lang w:eastAsia="en-US"/>
              </w:rPr>
              <w:t>1260</w:t>
            </w:r>
          </w:p>
        </w:tc>
        <w:tc>
          <w:tcPr>
            <w:tcW w:w="1047" w:type="dxa"/>
            <w:vAlign w:val="center"/>
          </w:tcPr>
          <w:p w:rsidR="008E43E2" w:rsidRPr="006E620D" w:rsidRDefault="008E43E2" w:rsidP="00F80798">
            <w:pPr>
              <w:jc w:val="center"/>
              <w:rPr>
                <w:rFonts w:ascii="Palatino Linotype" w:hAnsi="Palatino Linotype" w:cs="Calibri"/>
                <w:sz w:val="20"/>
                <w:szCs w:val="20"/>
                <w:lang w:eastAsia="en-US"/>
              </w:rPr>
            </w:pPr>
            <w:r w:rsidRPr="006E620D">
              <w:rPr>
                <w:rFonts w:ascii="Palatino Linotype" w:hAnsi="Palatino Linotype" w:cs="Calibri"/>
                <w:sz w:val="20"/>
                <w:szCs w:val="20"/>
                <w:lang w:eastAsia="en-US"/>
              </w:rPr>
              <w:t>36</w:t>
            </w:r>
          </w:p>
        </w:tc>
        <w:tc>
          <w:tcPr>
            <w:tcW w:w="1047" w:type="dxa"/>
            <w:vAlign w:val="center"/>
          </w:tcPr>
          <w:p w:rsidR="008E43E2" w:rsidRPr="006E620D" w:rsidRDefault="008E43E2" w:rsidP="00F80798">
            <w:pPr>
              <w:jc w:val="center"/>
              <w:rPr>
                <w:rFonts w:ascii="Palatino Linotype" w:hAnsi="Palatino Linotype" w:cs="Calibri"/>
                <w:sz w:val="20"/>
                <w:szCs w:val="20"/>
                <w:lang w:eastAsia="en-US"/>
              </w:rPr>
            </w:pPr>
            <w:r w:rsidRPr="00F80798">
              <w:rPr>
                <w:rFonts w:ascii="Palatino Linotype" w:hAnsi="Palatino Linotype" w:cs="Calibri"/>
                <w:sz w:val="20"/>
                <w:szCs w:val="20"/>
                <w:lang w:eastAsia="en-US"/>
              </w:rPr>
              <w:t>1296</w:t>
            </w:r>
          </w:p>
        </w:tc>
        <w:tc>
          <w:tcPr>
            <w:tcW w:w="1047" w:type="dxa"/>
            <w:vAlign w:val="center"/>
          </w:tcPr>
          <w:p w:rsidR="008E43E2" w:rsidRPr="006E620D" w:rsidRDefault="008E43E2" w:rsidP="00F80798">
            <w:pPr>
              <w:jc w:val="center"/>
              <w:rPr>
                <w:rFonts w:ascii="Palatino Linotype" w:hAnsi="Palatino Linotype" w:cs="Calibri"/>
                <w:sz w:val="20"/>
                <w:szCs w:val="20"/>
                <w:lang w:eastAsia="en-US"/>
              </w:rPr>
            </w:pPr>
            <w:r w:rsidRPr="006E620D">
              <w:rPr>
                <w:rFonts w:ascii="Palatino Linotype" w:hAnsi="Palatino Linotype" w:cs="Calibri"/>
                <w:sz w:val="20"/>
                <w:szCs w:val="20"/>
                <w:lang w:eastAsia="en-US"/>
              </w:rPr>
              <w:t>35</w:t>
            </w:r>
          </w:p>
        </w:tc>
        <w:tc>
          <w:tcPr>
            <w:tcW w:w="1047" w:type="dxa"/>
            <w:vAlign w:val="center"/>
          </w:tcPr>
          <w:p w:rsidR="008E43E2" w:rsidRPr="006E620D" w:rsidRDefault="008E43E2" w:rsidP="00F80798">
            <w:pPr>
              <w:jc w:val="center"/>
              <w:rPr>
                <w:rFonts w:ascii="Palatino Linotype" w:hAnsi="Palatino Linotype" w:cs="Calibri"/>
                <w:sz w:val="20"/>
                <w:szCs w:val="20"/>
                <w:lang w:eastAsia="en-US"/>
              </w:rPr>
            </w:pPr>
            <w:r w:rsidRPr="00F80798">
              <w:rPr>
                <w:rFonts w:ascii="Palatino Linotype" w:hAnsi="Palatino Linotype" w:cs="Calibri"/>
                <w:sz w:val="20"/>
                <w:szCs w:val="20"/>
                <w:lang w:eastAsia="en-US"/>
              </w:rPr>
              <w:t>1260</w:t>
            </w:r>
          </w:p>
        </w:tc>
        <w:tc>
          <w:tcPr>
            <w:tcW w:w="1047" w:type="dxa"/>
            <w:vAlign w:val="center"/>
          </w:tcPr>
          <w:p w:rsidR="008E43E2" w:rsidRPr="006E620D" w:rsidRDefault="008E43E2" w:rsidP="00F80798">
            <w:pPr>
              <w:jc w:val="center"/>
              <w:rPr>
                <w:rFonts w:ascii="Palatino Linotype" w:hAnsi="Palatino Linotype" w:cs="Calibri"/>
                <w:sz w:val="20"/>
                <w:szCs w:val="20"/>
                <w:lang w:eastAsia="en-US"/>
              </w:rPr>
            </w:pPr>
            <w:r w:rsidRPr="006E620D">
              <w:rPr>
                <w:rFonts w:ascii="Palatino Linotype" w:hAnsi="Palatino Linotype" w:cs="Calibri"/>
                <w:sz w:val="20"/>
                <w:szCs w:val="20"/>
                <w:lang w:eastAsia="en-US"/>
              </w:rPr>
              <w:t>35</w:t>
            </w:r>
          </w:p>
        </w:tc>
        <w:tc>
          <w:tcPr>
            <w:tcW w:w="1047" w:type="dxa"/>
            <w:vAlign w:val="center"/>
          </w:tcPr>
          <w:p w:rsidR="008E43E2" w:rsidRPr="00F80798" w:rsidRDefault="008E43E2" w:rsidP="00F80798">
            <w:pPr>
              <w:jc w:val="center"/>
              <w:rPr>
                <w:rFonts w:ascii="Palatino Linotype" w:hAnsi="Palatino Linotype" w:cs="Calibri"/>
                <w:sz w:val="20"/>
                <w:szCs w:val="20"/>
                <w:lang w:eastAsia="en-US"/>
              </w:rPr>
            </w:pPr>
            <w:r w:rsidRPr="00F80798">
              <w:rPr>
                <w:rFonts w:ascii="Palatino Linotype" w:hAnsi="Palatino Linotype" w:cs="Calibri"/>
                <w:sz w:val="20"/>
                <w:szCs w:val="20"/>
                <w:lang w:eastAsia="en-US"/>
              </w:rPr>
              <w:t>1120</w:t>
            </w:r>
          </w:p>
        </w:tc>
      </w:tr>
    </w:tbl>
    <w:p w:rsidR="008E43E2" w:rsidRDefault="008E43E2" w:rsidP="009A5767">
      <w:pPr>
        <w:jc w:val="both"/>
        <w:rPr>
          <w:rFonts w:ascii="Palatino Linotype" w:hAnsi="Palatino Linotype"/>
          <w:sz w:val="24"/>
          <w:szCs w:val="24"/>
        </w:rPr>
      </w:pPr>
      <w:r w:rsidRPr="004F3748">
        <w:rPr>
          <w:rFonts w:ascii="Palatino Linotype" w:hAnsi="Palatino Linotype"/>
          <w:sz w:val="24"/>
          <w:szCs w:val="24"/>
        </w:rPr>
        <w:t xml:space="preserve">A szakképesítés oktatására fordítható idő </w:t>
      </w:r>
      <w:r>
        <w:rPr>
          <w:rFonts w:ascii="Palatino Linotype" w:hAnsi="Palatino Linotype"/>
          <w:b/>
          <w:sz w:val="24"/>
          <w:szCs w:val="24"/>
        </w:rPr>
        <w:t>3482</w:t>
      </w:r>
      <w:r w:rsidRPr="004F3748">
        <w:rPr>
          <w:rFonts w:ascii="Palatino Linotype" w:hAnsi="Palatino Linotype"/>
          <w:sz w:val="24"/>
          <w:szCs w:val="24"/>
        </w:rPr>
        <w:t xml:space="preserve"> óra</w:t>
      </w:r>
      <w:r>
        <w:rPr>
          <w:rFonts w:ascii="Palatino Linotype" w:hAnsi="Palatino Linotype"/>
          <w:sz w:val="24"/>
          <w:szCs w:val="24"/>
        </w:rPr>
        <w:t xml:space="preserve"> </w:t>
      </w:r>
      <w:r w:rsidRPr="002E6C7B">
        <w:rPr>
          <w:rFonts w:ascii="Palatino Linotype" w:hAnsi="Palatino Linotype"/>
          <w:sz w:val="24"/>
          <w:szCs w:val="24"/>
        </w:rPr>
        <w:t>(</w:t>
      </w:r>
      <w:r w:rsidRPr="002E6C7B">
        <w:rPr>
          <w:rFonts w:ascii="Palatino Linotype" w:hAnsi="Palatino Linotype" w:cs="Calibri"/>
          <w:sz w:val="24"/>
          <w:szCs w:val="24"/>
          <w:lang w:eastAsia="en-US"/>
        </w:rPr>
        <w:t>756+</w:t>
      </w:r>
      <w:r w:rsidRPr="006E620D">
        <w:rPr>
          <w:rFonts w:ascii="Palatino Linotype" w:hAnsi="Palatino Linotype" w:cs="Calibri"/>
          <w:sz w:val="24"/>
          <w:szCs w:val="24"/>
          <w:lang w:eastAsia="en-US"/>
        </w:rPr>
        <w:t>70</w:t>
      </w:r>
      <w:r w:rsidRPr="002E6C7B">
        <w:rPr>
          <w:rFonts w:ascii="Palatino Linotype" w:hAnsi="Palatino Linotype" w:cs="Calibri"/>
          <w:sz w:val="24"/>
          <w:szCs w:val="24"/>
          <w:lang w:eastAsia="en-US"/>
        </w:rPr>
        <w:t>+756+105+756+105+672+54+72+72+64</w:t>
      </w:r>
      <w:r w:rsidRPr="002E6C7B">
        <w:rPr>
          <w:rFonts w:ascii="Palatino Linotype" w:hAnsi="Palatino Linotype"/>
          <w:sz w:val="24"/>
          <w:szCs w:val="24"/>
        </w:rPr>
        <w:t>) nyári összefüggő gyakorlattal és szakmai</w:t>
      </w:r>
      <w:r w:rsidRPr="004F3748">
        <w:rPr>
          <w:rFonts w:ascii="Palatino Linotype" w:hAnsi="Palatino Linotype"/>
          <w:sz w:val="24"/>
          <w:szCs w:val="24"/>
        </w:rPr>
        <w:t xml:space="preserve"> szabadsávval együtt</w:t>
      </w:r>
      <w:r>
        <w:rPr>
          <w:rFonts w:ascii="Palatino Linotype" w:hAnsi="Palatino Linotype"/>
          <w:sz w:val="24"/>
          <w:szCs w:val="24"/>
        </w:rPr>
        <w:t>.</w:t>
      </w:r>
      <w:r w:rsidRPr="004F3748">
        <w:rPr>
          <w:rFonts w:ascii="Palatino Linotype" w:hAnsi="Palatino Linotype"/>
          <w:sz w:val="24"/>
          <w:szCs w:val="24"/>
        </w:rPr>
        <w:t xml:space="preserve"> </w:t>
      </w:r>
    </w:p>
    <w:p w:rsidR="008E43E2" w:rsidRDefault="008E43E2" w:rsidP="009A5767">
      <w:pPr>
        <w:jc w:val="both"/>
        <w:rPr>
          <w:rFonts w:ascii="Palatino Linotype" w:hAnsi="Palatino Linotype"/>
          <w:sz w:val="24"/>
          <w:szCs w:val="24"/>
        </w:rPr>
      </w:pPr>
    </w:p>
    <w:p w:rsidR="008E43E2" w:rsidRDefault="008E43E2" w:rsidP="009A5767">
      <w:pPr>
        <w:jc w:val="both"/>
        <w:rPr>
          <w:rFonts w:ascii="Palatino Linotype" w:hAnsi="Palatino Linotype"/>
          <w:sz w:val="24"/>
          <w:szCs w:val="24"/>
        </w:rPr>
      </w:pPr>
    </w:p>
    <w:p w:rsidR="008E43E2" w:rsidRDefault="008E43E2" w:rsidP="009A5767">
      <w:pPr>
        <w:jc w:val="both"/>
        <w:rPr>
          <w:rFonts w:ascii="Palatino Linotype" w:hAnsi="Palatino Linotype"/>
          <w:sz w:val="24"/>
          <w:szCs w:val="24"/>
        </w:rPr>
        <w:sectPr w:rsidR="008E43E2" w:rsidSect="00726D74">
          <w:headerReference w:type="default" r:id="rId9"/>
          <w:footerReference w:type="default" r:id="rId10"/>
          <w:pgSz w:w="11906" w:h="16838"/>
          <w:pgMar w:top="1618" w:right="1418" w:bottom="1618" w:left="1418" w:header="709" w:footer="709" w:gutter="0"/>
          <w:cols w:space="708"/>
          <w:docGrid w:linePitch="360"/>
        </w:sectPr>
      </w:pPr>
    </w:p>
    <w:p w:rsidR="008E43E2" w:rsidRPr="004F3748" w:rsidRDefault="008E43E2" w:rsidP="009A5767">
      <w:pPr>
        <w:jc w:val="both"/>
        <w:rPr>
          <w:rFonts w:ascii="Palatino Linotype" w:hAnsi="Palatino Linotype"/>
          <w:sz w:val="24"/>
          <w:szCs w:val="24"/>
        </w:rPr>
      </w:pPr>
    </w:p>
    <w:p w:rsidR="008E43E2" w:rsidRPr="000E120B" w:rsidRDefault="008E43E2" w:rsidP="00212E5C">
      <w:pPr>
        <w:widowControl w:val="0"/>
        <w:shd w:val="clear" w:color="auto" w:fill="FFFFFF"/>
        <w:suppressAutoHyphens/>
        <w:jc w:val="center"/>
        <w:rPr>
          <w:rFonts w:ascii="Palatino Linotype" w:hAnsi="Palatino Linotype"/>
          <w:sz w:val="24"/>
          <w:szCs w:val="24"/>
        </w:rPr>
      </w:pPr>
      <w:r w:rsidRPr="000E120B">
        <w:rPr>
          <w:rFonts w:ascii="Palatino Linotype" w:hAnsi="Palatino Linotype"/>
          <w:sz w:val="24"/>
          <w:szCs w:val="24"/>
        </w:rPr>
        <w:t>1. számú táblázat</w:t>
      </w:r>
    </w:p>
    <w:p w:rsidR="008E43E2" w:rsidRDefault="008E43E2" w:rsidP="008A362A">
      <w:pPr>
        <w:jc w:val="center"/>
        <w:outlineLvl w:val="2"/>
        <w:rPr>
          <w:rFonts w:ascii="Palatino Linotype" w:hAnsi="Palatino Linotype"/>
          <w:b/>
          <w:sz w:val="24"/>
          <w:szCs w:val="24"/>
        </w:rPr>
      </w:pPr>
      <w:r w:rsidRPr="000E120B">
        <w:rPr>
          <w:rFonts w:ascii="Palatino Linotype" w:hAnsi="Palatino Linotype"/>
          <w:b/>
          <w:sz w:val="24"/>
          <w:szCs w:val="24"/>
        </w:rPr>
        <w:t>A szakmai követelménymodulokhoz rendelt tantárgyak heti óraszáma évfolyamonként</w:t>
      </w:r>
      <w:r>
        <w:rPr>
          <w:rFonts w:ascii="Palatino Linotype" w:hAnsi="Palatino Linotype"/>
          <w:b/>
          <w:sz w:val="24"/>
          <w:szCs w:val="24"/>
        </w:rPr>
        <w:t xml:space="preserve"> szabadsáv nélkül</w:t>
      </w:r>
    </w:p>
    <w:tbl>
      <w:tblPr>
        <w:tblW w:w="10660" w:type="dxa"/>
        <w:jc w:val="center"/>
        <w:tblInd w:w="55" w:type="dxa"/>
        <w:tblCellMar>
          <w:left w:w="70" w:type="dxa"/>
          <w:right w:w="70" w:type="dxa"/>
        </w:tblCellMar>
        <w:tblLook w:val="00A0" w:firstRow="1" w:lastRow="0" w:firstColumn="1" w:lastColumn="0" w:noHBand="0" w:noVBand="0"/>
      </w:tblPr>
      <w:tblGrid>
        <w:gridCol w:w="1920"/>
        <w:gridCol w:w="1920"/>
        <w:gridCol w:w="620"/>
        <w:gridCol w:w="620"/>
        <w:gridCol w:w="620"/>
        <w:gridCol w:w="620"/>
        <w:gridCol w:w="620"/>
        <w:gridCol w:w="620"/>
        <w:gridCol w:w="620"/>
        <w:gridCol w:w="620"/>
        <w:gridCol w:w="620"/>
        <w:gridCol w:w="620"/>
        <w:gridCol w:w="620"/>
      </w:tblGrid>
      <w:tr w:rsidR="008E43E2" w:rsidRPr="008B31C3">
        <w:trPr>
          <w:trHeight w:val="315"/>
          <w:jc w:val="center"/>
        </w:trPr>
        <w:tc>
          <w:tcPr>
            <w:tcW w:w="1920" w:type="dxa"/>
            <w:vMerge w:val="restart"/>
            <w:tcBorders>
              <w:top w:val="single" w:sz="4" w:space="0" w:color="auto"/>
              <w:left w:val="single" w:sz="4" w:space="0" w:color="auto"/>
              <w:bottom w:val="single" w:sz="4" w:space="0" w:color="auto"/>
              <w:right w:val="single" w:sz="4" w:space="0" w:color="auto"/>
            </w:tcBorders>
            <w:vAlign w:val="center"/>
          </w:tcPr>
          <w:p w:rsidR="008E43E2" w:rsidRPr="008B31C3" w:rsidRDefault="008E43E2" w:rsidP="008A362A">
            <w:pPr>
              <w:jc w:val="center"/>
              <w:rPr>
                <w:rFonts w:ascii="Palatino Linotype" w:hAnsi="Palatino Linotype" w:cs="Arial"/>
                <w:b/>
                <w:bCs/>
                <w:sz w:val="20"/>
                <w:szCs w:val="20"/>
              </w:rPr>
            </w:pPr>
            <w:r w:rsidRPr="008B31C3">
              <w:rPr>
                <w:rFonts w:ascii="Palatino Linotype" w:hAnsi="Palatino Linotype" w:cs="Arial"/>
                <w:b/>
                <w:bCs/>
                <w:sz w:val="20"/>
                <w:szCs w:val="20"/>
              </w:rPr>
              <w:t>Szakmai követelmény-modulok</w:t>
            </w:r>
          </w:p>
        </w:tc>
        <w:tc>
          <w:tcPr>
            <w:tcW w:w="1920" w:type="dxa"/>
            <w:vMerge w:val="restart"/>
            <w:tcBorders>
              <w:top w:val="single" w:sz="4" w:space="0" w:color="auto"/>
              <w:left w:val="single" w:sz="4" w:space="0" w:color="auto"/>
              <w:bottom w:val="single" w:sz="4" w:space="0" w:color="auto"/>
              <w:right w:val="single" w:sz="4" w:space="0" w:color="auto"/>
            </w:tcBorders>
            <w:vAlign w:val="center"/>
          </w:tcPr>
          <w:p w:rsidR="008E43E2" w:rsidRPr="008B31C3" w:rsidRDefault="008E43E2" w:rsidP="008A362A">
            <w:pPr>
              <w:jc w:val="center"/>
              <w:rPr>
                <w:rFonts w:ascii="Palatino Linotype" w:hAnsi="Palatino Linotype" w:cs="Arial"/>
                <w:b/>
                <w:bCs/>
                <w:sz w:val="20"/>
                <w:szCs w:val="20"/>
              </w:rPr>
            </w:pPr>
            <w:r w:rsidRPr="008B31C3">
              <w:rPr>
                <w:rFonts w:ascii="Palatino Linotype" w:hAnsi="Palatino Linotype" w:cs="Arial"/>
                <w:b/>
                <w:bCs/>
                <w:sz w:val="20"/>
                <w:szCs w:val="20"/>
              </w:rPr>
              <w:t>Tantárgyak</w:t>
            </w:r>
          </w:p>
        </w:tc>
        <w:tc>
          <w:tcPr>
            <w:tcW w:w="6820" w:type="dxa"/>
            <w:gridSpan w:val="11"/>
            <w:tcBorders>
              <w:top w:val="single" w:sz="4" w:space="0" w:color="auto"/>
              <w:left w:val="nil"/>
              <w:bottom w:val="single" w:sz="4" w:space="0" w:color="auto"/>
              <w:right w:val="single" w:sz="4" w:space="0" w:color="auto"/>
            </w:tcBorders>
            <w:noWrap/>
            <w:vAlign w:val="center"/>
          </w:tcPr>
          <w:p w:rsidR="008E43E2" w:rsidRPr="008B31C3" w:rsidRDefault="008E43E2" w:rsidP="008A362A">
            <w:pPr>
              <w:jc w:val="center"/>
              <w:rPr>
                <w:rFonts w:ascii="Palatino Linotype" w:hAnsi="Palatino Linotype" w:cs="Arial"/>
                <w:b/>
                <w:bCs/>
                <w:sz w:val="20"/>
                <w:szCs w:val="20"/>
              </w:rPr>
            </w:pPr>
            <w:r w:rsidRPr="008B31C3">
              <w:rPr>
                <w:rFonts w:ascii="Palatino Linotype" w:hAnsi="Palatino Linotype" w:cs="Arial"/>
                <w:b/>
                <w:bCs/>
                <w:sz w:val="20"/>
                <w:szCs w:val="20"/>
              </w:rPr>
              <w:t>Heti óraszám</w:t>
            </w:r>
          </w:p>
        </w:tc>
      </w:tr>
      <w:tr w:rsidR="008E43E2" w:rsidRPr="008B31C3">
        <w:trPr>
          <w:trHeight w:val="315"/>
          <w:jc w:val="center"/>
        </w:trPr>
        <w:tc>
          <w:tcPr>
            <w:tcW w:w="1920" w:type="dxa"/>
            <w:vMerge/>
            <w:tcBorders>
              <w:top w:val="single" w:sz="4" w:space="0" w:color="auto"/>
              <w:left w:val="single" w:sz="4" w:space="0" w:color="auto"/>
              <w:bottom w:val="single" w:sz="4" w:space="0" w:color="auto"/>
              <w:right w:val="single" w:sz="4" w:space="0" w:color="auto"/>
            </w:tcBorders>
            <w:vAlign w:val="center"/>
          </w:tcPr>
          <w:p w:rsidR="008E43E2" w:rsidRPr="008B31C3" w:rsidRDefault="008E43E2" w:rsidP="008A362A">
            <w:pPr>
              <w:rPr>
                <w:rFonts w:ascii="Palatino Linotype" w:hAnsi="Palatino Linotype" w:cs="Arial"/>
                <w:b/>
                <w:bCs/>
                <w:sz w:val="20"/>
                <w:szCs w:val="20"/>
              </w:rPr>
            </w:pPr>
          </w:p>
        </w:tc>
        <w:tc>
          <w:tcPr>
            <w:tcW w:w="1920" w:type="dxa"/>
            <w:vMerge/>
            <w:tcBorders>
              <w:top w:val="single" w:sz="4" w:space="0" w:color="auto"/>
              <w:left w:val="single" w:sz="4" w:space="0" w:color="auto"/>
              <w:bottom w:val="single" w:sz="4" w:space="0" w:color="auto"/>
              <w:right w:val="single" w:sz="4" w:space="0" w:color="auto"/>
            </w:tcBorders>
            <w:vAlign w:val="center"/>
          </w:tcPr>
          <w:p w:rsidR="008E43E2" w:rsidRPr="008B31C3" w:rsidRDefault="008E43E2" w:rsidP="008A362A">
            <w:pPr>
              <w:rPr>
                <w:rFonts w:ascii="Palatino Linotype" w:hAnsi="Palatino Linotype" w:cs="Arial"/>
                <w:b/>
                <w:bCs/>
                <w:sz w:val="20"/>
                <w:szCs w:val="20"/>
              </w:rPr>
            </w:pPr>
          </w:p>
        </w:tc>
        <w:tc>
          <w:tcPr>
            <w:tcW w:w="1860" w:type="dxa"/>
            <w:gridSpan w:val="3"/>
            <w:tcBorders>
              <w:top w:val="single" w:sz="4" w:space="0" w:color="auto"/>
              <w:left w:val="nil"/>
              <w:bottom w:val="single" w:sz="4" w:space="0" w:color="auto"/>
              <w:right w:val="single" w:sz="4" w:space="0" w:color="auto"/>
            </w:tcBorders>
            <w:vAlign w:val="center"/>
          </w:tcPr>
          <w:p w:rsidR="008E43E2" w:rsidRPr="008B31C3" w:rsidRDefault="008E43E2" w:rsidP="008A362A">
            <w:pPr>
              <w:jc w:val="center"/>
              <w:rPr>
                <w:rFonts w:ascii="Palatino Linotype" w:hAnsi="Palatino Linotype" w:cs="Arial"/>
                <w:b/>
                <w:bCs/>
                <w:sz w:val="20"/>
                <w:szCs w:val="20"/>
              </w:rPr>
            </w:pPr>
            <w:r w:rsidRPr="008B31C3">
              <w:rPr>
                <w:rFonts w:ascii="Palatino Linotype" w:hAnsi="Palatino Linotype" w:cs="Arial"/>
                <w:b/>
                <w:bCs/>
                <w:sz w:val="20"/>
                <w:szCs w:val="20"/>
              </w:rPr>
              <w:t>9. évfolyam</w:t>
            </w:r>
          </w:p>
        </w:tc>
        <w:tc>
          <w:tcPr>
            <w:tcW w:w="1860" w:type="dxa"/>
            <w:gridSpan w:val="3"/>
            <w:tcBorders>
              <w:top w:val="single" w:sz="4" w:space="0" w:color="auto"/>
              <w:left w:val="nil"/>
              <w:bottom w:val="single" w:sz="4" w:space="0" w:color="auto"/>
              <w:right w:val="single" w:sz="4" w:space="0" w:color="auto"/>
            </w:tcBorders>
            <w:vAlign w:val="center"/>
          </w:tcPr>
          <w:p w:rsidR="008E43E2" w:rsidRPr="008B31C3" w:rsidRDefault="008E43E2" w:rsidP="008A362A">
            <w:pPr>
              <w:jc w:val="center"/>
              <w:rPr>
                <w:rFonts w:ascii="Palatino Linotype" w:hAnsi="Palatino Linotype" w:cs="Arial"/>
                <w:b/>
                <w:bCs/>
                <w:sz w:val="20"/>
                <w:szCs w:val="20"/>
              </w:rPr>
            </w:pPr>
            <w:r w:rsidRPr="008B31C3">
              <w:rPr>
                <w:rFonts w:ascii="Palatino Linotype" w:hAnsi="Palatino Linotype" w:cs="Arial"/>
                <w:b/>
                <w:bCs/>
                <w:sz w:val="20"/>
                <w:szCs w:val="20"/>
              </w:rPr>
              <w:t>10. évfolyam</w:t>
            </w:r>
          </w:p>
        </w:tc>
        <w:tc>
          <w:tcPr>
            <w:tcW w:w="1860" w:type="dxa"/>
            <w:gridSpan w:val="3"/>
            <w:tcBorders>
              <w:top w:val="single" w:sz="4" w:space="0" w:color="auto"/>
              <w:left w:val="nil"/>
              <w:bottom w:val="single" w:sz="4" w:space="0" w:color="auto"/>
              <w:right w:val="single" w:sz="4" w:space="0" w:color="auto"/>
            </w:tcBorders>
            <w:vAlign w:val="center"/>
          </w:tcPr>
          <w:p w:rsidR="008E43E2" w:rsidRPr="008B31C3" w:rsidRDefault="008E43E2" w:rsidP="008A362A">
            <w:pPr>
              <w:jc w:val="center"/>
              <w:rPr>
                <w:rFonts w:ascii="Palatino Linotype" w:hAnsi="Palatino Linotype" w:cs="Arial"/>
                <w:b/>
                <w:bCs/>
                <w:sz w:val="20"/>
                <w:szCs w:val="20"/>
              </w:rPr>
            </w:pPr>
            <w:r w:rsidRPr="008B31C3">
              <w:rPr>
                <w:rFonts w:ascii="Palatino Linotype" w:hAnsi="Palatino Linotype" w:cs="Arial"/>
                <w:b/>
                <w:bCs/>
                <w:sz w:val="20"/>
                <w:szCs w:val="20"/>
              </w:rPr>
              <w:t>11. évfolyam</w:t>
            </w:r>
          </w:p>
        </w:tc>
        <w:tc>
          <w:tcPr>
            <w:tcW w:w="1240" w:type="dxa"/>
            <w:gridSpan w:val="2"/>
            <w:tcBorders>
              <w:top w:val="single" w:sz="4" w:space="0" w:color="auto"/>
              <w:left w:val="nil"/>
              <w:bottom w:val="single" w:sz="4" w:space="0" w:color="auto"/>
              <w:right w:val="single" w:sz="4" w:space="0" w:color="auto"/>
            </w:tcBorders>
            <w:vAlign w:val="center"/>
          </w:tcPr>
          <w:p w:rsidR="008E43E2" w:rsidRPr="008B31C3" w:rsidRDefault="008E43E2" w:rsidP="008A362A">
            <w:pPr>
              <w:jc w:val="center"/>
              <w:rPr>
                <w:rFonts w:ascii="Palatino Linotype" w:hAnsi="Palatino Linotype" w:cs="Arial"/>
                <w:b/>
                <w:bCs/>
                <w:sz w:val="20"/>
                <w:szCs w:val="20"/>
              </w:rPr>
            </w:pPr>
            <w:r w:rsidRPr="008B31C3">
              <w:rPr>
                <w:rFonts w:ascii="Palatino Linotype" w:hAnsi="Palatino Linotype" w:cs="Arial"/>
                <w:b/>
                <w:bCs/>
                <w:sz w:val="20"/>
                <w:szCs w:val="20"/>
              </w:rPr>
              <w:t>12. évfolyam</w:t>
            </w:r>
          </w:p>
        </w:tc>
      </w:tr>
      <w:tr w:rsidR="008E43E2" w:rsidRPr="008B31C3">
        <w:trPr>
          <w:trHeight w:val="465"/>
          <w:jc w:val="center"/>
        </w:trPr>
        <w:tc>
          <w:tcPr>
            <w:tcW w:w="1920" w:type="dxa"/>
            <w:vMerge/>
            <w:tcBorders>
              <w:top w:val="single" w:sz="4" w:space="0" w:color="auto"/>
              <w:left w:val="single" w:sz="4" w:space="0" w:color="auto"/>
              <w:bottom w:val="single" w:sz="4" w:space="0" w:color="auto"/>
              <w:right w:val="single" w:sz="4" w:space="0" w:color="auto"/>
            </w:tcBorders>
            <w:vAlign w:val="center"/>
          </w:tcPr>
          <w:p w:rsidR="008E43E2" w:rsidRPr="008B31C3" w:rsidRDefault="008E43E2" w:rsidP="008A362A">
            <w:pPr>
              <w:rPr>
                <w:rFonts w:ascii="Palatino Linotype" w:hAnsi="Palatino Linotype" w:cs="Arial"/>
                <w:b/>
                <w:bCs/>
                <w:sz w:val="20"/>
                <w:szCs w:val="20"/>
              </w:rPr>
            </w:pPr>
          </w:p>
        </w:tc>
        <w:tc>
          <w:tcPr>
            <w:tcW w:w="1920" w:type="dxa"/>
            <w:vMerge/>
            <w:tcBorders>
              <w:top w:val="single" w:sz="4" w:space="0" w:color="auto"/>
              <w:left w:val="single" w:sz="4" w:space="0" w:color="auto"/>
              <w:bottom w:val="single" w:sz="4" w:space="0" w:color="auto"/>
              <w:right w:val="single" w:sz="4" w:space="0" w:color="auto"/>
            </w:tcBorders>
            <w:vAlign w:val="center"/>
          </w:tcPr>
          <w:p w:rsidR="008E43E2" w:rsidRPr="008B31C3" w:rsidRDefault="008E43E2" w:rsidP="008A362A">
            <w:pPr>
              <w:rPr>
                <w:rFonts w:ascii="Palatino Linotype" w:hAnsi="Palatino Linotype" w:cs="Arial"/>
                <w:b/>
                <w:bCs/>
                <w:sz w:val="20"/>
                <w:szCs w:val="20"/>
              </w:rPr>
            </w:pPr>
          </w:p>
        </w:tc>
        <w:tc>
          <w:tcPr>
            <w:tcW w:w="620" w:type="dxa"/>
            <w:tcBorders>
              <w:top w:val="nil"/>
              <w:left w:val="nil"/>
              <w:bottom w:val="nil"/>
              <w:right w:val="single" w:sz="4" w:space="0" w:color="auto"/>
            </w:tcBorders>
            <w:vAlign w:val="center"/>
          </w:tcPr>
          <w:p w:rsidR="008E43E2" w:rsidRPr="008B31C3" w:rsidRDefault="008E43E2" w:rsidP="008A362A">
            <w:pPr>
              <w:jc w:val="center"/>
              <w:rPr>
                <w:rFonts w:ascii="Palatino Linotype" w:hAnsi="Palatino Linotype" w:cs="Arial"/>
                <w:b/>
                <w:bCs/>
                <w:sz w:val="20"/>
                <w:szCs w:val="20"/>
              </w:rPr>
            </w:pPr>
            <w:r w:rsidRPr="008B31C3">
              <w:rPr>
                <w:rFonts w:ascii="Palatino Linotype" w:hAnsi="Palatino Linotype" w:cs="Arial"/>
                <w:b/>
                <w:bCs/>
                <w:sz w:val="20"/>
                <w:szCs w:val="20"/>
              </w:rPr>
              <w:t>e</w:t>
            </w:r>
          </w:p>
        </w:tc>
        <w:tc>
          <w:tcPr>
            <w:tcW w:w="620" w:type="dxa"/>
            <w:tcBorders>
              <w:top w:val="nil"/>
              <w:left w:val="nil"/>
              <w:bottom w:val="nil"/>
              <w:right w:val="single" w:sz="4" w:space="0" w:color="auto"/>
            </w:tcBorders>
            <w:vAlign w:val="center"/>
          </w:tcPr>
          <w:p w:rsidR="008E43E2" w:rsidRPr="008B31C3" w:rsidRDefault="008E43E2" w:rsidP="008A362A">
            <w:pPr>
              <w:jc w:val="center"/>
              <w:rPr>
                <w:rFonts w:ascii="Palatino Linotype" w:hAnsi="Palatino Linotype" w:cs="Arial"/>
                <w:b/>
                <w:bCs/>
                <w:sz w:val="20"/>
                <w:szCs w:val="20"/>
              </w:rPr>
            </w:pPr>
            <w:r w:rsidRPr="008B31C3">
              <w:rPr>
                <w:rFonts w:ascii="Palatino Linotype" w:hAnsi="Palatino Linotype" w:cs="Arial"/>
                <w:b/>
                <w:bCs/>
                <w:sz w:val="20"/>
                <w:szCs w:val="20"/>
              </w:rPr>
              <w:t>gy</w:t>
            </w:r>
          </w:p>
        </w:tc>
        <w:tc>
          <w:tcPr>
            <w:tcW w:w="620" w:type="dxa"/>
            <w:tcBorders>
              <w:top w:val="nil"/>
              <w:left w:val="nil"/>
              <w:bottom w:val="nil"/>
              <w:right w:val="single" w:sz="4" w:space="0" w:color="auto"/>
            </w:tcBorders>
            <w:shd w:val="clear" w:color="000000" w:fill="C0C0C0"/>
            <w:vAlign w:val="center"/>
          </w:tcPr>
          <w:p w:rsidR="008E43E2" w:rsidRPr="008B31C3" w:rsidRDefault="008E43E2" w:rsidP="008A362A">
            <w:pPr>
              <w:jc w:val="center"/>
              <w:rPr>
                <w:rFonts w:ascii="Palatino Linotype" w:hAnsi="Palatino Linotype" w:cs="Arial"/>
                <w:b/>
                <w:bCs/>
                <w:sz w:val="20"/>
                <w:szCs w:val="20"/>
              </w:rPr>
            </w:pPr>
            <w:r w:rsidRPr="008B31C3">
              <w:rPr>
                <w:rFonts w:ascii="Palatino Linotype" w:hAnsi="Palatino Linotype" w:cs="Arial"/>
                <w:b/>
                <w:bCs/>
                <w:sz w:val="20"/>
                <w:szCs w:val="20"/>
              </w:rPr>
              <w:t>ögy</w:t>
            </w:r>
          </w:p>
        </w:tc>
        <w:tc>
          <w:tcPr>
            <w:tcW w:w="620" w:type="dxa"/>
            <w:tcBorders>
              <w:top w:val="nil"/>
              <w:left w:val="nil"/>
              <w:bottom w:val="nil"/>
              <w:right w:val="single" w:sz="4" w:space="0" w:color="auto"/>
            </w:tcBorders>
            <w:vAlign w:val="center"/>
          </w:tcPr>
          <w:p w:rsidR="008E43E2" w:rsidRPr="008B31C3" w:rsidRDefault="008E43E2" w:rsidP="008A362A">
            <w:pPr>
              <w:jc w:val="center"/>
              <w:rPr>
                <w:rFonts w:ascii="Palatino Linotype" w:hAnsi="Palatino Linotype" w:cs="Arial"/>
                <w:b/>
                <w:bCs/>
                <w:sz w:val="20"/>
                <w:szCs w:val="20"/>
              </w:rPr>
            </w:pPr>
            <w:r w:rsidRPr="008B31C3">
              <w:rPr>
                <w:rFonts w:ascii="Palatino Linotype" w:hAnsi="Palatino Linotype" w:cs="Arial"/>
                <w:b/>
                <w:bCs/>
                <w:sz w:val="20"/>
                <w:szCs w:val="20"/>
              </w:rPr>
              <w:t>e</w:t>
            </w:r>
          </w:p>
        </w:tc>
        <w:tc>
          <w:tcPr>
            <w:tcW w:w="620" w:type="dxa"/>
            <w:tcBorders>
              <w:top w:val="nil"/>
              <w:left w:val="nil"/>
              <w:bottom w:val="nil"/>
              <w:right w:val="single" w:sz="4" w:space="0" w:color="auto"/>
            </w:tcBorders>
            <w:vAlign w:val="center"/>
          </w:tcPr>
          <w:p w:rsidR="008E43E2" w:rsidRPr="008B31C3" w:rsidRDefault="008E43E2" w:rsidP="008A362A">
            <w:pPr>
              <w:jc w:val="center"/>
              <w:rPr>
                <w:rFonts w:ascii="Palatino Linotype" w:hAnsi="Palatino Linotype" w:cs="Arial"/>
                <w:b/>
                <w:bCs/>
                <w:sz w:val="20"/>
                <w:szCs w:val="20"/>
              </w:rPr>
            </w:pPr>
            <w:r w:rsidRPr="008B31C3">
              <w:rPr>
                <w:rFonts w:ascii="Palatino Linotype" w:hAnsi="Palatino Linotype" w:cs="Arial"/>
                <w:b/>
                <w:bCs/>
                <w:sz w:val="20"/>
                <w:szCs w:val="20"/>
              </w:rPr>
              <w:t>gy</w:t>
            </w:r>
          </w:p>
        </w:tc>
        <w:tc>
          <w:tcPr>
            <w:tcW w:w="620" w:type="dxa"/>
            <w:tcBorders>
              <w:top w:val="nil"/>
              <w:left w:val="nil"/>
              <w:bottom w:val="nil"/>
              <w:right w:val="single" w:sz="4" w:space="0" w:color="auto"/>
            </w:tcBorders>
            <w:shd w:val="clear" w:color="000000" w:fill="C0C0C0"/>
            <w:vAlign w:val="center"/>
          </w:tcPr>
          <w:p w:rsidR="008E43E2" w:rsidRPr="008B31C3" w:rsidRDefault="008E43E2" w:rsidP="008A362A">
            <w:pPr>
              <w:jc w:val="center"/>
              <w:rPr>
                <w:rFonts w:ascii="Palatino Linotype" w:hAnsi="Palatino Linotype" w:cs="Arial"/>
                <w:b/>
                <w:bCs/>
                <w:sz w:val="20"/>
                <w:szCs w:val="20"/>
              </w:rPr>
            </w:pPr>
            <w:r w:rsidRPr="008B31C3">
              <w:rPr>
                <w:rFonts w:ascii="Palatino Linotype" w:hAnsi="Palatino Linotype" w:cs="Arial"/>
                <w:b/>
                <w:bCs/>
                <w:sz w:val="20"/>
                <w:szCs w:val="20"/>
              </w:rPr>
              <w:t>ögy</w:t>
            </w:r>
          </w:p>
        </w:tc>
        <w:tc>
          <w:tcPr>
            <w:tcW w:w="620" w:type="dxa"/>
            <w:tcBorders>
              <w:top w:val="nil"/>
              <w:left w:val="nil"/>
              <w:bottom w:val="nil"/>
              <w:right w:val="single" w:sz="4" w:space="0" w:color="auto"/>
            </w:tcBorders>
            <w:vAlign w:val="center"/>
          </w:tcPr>
          <w:p w:rsidR="008E43E2" w:rsidRPr="008B31C3" w:rsidRDefault="008E43E2" w:rsidP="008A362A">
            <w:pPr>
              <w:jc w:val="center"/>
              <w:rPr>
                <w:rFonts w:ascii="Palatino Linotype" w:hAnsi="Palatino Linotype" w:cs="Arial"/>
                <w:b/>
                <w:bCs/>
                <w:sz w:val="20"/>
                <w:szCs w:val="20"/>
              </w:rPr>
            </w:pPr>
            <w:r w:rsidRPr="008B31C3">
              <w:rPr>
                <w:rFonts w:ascii="Palatino Linotype" w:hAnsi="Palatino Linotype" w:cs="Arial"/>
                <w:b/>
                <w:bCs/>
                <w:sz w:val="20"/>
                <w:szCs w:val="20"/>
              </w:rPr>
              <w:t>e</w:t>
            </w:r>
          </w:p>
        </w:tc>
        <w:tc>
          <w:tcPr>
            <w:tcW w:w="620" w:type="dxa"/>
            <w:tcBorders>
              <w:top w:val="nil"/>
              <w:left w:val="nil"/>
              <w:bottom w:val="nil"/>
              <w:right w:val="single" w:sz="4" w:space="0" w:color="auto"/>
            </w:tcBorders>
            <w:vAlign w:val="center"/>
          </w:tcPr>
          <w:p w:rsidR="008E43E2" w:rsidRPr="008B31C3" w:rsidRDefault="008E43E2" w:rsidP="008A362A">
            <w:pPr>
              <w:jc w:val="center"/>
              <w:rPr>
                <w:rFonts w:ascii="Palatino Linotype" w:hAnsi="Palatino Linotype" w:cs="Arial"/>
                <w:b/>
                <w:bCs/>
                <w:sz w:val="20"/>
                <w:szCs w:val="20"/>
              </w:rPr>
            </w:pPr>
            <w:r w:rsidRPr="008B31C3">
              <w:rPr>
                <w:rFonts w:ascii="Palatino Linotype" w:hAnsi="Palatino Linotype" w:cs="Arial"/>
                <w:b/>
                <w:bCs/>
                <w:sz w:val="20"/>
                <w:szCs w:val="20"/>
              </w:rPr>
              <w:t>gy</w:t>
            </w:r>
          </w:p>
        </w:tc>
        <w:tc>
          <w:tcPr>
            <w:tcW w:w="620" w:type="dxa"/>
            <w:tcBorders>
              <w:top w:val="nil"/>
              <w:left w:val="nil"/>
              <w:bottom w:val="nil"/>
              <w:right w:val="single" w:sz="4" w:space="0" w:color="auto"/>
            </w:tcBorders>
            <w:shd w:val="clear" w:color="000000" w:fill="C0C0C0"/>
            <w:vAlign w:val="center"/>
          </w:tcPr>
          <w:p w:rsidR="008E43E2" w:rsidRPr="008B31C3" w:rsidRDefault="008E43E2" w:rsidP="008A362A">
            <w:pPr>
              <w:jc w:val="center"/>
              <w:rPr>
                <w:rFonts w:ascii="Palatino Linotype" w:hAnsi="Palatino Linotype" w:cs="Arial"/>
                <w:b/>
                <w:bCs/>
                <w:sz w:val="20"/>
                <w:szCs w:val="20"/>
              </w:rPr>
            </w:pPr>
            <w:r w:rsidRPr="008B31C3">
              <w:rPr>
                <w:rFonts w:ascii="Palatino Linotype" w:hAnsi="Palatino Linotype" w:cs="Arial"/>
                <w:b/>
                <w:bCs/>
                <w:sz w:val="20"/>
                <w:szCs w:val="20"/>
              </w:rPr>
              <w:t>ögy</w:t>
            </w:r>
          </w:p>
        </w:tc>
        <w:tc>
          <w:tcPr>
            <w:tcW w:w="620" w:type="dxa"/>
            <w:tcBorders>
              <w:top w:val="nil"/>
              <w:left w:val="nil"/>
              <w:bottom w:val="nil"/>
              <w:right w:val="single" w:sz="4" w:space="0" w:color="auto"/>
            </w:tcBorders>
            <w:vAlign w:val="center"/>
          </w:tcPr>
          <w:p w:rsidR="008E43E2" w:rsidRPr="008B31C3" w:rsidRDefault="008E43E2" w:rsidP="008A362A">
            <w:pPr>
              <w:jc w:val="center"/>
              <w:rPr>
                <w:rFonts w:ascii="Palatino Linotype" w:hAnsi="Palatino Linotype" w:cs="Arial"/>
                <w:b/>
                <w:bCs/>
                <w:sz w:val="20"/>
                <w:szCs w:val="20"/>
              </w:rPr>
            </w:pPr>
            <w:r w:rsidRPr="008B31C3">
              <w:rPr>
                <w:rFonts w:ascii="Palatino Linotype" w:hAnsi="Palatino Linotype" w:cs="Arial"/>
                <w:b/>
                <w:bCs/>
                <w:sz w:val="20"/>
                <w:szCs w:val="20"/>
              </w:rPr>
              <w:t>e</w:t>
            </w:r>
          </w:p>
        </w:tc>
        <w:tc>
          <w:tcPr>
            <w:tcW w:w="620" w:type="dxa"/>
            <w:tcBorders>
              <w:top w:val="nil"/>
              <w:left w:val="nil"/>
              <w:bottom w:val="nil"/>
              <w:right w:val="single" w:sz="4" w:space="0" w:color="auto"/>
            </w:tcBorders>
            <w:vAlign w:val="center"/>
          </w:tcPr>
          <w:p w:rsidR="008E43E2" w:rsidRPr="008B31C3" w:rsidRDefault="008E43E2" w:rsidP="008A362A">
            <w:pPr>
              <w:jc w:val="center"/>
              <w:rPr>
                <w:rFonts w:ascii="Palatino Linotype" w:hAnsi="Palatino Linotype" w:cs="Arial"/>
                <w:b/>
                <w:bCs/>
                <w:sz w:val="20"/>
                <w:szCs w:val="20"/>
              </w:rPr>
            </w:pPr>
            <w:r w:rsidRPr="008B31C3">
              <w:rPr>
                <w:rFonts w:ascii="Palatino Linotype" w:hAnsi="Palatino Linotype" w:cs="Arial"/>
                <w:b/>
                <w:bCs/>
                <w:sz w:val="20"/>
                <w:szCs w:val="20"/>
              </w:rPr>
              <w:t>gy</w:t>
            </w:r>
          </w:p>
        </w:tc>
      </w:tr>
      <w:tr w:rsidR="008E43E2" w:rsidRPr="008B31C3" w:rsidTr="007D49D8">
        <w:trPr>
          <w:trHeight w:val="300"/>
          <w:jc w:val="center"/>
        </w:trPr>
        <w:tc>
          <w:tcPr>
            <w:tcW w:w="1920" w:type="dxa"/>
            <w:tcBorders>
              <w:top w:val="nil"/>
              <w:left w:val="single" w:sz="4" w:space="0" w:color="auto"/>
              <w:bottom w:val="single" w:sz="4" w:space="0" w:color="000000"/>
              <w:right w:val="single" w:sz="4" w:space="0" w:color="auto"/>
            </w:tcBorders>
            <w:shd w:val="clear" w:color="auto" w:fill="FFC000"/>
            <w:vAlign w:val="center"/>
          </w:tcPr>
          <w:p w:rsidR="008E43E2" w:rsidRPr="008B31C3" w:rsidRDefault="008E43E2" w:rsidP="008A362A">
            <w:pPr>
              <w:jc w:val="center"/>
              <w:rPr>
                <w:rFonts w:ascii="Palatino Linotype" w:hAnsi="Palatino Linotype" w:cs="Arial"/>
                <w:sz w:val="20"/>
                <w:szCs w:val="20"/>
              </w:rPr>
            </w:pPr>
            <w:r w:rsidRPr="008B31C3">
              <w:rPr>
                <w:rFonts w:ascii="Palatino Linotype" w:hAnsi="Palatino Linotype" w:cs="Arial"/>
                <w:sz w:val="20"/>
                <w:szCs w:val="20"/>
              </w:rPr>
              <w:t>11500-12 Munkahelyi egészség és biztonság</w:t>
            </w:r>
          </w:p>
        </w:tc>
        <w:tc>
          <w:tcPr>
            <w:tcW w:w="1920" w:type="dxa"/>
            <w:tcBorders>
              <w:top w:val="nil"/>
              <w:left w:val="nil"/>
              <w:bottom w:val="single" w:sz="4" w:space="0" w:color="auto"/>
              <w:right w:val="single" w:sz="4" w:space="0" w:color="auto"/>
            </w:tcBorders>
            <w:vAlign w:val="center"/>
          </w:tcPr>
          <w:p w:rsidR="008E43E2" w:rsidRPr="008B31C3" w:rsidRDefault="008E43E2" w:rsidP="008A362A">
            <w:pPr>
              <w:rPr>
                <w:rFonts w:ascii="Palatino Linotype" w:hAnsi="Palatino Linotype" w:cs="Arial"/>
                <w:color w:val="000000"/>
                <w:sz w:val="20"/>
                <w:szCs w:val="20"/>
              </w:rPr>
            </w:pPr>
            <w:r w:rsidRPr="008B31C3">
              <w:rPr>
                <w:rFonts w:ascii="Palatino Linotype" w:hAnsi="Palatino Linotype" w:cs="Arial"/>
                <w:color w:val="000000"/>
                <w:sz w:val="20"/>
                <w:szCs w:val="20"/>
              </w:rPr>
              <w:t>Munkahelyi egészség és biztonság</w:t>
            </w:r>
          </w:p>
        </w:tc>
        <w:tc>
          <w:tcPr>
            <w:tcW w:w="620" w:type="dxa"/>
            <w:tcBorders>
              <w:top w:val="single" w:sz="4" w:space="0" w:color="auto"/>
              <w:left w:val="nil"/>
              <w:bottom w:val="single" w:sz="4" w:space="0" w:color="auto"/>
              <w:right w:val="single" w:sz="4" w:space="0" w:color="auto"/>
            </w:tcBorders>
            <w:noWrap/>
            <w:vAlign w:val="center"/>
          </w:tcPr>
          <w:p w:rsidR="008E43E2" w:rsidRPr="008B31C3" w:rsidRDefault="008E43E2" w:rsidP="007D49D8">
            <w:pPr>
              <w:jc w:val="center"/>
              <w:rPr>
                <w:rFonts w:ascii="Palatino Linotype" w:hAnsi="Palatino Linotype" w:cs="Arial"/>
                <w:sz w:val="20"/>
                <w:szCs w:val="20"/>
              </w:rPr>
            </w:pPr>
            <w:r w:rsidRPr="008B31C3">
              <w:rPr>
                <w:rFonts w:ascii="Palatino Linotype" w:hAnsi="Palatino Linotype" w:cs="Arial"/>
                <w:sz w:val="20"/>
                <w:szCs w:val="20"/>
              </w:rPr>
              <w:t>0,5</w:t>
            </w:r>
          </w:p>
        </w:tc>
        <w:tc>
          <w:tcPr>
            <w:tcW w:w="620" w:type="dxa"/>
            <w:tcBorders>
              <w:top w:val="single" w:sz="4" w:space="0" w:color="auto"/>
              <w:left w:val="nil"/>
              <w:bottom w:val="single" w:sz="4" w:space="0" w:color="auto"/>
              <w:right w:val="single" w:sz="4" w:space="0" w:color="auto"/>
            </w:tcBorders>
            <w:noWrap/>
            <w:vAlign w:val="center"/>
          </w:tcPr>
          <w:p w:rsidR="008E43E2" w:rsidRPr="008B31C3" w:rsidRDefault="008E43E2" w:rsidP="007D49D8">
            <w:pPr>
              <w:jc w:val="center"/>
              <w:rPr>
                <w:rFonts w:ascii="Palatino Linotype" w:hAnsi="Palatino Linotype" w:cs="Arial"/>
                <w:sz w:val="20"/>
                <w:szCs w:val="20"/>
              </w:rPr>
            </w:pPr>
          </w:p>
        </w:tc>
        <w:tc>
          <w:tcPr>
            <w:tcW w:w="620" w:type="dxa"/>
            <w:vMerge w:val="restart"/>
            <w:tcBorders>
              <w:top w:val="single" w:sz="4" w:space="0" w:color="auto"/>
              <w:left w:val="single" w:sz="4" w:space="0" w:color="auto"/>
              <w:bottom w:val="single" w:sz="4" w:space="0" w:color="000000"/>
              <w:right w:val="single" w:sz="4" w:space="0" w:color="auto"/>
            </w:tcBorders>
            <w:shd w:val="clear" w:color="000000" w:fill="C0C0C0"/>
            <w:noWrap/>
            <w:vAlign w:val="center"/>
          </w:tcPr>
          <w:p w:rsidR="008E43E2" w:rsidRPr="008B31C3" w:rsidRDefault="008E43E2" w:rsidP="007D49D8">
            <w:pPr>
              <w:jc w:val="center"/>
              <w:rPr>
                <w:rFonts w:ascii="Palatino Linotype" w:hAnsi="Palatino Linotype" w:cs="Arial"/>
                <w:sz w:val="20"/>
                <w:szCs w:val="20"/>
              </w:rPr>
            </w:pPr>
            <w:r w:rsidRPr="008B31C3">
              <w:rPr>
                <w:rFonts w:ascii="Palatino Linotype" w:hAnsi="Palatino Linotype" w:cs="Arial"/>
                <w:sz w:val="20"/>
                <w:szCs w:val="20"/>
              </w:rPr>
              <w:t>70</w:t>
            </w:r>
          </w:p>
        </w:tc>
        <w:tc>
          <w:tcPr>
            <w:tcW w:w="620" w:type="dxa"/>
            <w:tcBorders>
              <w:top w:val="single" w:sz="4" w:space="0" w:color="auto"/>
              <w:left w:val="nil"/>
              <w:bottom w:val="single" w:sz="4" w:space="0" w:color="auto"/>
              <w:right w:val="single" w:sz="4" w:space="0" w:color="auto"/>
            </w:tcBorders>
            <w:noWrap/>
            <w:vAlign w:val="center"/>
          </w:tcPr>
          <w:p w:rsidR="008E43E2" w:rsidRPr="008B31C3" w:rsidRDefault="008E43E2" w:rsidP="007D49D8">
            <w:pPr>
              <w:jc w:val="center"/>
              <w:rPr>
                <w:rFonts w:ascii="Palatino Linotype" w:hAnsi="Palatino Linotype" w:cs="Arial"/>
                <w:sz w:val="20"/>
                <w:szCs w:val="20"/>
              </w:rPr>
            </w:pPr>
          </w:p>
        </w:tc>
        <w:tc>
          <w:tcPr>
            <w:tcW w:w="620" w:type="dxa"/>
            <w:tcBorders>
              <w:top w:val="single" w:sz="4" w:space="0" w:color="auto"/>
              <w:left w:val="nil"/>
              <w:bottom w:val="single" w:sz="4" w:space="0" w:color="auto"/>
              <w:right w:val="single" w:sz="4" w:space="0" w:color="auto"/>
            </w:tcBorders>
            <w:noWrap/>
            <w:vAlign w:val="center"/>
          </w:tcPr>
          <w:p w:rsidR="008E43E2" w:rsidRPr="008B31C3" w:rsidRDefault="008E43E2" w:rsidP="007D49D8">
            <w:pPr>
              <w:jc w:val="center"/>
              <w:rPr>
                <w:rFonts w:ascii="Palatino Linotype" w:hAnsi="Palatino Linotype" w:cs="Arial"/>
                <w:sz w:val="20"/>
                <w:szCs w:val="20"/>
              </w:rPr>
            </w:pPr>
          </w:p>
        </w:tc>
        <w:tc>
          <w:tcPr>
            <w:tcW w:w="620" w:type="dxa"/>
            <w:vMerge w:val="restart"/>
            <w:tcBorders>
              <w:top w:val="single" w:sz="4" w:space="0" w:color="auto"/>
              <w:left w:val="single" w:sz="4" w:space="0" w:color="auto"/>
              <w:bottom w:val="single" w:sz="4" w:space="0" w:color="000000"/>
              <w:right w:val="single" w:sz="4" w:space="0" w:color="auto"/>
            </w:tcBorders>
            <w:shd w:val="clear" w:color="000000" w:fill="C0C0C0"/>
            <w:noWrap/>
            <w:vAlign w:val="center"/>
          </w:tcPr>
          <w:p w:rsidR="008E43E2" w:rsidRPr="008B31C3" w:rsidRDefault="008E43E2" w:rsidP="007D49D8">
            <w:pPr>
              <w:jc w:val="center"/>
              <w:rPr>
                <w:rFonts w:ascii="Palatino Linotype" w:hAnsi="Palatino Linotype" w:cs="Arial"/>
                <w:sz w:val="20"/>
                <w:szCs w:val="20"/>
              </w:rPr>
            </w:pPr>
            <w:r w:rsidRPr="008B31C3">
              <w:rPr>
                <w:rFonts w:ascii="Palatino Linotype" w:hAnsi="Palatino Linotype" w:cs="Arial"/>
                <w:sz w:val="20"/>
                <w:szCs w:val="20"/>
              </w:rPr>
              <w:t>105</w:t>
            </w:r>
          </w:p>
        </w:tc>
        <w:tc>
          <w:tcPr>
            <w:tcW w:w="620" w:type="dxa"/>
            <w:tcBorders>
              <w:top w:val="single" w:sz="4" w:space="0" w:color="auto"/>
              <w:left w:val="nil"/>
              <w:bottom w:val="single" w:sz="4" w:space="0" w:color="auto"/>
              <w:right w:val="single" w:sz="4" w:space="0" w:color="auto"/>
            </w:tcBorders>
            <w:noWrap/>
            <w:vAlign w:val="center"/>
          </w:tcPr>
          <w:p w:rsidR="008E43E2" w:rsidRPr="008B31C3" w:rsidRDefault="008E43E2" w:rsidP="007D49D8">
            <w:pPr>
              <w:jc w:val="center"/>
              <w:rPr>
                <w:rFonts w:ascii="Palatino Linotype" w:hAnsi="Palatino Linotype" w:cs="Arial"/>
                <w:sz w:val="20"/>
                <w:szCs w:val="20"/>
              </w:rPr>
            </w:pPr>
          </w:p>
        </w:tc>
        <w:tc>
          <w:tcPr>
            <w:tcW w:w="620" w:type="dxa"/>
            <w:tcBorders>
              <w:top w:val="single" w:sz="4" w:space="0" w:color="auto"/>
              <w:left w:val="nil"/>
              <w:bottom w:val="single" w:sz="4" w:space="0" w:color="auto"/>
              <w:right w:val="single" w:sz="4" w:space="0" w:color="auto"/>
            </w:tcBorders>
            <w:noWrap/>
            <w:vAlign w:val="center"/>
          </w:tcPr>
          <w:p w:rsidR="008E43E2" w:rsidRPr="008B31C3" w:rsidRDefault="008E43E2" w:rsidP="007D49D8">
            <w:pPr>
              <w:jc w:val="center"/>
              <w:rPr>
                <w:rFonts w:ascii="Palatino Linotype" w:hAnsi="Palatino Linotype" w:cs="Arial"/>
                <w:sz w:val="20"/>
                <w:szCs w:val="20"/>
              </w:rPr>
            </w:pPr>
          </w:p>
        </w:tc>
        <w:tc>
          <w:tcPr>
            <w:tcW w:w="620" w:type="dxa"/>
            <w:vMerge w:val="restart"/>
            <w:tcBorders>
              <w:top w:val="single" w:sz="4" w:space="0" w:color="auto"/>
              <w:left w:val="single" w:sz="4" w:space="0" w:color="auto"/>
              <w:bottom w:val="single" w:sz="4" w:space="0" w:color="000000"/>
              <w:right w:val="single" w:sz="4" w:space="0" w:color="auto"/>
            </w:tcBorders>
            <w:shd w:val="clear" w:color="000000" w:fill="C0C0C0"/>
            <w:noWrap/>
            <w:vAlign w:val="center"/>
          </w:tcPr>
          <w:p w:rsidR="008E43E2" w:rsidRPr="008B31C3" w:rsidRDefault="008E43E2" w:rsidP="007D49D8">
            <w:pPr>
              <w:jc w:val="center"/>
              <w:rPr>
                <w:rFonts w:ascii="Palatino Linotype" w:hAnsi="Palatino Linotype" w:cs="Arial"/>
                <w:sz w:val="20"/>
                <w:szCs w:val="20"/>
              </w:rPr>
            </w:pPr>
            <w:r w:rsidRPr="008B31C3">
              <w:rPr>
                <w:rFonts w:ascii="Palatino Linotype" w:hAnsi="Palatino Linotype" w:cs="Arial"/>
                <w:sz w:val="20"/>
                <w:szCs w:val="20"/>
              </w:rPr>
              <w:t>105</w:t>
            </w:r>
          </w:p>
        </w:tc>
        <w:tc>
          <w:tcPr>
            <w:tcW w:w="620" w:type="dxa"/>
            <w:tcBorders>
              <w:top w:val="single" w:sz="4" w:space="0" w:color="auto"/>
              <w:left w:val="nil"/>
              <w:bottom w:val="single" w:sz="4" w:space="0" w:color="auto"/>
              <w:right w:val="single" w:sz="4" w:space="0" w:color="auto"/>
            </w:tcBorders>
            <w:noWrap/>
            <w:vAlign w:val="center"/>
          </w:tcPr>
          <w:p w:rsidR="008E43E2" w:rsidRPr="008B31C3" w:rsidRDefault="008E43E2" w:rsidP="007D49D8">
            <w:pPr>
              <w:jc w:val="center"/>
              <w:rPr>
                <w:rFonts w:ascii="Palatino Linotype" w:hAnsi="Palatino Linotype" w:cs="Arial"/>
                <w:sz w:val="20"/>
                <w:szCs w:val="20"/>
              </w:rPr>
            </w:pPr>
          </w:p>
        </w:tc>
        <w:tc>
          <w:tcPr>
            <w:tcW w:w="620" w:type="dxa"/>
            <w:tcBorders>
              <w:top w:val="single" w:sz="4" w:space="0" w:color="auto"/>
              <w:left w:val="nil"/>
              <w:bottom w:val="single" w:sz="4" w:space="0" w:color="auto"/>
              <w:right w:val="single" w:sz="4" w:space="0" w:color="auto"/>
            </w:tcBorders>
            <w:noWrap/>
            <w:vAlign w:val="center"/>
          </w:tcPr>
          <w:p w:rsidR="008E43E2" w:rsidRPr="008B31C3" w:rsidRDefault="008E43E2" w:rsidP="007D49D8">
            <w:pPr>
              <w:jc w:val="center"/>
              <w:rPr>
                <w:rFonts w:ascii="Palatino Linotype" w:hAnsi="Palatino Linotype" w:cs="Arial"/>
                <w:sz w:val="20"/>
                <w:szCs w:val="20"/>
              </w:rPr>
            </w:pPr>
          </w:p>
        </w:tc>
      </w:tr>
      <w:tr w:rsidR="008E43E2" w:rsidRPr="008B31C3" w:rsidTr="007D49D8">
        <w:trPr>
          <w:trHeight w:val="300"/>
          <w:jc w:val="center"/>
        </w:trPr>
        <w:tc>
          <w:tcPr>
            <w:tcW w:w="1920" w:type="dxa"/>
            <w:tcBorders>
              <w:top w:val="nil"/>
              <w:left w:val="single" w:sz="4" w:space="0" w:color="auto"/>
              <w:bottom w:val="single" w:sz="4" w:space="0" w:color="000000"/>
              <w:right w:val="single" w:sz="4" w:space="0" w:color="auto"/>
            </w:tcBorders>
            <w:shd w:val="clear" w:color="auto" w:fill="FFC000"/>
            <w:vAlign w:val="center"/>
          </w:tcPr>
          <w:p w:rsidR="008E43E2" w:rsidRPr="008B31C3" w:rsidRDefault="008E43E2" w:rsidP="008A362A">
            <w:pPr>
              <w:jc w:val="center"/>
              <w:rPr>
                <w:rFonts w:ascii="Palatino Linotype" w:hAnsi="Palatino Linotype" w:cs="Arial"/>
                <w:sz w:val="20"/>
                <w:szCs w:val="20"/>
              </w:rPr>
            </w:pPr>
            <w:r w:rsidRPr="008B31C3">
              <w:rPr>
                <w:rFonts w:ascii="Palatino Linotype" w:hAnsi="Palatino Linotype" w:cs="Arial"/>
                <w:sz w:val="20"/>
                <w:szCs w:val="20"/>
              </w:rPr>
              <w:t>11499-12 Foglalkoztatás II.</w:t>
            </w:r>
          </w:p>
        </w:tc>
        <w:tc>
          <w:tcPr>
            <w:tcW w:w="1920" w:type="dxa"/>
            <w:tcBorders>
              <w:top w:val="nil"/>
              <w:left w:val="nil"/>
              <w:bottom w:val="single" w:sz="4" w:space="0" w:color="auto"/>
              <w:right w:val="single" w:sz="4" w:space="0" w:color="auto"/>
            </w:tcBorders>
            <w:vAlign w:val="center"/>
          </w:tcPr>
          <w:p w:rsidR="008E43E2" w:rsidRPr="008B31C3" w:rsidRDefault="008E43E2" w:rsidP="008A362A">
            <w:pPr>
              <w:rPr>
                <w:rFonts w:ascii="Palatino Linotype" w:hAnsi="Palatino Linotype" w:cs="Arial"/>
                <w:color w:val="000000"/>
                <w:sz w:val="20"/>
                <w:szCs w:val="20"/>
              </w:rPr>
            </w:pPr>
            <w:r w:rsidRPr="008B31C3">
              <w:rPr>
                <w:rFonts w:ascii="Palatino Linotype" w:hAnsi="Palatino Linotype" w:cs="Arial"/>
                <w:color w:val="000000"/>
                <w:sz w:val="20"/>
                <w:szCs w:val="20"/>
              </w:rPr>
              <w:t>Foglalkoztatás II.</w:t>
            </w:r>
          </w:p>
        </w:tc>
        <w:tc>
          <w:tcPr>
            <w:tcW w:w="620" w:type="dxa"/>
            <w:tcBorders>
              <w:top w:val="nil"/>
              <w:left w:val="nil"/>
              <w:bottom w:val="single" w:sz="4" w:space="0" w:color="auto"/>
              <w:right w:val="single" w:sz="4" w:space="0" w:color="auto"/>
            </w:tcBorders>
            <w:noWrap/>
            <w:vAlign w:val="center"/>
          </w:tcPr>
          <w:p w:rsidR="008E43E2" w:rsidRPr="008B31C3" w:rsidRDefault="008E43E2" w:rsidP="007D49D8">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noWrap/>
            <w:vAlign w:val="center"/>
          </w:tcPr>
          <w:p w:rsidR="008E43E2" w:rsidRPr="008B31C3" w:rsidRDefault="008E43E2" w:rsidP="007D49D8">
            <w:pPr>
              <w:jc w:val="center"/>
              <w:rPr>
                <w:rFonts w:ascii="Palatino Linotype" w:hAnsi="Palatino Linotype" w:cs="Arial"/>
                <w:sz w:val="20"/>
                <w:szCs w:val="20"/>
              </w:rPr>
            </w:pPr>
          </w:p>
        </w:tc>
        <w:tc>
          <w:tcPr>
            <w:tcW w:w="620" w:type="dxa"/>
            <w:vMerge/>
            <w:tcBorders>
              <w:top w:val="single" w:sz="4" w:space="0" w:color="auto"/>
              <w:left w:val="single" w:sz="4" w:space="0" w:color="auto"/>
              <w:bottom w:val="single" w:sz="4" w:space="0" w:color="000000"/>
              <w:right w:val="single" w:sz="4" w:space="0" w:color="auto"/>
            </w:tcBorders>
            <w:vAlign w:val="center"/>
          </w:tcPr>
          <w:p w:rsidR="008E43E2" w:rsidRPr="008B31C3" w:rsidRDefault="008E43E2">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noWrap/>
            <w:vAlign w:val="center"/>
          </w:tcPr>
          <w:p w:rsidR="008E43E2" w:rsidRPr="008B31C3" w:rsidRDefault="008E43E2" w:rsidP="007D49D8">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noWrap/>
            <w:vAlign w:val="center"/>
          </w:tcPr>
          <w:p w:rsidR="008E43E2" w:rsidRPr="008B31C3" w:rsidRDefault="008E43E2" w:rsidP="007D49D8">
            <w:pPr>
              <w:jc w:val="center"/>
              <w:rPr>
                <w:rFonts w:ascii="Palatino Linotype" w:hAnsi="Palatino Linotype" w:cs="Arial"/>
                <w:sz w:val="20"/>
                <w:szCs w:val="20"/>
              </w:rPr>
            </w:pPr>
          </w:p>
        </w:tc>
        <w:tc>
          <w:tcPr>
            <w:tcW w:w="620" w:type="dxa"/>
            <w:vMerge/>
            <w:tcBorders>
              <w:top w:val="single" w:sz="4" w:space="0" w:color="auto"/>
              <w:left w:val="single" w:sz="4" w:space="0" w:color="auto"/>
              <w:bottom w:val="single" w:sz="4" w:space="0" w:color="000000"/>
              <w:right w:val="single" w:sz="4" w:space="0" w:color="auto"/>
            </w:tcBorders>
            <w:vAlign w:val="center"/>
          </w:tcPr>
          <w:p w:rsidR="008E43E2" w:rsidRPr="008B31C3" w:rsidRDefault="008E43E2">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noWrap/>
            <w:vAlign w:val="center"/>
          </w:tcPr>
          <w:p w:rsidR="008E43E2" w:rsidRPr="008B31C3" w:rsidRDefault="008E43E2" w:rsidP="007D49D8">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noWrap/>
            <w:vAlign w:val="center"/>
          </w:tcPr>
          <w:p w:rsidR="008E43E2" w:rsidRPr="008B31C3" w:rsidRDefault="008E43E2" w:rsidP="007D49D8">
            <w:pPr>
              <w:jc w:val="center"/>
              <w:rPr>
                <w:rFonts w:ascii="Palatino Linotype" w:hAnsi="Palatino Linotype" w:cs="Arial"/>
                <w:sz w:val="20"/>
                <w:szCs w:val="20"/>
              </w:rPr>
            </w:pPr>
          </w:p>
        </w:tc>
        <w:tc>
          <w:tcPr>
            <w:tcW w:w="620" w:type="dxa"/>
            <w:vMerge/>
            <w:tcBorders>
              <w:top w:val="single" w:sz="4" w:space="0" w:color="auto"/>
              <w:left w:val="single" w:sz="4" w:space="0" w:color="auto"/>
              <w:bottom w:val="single" w:sz="4" w:space="0" w:color="000000"/>
              <w:right w:val="single" w:sz="4" w:space="0" w:color="auto"/>
            </w:tcBorders>
            <w:vAlign w:val="center"/>
          </w:tcPr>
          <w:p w:rsidR="008E43E2" w:rsidRPr="008B31C3" w:rsidRDefault="008E43E2">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noWrap/>
            <w:vAlign w:val="center"/>
          </w:tcPr>
          <w:p w:rsidR="008E43E2" w:rsidRPr="008B31C3" w:rsidRDefault="008E43E2" w:rsidP="007D49D8">
            <w:pPr>
              <w:jc w:val="center"/>
              <w:rPr>
                <w:rFonts w:ascii="Palatino Linotype" w:hAnsi="Palatino Linotype" w:cs="Arial"/>
                <w:sz w:val="20"/>
                <w:szCs w:val="20"/>
              </w:rPr>
            </w:pPr>
            <w:r w:rsidRPr="008B31C3">
              <w:rPr>
                <w:rFonts w:ascii="Palatino Linotype" w:hAnsi="Palatino Linotype" w:cs="Arial"/>
                <w:sz w:val="20"/>
                <w:szCs w:val="20"/>
              </w:rPr>
              <w:t>0,5</w:t>
            </w:r>
          </w:p>
        </w:tc>
        <w:tc>
          <w:tcPr>
            <w:tcW w:w="620" w:type="dxa"/>
            <w:tcBorders>
              <w:top w:val="nil"/>
              <w:left w:val="nil"/>
              <w:bottom w:val="single" w:sz="4" w:space="0" w:color="auto"/>
              <w:right w:val="single" w:sz="4" w:space="0" w:color="auto"/>
            </w:tcBorders>
            <w:noWrap/>
            <w:vAlign w:val="center"/>
          </w:tcPr>
          <w:p w:rsidR="008E43E2" w:rsidRPr="008B31C3" w:rsidRDefault="008E43E2" w:rsidP="007D49D8">
            <w:pPr>
              <w:jc w:val="center"/>
              <w:rPr>
                <w:rFonts w:ascii="Palatino Linotype" w:hAnsi="Palatino Linotype" w:cs="Arial"/>
                <w:sz w:val="20"/>
                <w:szCs w:val="20"/>
              </w:rPr>
            </w:pPr>
          </w:p>
        </w:tc>
      </w:tr>
      <w:tr w:rsidR="008E43E2" w:rsidRPr="008B31C3" w:rsidTr="007D49D8">
        <w:trPr>
          <w:trHeight w:val="300"/>
          <w:jc w:val="center"/>
        </w:trPr>
        <w:tc>
          <w:tcPr>
            <w:tcW w:w="1920" w:type="dxa"/>
            <w:tcBorders>
              <w:top w:val="nil"/>
              <w:left w:val="single" w:sz="4" w:space="0" w:color="auto"/>
              <w:bottom w:val="single" w:sz="4" w:space="0" w:color="000000"/>
              <w:right w:val="single" w:sz="4" w:space="0" w:color="auto"/>
            </w:tcBorders>
            <w:shd w:val="clear" w:color="auto" w:fill="FFC000"/>
            <w:vAlign w:val="center"/>
          </w:tcPr>
          <w:p w:rsidR="008E43E2" w:rsidRPr="008B31C3" w:rsidRDefault="008E43E2" w:rsidP="008A362A">
            <w:pPr>
              <w:jc w:val="center"/>
              <w:rPr>
                <w:rFonts w:ascii="Palatino Linotype" w:hAnsi="Palatino Linotype" w:cs="Arial"/>
                <w:sz w:val="20"/>
                <w:szCs w:val="20"/>
              </w:rPr>
            </w:pPr>
            <w:r w:rsidRPr="008B31C3">
              <w:rPr>
                <w:rFonts w:ascii="Palatino Linotype" w:hAnsi="Palatino Linotype" w:cs="Arial"/>
                <w:sz w:val="20"/>
                <w:szCs w:val="20"/>
              </w:rPr>
              <w:t>11497-12 Foglalkoztatás I.</w:t>
            </w:r>
          </w:p>
        </w:tc>
        <w:tc>
          <w:tcPr>
            <w:tcW w:w="1920" w:type="dxa"/>
            <w:tcBorders>
              <w:top w:val="nil"/>
              <w:left w:val="nil"/>
              <w:bottom w:val="single" w:sz="4" w:space="0" w:color="auto"/>
              <w:right w:val="single" w:sz="4" w:space="0" w:color="auto"/>
            </w:tcBorders>
            <w:vAlign w:val="center"/>
          </w:tcPr>
          <w:p w:rsidR="008E43E2" w:rsidRPr="008B31C3" w:rsidRDefault="008E43E2" w:rsidP="00684072">
            <w:pPr>
              <w:rPr>
                <w:rFonts w:ascii="Palatino Linotype" w:hAnsi="Palatino Linotype" w:cs="Arial"/>
                <w:bCs/>
                <w:sz w:val="20"/>
                <w:szCs w:val="20"/>
              </w:rPr>
            </w:pPr>
            <w:r w:rsidRPr="008B31C3">
              <w:rPr>
                <w:rFonts w:ascii="Palatino Linotype" w:hAnsi="Palatino Linotype" w:cs="Arial"/>
                <w:bCs/>
                <w:sz w:val="20"/>
                <w:szCs w:val="20"/>
              </w:rPr>
              <w:t>Foglalkoztatás I.</w:t>
            </w:r>
          </w:p>
        </w:tc>
        <w:tc>
          <w:tcPr>
            <w:tcW w:w="620" w:type="dxa"/>
            <w:tcBorders>
              <w:top w:val="nil"/>
              <w:left w:val="nil"/>
              <w:bottom w:val="single" w:sz="4" w:space="0" w:color="auto"/>
              <w:right w:val="single" w:sz="4" w:space="0" w:color="auto"/>
            </w:tcBorders>
            <w:noWrap/>
            <w:vAlign w:val="center"/>
          </w:tcPr>
          <w:p w:rsidR="008E43E2" w:rsidRPr="008B31C3" w:rsidRDefault="008E43E2" w:rsidP="007D49D8">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noWrap/>
            <w:vAlign w:val="center"/>
          </w:tcPr>
          <w:p w:rsidR="008E43E2" w:rsidRPr="008B31C3" w:rsidRDefault="008E43E2" w:rsidP="007D49D8">
            <w:pPr>
              <w:jc w:val="center"/>
              <w:rPr>
                <w:rFonts w:ascii="Palatino Linotype" w:hAnsi="Palatino Linotype" w:cs="Arial"/>
                <w:sz w:val="20"/>
                <w:szCs w:val="20"/>
              </w:rPr>
            </w:pPr>
          </w:p>
        </w:tc>
        <w:tc>
          <w:tcPr>
            <w:tcW w:w="620" w:type="dxa"/>
            <w:vMerge/>
            <w:tcBorders>
              <w:top w:val="single" w:sz="4" w:space="0" w:color="auto"/>
              <w:left w:val="single" w:sz="4" w:space="0" w:color="auto"/>
              <w:bottom w:val="single" w:sz="4" w:space="0" w:color="000000"/>
              <w:right w:val="single" w:sz="4" w:space="0" w:color="auto"/>
            </w:tcBorders>
            <w:vAlign w:val="center"/>
          </w:tcPr>
          <w:p w:rsidR="008E43E2" w:rsidRPr="008B31C3" w:rsidRDefault="008E43E2">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noWrap/>
            <w:vAlign w:val="center"/>
          </w:tcPr>
          <w:p w:rsidR="008E43E2" w:rsidRPr="008B31C3" w:rsidRDefault="008E43E2" w:rsidP="007D49D8">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noWrap/>
            <w:vAlign w:val="center"/>
          </w:tcPr>
          <w:p w:rsidR="008E43E2" w:rsidRPr="008B31C3" w:rsidRDefault="008E43E2" w:rsidP="007D49D8">
            <w:pPr>
              <w:jc w:val="center"/>
              <w:rPr>
                <w:rFonts w:ascii="Palatino Linotype" w:hAnsi="Palatino Linotype" w:cs="Arial"/>
                <w:sz w:val="20"/>
                <w:szCs w:val="20"/>
              </w:rPr>
            </w:pPr>
          </w:p>
        </w:tc>
        <w:tc>
          <w:tcPr>
            <w:tcW w:w="620" w:type="dxa"/>
            <w:vMerge/>
            <w:tcBorders>
              <w:top w:val="single" w:sz="4" w:space="0" w:color="auto"/>
              <w:left w:val="single" w:sz="4" w:space="0" w:color="auto"/>
              <w:bottom w:val="single" w:sz="4" w:space="0" w:color="000000"/>
              <w:right w:val="single" w:sz="4" w:space="0" w:color="auto"/>
            </w:tcBorders>
            <w:vAlign w:val="center"/>
          </w:tcPr>
          <w:p w:rsidR="008E43E2" w:rsidRPr="008B31C3" w:rsidRDefault="008E43E2">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noWrap/>
            <w:vAlign w:val="center"/>
          </w:tcPr>
          <w:p w:rsidR="008E43E2" w:rsidRPr="008B31C3" w:rsidRDefault="008E43E2" w:rsidP="007D49D8">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noWrap/>
            <w:vAlign w:val="center"/>
          </w:tcPr>
          <w:p w:rsidR="008E43E2" w:rsidRPr="008B31C3" w:rsidRDefault="008E43E2" w:rsidP="007D49D8">
            <w:pPr>
              <w:jc w:val="center"/>
              <w:rPr>
                <w:rFonts w:ascii="Palatino Linotype" w:hAnsi="Palatino Linotype" w:cs="Arial"/>
                <w:sz w:val="20"/>
                <w:szCs w:val="20"/>
              </w:rPr>
            </w:pPr>
          </w:p>
        </w:tc>
        <w:tc>
          <w:tcPr>
            <w:tcW w:w="620" w:type="dxa"/>
            <w:vMerge/>
            <w:tcBorders>
              <w:top w:val="single" w:sz="4" w:space="0" w:color="auto"/>
              <w:left w:val="single" w:sz="4" w:space="0" w:color="auto"/>
              <w:bottom w:val="single" w:sz="4" w:space="0" w:color="000000"/>
              <w:right w:val="single" w:sz="4" w:space="0" w:color="auto"/>
            </w:tcBorders>
            <w:vAlign w:val="center"/>
          </w:tcPr>
          <w:p w:rsidR="008E43E2" w:rsidRPr="008B31C3" w:rsidRDefault="008E43E2">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noWrap/>
            <w:vAlign w:val="center"/>
          </w:tcPr>
          <w:p w:rsidR="008E43E2" w:rsidRPr="008B31C3" w:rsidRDefault="008E43E2" w:rsidP="007D49D8">
            <w:pPr>
              <w:jc w:val="center"/>
              <w:rPr>
                <w:rFonts w:ascii="Palatino Linotype" w:hAnsi="Palatino Linotype" w:cs="Arial"/>
                <w:sz w:val="20"/>
                <w:szCs w:val="20"/>
              </w:rPr>
            </w:pPr>
            <w:r w:rsidRPr="008B31C3">
              <w:rPr>
                <w:rFonts w:ascii="Palatino Linotype" w:hAnsi="Palatino Linotype" w:cs="Arial"/>
                <w:sz w:val="20"/>
                <w:szCs w:val="20"/>
              </w:rPr>
              <w:t>2</w:t>
            </w:r>
          </w:p>
        </w:tc>
        <w:tc>
          <w:tcPr>
            <w:tcW w:w="620" w:type="dxa"/>
            <w:tcBorders>
              <w:top w:val="nil"/>
              <w:left w:val="nil"/>
              <w:bottom w:val="single" w:sz="4" w:space="0" w:color="auto"/>
              <w:right w:val="single" w:sz="4" w:space="0" w:color="auto"/>
            </w:tcBorders>
            <w:noWrap/>
            <w:vAlign w:val="center"/>
          </w:tcPr>
          <w:p w:rsidR="008E43E2" w:rsidRPr="008B31C3" w:rsidRDefault="008E43E2" w:rsidP="007D49D8">
            <w:pPr>
              <w:jc w:val="center"/>
              <w:rPr>
                <w:rFonts w:ascii="Palatino Linotype" w:hAnsi="Palatino Linotype" w:cs="Arial"/>
                <w:sz w:val="20"/>
                <w:szCs w:val="20"/>
              </w:rPr>
            </w:pPr>
          </w:p>
        </w:tc>
      </w:tr>
      <w:tr w:rsidR="008E43E2" w:rsidRPr="008B31C3">
        <w:trPr>
          <w:trHeight w:val="300"/>
          <w:jc w:val="center"/>
        </w:trPr>
        <w:tc>
          <w:tcPr>
            <w:tcW w:w="1920" w:type="dxa"/>
            <w:vMerge w:val="restart"/>
            <w:tcBorders>
              <w:top w:val="nil"/>
              <w:left w:val="single" w:sz="4" w:space="0" w:color="auto"/>
              <w:bottom w:val="single" w:sz="4" w:space="0" w:color="000000"/>
              <w:right w:val="single" w:sz="4" w:space="0" w:color="auto"/>
            </w:tcBorders>
            <w:vAlign w:val="center"/>
          </w:tcPr>
          <w:p w:rsidR="008E43E2" w:rsidRPr="008B31C3" w:rsidRDefault="008E43E2" w:rsidP="00697AD8">
            <w:pPr>
              <w:jc w:val="center"/>
              <w:rPr>
                <w:rFonts w:ascii="Palatino Linotype" w:hAnsi="Palatino Linotype" w:cs="Arial"/>
                <w:sz w:val="20"/>
                <w:szCs w:val="20"/>
              </w:rPr>
            </w:pPr>
            <w:r w:rsidRPr="008B31C3">
              <w:rPr>
                <w:rFonts w:ascii="Palatino Linotype" w:hAnsi="Palatino Linotype" w:cs="Arial"/>
                <w:sz w:val="20"/>
                <w:szCs w:val="20"/>
              </w:rPr>
              <w:t xml:space="preserve">10236-12 </w:t>
            </w:r>
          </w:p>
          <w:p w:rsidR="008E43E2" w:rsidRPr="008B31C3" w:rsidRDefault="008E43E2" w:rsidP="00697AD8">
            <w:pPr>
              <w:jc w:val="center"/>
              <w:rPr>
                <w:rFonts w:ascii="Palatino Linotype" w:hAnsi="Palatino Linotype" w:cs="Arial"/>
                <w:sz w:val="20"/>
                <w:szCs w:val="20"/>
              </w:rPr>
            </w:pPr>
            <w:r w:rsidRPr="008B31C3">
              <w:rPr>
                <w:rFonts w:ascii="Palatino Linotype" w:hAnsi="Palatino Linotype" w:cs="Arial"/>
                <w:sz w:val="20"/>
                <w:szCs w:val="20"/>
              </w:rPr>
              <w:t>Gyártáselőkészítés,</w:t>
            </w:r>
          </w:p>
          <w:p w:rsidR="008E43E2" w:rsidRPr="008B31C3" w:rsidRDefault="008E43E2" w:rsidP="00697AD8">
            <w:pPr>
              <w:jc w:val="center"/>
              <w:rPr>
                <w:rFonts w:ascii="Palatino Linotype" w:hAnsi="Palatino Linotype" w:cs="Arial"/>
                <w:sz w:val="20"/>
                <w:szCs w:val="20"/>
              </w:rPr>
            </w:pPr>
            <w:r w:rsidRPr="008B31C3">
              <w:rPr>
                <w:rFonts w:ascii="Palatino Linotype" w:hAnsi="Palatino Linotype" w:cs="Arial"/>
                <w:sz w:val="20"/>
                <w:szCs w:val="20"/>
              </w:rPr>
              <w:t>minőségügy</w:t>
            </w:r>
          </w:p>
        </w:tc>
        <w:tc>
          <w:tcPr>
            <w:tcW w:w="1920" w:type="dxa"/>
            <w:tcBorders>
              <w:top w:val="nil"/>
              <w:left w:val="nil"/>
              <w:bottom w:val="single" w:sz="4" w:space="0" w:color="auto"/>
              <w:right w:val="single" w:sz="4" w:space="0" w:color="auto"/>
            </w:tcBorders>
            <w:vAlign w:val="center"/>
          </w:tcPr>
          <w:p w:rsidR="008E43E2" w:rsidRPr="008B31C3" w:rsidRDefault="008E43E2" w:rsidP="006123C6">
            <w:pPr>
              <w:rPr>
                <w:rFonts w:ascii="Palatino Linotype" w:hAnsi="Palatino Linotype" w:cs="Arial"/>
                <w:bCs/>
                <w:sz w:val="20"/>
                <w:szCs w:val="20"/>
              </w:rPr>
            </w:pPr>
            <w:r w:rsidRPr="008B31C3">
              <w:rPr>
                <w:rFonts w:ascii="Palatino Linotype" w:hAnsi="Palatino Linotype" w:cs="Arial"/>
                <w:bCs/>
                <w:sz w:val="20"/>
                <w:szCs w:val="20"/>
              </w:rPr>
              <w:t>Gyártáselőkészítés</w:t>
            </w:r>
          </w:p>
        </w:tc>
        <w:tc>
          <w:tcPr>
            <w:tcW w:w="620" w:type="dxa"/>
            <w:tcBorders>
              <w:top w:val="nil"/>
              <w:left w:val="nil"/>
              <w:bottom w:val="single" w:sz="4" w:space="0" w:color="auto"/>
              <w:right w:val="single" w:sz="4" w:space="0" w:color="auto"/>
            </w:tcBorders>
            <w:noWrap/>
            <w:vAlign w:val="center"/>
          </w:tcPr>
          <w:p w:rsidR="008E43E2" w:rsidRPr="008B31C3" w:rsidRDefault="008E43E2" w:rsidP="007D49D8">
            <w:pPr>
              <w:jc w:val="center"/>
              <w:rPr>
                <w:rFonts w:ascii="Palatino Linotype" w:hAnsi="Palatino Linotype" w:cs="Arial"/>
                <w:sz w:val="20"/>
                <w:szCs w:val="20"/>
              </w:rPr>
            </w:pPr>
            <w:r w:rsidRPr="008B31C3">
              <w:rPr>
                <w:rFonts w:ascii="Palatino Linotype" w:hAnsi="Palatino Linotype" w:cs="Arial"/>
                <w:sz w:val="20"/>
                <w:szCs w:val="20"/>
              </w:rPr>
              <w:t>2</w:t>
            </w:r>
          </w:p>
        </w:tc>
        <w:tc>
          <w:tcPr>
            <w:tcW w:w="620" w:type="dxa"/>
            <w:tcBorders>
              <w:top w:val="nil"/>
              <w:left w:val="nil"/>
              <w:bottom w:val="single" w:sz="4" w:space="0" w:color="auto"/>
              <w:right w:val="single" w:sz="4" w:space="0" w:color="auto"/>
            </w:tcBorders>
            <w:noWrap/>
            <w:vAlign w:val="center"/>
          </w:tcPr>
          <w:p w:rsidR="008E43E2" w:rsidRPr="008B31C3" w:rsidRDefault="008E43E2" w:rsidP="007D49D8">
            <w:pPr>
              <w:jc w:val="center"/>
              <w:rPr>
                <w:rFonts w:ascii="Palatino Linotype" w:hAnsi="Palatino Linotype" w:cs="Arial"/>
                <w:sz w:val="20"/>
                <w:szCs w:val="20"/>
              </w:rPr>
            </w:pPr>
          </w:p>
        </w:tc>
        <w:tc>
          <w:tcPr>
            <w:tcW w:w="620" w:type="dxa"/>
            <w:vMerge/>
            <w:tcBorders>
              <w:top w:val="single" w:sz="4" w:space="0" w:color="auto"/>
              <w:left w:val="single" w:sz="4" w:space="0" w:color="auto"/>
              <w:bottom w:val="single" w:sz="4" w:space="0" w:color="000000"/>
              <w:right w:val="single" w:sz="4" w:space="0" w:color="auto"/>
            </w:tcBorders>
            <w:vAlign w:val="center"/>
          </w:tcPr>
          <w:p w:rsidR="008E43E2" w:rsidRPr="008B31C3" w:rsidRDefault="008E43E2">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noWrap/>
            <w:vAlign w:val="center"/>
          </w:tcPr>
          <w:p w:rsidR="008E43E2" w:rsidRPr="008B31C3" w:rsidRDefault="008E43E2" w:rsidP="007D49D8">
            <w:pPr>
              <w:jc w:val="center"/>
              <w:rPr>
                <w:rFonts w:ascii="Palatino Linotype" w:hAnsi="Palatino Linotype" w:cs="Arial"/>
                <w:sz w:val="20"/>
                <w:szCs w:val="20"/>
              </w:rPr>
            </w:pPr>
            <w:r w:rsidRPr="008B31C3">
              <w:rPr>
                <w:rFonts w:ascii="Palatino Linotype" w:hAnsi="Palatino Linotype" w:cs="Arial"/>
                <w:sz w:val="20"/>
                <w:szCs w:val="20"/>
              </w:rPr>
              <w:t>2</w:t>
            </w:r>
          </w:p>
        </w:tc>
        <w:tc>
          <w:tcPr>
            <w:tcW w:w="620" w:type="dxa"/>
            <w:tcBorders>
              <w:top w:val="nil"/>
              <w:left w:val="nil"/>
              <w:bottom w:val="single" w:sz="4" w:space="0" w:color="auto"/>
              <w:right w:val="single" w:sz="4" w:space="0" w:color="auto"/>
            </w:tcBorders>
            <w:noWrap/>
            <w:vAlign w:val="center"/>
          </w:tcPr>
          <w:p w:rsidR="008E43E2" w:rsidRPr="008B31C3" w:rsidRDefault="008E43E2" w:rsidP="007D49D8">
            <w:pPr>
              <w:jc w:val="center"/>
              <w:rPr>
                <w:rFonts w:ascii="Palatino Linotype" w:hAnsi="Palatino Linotype" w:cs="Arial"/>
                <w:sz w:val="20"/>
                <w:szCs w:val="20"/>
              </w:rPr>
            </w:pPr>
          </w:p>
        </w:tc>
        <w:tc>
          <w:tcPr>
            <w:tcW w:w="620" w:type="dxa"/>
            <w:vMerge/>
            <w:tcBorders>
              <w:top w:val="single" w:sz="4" w:space="0" w:color="auto"/>
              <w:left w:val="single" w:sz="4" w:space="0" w:color="auto"/>
              <w:bottom w:val="single" w:sz="4" w:space="0" w:color="000000"/>
              <w:right w:val="single" w:sz="4" w:space="0" w:color="auto"/>
            </w:tcBorders>
            <w:vAlign w:val="center"/>
          </w:tcPr>
          <w:p w:rsidR="008E43E2" w:rsidRPr="008B31C3" w:rsidRDefault="008E43E2">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noWrap/>
            <w:vAlign w:val="center"/>
          </w:tcPr>
          <w:p w:rsidR="008E43E2" w:rsidRPr="008B31C3" w:rsidRDefault="008E43E2" w:rsidP="007D49D8">
            <w:pPr>
              <w:jc w:val="center"/>
              <w:rPr>
                <w:rFonts w:ascii="Palatino Linotype" w:hAnsi="Palatino Linotype" w:cs="Arial"/>
                <w:sz w:val="20"/>
                <w:szCs w:val="20"/>
              </w:rPr>
            </w:pPr>
            <w:r w:rsidRPr="008B31C3">
              <w:rPr>
                <w:rFonts w:ascii="Palatino Linotype" w:hAnsi="Palatino Linotype" w:cs="Arial"/>
                <w:sz w:val="20"/>
                <w:szCs w:val="20"/>
              </w:rPr>
              <w:t>1</w:t>
            </w:r>
          </w:p>
        </w:tc>
        <w:tc>
          <w:tcPr>
            <w:tcW w:w="620" w:type="dxa"/>
            <w:tcBorders>
              <w:top w:val="nil"/>
              <w:left w:val="nil"/>
              <w:bottom w:val="single" w:sz="4" w:space="0" w:color="auto"/>
              <w:right w:val="single" w:sz="4" w:space="0" w:color="auto"/>
            </w:tcBorders>
            <w:noWrap/>
            <w:vAlign w:val="center"/>
          </w:tcPr>
          <w:p w:rsidR="008E43E2" w:rsidRPr="008B31C3" w:rsidRDefault="008E43E2" w:rsidP="007D49D8">
            <w:pPr>
              <w:jc w:val="center"/>
              <w:rPr>
                <w:rFonts w:ascii="Palatino Linotype" w:hAnsi="Palatino Linotype" w:cs="Arial"/>
                <w:sz w:val="20"/>
                <w:szCs w:val="20"/>
              </w:rPr>
            </w:pPr>
          </w:p>
        </w:tc>
        <w:tc>
          <w:tcPr>
            <w:tcW w:w="620" w:type="dxa"/>
            <w:vMerge/>
            <w:tcBorders>
              <w:top w:val="single" w:sz="4" w:space="0" w:color="auto"/>
              <w:left w:val="single" w:sz="4" w:space="0" w:color="auto"/>
              <w:bottom w:val="single" w:sz="4" w:space="0" w:color="000000"/>
              <w:right w:val="single" w:sz="4" w:space="0" w:color="auto"/>
            </w:tcBorders>
            <w:vAlign w:val="center"/>
          </w:tcPr>
          <w:p w:rsidR="008E43E2" w:rsidRPr="008B31C3" w:rsidRDefault="008E43E2">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noWrap/>
            <w:vAlign w:val="center"/>
          </w:tcPr>
          <w:p w:rsidR="008E43E2" w:rsidRPr="008B31C3" w:rsidRDefault="008E43E2" w:rsidP="007D49D8">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noWrap/>
            <w:vAlign w:val="center"/>
          </w:tcPr>
          <w:p w:rsidR="008E43E2" w:rsidRPr="008B31C3" w:rsidRDefault="008E43E2" w:rsidP="007D49D8">
            <w:pPr>
              <w:jc w:val="center"/>
              <w:rPr>
                <w:rFonts w:ascii="Palatino Linotype" w:hAnsi="Palatino Linotype" w:cs="Arial"/>
                <w:sz w:val="20"/>
                <w:szCs w:val="20"/>
              </w:rPr>
            </w:pPr>
          </w:p>
        </w:tc>
      </w:tr>
      <w:tr w:rsidR="008E43E2" w:rsidRPr="008B31C3">
        <w:trPr>
          <w:trHeight w:val="300"/>
          <w:jc w:val="center"/>
        </w:trPr>
        <w:tc>
          <w:tcPr>
            <w:tcW w:w="1920" w:type="dxa"/>
            <w:vMerge/>
            <w:tcBorders>
              <w:top w:val="nil"/>
              <w:left w:val="single" w:sz="4" w:space="0" w:color="auto"/>
              <w:bottom w:val="single" w:sz="4" w:space="0" w:color="000000"/>
              <w:right w:val="single" w:sz="4" w:space="0" w:color="auto"/>
            </w:tcBorders>
            <w:vAlign w:val="center"/>
          </w:tcPr>
          <w:p w:rsidR="008E43E2" w:rsidRPr="008B31C3" w:rsidRDefault="008E43E2" w:rsidP="00697AD8">
            <w:pPr>
              <w:jc w:val="center"/>
              <w:rPr>
                <w:rFonts w:ascii="Palatino Linotype" w:hAnsi="Palatino Linotype" w:cs="Arial"/>
                <w:sz w:val="20"/>
                <w:szCs w:val="20"/>
              </w:rPr>
            </w:pPr>
          </w:p>
        </w:tc>
        <w:tc>
          <w:tcPr>
            <w:tcW w:w="1920" w:type="dxa"/>
            <w:tcBorders>
              <w:top w:val="nil"/>
              <w:left w:val="nil"/>
              <w:bottom w:val="single" w:sz="4" w:space="0" w:color="auto"/>
              <w:right w:val="single" w:sz="4" w:space="0" w:color="auto"/>
            </w:tcBorders>
            <w:vAlign w:val="center"/>
          </w:tcPr>
          <w:p w:rsidR="008E43E2" w:rsidRPr="008B31C3" w:rsidRDefault="008E43E2" w:rsidP="008A362A">
            <w:pPr>
              <w:rPr>
                <w:rFonts w:ascii="Palatino Linotype" w:hAnsi="Palatino Linotype" w:cs="Arial"/>
                <w:bCs/>
                <w:sz w:val="20"/>
                <w:szCs w:val="20"/>
              </w:rPr>
            </w:pPr>
            <w:r w:rsidRPr="008B31C3">
              <w:rPr>
                <w:rFonts w:ascii="Palatino Linotype" w:hAnsi="Palatino Linotype" w:cs="Arial"/>
                <w:bCs/>
                <w:sz w:val="20"/>
                <w:szCs w:val="20"/>
              </w:rPr>
              <w:t xml:space="preserve">Gyártáselőkészítés gyakorlata  </w:t>
            </w:r>
          </w:p>
        </w:tc>
        <w:tc>
          <w:tcPr>
            <w:tcW w:w="620" w:type="dxa"/>
            <w:tcBorders>
              <w:top w:val="nil"/>
              <w:left w:val="nil"/>
              <w:bottom w:val="single" w:sz="4" w:space="0" w:color="auto"/>
              <w:right w:val="single" w:sz="4" w:space="0" w:color="auto"/>
            </w:tcBorders>
            <w:noWrap/>
            <w:vAlign w:val="center"/>
          </w:tcPr>
          <w:p w:rsidR="008E43E2" w:rsidRPr="008B31C3" w:rsidRDefault="008E43E2" w:rsidP="007D49D8">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noWrap/>
            <w:vAlign w:val="center"/>
          </w:tcPr>
          <w:p w:rsidR="008E43E2" w:rsidRPr="008B31C3" w:rsidRDefault="008E43E2" w:rsidP="007D49D8">
            <w:pPr>
              <w:jc w:val="center"/>
              <w:rPr>
                <w:rFonts w:ascii="Palatino Linotype" w:hAnsi="Palatino Linotype" w:cs="Arial"/>
                <w:sz w:val="20"/>
                <w:szCs w:val="20"/>
              </w:rPr>
            </w:pPr>
            <w:r w:rsidRPr="008B31C3">
              <w:rPr>
                <w:rFonts w:ascii="Palatino Linotype" w:hAnsi="Palatino Linotype" w:cs="Arial"/>
                <w:sz w:val="20"/>
                <w:szCs w:val="20"/>
              </w:rPr>
              <w:t>3</w:t>
            </w:r>
          </w:p>
        </w:tc>
        <w:tc>
          <w:tcPr>
            <w:tcW w:w="620" w:type="dxa"/>
            <w:vMerge/>
            <w:tcBorders>
              <w:top w:val="single" w:sz="4" w:space="0" w:color="auto"/>
              <w:left w:val="single" w:sz="4" w:space="0" w:color="auto"/>
              <w:bottom w:val="single" w:sz="4" w:space="0" w:color="000000"/>
              <w:right w:val="single" w:sz="4" w:space="0" w:color="auto"/>
            </w:tcBorders>
            <w:vAlign w:val="center"/>
          </w:tcPr>
          <w:p w:rsidR="008E43E2" w:rsidRPr="008B31C3" w:rsidRDefault="008E43E2">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noWrap/>
            <w:vAlign w:val="center"/>
          </w:tcPr>
          <w:p w:rsidR="008E43E2" w:rsidRPr="008B31C3" w:rsidRDefault="008E43E2" w:rsidP="007D49D8">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noWrap/>
            <w:vAlign w:val="center"/>
          </w:tcPr>
          <w:p w:rsidR="008E43E2" w:rsidRPr="008B31C3" w:rsidRDefault="008E43E2" w:rsidP="007D49D8">
            <w:pPr>
              <w:jc w:val="center"/>
              <w:rPr>
                <w:rFonts w:ascii="Palatino Linotype" w:hAnsi="Palatino Linotype" w:cs="Arial"/>
                <w:sz w:val="20"/>
                <w:szCs w:val="20"/>
              </w:rPr>
            </w:pPr>
            <w:r w:rsidRPr="008B31C3">
              <w:rPr>
                <w:rFonts w:ascii="Palatino Linotype" w:hAnsi="Palatino Linotype" w:cs="Arial"/>
                <w:sz w:val="20"/>
                <w:szCs w:val="20"/>
              </w:rPr>
              <w:t>2</w:t>
            </w:r>
          </w:p>
        </w:tc>
        <w:tc>
          <w:tcPr>
            <w:tcW w:w="620" w:type="dxa"/>
            <w:vMerge/>
            <w:tcBorders>
              <w:top w:val="single" w:sz="4" w:space="0" w:color="auto"/>
              <w:left w:val="single" w:sz="4" w:space="0" w:color="auto"/>
              <w:bottom w:val="single" w:sz="4" w:space="0" w:color="000000"/>
              <w:right w:val="single" w:sz="4" w:space="0" w:color="auto"/>
            </w:tcBorders>
            <w:vAlign w:val="center"/>
          </w:tcPr>
          <w:p w:rsidR="008E43E2" w:rsidRPr="008B31C3" w:rsidRDefault="008E43E2">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noWrap/>
            <w:vAlign w:val="center"/>
          </w:tcPr>
          <w:p w:rsidR="008E43E2" w:rsidRPr="008B31C3" w:rsidRDefault="008E43E2" w:rsidP="007D49D8">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noWrap/>
            <w:vAlign w:val="center"/>
          </w:tcPr>
          <w:p w:rsidR="008E43E2" w:rsidRPr="008B31C3" w:rsidRDefault="008E43E2" w:rsidP="007D49D8">
            <w:pPr>
              <w:jc w:val="center"/>
              <w:rPr>
                <w:rFonts w:ascii="Palatino Linotype" w:hAnsi="Palatino Linotype" w:cs="Arial"/>
                <w:sz w:val="20"/>
                <w:szCs w:val="20"/>
              </w:rPr>
            </w:pPr>
            <w:r w:rsidRPr="008B31C3">
              <w:rPr>
                <w:rFonts w:ascii="Palatino Linotype" w:hAnsi="Palatino Linotype" w:cs="Arial"/>
                <w:sz w:val="20"/>
                <w:szCs w:val="20"/>
              </w:rPr>
              <w:t>2</w:t>
            </w:r>
          </w:p>
        </w:tc>
        <w:tc>
          <w:tcPr>
            <w:tcW w:w="620" w:type="dxa"/>
            <w:vMerge/>
            <w:tcBorders>
              <w:top w:val="single" w:sz="4" w:space="0" w:color="auto"/>
              <w:left w:val="single" w:sz="4" w:space="0" w:color="auto"/>
              <w:bottom w:val="single" w:sz="4" w:space="0" w:color="000000"/>
              <w:right w:val="single" w:sz="4" w:space="0" w:color="auto"/>
            </w:tcBorders>
            <w:vAlign w:val="center"/>
          </w:tcPr>
          <w:p w:rsidR="008E43E2" w:rsidRPr="008B31C3" w:rsidRDefault="008E43E2">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noWrap/>
            <w:vAlign w:val="center"/>
          </w:tcPr>
          <w:p w:rsidR="008E43E2" w:rsidRPr="008B31C3" w:rsidRDefault="008E43E2" w:rsidP="007D49D8">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noWrap/>
            <w:vAlign w:val="center"/>
          </w:tcPr>
          <w:p w:rsidR="008E43E2" w:rsidRPr="008B31C3" w:rsidRDefault="008E43E2" w:rsidP="007D49D8">
            <w:pPr>
              <w:jc w:val="center"/>
              <w:rPr>
                <w:rFonts w:ascii="Palatino Linotype" w:hAnsi="Palatino Linotype" w:cs="Arial"/>
                <w:sz w:val="20"/>
                <w:szCs w:val="20"/>
              </w:rPr>
            </w:pPr>
          </w:p>
        </w:tc>
      </w:tr>
      <w:tr w:rsidR="008E43E2" w:rsidRPr="008B31C3" w:rsidTr="00684072">
        <w:trPr>
          <w:trHeight w:val="300"/>
          <w:jc w:val="center"/>
        </w:trPr>
        <w:tc>
          <w:tcPr>
            <w:tcW w:w="1920" w:type="dxa"/>
            <w:vMerge w:val="restart"/>
            <w:tcBorders>
              <w:top w:val="nil"/>
              <w:left w:val="single" w:sz="4" w:space="0" w:color="auto"/>
              <w:right w:val="single" w:sz="4" w:space="0" w:color="auto"/>
            </w:tcBorders>
            <w:vAlign w:val="center"/>
          </w:tcPr>
          <w:p w:rsidR="008E43E2" w:rsidRPr="008B31C3" w:rsidRDefault="008E43E2" w:rsidP="008A362A">
            <w:pPr>
              <w:jc w:val="center"/>
              <w:rPr>
                <w:rFonts w:ascii="Palatino Linotype" w:hAnsi="Palatino Linotype" w:cs="Arial"/>
                <w:sz w:val="20"/>
                <w:szCs w:val="20"/>
              </w:rPr>
            </w:pPr>
            <w:r w:rsidRPr="008B31C3">
              <w:rPr>
                <w:rFonts w:ascii="Palatino Linotype" w:hAnsi="Palatino Linotype" w:cs="Arial"/>
                <w:sz w:val="20"/>
                <w:szCs w:val="20"/>
              </w:rPr>
              <w:t xml:space="preserve">10237-12 </w:t>
            </w:r>
          </w:p>
          <w:p w:rsidR="008E43E2" w:rsidRPr="008B31C3" w:rsidRDefault="008E43E2" w:rsidP="008A362A">
            <w:pPr>
              <w:jc w:val="center"/>
              <w:rPr>
                <w:rFonts w:ascii="Palatino Linotype" w:hAnsi="Palatino Linotype" w:cs="Arial"/>
                <w:sz w:val="20"/>
                <w:szCs w:val="20"/>
              </w:rPr>
            </w:pPr>
            <w:r w:rsidRPr="008B31C3">
              <w:rPr>
                <w:rFonts w:ascii="Palatino Linotype" w:hAnsi="Palatino Linotype" w:cs="Arial"/>
                <w:sz w:val="20"/>
                <w:szCs w:val="20"/>
              </w:rPr>
              <w:t>Kézi könyvkötés</w:t>
            </w:r>
          </w:p>
        </w:tc>
        <w:tc>
          <w:tcPr>
            <w:tcW w:w="1920" w:type="dxa"/>
            <w:tcBorders>
              <w:top w:val="nil"/>
              <w:left w:val="nil"/>
              <w:bottom w:val="single" w:sz="4" w:space="0" w:color="auto"/>
              <w:right w:val="single" w:sz="4" w:space="0" w:color="auto"/>
            </w:tcBorders>
            <w:vAlign w:val="center"/>
          </w:tcPr>
          <w:p w:rsidR="008E43E2" w:rsidRPr="008B31C3" w:rsidRDefault="008E43E2" w:rsidP="00684072">
            <w:pPr>
              <w:rPr>
                <w:rFonts w:ascii="Palatino Linotype" w:hAnsi="Palatino Linotype" w:cs="Arial"/>
                <w:bCs/>
                <w:sz w:val="20"/>
                <w:szCs w:val="20"/>
              </w:rPr>
            </w:pPr>
            <w:r w:rsidRPr="008B31C3">
              <w:rPr>
                <w:rFonts w:ascii="Palatino Linotype" w:hAnsi="Palatino Linotype" w:cs="Arial"/>
                <w:bCs/>
                <w:sz w:val="20"/>
                <w:szCs w:val="20"/>
              </w:rPr>
              <w:t>Kézi könyvkötés</w:t>
            </w:r>
          </w:p>
        </w:tc>
        <w:tc>
          <w:tcPr>
            <w:tcW w:w="620" w:type="dxa"/>
            <w:tcBorders>
              <w:top w:val="nil"/>
              <w:left w:val="nil"/>
              <w:bottom w:val="single" w:sz="4" w:space="0" w:color="auto"/>
              <w:right w:val="single" w:sz="4" w:space="0" w:color="auto"/>
            </w:tcBorders>
            <w:noWrap/>
            <w:vAlign w:val="center"/>
          </w:tcPr>
          <w:p w:rsidR="008E43E2" w:rsidRPr="008B31C3" w:rsidRDefault="008E43E2" w:rsidP="007D49D8">
            <w:pPr>
              <w:jc w:val="center"/>
              <w:rPr>
                <w:rFonts w:ascii="Palatino Linotype" w:hAnsi="Palatino Linotype" w:cs="Arial"/>
                <w:sz w:val="20"/>
                <w:szCs w:val="20"/>
              </w:rPr>
            </w:pPr>
            <w:r w:rsidRPr="008B31C3">
              <w:rPr>
                <w:rFonts w:ascii="Palatino Linotype" w:hAnsi="Palatino Linotype" w:cs="Arial"/>
                <w:sz w:val="20"/>
                <w:szCs w:val="20"/>
              </w:rPr>
              <w:t>2</w:t>
            </w:r>
          </w:p>
        </w:tc>
        <w:tc>
          <w:tcPr>
            <w:tcW w:w="620" w:type="dxa"/>
            <w:tcBorders>
              <w:top w:val="nil"/>
              <w:left w:val="nil"/>
              <w:bottom w:val="single" w:sz="4" w:space="0" w:color="auto"/>
              <w:right w:val="single" w:sz="4" w:space="0" w:color="auto"/>
            </w:tcBorders>
            <w:noWrap/>
            <w:vAlign w:val="center"/>
          </w:tcPr>
          <w:p w:rsidR="008E43E2" w:rsidRPr="008B31C3" w:rsidRDefault="008E43E2" w:rsidP="007D49D8">
            <w:pPr>
              <w:jc w:val="center"/>
              <w:rPr>
                <w:rFonts w:ascii="Palatino Linotype" w:hAnsi="Palatino Linotype" w:cs="Arial"/>
                <w:sz w:val="20"/>
                <w:szCs w:val="20"/>
              </w:rPr>
            </w:pPr>
          </w:p>
        </w:tc>
        <w:tc>
          <w:tcPr>
            <w:tcW w:w="620" w:type="dxa"/>
            <w:vMerge/>
            <w:tcBorders>
              <w:top w:val="single" w:sz="4" w:space="0" w:color="auto"/>
              <w:left w:val="single" w:sz="4" w:space="0" w:color="auto"/>
              <w:bottom w:val="single" w:sz="4" w:space="0" w:color="000000"/>
              <w:right w:val="single" w:sz="4" w:space="0" w:color="auto"/>
            </w:tcBorders>
            <w:vAlign w:val="center"/>
          </w:tcPr>
          <w:p w:rsidR="008E43E2" w:rsidRPr="008B31C3" w:rsidRDefault="008E43E2">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noWrap/>
            <w:vAlign w:val="center"/>
          </w:tcPr>
          <w:p w:rsidR="008E43E2" w:rsidRPr="008B31C3" w:rsidRDefault="008E43E2" w:rsidP="007D49D8">
            <w:pPr>
              <w:jc w:val="center"/>
              <w:rPr>
                <w:rFonts w:ascii="Palatino Linotype" w:hAnsi="Palatino Linotype" w:cs="Arial"/>
                <w:sz w:val="20"/>
                <w:szCs w:val="20"/>
              </w:rPr>
            </w:pPr>
            <w:r w:rsidRPr="008B31C3">
              <w:rPr>
                <w:rFonts w:ascii="Palatino Linotype" w:hAnsi="Palatino Linotype" w:cs="Arial"/>
                <w:sz w:val="20"/>
                <w:szCs w:val="20"/>
              </w:rPr>
              <w:t>2</w:t>
            </w:r>
          </w:p>
        </w:tc>
        <w:tc>
          <w:tcPr>
            <w:tcW w:w="620" w:type="dxa"/>
            <w:tcBorders>
              <w:top w:val="nil"/>
              <w:left w:val="nil"/>
              <w:bottom w:val="single" w:sz="4" w:space="0" w:color="auto"/>
              <w:right w:val="single" w:sz="4" w:space="0" w:color="auto"/>
            </w:tcBorders>
            <w:noWrap/>
            <w:vAlign w:val="center"/>
          </w:tcPr>
          <w:p w:rsidR="008E43E2" w:rsidRPr="008B31C3" w:rsidRDefault="008E43E2" w:rsidP="007D49D8">
            <w:pPr>
              <w:jc w:val="center"/>
              <w:rPr>
                <w:rFonts w:ascii="Palatino Linotype" w:hAnsi="Palatino Linotype" w:cs="Arial"/>
                <w:sz w:val="20"/>
                <w:szCs w:val="20"/>
              </w:rPr>
            </w:pPr>
          </w:p>
        </w:tc>
        <w:tc>
          <w:tcPr>
            <w:tcW w:w="620" w:type="dxa"/>
            <w:vMerge/>
            <w:tcBorders>
              <w:top w:val="single" w:sz="4" w:space="0" w:color="auto"/>
              <w:left w:val="single" w:sz="4" w:space="0" w:color="auto"/>
              <w:bottom w:val="single" w:sz="4" w:space="0" w:color="000000"/>
              <w:right w:val="single" w:sz="4" w:space="0" w:color="auto"/>
            </w:tcBorders>
            <w:vAlign w:val="center"/>
          </w:tcPr>
          <w:p w:rsidR="008E43E2" w:rsidRPr="008B31C3" w:rsidRDefault="008E43E2">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noWrap/>
            <w:vAlign w:val="center"/>
          </w:tcPr>
          <w:p w:rsidR="008E43E2" w:rsidRPr="008B31C3" w:rsidRDefault="008E43E2" w:rsidP="007D49D8">
            <w:pPr>
              <w:jc w:val="center"/>
              <w:rPr>
                <w:rFonts w:ascii="Palatino Linotype" w:hAnsi="Palatino Linotype" w:cs="Arial"/>
                <w:sz w:val="20"/>
                <w:szCs w:val="20"/>
              </w:rPr>
            </w:pPr>
            <w:r w:rsidRPr="008B31C3">
              <w:rPr>
                <w:rFonts w:ascii="Palatino Linotype" w:hAnsi="Palatino Linotype" w:cs="Arial"/>
                <w:sz w:val="20"/>
                <w:szCs w:val="20"/>
              </w:rPr>
              <w:t>1</w:t>
            </w:r>
          </w:p>
        </w:tc>
        <w:tc>
          <w:tcPr>
            <w:tcW w:w="620" w:type="dxa"/>
            <w:tcBorders>
              <w:top w:val="nil"/>
              <w:left w:val="nil"/>
              <w:bottom w:val="single" w:sz="4" w:space="0" w:color="auto"/>
              <w:right w:val="single" w:sz="4" w:space="0" w:color="auto"/>
            </w:tcBorders>
            <w:noWrap/>
            <w:vAlign w:val="center"/>
          </w:tcPr>
          <w:p w:rsidR="008E43E2" w:rsidRPr="008B31C3" w:rsidRDefault="008E43E2" w:rsidP="007D49D8">
            <w:pPr>
              <w:jc w:val="center"/>
              <w:rPr>
                <w:rFonts w:ascii="Palatino Linotype" w:hAnsi="Palatino Linotype" w:cs="Arial"/>
                <w:sz w:val="20"/>
                <w:szCs w:val="20"/>
              </w:rPr>
            </w:pPr>
          </w:p>
        </w:tc>
        <w:tc>
          <w:tcPr>
            <w:tcW w:w="620" w:type="dxa"/>
            <w:vMerge/>
            <w:tcBorders>
              <w:top w:val="single" w:sz="4" w:space="0" w:color="auto"/>
              <w:left w:val="single" w:sz="4" w:space="0" w:color="auto"/>
              <w:bottom w:val="single" w:sz="4" w:space="0" w:color="000000"/>
              <w:right w:val="single" w:sz="4" w:space="0" w:color="auto"/>
            </w:tcBorders>
            <w:vAlign w:val="center"/>
          </w:tcPr>
          <w:p w:rsidR="008E43E2" w:rsidRPr="008B31C3" w:rsidRDefault="008E43E2">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noWrap/>
            <w:vAlign w:val="center"/>
          </w:tcPr>
          <w:p w:rsidR="008E43E2" w:rsidRPr="008B31C3" w:rsidRDefault="008E43E2" w:rsidP="007D49D8">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noWrap/>
            <w:vAlign w:val="center"/>
          </w:tcPr>
          <w:p w:rsidR="008E43E2" w:rsidRPr="008B31C3" w:rsidRDefault="008E43E2" w:rsidP="007D49D8">
            <w:pPr>
              <w:jc w:val="center"/>
              <w:rPr>
                <w:rFonts w:ascii="Palatino Linotype" w:hAnsi="Palatino Linotype" w:cs="Arial"/>
                <w:sz w:val="20"/>
                <w:szCs w:val="20"/>
              </w:rPr>
            </w:pPr>
          </w:p>
        </w:tc>
      </w:tr>
      <w:tr w:rsidR="008E43E2" w:rsidRPr="008B31C3" w:rsidTr="00684072">
        <w:trPr>
          <w:trHeight w:val="300"/>
          <w:jc w:val="center"/>
        </w:trPr>
        <w:tc>
          <w:tcPr>
            <w:tcW w:w="1920" w:type="dxa"/>
            <w:vMerge/>
            <w:tcBorders>
              <w:left w:val="single" w:sz="4" w:space="0" w:color="auto"/>
              <w:bottom w:val="single" w:sz="4" w:space="0" w:color="000000"/>
              <w:right w:val="single" w:sz="4" w:space="0" w:color="auto"/>
            </w:tcBorders>
            <w:vAlign w:val="center"/>
          </w:tcPr>
          <w:p w:rsidR="008E43E2" w:rsidRPr="008B31C3" w:rsidRDefault="008E43E2" w:rsidP="008A362A">
            <w:pPr>
              <w:jc w:val="center"/>
              <w:rPr>
                <w:rFonts w:ascii="Palatino Linotype" w:hAnsi="Palatino Linotype" w:cs="Arial"/>
                <w:sz w:val="20"/>
                <w:szCs w:val="20"/>
              </w:rPr>
            </w:pPr>
          </w:p>
        </w:tc>
        <w:tc>
          <w:tcPr>
            <w:tcW w:w="1920" w:type="dxa"/>
            <w:tcBorders>
              <w:top w:val="nil"/>
              <w:left w:val="nil"/>
              <w:bottom w:val="single" w:sz="4" w:space="0" w:color="auto"/>
              <w:right w:val="single" w:sz="4" w:space="0" w:color="auto"/>
            </w:tcBorders>
            <w:vAlign w:val="center"/>
          </w:tcPr>
          <w:p w:rsidR="008E43E2" w:rsidRPr="008B31C3" w:rsidRDefault="008E43E2" w:rsidP="008A362A">
            <w:pPr>
              <w:rPr>
                <w:rFonts w:ascii="Palatino Linotype" w:hAnsi="Palatino Linotype" w:cs="Arial"/>
                <w:bCs/>
                <w:sz w:val="20"/>
                <w:szCs w:val="20"/>
              </w:rPr>
            </w:pPr>
            <w:r w:rsidRPr="008B31C3">
              <w:rPr>
                <w:rFonts w:ascii="Palatino Linotype" w:hAnsi="Palatino Linotype" w:cs="Arial"/>
                <w:bCs/>
                <w:sz w:val="20"/>
                <w:szCs w:val="20"/>
              </w:rPr>
              <w:t>Kézi könyvkötés gyakorlata</w:t>
            </w:r>
          </w:p>
        </w:tc>
        <w:tc>
          <w:tcPr>
            <w:tcW w:w="620" w:type="dxa"/>
            <w:tcBorders>
              <w:top w:val="nil"/>
              <w:left w:val="nil"/>
              <w:bottom w:val="single" w:sz="4" w:space="0" w:color="auto"/>
              <w:right w:val="single" w:sz="4" w:space="0" w:color="auto"/>
            </w:tcBorders>
            <w:noWrap/>
            <w:vAlign w:val="center"/>
          </w:tcPr>
          <w:p w:rsidR="008E43E2" w:rsidRPr="008B31C3" w:rsidRDefault="008E43E2" w:rsidP="007D49D8">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noWrap/>
            <w:vAlign w:val="center"/>
          </w:tcPr>
          <w:p w:rsidR="008E43E2" w:rsidRPr="008B31C3" w:rsidRDefault="008E43E2" w:rsidP="007D49D8">
            <w:pPr>
              <w:jc w:val="center"/>
              <w:rPr>
                <w:rFonts w:ascii="Palatino Linotype" w:hAnsi="Palatino Linotype" w:cs="Arial"/>
                <w:sz w:val="20"/>
                <w:szCs w:val="20"/>
              </w:rPr>
            </w:pPr>
            <w:r w:rsidRPr="008B31C3">
              <w:rPr>
                <w:rFonts w:ascii="Palatino Linotype" w:hAnsi="Palatino Linotype" w:cs="Arial"/>
                <w:sz w:val="20"/>
                <w:szCs w:val="20"/>
              </w:rPr>
              <w:t>5</w:t>
            </w:r>
          </w:p>
        </w:tc>
        <w:tc>
          <w:tcPr>
            <w:tcW w:w="620" w:type="dxa"/>
            <w:vMerge/>
            <w:tcBorders>
              <w:top w:val="single" w:sz="4" w:space="0" w:color="auto"/>
              <w:left w:val="single" w:sz="4" w:space="0" w:color="auto"/>
              <w:bottom w:val="single" w:sz="4" w:space="0" w:color="000000"/>
              <w:right w:val="single" w:sz="4" w:space="0" w:color="auto"/>
            </w:tcBorders>
            <w:vAlign w:val="center"/>
          </w:tcPr>
          <w:p w:rsidR="008E43E2" w:rsidRPr="008B31C3" w:rsidRDefault="008E43E2">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noWrap/>
            <w:vAlign w:val="center"/>
          </w:tcPr>
          <w:p w:rsidR="008E43E2" w:rsidRPr="008B31C3" w:rsidRDefault="008E43E2" w:rsidP="007D49D8">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noWrap/>
            <w:vAlign w:val="center"/>
          </w:tcPr>
          <w:p w:rsidR="008E43E2" w:rsidRPr="008B31C3" w:rsidRDefault="008E43E2" w:rsidP="007D49D8">
            <w:pPr>
              <w:jc w:val="center"/>
              <w:rPr>
                <w:rFonts w:ascii="Palatino Linotype" w:hAnsi="Palatino Linotype" w:cs="Arial"/>
                <w:sz w:val="20"/>
                <w:szCs w:val="20"/>
              </w:rPr>
            </w:pPr>
            <w:r w:rsidRPr="008B31C3">
              <w:rPr>
                <w:rFonts w:ascii="Palatino Linotype" w:hAnsi="Palatino Linotype" w:cs="Arial"/>
                <w:sz w:val="20"/>
                <w:szCs w:val="20"/>
              </w:rPr>
              <w:t>3</w:t>
            </w:r>
          </w:p>
        </w:tc>
        <w:tc>
          <w:tcPr>
            <w:tcW w:w="620" w:type="dxa"/>
            <w:vMerge/>
            <w:tcBorders>
              <w:top w:val="single" w:sz="4" w:space="0" w:color="auto"/>
              <w:left w:val="single" w:sz="4" w:space="0" w:color="auto"/>
              <w:bottom w:val="single" w:sz="4" w:space="0" w:color="000000"/>
              <w:right w:val="single" w:sz="4" w:space="0" w:color="auto"/>
            </w:tcBorders>
            <w:vAlign w:val="center"/>
          </w:tcPr>
          <w:p w:rsidR="008E43E2" w:rsidRPr="008B31C3" w:rsidRDefault="008E43E2">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noWrap/>
            <w:vAlign w:val="center"/>
          </w:tcPr>
          <w:p w:rsidR="008E43E2" w:rsidRPr="008B31C3" w:rsidRDefault="008E43E2" w:rsidP="007D49D8">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noWrap/>
            <w:vAlign w:val="center"/>
          </w:tcPr>
          <w:p w:rsidR="008E43E2" w:rsidRPr="008B31C3" w:rsidRDefault="008E43E2" w:rsidP="007D49D8">
            <w:pPr>
              <w:jc w:val="center"/>
              <w:rPr>
                <w:rFonts w:ascii="Palatino Linotype" w:hAnsi="Palatino Linotype" w:cs="Arial"/>
                <w:sz w:val="20"/>
                <w:szCs w:val="20"/>
              </w:rPr>
            </w:pPr>
            <w:r w:rsidRPr="008B31C3">
              <w:rPr>
                <w:rFonts w:ascii="Palatino Linotype" w:hAnsi="Palatino Linotype" w:cs="Arial"/>
                <w:sz w:val="20"/>
                <w:szCs w:val="20"/>
              </w:rPr>
              <w:t>2</w:t>
            </w:r>
          </w:p>
        </w:tc>
        <w:tc>
          <w:tcPr>
            <w:tcW w:w="620" w:type="dxa"/>
            <w:vMerge/>
            <w:tcBorders>
              <w:top w:val="single" w:sz="4" w:space="0" w:color="auto"/>
              <w:left w:val="single" w:sz="4" w:space="0" w:color="auto"/>
              <w:bottom w:val="single" w:sz="4" w:space="0" w:color="000000"/>
              <w:right w:val="single" w:sz="4" w:space="0" w:color="auto"/>
            </w:tcBorders>
            <w:vAlign w:val="center"/>
          </w:tcPr>
          <w:p w:rsidR="008E43E2" w:rsidRPr="008B31C3" w:rsidRDefault="008E43E2">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noWrap/>
            <w:vAlign w:val="center"/>
          </w:tcPr>
          <w:p w:rsidR="008E43E2" w:rsidRPr="008B31C3" w:rsidRDefault="008E43E2" w:rsidP="007D49D8">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noWrap/>
            <w:vAlign w:val="center"/>
          </w:tcPr>
          <w:p w:rsidR="008E43E2" w:rsidRPr="008B31C3" w:rsidRDefault="008E43E2" w:rsidP="007D49D8">
            <w:pPr>
              <w:jc w:val="center"/>
              <w:rPr>
                <w:rFonts w:ascii="Palatino Linotype" w:hAnsi="Palatino Linotype" w:cs="Arial"/>
                <w:sz w:val="20"/>
                <w:szCs w:val="20"/>
              </w:rPr>
            </w:pPr>
          </w:p>
        </w:tc>
      </w:tr>
      <w:tr w:rsidR="008E43E2" w:rsidRPr="008B31C3" w:rsidTr="00684072">
        <w:trPr>
          <w:trHeight w:val="300"/>
          <w:jc w:val="center"/>
        </w:trPr>
        <w:tc>
          <w:tcPr>
            <w:tcW w:w="1920" w:type="dxa"/>
            <w:vMerge w:val="restart"/>
            <w:tcBorders>
              <w:top w:val="nil"/>
              <w:left w:val="single" w:sz="4" w:space="0" w:color="auto"/>
              <w:right w:val="single" w:sz="4" w:space="0" w:color="auto"/>
            </w:tcBorders>
            <w:vAlign w:val="center"/>
          </w:tcPr>
          <w:p w:rsidR="008E43E2" w:rsidRPr="008B31C3" w:rsidRDefault="008E43E2" w:rsidP="008A362A">
            <w:pPr>
              <w:jc w:val="center"/>
              <w:rPr>
                <w:rFonts w:ascii="Palatino Linotype" w:hAnsi="Palatino Linotype" w:cs="Arial"/>
                <w:sz w:val="20"/>
                <w:szCs w:val="20"/>
              </w:rPr>
            </w:pPr>
            <w:r w:rsidRPr="008B31C3">
              <w:rPr>
                <w:rFonts w:ascii="Palatino Linotype" w:hAnsi="Palatino Linotype" w:cs="Arial"/>
                <w:sz w:val="20"/>
                <w:szCs w:val="20"/>
              </w:rPr>
              <w:t>10238-12  Munkajog, munkabiztonság</w:t>
            </w:r>
          </w:p>
        </w:tc>
        <w:tc>
          <w:tcPr>
            <w:tcW w:w="1920" w:type="dxa"/>
            <w:tcBorders>
              <w:top w:val="nil"/>
              <w:left w:val="nil"/>
              <w:bottom w:val="single" w:sz="4" w:space="0" w:color="auto"/>
              <w:right w:val="single" w:sz="4" w:space="0" w:color="auto"/>
            </w:tcBorders>
            <w:vAlign w:val="center"/>
          </w:tcPr>
          <w:p w:rsidR="008E43E2" w:rsidRPr="008B31C3" w:rsidRDefault="008E43E2" w:rsidP="00684072">
            <w:pPr>
              <w:rPr>
                <w:rFonts w:ascii="Palatino Linotype" w:hAnsi="Palatino Linotype" w:cs="Arial"/>
                <w:bCs/>
                <w:sz w:val="20"/>
                <w:szCs w:val="20"/>
              </w:rPr>
            </w:pPr>
            <w:r w:rsidRPr="008B31C3">
              <w:rPr>
                <w:rFonts w:ascii="Palatino Linotype" w:hAnsi="Palatino Linotype" w:cs="Arial"/>
                <w:bCs/>
                <w:sz w:val="20"/>
                <w:szCs w:val="20"/>
              </w:rPr>
              <w:t>Jogi alapismeretek</w:t>
            </w:r>
          </w:p>
        </w:tc>
        <w:tc>
          <w:tcPr>
            <w:tcW w:w="620" w:type="dxa"/>
            <w:tcBorders>
              <w:top w:val="nil"/>
              <w:left w:val="nil"/>
              <w:bottom w:val="single" w:sz="4" w:space="0" w:color="auto"/>
              <w:right w:val="single" w:sz="4" w:space="0" w:color="auto"/>
            </w:tcBorders>
            <w:noWrap/>
            <w:vAlign w:val="center"/>
          </w:tcPr>
          <w:p w:rsidR="008E43E2" w:rsidRPr="008B31C3" w:rsidRDefault="008E43E2" w:rsidP="007D49D8">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noWrap/>
            <w:vAlign w:val="center"/>
          </w:tcPr>
          <w:p w:rsidR="008E43E2" w:rsidRPr="008B31C3" w:rsidRDefault="008E43E2" w:rsidP="007D49D8">
            <w:pPr>
              <w:jc w:val="center"/>
              <w:rPr>
                <w:rFonts w:ascii="Palatino Linotype" w:hAnsi="Palatino Linotype" w:cs="Arial"/>
                <w:sz w:val="20"/>
                <w:szCs w:val="20"/>
              </w:rPr>
            </w:pPr>
          </w:p>
        </w:tc>
        <w:tc>
          <w:tcPr>
            <w:tcW w:w="620" w:type="dxa"/>
            <w:vMerge/>
            <w:tcBorders>
              <w:top w:val="single" w:sz="4" w:space="0" w:color="auto"/>
              <w:left w:val="single" w:sz="4" w:space="0" w:color="auto"/>
              <w:bottom w:val="single" w:sz="4" w:space="0" w:color="000000"/>
              <w:right w:val="single" w:sz="4" w:space="0" w:color="auto"/>
            </w:tcBorders>
            <w:vAlign w:val="center"/>
          </w:tcPr>
          <w:p w:rsidR="008E43E2" w:rsidRPr="008B31C3" w:rsidRDefault="008E43E2">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noWrap/>
            <w:vAlign w:val="center"/>
          </w:tcPr>
          <w:p w:rsidR="008E43E2" w:rsidRPr="008B31C3" w:rsidRDefault="008E43E2" w:rsidP="007D49D8">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noWrap/>
            <w:vAlign w:val="center"/>
          </w:tcPr>
          <w:p w:rsidR="008E43E2" w:rsidRPr="008B31C3" w:rsidRDefault="008E43E2" w:rsidP="007D49D8">
            <w:pPr>
              <w:jc w:val="center"/>
              <w:rPr>
                <w:rFonts w:ascii="Palatino Linotype" w:hAnsi="Palatino Linotype" w:cs="Arial"/>
                <w:sz w:val="20"/>
                <w:szCs w:val="20"/>
              </w:rPr>
            </w:pPr>
          </w:p>
        </w:tc>
        <w:tc>
          <w:tcPr>
            <w:tcW w:w="620" w:type="dxa"/>
            <w:vMerge/>
            <w:tcBorders>
              <w:top w:val="single" w:sz="4" w:space="0" w:color="auto"/>
              <w:left w:val="single" w:sz="4" w:space="0" w:color="auto"/>
              <w:bottom w:val="single" w:sz="4" w:space="0" w:color="000000"/>
              <w:right w:val="single" w:sz="4" w:space="0" w:color="auto"/>
            </w:tcBorders>
            <w:vAlign w:val="center"/>
          </w:tcPr>
          <w:p w:rsidR="008E43E2" w:rsidRPr="008B31C3" w:rsidRDefault="008E43E2">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noWrap/>
            <w:vAlign w:val="center"/>
          </w:tcPr>
          <w:p w:rsidR="008E43E2" w:rsidRPr="008B31C3" w:rsidRDefault="008E43E2" w:rsidP="007D49D8">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noWrap/>
            <w:vAlign w:val="center"/>
          </w:tcPr>
          <w:p w:rsidR="008E43E2" w:rsidRPr="008B31C3" w:rsidRDefault="008E43E2" w:rsidP="007D49D8">
            <w:pPr>
              <w:jc w:val="center"/>
              <w:rPr>
                <w:rFonts w:ascii="Palatino Linotype" w:hAnsi="Palatino Linotype" w:cs="Arial"/>
                <w:sz w:val="20"/>
                <w:szCs w:val="20"/>
              </w:rPr>
            </w:pPr>
          </w:p>
        </w:tc>
        <w:tc>
          <w:tcPr>
            <w:tcW w:w="620" w:type="dxa"/>
            <w:vMerge/>
            <w:tcBorders>
              <w:top w:val="single" w:sz="4" w:space="0" w:color="auto"/>
              <w:left w:val="single" w:sz="4" w:space="0" w:color="auto"/>
              <w:bottom w:val="single" w:sz="4" w:space="0" w:color="000000"/>
              <w:right w:val="single" w:sz="4" w:space="0" w:color="auto"/>
            </w:tcBorders>
            <w:vAlign w:val="center"/>
          </w:tcPr>
          <w:p w:rsidR="008E43E2" w:rsidRPr="008B31C3" w:rsidRDefault="008E43E2">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noWrap/>
            <w:vAlign w:val="center"/>
          </w:tcPr>
          <w:p w:rsidR="008E43E2" w:rsidRPr="008B31C3" w:rsidRDefault="008E43E2" w:rsidP="007D49D8">
            <w:pPr>
              <w:jc w:val="center"/>
              <w:rPr>
                <w:rFonts w:ascii="Palatino Linotype" w:hAnsi="Palatino Linotype" w:cs="Arial"/>
                <w:sz w:val="20"/>
                <w:szCs w:val="20"/>
              </w:rPr>
            </w:pPr>
            <w:r w:rsidRPr="008B31C3">
              <w:rPr>
                <w:rFonts w:ascii="Palatino Linotype" w:hAnsi="Palatino Linotype" w:cs="Arial"/>
                <w:sz w:val="20"/>
                <w:szCs w:val="20"/>
              </w:rPr>
              <w:t>0,5</w:t>
            </w:r>
          </w:p>
        </w:tc>
        <w:tc>
          <w:tcPr>
            <w:tcW w:w="620" w:type="dxa"/>
            <w:tcBorders>
              <w:top w:val="nil"/>
              <w:left w:val="nil"/>
              <w:bottom w:val="single" w:sz="4" w:space="0" w:color="auto"/>
              <w:right w:val="single" w:sz="4" w:space="0" w:color="auto"/>
            </w:tcBorders>
            <w:noWrap/>
            <w:vAlign w:val="center"/>
          </w:tcPr>
          <w:p w:rsidR="008E43E2" w:rsidRPr="008B31C3" w:rsidRDefault="008E43E2" w:rsidP="007D49D8">
            <w:pPr>
              <w:jc w:val="center"/>
              <w:rPr>
                <w:rFonts w:ascii="Palatino Linotype" w:hAnsi="Palatino Linotype" w:cs="Arial"/>
                <w:sz w:val="20"/>
                <w:szCs w:val="20"/>
              </w:rPr>
            </w:pPr>
          </w:p>
        </w:tc>
      </w:tr>
      <w:tr w:rsidR="008E43E2" w:rsidRPr="008B31C3" w:rsidTr="00684072">
        <w:trPr>
          <w:trHeight w:val="300"/>
          <w:jc w:val="center"/>
        </w:trPr>
        <w:tc>
          <w:tcPr>
            <w:tcW w:w="1920" w:type="dxa"/>
            <w:vMerge/>
            <w:tcBorders>
              <w:left w:val="single" w:sz="4" w:space="0" w:color="auto"/>
              <w:bottom w:val="single" w:sz="4" w:space="0" w:color="000000"/>
              <w:right w:val="single" w:sz="4" w:space="0" w:color="auto"/>
            </w:tcBorders>
            <w:vAlign w:val="center"/>
          </w:tcPr>
          <w:p w:rsidR="008E43E2" w:rsidRPr="008B31C3" w:rsidRDefault="008E43E2" w:rsidP="008A362A">
            <w:pPr>
              <w:jc w:val="center"/>
              <w:rPr>
                <w:rFonts w:ascii="Palatino Linotype" w:hAnsi="Palatino Linotype" w:cs="Arial"/>
                <w:sz w:val="20"/>
                <w:szCs w:val="20"/>
              </w:rPr>
            </w:pPr>
          </w:p>
        </w:tc>
        <w:tc>
          <w:tcPr>
            <w:tcW w:w="1920" w:type="dxa"/>
            <w:tcBorders>
              <w:top w:val="nil"/>
              <w:left w:val="nil"/>
              <w:bottom w:val="single" w:sz="4" w:space="0" w:color="auto"/>
              <w:right w:val="single" w:sz="4" w:space="0" w:color="auto"/>
            </w:tcBorders>
            <w:vAlign w:val="center"/>
          </w:tcPr>
          <w:p w:rsidR="008E43E2" w:rsidRPr="008B31C3" w:rsidRDefault="008E43E2" w:rsidP="00684072">
            <w:pPr>
              <w:rPr>
                <w:rFonts w:ascii="Palatino Linotype" w:hAnsi="Palatino Linotype" w:cs="Arial"/>
                <w:bCs/>
                <w:sz w:val="20"/>
                <w:szCs w:val="20"/>
              </w:rPr>
            </w:pPr>
            <w:r w:rsidRPr="008B31C3">
              <w:rPr>
                <w:rFonts w:ascii="Palatino Linotype" w:hAnsi="Palatino Linotype" w:cs="Arial"/>
                <w:bCs/>
                <w:sz w:val="20"/>
                <w:szCs w:val="20"/>
              </w:rPr>
              <w:t>Munkavédelem</w:t>
            </w:r>
          </w:p>
        </w:tc>
        <w:tc>
          <w:tcPr>
            <w:tcW w:w="620" w:type="dxa"/>
            <w:tcBorders>
              <w:top w:val="nil"/>
              <w:left w:val="nil"/>
              <w:bottom w:val="single" w:sz="4" w:space="0" w:color="auto"/>
              <w:right w:val="single" w:sz="4" w:space="0" w:color="auto"/>
            </w:tcBorders>
            <w:noWrap/>
            <w:vAlign w:val="center"/>
          </w:tcPr>
          <w:p w:rsidR="008E43E2" w:rsidRPr="008B31C3" w:rsidRDefault="008E43E2" w:rsidP="007D49D8">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noWrap/>
            <w:vAlign w:val="center"/>
          </w:tcPr>
          <w:p w:rsidR="008E43E2" w:rsidRPr="008B31C3" w:rsidRDefault="008E43E2" w:rsidP="007D49D8">
            <w:pPr>
              <w:jc w:val="center"/>
              <w:rPr>
                <w:rFonts w:ascii="Palatino Linotype" w:hAnsi="Palatino Linotype" w:cs="Arial"/>
                <w:sz w:val="20"/>
                <w:szCs w:val="20"/>
              </w:rPr>
            </w:pPr>
          </w:p>
        </w:tc>
        <w:tc>
          <w:tcPr>
            <w:tcW w:w="620" w:type="dxa"/>
            <w:vMerge/>
            <w:tcBorders>
              <w:top w:val="single" w:sz="4" w:space="0" w:color="auto"/>
              <w:left w:val="single" w:sz="4" w:space="0" w:color="auto"/>
              <w:bottom w:val="single" w:sz="4" w:space="0" w:color="000000"/>
              <w:right w:val="single" w:sz="4" w:space="0" w:color="auto"/>
            </w:tcBorders>
            <w:vAlign w:val="center"/>
          </w:tcPr>
          <w:p w:rsidR="008E43E2" w:rsidRPr="008B31C3" w:rsidRDefault="008E43E2">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noWrap/>
            <w:vAlign w:val="center"/>
          </w:tcPr>
          <w:p w:rsidR="008E43E2" w:rsidRPr="008B31C3" w:rsidRDefault="008E43E2" w:rsidP="007D49D8">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noWrap/>
            <w:vAlign w:val="center"/>
          </w:tcPr>
          <w:p w:rsidR="008E43E2" w:rsidRPr="008B31C3" w:rsidRDefault="008E43E2" w:rsidP="007D49D8">
            <w:pPr>
              <w:jc w:val="center"/>
              <w:rPr>
                <w:rFonts w:ascii="Palatino Linotype" w:hAnsi="Palatino Linotype" w:cs="Arial"/>
                <w:sz w:val="20"/>
                <w:szCs w:val="20"/>
              </w:rPr>
            </w:pPr>
          </w:p>
        </w:tc>
        <w:tc>
          <w:tcPr>
            <w:tcW w:w="620" w:type="dxa"/>
            <w:vMerge/>
            <w:tcBorders>
              <w:top w:val="single" w:sz="4" w:space="0" w:color="auto"/>
              <w:left w:val="single" w:sz="4" w:space="0" w:color="auto"/>
              <w:bottom w:val="single" w:sz="4" w:space="0" w:color="000000"/>
              <w:right w:val="single" w:sz="4" w:space="0" w:color="auto"/>
            </w:tcBorders>
            <w:vAlign w:val="center"/>
          </w:tcPr>
          <w:p w:rsidR="008E43E2" w:rsidRPr="008B31C3" w:rsidRDefault="008E43E2">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noWrap/>
            <w:vAlign w:val="center"/>
          </w:tcPr>
          <w:p w:rsidR="008E43E2" w:rsidRPr="008B31C3" w:rsidRDefault="008E43E2" w:rsidP="007D49D8">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noWrap/>
            <w:vAlign w:val="center"/>
          </w:tcPr>
          <w:p w:rsidR="008E43E2" w:rsidRPr="008B31C3" w:rsidRDefault="008E43E2" w:rsidP="007D49D8">
            <w:pPr>
              <w:jc w:val="center"/>
              <w:rPr>
                <w:rFonts w:ascii="Palatino Linotype" w:hAnsi="Palatino Linotype" w:cs="Arial"/>
                <w:sz w:val="20"/>
                <w:szCs w:val="20"/>
              </w:rPr>
            </w:pPr>
          </w:p>
        </w:tc>
        <w:tc>
          <w:tcPr>
            <w:tcW w:w="620" w:type="dxa"/>
            <w:vMerge/>
            <w:tcBorders>
              <w:top w:val="single" w:sz="4" w:space="0" w:color="auto"/>
              <w:left w:val="single" w:sz="4" w:space="0" w:color="auto"/>
              <w:bottom w:val="single" w:sz="4" w:space="0" w:color="000000"/>
              <w:right w:val="single" w:sz="4" w:space="0" w:color="auto"/>
            </w:tcBorders>
            <w:vAlign w:val="center"/>
          </w:tcPr>
          <w:p w:rsidR="008E43E2" w:rsidRPr="008B31C3" w:rsidRDefault="008E43E2">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noWrap/>
            <w:vAlign w:val="center"/>
          </w:tcPr>
          <w:p w:rsidR="008E43E2" w:rsidRPr="008B31C3" w:rsidRDefault="008E43E2" w:rsidP="007D49D8">
            <w:pPr>
              <w:jc w:val="center"/>
              <w:rPr>
                <w:rFonts w:ascii="Palatino Linotype" w:hAnsi="Palatino Linotype" w:cs="Arial"/>
                <w:sz w:val="20"/>
                <w:szCs w:val="20"/>
              </w:rPr>
            </w:pPr>
            <w:r w:rsidRPr="008B31C3">
              <w:rPr>
                <w:rFonts w:ascii="Palatino Linotype" w:hAnsi="Palatino Linotype" w:cs="Arial"/>
                <w:sz w:val="20"/>
                <w:szCs w:val="20"/>
              </w:rPr>
              <w:t>1</w:t>
            </w:r>
          </w:p>
        </w:tc>
        <w:tc>
          <w:tcPr>
            <w:tcW w:w="620" w:type="dxa"/>
            <w:tcBorders>
              <w:top w:val="nil"/>
              <w:left w:val="nil"/>
              <w:bottom w:val="single" w:sz="4" w:space="0" w:color="auto"/>
              <w:right w:val="single" w:sz="4" w:space="0" w:color="auto"/>
            </w:tcBorders>
            <w:noWrap/>
            <w:vAlign w:val="center"/>
          </w:tcPr>
          <w:p w:rsidR="008E43E2" w:rsidRPr="008B31C3" w:rsidRDefault="008E43E2" w:rsidP="007D49D8">
            <w:pPr>
              <w:jc w:val="center"/>
              <w:rPr>
                <w:rFonts w:ascii="Palatino Linotype" w:hAnsi="Palatino Linotype" w:cs="Arial"/>
                <w:sz w:val="20"/>
                <w:szCs w:val="20"/>
              </w:rPr>
            </w:pPr>
          </w:p>
        </w:tc>
      </w:tr>
      <w:tr w:rsidR="008E43E2" w:rsidRPr="008B31C3" w:rsidTr="00684072">
        <w:trPr>
          <w:trHeight w:val="300"/>
          <w:jc w:val="center"/>
        </w:trPr>
        <w:tc>
          <w:tcPr>
            <w:tcW w:w="1920" w:type="dxa"/>
            <w:vMerge w:val="restart"/>
            <w:tcBorders>
              <w:top w:val="nil"/>
              <w:left w:val="single" w:sz="4" w:space="0" w:color="auto"/>
              <w:right w:val="single" w:sz="4" w:space="0" w:color="auto"/>
            </w:tcBorders>
            <w:vAlign w:val="center"/>
          </w:tcPr>
          <w:p w:rsidR="008E43E2" w:rsidRPr="008B31C3" w:rsidRDefault="008E43E2" w:rsidP="008A362A">
            <w:pPr>
              <w:jc w:val="center"/>
              <w:rPr>
                <w:rFonts w:ascii="Palatino Linotype" w:hAnsi="Palatino Linotype" w:cs="Arial"/>
                <w:sz w:val="20"/>
                <w:szCs w:val="20"/>
              </w:rPr>
            </w:pPr>
            <w:r w:rsidRPr="008B31C3">
              <w:rPr>
                <w:rFonts w:ascii="Palatino Linotype" w:hAnsi="Palatino Linotype" w:cs="Arial"/>
                <w:sz w:val="20"/>
                <w:szCs w:val="20"/>
              </w:rPr>
              <w:t>10239-12 Nagyüzemi könyvgyártás</w:t>
            </w:r>
          </w:p>
        </w:tc>
        <w:tc>
          <w:tcPr>
            <w:tcW w:w="1920" w:type="dxa"/>
            <w:tcBorders>
              <w:top w:val="nil"/>
              <w:left w:val="nil"/>
              <w:bottom w:val="single" w:sz="4" w:space="0" w:color="auto"/>
              <w:right w:val="single" w:sz="4" w:space="0" w:color="auto"/>
            </w:tcBorders>
            <w:vAlign w:val="center"/>
          </w:tcPr>
          <w:p w:rsidR="008E43E2" w:rsidRPr="008B31C3" w:rsidRDefault="008E43E2" w:rsidP="00684072">
            <w:pPr>
              <w:rPr>
                <w:rFonts w:ascii="Palatino Linotype" w:hAnsi="Palatino Linotype" w:cs="Arial"/>
                <w:bCs/>
                <w:sz w:val="20"/>
                <w:szCs w:val="20"/>
              </w:rPr>
            </w:pPr>
            <w:r w:rsidRPr="008B31C3">
              <w:rPr>
                <w:rFonts w:ascii="Palatino Linotype" w:hAnsi="Palatino Linotype" w:cs="Arial"/>
                <w:bCs/>
                <w:sz w:val="20"/>
                <w:szCs w:val="20"/>
              </w:rPr>
              <w:t>Könyvgyártás</w:t>
            </w:r>
          </w:p>
        </w:tc>
        <w:tc>
          <w:tcPr>
            <w:tcW w:w="620" w:type="dxa"/>
            <w:tcBorders>
              <w:top w:val="nil"/>
              <w:left w:val="nil"/>
              <w:bottom w:val="single" w:sz="4" w:space="0" w:color="auto"/>
              <w:right w:val="single" w:sz="4" w:space="0" w:color="auto"/>
            </w:tcBorders>
            <w:noWrap/>
            <w:vAlign w:val="center"/>
          </w:tcPr>
          <w:p w:rsidR="008E43E2" w:rsidRPr="008B31C3" w:rsidRDefault="008E43E2" w:rsidP="007D49D8">
            <w:pPr>
              <w:jc w:val="center"/>
              <w:rPr>
                <w:rFonts w:ascii="Palatino Linotype" w:hAnsi="Palatino Linotype" w:cs="Arial"/>
                <w:sz w:val="20"/>
                <w:szCs w:val="20"/>
              </w:rPr>
            </w:pPr>
            <w:r w:rsidRPr="008B31C3">
              <w:rPr>
                <w:rFonts w:ascii="Palatino Linotype" w:hAnsi="Palatino Linotype" w:cs="Arial"/>
                <w:sz w:val="20"/>
                <w:szCs w:val="20"/>
              </w:rPr>
              <w:t>1,5</w:t>
            </w:r>
          </w:p>
        </w:tc>
        <w:tc>
          <w:tcPr>
            <w:tcW w:w="620" w:type="dxa"/>
            <w:tcBorders>
              <w:top w:val="nil"/>
              <w:left w:val="nil"/>
              <w:bottom w:val="single" w:sz="4" w:space="0" w:color="auto"/>
              <w:right w:val="single" w:sz="4" w:space="0" w:color="auto"/>
            </w:tcBorders>
            <w:noWrap/>
            <w:vAlign w:val="center"/>
          </w:tcPr>
          <w:p w:rsidR="008E43E2" w:rsidRPr="008B31C3" w:rsidRDefault="008E43E2" w:rsidP="007D49D8">
            <w:pPr>
              <w:jc w:val="center"/>
              <w:rPr>
                <w:rFonts w:ascii="Palatino Linotype" w:hAnsi="Palatino Linotype" w:cs="Arial"/>
                <w:sz w:val="20"/>
                <w:szCs w:val="20"/>
              </w:rPr>
            </w:pPr>
          </w:p>
        </w:tc>
        <w:tc>
          <w:tcPr>
            <w:tcW w:w="620" w:type="dxa"/>
            <w:vMerge/>
            <w:tcBorders>
              <w:top w:val="single" w:sz="4" w:space="0" w:color="auto"/>
              <w:left w:val="single" w:sz="4" w:space="0" w:color="auto"/>
              <w:bottom w:val="single" w:sz="4" w:space="0" w:color="000000"/>
              <w:right w:val="single" w:sz="4" w:space="0" w:color="auto"/>
            </w:tcBorders>
            <w:vAlign w:val="center"/>
          </w:tcPr>
          <w:p w:rsidR="008E43E2" w:rsidRPr="008B31C3" w:rsidRDefault="008E43E2">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noWrap/>
            <w:vAlign w:val="center"/>
          </w:tcPr>
          <w:p w:rsidR="008E43E2" w:rsidRPr="008B31C3" w:rsidRDefault="008E43E2" w:rsidP="007D49D8">
            <w:pPr>
              <w:jc w:val="center"/>
              <w:rPr>
                <w:rFonts w:ascii="Palatino Linotype" w:hAnsi="Palatino Linotype" w:cs="Arial"/>
                <w:sz w:val="20"/>
                <w:szCs w:val="20"/>
              </w:rPr>
            </w:pPr>
            <w:r w:rsidRPr="008B31C3">
              <w:rPr>
                <w:rFonts w:ascii="Palatino Linotype" w:hAnsi="Palatino Linotype" w:cs="Arial"/>
                <w:sz w:val="20"/>
                <w:szCs w:val="20"/>
              </w:rPr>
              <w:t>2</w:t>
            </w:r>
          </w:p>
        </w:tc>
        <w:tc>
          <w:tcPr>
            <w:tcW w:w="620" w:type="dxa"/>
            <w:tcBorders>
              <w:top w:val="nil"/>
              <w:left w:val="nil"/>
              <w:bottom w:val="single" w:sz="4" w:space="0" w:color="auto"/>
              <w:right w:val="single" w:sz="4" w:space="0" w:color="auto"/>
            </w:tcBorders>
            <w:noWrap/>
            <w:vAlign w:val="center"/>
          </w:tcPr>
          <w:p w:rsidR="008E43E2" w:rsidRPr="008B31C3" w:rsidRDefault="008E43E2" w:rsidP="007D49D8">
            <w:pPr>
              <w:jc w:val="center"/>
              <w:rPr>
                <w:rFonts w:ascii="Palatino Linotype" w:hAnsi="Palatino Linotype" w:cs="Arial"/>
                <w:sz w:val="20"/>
                <w:szCs w:val="20"/>
              </w:rPr>
            </w:pPr>
          </w:p>
        </w:tc>
        <w:tc>
          <w:tcPr>
            <w:tcW w:w="620" w:type="dxa"/>
            <w:vMerge/>
            <w:tcBorders>
              <w:top w:val="single" w:sz="4" w:space="0" w:color="auto"/>
              <w:left w:val="single" w:sz="4" w:space="0" w:color="auto"/>
              <w:bottom w:val="single" w:sz="4" w:space="0" w:color="000000"/>
              <w:right w:val="single" w:sz="4" w:space="0" w:color="auto"/>
            </w:tcBorders>
            <w:vAlign w:val="center"/>
          </w:tcPr>
          <w:p w:rsidR="008E43E2" w:rsidRPr="008B31C3" w:rsidRDefault="008E43E2">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noWrap/>
            <w:vAlign w:val="center"/>
          </w:tcPr>
          <w:p w:rsidR="008E43E2" w:rsidRPr="008B31C3" w:rsidRDefault="008E43E2" w:rsidP="007D49D8">
            <w:pPr>
              <w:jc w:val="center"/>
              <w:rPr>
                <w:rFonts w:ascii="Palatino Linotype" w:hAnsi="Palatino Linotype" w:cs="Arial"/>
                <w:sz w:val="20"/>
                <w:szCs w:val="20"/>
              </w:rPr>
            </w:pPr>
            <w:r w:rsidRPr="008B31C3">
              <w:rPr>
                <w:rFonts w:ascii="Palatino Linotype" w:hAnsi="Palatino Linotype" w:cs="Arial"/>
                <w:sz w:val="20"/>
                <w:szCs w:val="20"/>
              </w:rPr>
              <w:t>1</w:t>
            </w:r>
          </w:p>
        </w:tc>
        <w:tc>
          <w:tcPr>
            <w:tcW w:w="620" w:type="dxa"/>
            <w:tcBorders>
              <w:top w:val="nil"/>
              <w:left w:val="nil"/>
              <w:bottom w:val="single" w:sz="4" w:space="0" w:color="auto"/>
              <w:right w:val="single" w:sz="4" w:space="0" w:color="auto"/>
            </w:tcBorders>
            <w:noWrap/>
            <w:vAlign w:val="center"/>
          </w:tcPr>
          <w:p w:rsidR="008E43E2" w:rsidRPr="008B31C3" w:rsidRDefault="008E43E2" w:rsidP="007D49D8">
            <w:pPr>
              <w:jc w:val="center"/>
              <w:rPr>
                <w:rFonts w:ascii="Palatino Linotype" w:hAnsi="Palatino Linotype" w:cs="Arial"/>
                <w:sz w:val="20"/>
                <w:szCs w:val="20"/>
              </w:rPr>
            </w:pPr>
          </w:p>
        </w:tc>
        <w:tc>
          <w:tcPr>
            <w:tcW w:w="620" w:type="dxa"/>
            <w:vMerge/>
            <w:tcBorders>
              <w:top w:val="single" w:sz="4" w:space="0" w:color="auto"/>
              <w:left w:val="single" w:sz="4" w:space="0" w:color="auto"/>
              <w:bottom w:val="single" w:sz="4" w:space="0" w:color="000000"/>
              <w:right w:val="single" w:sz="4" w:space="0" w:color="auto"/>
            </w:tcBorders>
            <w:vAlign w:val="center"/>
          </w:tcPr>
          <w:p w:rsidR="008E43E2" w:rsidRPr="008B31C3" w:rsidRDefault="008E43E2">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noWrap/>
            <w:vAlign w:val="center"/>
          </w:tcPr>
          <w:p w:rsidR="008E43E2" w:rsidRPr="008B31C3" w:rsidRDefault="008E43E2" w:rsidP="007D49D8">
            <w:pPr>
              <w:jc w:val="center"/>
              <w:rPr>
                <w:rFonts w:ascii="Palatino Linotype" w:hAnsi="Palatino Linotype" w:cs="Arial"/>
                <w:sz w:val="20"/>
                <w:szCs w:val="20"/>
              </w:rPr>
            </w:pPr>
            <w:r w:rsidRPr="008B31C3">
              <w:rPr>
                <w:rFonts w:ascii="Palatino Linotype" w:hAnsi="Palatino Linotype" w:cs="Arial"/>
                <w:sz w:val="20"/>
                <w:szCs w:val="20"/>
              </w:rPr>
              <w:t>0,5</w:t>
            </w:r>
          </w:p>
        </w:tc>
        <w:tc>
          <w:tcPr>
            <w:tcW w:w="620" w:type="dxa"/>
            <w:tcBorders>
              <w:top w:val="nil"/>
              <w:left w:val="nil"/>
              <w:bottom w:val="single" w:sz="4" w:space="0" w:color="auto"/>
              <w:right w:val="single" w:sz="4" w:space="0" w:color="auto"/>
            </w:tcBorders>
            <w:noWrap/>
            <w:vAlign w:val="center"/>
          </w:tcPr>
          <w:p w:rsidR="008E43E2" w:rsidRPr="008B31C3" w:rsidRDefault="008E43E2" w:rsidP="007D49D8">
            <w:pPr>
              <w:jc w:val="center"/>
              <w:rPr>
                <w:rFonts w:ascii="Palatino Linotype" w:hAnsi="Palatino Linotype" w:cs="Arial"/>
                <w:sz w:val="20"/>
                <w:szCs w:val="20"/>
              </w:rPr>
            </w:pPr>
          </w:p>
        </w:tc>
      </w:tr>
      <w:tr w:rsidR="008E43E2" w:rsidRPr="008B31C3" w:rsidTr="00684072">
        <w:trPr>
          <w:trHeight w:val="300"/>
          <w:jc w:val="center"/>
        </w:trPr>
        <w:tc>
          <w:tcPr>
            <w:tcW w:w="1920" w:type="dxa"/>
            <w:vMerge/>
            <w:tcBorders>
              <w:left w:val="single" w:sz="4" w:space="0" w:color="auto"/>
              <w:bottom w:val="single" w:sz="4" w:space="0" w:color="000000"/>
              <w:right w:val="single" w:sz="4" w:space="0" w:color="auto"/>
            </w:tcBorders>
            <w:vAlign w:val="center"/>
          </w:tcPr>
          <w:p w:rsidR="008E43E2" w:rsidRPr="008B31C3" w:rsidRDefault="008E43E2" w:rsidP="008A362A">
            <w:pPr>
              <w:jc w:val="center"/>
              <w:rPr>
                <w:rFonts w:ascii="Palatino Linotype" w:hAnsi="Palatino Linotype" w:cs="Arial"/>
                <w:sz w:val="20"/>
                <w:szCs w:val="20"/>
              </w:rPr>
            </w:pPr>
          </w:p>
        </w:tc>
        <w:tc>
          <w:tcPr>
            <w:tcW w:w="1920" w:type="dxa"/>
            <w:tcBorders>
              <w:top w:val="nil"/>
              <w:left w:val="nil"/>
              <w:bottom w:val="single" w:sz="4" w:space="0" w:color="auto"/>
              <w:right w:val="single" w:sz="4" w:space="0" w:color="auto"/>
            </w:tcBorders>
            <w:vAlign w:val="center"/>
          </w:tcPr>
          <w:p w:rsidR="008E43E2" w:rsidRPr="008B31C3" w:rsidRDefault="008E43E2" w:rsidP="00684072">
            <w:pPr>
              <w:rPr>
                <w:rFonts w:ascii="Palatino Linotype" w:hAnsi="Palatino Linotype" w:cs="Arial"/>
                <w:bCs/>
                <w:sz w:val="20"/>
                <w:szCs w:val="20"/>
              </w:rPr>
            </w:pPr>
            <w:r w:rsidRPr="008B31C3">
              <w:rPr>
                <w:rFonts w:ascii="Palatino Linotype" w:hAnsi="Palatino Linotype" w:cs="Arial"/>
                <w:bCs/>
                <w:sz w:val="20"/>
                <w:szCs w:val="20"/>
              </w:rPr>
              <w:t>Könyvgyártás gyakorlata</w:t>
            </w:r>
          </w:p>
        </w:tc>
        <w:tc>
          <w:tcPr>
            <w:tcW w:w="620" w:type="dxa"/>
            <w:tcBorders>
              <w:top w:val="nil"/>
              <w:left w:val="nil"/>
              <w:bottom w:val="single" w:sz="4" w:space="0" w:color="auto"/>
              <w:right w:val="single" w:sz="4" w:space="0" w:color="auto"/>
            </w:tcBorders>
            <w:noWrap/>
            <w:vAlign w:val="center"/>
          </w:tcPr>
          <w:p w:rsidR="008E43E2" w:rsidRPr="008B31C3" w:rsidRDefault="008E43E2" w:rsidP="007D49D8">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noWrap/>
            <w:vAlign w:val="center"/>
          </w:tcPr>
          <w:p w:rsidR="008E43E2" w:rsidRPr="008B31C3" w:rsidRDefault="008E43E2" w:rsidP="007D49D8">
            <w:pPr>
              <w:jc w:val="center"/>
              <w:rPr>
                <w:rFonts w:ascii="Palatino Linotype" w:hAnsi="Palatino Linotype" w:cs="Arial"/>
                <w:sz w:val="20"/>
                <w:szCs w:val="20"/>
              </w:rPr>
            </w:pPr>
            <w:r w:rsidRPr="008B31C3">
              <w:rPr>
                <w:rFonts w:ascii="Palatino Linotype" w:hAnsi="Palatino Linotype" w:cs="Arial"/>
                <w:sz w:val="20"/>
                <w:szCs w:val="20"/>
              </w:rPr>
              <w:t>3</w:t>
            </w:r>
          </w:p>
        </w:tc>
        <w:tc>
          <w:tcPr>
            <w:tcW w:w="620" w:type="dxa"/>
            <w:vMerge/>
            <w:tcBorders>
              <w:top w:val="single" w:sz="4" w:space="0" w:color="auto"/>
              <w:left w:val="single" w:sz="4" w:space="0" w:color="auto"/>
              <w:bottom w:val="single" w:sz="4" w:space="0" w:color="000000"/>
              <w:right w:val="single" w:sz="4" w:space="0" w:color="auto"/>
            </w:tcBorders>
            <w:vAlign w:val="center"/>
          </w:tcPr>
          <w:p w:rsidR="008E43E2" w:rsidRPr="008B31C3" w:rsidRDefault="008E43E2">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noWrap/>
            <w:vAlign w:val="center"/>
          </w:tcPr>
          <w:p w:rsidR="008E43E2" w:rsidRPr="008B31C3" w:rsidRDefault="008E43E2" w:rsidP="007D49D8">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noWrap/>
            <w:vAlign w:val="center"/>
          </w:tcPr>
          <w:p w:rsidR="008E43E2" w:rsidRPr="008B31C3" w:rsidRDefault="008E43E2" w:rsidP="007D49D8">
            <w:pPr>
              <w:jc w:val="center"/>
              <w:rPr>
                <w:rFonts w:ascii="Palatino Linotype" w:hAnsi="Palatino Linotype" w:cs="Arial"/>
                <w:sz w:val="20"/>
                <w:szCs w:val="20"/>
              </w:rPr>
            </w:pPr>
            <w:r w:rsidRPr="008B31C3">
              <w:rPr>
                <w:rFonts w:ascii="Palatino Linotype" w:hAnsi="Palatino Linotype" w:cs="Arial"/>
                <w:sz w:val="20"/>
                <w:szCs w:val="20"/>
              </w:rPr>
              <w:t>4</w:t>
            </w:r>
          </w:p>
        </w:tc>
        <w:tc>
          <w:tcPr>
            <w:tcW w:w="620" w:type="dxa"/>
            <w:vMerge/>
            <w:tcBorders>
              <w:top w:val="single" w:sz="4" w:space="0" w:color="auto"/>
              <w:left w:val="single" w:sz="4" w:space="0" w:color="auto"/>
              <w:bottom w:val="single" w:sz="4" w:space="0" w:color="000000"/>
              <w:right w:val="single" w:sz="4" w:space="0" w:color="auto"/>
            </w:tcBorders>
            <w:vAlign w:val="center"/>
          </w:tcPr>
          <w:p w:rsidR="008E43E2" w:rsidRPr="008B31C3" w:rsidRDefault="008E43E2">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noWrap/>
            <w:vAlign w:val="center"/>
          </w:tcPr>
          <w:p w:rsidR="008E43E2" w:rsidRPr="008B31C3" w:rsidRDefault="008E43E2" w:rsidP="007D49D8">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noWrap/>
            <w:vAlign w:val="center"/>
          </w:tcPr>
          <w:p w:rsidR="008E43E2" w:rsidRPr="008B31C3" w:rsidRDefault="008E43E2" w:rsidP="007D49D8">
            <w:pPr>
              <w:jc w:val="center"/>
              <w:rPr>
                <w:rFonts w:ascii="Palatino Linotype" w:hAnsi="Palatino Linotype" w:cs="Arial"/>
                <w:sz w:val="20"/>
                <w:szCs w:val="20"/>
              </w:rPr>
            </w:pPr>
            <w:r w:rsidRPr="008B31C3">
              <w:rPr>
                <w:rFonts w:ascii="Palatino Linotype" w:hAnsi="Palatino Linotype" w:cs="Arial"/>
                <w:sz w:val="20"/>
                <w:szCs w:val="20"/>
              </w:rPr>
              <w:t>4</w:t>
            </w:r>
          </w:p>
        </w:tc>
        <w:tc>
          <w:tcPr>
            <w:tcW w:w="620" w:type="dxa"/>
            <w:vMerge/>
            <w:tcBorders>
              <w:top w:val="single" w:sz="4" w:space="0" w:color="auto"/>
              <w:left w:val="single" w:sz="4" w:space="0" w:color="auto"/>
              <w:bottom w:val="single" w:sz="4" w:space="0" w:color="000000"/>
              <w:right w:val="single" w:sz="4" w:space="0" w:color="auto"/>
            </w:tcBorders>
            <w:vAlign w:val="center"/>
          </w:tcPr>
          <w:p w:rsidR="008E43E2" w:rsidRPr="008B31C3" w:rsidRDefault="008E43E2">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noWrap/>
            <w:vAlign w:val="center"/>
          </w:tcPr>
          <w:p w:rsidR="008E43E2" w:rsidRPr="008B31C3" w:rsidRDefault="008E43E2" w:rsidP="007D49D8">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noWrap/>
            <w:vAlign w:val="center"/>
          </w:tcPr>
          <w:p w:rsidR="008E43E2" w:rsidRPr="008B31C3" w:rsidRDefault="008E43E2" w:rsidP="007D49D8">
            <w:pPr>
              <w:jc w:val="center"/>
              <w:rPr>
                <w:rFonts w:ascii="Palatino Linotype" w:hAnsi="Palatino Linotype" w:cs="Arial"/>
                <w:sz w:val="20"/>
                <w:szCs w:val="20"/>
              </w:rPr>
            </w:pPr>
            <w:r w:rsidRPr="008B31C3">
              <w:rPr>
                <w:rFonts w:ascii="Palatino Linotype" w:hAnsi="Palatino Linotype" w:cs="Arial"/>
                <w:sz w:val="20"/>
                <w:szCs w:val="20"/>
              </w:rPr>
              <w:t>5</w:t>
            </w:r>
          </w:p>
        </w:tc>
      </w:tr>
      <w:tr w:rsidR="008E43E2" w:rsidRPr="008B31C3" w:rsidTr="00684072">
        <w:trPr>
          <w:trHeight w:val="300"/>
          <w:jc w:val="center"/>
        </w:trPr>
        <w:tc>
          <w:tcPr>
            <w:tcW w:w="1920" w:type="dxa"/>
            <w:vMerge w:val="restart"/>
            <w:tcBorders>
              <w:top w:val="nil"/>
              <w:left w:val="single" w:sz="4" w:space="0" w:color="auto"/>
              <w:right w:val="single" w:sz="4" w:space="0" w:color="auto"/>
            </w:tcBorders>
            <w:vAlign w:val="center"/>
          </w:tcPr>
          <w:p w:rsidR="008E43E2" w:rsidRPr="008B31C3" w:rsidRDefault="008E43E2" w:rsidP="008A362A">
            <w:pPr>
              <w:jc w:val="center"/>
              <w:rPr>
                <w:rFonts w:ascii="Palatino Linotype" w:hAnsi="Palatino Linotype" w:cs="Arial"/>
                <w:sz w:val="20"/>
                <w:szCs w:val="20"/>
              </w:rPr>
            </w:pPr>
            <w:r w:rsidRPr="008B31C3">
              <w:rPr>
                <w:rFonts w:ascii="Palatino Linotype" w:hAnsi="Palatino Linotype" w:cs="Arial"/>
                <w:sz w:val="20"/>
                <w:szCs w:val="20"/>
              </w:rPr>
              <w:t>10240-12 Nagyüzemi könyvgyártás gépei</w:t>
            </w:r>
          </w:p>
        </w:tc>
        <w:tc>
          <w:tcPr>
            <w:tcW w:w="1920" w:type="dxa"/>
            <w:tcBorders>
              <w:top w:val="nil"/>
              <w:left w:val="nil"/>
              <w:bottom w:val="single" w:sz="4" w:space="0" w:color="auto"/>
              <w:right w:val="single" w:sz="4" w:space="0" w:color="auto"/>
            </w:tcBorders>
            <w:vAlign w:val="center"/>
          </w:tcPr>
          <w:p w:rsidR="008E43E2" w:rsidRPr="008B31C3" w:rsidRDefault="008E43E2" w:rsidP="008A362A">
            <w:pPr>
              <w:rPr>
                <w:rFonts w:ascii="Palatino Linotype" w:hAnsi="Palatino Linotype" w:cs="Arial"/>
                <w:bCs/>
                <w:sz w:val="20"/>
                <w:szCs w:val="20"/>
              </w:rPr>
            </w:pPr>
            <w:r w:rsidRPr="008B31C3">
              <w:rPr>
                <w:rFonts w:ascii="Palatino Linotype" w:hAnsi="Palatino Linotype" w:cs="Arial"/>
                <w:bCs/>
                <w:sz w:val="20"/>
                <w:szCs w:val="20"/>
              </w:rPr>
              <w:t>Könyvkötészeti gépek</w:t>
            </w:r>
          </w:p>
        </w:tc>
        <w:tc>
          <w:tcPr>
            <w:tcW w:w="620" w:type="dxa"/>
            <w:tcBorders>
              <w:top w:val="nil"/>
              <w:left w:val="nil"/>
              <w:bottom w:val="single" w:sz="4" w:space="0" w:color="auto"/>
              <w:right w:val="single" w:sz="4" w:space="0" w:color="auto"/>
            </w:tcBorders>
            <w:noWrap/>
            <w:vAlign w:val="center"/>
          </w:tcPr>
          <w:p w:rsidR="008E43E2" w:rsidRPr="008B31C3" w:rsidRDefault="008E43E2" w:rsidP="007D49D8">
            <w:pPr>
              <w:jc w:val="center"/>
              <w:rPr>
                <w:rFonts w:ascii="Palatino Linotype" w:hAnsi="Palatino Linotype" w:cs="Arial"/>
                <w:sz w:val="20"/>
                <w:szCs w:val="20"/>
              </w:rPr>
            </w:pPr>
            <w:r w:rsidRPr="008B31C3">
              <w:rPr>
                <w:rFonts w:ascii="Palatino Linotype" w:hAnsi="Palatino Linotype" w:cs="Arial"/>
                <w:sz w:val="20"/>
                <w:szCs w:val="20"/>
              </w:rPr>
              <w:t>1</w:t>
            </w:r>
          </w:p>
        </w:tc>
        <w:tc>
          <w:tcPr>
            <w:tcW w:w="620" w:type="dxa"/>
            <w:tcBorders>
              <w:top w:val="nil"/>
              <w:left w:val="nil"/>
              <w:bottom w:val="single" w:sz="4" w:space="0" w:color="auto"/>
              <w:right w:val="single" w:sz="4" w:space="0" w:color="auto"/>
            </w:tcBorders>
            <w:noWrap/>
            <w:vAlign w:val="center"/>
          </w:tcPr>
          <w:p w:rsidR="008E43E2" w:rsidRPr="008B31C3" w:rsidRDefault="008E43E2" w:rsidP="007D49D8">
            <w:pPr>
              <w:jc w:val="center"/>
              <w:rPr>
                <w:rFonts w:ascii="Palatino Linotype" w:hAnsi="Palatino Linotype" w:cs="Arial"/>
                <w:sz w:val="20"/>
                <w:szCs w:val="20"/>
              </w:rPr>
            </w:pPr>
          </w:p>
        </w:tc>
        <w:tc>
          <w:tcPr>
            <w:tcW w:w="620" w:type="dxa"/>
            <w:vMerge/>
            <w:tcBorders>
              <w:top w:val="single" w:sz="4" w:space="0" w:color="auto"/>
              <w:left w:val="single" w:sz="4" w:space="0" w:color="auto"/>
              <w:bottom w:val="single" w:sz="4" w:space="0" w:color="000000"/>
              <w:right w:val="single" w:sz="4" w:space="0" w:color="auto"/>
            </w:tcBorders>
            <w:vAlign w:val="center"/>
          </w:tcPr>
          <w:p w:rsidR="008E43E2" w:rsidRPr="008B31C3" w:rsidRDefault="008E43E2">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noWrap/>
            <w:vAlign w:val="center"/>
          </w:tcPr>
          <w:p w:rsidR="008E43E2" w:rsidRPr="008B31C3" w:rsidRDefault="008E43E2" w:rsidP="007D49D8">
            <w:pPr>
              <w:jc w:val="center"/>
              <w:rPr>
                <w:rFonts w:ascii="Palatino Linotype" w:hAnsi="Palatino Linotype" w:cs="Arial"/>
                <w:sz w:val="20"/>
                <w:szCs w:val="20"/>
              </w:rPr>
            </w:pPr>
            <w:r w:rsidRPr="008B31C3">
              <w:rPr>
                <w:rFonts w:ascii="Palatino Linotype" w:hAnsi="Palatino Linotype" w:cs="Arial"/>
                <w:sz w:val="20"/>
                <w:szCs w:val="20"/>
              </w:rPr>
              <w:t>2</w:t>
            </w:r>
          </w:p>
        </w:tc>
        <w:tc>
          <w:tcPr>
            <w:tcW w:w="620" w:type="dxa"/>
            <w:tcBorders>
              <w:top w:val="nil"/>
              <w:left w:val="nil"/>
              <w:bottom w:val="single" w:sz="4" w:space="0" w:color="auto"/>
              <w:right w:val="single" w:sz="4" w:space="0" w:color="auto"/>
            </w:tcBorders>
            <w:noWrap/>
            <w:vAlign w:val="center"/>
          </w:tcPr>
          <w:p w:rsidR="008E43E2" w:rsidRPr="008B31C3" w:rsidRDefault="008E43E2" w:rsidP="007D49D8">
            <w:pPr>
              <w:jc w:val="center"/>
              <w:rPr>
                <w:rFonts w:ascii="Palatino Linotype" w:hAnsi="Palatino Linotype" w:cs="Arial"/>
                <w:sz w:val="20"/>
                <w:szCs w:val="20"/>
              </w:rPr>
            </w:pPr>
          </w:p>
        </w:tc>
        <w:tc>
          <w:tcPr>
            <w:tcW w:w="620" w:type="dxa"/>
            <w:vMerge/>
            <w:tcBorders>
              <w:top w:val="single" w:sz="4" w:space="0" w:color="auto"/>
              <w:left w:val="single" w:sz="4" w:space="0" w:color="auto"/>
              <w:bottom w:val="single" w:sz="4" w:space="0" w:color="000000"/>
              <w:right w:val="single" w:sz="4" w:space="0" w:color="auto"/>
            </w:tcBorders>
            <w:vAlign w:val="center"/>
          </w:tcPr>
          <w:p w:rsidR="008E43E2" w:rsidRPr="008B31C3" w:rsidRDefault="008E43E2">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noWrap/>
            <w:vAlign w:val="center"/>
          </w:tcPr>
          <w:p w:rsidR="008E43E2" w:rsidRPr="008B31C3" w:rsidRDefault="008E43E2" w:rsidP="007D49D8">
            <w:pPr>
              <w:jc w:val="center"/>
              <w:rPr>
                <w:rFonts w:ascii="Palatino Linotype" w:hAnsi="Palatino Linotype" w:cs="Arial"/>
                <w:sz w:val="20"/>
                <w:szCs w:val="20"/>
              </w:rPr>
            </w:pPr>
            <w:r w:rsidRPr="008B31C3">
              <w:rPr>
                <w:rFonts w:ascii="Palatino Linotype" w:hAnsi="Palatino Linotype" w:cs="Arial"/>
                <w:sz w:val="20"/>
                <w:szCs w:val="20"/>
              </w:rPr>
              <w:t>1</w:t>
            </w:r>
          </w:p>
        </w:tc>
        <w:tc>
          <w:tcPr>
            <w:tcW w:w="620" w:type="dxa"/>
            <w:tcBorders>
              <w:top w:val="nil"/>
              <w:left w:val="nil"/>
              <w:bottom w:val="single" w:sz="4" w:space="0" w:color="auto"/>
              <w:right w:val="single" w:sz="4" w:space="0" w:color="auto"/>
            </w:tcBorders>
            <w:noWrap/>
            <w:vAlign w:val="center"/>
          </w:tcPr>
          <w:p w:rsidR="008E43E2" w:rsidRPr="008B31C3" w:rsidRDefault="008E43E2" w:rsidP="007D49D8">
            <w:pPr>
              <w:jc w:val="center"/>
              <w:rPr>
                <w:rFonts w:ascii="Palatino Linotype" w:hAnsi="Palatino Linotype" w:cs="Arial"/>
                <w:sz w:val="20"/>
                <w:szCs w:val="20"/>
              </w:rPr>
            </w:pPr>
          </w:p>
        </w:tc>
        <w:tc>
          <w:tcPr>
            <w:tcW w:w="620" w:type="dxa"/>
            <w:vMerge/>
            <w:tcBorders>
              <w:top w:val="single" w:sz="4" w:space="0" w:color="auto"/>
              <w:left w:val="single" w:sz="4" w:space="0" w:color="auto"/>
              <w:bottom w:val="single" w:sz="4" w:space="0" w:color="000000"/>
              <w:right w:val="single" w:sz="4" w:space="0" w:color="auto"/>
            </w:tcBorders>
            <w:vAlign w:val="center"/>
          </w:tcPr>
          <w:p w:rsidR="008E43E2" w:rsidRPr="008B31C3" w:rsidRDefault="008E43E2">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noWrap/>
            <w:vAlign w:val="center"/>
          </w:tcPr>
          <w:p w:rsidR="008E43E2" w:rsidRPr="008B31C3" w:rsidRDefault="008E43E2" w:rsidP="007D49D8">
            <w:pPr>
              <w:jc w:val="center"/>
              <w:rPr>
                <w:rFonts w:ascii="Palatino Linotype" w:hAnsi="Palatino Linotype" w:cs="Arial"/>
                <w:sz w:val="20"/>
                <w:szCs w:val="20"/>
              </w:rPr>
            </w:pPr>
            <w:r w:rsidRPr="008B31C3">
              <w:rPr>
                <w:rFonts w:ascii="Palatino Linotype" w:hAnsi="Palatino Linotype" w:cs="Arial"/>
                <w:sz w:val="20"/>
                <w:szCs w:val="20"/>
              </w:rPr>
              <w:t>0,5</w:t>
            </w:r>
          </w:p>
        </w:tc>
        <w:tc>
          <w:tcPr>
            <w:tcW w:w="620" w:type="dxa"/>
            <w:tcBorders>
              <w:top w:val="nil"/>
              <w:left w:val="nil"/>
              <w:bottom w:val="single" w:sz="4" w:space="0" w:color="auto"/>
              <w:right w:val="single" w:sz="4" w:space="0" w:color="auto"/>
            </w:tcBorders>
            <w:noWrap/>
            <w:vAlign w:val="center"/>
          </w:tcPr>
          <w:p w:rsidR="008E43E2" w:rsidRPr="008B31C3" w:rsidRDefault="008E43E2" w:rsidP="007D49D8">
            <w:pPr>
              <w:jc w:val="center"/>
              <w:rPr>
                <w:rFonts w:ascii="Palatino Linotype" w:hAnsi="Palatino Linotype" w:cs="Arial"/>
                <w:sz w:val="20"/>
                <w:szCs w:val="20"/>
              </w:rPr>
            </w:pPr>
          </w:p>
        </w:tc>
      </w:tr>
      <w:tr w:rsidR="008E43E2" w:rsidRPr="008B31C3" w:rsidTr="00684072">
        <w:trPr>
          <w:trHeight w:val="300"/>
          <w:jc w:val="center"/>
        </w:trPr>
        <w:tc>
          <w:tcPr>
            <w:tcW w:w="1920" w:type="dxa"/>
            <w:vMerge/>
            <w:tcBorders>
              <w:left w:val="single" w:sz="4" w:space="0" w:color="auto"/>
              <w:bottom w:val="single" w:sz="4" w:space="0" w:color="000000"/>
              <w:right w:val="single" w:sz="4" w:space="0" w:color="auto"/>
            </w:tcBorders>
            <w:vAlign w:val="center"/>
          </w:tcPr>
          <w:p w:rsidR="008E43E2" w:rsidRPr="008B31C3" w:rsidRDefault="008E43E2" w:rsidP="008A362A">
            <w:pPr>
              <w:jc w:val="center"/>
              <w:rPr>
                <w:rFonts w:ascii="Palatino Linotype" w:hAnsi="Palatino Linotype" w:cs="Arial"/>
                <w:sz w:val="20"/>
                <w:szCs w:val="20"/>
              </w:rPr>
            </w:pPr>
          </w:p>
        </w:tc>
        <w:tc>
          <w:tcPr>
            <w:tcW w:w="1920" w:type="dxa"/>
            <w:tcBorders>
              <w:top w:val="nil"/>
              <w:left w:val="nil"/>
              <w:bottom w:val="single" w:sz="4" w:space="0" w:color="auto"/>
              <w:right w:val="single" w:sz="4" w:space="0" w:color="auto"/>
            </w:tcBorders>
            <w:vAlign w:val="center"/>
          </w:tcPr>
          <w:p w:rsidR="008E43E2" w:rsidRPr="008B31C3" w:rsidRDefault="008E43E2" w:rsidP="00684072">
            <w:pPr>
              <w:rPr>
                <w:rFonts w:ascii="Palatino Linotype" w:hAnsi="Palatino Linotype" w:cs="Arial"/>
                <w:bCs/>
                <w:sz w:val="20"/>
                <w:szCs w:val="20"/>
              </w:rPr>
            </w:pPr>
            <w:r w:rsidRPr="008B31C3">
              <w:rPr>
                <w:rFonts w:ascii="Palatino Linotype" w:hAnsi="Palatino Linotype" w:cs="Arial"/>
                <w:bCs/>
                <w:sz w:val="20"/>
                <w:szCs w:val="20"/>
              </w:rPr>
              <w:t>Könyvkötészeti gépek gyakorlata</w:t>
            </w:r>
          </w:p>
        </w:tc>
        <w:tc>
          <w:tcPr>
            <w:tcW w:w="620" w:type="dxa"/>
            <w:tcBorders>
              <w:top w:val="nil"/>
              <w:left w:val="nil"/>
              <w:bottom w:val="single" w:sz="4" w:space="0" w:color="auto"/>
              <w:right w:val="single" w:sz="4" w:space="0" w:color="auto"/>
            </w:tcBorders>
            <w:noWrap/>
            <w:vAlign w:val="center"/>
          </w:tcPr>
          <w:p w:rsidR="008E43E2" w:rsidRPr="008B31C3" w:rsidRDefault="008E43E2" w:rsidP="007D49D8">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noWrap/>
            <w:vAlign w:val="center"/>
          </w:tcPr>
          <w:p w:rsidR="008E43E2" w:rsidRPr="008B31C3" w:rsidRDefault="008E43E2" w:rsidP="007D49D8">
            <w:pPr>
              <w:jc w:val="center"/>
              <w:rPr>
                <w:rFonts w:ascii="Palatino Linotype" w:hAnsi="Palatino Linotype" w:cs="Arial"/>
                <w:sz w:val="20"/>
                <w:szCs w:val="20"/>
              </w:rPr>
            </w:pPr>
            <w:r w:rsidRPr="008B31C3">
              <w:rPr>
                <w:rFonts w:ascii="Palatino Linotype" w:hAnsi="Palatino Linotype" w:cs="Arial"/>
                <w:sz w:val="20"/>
                <w:szCs w:val="20"/>
              </w:rPr>
              <w:t>3</w:t>
            </w:r>
          </w:p>
        </w:tc>
        <w:tc>
          <w:tcPr>
            <w:tcW w:w="620" w:type="dxa"/>
            <w:vMerge/>
            <w:tcBorders>
              <w:top w:val="single" w:sz="4" w:space="0" w:color="auto"/>
              <w:left w:val="single" w:sz="4" w:space="0" w:color="auto"/>
              <w:bottom w:val="single" w:sz="4" w:space="0" w:color="000000"/>
              <w:right w:val="single" w:sz="4" w:space="0" w:color="auto"/>
            </w:tcBorders>
            <w:vAlign w:val="center"/>
          </w:tcPr>
          <w:p w:rsidR="008E43E2" w:rsidRPr="008B31C3" w:rsidRDefault="008E43E2">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noWrap/>
            <w:vAlign w:val="center"/>
          </w:tcPr>
          <w:p w:rsidR="008E43E2" w:rsidRPr="008B31C3" w:rsidRDefault="008E43E2" w:rsidP="007D49D8">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noWrap/>
            <w:vAlign w:val="center"/>
          </w:tcPr>
          <w:p w:rsidR="008E43E2" w:rsidRPr="008B31C3" w:rsidRDefault="008E43E2" w:rsidP="007D49D8">
            <w:pPr>
              <w:jc w:val="center"/>
              <w:rPr>
                <w:rFonts w:ascii="Palatino Linotype" w:hAnsi="Palatino Linotype" w:cs="Arial"/>
                <w:sz w:val="20"/>
                <w:szCs w:val="20"/>
              </w:rPr>
            </w:pPr>
            <w:r w:rsidRPr="008B31C3">
              <w:rPr>
                <w:rFonts w:ascii="Palatino Linotype" w:hAnsi="Palatino Linotype" w:cs="Arial"/>
                <w:sz w:val="20"/>
                <w:szCs w:val="20"/>
              </w:rPr>
              <w:t>4</w:t>
            </w:r>
          </w:p>
        </w:tc>
        <w:tc>
          <w:tcPr>
            <w:tcW w:w="620" w:type="dxa"/>
            <w:vMerge/>
            <w:tcBorders>
              <w:top w:val="single" w:sz="4" w:space="0" w:color="auto"/>
              <w:left w:val="single" w:sz="4" w:space="0" w:color="auto"/>
              <w:bottom w:val="single" w:sz="4" w:space="0" w:color="000000"/>
              <w:right w:val="single" w:sz="4" w:space="0" w:color="auto"/>
            </w:tcBorders>
            <w:vAlign w:val="center"/>
          </w:tcPr>
          <w:p w:rsidR="008E43E2" w:rsidRPr="008B31C3" w:rsidRDefault="008E43E2">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noWrap/>
            <w:vAlign w:val="center"/>
          </w:tcPr>
          <w:p w:rsidR="008E43E2" w:rsidRPr="008B31C3" w:rsidRDefault="008E43E2" w:rsidP="007D49D8">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noWrap/>
            <w:vAlign w:val="center"/>
          </w:tcPr>
          <w:p w:rsidR="008E43E2" w:rsidRPr="008B31C3" w:rsidRDefault="008E43E2" w:rsidP="007D49D8">
            <w:pPr>
              <w:jc w:val="center"/>
              <w:rPr>
                <w:rFonts w:ascii="Palatino Linotype" w:hAnsi="Palatino Linotype" w:cs="Arial"/>
                <w:sz w:val="20"/>
                <w:szCs w:val="20"/>
              </w:rPr>
            </w:pPr>
            <w:r w:rsidRPr="008B31C3">
              <w:rPr>
                <w:rFonts w:ascii="Palatino Linotype" w:hAnsi="Palatino Linotype" w:cs="Arial"/>
                <w:sz w:val="20"/>
                <w:szCs w:val="20"/>
              </w:rPr>
              <w:t>4</w:t>
            </w:r>
          </w:p>
        </w:tc>
        <w:tc>
          <w:tcPr>
            <w:tcW w:w="620" w:type="dxa"/>
            <w:vMerge/>
            <w:tcBorders>
              <w:top w:val="single" w:sz="4" w:space="0" w:color="auto"/>
              <w:left w:val="single" w:sz="4" w:space="0" w:color="auto"/>
              <w:bottom w:val="single" w:sz="4" w:space="0" w:color="000000"/>
              <w:right w:val="single" w:sz="4" w:space="0" w:color="auto"/>
            </w:tcBorders>
            <w:vAlign w:val="center"/>
          </w:tcPr>
          <w:p w:rsidR="008E43E2" w:rsidRPr="008B31C3" w:rsidRDefault="008E43E2">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noWrap/>
            <w:vAlign w:val="center"/>
          </w:tcPr>
          <w:p w:rsidR="008E43E2" w:rsidRPr="008B31C3" w:rsidRDefault="008E43E2" w:rsidP="007D49D8">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noWrap/>
            <w:vAlign w:val="center"/>
          </w:tcPr>
          <w:p w:rsidR="008E43E2" w:rsidRPr="008B31C3" w:rsidRDefault="008E43E2" w:rsidP="007D49D8">
            <w:pPr>
              <w:jc w:val="center"/>
              <w:rPr>
                <w:rFonts w:ascii="Palatino Linotype" w:hAnsi="Palatino Linotype" w:cs="Arial"/>
                <w:sz w:val="20"/>
                <w:szCs w:val="20"/>
              </w:rPr>
            </w:pPr>
            <w:r w:rsidRPr="008B31C3">
              <w:rPr>
                <w:rFonts w:ascii="Palatino Linotype" w:hAnsi="Palatino Linotype" w:cs="Arial"/>
                <w:sz w:val="20"/>
                <w:szCs w:val="20"/>
              </w:rPr>
              <w:t>5</w:t>
            </w:r>
          </w:p>
        </w:tc>
      </w:tr>
      <w:tr w:rsidR="008E43E2" w:rsidRPr="008B31C3" w:rsidTr="00684072">
        <w:trPr>
          <w:trHeight w:val="300"/>
          <w:jc w:val="center"/>
        </w:trPr>
        <w:tc>
          <w:tcPr>
            <w:tcW w:w="1920" w:type="dxa"/>
            <w:vMerge w:val="restart"/>
            <w:tcBorders>
              <w:top w:val="nil"/>
              <w:left w:val="single" w:sz="4" w:space="0" w:color="auto"/>
              <w:right w:val="single" w:sz="4" w:space="0" w:color="auto"/>
            </w:tcBorders>
            <w:vAlign w:val="center"/>
          </w:tcPr>
          <w:p w:rsidR="008E43E2" w:rsidRPr="008B31C3" w:rsidRDefault="008E43E2" w:rsidP="008A362A">
            <w:pPr>
              <w:jc w:val="center"/>
              <w:rPr>
                <w:rFonts w:ascii="Palatino Linotype" w:hAnsi="Palatino Linotype" w:cs="Arial"/>
                <w:sz w:val="20"/>
                <w:szCs w:val="20"/>
              </w:rPr>
            </w:pPr>
            <w:r w:rsidRPr="008B31C3">
              <w:rPr>
                <w:rFonts w:ascii="Palatino Linotype" w:hAnsi="Palatino Linotype" w:cs="Arial"/>
                <w:sz w:val="20"/>
                <w:szCs w:val="20"/>
              </w:rPr>
              <w:t>10241-12 Nyomtatvány-feldolgozás</w:t>
            </w:r>
          </w:p>
        </w:tc>
        <w:tc>
          <w:tcPr>
            <w:tcW w:w="1920" w:type="dxa"/>
            <w:tcBorders>
              <w:top w:val="nil"/>
              <w:left w:val="nil"/>
              <w:bottom w:val="single" w:sz="4" w:space="0" w:color="auto"/>
              <w:right w:val="single" w:sz="4" w:space="0" w:color="auto"/>
            </w:tcBorders>
            <w:vAlign w:val="center"/>
          </w:tcPr>
          <w:p w:rsidR="008E43E2" w:rsidRPr="008B31C3" w:rsidRDefault="008E43E2" w:rsidP="008A362A">
            <w:pPr>
              <w:rPr>
                <w:rFonts w:ascii="Palatino Linotype" w:hAnsi="Palatino Linotype" w:cs="Arial"/>
                <w:bCs/>
                <w:sz w:val="20"/>
                <w:szCs w:val="20"/>
              </w:rPr>
            </w:pPr>
            <w:r w:rsidRPr="008B31C3">
              <w:rPr>
                <w:rFonts w:ascii="Palatino Linotype" w:hAnsi="Palatino Linotype" w:cs="Arial"/>
                <w:bCs/>
                <w:sz w:val="20"/>
                <w:szCs w:val="20"/>
              </w:rPr>
              <w:t>Nyomtatvány-feldolgozás</w:t>
            </w:r>
          </w:p>
        </w:tc>
        <w:tc>
          <w:tcPr>
            <w:tcW w:w="620" w:type="dxa"/>
            <w:tcBorders>
              <w:top w:val="nil"/>
              <w:left w:val="nil"/>
              <w:bottom w:val="single" w:sz="4" w:space="0" w:color="auto"/>
              <w:right w:val="single" w:sz="4" w:space="0" w:color="auto"/>
            </w:tcBorders>
            <w:noWrap/>
            <w:vAlign w:val="center"/>
          </w:tcPr>
          <w:p w:rsidR="008E43E2" w:rsidRPr="008B31C3" w:rsidRDefault="008E43E2" w:rsidP="007D49D8">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noWrap/>
            <w:vAlign w:val="center"/>
          </w:tcPr>
          <w:p w:rsidR="008E43E2" w:rsidRPr="008B31C3" w:rsidRDefault="008E43E2" w:rsidP="007D49D8">
            <w:pPr>
              <w:jc w:val="center"/>
              <w:rPr>
                <w:rFonts w:ascii="Palatino Linotype" w:hAnsi="Palatino Linotype" w:cs="Arial"/>
                <w:sz w:val="20"/>
                <w:szCs w:val="20"/>
              </w:rPr>
            </w:pPr>
          </w:p>
        </w:tc>
        <w:tc>
          <w:tcPr>
            <w:tcW w:w="620" w:type="dxa"/>
            <w:vMerge/>
            <w:tcBorders>
              <w:top w:val="single" w:sz="4" w:space="0" w:color="auto"/>
              <w:left w:val="single" w:sz="4" w:space="0" w:color="auto"/>
              <w:bottom w:val="single" w:sz="4" w:space="0" w:color="000000"/>
              <w:right w:val="single" w:sz="4" w:space="0" w:color="auto"/>
            </w:tcBorders>
            <w:vAlign w:val="center"/>
          </w:tcPr>
          <w:p w:rsidR="008E43E2" w:rsidRPr="008B31C3" w:rsidRDefault="008E43E2">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noWrap/>
            <w:vAlign w:val="center"/>
          </w:tcPr>
          <w:p w:rsidR="008E43E2" w:rsidRPr="008B31C3" w:rsidRDefault="008E43E2" w:rsidP="007D49D8">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noWrap/>
            <w:vAlign w:val="center"/>
          </w:tcPr>
          <w:p w:rsidR="008E43E2" w:rsidRPr="008B31C3" w:rsidRDefault="008E43E2" w:rsidP="007D49D8">
            <w:pPr>
              <w:jc w:val="center"/>
              <w:rPr>
                <w:rFonts w:ascii="Palatino Linotype" w:hAnsi="Palatino Linotype" w:cs="Arial"/>
                <w:sz w:val="20"/>
                <w:szCs w:val="20"/>
              </w:rPr>
            </w:pPr>
          </w:p>
        </w:tc>
        <w:tc>
          <w:tcPr>
            <w:tcW w:w="620" w:type="dxa"/>
            <w:vMerge/>
            <w:tcBorders>
              <w:top w:val="single" w:sz="4" w:space="0" w:color="auto"/>
              <w:left w:val="single" w:sz="4" w:space="0" w:color="auto"/>
              <w:bottom w:val="single" w:sz="4" w:space="0" w:color="000000"/>
              <w:right w:val="single" w:sz="4" w:space="0" w:color="auto"/>
            </w:tcBorders>
            <w:vAlign w:val="center"/>
          </w:tcPr>
          <w:p w:rsidR="008E43E2" w:rsidRPr="008B31C3" w:rsidRDefault="008E43E2">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noWrap/>
            <w:vAlign w:val="center"/>
          </w:tcPr>
          <w:p w:rsidR="008E43E2" w:rsidRPr="008B31C3" w:rsidRDefault="008E43E2" w:rsidP="007D49D8">
            <w:pPr>
              <w:jc w:val="center"/>
              <w:rPr>
                <w:rFonts w:ascii="Palatino Linotype" w:hAnsi="Palatino Linotype" w:cs="Arial"/>
                <w:sz w:val="20"/>
                <w:szCs w:val="20"/>
              </w:rPr>
            </w:pPr>
            <w:r w:rsidRPr="008B31C3">
              <w:rPr>
                <w:rFonts w:ascii="Palatino Linotype" w:hAnsi="Palatino Linotype" w:cs="Arial"/>
                <w:sz w:val="20"/>
                <w:szCs w:val="20"/>
              </w:rPr>
              <w:t>2</w:t>
            </w:r>
          </w:p>
        </w:tc>
        <w:tc>
          <w:tcPr>
            <w:tcW w:w="620" w:type="dxa"/>
            <w:tcBorders>
              <w:top w:val="nil"/>
              <w:left w:val="nil"/>
              <w:bottom w:val="single" w:sz="4" w:space="0" w:color="auto"/>
              <w:right w:val="single" w:sz="4" w:space="0" w:color="auto"/>
            </w:tcBorders>
            <w:noWrap/>
            <w:vAlign w:val="center"/>
          </w:tcPr>
          <w:p w:rsidR="008E43E2" w:rsidRPr="008B31C3" w:rsidRDefault="008E43E2" w:rsidP="007D49D8">
            <w:pPr>
              <w:jc w:val="center"/>
              <w:rPr>
                <w:rFonts w:ascii="Palatino Linotype" w:hAnsi="Palatino Linotype" w:cs="Arial"/>
                <w:sz w:val="20"/>
                <w:szCs w:val="20"/>
              </w:rPr>
            </w:pPr>
          </w:p>
        </w:tc>
        <w:tc>
          <w:tcPr>
            <w:tcW w:w="620" w:type="dxa"/>
            <w:vMerge/>
            <w:tcBorders>
              <w:top w:val="single" w:sz="4" w:space="0" w:color="auto"/>
              <w:left w:val="single" w:sz="4" w:space="0" w:color="auto"/>
              <w:bottom w:val="single" w:sz="4" w:space="0" w:color="000000"/>
              <w:right w:val="single" w:sz="4" w:space="0" w:color="auto"/>
            </w:tcBorders>
            <w:vAlign w:val="center"/>
          </w:tcPr>
          <w:p w:rsidR="008E43E2" w:rsidRPr="008B31C3" w:rsidRDefault="008E43E2">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noWrap/>
            <w:vAlign w:val="center"/>
          </w:tcPr>
          <w:p w:rsidR="008E43E2" w:rsidRPr="008B31C3" w:rsidRDefault="008E43E2" w:rsidP="007D49D8">
            <w:pPr>
              <w:jc w:val="center"/>
              <w:rPr>
                <w:rFonts w:ascii="Palatino Linotype" w:hAnsi="Palatino Linotype" w:cs="Arial"/>
                <w:sz w:val="20"/>
                <w:szCs w:val="20"/>
              </w:rPr>
            </w:pPr>
            <w:r w:rsidRPr="008B31C3">
              <w:rPr>
                <w:rFonts w:ascii="Palatino Linotype" w:hAnsi="Palatino Linotype" w:cs="Arial"/>
                <w:sz w:val="20"/>
                <w:szCs w:val="20"/>
              </w:rPr>
              <w:t>1</w:t>
            </w:r>
          </w:p>
        </w:tc>
        <w:tc>
          <w:tcPr>
            <w:tcW w:w="620" w:type="dxa"/>
            <w:tcBorders>
              <w:top w:val="nil"/>
              <w:left w:val="nil"/>
              <w:bottom w:val="single" w:sz="4" w:space="0" w:color="auto"/>
              <w:right w:val="single" w:sz="4" w:space="0" w:color="auto"/>
            </w:tcBorders>
            <w:noWrap/>
            <w:vAlign w:val="center"/>
          </w:tcPr>
          <w:p w:rsidR="008E43E2" w:rsidRPr="008B31C3" w:rsidRDefault="008E43E2" w:rsidP="007D49D8">
            <w:pPr>
              <w:jc w:val="center"/>
              <w:rPr>
                <w:rFonts w:ascii="Palatino Linotype" w:hAnsi="Palatino Linotype" w:cs="Arial"/>
                <w:sz w:val="20"/>
                <w:szCs w:val="20"/>
              </w:rPr>
            </w:pPr>
          </w:p>
        </w:tc>
      </w:tr>
      <w:tr w:rsidR="008E43E2" w:rsidRPr="008B31C3" w:rsidTr="00684072">
        <w:trPr>
          <w:trHeight w:val="300"/>
          <w:jc w:val="center"/>
        </w:trPr>
        <w:tc>
          <w:tcPr>
            <w:tcW w:w="1920" w:type="dxa"/>
            <w:vMerge/>
            <w:tcBorders>
              <w:left w:val="single" w:sz="4" w:space="0" w:color="auto"/>
              <w:bottom w:val="single" w:sz="4" w:space="0" w:color="000000"/>
              <w:right w:val="single" w:sz="4" w:space="0" w:color="auto"/>
            </w:tcBorders>
            <w:vAlign w:val="center"/>
          </w:tcPr>
          <w:p w:rsidR="008E43E2" w:rsidRPr="008B31C3" w:rsidRDefault="008E43E2" w:rsidP="008A362A">
            <w:pPr>
              <w:jc w:val="center"/>
              <w:rPr>
                <w:rFonts w:ascii="Palatino Linotype" w:hAnsi="Palatino Linotype" w:cs="Arial"/>
                <w:sz w:val="20"/>
                <w:szCs w:val="20"/>
              </w:rPr>
            </w:pPr>
          </w:p>
        </w:tc>
        <w:tc>
          <w:tcPr>
            <w:tcW w:w="1920" w:type="dxa"/>
            <w:tcBorders>
              <w:top w:val="nil"/>
              <w:left w:val="nil"/>
              <w:bottom w:val="single" w:sz="4" w:space="0" w:color="auto"/>
              <w:right w:val="single" w:sz="4" w:space="0" w:color="auto"/>
            </w:tcBorders>
            <w:vAlign w:val="center"/>
          </w:tcPr>
          <w:p w:rsidR="008E43E2" w:rsidRPr="008B31C3" w:rsidRDefault="008E43E2" w:rsidP="008A362A">
            <w:pPr>
              <w:rPr>
                <w:rFonts w:ascii="Palatino Linotype" w:hAnsi="Palatino Linotype" w:cs="Arial"/>
                <w:bCs/>
                <w:sz w:val="20"/>
                <w:szCs w:val="20"/>
              </w:rPr>
            </w:pPr>
            <w:r w:rsidRPr="008B31C3">
              <w:rPr>
                <w:rFonts w:ascii="Palatino Linotype" w:hAnsi="Palatino Linotype" w:cs="Arial"/>
                <w:bCs/>
                <w:sz w:val="20"/>
                <w:szCs w:val="20"/>
              </w:rPr>
              <w:t>Nyomtatvány-feldolgozás gyakorlata</w:t>
            </w:r>
          </w:p>
        </w:tc>
        <w:tc>
          <w:tcPr>
            <w:tcW w:w="620" w:type="dxa"/>
            <w:tcBorders>
              <w:top w:val="nil"/>
              <w:left w:val="nil"/>
              <w:bottom w:val="single" w:sz="4" w:space="0" w:color="auto"/>
              <w:right w:val="single" w:sz="4" w:space="0" w:color="auto"/>
            </w:tcBorders>
            <w:noWrap/>
            <w:vAlign w:val="center"/>
          </w:tcPr>
          <w:p w:rsidR="008E43E2" w:rsidRPr="008B31C3" w:rsidRDefault="008E43E2" w:rsidP="007D49D8">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noWrap/>
            <w:vAlign w:val="center"/>
          </w:tcPr>
          <w:p w:rsidR="008E43E2" w:rsidRPr="008B31C3" w:rsidRDefault="008E43E2" w:rsidP="007D49D8">
            <w:pPr>
              <w:jc w:val="center"/>
              <w:rPr>
                <w:rFonts w:ascii="Palatino Linotype" w:hAnsi="Palatino Linotype" w:cs="Arial"/>
                <w:sz w:val="20"/>
                <w:szCs w:val="20"/>
              </w:rPr>
            </w:pPr>
          </w:p>
        </w:tc>
        <w:tc>
          <w:tcPr>
            <w:tcW w:w="620" w:type="dxa"/>
            <w:vMerge/>
            <w:tcBorders>
              <w:top w:val="single" w:sz="4" w:space="0" w:color="auto"/>
              <w:left w:val="single" w:sz="4" w:space="0" w:color="auto"/>
              <w:bottom w:val="single" w:sz="4" w:space="0" w:color="000000"/>
              <w:right w:val="single" w:sz="4" w:space="0" w:color="auto"/>
            </w:tcBorders>
            <w:vAlign w:val="center"/>
          </w:tcPr>
          <w:p w:rsidR="008E43E2" w:rsidRPr="008B31C3" w:rsidRDefault="008E43E2">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noWrap/>
            <w:vAlign w:val="center"/>
          </w:tcPr>
          <w:p w:rsidR="008E43E2" w:rsidRPr="008B31C3" w:rsidRDefault="008E43E2" w:rsidP="007D49D8">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noWrap/>
            <w:vAlign w:val="center"/>
          </w:tcPr>
          <w:p w:rsidR="008E43E2" w:rsidRPr="008B31C3" w:rsidRDefault="008E43E2" w:rsidP="007D49D8">
            <w:pPr>
              <w:jc w:val="center"/>
              <w:rPr>
                <w:rFonts w:ascii="Palatino Linotype" w:hAnsi="Palatino Linotype" w:cs="Arial"/>
                <w:sz w:val="20"/>
                <w:szCs w:val="20"/>
              </w:rPr>
            </w:pPr>
          </w:p>
        </w:tc>
        <w:tc>
          <w:tcPr>
            <w:tcW w:w="620" w:type="dxa"/>
            <w:vMerge/>
            <w:tcBorders>
              <w:top w:val="single" w:sz="4" w:space="0" w:color="auto"/>
              <w:left w:val="single" w:sz="4" w:space="0" w:color="auto"/>
              <w:bottom w:val="single" w:sz="4" w:space="0" w:color="000000"/>
              <w:right w:val="single" w:sz="4" w:space="0" w:color="auto"/>
            </w:tcBorders>
            <w:vAlign w:val="center"/>
          </w:tcPr>
          <w:p w:rsidR="008E43E2" w:rsidRPr="008B31C3" w:rsidRDefault="008E43E2">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noWrap/>
            <w:vAlign w:val="center"/>
          </w:tcPr>
          <w:p w:rsidR="008E43E2" w:rsidRPr="008B31C3" w:rsidRDefault="008E43E2" w:rsidP="007D49D8">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noWrap/>
            <w:vAlign w:val="center"/>
          </w:tcPr>
          <w:p w:rsidR="008E43E2" w:rsidRPr="008B31C3" w:rsidRDefault="008E43E2" w:rsidP="007D49D8">
            <w:pPr>
              <w:jc w:val="center"/>
              <w:rPr>
                <w:rFonts w:ascii="Palatino Linotype" w:hAnsi="Palatino Linotype" w:cs="Arial"/>
                <w:sz w:val="20"/>
                <w:szCs w:val="20"/>
              </w:rPr>
            </w:pPr>
            <w:r w:rsidRPr="008B31C3">
              <w:rPr>
                <w:rFonts w:ascii="Palatino Linotype" w:hAnsi="Palatino Linotype" w:cs="Arial"/>
                <w:sz w:val="20"/>
                <w:szCs w:val="20"/>
              </w:rPr>
              <w:t>3</w:t>
            </w:r>
          </w:p>
        </w:tc>
        <w:tc>
          <w:tcPr>
            <w:tcW w:w="620" w:type="dxa"/>
            <w:vMerge/>
            <w:tcBorders>
              <w:top w:val="single" w:sz="4" w:space="0" w:color="auto"/>
              <w:left w:val="single" w:sz="4" w:space="0" w:color="auto"/>
              <w:bottom w:val="single" w:sz="4" w:space="0" w:color="000000"/>
              <w:right w:val="single" w:sz="4" w:space="0" w:color="auto"/>
            </w:tcBorders>
            <w:vAlign w:val="center"/>
          </w:tcPr>
          <w:p w:rsidR="008E43E2" w:rsidRPr="008B31C3" w:rsidRDefault="008E43E2">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noWrap/>
            <w:vAlign w:val="center"/>
          </w:tcPr>
          <w:p w:rsidR="008E43E2" w:rsidRPr="008B31C3" w:rsidRDefault="008E43E2" w:rsidP="007D49D8">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noWrap/>
            <w:vAlign w:val="center"/>
          </w:tcPr>
          <w:p w:rsidR="008E43E2" w:rsidRPr="008B31C3" w:rsidRDefault="008E43E2" w:rsidP="007D49D8">
            <w:pPr>
              <w:jc w:val="center"/>
              <w:rPr>
                <w:rFonts w:ascii="Palatino Linotype" w:hAnsi="Palatino Linotype" w:cs="Arial"/>
                <w:sz w:val="20"/>
                <w:szCs w:val="20"/>
              </w:rPr>
            </w:pPr>
            <w:r w:rsidRPr="008B31C3">
              <w:rPr>
                <w:rFonts w:ascii="Palatino Linotype" w:hAnsi="Palatino Linotype" w:cs="Arial"/>
                <w:sz w:val="20"/>
                <w:szCs w:val="20"/>
              </w:rPr>
              <w:t>5</w:t>
            </w:r>
          </w:p>
        </w:tc>
      </w:tr>
      <w:tr w:rsidR="008E43E2" w:rsidRPr="008B31C3">
        <w:trPr>
          <w:trHeight w:val="300"/>
          <w:jc w:val="center"/>
        </w:trPr>
        <w:tc>
          <w:tcPr>
            <w:tcW w:w="3840" w:type="dxa"/>
            <w:gridSpan w:val="2"/>
            <w:tcBorders>
              <w:top w:val="single" w:sz="4" w:space="0" w:color="auto"/>
              <w:left w:val="single" w:sz="4" w:space="0" w:color="auto"/>
              <w:bottom w:val="single" w:sz="4" w:space="0" w:color="auto"/>
              <w:right w:val="single" w:sz="4" w:space="0" w:color="000000"/>
            </w:tcBorders>
            <w:vAlign w:val="bottom"/>
          </w:tcPr>
          <w:p w:rsidR="008E43E2" w:rsidRPr="008B31C3" w:rsidRDefault="008E43E2" w:rsidP="008A362A">
            <w:pPr>
              <w:rPr>
                <w:rFonts w:ascii="Palatino Linotype" w:hAnsi="Palatino Linotype" w:cs="Arial"/>
                <w:sz w:val="20"/>
                <w:szCs w:val="20"/>
              </w:rPr>
            </w:pPr>
            <w:r w:rsidRPr="008B31C3">
              <w:rPr>
                <w:rFonts w:ascii="Palatino Linotype" w:hAnsi="Palatino Linotype" w:cs="Arial"/>
                <w:sz w:val="20"/>
                <w:szCs w:val="20"/>
              </w:rPr>
              <w:t>Összes heti elméleti/gyakorlati óraszám</w:t>
            </w:r>
          </w:p>
        </w:tc>
        <w:tc>
          <w:tcPr>
            <w:tcW w:w="620" w:type="dxa"/>
            <w:tcBorders>
              <w:top w:val="nil"/>
              <w:left w:val="nil"/>
              <w:bottom w:val="single" w:sz="4" w:space="0" w:color="auto"/>
              <w:right w:val="single" w:sz="4" w:space="0" w:color="auto"/>
            </w:tcBorders>
            <w:noWrap/>
            <w:vAlign w:val="center"/>
          </w:tcPr>
          <w:p w:rsidR="008E43E2" w:rsidRPr="008B31C3" w:rsidRDefault="008E43E2" w:rsidP="007D49D8">
            <w:pPr>
              <w:jc w:val="center"/>
              <w:rPr>
                <w:rFonts w:ascii="Palatino Linotype" w:hAnsi="Palatino Linotype" w:cs="Arial"/>
                <w:sz w:val="20"/>
                <w:szCs w:val="20"/>
              </w:rPr>
            </w:pPr>
            <w:r w:rsidRPr="008B31C3">
              <w:rPr>
                <w:rFonts w:ascii="Palatino Linotype" w:hAnsi="Palatino Linotype" w:cs="Arial"/>
                <w:sz w:val="20"/>
                <w:szCs w:val="20"/>
              </w:rPr>
              <w:t>7</w:t>
            </w:r>
          </w:p>
        </w:tc>
        <w:tc>
          <w:tcPr>
            <w:tcW w:w="620" w:type="dxa"/>
            <w:tcBorders>
              <w:top w:val="nil"/>
              <w:left w:val="nil"/>
              <w:bottom w:val="single" w:sz="4" w:space="0" w:color="auto"/>
              <w:right w:val="single" w:sz="4" w:space="0" w:color="auto"/>
            </w:tcBorders>
            <w:noWrap/>
            <w:vAlign w:val="bottom"/>
          </w:tcPr>
          <w:p w:rsidR="008E43E2" w:rsidRPr="008B31C3" w:rsidRDefault="008E43E2" w:rsidP="007D49D8">
            <w:pPr>
              <w:jc w:val="center"/>
              <w:rPr>
                <w:rFonts w:ascii="Palatino Linotype" w:hAnsi="Palatino Linotype" w:cs="Arial"/>
                <w:sz w:val="20"/>
                <w:szCs w:val="20"/>
              </w:rPr>
            </w:pPr>
            <w:r w:rsidRPr="008B31C3">
              <w:rPr>
                <w:rFonts w:ascii="Palatino Linotype" w:hAnsi="Palatino Linotype" w:cs="Arial"/>
                <w:sz w:val="20"/>
                <w:szCs w:val="20"/>
              </w:rPr>
              <w:t>14</w:t>
            </w:r>
          </w:p>
        </w:tc>
        <w:tc>
          <w:tcPr>
            <w:tcW w:w="620" w:type="dxa"/>
            <w:vMerge/>
            <w:tcBorders>
              <w:top w:val="single" w:sz="4" w:space="0" w:color="auto"/>
              <w:left w:val="single" w:sz="4" w:space="0" w:color="auto"/>
              <w:bottom w:val="single" w:sz="4" w:space="0" w:color="000000"/>
              <w:right w:val="single" w:sz="4" w:space="0" w:color="auto"/>
            </w:tcBorders>
            <w:vAlign w:val="center"/>
          </w:tcPr>
          <w:p w:rsidR="008E43E2" w:rsidRPr="008B31C3" w:rsidRDefault="008E43E2">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noWrap/>
            <w:vAlign w:val="center"/>
          </w:tcPr>
          <w:p w:rsidR="008E43E2" w:rsidRPr="008B31C3" w:rsidRDefault="008E43E2" w:rsidP="007D49D8">
            <w:pPr>
              <w:jc w:val="center"/>
              <w:rPr>
                <w:rFonts w:ascii="Palatino Linotype" w:hAnsi="Palatino Linotype" w:cs="Arial"/>
                <w:sz w:val="20"/>
                <w:szCs w:val="20"/>
              </w:rPr>
            </w:pPr>
            <w:r w:rsidRPr="008B31C3">
              <w:rPr>
                <w:rFonts w:ascii="Palatino Linotype" w:hAnsi="Palatino Linotype" w:cs="Arial"/>
                <w:sz w:val="20"/>
                <w:szCs w:val="20"/>
              </w:rPr>
              <w:t>8</w:t>
            </w:r>
          </w:p>
        </w:tc>
        <w:tc>
          <w:tcPr>
            <w:tcW w:w="620" w:type="dxa"/>
            <w:tcBorders>
              <w:top w:val="nil"/>
              <w:left w:val="nil"/>
              <w:bottom w:val="single" w:sz="4" w:space="0" w:color="auto"/>
              <w:right w:val="single" w:sz="4" w:space="0" w:color="auto"/>
            </w:tcBorders>
            <w:noWrap/>
            <w:vAlign w:val="bottom"/>
          </w:tcPr>
          <w:p w:rsidR="008E43E2" w:rsidRPr="008B31C3" w:rsidRDefault="008E43E2" w:rsidP="007D49D8">
            <w:pPr>
              <w:jc w:val="center"/>
              <w:rPr>
                <w:rFonts w:ascii="Palatino Linotype" w:hAnsi="Palatino Linotype" w:cs="Arial"/>
                <w:sz w:val="20"/>
                <w:szCs w:val="20"/>
              </w:rPr>
            </w:pPr>
            <w:r w:rsidRPr="008B31C3">
              <w:rPr>
                <w:rFonts w:ascii="Palatino Linotype" w:hAnsi="Palatino Linotype" w:cs="Arial"/>
                <w:sz w:val="20"/>
                <w:szCs w:val="20"/>
              </w:rPr>
              <w:t>13</w:t>
            </w:r>
          </w:p>
        </w:tc>
        <w:tc>
          <w:tcPr>
            <w:tcW w:w="620" w:type="dxa"/>
            <w:vMerge/>
            <w:tcBorders>
              <w:top w:val="single" w:sz="4" w:space="0" w:color="auto"/>
              <w:left w:val="single" w:sz="4" w:space="0" w:color="auto"/>
              <w:bottom w:val="single" w:sz="4" w:space="0" w:color="000000"/>
              <w:right w:val="single" w:sz="4" w:space="0" w:color="auto"/>
            </w:tcBorders>
            <w:vAlign w:val="center"/>
          </w:tcPr>
          <w:p w:rsidR="008E43E2" w:rsidRPr="008B31C3" w:rsidRDefault="008E43E2">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noWrap/>
            <w:vAlign w:val="center"/>
          </w:tcPr>
          <w:p w:rsidR="008E43E2" w:rsidRPr="008B31C3" w:rsidRDefault="008E43E2" w:rsidP="007D49D8">
            <w:pPr>
              <w:jc w:val="center"/>
              <w:rPr>
                <w:rFonts w:ascii="Palatino Linotype" w:hAnsi="Palatino Linotype" w:cs="Arial"/>
                <w:sz w:val="20"/>
                <w:szCs w:val="20"/>
              </w:rPr>
            </w:pPr>
            <w:r w:rsidRPr="008B31C3">
              <w:rPr>
                <w:rFonts w:ascii="Palatino Linotype" w:hAnsi="Palatino Linotype" w:cs="Arial"/>
                <w:sz w:val="20"/>
                <w:szCs w:val="20"/>
              </w:rPr>
              <w:t>6</w:t>
            </w:r>
          </w:p>
        </w:tc>
        <w:tc>
          <w:tcPr>
            <w:tcW w:w="620" w:type="dxa"/>
            <w:tcBorders>
              <w:top w:val="nil"/>
              <w:left w:val="nil"/>
              <w:bottom w:val="single" w:sz="4" w:space="0" w:color="auto"/>
              <w:right w:val="single" w:sz="4" w:space="0" w:color="auto"/>
            </w:tcBorders>
            <w:noWrap/>
            <w:vAlign w:val="bottom"/>
          </w:tcPr>
          <w:p w:rsidR="008E43E2" w:rsidRPr="008B31C3" w:rsidRDefault="008E43E2" w:rsidP="007D49D8">
            <w:pPr>
              <w:jc w:val="center"/>
              <w:rPr>
                <w:rFonts w:ascii="Palatino Linotype" w:hAnsi="Palatino Linotype" w:cs="Arial"/>
                <w:sz w:val="20"/>
                <w:szCs w:val="20"/>
              </w:rPr>
            </w:pPr>
            <w:r w:rsidRPr="008B31C3">
              <w:rPr>
                <w:rFonts w:ascii="Palatino Linotype" w:hAnsi="Palatino Linotype" w:cs="Arial"/>
                <w:sz w:val="20"/>
                <w:szCs w:val="20"/>
              </w:rPr>
              <w:t>15</w:t>
            </w:r>
          </w:p>
        </w:tc>
        <w:tc>
          <w:tcPr>
            <w:tcW w:w="620" w:type="dxa"/>
            <w:vMerge/>
            <w:tcBorders>
              <w:top w:val="single" w:sz="4" w:space="0" w:color="auto"/>
              <w:left w:val="single" w:sz="4" w:space="0" w:color="auto"/>
              <w:bottom w:val="single" w:sz="4" w:space="0" w:color="000000"/>
              <w:right w:val="single" w:sz="4" w:space="0" w:color="auto"/>
            </w:tcBorders>
            <w:vAlign w:val="center"/>
          </w:tcPr>
          <w:p w:rsidR="008E43E2" w:rsidRPr="008B31C3" w:rsidRDefault="008E43E2">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noWrap/>
            <w:vAlign w:val="center"/>
          </w:tcPr>
          <w:p w:rsidR="008E43E2" w:rsidRPr="008B31C3" w:rsidRDefault="008E43E2" w:rsidP="007D49D8">
            <w:pPr>
              <w:jc w:val="center"/>
              <w:rPr>
                <w:rFonts w:ascii="Palatino Linotype" w:hAnsi="Palatino Linotype" w:cs="Arial"/>
                <w:sz w:val="20"/>
                <w:szCs w:val="20"/>
              </w:rPr>
            </w:pPr>
            <w:r w:rsidRPr="008B31C3">
              <w:rPr>
                <w:rFonts w:ascii="Palatino Linotype" w:hAnsi="Palatino Linotype" w:cs="Arial"/>
                <w:sz w:val="20"/>
                <w:szCs w:val="20"/>
              </w:rPr>
              <w:t>6</w:t>
            </w:r>
          </w:p>
        </w:tc>
        <w:tc>
          <w:tcPr>
            <w:tcW w:w="620" w:type="dxa"/>
            <w:tcBorders>
              <w:top w:val="nil"/>
              <w:left w:val="nil"/>
              <w:bottom w:val="single" w:sz="4" w:space="0" w:color="auto"/>
              <w:right w:val="single" w:sz="4" w:space="0" w:color="auto"/>
            </w:tcBorders>
            <w:noWrap/>
            <w:vAlign w:val="bottom"/>
          </w:tcPr>
          <w:p w:rsidR="008E43E2" w:rsidRPr="008B31C3" w:rsidRDefault="008E43E2" w:rsidP="007D49D8">
            <w:pPr>
              <w:jc w:val="center"/>
              <w:rPr>
                <w:rFonts w:ascii="Palatino Linotype" w:hAnsi="Palatino Linotype" w:cs="Arial"/>
                <w:sz w:val="20"/>
                <w:szCs w:val="20"/>
              </w:rPr>
            </w:pPr>
            <w:r w:rsidRPr="008B31C3">
              <w:rPr>
                <w:rFonts w:ascii="Palatino Linotype" w:hAnsi="Palatino Linotype" w:cs="Arial"/>
                <w:sz w:val="20"/>
                <w:szCs w:val="20"/>
              </w:rPr>
              <w:t>15</w:t>
            </w:r>
          </w:p>
        </w:tc>
      </w:tr>
      <w:tr w:rsidR="008E43E2" w:rsidRPr="008B31C3">
        <w:trPr>
          <w:trHeight w:val="300"/>
          <w:jc w:val="center"/>
        </w:trPr>
        <w:tc>
          <w:tcPr>
            <w:tcW w:w="3840" w:type="dxa"/>
            <w:gridSpan w:val="2"/>
            <w:tcBorders>
              <w:top w:val="single" w:sz="4" w:space="0" w:color="auto"/>
              <w:left w:val="single" w:sz="4" w:space="0" w:color="auto"/>
              <w:bottom w:val="single" w:sz="4" w:space="0" w:color="auto"/>
              <w:right w:val="single" w:sz="4" w:space="0" w:color="000000"/>
            </w:tcBorders>
            <w:vAlign w:val="bottom"/>
          </w:tcPr>
          <w:p w:rsidR="008E43E2" w:rsidRPr="008B31C3" w:rsidRDefault="008E43E2" w:rsidP="008A362A">
            <w:pPr>
              <w:rPr>
                <w:rFonts w:ascii="Palatino Linotype" w:hAnsi="Palatino Linotype" w:cs="Arial"/>
                <w:sz w:val="20"/>
                <w:szCs w:val="20"/>
              </w:rPr>
            </w:pPr>
            <w:r w:rsidRPr="008B31C3">
              <w:rPr>
                <w:rFonts w:ascii="Palatino Linotype" w:hAnsi="Palatino Linotype" w:cs="Arial"/>
                <w:sz w:val="20"/>
                <w:szCs w:val="20"/>
              </w:rPr>
              <w:t>Összes heti/ögy óraszám</w:t>
            </w:r>
          </w:p>
        </w:tc>
        <w:tc>
          <w:tcPr>
            <w:tcW w:w="1240" w:type="dxa"/>
            <w:gridSpan w:val="2"/>
            <w:tcBorders>
              <w:top w:val="single" w:sz="4" w:space="0" w:color="auto"/>
              <w:left w:val="nil"/>
              <w:bottom w:val="single" w:sz="4" w:space="0" w:color="auto"/>
              <w:right w:val="single" w:sz="4" w:space="0" w:color="000000"/>
            </w:tcBorders>
            <w:noWrap/>
            <w:vAlign w:val="bottom"/>
          </w:tcPr>
          <w:p w:rsidR="008E43E2" w:rsidRPr="008B31C3" w:rsidRDefault="008E43E2" w:rsidP="007D49D8">
            <w:pPr>
              <w:jc w:val="center"/>
              <w:rPr>
                <w:rFonts w:ascii="Palatino Linotype" w:hAnsi="Palatino Linotype" w:cs="Arial"/>
                <w:sz w:val="20"/>
                <w:szCs w:val="20"/>
              </w:rPr>
            </w:pPr>
            <w:r w:rsidRPr="008B31C3">
              <w:rPr>
                <w:rFonts w:ascii="Palatino Linotype" w:hAnsi="Palatino Linotype" w:cs="Arial"/>
                <w:sz w:val="20"/>
                <w:szCs w:val="20"/>
              </w:rPr>
              <w:t>21</w:t>
            </w:r>
          </w:p>
        </w:tc>
        <w:tc>
          <w:tcPr>
            <w:tcW w:w="620" w:type="dxa"/>
            <w:tcBorders>
              <w:top w:val="nil"/>
              <w:left w:val="nil"/>
              <w:bottom w:val="single" w:sz="4" w:space="0" w:color="auto"/>
              <w:right w:val="single" w:sz="4" w:space="0" w:color="auto"/>
            </w:tcBorders>
            <w:shd w:val="clear" w:color="000000" w:fill="C0C0C0"/>
            <w:noWrap/>
            <w:vAlign w:val="bottom"/>
          </w:tcPr>
          <w:p w:rsidR="008E43E2" w:rsidRPr="008B31C3" w:rsidRDefault="008E43E2" w:rsidP="007D49D8">
            <w:pPr>
              <w:jc w:val="center"/>
              <w:rPr>
                <w:rFonts w:ascii="Palatino Linotype" w:hAnsi="Palatino Linotype" w:cs="Arial"/>
                <w:sz w:val="20"/>
                <w:szCs w:val="20"/>
              </w:rPr>
            </w:pPr>
            <w:r w:rsidRPr="008B31C3">
              <w:rPr>
                <w:rFonts w:ascii="Palatino Linotype" w:hAnsi="Palatino Linotype" w:cs="Arial"/>
                <w:sz w:val="20"/>
                <w:szCs w:val="20"/>
              </w:rPr>
              <w:t>70</w:t>
            </w:r>
          </w:p>
        </w:tc>
        <w:tc>
          <w:tcPr>
            <w:tcW w:w="1240" w:type="dxa"/>
            <w:gridSpan w:val="2"/>
            <w:tcBorders>
              <w:top w:val="single" w:sz="4" w:space="0" w:color="auto"/>
              <w:left w:val="nil"/>
              <w:bottom w:val="single" w:sz="4" w:space="0" w:color="auto"/>
              <w:right w:val="single" w:sz="4" w:space="0" w:color="000000"/>
            </w:tcBorders>
            <w:noWrap/>
            <w:vAlign w:val="bottom"/>
          </w:tcPr>
          <w:p w:rsidR="008E43E2" w:rsidRPr="008B31C3" w:rsidRDefault="008E43E2" w:rsidP="007D49D8">
            <w:pPr>
              <w:jc w:val="center"/>
              <w:rPr>
                <w:rFonts w:ascii="Palatino Linotype" w:hAnsi="Palatino Linotype" w:cs="Arial"/>
                <w:sz w:val="20"/>
                <w:szCs w:val="20"/>
              </w:rPr>
            </w:pPr>
            <w:r w:rsidRPr="008B31C3">
              <w:rPr>
                <w:rFonts w:ascii="Palatino Linotype" w:hAnsi="Palatino Linotype" w:cs="Arial"/>
                <w:sz w:val="20"/>
                <w:szCs w:val="20"/>
              </w:rPr>
              <w:t>21</w:t>
            </w:r>
          </w:p>
        </w:tc>
        <w:tc>
          <w:tcPr>
            <w:tcW w:w="620" w:type="dxa"/>
            <w:tcBorders>
              <w:top w:val="nil"/>
              <w:left w:val="nil"/>
              <w:bottom w:val="single" w:sz="4" w:space="0" w:color="auto"/>
              <w:right w:val="single" w:sz="4" w:space="0" w:color="auto"/>
            </w:tcBorders>
            <w:shd w:val="clear" w:color="000000" w:fill="C0C0C0"/>
            <w:noWrap/>
            <w:vAlign w:val="bottom"/>
          </w:tcPr>
          <w:p w:rsidR="008E43E2" w:rsidRPr="008B31C3" w:rsidRDefault="008E43E2" w:rsidP="007D49D8">
            <w:pPr>
              <w:jc w:val="center"/>
              <w:rPr>
                <w:rFonts w:ascii="Palatino Linotype" w:hAnsi="Palatino Linotype" w:cs="Arial"/>
                <w:sz w:val="20"/>
                <w:szCs w:val="20"/>
              </w:rPr>
            </w:pPr>
            <w:r w:rsidRPr="008B31C3">
              <w:rPr>
                <w:rFonts w:ascii="Palatino Linotype" w:hAnsi="Palatino Linotype" w:cs="Arial"/>
                <w:sz w:val="20"/>
                <w:szCs w:val="20"/>
              </w:rPr>
              <w:t>105</w:t>
            </w:r>
          </w:p>
        </w:tc>
        <w:tc>
          <w:tcPr>
            <w:tcW w:w="1240" w:type="dxa"/>
            <w:gridSpan w:val="2"/>
            <w:tcBorders>
              <w:top w:val="single" w:sz="4" w:space="0" w:color="auto"/>
              <w:left w:val="nil"/>
              <w:bottom w:val="single" w:sz="4" w:space="0" w:color="auto"/>
              <w:right w:val="single" w:sz="4" w:space="0" w:color="000000"/>
            </w:tcBorders>
            <w:noWrap/>
            <w:vAlign w:val="bottom"/>
          </w:tcPr>
          <w:p w:rsidR="008E43E2" w:rsidRPr="008B31C3" w:rsidRDefault="008E43E2" w:rsidP="007D49D8">
            <w:pPr>
              <w:jc w:val="center"/>
              <w:rPr>
                <w:rFonts w:ascii="Palatino Linotype" w:hAnsi="Palatino Linotype" w:cs="Arial"/>
                <w:sz w:val="20"/>
                <w:szCs w:val="20"/>
              </w:rPr>
            </w:pPr>
            <w:r w:rsidRPr="008B31C3">
              <w:rPr>
                <w:rFonts w:ascii="Palatino Linotype" w:hAnsi="Palatino Linotype" w:cs="Arial"/>
                <w:sz w:val="20"/>
                <w:szCs w:val="20"/>
              </w:rPr>
              <w:t>21</w:t>
            </w:r>
          </w:p>
        </w:tc>
        <w:tc>
          <w:tcPr>
            <w:tcW w:w="620" w:type="dxa"/>
            <w:tcBorders>
              <w:top w:val="nil"/>
              <w:left w:val="nil"/>
              <w:bottom w:val="single" w:sz="4" w:space="0" w:color="auto"/>
              <w:right w:val="single" w:sz="4" w:space="0" w:color="auto"/>
            </w:tcBorders>
            <w:shd w:val="clear" w:color="000000" w:fill="C0C0C0"/>
            <w:noWrap/>
            <w:vAlign w:val="bottom"/>
          </w:tcPr>
          <w:p w:rsidR="008E43E2" w:rsidRPr="008B31C3" w:rsidRDefault="008E43E2" w:rsidP="007D49D8">
            <w:pPr>
              <w:jc w:val="center"/>
              <w:rPr>
                <w:rFonts w:ascii="Palatino Linotype" w:hAnsi="Palatino Linotype" w:cs="Arial"/>
                <w:sz w:val="20"/>
                <w:szCs w:val="20"/>
              </w:rPr>
            </w:pPr>
            <w:r w:rsidRPr="008B31C3">
              <w:rPr>
                <w:rFonts w:ascii="Palatino Linotype" w:hAnsi="Palatino Linotype" w:cs="Arial"/>
                <w:sz w:val="20"/>
                <w:szCs w:val="20"/>
              </w:rPr>
              <w:t>105</w:t>
            </w:r>
          </w:p>
        </w:tc>
        <w:tc>
          <w:tcPr>
            <w:tcW w:w="1240" w:type="dxa"/>
            <w:gridSpan w:val="2"/>
            <w:tcBorders>
              <w:top w:val="single" w:sz="4" w:space="0" w:color="auto"/>
              <w:left w:val="nil"/>
              <w:bottom w:val="single" w:sz="4" w:space="0" w:color="auto"/>
              <w:right w:val="single" w:sz="4" w:space="0" w:color="000000"/>
            </w:tcBorders>
            <w:noWrap/>
            <w:vAlign w:val="bottom"/>
          </w:tcPr>
          <w:p w:rsidR="008E43E2" w:rsidRPr="008B31C3" w:rsidRDefault="008E43E2" w:rsidP="007D49D8">
            <w:pPr>
              <w:jc w:val="center"/>
              <w:rPr>
                <w:rFonts w:ascii="Palatino Linotype" w:hAnsi="Palatino Linotype" w:cs="Arial"/>
                <w:sz w:val="20"/>
                <w:szCs w:val="20"/>
              </w:rPr>
            </w:pPr>
            <w:r w:rsidRPr="008B31C3">
              <w:rPr>
                <w:rFonts w:ascii="Palatino Linotype" w:hAnsi="Palatino Linotype" w:cs="Arial"/>
                <w:sz w:val="20"/>
                <w:szCs w:val="20"/>
              </w:rPr>
              <w:t>21</w:t>
            </w:r>
          </w:p>
        </w:tc>
      </w:tr>
    </w:tbl>
    <w:p w:rsidR="008E43E2" w:rsidRPr="00EA72CD" w:rsidRDefault="008E43E2" w:rsidP="008A362A">
      <w:pPr>
        <w:widowControl w:val="0"/>
        <w:suppressAutoHyphens/>
        <w:jc w:val="both"/>
        <w:rPr>
          <w:rFonts w:ascii="Palatino Linotype" w:hAnsi="Palatino Linotype"/>
          <w:kern w:val="1"/>
          <w:sz w:val="20"/>
          <w:szCs w:val="20"/>
          <w:lang w:eastAsia="hi-IN" w:bidi="hi-IN"/>
        </w:rPr>
      </w:pPr>
      <w:r w:rsidRPr="00EA72CD">
        <w:rPr>
          <w:rFonts w:ascii="Palatino Linotype" w:hAnsi="Palatino Linotype"/>
          <w:kern w:val="1"/>
          <w:sz w:val="20"/>
          <w:szCs w:val="20"/>
          <w:lang w:eastAsia="hi-IN" w:bidi="hi-IN"/>
        </w:rPr>
        <w:t>Jelmagyarázat: e</w:t>
      </w:r>
      <w:r>
        <w:rPr>
          <w:rFonts w:ascii="Palatino Linotype" w:hAnsi="Palatino Linotype"/>
          <w:kern w:val="1"/>
          <w:sz w:val="20"/>
          <w:szCs w:val="20"/>
          <w:lang w:eastAsia="hi-IN" w:bidi="hi-IN"/>
        </w:rPr>
        <w:t>/</w:t>
      </w:r>
      <w:r w:rsidRPr="00EA72CD">
        <w:rPr>
          <w:rFonts w:ascii="Palatino Linotype" w:hAnsi="Palatino Linotype"/>
          <w:kern w:val="1"/>
          <w:sz w:val="20"/>
          <w:szCs w:val="20"/>
          <w:lang w:eastAsia="hi-IN" w:bidi="hi-IN"/>
        </w:rPr>
        <w:t>elmélet; gy</w:t>
      </w:r>
      <w:r>
        <w:rPr>
          <w:rFonts w:ascii="Palatino Linotype" w:hAnsi="Palatino Linotype"/>
          <w:kern w:val="1"/>
          <w:sz w:val="20"/>
          <w:szCs w:val="20"/>
          <w:lang w:eastAsia="hi-IN" w:bidi="hi-IN"/>
        </w:rPr>
        <w:t>/</w:t>
      </w:r>
      <w:r w:rsidRPr="00EA72CD">
        <w:rPr>
          <w:rFonts w:ascii="Palatino Linotype" w:hAnsi="Palatino Linotype"/>
          <w:kern w:val="1"/>
          <w:sz w:val="20"/>
          <w:szCs w:val="20"/>
          <w:lang w:eastAsia="hi-IN" w:bidi="hi-IN"/>
        </w:rPr>
        <w:t>gyakorlat; ögy</w:t>
      </w:r>
      <w:r>
        <w:rPr>
          <w:rFonts w:ascii="Palatino Linotype" w:hAnsi="Palatino Linotype"/>
          <w:kern w:val="1"/>
          <w:sz w:val="20"/>
          <w:szCs w:val="20"/>
          <w:lang w:eastAsia="hi-IN" w:bidi="hi-IN"/>
        </w:rPr>
        <w:t>/</w:t>
      </w:r>
      <w:r w:rsidRPr="00EA72CD">
        <w:rPr>
          <w:rFonts w:ascii="Palatino Linotype" w:hAnsi="Palatino Linotype"/>
          <w:kern w:val="1"/>
          <w:sz w:val="20"/>
          <w:szCs w:val="20"/>
          <w:lang w:eastAsia="hi-IN" w:bidi="hi-IN"/>
        </w:rPr>
        <w:t>összefüggő szakmai gyakorlat</w:t>
      </w:r>
    </w:p>
    <w:p w:rsidR="008E43E2" w:rsidRDefault="008E43E2" w:rsidP="008A362A">
      <w:pPr>
        <w:widowControl w:val="0"/>
        <w:suppressAutoHyphens/>
        <w:jc w:val="both"/>
        <w:rPr>
          <w:rFonts w:ascii="Palatino Linotype" w:hAnsi="Palatino Linotype"/>
          <w:kern w:val="1"/>
          <w:sz w:val="24"/>
          <w:szCs w:val="24"/>
          <w:lang w:eastAsia="hi-IN" w:bidi="hi-IN"/>
        </w:rPr>
      </w:pPr>
    </w:p>
    <w:p w:rsidR="008E43E2" w:rsidRPr="000E120B" w:rsidRDefault="008E43E2" w:rsidP="008A362A">
      <w:pPr>
        <w:widowControl w:val="0"/>
        <w:suppressAutoHyphens/>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t>A kerettanterv</w:t>
      </w:r>
      <w:r>
        <w:rPr>
          <w:rFonts w:ascii="Palatino Linotype" w:hAnsi="Palatino Linotype"/>
          <w:kern w:val="1"/>
          <w:sz w:val="24"/>
          <w:szCs w:val="24"/>
          <w:lang w:eastAsia="hi-IN" w:bidi="hi-IN"/>
        </w:rPr>
        <w:t>-adaptáció</w:t>
      </w:r>
      <w:r w:rsidRPr="000E120B">
        <w:rPr>
          <w:rFonts w:ascii="Palatino Linotype" w:hAnsi="Palatino Linotype"/>
          <w:kern w:val="1"/>
          <w:sz w:val="24"/>
          <w:szCs w:val="24"/>
          <w:lang w:eastAsia="hi-IN" w:bidi="hi-IN"/>
        </w:rPr>
        <w:t xml:space="preserve"> szakmai tartalma - a szakképzésről szóló 2011. évi CLXXXVII. törvény 8.§ (5) bekezdésének megfelelően - a nappali rendszerű oktatásra meghatározott tanulói éves kötelező</w:t>
      </w:r>
      <w:r w:rsidRPr="00641E8B">
        <w:rPr>
          <w:rFonts w:ascii="Palatino Linotype" w:hAnsi="Palatino Linotype"/>
          <w:kern w:val="2"/>
          <w:sz w:val="24"/>
          <w:szCs w:val="24"/>
          <w:lang w:eastAsia="hi-IN" w:bidi="hi-IN"/>
        </w:rPr>
        <w:t xml:space="preserve"> </w:t>
      </w:r>
      <w:r>
        <w:rPr>
          <w:rFonts w:ascii="Palatino Linotype" w:hAnsi="Palatino Linotype"/>
          <w:kern w:val="2"/>
          <w:sz w:val="24"/>
          <w:szCs w:val="24"/>
          <w:lang w:eastAsia="hi-IN" w:bidi="hi-IN"/>
        </w:rPr>
        <w:t>összes óraszám</w:t>
      </w:r>
      <w:r w:rsidRPr="000E120B">
        <w:rPr>
          <w:rFonts w:ascii="Palatino Linotype" w:hAnsi="Palatino Linotype"/>
          <w:kern w:val="1"/>
          <w:sz w:val="24"/>
          <w:szCs w:val="24"/>
          <w:lang w:eastAsia="hi-IN" w:bidi="hi-IN"/>
        </w:rPr>
        <w:t xml:space="preserve"> szakmai elméleti és gyakorlati</w:t>
      </w:r>
      <w:r w:rsidRPr="00641E8B">
        <w:rPr>
          <w:rFonts w:ascii="Palatino Linotype" w:hAnsi="Palatino Linotype"/>
          <w:kern w:val="2"/>
          <w:sz w:val="24"/>
          <w:szCs w:val="24"/>
          <w:lang w:eastAsia="hi-IN" w:bidi="hi-IN"/>
        </w:rPr>
        <w:t xml:space="preserve"> </w:t>
      </w:r>
      <w:r>
        <w:rPr>
          <w:rFonts w:ascii="Palatino Linotype" w:hAnsi="Palatino Linotype"/>
          <w:kern w:val="2"/>
          <w:sz w:val="24"/>
          <w:szCs w:val="24"/>
          <w:lang w:eastAsia="hi-IN" w:bidi="hi-IN"/>
        </w:rPr>
        <w:t>képzésre rendelkezésre álló részének</w:t>
      </w:r>
      <w:r w:rsidRPr="000E120B">
        <w:rPr>
          <w:rFonts w:ascii="Palatino Linotype" w:hAnsi="Palatino Linotype"/>
          <w:kern w:val="1"/>
          <w:sz w:val="24"/>
          <w:szCs w:val="24"/>
          <w:lang w:eastAsia="hi-IN" w:bidi="hi-IN"/>
        </w:rPr>
        <w:t xml:space="preserve"> legalább 90%-át lefedi. </w:t>
      </w:r>
    </w:p>
    <w:p w:rsidR="008E43E2" w:rsidRPr="000E120B" w:rsidRDefault="008E43E2" w:rsidP="008A362A">
      <w:pPr>
        <w:widowControl w:val="0"/>
        <w:suppressAutoHyphens/>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t xml:space="preserve">Az időkeret fennmaradó részének (szabadsáv) szakmai tartalmáról a szakképző </w:t>
      </w:r>
      <w:r w:rsidRPr="000E120B">
        <w:rPr>
          <w:rFonts w:ascii="Palatino Linotype" w:hAnsi="Palatino Linotype"/>
          <w:kern w:val="1"/>
          <w:sz w:val="24"/>
          <w:szCs w:val="24"/>
          <w:lang w:eastAsia="hi-IN" w:bidi="hi-IN"/>
        </w:rPr>
        <w:lastRenderedPageBreak/>
        <w:t>iskola szakmai programjában kell rendelkezni.</w:t>
      </w:r>
    </w:p>
    <w:p w:rsidR="008E43E2" w:rsidRPr="000E120B" w:rsidRDefault="008E43E2" w:rsidP="008A362A">
      <w:pPr>
        <w:widowControl w:val="0"/>
        <w:suppressAutoHyphens/>
        <w:jc w:val="both"/>
        <w:rPr>
          <w:rFonts w:ascii="Palatino Linotype" w:hAnsi="Palatino Linotype"/>
          <w:kern w:val="1"/>
          <w:sz w:val="24"/>
          <w:szCs w:val="24"/>
          <w:lang w:eastAsia="hi-IN" w:bidi="hi-IN"/>
        </w:rPr>
      </w:pPr>
    </w:p>
    <w:p w:rsidR="008E43E2" w:rsidRDefault="008E43E2" w:rsidP="008A362A">
      <w:pPr>
        <w:widowControl w:val="0"/>
        <w:suppressAutoHyphens/>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t>A szakmai és vizsgakövetelményben a szakképesítésre meghatározott elmélet/gyakorlat arányának a teljes képzési idő során kell teljesülnie.</w:t>
      </w:r>
    </w:p>
    <w:p w:rsidR="008E43E2" w:rsidRDefault="008E43E2" w:rsidP="008A362A">
      <w:pPr>
        <w:widowControl w:val="0"/>
        <w:suppressAutoHyphens/>
        <w:jc w:val="both"/>
        <w:rPr>
          <w:rFonts w:ascii="Palatino Linotype" w:hAnsi="Palatino Linotype"/>
          <w:kern w:val="1"/>
          <w:sz w:val="24"/>
          <w:szCs w:val="24"/>
          <w:lang w:eastAsia="hi-IN" w:bidi="hi-IN"/>
        </w:rPr>
      </w:pPr>
    </w:p>
    <w:p w:rsidR="008E43E2" w:rsidRPr="000E120B" w:rsidRDefault="008E43E2" w:rsidP="008A362A">
      <w:pPr>
        <w:widowControl w:val="0"/>
        <w:suppressAutoHyphens/>
        <w:jc w:val="both"/>
        <w:rPr>
          <w:rFonts w:ascii="Palatino Linotype" w:hAnsi="Palatino Linotype"/>
          <w:kern w:val="1"/>
          <w:sz w:val="24"/>
          <w:szCs w:val="24"/>
          <w:lang w:eastAsia="hi-IN" w:bidi="hi-IN"/>
        </w:rPr>
      </w:pPr>
      <w:r>
        <w:rPr>
          <w:rFonts w:ascii="Palatino Linotype" w:hAnsi="Palatino Linotype"/>
          <w:kern w:val="1"/>
          <w:sz w:val="24"/>
          <w:szCs w:val="24"/>
          <w:lang w:eastAsia="hi-IN" w:bidi="hi-IN"/>
        </w:rPr>
        <w:br w:type="page"/>
      </w:r>
    </w:p>
    <w:p w:rsidR="008E43E2" w:rsidRPr="000E120B" w:rsidRDefault="008E43E2" w:rsidP="004106C1">
      <w:pPr>
        <w:jc w:val="center"/>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t>2. számú táblázat</w:t>
      </w:r>
    </w:p>
    <w:p w:rsidR="008E43E2" w:rsidRDefault="008E43E2" w:rsidP="004106C1">
      <w:pPr>
        <w:widowControl w:val="0"/>
        <w:suppressAutoHyphens/>
        <w:jc w:val="center"/>
        <w:rPr>
          <w:rFonts w:ascii="Palatino Linotype" w:hAnsi="Palatino Linotype" w:cs="Tahoma"/>
          <w:b/>
          <w:kern w:val="1"/>
          <w:sz w:val="24"/>
          <w:szCs w:val="24"/>
          <w:lang w:eastAsia="hi-IN" w:bidi="hi-IN"/>
        </w:rPr>
      </w:pPr>
      <w:r w:rsidRPr="000E120B">
        <w:rPr>
          <w:rFonts w:ascii="Palatino Linotype" w:hAnsi="Palatino Linotype" w:cs="Tahoma"/>
          <w:b/>
          <w:kern w:val="1"/>
          <w:sz w:val="24"/>
          <w:szCs w:val="24"/>
          <w:lang w:eastAsia="hi-IN" w:bidi="hi-IN"/>
        </w:rPr>
        <w:t>A szakmai követelménymodulokhoz rendelt tantárgyak és témakörök óraszáma évfolyamonként</w:t>
      </w:r>
    </w:p>
    <w:tbl>
      <w:tblPr>
        <w:tblW w:w="11147" w:type="dxa"/>
        <w:jc w:val="center"/>
        <w:tblInd w:w="55" w:type="dxa"/>
        <w:tblCellMar>
          <w:left w:w="70" w:type="dxa"/>
          <w:right w:w="70" w:type="dxa"/>
        </w:tblCellMar>
        <w:tblLook w:val="00A0" w:firstRow="1" w:lastRow="0" w:firstColumn="1" w:lastColumn="0" w:noHBand="0" w:noVBand="0"/>
      </w:tblPr>
      <w:tblGrid>
        <w:gridCol w:w="1939"/>
        <w:gridCol w:w="2468"/>
        <w:gridCol w:w="517"/>
        <w:gridCol w:w="518"/>
        <w:gridCol w:w="526"/>
        <w:gridCol w:w="517"/>
        <w:gridCol w:w="518"/>
        <w:gridCol w:w="526"/>
        <w:gridCol w:w="517"/>
        <w:gridCol w:w="518"/>
        <w:gridCol w:w="526"/>
        <w:gridCol w:w="531"/>
        <w:gridCol w:w="532"/>
        <w:gridCol w:w="996"/>
      </w:tblGrid>
      <w:tr w:rsidR="008E43E2" w:rsidRPr="008B31C3" w:rsidTr="00C1532F">
        <w:trPr>
          <w:trHeight w:val="345"/>
          <w:jc w:val="center"/>
        </w:trPr>
        <w:tc>
          <w:tcPr>
            <w:tcW w:w="1939" w:type="dxa"/>
            <w:vMerge w:val="restart"/>
            <w:tcBorders>
              <w:top w:val="single" w:sz="4" w:space="0" w:color="auto"/>
              <w:left w:val="single" w:sz="4" w:space="0" w:color="auto"/>
              <w:bottom w:val="single" w:sz="4" w:space="0" w:color="auto"/>
              <w:right w:val="single" w:sz="4" w:space="0" w:color="auto"/>
            </w:tcBorders>
            <w:vAlign w:val="center"/>
          </w:tcPr>
          <w:p w:rsidR="008E43E2" w:rsidRPr="008B31C3" w:rsidRDefault="008E43E2" w:rsidP="004106C1">
            <w:pPr>
              <w:jc w:val="center"/>
              <w:rPr>
                <w:rFonts w:ascii="Palatino Linotype" w:hAnsi="Palatino Linotype" w:cs="Arial"/>
                <w:b/>
                <w:bCs/>
                <w:sz w:val="20"/>
                <w:szCs w:val="20"/>
              </w:rPr>
            </w:pPr>
            <w:r w:rsidRPr="008B31C3">
              <w:rPr>
                <w:rFonts w:ascii="Palatino Linotype" w:hAnsi="Palatino Linotype" w:cs="Arial"/>
                <w:b/>
                <w:bCs/>
                <w:sz w:val="20"/>
                <w:szCs w:val="20"/>
              </w:rPr>
              <w:t>Szakmai követelménymodul</w:t>
            </w:r>
          </w:p>
        </w:tc>
        <w:tc>
          <w:tcPr>
            <w:tcW w:w="2468" w:type="dxa"/>
            <w:vMerge w:val="restart"/>
            <w:tcBorders>
              <w:top w:val="single" w:sz="4" w:space="0" w:color="auto"/>
              <w:left w:val="single" w:sz="4" w:space="0" w:color="auto"/>
              <w:bottom w:val="single" w:sz="4" w:space="0" w:color="auto"/>
              <w:right w:val="single" w:sz="4" w:space="0" w:color="auto"/>
            </w:tcBorders>
            <w:vAlign w:val="center"/>
          </w:tcPr>
          <w:p w:rsidR="008E43E2" w:rsidRPr="008B31C3" w:rsidRDefault="008E43E2" w:rsidP="004106C1">
            <w:pPr>
              <w:jc w:val="center"/>
              <w:rPr>
                <w:rFonts w:ascii="Palatino Linotype" w:hAnsi="Palatino Linotype" w:cs="Arial"/>
                <w:b/>
                <w:bCs/>
                <w:sz w:val="20"/>
                <w:szCs w:val="20"/>
              </w:rPr>
            </w:pPr>
            <w:r w:rsidRPr="008B31C3">
              <w:rPr>
                <w:rFonts w:ascii="Palatino Linotype" w:hAnsi="Palatino Linotype" w:cs="Arial"/>
                <w:b/>
                <w:bCs/>
                <w:sz w:val="20"/>
                <w:szCs w:val="20"/>
              </w:rPr>
              <w:t>Tantárgyak/</w:t>
            </w:r>
            <w:r w:rsidRPr="008B31C3">
              <w:rPr>
                <w:rFonts w:ascii="Palatino Linotype" w:hAnsi="Palatino Linotype" w:cs="Arial"/>
                <w:sz w:val="20"/>
                <w:szCs w:val="20"/>
              </w:rPr>
              <w:t>témakörök</w:t>
            </w:r>
          </w:p>
        </w:tc>
        <w:tc>
          <w:tcPr>
            <w:tcW w:w="5915" w:type="dxa"/>
            <w:gridSpan w:val="11"/>
            <w:tcBorders>
              <w:top w:val="single" w:sz="4" w:space="0" w:color="auto"/>
              <w:left w:val="nil"/>
              <w:bottom w:val="single" w:sz="4" w:space="0" w:color="auto"/>
              <w:right w:val="single" w:sz="4" w:space="0" w:color="auto"/>
            </w:tcBorders>
            <w:vAlign w:val="bottom"/>
          </w:tcPr>
          <w:p w:rsidR="008E43E2" w:rsidRPr="008B31C3" w:rsidRDefault="008E43E2" w:rsidP="004106C1">
            <w:pPr>
              <w:jc w:val="center"/>
              <w:rPr>
                <w:rFonts w:ascii="Palatino Linotype" w:hAnsi="Palatino Linotype" w:cs="Arial"/>
                <w:b/>
                <w:bCs/>
                <w:sz w:val="20"/>
                <w:szCs w:val="20"/>
              </w:rPr>
            </w:pPr>
            <w:r w:rsidRPr="008B31C3">
              <w:rPr>
                <w:rFonts w:ascii="Palatino Linotype" w:hAnsi="Palatino Linotype" w:cs="Arial"/>
                <w:b/>
                <w:bCs/>
                <w:sz w:val="20"/>
                <w:szCs w:val="20"/>
              </w:rPr>
              <w:t>Óraszám</w:t>
            </w:r>
          </w:p>
        </w:tc>
        <w:tc>
          <w:tcPr>
            <w:tcW w:w="825" w:type="dxa"/>
            <w:vMerge w:val="restart"/>
            <w:tcBorders>
              <w:top w:val="single" w:sz="4" w:space="0" w:color="auto"/>
              <w:left w:val="single" w:sz="4" w:space="0" w:color="auto"/>
              <w:bottom w:val="single" w:sz="4" w:space="0" w:color="auto"/>
              <w:right w:val="single" w:sz="4" w:space="0" w:color="auto"/>
            </w:tcBorders>
            <w:vAlign w:val="center"/>
          </w:tcPr>
          <w:p w:rsidR="008E43E2" w:rsidRPr="008B31C3" w:rsidRDefault="008E43E2" w:rsidP="004106C1">
            <w:pPr>
              <w:jc w:val="center"/>
              <w:rPr>
                <w:rFonts w:ascii="Palatino Linotype" w:hAnsi="Palatino Linotype" w:cs="Arial"/>
                <w:b/>
                <w:bCs/>
                <w:sz w:val="20"/>
                <w:szCs w:val="20"/>
              </w:rPr>
            </w:pPr>
            <w:r w:rsidRPr="008B31C3">
              <w:rPr>
                <w:rFonts w:ascii="Palatino Linotype" w:hAnsi="Palatino Linotype" w:cs="Arial"/>
                <w:b/>
                <w:bCs/>
                <w:sz w:val="20"/>
                <w:szCs w:val="20"/>
              </w:rPr>
              <w:t>Összesen</w:t>
            </w:r>
          </w:p>
        </w:tc>
      </w:tr>
      <w:tr w:rsidR="008E43E2" w:rsidRPr="008B31C3" w:rsidTr="00C1532F">
        <w:trPr>
          <w:trHeight w:val="300"/>
          <w:jc w:val="center"/>
        </w:trPr>
        <w:tc>
          <w:tcPr>
            <w:tcW w:w="1939" w:type="dxa"/>
            <w:vMerge/>
            <w:tcBorders>
              <w:top w:val="single" w:sz="4" w:space="0" w:color="auto"/>
              <w:left w:val="single" w:sz="4" w:space="0" w:color="auto"/>
              <w:bottom w:val="single" w:sz="4" w:space="0" w:color="auto"/>
              <w:right w:val="single" w:sz="4" w:space="0" w:color="auto"/>
            </w:tcBorders>
            <w:vAlign w:val="center"/>
          </w:tcPr>
          <w:p w:rsidR="008E43E2" w:rsidRPr="008B31C3" w:rsidRDefault="008E43E2" w:rsidP="004106C1">
            <w:pPr>
              <w:rPr>
                <w:rFonts w:ascii="Palatino Linotype" w:hAnsi="Palatino Linotype" w:cs="Arial"/>
                <w:b/>
                <w:bCs/>
                <w:sz w:val="20"/>
                <w:szCs w:val="20"/>
              </w:rPr>
            </w:pPr>
          </w:p>
        </w:tc>
        <w:tc>
          <w:tcPr>
            <w:tcW w:w="2468" w:type="dxa"/>
            <w:vMerge/>
            <w:tcBorders>
              <w:top w:val="single" w:sz="4" w:space="0" w:color="auto"/>
              <w:left w:val="single" w:sz="4" w:space="0" w:color="auto"/>
              <w:bottom w:val="single" w:sz="4" w:space="0" w:color="auto"/>
              <w:right w:val="single" w:sz="4" w:space="0" w:color="auto"/>
            </w:tcBorders>
            <w:vAlign w:val="center"/>
          </w:tcPr>
          <w:p w:rsidR="008E43E2" w:rsidRPr="008B31C3" w:rsidRDefault="008E43E2" w:rsidP="004106C1">
            <w:pPr>
              <w:rPr>
                <w:rFonts w:ascii="Palatino Linotype" w:hAnsi="Palatino Linotype" w:cs="Arial"/>
                <w:b/>
                <w:bCs/>
                <w:sz w:val="20"/>
                <w:szCs w:val="20"/>
              </w:rPr>
            </w:pPr>
          </w:p>
        </w:tc>
        <w:tc>
          <w:tcPr>
            <w:tcW w:w="1612" w:type="dxa"/>
            <w:gridSpan w:val="3"/>
            <w:tcBorders>
              <w:top w:val="single" w:sz="4" w:space="0" w:color="auto"/>
              <w:left w:val="nil"/>
              <w:bottom w:val="single" w:sz="4" w:space="0" w:color="auto"/>
              <w:right w:val="single" w:sz="4" w:space="0" w:color="auto"/>
            </w:tcBorders>
            <w:vAlign w:val="center"/>
          </w:tcPr>
          <w:p w:rsidR="008E43E2" w:rsidRPr="008B31C3" w:rsidRDefault="008E43E2" w:rsidP="004106C1">
            <w:pPr>
              <w:jc w:val="center"/>
              <w:rPr>
                <w:rFonts w:ascii="Palatino Linotype" w:hAnsi="Palatino Linotype" w:cs="Arial"/>
                <w:b/>
                <w:bCs/>
                <w:sz w:val="20"/>
                <w:szCs w:val="20"/>
              </w:rPr>
            </w:pPr>
            <w:r w:rsidRPr="008B31C3">
              <w:rPr>
                <w:rFonts w:ascii="Palatino Linotype" w:hAnsi="Palatino Linotype" w:cs="Arial"/>
                <w:b/>
                <w:bCs/>
                <w:sz w:val="20"/>
                <w:szCs w:val="20"/>
              </w:rPr>
              <w:t>9. évfolyam</w:t>
            </w:r>
          </w:p>
        </w:tc>
        <w:tc>
          <w:tcPr>
            <w:tcW w:w="1612" w:type="dxa"/>
            <w:gridSpan w:val="3"/>
            <w:tcBorders>
              <w:top w:val="single" w:sz="4" w:space="0" w:color="auto"/>
              <w:left w:val="nil"/>
              <w:bottom w:val="single" w:sz="4" w:space="0" w:color="auto"/>
              <w:right w:val="single" w:sz="4" w:space="0" w:color="auto"/>
            </w:tcBorders>
            <w:vAlign w:val="center"/>
          </w:tcPr>
          <w:p w:rsidR="008E43E2" w:rsidRPr="008B31C3" w:rsidRDefault="008E43E2" w:rsidP="004106C1">
            <w:pPr>
              <w:jc w:val="center"/>
              <w:rPr>
                <w:rFonts w:ascii="Palatino Linotype" w:hAnsi="Palatino Linotype" w:cs="Arial"/>
                <w:b/>
                <w:bCs/>
                <w:sz w:val="20"/>
                <w:szCs w:val="20"/>
              </w:rPr>
            </w:pPr>
            <w:r w:rsidRPr="008B31C3">
              <w:rPr>
                <w:rFonts w:ascii="Palatino Linotype" w:hAnsi="Palatino Linotype" w:cs="Arial"/>
                <w:b/>
                <w:bCs/>
                <w:sz w:val="20"/>
                <w:szCs w:val="20"/>
              </w:rPr>
              <w:t>10. évfolyam</w:t>
            </w:r>
          </w:p>
        </w:tc>
        <w:tc>
          <w:tcPr>
            <w:tcW w:w="1612" w:type="dxa"/>
            <w:gridSpan w:val="3"/>
            <w:tcBorders>
              <w:top w:val="single" w:sz="4" w:space="0" w:color="auto"/>
              <w:left w:val="nil"/>
              <w:bottom w:val="single" w:sz="4" w:space="0" w:color="auto"/>
              <w:right w:val="single" w:sz="4" w:space="0" w:color="auto"/>
            </w:tcBorders>
            <w:vAlign w:val="center"/>
          </w:tcPr>
          <w:p w:rsidR="008E43E2" w:rsidRPr="008B31C3" w:rsidRDefault="008E43E2" w:rsidP="004106C1">
            <w:pPr>
              <w:jc w:val="center"/>
              <w:rPr>
                <w:rFonts w:ascii="Palatino Linotype" w:hAnsi="Palatino Linotype" w:cs="Arial"/>
                <w:b/>
                <w:bCs/>
                <w:sz w:val="20"/>
                <w:szCs w:val="20"/>
              </w:rPr>
            </w:pPr>
            <w:r w:rsidRPr="008B31C3">
              <w:rPr>
                <w:rFonts w:ascii="Palatino Linotype" w:hAnsi="Palatino Linotype" w:cs="Arial"/>
                <w:b/>
                <w:bCs/>
                <w:sz w:val="20"/>
                <w:szCs w:val="20"/>
              </w:rPr>
              <w:t>11. évfolyam</w:t>
            </w:r>
          </w:p>
        </w:tc>
        <w:tc>
          <w:tcPr>
            <w:tcW w:w="1079" w:type="dxa"/>
            <w:gridSpan w:val="2"/>
            <w:tcBorders>
              <w:top w:val="single" w:sz="4" w:space="0" w:color="auto"/>
              <w:left w:val="nil"/>
              <w:bottom w:val="single" w:sz="4" w:space="0" w:color="auto"/>
              <w:right w:val="single" w:sz="4" w:space="0" w:color="auto"/>
            </w:tcBorders>
            <w:vAlign w:val="center"/>
          </w:tcPr>
          <w:p w:rsidR="008E43E2" w:rsidRPr="008B31C3" w:rsidRDefault="008E43E2" w:rsidP="004106C1">
            <w:pPr>
              <w:jc w:val="center"/>
              <w:rPr>
                <w:rFonts w:ascii="Palatino Linotype" w:hAnsi="Palatino Linotype" w:cs="Arial"/>
                <w:b/>
                <w:bCs/>
                <w:sz w:val="20"/>
                <w:szCs w:val="20"/>
              </w:rPr>
            </w:pPr>
            <w:r w:rsidRPr="008B31C3">
              <w:rPr>
                <w:rFonts w:ascii="Palatino Linotype" w:hAnsi="Palatino Linotype" w:cs="Arial"/>
                <w:b/>
                <w:bCs/>
                <w:sz w:val="20"/>
                <w:szCs w:val="20"/>
              </w:rPr>
              <w:t>12. évfolyam</w:t>
            </w:r>
          </w:p>
        </w:tc>
        <w:tc>
          <w:tcPr>
            <w:tcW w:w="825" w:type="dxa"/>
            <w:vMerge/>
            <w:tcBorders>
              <w:top w:val="single" w:sz="4" w:space="0" w:color="auto"/>
              <w:left w:val="single" w:sz="4" w:space="0" w:color="auto"/>
              <w:bottom w:val="single" w:sz="4" w:space="0" w:color="auto"/>
              <w:right w:val="single" w:sz="4" w:space="0" w:color="auto"/>
            </w:tcBorders>
            <w:vAlign w:val="center"/>
          </w:tcPr>
          <w:p w:rsidR="008E43E2" w:rsidRPr="008B31C3" w:rsidRDefault="008E43E2" w:rsidP="004106C1">
            <w:pPr>
              <w:rPr>
                <w:rFonts w:ascii="Palatino Linotype" w:hAnsi="Palatino Linotype" w:cs="Arial"/>
                <w:b/>
                <w:bCs/>
                <w:sz w:val="20"/>
                <w:szCs w:val="20"/>
              </w:rPr>
            </w:pPr>
          </w:p>
        </w:tc>
      </w:tr>
      <w:tr w:rsidR="008E43E2" w:rsidRPr="008B31C3" w:rsidTr="00C1532F">
        <w:trPr>
          <w:trHeight w:val="300"/>
          <w:jc w:val="center"/>
        </w:trPr>
        <w:tc>
          <w:tcPr>
            <w:tcW w:w="1939" w:type="dxa"/>
            <w:vMerge/>
            <w:tcBorders>
              <w:top w:val="single" w:sz="4" w:space="0" w:color="auto"/>
              <w:left w:val="single" w:sz="4" w:space="0" w:color="auto"/>
              <w:bottom w:val="single" w:sz="4" w:space="0" w:color="auto"/>
              <w:right w:val="single" w:sz="4" w:space="0" w:color="auto"/>
            </w:tcBorders>
            <w:vAlign w:val="center"/>
          </w:tcPr>
          <w:p w:rsidR="008E43E2" w:rsidRPr="008B31C3" w:rsidRDefault="008E43E2" w:rsidP="004106C1">
            <w:pPr>
              <w:rPr>
                <w:rFonts w:ascii="Palatino Linotype" w:hAnsi="Palatino Linotype" w:cs="Arial"/>
                <w:b/>
                <w:bCs/>
                <w:sz w:val="20"/>
                <w:szCs w:val="20"/>
              </w:rPr>
            </w:pPr>
          </w:p>
        </w:tc>
        <w:tc>
          <w:tcPr>
            <w:tcW w:w="2468" w:type="dxa"/>
            <w:vMerge/>
            <w:tcBorders>
              <w:top w:val="single" w:sz="4" w:space="0" w:color="auto"/>
              <w:left w:val="single" w:sz="4" w:space="0" w:color="auto"/>
              <w:bottom w:val="single" w:sz="4" w:space="0" w:color="auto"/>
              <w:right w:val="single" w:sz="4" w:space="0" w:color="auto"/>
            </w:tcBorders>
            <w:vAlign w:val="center"/>
          </w:tcPr>
          <w:p w:rsidR="008E43E2" w:rsidRPr="008B31C3" w:rsidRDefault="008E43E2" w:rsidP="004106C1">
            <w:pPr>
              <w:rPr>
                <w:rFonts w:ascii="Palatino Linotype" w:hAnsi="Palatino Linotype" w:cs="Arial"/>
                <w:b/>
                <w:bCs/>
                <w:sz w:val="20"/>
                <w:szCs w:val="20"/>
              </w:rPr>
            </w:pPr>
          </w:p>
        </w:tc>
        <w:tc>
          <w:tcPr>
            <w:tcW w:w="536" w:type="dxa"/>
            <w:tcBorders>
              <w:top w:val="nil"/>
              <w:left w:val="nil"/>
              <w:bottom w:val="nil"/>
              <w:right w:val="single" w:sz="4" w:space="0" w:color="auto"/>
            </w:tcBorders>
            <w:vAlign w:val="center"/>
          </w:tcPr>
          <w:p w:rsidR="008E43E2" w:rsidRPr="008B31C3" w:rsidRDefault="008E43E2" w:rsidP="004106C1">
            <w:pPr>
              <w:jc w:val="center"/>
              <w:rPr>
                <w:rFonts w:ascii="Palatino Linotype" w:hAnsi="Palatino Linotype" w:cs="Arial"/>
                <w:b/>
                <w:bCs/>
                <w:sz w:val="20"/>
                <w:szCs w:val="20"/>
              </w:rPr>
            </w:pPr>
            <w:r w:rsidRPr="008B31C3">
              <w:rPr>
                <w:rFonts w:ascii="Palatino Linotype" w:hAnsi="Palatino Linotype" w:cs="Arial"/>
                <w:b/>
                <w:bCs/>
                <w:sz w:val="20"/>
                <w:szCs w:val="20"/>
              </w:rPr>
              <w:t>e</w:t>
            </w:r>
          </w:p>
        </w:tc>
        <w:tc>
          <w:tcPr>
            <w:tcW w:w="537" w:type="dxa"/>
            <w:tcBorders>
              <w:top w:val="nil"/>
              <w:left w:val="nil"/>
              <w:bottom w:val="nil"/>
              <w:right w:val="single" w:sz="4" w:space="0" w:color="auto"/>
            </w:tcBorders>
            <w:vAlign w:val="center"/>
          </w:tcPr>
          <w:p w:rsidR="008E43E2" w:rsidRPr="008B31C3" w:rsidRDefault="008E43E2" w:rsidP="004106C1">
            <w:pPr>
              <w:jc w:val="center"/>
              <w:rPr>
                <w:rFonts w:ascii="Palatino Linotype" w:hAnsi="Palatino Linotype" w:cs="Arial"/>
                <w:b/>
                <w:bCs/>
                <w:sz w:val="20"/>
                <w:szCs w:val="20"/>
              </w:rPr>
            </w:pPr>
            <w:r w:rsidRPr="008B31C3">
              <w:rPr>
                <w:rFonts w:ascii="Palatino Linotype" w:hAnsi="Palatino Linotype" w:cs="Arial"/>
                <w:b/>
                <w:bCs/>
                <w:sz w:val="20"/>
                <w:szCs w:val="20"/>
              </w:rPr>
              <w:t>gy</w:t>
            </w:r>
          </w:p>
        </w:tc>
        <w:tc>
          <w:tcPr>
            <w:tcW w:w="539" w:type="dxa"/>
            <w:tcBorders>
              <w:top w:val="nil"/>
              <w:left w:val="nil"/>
              <w:bottom w:val="single" w:sz="4" w:space="0" w:color="auto"/>
              <w:right w:val="single" w:sz="4" w:space="0" w:color="auto"/>
            </w:tcBorders>
            <w:shd w:val="clear" w:color="000000" w:fill="C0C0C0"/>
            <w:vAlign w:val="center"/>
          </w:tcPr>
          <w:p w:rsidR="008E43E2" w:rsidRPr="008B31C3" w:rsidRDefault="008E43E2" w:rsidP="004106C1">
            <w:pPr>
              <w:jc w:val="center"/>
              <w:rPr>
                <w:rFonts w:ascii="Palatino Linotype" w:hAnsi="Palatino Linotype" w:cs="Arial"/>
                <w:b/>
                <w:bCs/>
                <w:sz w:val="20"/>
                <w:szCs w:val="20"/>
              </w:rPr>
            </w:pPr>
            <w:r w:rsidRPr="008B31C3">
              <w:rPr>
                <w:rFonts w:ascii="Palatino Linotype" w:hAnsi="Palatino Linotype" w:cs="Arial"/>
                <w:b/>
                <w:bCs/>
                <w:sz w:val="20"/>
                <w:szCs w:val="20"/>
              </w:rPr>
              <w:t>ögy</w:t>
            </w:r>
          </w:p>
        </w:tc>
        <w:tc>
          <w:tcPr>
            <w:tcW w:w="536" w:type="dxa"/>
            <w:tcBorders>
              <w:top w:val="nil"/>
              <w:left w:val="nil"/>
              <w:bottom w:val="nil"/>
              <w:right w:val="single" w:sz="4" w:space="0" w:color="auto"/>
            </w:tcBorders>
            <w:vAlign w:val="center"/>
          </w:tcPr>
          <w:p w:rsidR="008E43E2" w:rsidRPr="008B31C3" w:rsidRDefault="008E43E2" w:rsidP="004106C1">
            <w:pPr>
              <w:jc w:val="center"/>
              <w:rPr>
                <w:rFonts w:ascii="Palatino Linotype" w:hAnsi="Palatino Linotype" w:cs="Arial"/>
                <w:b/>
                <w:bCs/>
                <w:sz w:val="20"/>
                <w:szCs w:val="20"/>
              </w:rPr>
            </w:pPr>
            <w:r w:rsidRPr="008B31C3">
              <w:rPr>
                <w:rFonts w:ascii="Palatino Linotype" w:hAnsi="Palatino Linotype" w:cs="Arial"/>
                <w:b/>
                <w:bCs/>
                <w:sz w:val="20"/>
                <w:szCs w:val="20"/>
              </w:rPr>
              <w:t>e</w:t>
            </w:r>
          </w:p>
        </w:tc>
        <w:tc>
          <w:tcPr>
            <w:tcW w:w="537" w:type="dxa"/>
            <w:tcBorders>
              <w:top w:val="nil"/>
              <w:left w:val="nil"/>
              <w:bottom w:val="nil"/>
              <w:right w:val="single" w:sz="4" w:space="0" w:color="auto"/>
            </w:tcBorders>
            <w:vAlign w:val="center"/>
          </w:tcPr>
          <w:p w:rsidR="008E43E2" w:rsidRPr="008B31C3" w:rsidRDefault="008E43E2" w:rsidP="004106C1">
            <w:pPr>
              <w:jc w:val="center"/>
              <w:rPr>
                <w:rFonts w:ascii="Palatino Linotype" w:hAnsi="Palatino Linotype" w:cs="Arial"/>
                <w:b/>
                <w:bCs/>
                <w:sz w:val="20"/>
                <w:szCs w:val="20"/>
              </w:rPr>
            </w:pPr>
            <w:r w:rsidRPr="008B31C3">
              <w:rPr>
                <w:rFonts w:ascii="Palatino Linotype" w:hAnsi="Palatino Linotype" w:cs="Arial"/>
                <w:b/>
                <w:bCs/>
                <w:sz w:val="20"/>
                <w:szCs w:val="20"/>
              </w:rPr>
              <w:t>gy</w:t>
            </w:r>
          </w:p>
        </w:tc>
        <w:tc>
          <w:tcPr>
            <w:tcW w:w="539" w:type="dxa"/>
            <w:tcBorders>
              <w:top w:val="nil"/>
              <w:left w:val="nil"/>
              <w:bottom w:val="single" w:sz="4" w:space="0" w:color="auto"/>
              <w:right w:val="single" w:sz="4" w:space="0" w:color="auto"/>
            </w:tcBorders>
            <w:shd w:val="clear" w:color="000000" w:fill="C0C0C0"/>
            <w:vAlign w:val="center"/>
          </w:tcPr>
          <w:p w:rsidR="008E43E2" w:rsidRPr="008B31C3" w:rsidRDefault="008E43E2" w:rsidP="004106C1">
            <w:pPr>
              <w:jc w:val="center"/>
              <w:rPr>
                <w:rFonts w:ascii="Palatino Linotype" w:hAnsi="Palatino Linotype" w:cs="Arial"/>
                <w:b/>
                <w:bCs/>
                <w:sz w:val="20"/>
                <w:szCs w:val="20"/>
              </w:rPr>
            </w:pPr>
            <w:r w:rsidRPr="008B31C3">
              <w:rPr>
                <w:rFonts w:ascii="Palatino Linotype" w:hAnsi="Palatino Linotype" w:cs="Arial"/>
                <w:b/>
                <w:bCs/>
                <w:sz w:val="20"/>
                <w:szCs w:val="20"/>
              </w:rPr>
              <w:t>ögy</w:t>
            </w:r>
          </w:p>
        </w:tc>
        <w:tc>
          <w:tcPr>
            <w:tcW w:w="536" w:type="dxa"/>
            <w:tcBorders>
              <w:top w:val="nil"/>
              <w:left w:val="nil"/>
              <w:bottom w:val="nil"/>
              <w:right w:val="single" w:sz="4" w:space="0" w:color="auto"/>
            </w:tcBorders>
            <w:vAlign w:val="center"/>
          </w:tcPr>
          <w:p w:rsidR="008E43E2" w:rsidRPr="008B31C3" w:rsidRDefault="008E43E2" w:rsidP="004106C1">
            <w:pPr>
              <w:jc w:val="center"/>
              <w:rPr>
                <w:rFonts w:ascii="Palatino Linotype" w:hAnsi="Palatino Linotype" w:cs="Arial"/>
                <w:b/>
                <w:bCs/>
                <w:sz w:val="20"/>
                <w:szCs w:val="20"/>
              </w:rPr>
            </w:pPr>
            <w:r w:rsidRPr="008B31C3">
              <w:rPr>
                <w:rFonts w:ascii="Palatino Linotype" w:hAnsi="Palatino Linotype" w:cs="Arial"/>
                <w:b/>
                <w:bCs/>
                <w:sz w:val="20"/>
                <w:szCs w:val="20"/>
              </w:rPr>
              <w:t>e</w:t>
            </w:r>
          </w:p>
        </w:tc>
        <w:tc>
          <w:tcPr>
            <w:tcW w:w="537" w:type="dxa"/>
            <w:tcBorders>
              <w:top w:val="nil"/>
              <w:left w:val="nil"/>
              <w:bottom w:val="nil"/>
              <w:right w:val="single" w:sz="4" w:space="0" w:color="auto"/>
            </w:tcBorders>
            <w:vAlign w:val="center"/>
          </w:tcPr>
          <w:p w:rsidR="008E43E2" w:rsidRPr="008B31C3" w:rsidRDefault="008E43E2" w:rsidP="004106C1">
            <w:pPr>
              <w:jc w:val="center"/>
              <w:rPr>
                <w:rFonts w:ascii="Palatino Linotype" w:hAnsi="Palatino Linotype" w:cs="Arial"/>
                <w:b/>
                <w:bCs/>
                <w:sz w:val="20"/>
                <w:szCs w:val="20"/>
              </w:rPr>
            </w:pPr>
            <w:r w:rsidRPr="008B31C3">
              <w:rPr>
                <w:rFonts w:ascii="Palatino Linotype" w:hAnsi="Palatino Linotype" w:cs="Arial"/>
                <w:b/>
                <w:bCs/>
                <w:sz w:val="20"/>
                <w:szCs w:val="20"/>
              </w:rPr>
              <w:t>gy</w:t>
            </w:r>
          </w:p>
        </w:tc>
        <w:tc>
          <w:tcPr>
            <w:tcW w:w="539" w:type="dxa"/>
            <w:tcBorders>
              <w:top w:val="nil"/>
              <w:left w:val="nil"/>
              <w:bottom w:val="single" w:sz="4" w:space="0" w:color="auto"/>
              <w:right w:val="single" w:sz="4" w:space="0" w:color="auto"/>
            </w:tcBorders>
            <w:shd w:val="clear" w:color="000000" w:fill="C0C0C0"/>
            <w:vAlign w:val="center"/>
          </w:tcPr>
          <w:p w:rsidR="008E43E2" w:rsidRPr="008B31C3" w:rsidRDefault="008E43E2" w:rsidP="004106C1">
            <w:pPr>
              <w:jc w:val="center"/>
              <w:rPr>
                <w:rFonts w:ascii="Palatino Linotype" w:hAnsi="Palatino Linotype" w:cs="Arial"/>
                <w:b/>
                <w:bCs/>
                <w:sz w:val="20"/>
                <w:szCs w:val="20"/>
              </w:rPr>
            </w:pPr>
            <w:r w:rsidRPr="008B31C3">
              <w:rPr>
                <w:rFonts w:ascii="Palatino Linotype" w:hAnsi="Palatino Linotype" w:cs="Arial"/>
                <w:b/>
                <w:bCs/>
                <w:sz w:val="20"/>
                <w:szCs w:val="20"/>
              </w:rPr>
              <w:t>ögy</w:t>
            </w:r>
          </w:p>
        </w:tc>
        <w:tc>
          <w:tcPr>
            <w:tcW w:w="539" w:type="dxa"/>
            <w:tcBorders>
              <w:top w:val="nil"/>
              <w:left w:val="nil"/>
              <w:bottom w:val="nil"/>
              <w:right w:val="single" w:sz="4" w:space="0" w:color="auto"/>
            </w:tcBorders>
            <w:vAlign w:val="center"/>
          </w:tcPr>
          <w:p w:rsidR="008E43E2" w:rsidRPr="008B31C3" w:rsidRDefault="008E43E2" w:rsidP="004106C1">
            <w:pPr>
              <w:jc w:val="center"/>
              <w:rPr>
                <w:rFonts w:ascii="Palatino Linotype" w:hAnsi="Palatino Linotype" w:cs="Arial"/>
                <w:b/>
                <w:bCs/>
                <w:sz w:val="20"/>
                <w:szCs w:val="20"/>
              </w:rPr>
            </w:pPr>
            <w:r w:rsidRPr="008B31C3">
              <w:rPr>
                <w:rFonts w:ascii="Palatino Linotype" w:hAnsi="Palatino Linotype" w:cs="Arial"/>
                <w:b/>
                <w:bCs/>
                <w:sz w:val="20"/>
                <w:szCs w:val="20"/>
              </w:rPr>
              <w:t>e</w:t>
            </w:r>
          </w:p>
        </w:tc>
        <w:tc>
          <w:tcPr>
            <w:tcW w:w="540" w:type="dxa"/>
            <w:tcBorders>
              <w:top w:val="nil"/>
              <w:left w:val="nil"/>
              <w:bottom w:val="nil"/>
              <w:right w:val="single" w:sz="4" w:space="0" w:color="auto"/>
            </w:tcBorders>
            <w:vAlign w:val="center"/>
          </w:tcPr>
          <w:p w:rsidR="008E43E2" w:rsidRPr="008B31C3" w:rsidRDefault="008E43E2" w:rsidP="004106C1">
            <w:pPr>
              <w:jc w:val="center"/>
              <w:rPr>
                <w:rFonts w:ascii="Palatino Linotype" w:hAnsi="Palatino Linotype" w:cs="Arial"/>
                <w:b/>
                <w:bCs/>
                <w:sz w:val="20"/>
                <w:szCs w:val="20"/>
              </w:rPr>
            </w:pPr>
            <w:r w:rsidRPr="008B31C3">
              <w:rPr>
                <w:rFonts w:ascii="Palatino Linotype" w:hAnsi="Palatino Linotype" w:cs="Arial"/>
                <w:b/>
                <w:bCs/>
                <w:sz w:val="20"/>
                <w:szCs w:val="20"/>
              </w:rPr>
              <w:t>gy</w:t>
            </w:r>
          </w:p>
        </w:tc>
        <w:tc>
          <w:tcPr>
            <w:tcW w:w="825" w:type="dxa"/>
            <w:vMerge/>
            <w:tcBorders>
              <w:top w:val="single" w:sz="4" w:space="0" w:color="auto"/>
              <w:left w:val="single" w:sz="4" w:space="0" w:color="auto"/>
              <w:bottom w:val="single" w:sz="4" w:space="0" w:color="auto"/>
              <w:right w:val="single" w:sz="4" w:space="0" w:color="auto"/>
            </w:tcBorders>
            <w:vAlign w:val="center"/>
          </w:tcPr>
          <w:p w:rsidR="008E43E2" w:rsidRPr="008B31C3" w:rsidRDefault="008E43E2" w:rsidP="004106C1">
            <w:pPr>
              <w:rPr>
                <w:rFonts w:ascii="Palatino Linotype" w:hAnsi="Palatino Linotype" w:cs="Arial"/>
                <w:b/>
                <w:bCs/>
                <w:sz w:val="20"/>
                <w:szCs w:val="20"/>
              </w:rPr>
            </w:pPr>
          </w:p>
        </w:tc>
      </w:tr>
      <w:tr w:rsidR="008E43E2" w:rsidRPr="008B31C3" w:rsidTr="008B31C3">
        <w:trPr>
          <w:trHeight w:val="300"/>
          <w:jc w:val="center"/>
        </w:trPr>
        <w:tc>
          <w:tcPr>
            <w:tcW w:w="1939" w:type="dxa"/>
            <w:vMerge w:val="restart"/>
            <w:tcBorders>
              <w:top w:val="nil"/>
              <w:left w:val="single" w:sz="4" w:space="0" w:color="auto"/>
              <w:bottom w:val="nil"/>
              <w:right w:val="single" w:sz="4" w:space="0" w:color="auto"/>
            </w:tcBorders>
            <w:shd w:val="clear" w:color="auto" w:fill="FFC000"/>
            <w:vAlign w:val="center"/>
          </w:tcPr>
          <w:p w:rsidR="008E43E2" w:rsidRPr="008B31C3" w:rsidRDefault="008E43E2" w:rsidP="008B31C3">
            <w:pPr>
              <w:jc w:val="center"/>
              <w:rPr>
                <w:rFonts w:ascii="Palatino Linotype" w:hAnsi="Palatino Linotype" w:cs="Arial"/>
                <w:sz w:val="20"/>
                <w:szCs w:val="20"/>
              </w:rPr>
            </w:pPr>
            <w:r w:rsidRPr="008B31C3">
              <w:rPr>
                <w:rFonts w:ascii="Palatino Linotype" w:hAnsi="Palatino Linotype" w:cs="Arial"/>
                <w:sz w:val="20"/>
                <w:szCs w:val="20"/>
              </w:rPr>
              <w:t>11500-12 Munkahelyi egészség és biztonság</w:t>
            </w:r>
          </w:p>
        </w:tc>
        <w:tc>
          <w:tcPr>
            <w:tcW w:w="2468" w:type="dxa"/>
            <w:tcBorders>
              <w:top w:val="nil"/>
              <w:left w:val="nil"/>
              <w:bottom w:val="single" w:sz="4" w:space="0" w:color="auto"/>
              <w:right w:val="single" w:sz="4" w:space="0" w:color="auto"/>
            </w:tcBorders>
            <w:vAlign w:val="center"/>
          </w:tcPr>
          <w:p w:rsidR="008E43E2" w:rsidRPr="008B31C3" w:rsidRDefault="008E43E2" w:rsidP="004106C1">
            <w:pPr>
              <w:rPr>
                <w:rFonts w:ascii="Palatino Linotype" w:hAnsi="Palatino Linotype" w:cs="Arial"/>
                <w:b/>
                <w:bCs/>
                <w:sz w:val="20"/>
                <w:szCs w:val="20"/>
              </w:rPr>
            </w:pPr>
            <w:r w:rsidRPr="008B31C3">
              <w:rPr>
                <w:rFonts w:ascii="Palatino Linotype" w:hAnsi="Palatino Linotype" w:cs="Arial"/>
                <w:b/>
                <w:bCs/>
                <w:sz w:val="20"/>
                <w:szCs w:val="20"/>
              </w:rPr>
              <w:t>Munkahelyi egészség és biztonság</w:t>
            </w:r>
          </w:p>
        </w:tc>
        <w:tc>
          <w:tcPr>
            <w:tcW w:w="536" w:type="dxa"/>
            <w:tcBorders>
              <w:top w:val="single" w:sz="4" w:space="0" w:color="auto"/>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b/>
                <w:bCs/>
                <w:sz w:val="20"/>
                <w:szCs w:val="20"/>
              </w:rPr>
            </w:pPr>
            <w:r w:rsidRPr="008B31C3">
              <w:rPr>
                <w:rFonts w:ascii="Palatino Linotype" w:hAnsi="Palatino Linotype" w:cs="Arial"/>
                <w:b/>
                <w:bCs/>
                <w:sz w:val="20"/>
                <w:szCs w:val="20"/>
              </w:rPr>
              <w:t>18</w:t>
            </w:r>
          </w:p>
        </w:tc>
        <w:tc>
          <w:tcPr>
            <w:tcW w:w="537" w:type="dxa"/>
            <w:tcBorders>
              <w:top w:val="single" w:sz="4" w:space="0" w:color="auto"/>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b/>
                <w:bCs/>
                <w:sz w:val="20"/>
                <w:szCs w:val="20"/>
              </w:rPr>
            </w:pPr>
          </w:p>
        </w:tc>
        <w:tc>
          <w:tcPr>
            <w:tcW w:w="539" w:type="dxa"/>
            <w:tcBorders>
              <w:top w:val="nil"/>
              <w:left w:val="nil"/>
              <w:bottom w:val="nil"/>
              <w:right w:val="single" w:sz="4" w:space="0" w:color="auto"/>
            </w:tcBorders>
            <w:shd w:val="clear" w:color="000000" w:fill="C0C0C0"/>
            <w:vAlign w:val="center"/>
          </w:tcPr>
          <w:p w:rsidR="008E43E2" w:rsidRPr="008B31C3" w:rsidRDefault="008E43E2">
            <w:pPr>
              <w:jc w:val="center"/>
              <w:rPr>
                <w:rFonts w:ascii="Palatino Linotype" w:hAnsi="Palatino Linotype" w:cs="Arial"/>
                <w:b/>
                <w:bCs/>
                <w:sz w:val="20"/>
                <w:szCs w:val="20"/>
              </w:rPr>
            </w:pPr>
          </w:p>
        </w:tc>
        <w:tc>
          <w:tcPr>
            <w:tcW w:w="536" w:type="dxa"/>
            <w:tcBorders>
              <w:top w:val="single" w:sz="4" w:space="0" w:color="auto"/>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b/>
                <w:bCs/>
                <w:sz w:val="20"/>
                <w:szCs w:val="20"/>
              </w:rPr>
            </w:pPr>
          </w:p>
        </w:tc>
        <w:tc>
          <w:tcPr>
            <w:tcW w:w="537" w:type="dxa"/>
            <w:tcBorders>
              <w:top w:val="single" w:sz="4" w:space="0" w:color="auto"/>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b/>
                <w:bCs/>
                <w:sz w:val="20"/>
                <w:szCs w:val="20"/>
              </w:rPr>
            </w:pPr>
          </w:p>
        </w:tc>
        <w:tc>
          <w:tcPr>
            <w:tcW w:w="539" w:type="dxa"/>
            <w:tcBorders>
              <w:top w:val="nil"/>
              <w:left w:val="nil"/>
              <w:bottom w:val="nil"/>
              <w:right w:val="single" w:sz="4" w:space="0" w:color="auto"/>
            </w:tcBorders>
            <w:shd w:val="clear" w:color="000000" w:fill="C0C0C0"/>
            <w:vAlign w:val="center"/>
          </w:tcPr>
          <w:p w:rsidR="008E43E2" w:rsidRPr="008B31C3" w:rsidRDefault="008E43E2">
            <w:pPr>
              <w:jc w:val="center"/>
              <w:rPr>
                <w:rFonts w:ascii="Palatino Linotype" w:hAnsi="Palatino Linotype" w:cs="Arial"/>
                <w:b/>
                <w:bCs/>
                <w:sz w:val="20"/>
                <w:szCs w:val="20"/>
              </w:rPr>
            </w:pPr>
          </w:p>
        </w:tc>
        <w:tc>
          <w:tcPr>
            <w:tcW w:w="536" w:type="dxa"/>
            <w:tcBorders>
              <w:top w:val="single" w:sz="4" w:space="0" w:color="auto"/>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b/>
                <w:bCs/>
                <w:sz w:val="20"/>
                <w:szCs w:val="20"/>
              </w:rPr>
            </w:pPr>
          </w:p>
        </w:tc>
        <w:tc>
          <w:tcPr>
            <w:tcW w:w="537" w:type="dxa"/>
            <w:tcBorders>
              <w:top w:val="single" w:sz="4" w:space="0" w:color="auto"/>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b/>
                <w:bCs/>
                <w:sz w:val="20"/>
                <w:szCs w:val="20"/>
              </w:rPr>
            </w:pPr>
          </w:p>
        </w:tc>
        <w:tc>
          <w:tcPr>
            <w:tcW w:w="539" w:type="dxa"/>
            <w:tcBorders>
              <w:top w:val="nil"/>
              <w:left w:val="nil"/>
              <w:bottom w:val="nil"/>
              <w:right w:val="single" w:sz="4" w:space="0" w:color="auto"/>
            </w:tcBorders>
            <w:shd w:val="clear" w:color="000000" w:fill="C0C0C0"/>
            <w:vAlign w:val="center"/>
          </w:tcPr>
          <w:p w:rsidR="008E43E2" w:rsidRPr="008B31C3" w:rsidRDefault="008E43E2">
            <w:pPr>
              <w:jc w:val="center"/>
              <w:rPr>
                <w:rFonts w:ascii="Palatino Linotype" w:hAnsi="Palatino Linotype" w:cs="Arial"/>
                <w:b/>
                <w:bCs/>
                <w:sz w:val="20"/>
                <w:szCs w:val="20"/>
              </w:rPr>
            </w:pPr>
          </w:p>
        </w:tc>
        <w:tc>
          <w:tcPr>
            <w:tcW w:w="539" w:type="dxa"/>
            <w:tcBorders>
              <w:top w:val="single" w:sz="4" w:space="0" w:color="auto"/>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b/>
                <w:bCs/>
                <w:sz w:val="20"/>
                <w:szCs w:val="20"/>
              </w:rPr>
            </w:pPr>
          </w:p>
        </w:tc>
        <w:tc>
          <w:tcPr>
            <w:tcW w:w="540" w:type="dxa"/>
            <w:tcBorders>
              <w:top w:val="single" w:sz="4" w:space="0" w:color="auto"/>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b/>
                <w:bCs/>
                <w:sz w:val="20"/>
                <w:szCs w:val="20"/>
              </w:rPr>
            </w:pPr>
          </w:p>
        </w:tc>
        <w:tc>
          <w:tcPr>
            <w:tcW w:w="825"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b/>
                <w:bCs/>
                <w:sz w:val="20"/>
                <w:szCs w:val="20"/>
              </w:rPr>
            </w:pPr>
            <w:r w:rsidRPr="008B31C3">
              <w:rPr>
                <w:rFonts w:ascii="Palatino Linotype" w:hAnsi="Palatino Linotype" w:cs="Arial"/>
                <w:b/>
                <w:bCs/>
                <w:sz w:val="20"/>
                <w:szCs w:val="20"/>
              </w:rPr>
              <w:t>18</w:t>
            </w:r>
          </w:p>
        </w:tc>
      </w:tr>
      <w:tr w:rsidR="008E43E2" w:rsidRPr="008B31C3" w:rsidTr="008B31C3">
        <w:trPr>
          <w:trHeight w:val="285"/>
          <w:jc w:val="center"/>
        </w:trPr>
        <w:tc>
          <w:tcPr>
            <w:tcW w:w="1939" w:type="dxa"/>
            <w:vMerge/>
            <w:tcBorders>
              <w:top w:val="nil"/>
              <w:left w:val="single" w:sz="4" w:space="0" w:color="auto"/>
              <w:bottom w:val="nil"/>
              <w:right w:val="single" w:sz="4" w:space="0" w:color="auto"/>
            </w:tcBorders>
            <w:shd w:val="clear" w:color="auto" w:fill="FFC000"/>
            <w:vAlign w:val="center"/>
          </w:tcPr>
          <w:p w:rsidR="008E43E2" w:rsidRPr="008B31C3" w:rsidRDefault="008E43E2">
            <w:pPr>
              <w:jc w:val="center"/>
              <w:rPr>
                <w:rFonts w:ascii="Palatino Linotype" w:hAnsi="Palatino Linotype" w:cs="Arial"/>
                <w:sz w:val="20"/>
                <w:szCs w:val="20"/>
              </w:rPr>
            </w:pPr>
          </w:p>
        </w:tc>
        <w:tc>
          <w:tcPr>
            <w:tcW w:w="2468" w:type="dxa"/>
            <w:tcBorders>
              <w:top w:val="nil"/>
              <w:left w:val="nil"/>
              <w:bottom w:val="single" w:sz="4" w:space="0" w:color="auto"/>
              <w:right w:val="single" w:sz="4" w:space="0" w:color="auto"/>
            </w:tcBorders>
            <w:vAlign w:val="center"/>
          </w:tcPr>
          <w:p w:rsidR="008E43E2" w:rsidRPr="008B31C3" w:rsidRDefault="008E43E2" w:rsidP="00684072">
            <w:pPr>
              <w:rPr>
                <w:rFonts w:ascii="Palatino Linotype" w:hAnsi="Palatino Linotype" w:cs="Arial"/>
                <w:iCs/>
                <w:sz w:val="20"/>
                <w:szCs w:val="20"/>
              </w:rPr>
            </w:pPr>
            <w:r w:rsidRPr="008B31C3">
              <w:rPr>
                <w:rFonts w:ascii="Palatino Linotype" w:hAnsi="Palatino Linotype" w:cs="Arial"/>
                <w:iCs/>
                <w:sz w:val="20"/>
                <w:szCs w:val="20"/>
              </w:rPr>
              <w:t>Munkavédelmi alapismeretek</w:t>
            </w:r>
          </w:p>
        </w:tc>
        <w:tc>
          <w:tcPr>
            <w:tcW w:w="536"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i/>
                <w:sz w:val="20"/>
                <w:szCs w:val="20"/>
              </w:rPr>
            </w:pPr>
            <w:r w:rsidRPr="008B31C3">
              <w:rPr>
                <w:rFonts w:ascii="Palatino Linotype" w:hAnsi="Palatino Linotype" w:cs="Arial"/>
                <w:i/>
                <w:sz w:val="20"/>
                <w:szCs w:val="20"/>
              </w:rPr>
              <w:t>4</w:t>
            </w:r>
          </w:p>
        </w:tc>
        <w:tc>
          <w:tcPr>
            <w:tcW w:w="537"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i/>
                <w:sz w:val="20"/>
                <w:szCs w:val="20"/>
              </w:rPr>
            </w:pPr>
          </w:p>
        </w:tc>
        <w:tc>
          <w:tcPr>
            <w:tcW w:w="539" w:type="dxa"/>
            <w:tcBorders>
              <w:top w:val="nil"/>
              <w:left w:val="nil"/>
              <w:bottom w:val="nil"/>
              <w:right w:val="single" w:sz="4" w:space="0" w:color="auto"/>
            </w:tcBorders>
            <w:shd w:val="clear" w:color="000000" w:fill="C0C0C0"/>
            <w:vAlign w:val="center"/>
          </w:tcPr>
          <w:p w:rsidR="008E43E2" w:rsidRPr="008B31C3" w:rsidRDefault="008E43E2">
            <w:pPr>
              <w:jc w:val="center"/>
              <w:rPr>
                <w:rFonts w:ascii="Palatino Linotype" w:hAnsi="Palatino Linotype" w:cs="Arial"/>
                <w:b/>
                <w:bCs/>
                <w:i/>
                <w:sz w:val="20"/>
                <w:szCs w:val="20"/>
              </w:rPr>
            </w:pPr>
          </w:p>
        </w:tc>
        <w:tc>
          <w:tcPr>
            <w:tcW w:w="536"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i/>
                <w:sz w:val="20"/>
                <w:szCs w:val="20"/>
              </w:rPr>
            </w:pPr>
          </w:p>
        </w:tc>
        <w:tc>
          <w:tcPr>
            <w:tcW w:w="537"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i/>
                <w:sz w:val="20"/>
                <w:szCs w:val="20"/>
              </w:rPr>
            </w:pPr>
          </w:p>
        </w:tc>
        <w:tc>
          <w:tcPr>
            <w:tcW w:w="539" w:type="dxa"/>
            <w:tcBorders>
              <w:top w:val="nil"/>
              <w:left w:val="nil"/>
              <w:bottom w:val="nil"/>
              <w:right w:val="single" w:sz="4" w:space="0" w:color="auto"/>
            </w:tcBorders>
            <w:shd w:val="clear" w:color="000000" w:fill="C0C0C0"/>
            <w:vAlign w:val="center"/>
          </w:tcPr>
          <w:p w:rsidR="008E43E2" w:rsidRPr="008B31C3" w:rsidRDefault="008E43E2">
            <w:pPr>
              <w:jc w:val="center"/>
              <w:rPr>
                <w:rFonts w:ascii="Palatino Linotype" w:hAnsi="Palatino Linotype" w:cs="Arial"/>
                <w:b/>
                <w:bCs/>
                <w:i/>
                <w:sz w:val="20"/>
                <w:szCs w:val="20"/>
              </w:rPr>
            </w:pPr>
          </w:p>
        </w:tc>
        <w:tc>
          <w:tcPr>
            <w:tcW w:w="536"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i/>
                <w:sz w:val="20"/>
                <w:szCs w:val="20"/>
              </w:rPr>
            </w:pPr>
          </w:p>
        </w:tc>
        <w:tc>
          <w:tcPr>
            <w:tcW w:w="537"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i/>
                <w:sz w:val="20"/>
                <w:szCs w:val="20"/>
              </w:rPr>
            </w:pPr>
          </w:p>
        </w:tc>
        <w:tc>
          <w:tcPr>
            <w:tcW w:w="539" w:type="dxa"/>
            <w:tcBorders>
              <w:top w:val="nil"/>
              <w:left w:val="nil"/>
              <w:bottom w:val="nil"/>
              <w:right w:val="single" w:sz="4" w:space="0" w:color="auto"/>
            </w:tcBorders>
            <w:shd w:val="clear" w:color="000000" w:fill="C0C0C0"/>
            <w:vAlign w:val="center"/>
          </w:tcPr>
          <w:p w:rsidR="008E43E2" w:rsidRPr="008B31C3" w:rsidRDefault="008E43E2">
            <w:pPr>
              <w:jc w:val="center"/>
              <w:rPr>
                <w:rFonts w:ascii="Palatino Linotype" w:hAnsi="Palatino Linotype" w:cs="Arial"/>
                <w:b/>
                <w:bCs/>
                <w:i/>
                <w:sz w:val="20"/>
                <w:szCs w:val="20"/>
              </w:rPr>
            </w:pPr>
          </w:p>
        </w:tc>
        <w:tc>
          <w:tcPr>
            <w:tcW w:w="539"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i/>
                <w:sz w:val="20"/>
                <w:szCs w:val="20"/>
              </w:rPr>
            </w:pPr>
          </w:p>
        </w:tc>
        <w:tc>
          <w:tcPr>
            <w:tcW w:w="540"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i/>
                <w:sz w:val="20"/>
                <w:szCs w:val="20"/>
              </w:rPr>
            </w:pPr>
          </w:p>
        </w:tc>
        <w:tc>
          <w:tcPr>
            <w:tcW w:w="825"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i/>
                <w:sz w:val="20"/>
                <w:szCs w:val="20"/>
              </w:rPr>
            </w:pPr>
            <w:r w:rsidRPr="008B31C3">
              <w:rPr>
                <w:rFonts w:ascii="Palatino Linotype" w:hAnsi="Palatino Linotype" w:cs="Arial"/>
                <w:i/>
                <w:sz w:val="20"/>
                <w:szCs w:val="20"/>
              </w:rPr>
              <w:t>4</w:t>
            </w:r>
          </w:p>
        </w:tc>
      </w:tr>
      <w:tr w:rsidR="008E43E2" w:rsidRPr="008B31C3" w:rsidTr="008B31C3">
        <w:trPr>
          <w:trHeight w:val="285"/>
          <w:jc w:val="center"/>
        </w:trPr>
        <w:tc>
          <w:tcPr>
            <w:tcW w:w="1939" w:type="dxa"/>
            <w:vMerge/>
            <w:tcBorders>
              <w:top w:val="nil"/>
              <w:left w:val="single" w:sz="4" w:space="0" w:color="auto"/>
              <w:bottom w:val="nil"/>
              <w:right w:val="single" w:sz="4" w:space="0" w:color="auto"/>
            </w:tcBorders>
            <w:shd w:val="clear" w:color="auto" w:fill="FFC000"/>
            <w:vAlign w:val="center"/>
          </w:tcPr>
          <w:p w:rsidR="008E43E2" w:rsidRPr="008B31C3" w:rsidRDefault="008E43E2">
            <w:pPr>
              <w:jc w:val="center"/>
              <w:rPr>
                <w:rFonts w:ascii="Palatino Linotype" w:hAnsi="Palatino Linotype" w:cs="Arial"/>
                <w:sz w:val="20"/>
                <w:szCs w:val="20"/>
              </w:rPr>
            </w:pPr>
          </w:p>
        </w:tc>
        <w:tc>
          <w:tcPr>
            <w:tcW w:w="2468" w:type="dxa"/>
            <w:tcBorders>
              <w:top w:val="nil"/>
              <w:left w:val="nil"/>
              <w:bottom w:val="single" w:sz="4" w:space="0" w:color="auto"/>
              <w:right w:val="single" w:sz="4" w:space="0" w:color="auto"/>
            </w:tcBorders>
            <w:vAlign w:val="center"/>
          </w:tcPr>
          <w:p w:rsidR="008E43E2" w:rsidRPr="008B31C3" w:rsidRDefault="008E43E2" w:rsidP="00684072">
            <w:pPr>
              <w:rPr>
                <w:rFonts w:ascii="Palatino Linotype" w:hAnsi="Palatino Linotype" w:cs="Arial"/>
                <w:iCs/>
                <w:sz w:val="20"/>
                <w:szCs w:val="20"/>
              </w:rPr>
            </w:pPr>
            <w:r w:rsidRPr="008B31C3">
              <w:rPr>
                <w:rFonts w:ascii="Palatino Linotype" w:hAnsi="Palatino Linotype" w:cs="Arial"/>
                <w:iCs/>
                <w:sz w:val="20"/>
                <w:szCs w:val="20"/>
              </w:rPr>
              <w:t>Munkahelyek kialakítása</w:t>
            </w:r>
          </w:p>
        </w:tc>
        <w:tc>
          <w:tcPr>
            <w:tcW w:w="536"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i/>
                <w:sz w:val="20"/>
                <w:szCs w:val="20"/>
              </w:rPr>
            </w:pPr>
            <w:r w:rsidRPr="008B31C3">
              <w:rPr>
                <w:rFonts w:ascii="Palatino Linotype" w:hAnsi="Palatino Linotype" w:cs="Arial"/>
                <w:i/>
                <w:sz w:val="20"/>
                <w:szCs w:val="20"/>
              </w:rPr>
              <w:t>4</w:t>
            </w:r>
          </w:p>
        </w:tc>
        <w:tc>
          <w:tcPr>
            <w:tcW w:w="537"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i/>
                <w:sz w:val="20"/>
                <w:szCs w:val="20"/>
              </w:rPr>
            </w:pPr>
          </w:p>
        </w:tc>
        <w:tc>
          <w:tcPr>
            <w:tcW w:w="539" w:type="dxa"/>
            <w:tcBorders>
              <w:top w:val="nil"/>
              <w:left w:val="nil"/>
              <w:bottom w:val="nil"/>
              <w:right w:val="single" w:sz="4" w:space="0" w:color="auto"/>
            </w:tcBorders>
            <w:shd w:val="clear" w:color="000000" w:fill="C0C0C0"/>
            <w:vAlign w:val="center"/>
          </w:tcPr>
          <w:p w:rsidR="008E43E2" w:rsidRPr="008B31C3" w:rsidRDefault="008E43E2">
            <w:pPr>
              <w:jc w:val="center"/>
              <w:rPr>
                <w:rFonts w:ascii="Palatino Linotype" w:hAnsi="Palatino Linotype" w:cs="Arial"/>
                <w:b/>
                <w:bCs/>
                <w:i/>
                <w:sz w:val="20"/>
                <w:szCs w:val="20"/>
              </w:rPr>
            </w:pPr>
          </w:p>
        </w:tc>
        <w:tc>
          <w:tcPr>
            <w:tcW w:w="536"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i/>
                <w:sz w:val="20"/>
                <w:szCs w:val="20"/>
              </w:rPr>
            </w:pPr>
          </w:p>
        </w:tc>
        <w:tc>
          <w:tcPr>
            <w:tcW w:w="537"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i/>
                <w:sz w:val="20"/>
                <w:szCs w:val="20"/>
              </w:rPr>
            </w:pPr>
          </w:p>
        </w:tc>
        <w:tc>
          <w:tcPr>
            <w:tcW w:w="539" w:type="dxa"/>
            <w:tcBorders>
              <w:top w:val="nil"/>
              <w:left w:val="nil"/>
              <w:bottom w:val="nil"/>
              <w:right w:val="single" w:sz="4" w:space="0" w:color="auto"/>
            </w:tcBorders>
            <w:shd w:val="clear" w:color="000000" w:fill="C0C0C0"/>
            <w:vAlign w:val="center"/>
          </w:tcPr>
          <w:p w:rsidR="008E43E2" w:rsidRPr="008B31C3" w:rsidRDefault="008E43E2">
            <w:pPr>
              <w:jc w:val="center"/>
              <w:rPr>
                <w:rFonts w:ascii="Palatino Linotype" w:hAnsi="Palatino Linotype" w:cs="Arial"/>
                <w:b/>
                <w:bCs/>
                <w:i/>
                <w:sz w:val="20"/>
                <w:szCs w:val="20"/>
              </w:rPr>
            </w:pPr>
          </w:p>
        </w:tc>
        <w:tc>
          <w:tcPr>
            <w:tcW w:w="536"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i/>
                <w:sz w:val="20"/>
                <w:szCs w:val="20"/>
              </w:rPr>
            </w:pPr>
          </w:p>
        </w:tc>
        <w:tc>
          <w:tcPr>
            <w:tcW w:w="537"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i/>
                <w:sz w:val="20"/>
                <w:szCs w:val="20"/>
              </w:rPr>
            </w:pPr>
          </w:p>
        </w:tc>
        <w:tc>
          <w:tcPr>
            <w:tcW w:w="539" w:type="dxa"/>
            <w:tcBorders>
              <w:top w:val="nil"/>
              <w:left w:val="nil"/>
              <w:bottom w:val="nil"/>
              <w:right w:val="single" w:sz="4" w:space="0" w:color="auto"/>
            </w:tcBorders>
            <w:shd w:val="clear" w:color="000000" w:fill="C0C0C0"/>
            <w:vAlign w:val="center"/>
          </w:tcPr>
          <w:p w:rsidR="008E43E2" w:rsidRPr="008B31C3" w:rsidRDefault="008E43E2">
            <w:pPr>
              <w:jc w:val="center"/>
              <w:rPr>
                <w:rFonts w:ascii="Palatino Linotype" w:hAnsi="Palatino Linotype" w:cs="Arial"/>
                <w:b/>
                <w:bCs/>
                <w:i/>
                <w:sz w:val="20"/>
                <w:szCs w:val="20"/>
              </w:rPr>
            </w:pPr>
          </w:p>
        </w:tc>
        <w:tc>
          <w:tcPr>
            <w:tcW w:w="539"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i/>
                <w:sz w:val="20"/>
                <w:szCs w:val="20"/>
              </w:rPr>
            </w:pPr>
          </w:p>
        </w:tc>
        <w:tc>
          <w:tcPr>
            <w:tcW w:w="540"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b/>
                <w:bCs/>
                <w:i/>
                <w:sz w:val="20"/>
                <w:szCs w:val="20"/>
              </w:rPr>
            </w:pPr>
          </w:p>
        </w:tc>
        <w:tc>
          <w:tcPr>
            <w:tcW w:w="825"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i/>
                <w:sz w:val="20"/>
                <w:szCs w:val="20"/>
              </w:rPr>
            </w:pPr>
            <w:r w:rsidRPr="008B31C3">
              <w:rPr>
                <w:rFonts w:ascii="Palatino Linotype" w:hAnsi="Palatino Linotype" w:cs="Arial"/>
                <w:i/>
                <w:sz w:val="20"/>
                <w:szCs w:val="20"/>
              </w:rPr>
              <w:t>4</w:t>
            </w:r>
          </w:p>
        </w:tc>
      </w:tr>
      <w:tr w:rsidR="008E43E2" w:rsidRPr="008B31C3" w:rsidTr="008B31C3">
        <w:trPr>
          <w:trHeight w:val="285"/>
          <w:jc w:val="center"/>
        </w:trPr>
        <w:tc>
          <w:tcPr>
            <w:tcW w:w="1939" w:type="dxa"/>
            <w:vMerge/>
            <w:tcBorders>
              <w:top w:val="nil"/>
              <w:left w:val="single" w:sz="4" w:space="0" w:color="auto"/>
              <w:bottom w:val="nil"/>
              <w:right w:val="single" w:sz="4" w:space="0" w:color="auto"/>
            </w:tcBorders>
            <w:shd w:val="clear" w:color="auto" w:fill="FFC000"/>
            <w:vAlign w:val="center"/>
          </w:tcPr>
          <w:p w:rsidR="008E43E2" w:rsidRPr="008B31C3" w:rsidRDefault="008E43E2">
            <w:pPr>
              <w:jc w:val="center"/>
              <w:rPr>
                <w:rFonts w:ascii="Palatino Linotype" w:hAnsi="Palatino Linotype" w:cs="Arial"/>
                <w:sz w:val="20"/>
                <w:szCs w:val="20"/>
              </w:rPr>
            </w:pPr>
          </w:p>
        </w:tc>
        <w:tc>
          <w:tcPr>
            <w:tcW w:w="2468" w:type="dxa"/>
            <w:tcBorders>
              <w:top w:val="nil"/>
              <w:left w:val="nil"/>
              <w:bottom w:val="single" w:sz="4" w:space="0" w:color="auto"/>
              <w:right w:val="single" w:sz="4" w:space="0" w:color="auto"/>
            </w:tcBorders>
            <w:vAlign w:val="center"/>
          </w:tcPr>
          <w:p w:rsidR="008E43E2" w:rsidRPr="008B31C3" w:rsidRDefault="008E43E2" w:rsidP="00684072">
            <w:pPr>
              <w:rPr>
                <w:rFonts w:ascii="Palatino Linotype" w:hAnsi="Palatino Linotype" w:cs="Arial"/>
                <w:iCs/>
                <w:sz w:val="20"/>
                <w:szCs w:val="20"/>
              </w:rPr>
            </w:pPr>
            <w:r w:rsidRPr="008B31C3">
              <w:rPr>
                <w:rFonts w:ascii="Palatino Linotype" w:hAnsi="Palatino Linotype" w:cs="Arial"/>
                <w:iCs/>
                <w:sz w:val="20"/>
                <w:szCs w:val="20"/>
              </w:rPr>
              <w:t>Munkavégzés személyi feltételei</w:t>
            </w:r>
          </w:p>
        </w:tc>
        <w:tc>
          <w:tcPr>
            <w:tcW w:w="536"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i/>
                <w:sz w:val="20"/>
                <w:szCs w:val="20"/>
              </w:rPr>
            </w:pPr>
            <w:r w:rsidRPr="008B31C3">
              <w:rPr>
                <w:rFonts w:ascii="Palatino Linotype" w:hAnsi="Palatino Linotype" w:cs="Arial"/>
                <w:i/>
                <w:sz w:val="20"/>
                <w:szCs w:val="20"/>
              </w:rPr>
              <w:t>2</w:t>
            </w:r>
          </w:p>
        </w:tc>
        <w:tc>
          <w:tcPr>
            <w:tcW w:w="537"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i/>
                <w:sz w:val="20"/>
                <w:szCs w:val="20"/>
              </w:rPr>
            </w:pPr>
          </w:p>
        </w:tc>
        <w:tc>
          <w:tcPr>
            <w:tcW w:w="539" w:type="dxa"/>
            <w:tcBorders>
              <w:top w:val="nil"/>
              <w:left w:val="nil"/>
              <w:bottom w:val="nil"/>
              <w:right w:val="single" w:sz="4" w:space="0" w:color="auto"/>
            </w:tcBorders>
            <w:shd w:val="clear" w:color="000000" w:fill="C0C0C0"/>
            <w:vAlign w:val="center"/>
          </w:tcPr>
          <w:p w:rsidR="008E43E2" w:rsidRPr="008B31C3" w:rsidRDefault="008E43E2">
            <w:pPr>
              <w:jc w:val="center"/>
              <w:rPr>
                <w:rFonts w:ascii="Palatino Linotype" w:hAnsi="Palatino Linotype" w:cs="Arial"/>
                <w:b/>
                <w:bCs/>
                <w:i/>
                <w:sz w:val="20"/>
                <w:szCs w:val="20"/>
              </w:rPr>
            </w:pPr>
          </w:p>
        </w:tc>
        <w:tc>
          <w:tcPr>
            <w:tcW w:w="536"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i/>
                <w:sz w:val="20"/>
                <w:szCs w:val="20"/>
              </w:rPr>
            </w:pPr>
          </w:p>
        </w:tc>
        <w:tc>
          <w:tcPr>
            <w:tcW w:w="537"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i/>
                <w:sz w:val="20"/>
                <w:szCs w:val="20"/>
              </w:rPr>
            </w:pPr>
          </w:p>
        </w:tc>
        <w:tc>
          <w:tcPr>
            <w:tcW w:w="539" w:type="dxa"/>
            <w:tcBorders>
              <w:top w:val="nil"/>
              <w:left w:val="nil"/>
              <w:bottom w:val="nil"/>
              <w:right w:val="single" w:sz="4" w:space="0" w:color="auto"/>
            </w:tcBorders>
            <w:shd w:val="clear" w:color="000000" w:fill="C0C0C0"/>
            <w:vAlign w:val="center"/>
          </w:tcPr>
          <w:p w:rsidR="008E43E2" w:rsidRPr="008B31C3" w:rsidRDefault="008E43E2">
            <w:pPr>
              <w:jc w:val="center"/>
              <w:rPr>
                <w:rFonts w:ascii="Palatino Linotype" w:hAnsi="Palatino Linotype" w:cs="Arial"/>
                <w:b/>
                <w:bCs/>
                <w:i/>
                <w:sz w:val="20"/>
                <w:szCs w:val="20"/>
              </w:rPr>
            </w:pPr>
          </w:p>
        </w:tc>
        <w:tc>
          <w:tcPr>
            <w:tcW w:w="536"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i/>
                <w:sz w:val="20"/>
                <w:szCs w:val="20"/>
              </w:rPr>
            </w:pPr>
          </w:p>
        </w:tc>
        <w:tc>
          <w:tcPr>
            <w:tcW w:w="537"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i/>
                <w:sz w:val="20"/>
                <w:szCs w:val="20"/>
              </w:rPr>
            </w:pPr>
          </w:p>
        </w:tc>
        <w:tc>
          <w:tcPr>
            <w:tcW w:w="539" w:type="dxa"/>
            <w:tcBorders>
              <w:top w:val="nil"/>
              <w:left w:val="nil"/>
              <w:bottom w:val="nil"/>
              <w:right w:val="single" w:sz="4" w:space="0" w:color="auto"/>
            </w:tcBorders>
            <w:shd w:val="clear" w:color="000000" w:fill="C0C0C0"/>
            <w:vAlign w:val="center"/>
          </w:tcPr>
          <w:p w:rsidR="008E43E2" w:rsidRPr="008B31C3" w:rsidRDefault="008E43E2">
            <w:pPr>
              <w:jc w:val="center"/>
              <w:rPr>
                <w:rFonts w:ascii="Palatino Linotype" w:hAnsi="Palatino Linotype" w:cs="Arial"/>
                <w:b/>
                <w:bCs/>
                <w:i/>
                <w:sz w:val="20"/>
                <w:szCs w:val="20"/>
              </w:rPr>
            </w:pPr>
          </w:p>
        </w:tc>
        <w:tc>
          <w:tcPr>
            <w:tcW w:w="539"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i/>
                <w:sz w:val="20"/>
                <w:szCs w:val="20"/>
              </w:rPr>
            </w:pPr>
          </w:p>
        </w:tc>
        <w:tc>
          <w:tcPr>
            <w:tcW w:w="540"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b/>
                <w:bCs/>
                <w:i/>
                <w:sz w:val="20"/>
                <w:szCs w:val="20"/>
              </w:rPr>
            </w:pPr>
          </w:p>
        </w:tc>
        <w:tc>
          <w:tcPr>
            <w:tcW w:w="825"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i/>
                <w:sz w:val="20"/>
                <w:szCs w:val="20"/>
              </w:rPr>
            </w:pPr>
            <w:r w:rsidRPr="008B31C3">
              <w:rPr>
                <w:rFonts w:ascii="Palatino Linotype" w:hAnsi="Palatino Linotype" w:cs="Arial"/>
                <w:i/>
                <w:sz w:val="20"/>
                <w:szCs w:val="20"/>
              </w:rPr>
              <w:t>2</w:t>
            </w:r>
          </w:p>
        </w:tc>
      </w:tr>
      <w:tr w:rsidR="008E43E2" w:rsidRPr="008B31C3" w:rsidTr="008B31C3">
        <w:trPr>
          <w:trHeight w:val="285"/>
          <w:jc w:val="center"/>
        </w:trPr>
        <w:tc>
          <w:tcPr>
            <w:tcW w:w="1939" w:type="dxa"/>
            <w:vMerge/>
            <w:tcBorders>
              <w:top w:val="nil"/>
              <w:left w:val="single" w:sz="4" w:space="0" w:color="auto"/>
              <w:bottom w:val="nil"/>
              <w:right w:val="single" w:sz="4" w:space="0" w:color="auto"/>
            </w:tcBorders>
            <w:shd w:val="clear" w:color="auto" w:fill="FFC000"/>
            <w:vAlign w:val="center"/>
          </w:tcPr>
          <w:p w:rsidR="008E43E2" w:rsidRPr="008B31C3" w:rsidRDefault="008E43E2">
            <w:pPr>
              <w:jc w:val="center"/>
              <w:rPr>
                <w:rFonts w:ascii="Palatino Linotype" w:hAnsi="Palatino Linotype" w:cs="Arial"/>
                <w:sz w:val="20"/>
                <w:szCs w:val="20"/>
              </w:rPr>
            </w:pPr>
          </w:p>
        </w:tc>
        <w:tc>
          <w:tcPr>
            <w:tcW w:w="2468" w:type="dxa"/>
            <w:tcBorders>
              <w:top w:val="nil"/>
              <w:left w:val="nil"/>
              <w:bottom w:val="single" w:sz="4" w:space="0" w:color="auto"/>
              <w:right w:val="single" w:sz="4" w:space="0" w:color="auto"/>
            </w:tcBorders>
            <w:vAlign w:val="center"/>
          </w:tcPr>
          <w:p w:rsidR="008E43E2" w:rsidRPr="008B31C3" w:rsidRDefault="008E43E2" w:rsidP="00684072">
            <w:pPr>
              <w:rPr>
                <w:rFonts w:ascii="Palatino Linotype" w:hAnsi="Palatino Linotype" w:cs="Arial"/>
                <w:iCs/>
                <w:sz w:val="20"/>
                <w:szCs w:val="20"/>
              </w:rPr>
            </w:pPr>
            <w:r w:rsidRPr="008B31C3">
              <w:rPr>
                <w:rFonts w:ascii="Palatino Linotype" w:hAnsi="Palatino Linotype" w:cs="Arial"/>
                <w:iCs/>
                <w:sz w:val="20"/>
                <w:szCs w:val="20"/>
              </w:rPr>
              <w:t>Munkaeszközök biztonsága</w:t>
            </w:r>
          </w:p>
        </w:tc>
        <w:tc>
          <w:tcPr>
            <w:tcW w:w="536"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i/>
                <w:sz w:val="20"/>
                <w:szCs w:val="20"/>
              </w:rPr>
            </w:pPr>
            <w:r w:rsidRPr="008B31C3">
              <w:rPr>
                <w:rFonts w:ascii="Palatino Linotype" w:hAnsi="Palatino Linotype" w:cs="Arial"/>
                <w:i/>
                <w:sz w:val="20"/>
                <w:szCs w:val="20"/>
              </w:rPr>
              <w:t>2</w:t>
            </w:r>
          </w:p>
        </w:tc>
        <w:tc>
          <w:tcPr>
            <w:tcW w:w="537"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i/>
                <w:sz w:val="20"/>
                <w:szCs w:val="20"/>
              </w:rPr>
            </w:pPr>
          </w:p>
        </w:tc>
        <w:tc>
          <w:tcPr>
            <w:tcW w:w="539" w:type="dxa"/>
            <w:tcBorders>
              <w:top w:val="nil"/>
              <w:left w:val="nil"/>
              <w:bottom w:val="nil"/>
              <w:right w:val="single" w:sz="4" w:space="0" w:color="auto"/>
            </w:tcBorders>
            <w:shd w:val="clear" w:color="000000" w:fill="C0C0C0"/>
            <w:vAlign w:val="center"/>
          </w:tcPr>
          <w:p w:rsidR="008E43E2" w:rsidRPr="008B31C3" w:rsidRDefault="008E43E2">
            <w:pPr>
              <w:jc w:val="center"/>
              <w:rPr>
                <w:rFonts w:ascii="Palatino Linotype" w:hAnsi="Palatino Linotype" w:cs="Arial"/>
                <w:b/>
                <w:bCs/>
                <w:i/>
                <w:sz w:val="20"/>
                <w:szCs w:val="20"/>
              </w:rPr>
            </w:pPr>
          </w:p>
        </w:tc>
        <w:tc>
          <w:tcPr>
            <w:tcW w:w="536"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i/>
                <w:sz w:val="20"/>
                <w:szCs w:val="20"/>
              </w:rPr>
            </w:pPr>
          </w:p>
        </w:tc>
        <w:tc>
          <w:tcPr>
            <w:tcW w:w="537"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i/>
                <w:sz w:val="20"/>
                <w:szCs w:val="20"/>
              </w:rPr>
            </w:pPr>
          </w:p>
        </w:tc>
        <w:tc>
          <w:tcPr>
            <w:tcW w:w="539" w:type="dxa"/>
            <w:tcBorders>
              <w:top w:val="nil"/>
              <w:left w:val="nil"/>
              <w:bottom w:val="nil"/>
              <w:right w:val="single" w:sz="4" w:space="0" w:color="auto"/>
            </w:tcBorders>
            <w:shd w:val="clear" w:color="000000" w:fill="C0C0C0"/>
            <w:vAlign w:val="center"/>
          </w:tcPr>
          <w:p w:rsidR="008E43E2" w:rsidRPr="008B31C3" w:rsidRDefault="008E43E2">
            <w:pPr>
              <w:jc w:val="center"/>
              <w:rPr>
                <w:rFonts w:ascii="Palatino Linotype" w:hAnsi="Palatino Linotype" w:cs="Arial"/>
                <w:b/>
                <w:bCs/>
                <w:i/>
                <w:sz w:val="20"/>
                <w:szCs w:val="20"/>
              </w:rPr>
            </w:pPr>
          </w:p>
        </w:tc>
        <w:tc>
          <w:tcPr>
            <w:tcW w:w="536"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i/>
                <w:sz w:val="20"/>
                <w:szCs w:val="20"/>
              </w:rPr>
            </w:pPr>
          </w:p>
        </w:tc>
        <w:tc>
          <w:tcPr>
            <w:tcW w:w="537"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i/>
                <w:sz w:val="20"/>
                <w:szCs w:val="20"/>
              </w:rPr>
            </w:pPr>
          </w:p>
        </w:tc>
        <w:tc>
          <w:tcPr>
            <w:tcW w:w="539" w:type="dxa"/>
            <w:tcBorders>
              <w:top w:val="nil"/>
              <w:left w:val="nil"/>
              <w:bottom w:val="nil"/>
              <w:right w:val="single" w:sz="4" w:space="0" w:color="auto"/>
            </w:tcBorders>
            <w:shd w:val="clear" w:color="000000" w:fill="C0C0C0"/>
            <w:vAlign w:val="center"/>
          </w:tcPr>
          <w:p w:rsidR="008E43E2" w:rsidRPr="008B31C3" w:rsidRDefault="008E43E2">
            <w:pPr>
              <w:jc w:val="center"/>
              <w:rPr>
                <w:rFonts w:ascii="Palatino Linotype" w:hAnsi="Palatino Linotype" w:cs="Arial"/>
                <w:b/>
                <w:bCs/>
                <w:i/>
                <w:sz w:val="20"/>
                <w:szCs w:val="20"/>
              </w:rPr>
            </w:pPr>
          </w:p>
        </w:tc>
        <w:tc>
          <w:tcPr>
            <w:tcW w:w="539"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i/>
                <w:sz w:val="20"/>
                <w:szCs w:val="20"/>
              </w:rPr>
            </w:pPr>
          </w:p>
        </w:tc>
        <w:tc>
          <w:tcPr>
            <w:tcW w:w="540"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b/>
                <w:bCs/>
                <w:i/>
                <w:sz w:val="20"/>
                <w:szCs w:val="20"/>
              </w:rPr>
            </w:pPr>
          </w:p>
        </w:tc>
        <w:tc>
          <w:tcPr>
            <w:tcW w:w="825"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i/>
                <w:sz w:val="20"/>
                <w:szCs w:val="20"/>
              </w:rPr>
            </w:pPr>
            <w:r w:rsidRPr="008B31C3">
              <w:rPr>
                <w:rFonts w:ascii="Palatino Linotype" w:hAnsi="Palatino Linotype" w:cs="Arial"/>
                <w:i/>
                <w:sz w:val="20"/>
                <w:szCs w:val="20"/>
              </w:rPr>
              <w:t>2</w:t>
            </w:r>
          </w:p>
        </w:tc>
      </w:tr>
      <w:tr w:rsidR="008E43E2" w:rsidRPr="008B31C3" w:rsidTr="008B31C3">
        <w:trPr>
          <w:trHeight w:val="285"/>
          <w:jc w:val="center"/>
        </w:trPr>
        <w:tc>
          <w:tcPr>
            <w:tcW w:w="1939" w:type="dxa"/>
            <w:vMerge/>
            <w:tcBorders>
              <w:top w:val="nil"/>
              <w:left w:val="single" w:sz="4" w:space="0" w:color="auto"/>
              <w:bottom w:val="nil"/>
              <w:right w:val="single" w:sz="4" w:space="0" w:color="auto"/>
            </w:tcBorders>
            <w:shd w:val="clear" w:color="auto" w:fill="FFC000"/>
            <w:vAlign w:val="center"/>
          </w:tcPr>
          <w:p w:rsidR="008E43E2" w:rsidRPr="008B31C3" w:rsidRDefault="008E43E2">
            <w:pPr>
              <w:jc w:val="center"/>
              <w:rPr>
                <w:rFonts w:ascii="Palatino Linotype" w:hAnsi="Palatino Linotype" w:cs="Arial"/>
                <w:sz w:val="20"/>
                <w:szCs w:val="20"/>
              </w:rPr>
            </w:pPr>
          </w:p>
        </w:tc>
        <w:tc>
          <w:tcPr>
            <w:tcW w:w="2468" w:type="dxa"/>
            <w:tcBorders>
              <w:top w:val="nil"/>
              <w:left w:val="nil"/>
              <w:bottom w:val="single" w:sz="4" w:space="0" w:color="auto"/>
              <w:right w:val="single" w:sz="4" w:space="0" w:color="auto"/>
            </w:tcBorders>
            <w:vAlign w:val="center"/>
          </w:tcPr>
          <w:p w:rsidR="008E43E2" w:rsidRPr="008B31C3" w:rsidRDefault="008E43E2" w:rsidP="00684072">
            <w:pPr>
              <w:rPr>
                <w:rFonts w:ascii="Palatino Linotype" w:hAnsi="Palatino Linotype" w:cs="Arial"/>
                <w:iCs/>
                <w:sz w:val="20"/>
                <w:szCs w:val="20"/>
              </w:rPr>
            </w:pPr>
            <w:r w:rsidRPr="008B31C3">
              <w:rPr>
                <w:rFonts w:ascii="Palatino Linotype" w:hAnsi="Palatino Linotype" w:cs="Arial"/>
                <w:iCs/>
                <w:sz w:val="20"/>
                <w:szCs w:val="20"/>
              </w:rPr>
              <w:t>Munkakörnyezeti hatások</w:t>
            </w:r>
          </w:p>
        </w:tc>
        <w:tc>
          <w:tcPr>
            <w:tcW w:w="536"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i/>
                <w:sz w:val="20"/>
                <w:szCs w:val="20"/>
              </w:rPr>
            </w:pPr>
            <w:r w:rsidRPr="008B31C3">
              <w:rPr>
                <w:rFonts w:ascii="Palatino Linotype" w:hAnsi="Palatino Linotype" w:cs="Arial"/>
                <w:i/>
                <w:sz w:val="20"/>
                <w:szCs w:val="20"/>
              </w:rPr>
              <w:t>2</w:t>
            </w:r>
          </w:p>
        </w:tc>
        <w:tc>
          <w:tcPr>
            <w:tcW w:w="537"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i/>
                <w:sz w:val="20"/>
                <w:szCs w:val="20"/>
              </w:rPr>
            </w:pPr>
          </w:p>
        </w:tc>
        <w:tc>
          <w:tcPr>
            <w:tcW w:w="539" w:type="dxa"/>
            <w:tcBorders>
              <w:top w:val="nil"/>
              <w:left w:val="nil"/>
              <w:bottom w:val="nil"/>
              <w:right w:val="single" w:sz="4" w:space="0" w:color="auto"/>
            </w:tcBorders>
            <w:shd w:val="clear" w:color="000000" w:fill="C0C0C0"/>
            <w:vAlign w:val="center"/>
          </w:tcPr>
          <w:p w:rsidR="008E43E2" w:rsidRPr="008B31C3" w:rsidRDefault="008E43E2">
            <w:pPr>
              <w:jc w:val="center"/>
              <w:rPr>
                <w:rFonts w:ascii="Palatino Linotype" w:hAnsi="Palatino Linotype" w:cs="Arial"/>
                <w:b/>
                <w:bCs/>
                <w:i/>
                <w:sz w:val="20"/>
                <w:szCs w:val="20"/>
              </w:rPr>
            </w:pPr>
          </w:p>
        </w:tc>
        <w:tc>
          <w:tcPr>
            <w:tcW w:w="536"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i/>
                <w:sz w:val="20"/>
                <w:szCs w:val="20"/>
              </w:rPr>
            </w:pPr>
          </w:p>
        </w:tc>
        <w:tc>
          <w:tcPr>
            <w:tcW w:w="537"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i/>
                <w:sz w:val="20"/>
                <w:szCs w:val="20"/>
              </w:rPr>
            </w:pPr>
          </w:p>
        </w:tc>
        <w:tc>
          <w:tcPr>
            <w:tcW w:w="539" w:type="dxa"/>
            <w:tcBorders>
              <w:top w:val="nil"/>
              <w:left w:val="nil"/>
              <w:bottom w:val="nil"/>
              <w:right w:val="single" w:sz="4" w:space="0" w:color="auto"/>
            </w:tcBorders>
            <w:shd w:val="clear" w:color="000000" w:fill="C0C0C0"/>
            <w:vAlign w:val="center"/>
          </w:tcPr>
          <w:p w:rsidR="008E43E2" w:rsidRPr="008B31C3" w:rsidRDefault="008E43E2">
            <w:pPr>
              <w:jc w:val="center"/>
              <w:rPr>
                <w:rFonts w:ascii="Palatino Linotype" w:hAnsi="Palatino Linotype" w:cs="Arial"/>
                <w:b/>
                <w:bCs/>
                <w:i/>
                <w:sz w:val="20"/>
                <w:szCs w:val="20"/>
              </w:rPr>
            </w:pPr>
          </w:p>
        </w:tc>
        <w:tc>
          <w:tcPr>
            <w:tcW w:w="536"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i/>
                <w:sz w:val="20"/>
                <w:szCs w:val="20"/>
              </w:rPr>
            </w:pPr>
          </w:p>
        </w:tc>
        <w:tc>
          <w:tcPr>
            <w:tcW w:w="537"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i/>
                <w:sz w:val="20"/>
                <w:szCs w:val="20"/>
              </w:rPr>
            </w:pPr>
          </w:p>
        </w:tc>
        <w:tc>
          <w:tcPr>
            <w:tcW w:w="539" w:type="dxa"/>
            <w:tcBorders>
              <w:top w:val="nil"/>
              <w:left w:val="nil"/>
              <w:bottom w:val="nil"/>
              <w:right w:val="single" w:sz="4" w:space="0" w:color="auto"/>
            </w:tcBorders>
            <w:shd w:val="clear" w:color="000000" w:fill="C0C0C0"/>
            <w:vAlign w:val="center"/>
          </w:tcPr>
          <w:p w:rsidR="008E43E2" w:rsidRPr="008B31C3" w:rsidRDefault="008E43E2">
            <w:pPr>
              <w:jc w:val="center"/>
              <w:rPr>
                <w:rFonts w:ascii="Palatino Linotype" w:hAnsi="Palatino Linotype" w:cs="Arial"/>
                <w:b/>
                <w:bCs/>
                <w:i/>
                <w:sz w:val="20"/>
                <w:szCs w:val="20"/>
              </w:rPr>
            </w:pPr>
          </w:p>
        </w:tc>
        <w:tc>
          <w:tcPr>
            <w:tcW w:w="539"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i/>
                <w:sz w:val="20"/>
                <w:szCs w:val="20"/>
              </w:rPr>
            </w:pPr>
          </w:p>
        </w:tc>
        <w:tc>
          <w:tcPr>
            <w:tcW w:w="540"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b/>
                <w:bCs/>
                <w:i/>
                <w:sz w:val="20"/>
                <w:szCs w:val="20"/>
              </w:rPr>
            </w:pPr>
          </w:p>
        </w:tc>
        <w:tc>
          <w:tcPr>
            <w:tcW w:w="825"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i/>
                <w:sz w:val="20"/>
                <w:szCs w:val="20"/>
              </w:rPr>
            </w:pPr>
            <w:r w:rsidRPr="008B31C3">
              <w:rPr>
                <w:rFonts w:ascii="Palatino Linotype" w:hAnsi="Palatino Linotype" w:cs="Arial"/>
                <w:i/>
                <w:sz w:val="20"/>
                <w:szCs w:val="20"/>
              </w:rPr>
              <w:t>2</w:t>
            </w:r>
          </w:p>
        </w:tc>
      </w:tr>
      <w:tr w:rsidR="008E43E2" w:rsidRPr="008B31C3" w:rsidTr="008B31C3">
        <w:trPr>
          <w:trHeight w:val="285"/>
          <w:jc w:val="center"/>
        </w:trPr>
        <w:tc>
          <w:tcPr>
            <w:tcW w:w="1939" w:type="dxa"/>
            <w:vMerge/>
            <w:tcBorders>
              <w:top w:val="nil"/>
              <w:left w:val="single" w:sz="4" w:space="0" w:color="auto"/>
              <w:bottom w:val="nil"/>
              <w:right w:val="single" w:sz="4" w:space="0" w:color="auto"/>
            </w:tcBorders>
            <w:shd w:val="clear" w:color="auto" w:fill="FFC000"/>
            <w:vAlign w:val="center"/>
          </w:tcPr>
          <w:p w:rsidR="008E43E2" w:rsidRPr="008B31C3" w:rsidRDefault="008E43E2">
            <w:pPr>
              <w:jc w:val="center"/>
              <w:rPr>
                <w:rFonts w:ascii="Palatino Linotype" w:hAnsi="Palatino Linotype" w:cs="Arial"/>
                <w:sz w:val="20"/>
                <w:szCs w:val="20"/>
              </w:rPr>
            </w:pPr>
          </w:p>
        </w:tc>
        <w:tc>
          <w:tcPr>
            <w:tcW w:w="2468" w:type="dxa"/>
            <w:tcBorders>
              <w:top w:val="nil"/>
              <w:left w:val="nil"/>
              <w:bottom w:val="single" w:sz="4" w:space="0" w:color="auto"/>
              <w:right w:val="single" w:sz="4" w:space="0" w:color="auto"/>
            </w:tcBorders>
            <w:vAlign w:val="center"/>
          </w:tcPr>
          <w:p w:rsidR="008E43E2" w:rsidRPr="008B31C3" w:rsidRDefault="008E43E2" w:rsidP="00684072">
            <w:pPr>
              <w:rPr>
                <w:rFonts w:ascii="Palatino Linotype" w:hAnsi="Palatino Linotype" w:cs="Arial"/>
                <w:iCs/>
                <w:sz w:val="20"/>
                <w:szCs w:val="20"/>
              </w:rPr>
            </w:pPr>
            <w:r w:rsidRPr="008B31C3">
              <w:rPr>
                <w:rFonts w:ascii="Palatino Linotype" w:hAnsi="Palatino Linotype" w:cs="Arial"/>
                <w:iCs/>
                <w:sz w:val="20"/>
                <w:szCs w:val="20"/>
              </w:rPr>
              <w:t>Munkavédelmi jogi ismeretek</w:t>
            </w:r>
          </w:p>
        </w:tc>
        <w:tc>
          <w:tcPr>
            <w:tcW w:w="536"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i/>
                <w:sz w:val="20"/>
                <w:szCs w:val="20"/>
              </w:rPr>
            </w:pPr>
            <w:r w:rsidRPr="008B31C3">
              <w:rPr>
                <w:rFonts w:ascii="Palatino Linotype" w:hAnsi="Palatino Linotype" w:cs="Arial"/>
                <w:i/>
                <w:sz w:val="20"/>
                <w:szCs w:val="20"/>
              </w:rPr>
              <w:t>4</w:t>
            </w:r>
          </w:p>
        </w:tc>
        <w:tc>
          <w:tcPr>
            <w:tcW w:w="537"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i/>
                <w:sz w:val="20"/>
                <w:szCs w:val="20"/>
              </w:rPr>
            </w:pPr>
          </w:p>
        </w:tc>
        <w:tc>
          <w:tcPr>
            <w:tcW w:w="539" w:type="dxa"/>
            <w:tcBorders>
              <w:top w:val="nil"/>
              <w:left w:val="nil"/>
              <w:bottom w:val="nil"/>
              <w:right w:val="single" w:sz="4" w:space="0" w:color="auto"/>
            </w:tcBorders>
            <w:shd w:val="clear" w:color="000000" w:fill="C0C0C0"/>
            <w:vAlign w:val="center"/>
          </w:tcPr>
          <w:p w:rsidR="008E43E2" w:rsidRPr="008B31C3" w:rsidRDefault="008E43E2">
            <w:pPr>
              <w:jc w:val="center"/>
              <w:rPr>
                <w:rFonts w:ascii="Palatino Linotype" w:hAnsi="Palatino Linotype" w:cs="Arial"/>
                <w:b/>
                <w:bCs/>
                <w:i/>
                <w:sz w:val="20"/>
                <w:szCs w:val="20"/>
              </w:rPr>
            </w:pPr>
          </w:p>
        </w:tc>
        <w:tc>
          <w:tcPr>
            <w:tcW w:w="536"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i/>
                <w:sz w:val="20"/>
                <w:szCs w:val="20"/>
              </w:rPr>
            </w:pPr>
          </w:p>
        </w:tc>
        <w:tc>
          <w:tcPr>
            <w:tcW w:w="537"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i/>
                <w:sz w:val="20"/>
                <w:szCs w:val="20"/>
              </w:rPr>
            </w:pPr>
          </w:p>
        </w:tc>
        <w:tc>
          <w:tcPr>
            <w:tcW w:w="539" w:type="dxa"/>
            <w:tcBorders>
              <w:top w:val="nil"/>
              <w:left w:val="nil"/>
              <w:bottom w:val="nil"/>
              <w:right w:val="single" w:sz="4" w:space="0" w:color="auto"/>
            </w:tcBorders>
            <w:shd w:val="clear" w:color="000000" w:fill="C0C0C0"/>
            <w:vAlign w:val="center"/>
          </w:tcPr>
          <w:p w:rsidR="008E43E2" w:rsidRPr="008B31C3" w:rsidRDefault="008E43E2">
            <w:pPr>
              <w:jc w:val="center"/>
              <w:rPr>
                <w:rFonts w:ascii="Palatino Linotype" w:hAnsi="Palatino Linotype" w:cs="Arial"/>
                <w:b/>
                <w:bCs/>
                <w:i/>
                <w:sz w:val="20"/>
                <w:szCs w:val="20"/>
              </w:rPr>
            </w:pPr>
          </w:p>
        </w:tc>
        <w:tc>
          <w:tcPr>
            <w:tcW w:w="536"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i/>
                <w:sz w:val="20"/>
                <w:szCs w:val="20"/>
              </w:rPr>
            </w:pPr>
          </w:p>
        </w:tc>
        <w:tc>
          <w:tcPr>
            <w:tcW w:w="537"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i/>
                <w:sz w:val="20"/>
                <w:szCs w:val="20"/>
              </w:rPr>
            </w:pPr>
          </w:p>
        </w:tc>
        <w:tc>
          <w:tcPr>
            <w:tcW w:w="539" w:type="dxa"/>
            <w:tcBorders>
              <w:top w:val="nil"/>
              <w:left w:val="nil"/>
              <w:bottom w:val="nil"/>
              <w:right w:val="single" w:sz="4" w:space="0" w:color="auto"/>
            </w:tcBorders>
            <w:shd w:val="clear" w:color="000000" w:fill="C0C0C0"/>
            <w:vAlign w:val="center"/>
          </w:tcPr>
          <w:p w:rsidR="008E43E2" w:rsidRPr="008B31C3" w:rsidRDefault="008E43E2">
            <w:pPr>
              <w:jc w:val="center"/>
              <w:rPr>
                <w:rFonts w:ascii="Palatino Linotype" w:hAnsi="Palatino Linotype" w:cs="Arial"/>
                <w:b/>
                <w:bCs/>
                <w:i/>
                <w:sz w:val="20"/>
                <w:szCs w:val="20"/>
              </w:rPr>
            </w:pPr>
          </w:p>
        </w:tc>
        <w:tc>
          <w:tcPr>
            <w:tcW w:w="539"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i/>
                <w:sz w:val="20"/>
                <w:szCs w:val="20"/>
              </w:rPr>
            </w:pPr>
          </w:p>
        </w:tc>
        <w:tc>
          <w:tcPr>
            <w:tcW w:w="540"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b/>
                <w:bCs/>
                <w:i/>
                <w:sz w:val="20"/>
                <w:szCs w:val="20"/>
              </w:rPr>
            </w:pPr>
          </w:p>
        </w:tc>
        <w:tc>
          <w:tcPr>
            <w:tcW w:w="825"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i/>
                <w:sz w:val="20"/>
                <w:szCs w:val="20"/>
              </w:rPr>
            </w:pPr>
            <w:r w:rsidRPr="008B31C3">
              <w:rPr>
                <w:rFonts w:ascii="Palatino Linotype" w:hAnsi="Palatino Linotype" w:cs="Arial"/>
                <w:i/>
                <w:sz w:val="20"/>
                <w:szCs w:val="20"/>
              </w:rPr>
              <w:t>4</w:t>
            </w:r>
          </w:p>
        </w:tc>
      </w:tr>
      <w:tr w:rsidR="008E43E2" w:rsidRPr="008B31C3" w:rsidTr="008B31C3">
        <w:trPr>
          <w:trHeight w:val="300"/>
          <w:jc w:val="center"/>
        </w:trPr>
        <w:tc>
          <w:tcPr>
            <w:tcW w:w="1939" w:type="dxa"/>
            <w:vMerge w:val="restart"/>
            <w:tcBorders>
              <w:top w:val="single" w:sz="4" w:space="0" w:color="auto"/>
              <w:left w:val="single" w:sz="4" w:space="0" w:color="auto"/>
              <w:bottom w:val="nil"/>
              <w:right w:val="single" w:sz="4" w:space="0" w:color="auto"/>
            </w:tcBorders>
            <w:shd w:val="clear" w:color="auto" w:fill="FFC000"/>
            <w:vAlign w:val="center"/>
          </w:tcPr>
          <w:p w:rsidR="008E43E2" w:rsidRPr="008B31C3" w:rsidRDefault="008E43E2" w:rsidP="008B31C3">
            <w:pPr>
              <w:jc w:val="center"/>
              <w:rPr>
                <w:rFonts w:ascii="Palatino Linotype" w:hAnsi="Palatino Linotype" w:cs="Arial"/>
                <w:sz w:val="20"/>
                <w:szCs w:val="20"/>
              </w:rPr>
            </w:pPr>
            <w:r w:rsidRPr="008B31C3">
              <w:rPr>
                <w:rFonts w:ascii="Palatino Linotype" w:hAnsi="Palatino Linotype" w:cs="Arial"/>
                <w:sz w:val="20"/>
                <w:szCs w:val="20"/>
              </w:rPr>
              <w:t>11499-12 Foglalkoztatás II.</w:t>
            </w:r>
          </w:p>
        </w:tc>
        <w:tc>
          <w:tcPr>
            <w:tcW w:w="2468" w:type="dxa"/>
            <w:tcBorders>
              <w:top w:val="nil"/>
              <w:left w:val="nil"/>
              <w:bottom w:val="single" w:sz="4" w:space="0" w:color="auto"/>
              <w:right w:val="single" w:sz="4" w:space="0" w:color="auto"/>
            </w:tcBorders>
            <w:vAlign w:val="center"/>
          </w:tcPr>
          <w:p w:rsidR="008E43E2" w:rsidRPr="008B31C3" w:rsidRDefault="008E43E2" w:rsidP="004106C1">
            <w:pPr>
              <w:rPr>
                <w:rFonts w:ascii="Palatino Linotype" w:hAnsi="Palatino Linotype" w:cs="Arial"/>
                <w:b/>
                <w:bCs/>
                <w:sz w:val="20"/>
                <w:szCs w:val="20"/>
              </w:rPr>
            </w:pPr>
            <w:r w:rsidRPr="008B31C3">
              <w:rPr>
                <w:rFonts w:ascii="Palatino Linotype" w:hAnsi="Palatino Linotype" w:cs="Arial"/>
                <w:b/>
                <w:bCs/>
                <w:sz w:val="20"/>
                <w:szCs w:val="20"/>
              </w:rPr>
              <w:t>Foglalkoztatás II.</w:t>
            </w:r>
          </w:p>
        </w:tc>
        <w:tc>
          <w:tcPr>
            <w:tcW w:w="536"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b/>
                <w:bCs/>
                <w:sz w:val="20"/>
                <w:szCs w:val="20"/>
              </w:rPr>
            </w:pPr>
          </w:p>
        </w:tc>
        <w:tc>
          <w:tcPr>
            <w:tcW w:w="537"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b/>
                <w:bCs/>
                <w:sz w:val="20"/>
                <w:szCs w:val="20"/>
              </w:rPr>
            </w:pPr>
          </w:p>
        </w:tc>
        <w:tc>
          <w:tcPr>
            <w:tcW w:w="539" w:type="dxa"/>
            <w:tcBorders>
              <w:top w:val="nil"/>
              <w:left w:val="nil"/>
              <w:bottom w:val="nil"/>
              <w:right w:val="single" w:sz="4" w:space="0" w:color="auto"/>
            </w:tcBorders>
            <w:shd w:val="clear" w:color="000000" w:fill="C0C0C0"/>
            <w:vAlign w:val="center"/>
          </w:tcPr>
          <w:p w:rsidR="008E43E2" w:rsidRPr="008B31C3" w:rsidRDefault="008E43E2">
            <w:pPr>
              <w:jc w:val="center"/>
              <w:rPr>
                <w:rFonts w:ascii="Palatino Linotype" w:hAnsi="Palatino Linotype" w:cs="Arial"/>
                <w:b/>
                <w:bCs/>
                <w:sz w:val="20"/>
                <w:szCs w:val="20"/>
              </w:rPr>
            </w:pPr>
          </w:p>
        </w:tc>
        <w:tc>
          <w:tcPr>
            <w:tcW w:w="536"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b/>
                <w:bCs/>
                <w:sz w:val="20"/>
                <w:szCs w:val="20"/>
              </w:rPr>
            </w:pPr>
          </w:p>
        </w:tc>
        <w:tc>
          <w:tcPr>
            <w:tcW w:w="537"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b/>
                <w:bCs/>
                <w:sz w:val="20"/>
                <w:szCs w:val="20"/>
              </w:rPr>
            </w:pPr>
          </w:p>
        </w:tc>
        <w:tc>
          <w:tcPr>
            <w:tcW w:w="539" w:type="dxa"/>
            <w:tcBorders>
              <w:top w:val="nil"/>
              <w:left w:val="nil"/>
              <w:bottom w:val="nil"/>
              <w:right w:val="single" w:sz="4" w:space="0" w:color="auto"/>
            </w:tcBorders>
            <w:shd w:val="clear" w:color="000000" w:fill="C0C0C0"/>
            <w:vAlign w:val="center"/>
          </w:tcPr>
          <w:p w:rsidR="008E43E2" w:rsidRPr="008B31C3" w:rsidRDefault="008E43E2">
            <w:pPr>
              <w:jc w:val="center"/>
              <w:rPr>
                <w:rFonts w:ascii="Palatino Linotype" w:hAnsi="Palatino Linotype" w:cs="Arial"/>
                <w:b/>
                <w:bCs/>
                <w:sz w:val="20"/>
                <w:szCs w:val="20"/>
              </w:rPr>
            </w:pPr>
          </w:p>
        </w:tc>
        <w:tc>
          <w:tcPr>
            <w:tcW w:w="536"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b/>
                <w:bCs/>
                <w:sz w:val="20"/>
                <w:szCs w:val="20"/>
              </w:rPr>
            </w:pPr>
          </w:p>
        </w:tc>
        <w:tc>
          <w:tcPr>
            <w:tcW w:w="537"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b/>
                <w:bCs/>
                <w:sz w:val="20"/>
                <w:szCs w:val="20"/>
              </w:rPr>
            </w:pPr>
          </w:p>
        </w:tc>
        <w:tc>
          <w:tcPr>
            <w:tcW w:w="539" w:type="dxa"/>
            <w:tcBorders>
              <w:top w:val="nil"/>
              <w:left w:val="nil"/>
              <w:bottom w:val="nil"/>
              <w:right w:val="single" w:sz="4" w:space="0" w:color="auto"/>
            </w:tcBorders>
            <w:shd w:val="clear" w:color="000000" w:fill="C0C0C0"/>
            <w:vAlign w:val="center"/>
          </w:tcPr>
          <w:p w:rsidR="008E43E2" w:rsidRPr="008B31C3" w:rsidRDefault="008E43E2">
            <w:pPr>
              <w:jc w:val="center"/>
              <w:rPr>
                <w:rFonts w:ascii="Palatino Linotype" w:hAnsi="Palatino Linotype" w:cs="Arial"/>
                <w:b/>
                <w:bCs/>
                <w:sz w:val="20"/>
                <w:szCs w:val="20"/>
              </w:rPr>
            </w:pPr>
          </w:p>
        </w:tc>
        <w:tc>
          <w:tcPr>
            <w:tcW w:w="539"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b/>
                <w:bCs/>
                <w:sz w:val="20"/>
                <w:szCs w:val="20"/>
              </w:rPr>
            </w:pPr>
            <w:r w:rsidRPr="008B31C3">
              <w:rPr>
                <w:rFonts w:ascii="Palatino Linotype" w:hAnsi="Palatino Linotype" w:cs="Arial"/>
                <w:b/>
                <w:bCs/>
                <w:sz w:val="20"/>
                <w:szCs w:val="20"/>
              </w:rPr>
              <w:t>16</w:t>
            </w:r>
          </w:p>
        </w:tc>
        <w:tc>
          <w:tcPr>
            <w:tcW w:w="540"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b/>
                <w:bCs/>
                <w:sz w:val="20"/>
                <w:szCs w:val="20"/>
              </w:rPr>
            </w:pPr>
          </w:p>
        </w:tc>
        <w:tc>
          <w:tcPr>
            <w:tcW w:w="825"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b/>
                <w:bCs/>
                <w:sz w:val="20"/>
                <w:szCs w:val="20"/>
              </w:rPr>
            </w:pPr>
            <w:r w:rsidRPr="008B31C3">
              <w:rPr>
                <w:rFonts w:ascii="Palatino Linotype" w:hAnsi="Palatino Linotype" w:cs="Arial"/>
                <w:b/>
                <w:bCs/>
                <w:sz w:val="20"/>
                <w:szCs w:val="20"/>
              </w:rPr>
              <w:t>16</w:t>
            </w:r>
          </w:p>
        </w:tc>
      </w:tr>
      <w:tr w:rsidR="008E43E2" w:rsidRPr="008B31C3" w:rsidTr="008B31C3">
        <w:trPr>
          <w:trHeight w:val="285"/>
          <w:jc w:val="center"/>
        </w:trPr>
        <w:tc>
          <w:tcPr>
            <w:tcW w:w="1939" w:type="dxa"/>
            <w:vMerge/>
            <w:tcBorders>
              <w:top w:val="single" w:sz="4" w:space="0" w:color="auto"/>
              <w:left w:val="single" w:sz="4" w:space="0" w:color="auto"/>
              <w:bottom w:val="nil"/>
              <w:right w:val="single" w:sz="4" w:space="0" w:color="auto"/>
            </w:tcBorders>
            <w:shd w:val="clear" w:color="auto" w:fill="FFC000"/>
            <w:vAlign w:val="center"/>
          </w:tcPr>
          <w:p w:rsidR="008E43E2" w:rsidRPr="008B31C3" w:rsidRDefault="008E43E2">
            <w:pPr>
              <w:jc w:val="center"/>
              <w:rPr>
                <w:rFonts w:ascii="Palatino Linotype" w:hAnsi="Palatino Linotype" w:cs="Arial"/>
                <w:sz w:val="20"/>
                <w:szCs w:val="20"/>
              </w:rPr>
            </w:pPr>
          </w:p>
        </w:tc>
        <w:tc>
          <w:tcPr>
            <w:tcW w:w="2468" w:type="dxa"/>
            <w:tcBorders>
              <w:top w:val="nil"/>
              <w:left w:val="nil"/>
              <w:bottom w:val="single" w:sz="4" w:space="0" w:color="auto"/>
              <w:right w:val="single" w:sz="4" w:space="0" w:color="auto"/>
            </w:tcBorders>
            <w:vAlign w:val="center"/>
          </w:tcPr>
          <w:p w:rsidR="008E43E2" w:rsidRPr="008B31C3" w:rsidRDefault="008E43E2" w:rsidP="00684072">
            <w:pPr>
              <w:rPr>
                <w:rFonts w:ascii="Palatino Linotype" w:hAnsi="Palatino Linotype" w:cs="Arial"/>
                <w:iCs/>
                <w:sz w:val="20"/>
                <w:szCs w:val="20"/>
              </w:rPr>
            </w:pPr>
            <w:r w:rsidRPr="008B31C3">
              <w:rPr>
                <w:rFonts w:ascii="Palatino Linotype" w:hAnsi="Palatino Linotype" w:cs="Arial"/>
                <w:iCs/>
                <w:sz w:val="20"/>
                <w:szCs w:val="20"/>
              </w:rPr>
              <w:t>Munkajogi alapismeretek</w:t>
            </w:r>
          </w:p>
        </w:tc>
        <w:tc>
          <w:tcPr>
            <w:tcW w:w="536"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sz w:val="20"/>
                <w:szCs w:val="20"/>
              </w:rPr>
            </w:pPr>
          </w:p>
        </w:tc>
        <w:tc>
          <w:tcPr>
            <w:tcW w:w="537"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sz w:val="20"/>
                <w:szCs w:val="20"/>
              </w:rPr>
            </w:pPr>
          </w:p>
        </w:tc>
        <w:tc>
          <w:tcPr>
            <w:tcW w:w="539" w:type="dxa"/>
            <w:tcBorders>
              <w:top w:val="nil"/>
              <w:left w:val="nil"/>
              <w:bottom w:val="nil"/>
              <w:right w:val="single" w:sz="4" w:space="0" w:color="auto"/>
            </w:tcBorders>
            <w:shd w:val="clear" w:color="000000" w:fill="C0C0C0"/>
            <w:vAlign w:val="center"/>
          </w:tcPr>
          <w:p w:rsidR="008E43E2" w:rsidRPr="008B31C3" w:rsidRDefault="008E43E2">
            <w:pPr>
              <w:jc w:val="center"/>
              <w:rPr>
                <w:rFonts w:ascii="Palatino Linotype" w:hAnsi="Palatino Linotype" w:cs="Arial"/>
                <w:b/>
                <w:bCs/>
                <w:sz w:val="20"/>
                <w:szCs w:val="20"/>
              </w:rPr>
            </w:pPr>
          </w:p>
        </w:tc>
        <w:tc>
          <w:tcPr>
            <w:tcW w:w="536"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sz w:val="20"/>
                <w:szCs w:val="20"/>
              </w:rPr>
            </w:pPr>
          </w:p>
        </w:tc>
        <w:tc>
          <w:tcPr>
            <w:tcW w:w="537"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sz w:val="20"/>
                <w:szCs w:val="20"/>
              </w:rPr>
            </w:pPr>
          </w:p>
        </w:tc>
        <w:tc>
          <w:tcPr>
            <w:tcW w:w="539" w:type="dxa"/>
            <w:tcBorders>
              <w:top w:val="nil"/>
              <w:left w:val="nil"/>
              <w:bottom w:val="nil"/>
              <w:right w:val="single" w:sz="4" w:space="0" w:color="auto"/>
            </w:tcBorders>
            <w:shd w:val="clear" w:color="000000" w:fill="C0C0C0"/>
            <w:vAlign w:val="center"/>
          </w:tcPr>
          <w:p w:rsidR="008E43E2" w:rsidRPr="008B31C3" w:rsidRDefault="008E43E2">
            <w:pPr>
              <w:jc w:val="center"/>
              <w:rPr>
                <w:rFonts w:ascii="Palatino Linotype" w:hAnsi="Palatino Linotype" w:cs="Arial"/>
                <w:b/>
                <w:bCs/>
                <w:sz w:val="20"/>
                <w:szCs w:val="20"/>
              </w:rPr>
            </w:pPr>
          </w:p>
        </w:tc>
        <w:tc>
          <w:tcPr>
            <w:tcW w:w="536"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sz w:val="20"/>
                <w:szCs w:val="20"/>
              </w:rPr>
            </w:pPr>
          </w:p>
        </w:tc>
        <w:tc>
          <w:tcPr>
            <w:tcW w:w="537"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sz w:val="20"/>
                <w:szCs w:val="20"/>
              </w:rPr>
            </w:pPr>
          </w:p>
        </w:tc>
        <w:tc>
          <w:tcPr>
            <w:tcW w:w="539" w:type="dxa"/>
            <w:tcBorders>
              <w:top w:val="nil"/>
              <w:left w:val="nil"/>
              <w:bottom w:val="nil"/>
              <w:right w:val="single" w:sz="4" w:space="0" w:color="auto"/>
            </w:tcBorders>
            <w:shd w:val="clear" w:color="000000" w:fill="C0C0C0"/>
            <w:vAlign w:val="center"/>
          </w:tcPr>
          <w:p w:rsidR="008E43E2" w:rsidRPr="008B31C3" w:rsidRDefault="008E43E2">
            <w:pPr>
              <w:jc w:val="center"/>
              <w:rPr>
                <w:rFonts w:ascii="Palatino Linotype" w:hAnsi="Palatino Linotype" w:cs="Arial"/>
                <w:b/>
                <w:bCs/>
                <w:sz w:val="20"/>
                <w:szCs w:val="20"/>
              </w:rPr>
            </w:pPr>
          </w:p>
        </w:tc>
        <w:tc>
          <w:tcPr>
            <w:tcW w:w="539"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i/>
                <w:sz w:val="20"/>
                <w:szCs w:val="20"/>
              </w:rPr>
            </w:pPr>
            <w:r w:rsidRPr="008B31C3">
              <w:rPr>
                <w:rFonts w:ascii="Palatino Linotype" w:hAnsi="Palatino Linotype" w:cs="Arial"/>
                <w:i/>
                <w:sz w:val="20"/>
                <w:szCs w:val="20"/>
              </w:rPr>
              <w:t>4</w:t>
            </w:r>
          </w:p>
        </w:tc>
        <w:tc>
          <w:tcPr>
            <w:tcW w:w="540"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i/>
                <w:sz w:val="20"/>
                <w:szCs w:val="20"/>
              </w:rPr>
            </w:pPr>
          </w:p>
        </w:tc>
        <w:tc>
          <w:tcPr>
            <w:tcW w:w="825"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i/>
                <w:sz w:val="20"/>
                <w:szCs w:val="20"/>
              </w:rPr>
            </w:pPr>
            <w:r w:rsidRPr="008B31C3">
              <w:rPr>
                <w:rFonts w:ascii="Palatino Linotype" w:hAnsi="Palatino Linotype" w:cs="Arial"/>
                <w:i/>
                <w:sz w:val="20"/>
                <w:szCs w:val="20"/>
              </w:rPr>
              <w:t>4</w:t>
            </w:r>
          </w:p>
        </w:tc>
      </w:tr>
      <w:tr w:rsidR="008E43E2" w:rsidRPr="008B31C3" w:rsidTr="008B31C3">
        <w:trPr>
          <w:trHeight w:val="285"/>
          <w:jc w:val="center"/>
        </w:trPr>
        <w:tc>
          <w:tcPr>
            <w:tcW w:w="1939" w:type="dxa"/>
            <w:vMerge/>
            <w:tcBorders>
              <w:top w:val="single" w:sz="4" w:space="0" w:color="auto"/>
              <w:left w:val="single" w:sz="4" w:space="0" w:color="auto"/>
              <w:bottom w:val="nil"/>
              <w:right w:val="single" w:sz="4" w:space="0" w:color="auto"/>
            </w:tcBorders>
            <w:shd w:val="clear" w:color="auto" w:fill="FFC000"/>
            <w:vAlign w:val="center"/>
          </w:tcPr>
          <w:p w:rsidR="008E43E2" w:rsidRPr="008B31C3" w:rsidRDefault="008E43E2">
            <w:pPr>
              <w:jc w:val="center"/>
              <w:rPr>
                <w:rFonts w:ascii="Palatino Linotype" w:hAnsi="Palatino Linotype" w:cs="Arial"/>
                <w:sz w:val="20"/>
                <w:szCs w:val="20"/>
              </w:rPr>
            </w:pPr>
          </w:p>
        </w:tc>
        <w:tc>
          <w:tcPr>
            <w:tcW w:w="2468" w:type="dxa"/>
            <w:tcBorders>
              <w:top w:val="nil"/>
              <w:left w:val="nil"/>
              <w:bottom w:val="single" w:sz="4" w:space="0" w:color="auto"/>
              <w:right w:val="single" w:sz="4" w:space="0" w:color="auto"/>
            </w:tcBorders>
            <w:vAlign w:val="center"/>
          </w:tcPr>
          <w:p w:rsidR="008E43E2" w:rsidRPr="008B31C3" w:rsidRDefault="008E43E2" w:rsidP="00684072">
            <w:pPr>
              <w:rPr>
                <w:rFonts w:ascii="Palatino Linotype" w:hAnsi="Palatino Linotype" w:cs="Arial"/>
                <w:iCs/>
                <w:sz w:val="20"/>
                <w:szCs w:val="20"/>
              </w:rPr>
            </w:pPr>
            <w:r w:rsidRPr="008B31C3">
              <w:rPr>
                <w:rFonts w:ascii="Palatino Linotype" w:hAnsi="Palatino Linotype" w:cs="Arial"/>
                <w:iCs/>
                <w:sz w:val="20"/>
                <w:szCs w:val="20"/>
              </w:rPr>
              <w:t>Munkaviszony létesítése</w:t>
            </w:r>
          </w:p>
        </w:tc>
        <w:tc>
          <w:tcPr>
            <w:tcW w:w="536"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sz w:val="20"/>
                <w:szCs w:val="20"/>
              </w:rPr>
            </w:pPr>
          </w:p>
        </w:tc>
        <w:tc>
          <w:tcPr>
            <w:tcW w:w="537"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sz w:val="20"/>
                <w:szCs w:val="20"/>
              </w:rPr>
            </w:pPr>
          </w:p>
        </w:tc>
        <w:tc>
          <w:tcPr>
            <w:tcW w:w="539" w:type="dxa"/>
            <w:tcBorders>
              <w:top w:val="nil"/>
              <w:left w:val="nil"/>
              <w:bottom w:val="nil"/>
              <w:right w:val="single" w:sz="4" w:space="0" w:color="auto"/>
            </w:tcBorders>
            <w:shd w:val="clear" w:color="000000" w:fill="C0C0C0"/>
            <w:vAlign w:val="center"/>
          </w:tcPr>
          <w:p w:rsidR="008E43E2" w:rsidRPr="008B31C3" w:rsidRDefault="008E43E2">
            <w:pPr>
              <w:jc w:val="center"/>
              <w:rPr>
                <w:rFonts w:ascii="Palatino Linotype" w:hAnsi="Palatino Linotype" w:cs="Arial"/>
                <w:b/>
                <w:bCs/>
                <w:sz w:val="20"/>
                <w:szCs w:val="20"/>
              </w:rPr>
            </w:pPr>
          </w:p>
        </w:tc>
        <w:tc>
          <w:tcPr>
            <w:tcW w:w="536"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sz w:val="20"/>
                <w:szCs w:val="20"/>
              </w:rPr>
            </w:pPr>
          </w:p>
        </w:tc>
        <w:tc>
          <w:tcPr>
            <w:tcW w:w="537"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sz w:val="20"/>
                <w:szCs w:val="20"/>
              </w:rPr>
            </w:pPr>
          </w:p>
        </w:tc>
        <w:tc>
          <w:tcPr>
            <w:tcW w:w="539" w:type="dxa"/>
            <w:tcBorders>
              <w:top w:val="nil"/>
              <w:left w:val="nil"/>
              <w:bottom w:val="nil"/>
              <w:right w:val="single" w:sz="4" w:space="0" w:color="auto"/>
            </w:tcBorders>
            <w:shd w:val="clear" w:color="000000" w:fill="C0C0C0"/>
            <w:vAlign w:val="center"/>
          </w:tcPr>
          <w:p w:rsidR="008E43E2" w:rsidRPr="008B31C3" w:rsidRDefault="008E43E2">
            <w:pPr>
              <w:jc w:val="center"/>
              <w:rPr>
                <w:rFonts w:ascii="Palatino Linotype" w:hAnsi="Palatino Linotype" w:cs="Arial"/>
                <w:b/>
                <w:bCs/>
                <w:sz w:val="20"/>
                <w:szCs w:val="20"/>
              </w:rPr>
            </w:pPr>
          </w:p>
        </w:tc>
        <w:tc>
          <w:tcPr>
            <w:tcW w:w="536"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sz w:val="20"/>
                <w:szCs w:val="20"/>
              </w:rPr>
            </w:pPr>
          </w:p>
        </w:tc>
        <w:tc>
          <w:tcPr>
            <w:tcW w:w="537"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sz w:val="20"/>
                <w:szCs w:val="20"/>
              </w:rPr>
            </w:pPr>
          </w:p>
        </w:tc>
        <w:tc>
          <w:tcPr>
            <w:tcW w:w="539" w:type="dxa"/>
            <w:tcBorders>
              <w:top w:val="nil"/>
              <w:left w:val="nil"/>
              <w:bottom w:val="nil"/>
              <w:right w:val="single" w:sz="4" w:space="0" w:color="auto"/>
            </w:tcBorders>
            <w:shd w:val="clear" w:color="000000" w:fill="C0C0C0"/>
            <w:vAlign w:val="center"/>
          </w:tcPr>
          <w:p w:rsidR="008E43E2" w:rsidRPr="008B31C3" w:rsidRDefault="008E43E2">
            <w:pPr>
              <w:jc w:val="center"/>
              <w:rPr>
                <w:rFonts w:ascii="Palatino Linotype" w:hAnsi="Palatino Linotype" w:cs="Arial"/>
                <w:b/>
                <w:bCs/>
                <w:sz w:val="20"/>
                <w:szCs w:val="20"/>
              </w:rPr>
            </w:pPr>
          </w:p>
        </w:tc>
        <w:tc>
          <w:tcPr>
            <w:tcW w:w="539"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i/>
                <w:sz w:val="20"/>
                <w:szCs w:val="20"/>
              </w:rPr>
            </w:pPr>
            <w:r w:rsidRPr="008B31C3">
              <w:rPr>
                <w:rFonts w:ascii="Palatino Linotype" w:hAnsi="Palatino Linotype" w:cs="Arial"/>
                <w:i/>
                <w:sz w:val="20"/>
                <w:szCs w:val="20"/>
              </w:rPr>
              <w:t>4</w:t>
            </w:r>
          </w:p>
        </w:tc>
        <w:tc>
          <w:tcPr>
            <w:tcW w:w="540"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b/>
                <w:bCs/>
                <w:i/>
                <w:sz w:val="20"/>
                <w:szCs w:val="20"/>
              </w:rPr>
            </w:pPr>
          </w:p>
        </w:tc>
        <w:tc>
          <w:tcPr>
            <w:tcW w:w="825"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i/>
                <w:sz w:val="20"/>
                <w:szCs w:val="20"/>
              </w:rPr>
            </w:pPr>
            <w:r w:rsidRPr="008B31C3">
              <w:rPr>
                <w:rFonts w:ascii="Palatino Linotype" w:hAnsi="Palatino Linotype" w:cs="Arial"/>
                <w:i/>
                <w:sz w:val="20"/>
                <w:szCs w:val="20"/>
              </w:rPr>
              <w:t>4</w:t>
            </w:r>
          </w:p>
        </w:tc>
      </w:tr>
      <w:tr w:rsidR="008E43E2" w:rsidRPr="008B31C3" w:rsidTr="008B31C3">
        <w:trPr>
          <w:trHeight w:val="285"/>
          <w:jc w:val="center"/>
        </w:trPr>
        <w:tc>
          <w:tcPr>
            <w:tcW w:w="1939" w:type="dxa"/>
            <w:vMerge/>
            <w:tcBorders>
              <w:top w:val="single" w:sz="4" w:space="0" w:color="auto"/>
              <w:left w:val="single" w:sz="4" w:space="0" w:color="auto"/>
              <w:bottom w:val="nil"/>
              <w:right w:val="single" w:sz="4" w:space="0" w:color="auto"/>
            </w:tcBorders>
            <w:shd w:val="clear" w:color="auto" w:fill="FFC000"/>
            <w:vAlign w:val="center"/>
          </w:tcPr>
          <w:p w:rsidR="008E43E2" w:rsidRPr="008B31C3" w:rsidRDefault="008E43E2">
            <w:pPr>
              <w:jc w:val="center"/>
              <w:rPr>
                <w:rFonts w:ascii="Palatino Linotype" w:hAnsi="Palatino Linotype" w:cs="Arial"/>
                <w:sz w:val="20"/>
                <w:szCs w:val="20"/>
              </w:rPr>
            </w:pPr>
          </w:p>
        </w:tc>
        <w:tc>
          <w:tcPr>
            <w:tcW w:w="2468" w:type="dxa"/>
            <w:tcBorders>
              <w:top w:val="nil"/>
              <w:left w:val="nil"/>
              <w:bottom w:val="single" w:sz="4" w:space="0" w:color="auto"/>
              <w:right w:val="single" w:sz="4" w:space="0" w:color="auto"/>
            </w:tcBorders>
            <w:vAlign w:val="center"/>
          </w:tcPr>
          <w:p w:rsidR="008E43E2" w:rsidRPr="008B31C3" w:rsidRDefault="008E43E2" w:rsidP="00684072">
            <w:pPr>
              <w:rPr>
                <w:rFonts w:ascii="Palatino Linotype" w:hAnsi="Palatino Linotype" w:cs="Arial"/>
                <w:iCs/>
                <w:sz w:val="20"/>
                <w:szCs w:val="20"/>
              </w:rPr>
            </w:pPr>
            <w:r w:rsidRPr="008B31C3">
              <w:rPr>
                <w:rFonts w:ascii="Palatino Linotype" w:hAnsi="Palatino Linotype" w:cs="Arial"/>
                <w:iCs/>
                <w:sz w:val="20"/>
                <w:szCs w:val="20"/>
              </w:rPr>
              <w:t>Álláskeresés</w:t>
            </w:r>
          </w:p>
        </w:tc>
        <w:tc>
          <w:tcPr>
            <w:tcW w:w="536"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sz w:val="20"/>
                <w:szCs w:val="20"/>
              </w:rPr>
            </w:pPr>
          </w:p>
        </w:tc>
        <w:tc>
          <w:tcPr>
            <w:tcW w:w="537"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sz w:val="20"/>
                <w:szCs w:val="20"/>
              </w:rPr>
            </w:pPr>
          </w:p>
        </w:tc>
        <w:tc>
          <w:tcPr>
            <w:tcW w:w="539" w:type="dxa"/>
            <w:tcBorders>
              <w:top w:val="nil"/>
              <w:left w:val="nil"/>
              <w:bottom w:val="nil"/>
              <w:right w:val="single" w:sz="4" w:space="0" w:color="auto"/>
            </w:tcBorders>
            <w:shd w:val="clear" w:color="000000" w:fill="C0C0C0"/>
            <w:vAlign w:val="center"/>
          </w:tcPr>
          <w:p w:rsidR="008E43E2" w:rsidRPr="008B31C3" w:rsidRDefault="008E43E2">
            <w:pPr>
              <w:jc w:val="center"/>
              <w:rPr>
                <w:rFonts w:ascii="Palatino Linotype" w:hAnsi="Palatino Linotype" w:cs="Arial"/>
                <w:b/>
                <w:bCs/>
                <w:sz w:val="20"/>
                <w:szCs w:val="20"/>
              </w:rPr>
            </w:pPr>
          </w:p>
        </w:tc>
        <w:tc>
          <w:tcPr>
            <w:tcW w:w="536"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sz w:val="20"/>
                <w:szCs w:val="20"/>
              </w:rPr>
            </w:pPr>
          </w:p>
        </w:tc>
        <w:tc>
          <w:tcPr>
            <w:tcW w:w="537"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sz w:val="20"/>
                <w:szCs w:val="20"/>
              </w:rPr>
            </w:pPr>
          </w:p>
        </w:tc>
        <w:tc>
          <w:tcPr>
            <w:tcW w:w="539" w:type="dxa"/>
            <w:tcBorders>
              <w:top w:val="nil"/>
              <w:left w:val="nil"/>
              <w:bottom w:val="nil"/>
              <w:right w:val="single" w:sz="4" w:space="0" w:color="auto"/>
            </w:tcBorders>
            <w:shd w:val="clear" w:color="000000" w:fill="C0C0C0"/>
            <w:vAlign w:val="center"/>
          </w:tcPr>
          <w:p w:rsidR="008E43E2" w:rsidRPr="008B31C3" w:rsidRDefault="008E43E2">
            <w:pPr>
              <w:jc w:val="center"/>
              <w:rPr>
                <w:rFonts w:ascii="Palatino Linotype" w:hAnsi="Palatino Linotype" w:cs="Arial"/>
                <w:b/>
                <w:bCs/>
                <w:sz w:val="20"/>
                <w:szCs w:val="20"/>
              </w:rPr>
            </w:pPr>
          </w:p>
        </w:tc>
        <w:tc>
          <w:tcPr>
            <w:tcW w:w="536"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sz w:val="20"/>
                <w:szCs w:val="20"/>
              </w:rPr>
            </w:pPr>
          </w:p>
        </w:tc>
        <w:tc>
          <w:tcPr>
            <w:tcW w:w="537"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sz w:val="20"/>
                <w:szCs w:val="20"/>
              </w:rPr>
            </w:pPr>
          </w:p>
        </w:tc>
        <w:tc>
          <w:tcPr>
            <w:tcW w:w="539" w:type="dxa"/>
            <w:tcBorders>
              <w:top w:val="nil"/>
              <w:left w:val="nil"/>
              <w:bottom w:val="nil"/>
              <w:right w:val="single" w:sz="4" w:space="0" w:color="auto"/>
            </w:tcBorders>
            <w:shd w:val="clear" w:color="000000" w:fill="C0C0C0"/>
            <w:vAlign w:val="center"/>
          </w:tcPr>
          <w:p w:rsidR="008E43E2" w:rsidRPr="008B31C3" w:rsidRDefault="008E43E2">
            <w:pPr>
              <w:jc w:val="center"/>
              <w:rPr>
                <w:rFonts w:ascii="Palatino Linotype" w:hAnsi="Palatino Linotype" w:cs="Arial"/>
                <w:b/>
                <w:bCs/>
                <w:sz w:val="20"/>
                <w:szCs w:val="20"/>
              </w:rPr>
            </w:pPr>
          </w:p>
        </w:tc>
        <w:tc>
          <w:tcPr>
            <w:tcW w:w="539"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i/>
                <w:sz w:val="20"/>
                <w:szCs w:val="20"/>
              </w:rPr>
            </w:pPr>
            <w:r w:rsidRPr="008B31C3">
              <w:rPr>
                <w:rFonts w:ascii="Palatino Linotype" w:hAnsi="Palatino Linotype" w:cs="Arial"/>
                <w:i/>
                <w:sz w:val="20"/>
                <w:szCs w:val="20"/>
              </w:rPr>
              <w:t>4</w:t>
            </w:r>
          </w:p>
        </w:tc>
        <w:tc>
          <w:tcPr>
            <w:tcW w:w="540"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b/>
                <w:bCs/>
                <w:i/>
                <w:sz w:val="20"/>
                <w:szCs w:val="20"/>
              </w:rPr>
            </w:pPr>
          </w:p>
        </w:tc>
        <w:tc>
          <w:tcPr>
            <w:tcW w:w="825"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i/>
                <w:sz w:val="20"/>
                <w:szCs w:val="20"/>
              </w:rPr>
            </w:pPr>
            <w:r w:rsidRPr="008B31C3">
              <w:rPr>
                <w:rFonts w:ascii="Palatino Linotype" w:hAnsi="Palatino Linotype" w:cs="Arial"/>
                <w:i/>
                <w:sz w:val="20"/>
                <w:szCs w:val="20"/>
              </w:rPr>
              <w:t>4</w:t>
            </w:r>
          </w:p>
        </w:tc>
      </w:tr>
      <w:tr w:rsidR="008E43E2" w:rsidRPr="008B31C3" w:rsidTr="008B31C3">
        <w:trPr>
          <w:trHeight w:val="285"/>
          <w:jc w:val="center"/>
        </w:trPr>
        <w:tc>
          <w:tcPr>
            <w:tcW w:w="1939" w:type="dxa"/>
            <w:vMerge/>
            <w:tcBorders>
              <w:top w:val="single" w:sz="4" w:space="0" w:color="auto"/>
              <w:left w:val="single" w:sz="4" w:space="0" w:color="auto"/>
              <w:bottom w:val="nil"/>
              <w:right w:val="single" w:sz="4" w:space="0" w:color="auto"/>
            </w:tcBorders>
            <w:shd w:val="clear" w:color="auto" w:fill="FFC000"/>
            <w:vAlign w:val="center"/>
          </w:tcPr>
          <w:p w:rsidR="008E43E2" w:rsidRPr="008B31C3" w:rsidRDefault="008E43E2">
            <w:pPr>
              <w:jc w:val="center"/>
              <w:rPr>
                <w:rFonts w:ascii="Palatino Linotype" w:hAnsi="Palatino Linotype" w:cs="Arial"/>
                <w:sz w:val="20"/>
                <w:szCs w:val="20"/>
              </w:rPr>
            </w:pPr>
          </w:p>
        </w:tc>
        <w:tc>
          <w:tcPr>
            <w:tcW w:w="2468" w:type="dxa"/>
            <w:tcBorders>
              <w:top w:val="nil"/>
              <w:left w:val="nil"/>
              <w:bottom w:val="single" w:sz="4" w:space="0" w:color="auto"/>
              <w:right w:val="single" w:sz="4" w:space="0" w:color="auto"/>
            </w:tcBorders>
            <w:vAlign w:val="center"/>
          </w:tcPr>
          <w:p w:rsidR="008E43E2" w:rsidRPr="008B31C3" w:rsidRDefault="008E43E2" w:rsidP="00684072">
            <w:pPr>
              <w:rPr>
                <w:rFonts w:ascii="Palatino Linotype" w:hAnsi="Palatino Linotype" w:cs="Arial"/>
                <w:iCs/>
                <w:sz w:val="20"/>
                <w:szCs w:val="20"/>
              </w:rPr>
            </w:pPr>
            <w:r w:rsidRPr="008B31C3">
              <w:rPr>
                <w:rFonts w:ascii="Palatino Linotype" w:hAnsi="Palatino Linotype" w:cs="Arial"/>
                <w:iCs/>
                <w:sz w:val="20"/>
                <w:szCs w:val="20"/>
              </w:rPr>
              <w:t>Munkanélküliség</w:t>
            </w:r>
          </w:p>
        </w:tc>
        <w:tc>
          <w:tcPr>
            <w:tcW w:w="536"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sz w:val="20"/>
                <w:szCs w:val="20"/>
              </w:rPr>
            </w:pPr>
          </w:p>
        </w:tc>
        <w:tc>
          <w:tcPr>
            <w:tcW w:w="537"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sz w:val="20"/>
                <w:szCs w:val="20"/>
              </w:rPr>
            </w:pPr>
          </w:p>
        </w:tc>
        <w:tc>
          <w:tcPr>
            <w:tcW w:w="539" w:type="dxa"/>
            <w:tcBorders>
              <w:top w:val="nil"/>
              <w:left w:val="nil"/>
              <w:bottom w:val="nil"/>
              <w:right w:val="single" w:sz="4" w:space="0" w:color="auto"/>
            </w:tcBorders>
            <w:shd w:val="clear" w:color="000000" w:fill="C0C0C0"/>
            <w:vAlign w:val="center"/>
          </w:tcPr>
          <w:p w:rsidR="008E43E2" w:rsidRPr="008B31C3" w:rsidRDefault="008E43E2">
            <w:pPr>
              <w:jc w:val="center"/>
              <w:rPr>
                <w:rFonts w:ascii="Palatino Linotype" w:hAnsi="Palatino Linotype" w:cs="Arial"/>
                <w:b/>
                <w:bCs/>
                <w:sz w:val="20"/>
                <w:szCs w:val="20"/>
              </w:rPr>
            </w:pPr>
          </w:p>
        </w:tc>
        <w:tc>
          <w:tcPr>
            <w:tcW w:w="536"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sz w:val="20"/>
                <w:szCs w:val="20"/>
              </w:rPr>
            </w:pPr>
          </w:p>
        </w:tc>
        <w:tc>
          <w:tcPr>
            <w:tcW w:w="537"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sz w:val="20"/>
                <w:szCs w:val="20"/>
              </w:rPr>
            </w:pPr>
          </w:p>
        </w:tc>
        <w:tc>
          <w:tcPr>
            <w:tcW w:w="539" w:type="dxa"/>
            <w:tcBorders>
              <w:top w:val="nil"/>
              <w:left w:val="nil"/>
              <w:bottom w:val="nil"/>
              <w:right w:val="single" w:sz="4" w:space="0" w:color="auto"/>
            </w:tcBorders>
            <w:shd w:val="clear" w:color="000000" w:fill="C0C0C0"/>
            <w:vAlign w:val="center"/>
          </w:tcPr>
          <w:p w:rsidR="008E43E2" w:rsidRPr="008B31C3" w:rsidRDefault="008E43E2">
            <w:pPr>
              <w:jc w:val="center"/>
              <w:rPr>
                <w:rFonts w:ascii="Palatino Linotype" w:hAnsi="Palatino Linotype" w:cs="Arial"/>
                <w:b/>
                <w:bCs/>
                <w:sz w:val="20"/>
                <w:szCs w:val="20"/>
              </w:rPr>
            </w:pPr>
          </w:p>
        </w:tc>
        <w:tc>
          <w:tcPr>
            <w:tcW w:w="536"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sz w:val="20"/>
                <w:szCs w:val="20"/>
              </w:rPr>
            </w:pPr>
          </w:p>
        </w:tc>
        <w:tc>
          <w:tcPr>
            <w:tcW w:w="537"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sz w:val="20"/>
                <w:szCs w:val="20"/>
              </w:rPr>
            </w:pPr>
          </w:p>
        </w:tc>
        <w:tc>
          <w:tcPr>
            <w:tcW w:w="539" w:type="dxa"/>
            <w:tcBorders>
              <w:top w:val="nil"/>
              <w:left w:val="nil"/>
              <w:bottom w:val="nil"/>
              <w:right w:val="single" w:sz="4" w:space="0" w:color="auto"/>
            </w:tcBorders>
            <w:shd w:val="clear" w:color="000000" w:fill="C0C0C0"/>
            <w:vAlign w:val="center"/>
          </w:tcPr>
          <w:p w:rsidR="008E43E2" w:rsidRPr="008B31C3" w:rsidRDefault="008E43E2">
            <w:pPr>
              <w:jc w:val="center"/>
              <w:rPr>
                <w:rFonts w:ascii="Palatino Linotype" w:hAnsi="Palatino Linotype" w:cs="Arial"/>
                <w:b/>
                <w:bCs/>
                <w:sz w:val="20"/>
                <w:szCs w:val="20"/>
              </w:rPr>
            </w:pPr>
          </w:p>
        </w:tc>
        <w:tc>
          <w:tcPr>
            <w:tcW w:w="539"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i/>
                <w:sz w:val="20"/>
                <w:szCs w:val="20"/>
              </w:rPr>
            </w:pPr>
            <w:r w:rsidRPr="008B31C3">
              <w:rPr>
                <w:rFonts w:ascii="Palatino Linotype" w:hAnsi="Palatino Linotype" w:cs="Arial"/>
                <w:i/>
                <w:sz w:val="20"/>
                <w:szCs w:val="20"/>
              </w:rPr>
              <w:t>4</w:t>
            </w:r>
          </w:p>
        </w:tc>
        <w:tc>
          <w:tcPr>
            <w:tcW w:w="540"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b/>
                <w:bCs/>
                <w:i/>
                <w:sz w:val="20"/>
                <w:szCs w:val="20"/>
              </w:rPr>
            </w:pPr>
          </w:p>
        </w:tc>
        <w:tc>
          <w:tcPr>
            <w:tcW w:w="825"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i/>
                <w:sz w:val="20"/>
                <w:szCs w:val="20"/>
              </w:rPr>
            </w:pPr>
            <w:r w:rsidRPr="008B31C3">
              <w:rPr>
                <w:rFonts w:ascii="Palatino Linotype" w:hAnsi="Palatino Linotype" w:cs="Arial"/>
                <w:i/>
                <w:sz w:val="20"/>
                <w:szCs w:val="20"/>
              </w:rPr>
              <w:t>4</w:t>
            </w:r>
          </w:p>
        </w:tc>
      </w:tr>
      <w:tr w:rsidR="008E43E2" w:rsidRPr="008B31C3" w:rsidTr="008B31C3">
        <w:trPr>
          <w:trHeight w:val="300"/>
          <w:jc w:val="center"/>
        </w:trPr>
        <w:tc>
          <w:tcPr>
            <w:tcW w:w="1939" w:type="dxa"/>
            <w:vMerge w:val="restart"/>
            <w:tcBorders>
              <w:top w:val="single" w:sz="4" w:space="0" w:color="auto"/>
              <w:left w:val="single" w:sz="4" w:space="0" w:color="auto"/>
              <w:bottom w:val="nil"/>
              <w:right w:val="single" w:sz="4" w:space="0" w:color="auto"/>
            </w:tcBorders>
            <w:shd w:val="clear" w:color="auto" w:fill="FFC000"/>
            <w:vAlign w:val="center"/>
          </w:tcPr>
          <w:p w:rsidR="008E43E2" w:rsidRPr="008B31C3" w:rsidRDefault="008E43E2" w:rsidP="008B31C3">
            <w:pPr>
              <w:jc w:val="center"/>
              <w:rPr>
                <w:rFonts w:ascii="Palatino Linotype" w:hAnsi="Palatino Linotype" w:cs="Arial"/>
                <w:sz w:val="20"/>
                <w:szCs w:val="20"/>
              </w:rPr>
            </w:pPr>
            <w:r w:rsidRPr="008B31C3">
              <w:rPr>
                <w:rFonts w:ascii="Palatino Linotype" w:hAnsi="Palatino Linotype" w:cs="Arial"/>
                <w:sz w:val="20"/>
                <w:szCs w:val="20"/>
              </w:rPr>
              <w:t>11497-12 Foglalkoztatás I.</w:t>
            </w:r>
          </w:p>
        </w:tc>
        <w:tc>
          <w:tcPr>
            <w:tcW w:w="2468" w:type="dxa"/>
            <w:tcBorders>
              <w:top w:val="nil"/>
              <w:left w:val="nil"/>
              <w:bottom w:val="single" w:sz="4" w:space="0" w:color="auto"/>
              <w:right w:val="single" w:sz="4" w:space="0" w:color="auto"/>
            </w:tcBorders>
            <w:vAlign w:val="center"/>
          </w:tcPr>
          <w:p w:rsidR="008E43E2" w:rsidRPr="008B31C3" w:rsidRDefault="008E43E2" w:rsidP="004106C1">
            <w:pPr>
              <w:rPr>
                <w:rFonts w:ascii="Palatino Linotype" w:hAnsi="Palatino Linotype" w:cs="Arial"/>
                <w:b/>
                <w:bCs/>
                <w:sz w:val="20"/>
                <w:szCs w:val="20"/>
              </w:rPr>
            </w:pPr>
            <w:r w:rsidRPr="008B31C3">
              <w:rPr>
                <w:rFonts w:ascii="Palatino Linotype" w:hAnsi="Palatino Linotype" w:cs="Arial"/>
                <w:b/>
                <w:bCs/>
                <w:sz w:val="20"/>
                <w:szCs w:val="20"/>
              </w:rPr>
              <w:t>Foglalkoztatás I.</w:t>
            </w:r>
          </w:p>
        </w:tc>
        <w:tc>
          <w:tcPr>
            <w:tcW w:w="536"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b/>
                <w:bCs/>
                <w:sz w:val="20"/>
                <w:szCs w:val="20"/>
              </w:rPr>
            </w:pPr>
          </w:p>
        </w:tc>
        <w:tc>
          <w:tcPr>
            <w:tcW w:w="537"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b/>
                <w:bCs/>
                <w:sz w:val="20"/>
                <w:szCs w:val="20"/>
              </w:rPr>
            </w:pPr>
          </w:p>
        </w:tc>
        <w:tc>
          <w:tcPr>
            <w:tcW w:w="539" w:type="dxa"/>
            <w:tcBorders>
              <w:top w:val="nil"/>
              <w:left w:val="nil"/>
              <w:bottom w:val="nil"/>
              <w:right w:val="single" w:sz="4" w:space="0" w:color="auto"/>
            </w:tcBorders>
            <w:shd w:val="clear" w:color="000000" w:fill="C0C0C0"/>
            <w:vAlign w:val="center"/>
          </w:tcPr>
          <w:p w:rsidR="008E43E2" w:rsidRPr="008B31C3" w:rsidRDefault="008E43E2">
            <w:pPr>
              <w:jc w:val="center"/>
              <w:rPr>
                <w:rFonts w:ascii="Palatino Linotype" w:hAnsi="Palatino Linotype" w:cs="Arial"/>
                <w:b/>
                <w:bCs/>
                <w:sz w:val="20"/>
                <w:szCs w:val="20"/>
              </w:rPr>
            </w:pPr>
          </w:p>
        </w:tc>
        <w:tc>
          <w:tcPr>
            <w:tcW w:w="536"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b/>
                <w:bCs/>
                <w:sz w:val="20"/>
                <w:szCs w:val="20"/>
              </w:rPr>
            </w:pPr>
          </w:p>
        </w:tc>
        <w:tc>
          <w:tcPr>
            <w:tcW w:w="537"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b/>
                <w:bCs/>
                <w:sz w:val="20"/>
                <w:szCs w:val="20"/>
              </w:rPr>
            </w:pPr>
          </w:p>
        </w:tc>
        <w:tc>
          <w:tcPr>
            <w:tcW w:w="539" w:type="dxa"/>
            <w:tcBorders>
              <w:top w:val="nil"/>
              <w:left w:val="nil"/>
              <w:bottom w:val="nil"/>
              <w:right w:val="single" w:sz="4" w:space="0" w:color="auto"/>
            </w:tcBorders>
            <w:shd w:val="clear" w:color="000000" w:fill="C0C0C0"/>
            <w:vAlign w:val="center"/>
          </w:tcPr>
          <w:p w:rsidR="008E43E2" w:rsidRPr="008B31C3" w:rsidRDefault="008E43E2">
            <w:pPr>
              <w:jc w:val="center"/>
              <w:rPr>
                <w:rFonts w:ascii="Palatino Linotype" w:hAnsi="Palatino Linotype" w:cs="Arial"/>
                <w:b/>
                <w:bCs/>
                <w:sz w:val="20"/>
                <w:szCs w:val="20"/>
              </w:rPr>
            </w:pPr>
          </w:p>
        </w:tc>
        <w:tc>
          <w:tcPr>
            <w:tcW w:w="536"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b/>
                <w:bCs/>
                <w:sz w:val="20"/>
                <w:szCs w:val="20"/>
              </w:rPr>
            </w:pPr>
          </w:p>
        </w:tc>
        <w:tc>
          <w:tcPr>
            <w:tcW w:w="537"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b/>
                <w:bCs/>
                <w:sz w:val="20"/>
                <w:szCs w:val="20"/>
              </w:rPr>
            </w:pPr>
          </w:p>
        </w:tc>
        <w:tc>
          <w:tcPr>
            <w:tcW w:w="539" w:type="dxa"/>
            <w:tcBorders>
              <w:top w:val="nil"/>
              <w:left w:val="nil"/>
              <w:bottom w:val="nil"/>
              <w:right w:val="single" w:sz="4" w:space="0" w:color="auto"/>
            </w:tcBorders>
            <w:shd w:val="clear" w:color="000000" w:fill="C0C0C0"/>
            <w:vAlign w:val="center"/>
          </w:tcPr>
          <w:p w:rsidR="008E43E2" w:rsidRPr="008B31C3" w:rsidRDefault="008E43E2">
            <w:pPr>
              <w:jc w:val="center"/>
              <w:rPr>
                <w:rFonts w:ascii="Palatino Linotype" w:hAnsi="Palatino Linotype" w:cs="Arial"/>
                <w:b/>
                <w:bCs/>
                <w:sz w:val="20"/>
                <w:szCs w:val="20"/>
              </w:rPr>
            </w:pPr>
          </w:p>
        </w:tc>
        <w:tc>
          <w:tcPr>
            <w:tcW w:w="539"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b/>
                <w:bCs/>
                <w:sz w:val="20"/>
                <w:szCs w:val="20"/>
              </w:rPr>
            </w:pPr>
            <w:r w:rsidRPr="008B31C3">
              <w:rPr>
                <w:rFonts w:ascii="Palatino Linotype" w:hAnsi="Palatino Linotype" w:cs="Arial"/>
                <w:b/>
                <w:bCs/>
                <w:sz w:val="20"/>
                <w:szCs w:val="20"/>
              </w:rPr>
              <w:t>64</w:t>
            </w:r>
          </w:p>
        </w:tc>
        <w:tc>
          <w:tcPr>
            <w:tcW w:w="540"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b/>
                <w:bCs/>
                <w:sz w:val="20"/>
                <w:szCs w:val="20"/>
              </w:rPr>
            </w:pPr>
          </w:p>
        </w:tc>
        <w:tc>
          <w:tcPr>
            <w:tcW w:w="825"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b/>
                <w:bCs/>
                <w:sz w:val="20"/>
                <w:szCs w:val="20"/>
              </w:rPr>
            </w:pPr>
            <w:r w:rsidRPr="008B31C3">
              <w:rPr>
                <w:rFonts w:ascii="Palatino Linotype" w:hAnsi="Palatino Linotype" w:cs="Arial"/>
                <w:b/>
                <w:bCs/>
                <w:sz w:val="20"/>
                <w:szCs w:val="20"/>
              </w:rPr>
              <w:t>64</w:t>
            </w:r>
          </w:p>
        </w:tc>
      </w:tr>
      <w:tr w:rsidR="008E43E2" w:rsidRPr="008B31C3" w:rsidTr="008B31C3">
        <w:trPr>
          <w:trHeight w:val="285"/>
          <w:jc w:val="center"/>
        </w:trPr>
        <w:tc>
          <w:tcPr>
            <w:tcW w:w="1939" w:type="dxa"/>
            <w:vMerge/>
            <w:tcBorders>
              <w:top w:val="single" w:sz="4" w:space="0" w:color="auto"/>
              <w:left w:val="single" w:sz="4" w:space="0" w:color="auto"/>
              <w:bottom w:val="nil"/>
              <w:right w:val="single" w:sz="4" w:space="0" w:color="auto"/>
            </w:tcBorders>
            <w:shd w:val="clear" w:color="auto" w:fill="FFC000"/>
            <w:vAlign w:val="center"/>
          </w:tcPr>
          <w:p w:rsidR="008E43E2" w:rsidRPr="008B31C3" w:rsidRDefault="008E43E2">
            <w:pPr>
              <w:jc w:val="center"/>
              <w:rPr>
                <w:rFonts w:ascii="Palatino Linotype" w:hAnsi="Palatino Linotype" w:cs="Arial"/>
                <w:sz w:val="20"/>
                <w:szCs w:val="20"/>
              </w:rPr>
            </w:pPr>
          </w:p>
        </w:tc>
        <w:tc>
          <w:tcPr>
            <w:tcW w:w="2468" w:type="dxa"/>
            <w:tcBorders>
              <w:top w:val="nil"/>
              <w:left w:val="nil"/>
              <w:bottom w:val="single" w:sz="4" w:space="0" w:color="auto"/>
              <w:right w:val="single" w:sz="4" w:space="0" w:color="auto"/>
            </w:tcBorders>
            <w:vAlign w:val="center"/>
          </w:tcPr>
          <w:p w:rsidR="008E43E2" w:rsidRPr="008B31C3" w:rsidRDefault="008E43E2" w:rsidP="00684072">
            <w:pPr>
              <w:rPr>
                <w:rFonts w:ascii="Palatino Linotype" w:hAnsi="Palatino Linotype" w:cs="Arial"/>
                <w:iCs/>
                <w:sz w:val="20"/>
                <w:szCs w:val="20"/>
              </w:rPr>
            </w:pPr>
            <w:r w:rsidRPr="008B31C3">
              <w:rPr>
                <w:rFonts w:ascii="Palatino Linotype" w:hAnsi="Palatino Linotype" w:cs="Arial"/>
                <w:iCs/>
                <w:sz w:val="20"/>
                <w:szCs w:val="20"/>
              </w:rPr>
              <w:t>Nyelvtani rendszerzés 1</w:t>
            </w:r>
          </w:p>
        </w:tc>
        <w:tc>
          <w:tcPr>
            <w:tcW w:w="536"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sz w:val="20"/>
                <w:szCs w:val="20"/>
              </w:rPr>
            </w:pPr>
          </w:p>
        </w:tc>
        <w:tc>
          <w:tcPr>
            <w:tcW w:w="537"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sz w:val="20"/>
                <w:szCs w:val="20"/>
              </w:rPr>
            </w:pPr>
          </w:p>
        </w:tc>
        <w:tc>
          <w:tcPr>
            <w:tcW w:w="539" w:type="dxa"/>
            <w:tcBorders>
              <w:top w:val="nil"/>
              <w:left w:val="nil"/>
              <w:bottom w:val="nil"/>
              <w:right w:val="single" w:sz="4" w:space="0" w:color="auto"/>
            </w:tcBorders>
            <w:shd w:val="clear" w:color="000000" w:fill="C0C0C0"/>
            <w:vAlign w:val="center"/>
          </w:tcPr>
          <w:p w:rsidR="008E43E2" w:rsidRPr="008B31C3" w:rsidRDefault="008E43E2">
            <w:pPr>
              <w:jc w:val="center"/>
              <w:rPr>
                <w:rFonts w:ascii="Palatino Linotype" w:hAnsi="Palatino Linotype" w:cs="Arial"/>
                <w:b/>
                <w:bCs/>
                <w:sz w:val="20"/>
                <w:szCs w:val="20"/>
              </w:rPr>
            </w:pPr>
          </w:p>
        </w:tc>
        <w:tc>
          <w:tcPr>
            <w:tcW w:w="536"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sz w:val="20"/>
                <w:szCs w:val="20"/>
              </w:rPr>
            </w:pPr>
          </w:p>
        </w:tc>
        <w:tc>
          <w:tcPr>
            <w:tcW w:w="537"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sz w:val="20"/>
                <w:szCs w:val="20"/>
              </w:rPr>
            </w:pPr>
          </w:p>
        </w:tc>
        <w:tc>
          <w:tcPr>
            <w:tcW w:w="539" w:type="dxa"/>
            <w:tcBorders>
              <w:top w:val="nil"/>
              <w:left w:val="nil"/>
              <w:bottom w:val="nil"/>
              <w:right w:val="single" w:sz="4" w:space="0" w:color="auto"/>
            </w:tcBorders>
            <w:shd w:val="clear" w:color="000000" w:fill="C0C0C0"/>
            <w:vAlign w:val="center"/>
          </w:tcPr>
          <w:p w:rsidR="008E43E2" w:rsidRPr="008B31C3" w:rsidRDefault="008E43E2">
            <w:pPr>
              <w:jc w:val="center"/>
              <w:rPr>
                <w:rFonts w:ascii="Palatino Linotype" w:hAnsi="Palatino Linotype" w:cs="Arial"/>
                <w:b/>
                <w:bCs/>
                <w:sz w:val="20"/>
                <w:szCs w:val="20"/>
              </w:rPr>
            </w:pPr>
          </w:p>
        </w:tc>
        <w:tc>
          <w:tcPr>
            <w:tcW w:w="536"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sz w:val="20"/>
                <w:szCs w:val="20"/>
              </w:rPr>
            </w:pPr>
          </w:p>
        </w:tc>
        <w:tc>
          <w:tcPr>
            <w:tcW w:w="537"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sz w:val="20"/>
                <w:szCs w:val="20"/>
              </w:rPr>
            </w:pPr>
          </w:p>
        </w:tc>
        <w:tc>
          <w:tcPr>
            <w:tcW w:w="539" w:type="dxa"/>
            <w:tcBorders>
              <w:top w:val="nil"/>
              <w:left w:val="nil"/>
              <w:bottom w:val="nil"/>
              <w:right w:val="single" w:sz="4" w:space="0" w:color="auto"/>
            </w:tcBorders>
            <w:shd w:val="clear" w:color="000000" w:fill="C0C0C0"/>
            <w:vAlign w:val="center"/>
          </w:tcPr>
          <w:p w:rsidR="008E43E2" w:rsidRPr="008B31C3" w:rsidRDefault="008E43E2">
            <w:pPr>
              <w:jc w:val="center"/>
              <w:rPr>
                <w:rFonts w:ascii="Palatino Linotype" w:hAnsi="Palatino Linotype" w:cs="Arial"/>
                <w:b/>
                <w:bCs/>
                <w:sz w:val="20"/>
                <w:szCs w:val="20"/>
              </w:rPr>
            </w:pPr>
          </w:p>
        </w:tc>
        <w:tc>
          <w:tcPr>
            <w:tcW w:w="539"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i/>
                <w:sz w:val="20"/>
                <w:szCs w:val="20"/>
              </w:rPr>
            </w:pPr>
            <w:r w:rsidRPr="008B31C3">
              <w:rPr>
                <w:rFonts w:ascii="Palatino Linotype" w:hAnsi="Palatino Linotype" w:cs="Arial"/>
                <w:i/>
                <w:sz w:val="20"/>
                <w:szCs w:val="20"/>
              </w:rPr>
              <w:t>10</w:t>
            </w:r>
          </w:p>
        </w:tc>
        <w:tc>
          <w:tcPr>
            <w:tcW w:w="540"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i/>
                <w:sz w:val="20"/>
                <w:szCs w:val="20"/>
              </w:rPr>
            </w:pPr>
          </w:p>
        </w:tc>
        <w:tc>
          <w:tcPr>
            <w:tcW w:w="825"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i/>
                <w:sz w:val="20"/>
                <w:szCs w:val="20"/>
              </w:rPr>
            </w:pPr>
            <w:r w:rsidRPr="008B31C3">
              <w:rPr>
                <w:rFonts w:ascii="Palatino Linotype" w:hAnsi="Palatino Linotype" w:cs="Arial"/>
                <w:i/>
                <w:sz w:val="20"/>
                <w:szCs w:val="20"/>
              </w:rPr>
              <w:t>10</w:t>
            </w:r>
          </w:p>
        </w:tc>
      </w:tr>
      <w:tr w:rsidR="008E43E2" w:rsidRPr="008B31C3" w:rsidTr="008B31C3">
        <w:trPr>
          <w:trHeight w:val="285"/>
          <w:jc w:val="center"/>
        </w:trPr>
        <w:tc>
          <w:tcPr>
            <w:tcW w:w="1939" w:type="dxa"/>
            <w:vMerge/>
            <w:tcBorders>
              <w:top w:val="single" w:sz="4" w:space="0" w:color="auto"/>
              <w:left w:val="single" w:sz="4" w:space="0" w:color="auto"/>
              <w:bottom w:val="nil"/>
              <w:right w:val="single" w:sz="4" w:space="0" w:color="auto"/>
            </w:tcBorders>
            <w:shd w:val="clear" w:color="auto" w:fill="FFC000"/>
            <w:vAlign w:val="center"/>
          </w:tcPr>
          <w:p w:rsidR="008E43E2" w:rsidRPr="008B31C3" w:rsidRDefault="008E43E2">
            <w:pPr>
              <w:jc w:val="center"/>
              <w:rPr>
                <w:rFonts w:ascii="Palatino Linotype" w:hAnsi="Palatino Linotype" w:cs="Arial"/>
                <w:sz w:val="20"/>
                <w:szCs w:val="20"/>
              </w:rPr>
            </w:pPr>
          </w:p>
        </w:tc>
        <w:tc>
          <w:tcPr>
            <w:tcW w:w="2468" w:type="dxa"/>
            <w:tcBorders>
              <w:top w:val="nil"/>
              <w:left w:val="nil"/>
              <w:bottom w:val="single" w:sz="4" w:space="0" w:color="auto"/>
              <w:right w:val="single" w:sz="4" w:space="0" w:color="auto"/>
            </w:tcBorders>
            <w:vAlign w:val="center"/>
          </w:tcPr>
          <w:p w:rsidR="008E43E2" w:rsidRPr="008B31C3" w:rsidRDefault="008E43E2" w:rsidP="00684072">
            <w:pPr>
              <w:rPr>
                <w:rFonts w:ascii="Palatino Linotype" w:hAnsi="Palatino Linotype" w:cs="Arial"/>
                <w:iCs/>
                <w:sz w:val="20"/>
                <w:szCs w:val="20"/>
              </w:rPr>
            </w:pPr>
            <w:r w:rsidRPr="008B31C3">
              <w:rPr>
                <w:rFonts w:ascii="Palatino Linotype" w:hAnsi="Palatino Linotype" w:cs="Arial"/>
                <w:iCs/>
                <w:sz w:val="20"/>
                <w:szCs w:val="20"/>
              </w:rPr>
              <w:t>Nyelvtani rendszerezés 2</w:t>
            </w:r>
          </w:p>
        </w:tc>
        <w:tc>
          <w:tcPr>
            <w:tcW w:w="536"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sz w:val="20"/>
                <w:szCs w:val="20"/>
              </w:rPr>
            </w:pPr>
          </w:p>
        </w:tc>
        <w:tc>
          <w:tcPr>
            <w:tcW w:w="537"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sz w:val="20"/>
                <w:szCs w:val="20"/>
              </w:rPr>
            </w:pPr>
          </w:p>
        </w:tc>
        <w:tc>
          <w:tcPr>
            <w:tcW w:w="539" w:type="dxa"/>
            <w:tcBorders>
              <w:top w:val="nil"/>
              <w:left w:val="nil"/>
              <w:bottom w:val="nil"/>
              <w:right w:val="single" w:sz="4" w:space="0" w:color="auto"/>
            </w:tcBorders>
            <w:shd w:val="clear" w:color="000000" w:fill="C0C0C0"/>
            <w:vAlign w:val="center"/>
          </w:tcPr>
          <w:p w:rsidR="008E43E2" w:rsidRPr="008B31C3" w:rsidRDefault="008E43E2">
            <w:pPr>
              <w:jc w:val="center"/>
              <w:rPr>
                <w:rFonts w:ascii="Palatino Linotype" w:hAnsi="Palatino Linotype" w:cs="Arial"/>
                <w:b/>
                <w:bCs/>
                <w:sz w:val="20"/>
                <w:szCs w:val="20"/>
              </w:rPr>
            </w:pPr>
          </w:p>
        </w:tc>
        <w:tc>
          <w:tcPr>
            <w:tcW w:w="536"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sz w:val="20"/>
                <w:szCs w:val="20"/>
              </w:rPr>
            </w:pPr>
          </w:p>
        </w:tc>
        <w:tc>
          <w:tcPr>
            <w:tcW w:w="537"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sz w:val="20"/>
                <w:szCs w:val="20"/>
              </w:rPr>
            </w:pPr>
          </w:p>
        </w:tc>
        <w:tc>
          <w:tcPr>
            <w:tcW w:w="539" w:type="dxa"/>
            <w:tcBorders>
              <w:top w:val="nil"/>
              <w:left w:val="nil"/>
              <w:bottom w:val="nil"/>
              <w:right w:val="single" w:sz="4" w:space="0" w:color="auto"/>
            </w:tcBorders>
            <w:shd w:val="clear" w:color="000000" w:fill="C0C0C0"/>
            <w:vAlign w:val="center"/>
          </w:tcPr>
          <w:p w:rsidR="008E43E2" w:rsidRPr="008B31C3" w:rsidRDefault="008E43E2">
            <w:pPr>
              <w:jc w:val="center"/>
              <w:rPr>
                <w:rFonts w:ascii="Palatino Linotype" w:hAnsi="Palatino Linotype" w:cs="Arial"/>
                <w:b/>
                <w:bCs/>
                <w:sz w:val="20"/>
                <w:szCs w:val="20"/>
              </w:rPr>
            </w:pPr>
          </w:p>
        </w:tc>
        <w:tc>
          <w:tcPr>
            <w:tcW w:w="536"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sz w:val="20"/>
                <w:szCs w:val="20"/>
              </w:rPr>
            </w:pPr>
          </w:p>
        </w:tc>
        <w:tc>
          <w:tcPr>
            <w:tcW w:w="537"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sz w:val="20"/>
                <w:szCs w:val="20"/>
              </w:rPr>
            </w:pPr>
          </w:p>
        </w:tc>
        <w:tc>
          <w:tcPr>
            <w:tcW w:w="539" w:type="dxa"/>
            <w:tcBorders>
              <w:top w:val="nil"/>
              <w:left w:val="nil"/>
              <w:bottom w:val="nil"/>
              <w:right w:val="single" w:sz="4" w:space="0" w:color="auto"/>
            </w:tcBorders>
            <w:shd w:val="clear" w:color="000000" w:fill="C0C0C0"/>
            <w:vAlign w:val="center"/>
          </w:tcPr>
          <w:p w:rsidR="008E43E2" w:rsidRPr="008B31C3" w:rsidRDefault="008E43E2">
            <w:pPr>
              <w:jc w:val="center"/>
              <w:rPr>
                <w:rFonts w:ascii="Palatino Linotype" w:hAnsi="Palatino Linotype" w:cs="Arial"/>
                <w:b/>
                <w:bCs/>
                <w:sz w:val="20"/>
                <w:szCs w:val="20"/>
              </w:rPr>
            </w:pPr>
          </w:p>
        </w:tc>
        <w:tc>
          <w:tcPr>
            <w:tcW w:w="539"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i/>
                <w:sz w:val="20"/>
                <w:szCs w:val="20"/>
              </w:rPr>
            </w:pPr>
            <w:r w:rsidRPr="008B31C3">
              <w:rPr>
                <w:rFonts w:ascii="Palatino Linotype" w:hAnsi="Palatino Linotype" w:cs="Arial"/>
                <w:i/>
                <w:sz w:val="20"/>
                <w:szCs w:val="20"/>
              </w:rPr>
              <w:t>10</w:t>
            </w:r>
          </w:p>
        </w:tc>
        <w:tc>
          <w:tcPr>
            <w:tcW w:w="540"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b/>
                <w:bCs/>
                <w:i/>
                <w:sz w:val="20"/>
                <w:szCs w:val="20"/>
              </w:rPr>
            </w:pPr>
          </w:p>
        </w:tc>
        <w:tc>
          <w:tcPr>
            <w:tcW w:w="825"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i/>
                <w:sz w:val="20"/>
                <w:szCs w:val="20"/>
              </w:rPr>
            </w:pPr>
            <w:r w:rsidRPr="008B31C3">
              <w:rPr>
                <w:rFonts w:ascii="Palatino Linotype" w:hAnsi="Palatino Linotype" w:cs="Arial"/>
                <w:i/>
                <w:sz w:val="20"/>
                <w:szCs w:val="20"/>
              </w:rPr>
              <w:t>10</w:t>
            </w:r>
          </w:p>
        </w:tc>
      </w:tr>
      <w:tr w:rsidR="008E43E2" w:rsidRPr="008B31C3" w:rsidTr="008B31C3">
        <w:trPr>
          <w:trHeight w:val="285"/>
          <w:jc w:val="center"/>
        </w:trPr>
        <w:tc>
          <w:tcPr>
            <w:tcW w:w="1939" w:type="dxa"/>
            <w:vMerge/>
            <w:tcBorders>
              <w:top w:val="single" w:sz="4" w:space="0" w:color="auto"/>
              <w:left w:val="single" w:sz="4" w:space="0" w:color="auto"/>
              <w:bottom w:val="nil"/>
              <w:right w:val="single" w:sz="4" w:space="0" w:color="auto"/>
            </w:tcBorders>
            <w:shd w:val="clear" w:color="auto" w:fill="FFC000"/>
            <w:vAlign w:val="center"/>
          </w:tcPr>
          <w:p w:rsidR="008E43E2" w:rsidRPr="008B31C3" w:rsidRDefault="008E43E2">
            <w:pPr>
              <w:jc w:val="center"/>
              <w:rPr>
                <w:rFonts w:ascii="Palatino Linotype" w:hAnsi="Palatino Linotype" w:cs="Arial"/>
                <w:sz w:val="20"/>
                <w:szCs w:val="20"/>
              </w:rPr>
            </w:pPr>
          </w:p>
        </w:tc>
        <w:tc>
          <w:tcPr>
            <w:tcW w:w="2468" w:type="dxa"/>
            <w:tcBorders>
              <w:top w:val="nil"/>
              <w:left w:val="nil"/>
              <w:bottom w:val="single" w:sz="4" w:space="0" w:color="auto"/>
              <w:right w:val="single" w:sz="4" w:space="0" w:color="auto"/>
            </w:tcBorders>
            <w:vAlign w:val="center"/>
          </w:tcPr>
          <w:p w:rsidR="008E43E2" w:rsidRPr="008B31C3" w:rsidRDefault="008E43E2" w:rsidP="00684072">
            <w:pPr>
              <w:rPr>
                <w:rFonts w:ascii="Palatino Linotype" w:hAnsi="Palatino Linotype" w:cs="Arial"/>
                <w:iCs/>
                <w:sz w:val="20"/>
                <w:szCs w:val="20"/>
              </w:rPr>
            </w:pPr>
            <w:r w:rsidRPr="008B31C3">
              <w:rPr>
                <w:rFonts w:ascii="Palatino Linotype" w:hAnsi="Palatino Linotype" w:cs="Arial"/>
                <w:sz w:val="20"/>
                <w:szCs w:val="20"/>
              </w:rPr>
              <w:t>Nyelvi készségfejlesztés</w:t>
            </w:r>
          </w:p>
        </w:tc>
        <w:tc>
          <w:tcPr>
            <w:tcW w:w="536"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sz w:val="20"/>
                <w:szCs w:val="20"/>
              </w:rPr>
            </w:pPr>
          </w:p>
        </w:tc>
        <w:tc>
          <w:tcPr>
            <w:tcW w:w="537"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sz w:val="20"/>
                <w:szCs w:val="20"/>
              </w:rPr>
            </w:pPr>
          </w:p>
        </w:tc>
        <w:tc>
          <w:tcPr>
            <w:tcW w:w="539" w:type="dxa"/>
            <w:tcBorders>
              <w:top w:val="nil"/>
              <w:left w:val="nil"/>
              <w:bottom w:val="nil"/>
              <w:right w:val="single" w:sz="4" w:space="0" w:color="auto"/>
            </w:tcBorders>
            <w:shd w:val="clear" w:color="000000" w:fill="C0C0C0"/>
            <w:vAlign w:val="center"/>
          </w:tcPr>
          <w:p w:rsidR="008E43E2" w:rsidRPr="008B31C3" w:rsidRDefault="008E43E2">
            <w:pPr>
              <w:jc w:val="center"/>
              <w:rPr>
                <w:rFonts w:ascii="Palatino Linotype" w:hAnsi="Palatino Linotype" w:cs="Arial"/>
                <w:b/>
                <w:bCs/>
                <w:sz w:val="20"/>
                <w:szCs w:val="20"/>
              </w:rPr>
            </w:pPr>
          </w:p>
        </w:tc>
        <w:tc>
          <w:tcPr>
            <w:tcW w:w="536"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sz w:val="20"/>
                <w:szCs w:val="20"/>
              </w:rPr>
            </w:pPr>
          </w:p>
        </w:tc>
        <w:tc>
          <w:tcPr>
            <w:tcW w:w="537"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sz w:val="20"/>
                <w:szCs w:val="20"/>
              </w:rPr>
            </w:pPr>
          </w:p>
        </w:tc>
        <w:tc>
          <w:tcPr>
            <w:tcW w:w="539" w:type="dxa"/>
            <w:tcBorders>
              <w:top w:val="nil"/>
              <w:left w:val="nil"/>
              <w:bottom w:val="nil"/>
              <w:right w:val="single" w:sz="4" w:space="0" w:color="auto"/>
            </w:tcBorders>
            <w:shd w:val="clear" w:color="000000" w:fill="C0C0C0"/>
            <w:vAlign w:val="center"/>
          </w:tcPr>
          <w:p w:rsidR="008E43E2" w:rsidRPr="008B31C3" w:rsidRDefault="008E43E2">
            <w:pPr>
              <w:jc w:val="center"/>
              <w:rPr>
                <w:rFonts w:ascii="Palatino Linotype" w:hAnsi="Palatino Linotype" w:cs="Arial"/>
                <w:b/>
                <w:bCs/>
                <w:sz w:val="20"/>
                <w:szCs w:val="20"/>
              </w:rPr>
            </w:pPr>
          </w:p>
        </w:tc>
        <w:tc>
          <w:tcPr>
            <w:tcW w:w="536"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sz w:val="20"/>
                <w:szCs w:val="20"/>
              </w:rPr>
            </w:pPr>
          </w:p>
        </w:tc>
        <w:tc>
          <w:tcPr>
            <w:tcW w:w="537"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sz w:val="20"/>
                <w:szCs w:val="20"/>
              </w:rPr>
            </w:pPr>
          </w:p>
        </w:tc>
        <w:tc>
          <w:tcPr>
            <w:tcW w:w="539" w:type="dxa"/>
            <w:tcBorders>
              <w:top w:val="nil"/>
              <w:left w:val="nil"/>
              <w:bottom w:val="nil"/>
              <w:right w:val="single" w:sz="4" w:space="0" w:color="auto"/>
            </w:tcBorders>
            <w:shd w:val="clear" w:color="000000" w:fill="C0C0C0"/>
            <w:vAlign w:val="center"/>
          </w:tcPr>
          <w:p w:rsidR="008E43E2" w:rsidRPr="008B31C3" w:rsidRDefault="008E43E2">
            <w:pPr>
              <w:jc w:val="center"/>
              <w:rPr>
                <w:rFonts w:ascii="Palatino Linotype" w:hAnsi="Palatino Linotype" w:cs="Arial"/>
                <w:b/>
                <w:bCs/>
                <w:sz w:val="20"/>
                <w:szCs w:val="20"/>
              </w:rPr>
            </w:pPr>
          </w:p>
        </w:tc>
        <w:tc>
          <w:tcPr>
            <w:tcW w:w="539"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i/>
                <w:sz w:val="20"/>
                <w:szCs w:val="20"/>
              </w:rPr>
            </w:pPr>
            <w:r w:rsidRPr="008B31C3">
              <w:rPr>
                <w:rFonts w:ascii="Palatino Linotype" w:hAnsi="Palatino Linotype" w:cs="Arial"/>
                <w:i/>
                <w:sz w:val="20"/>
                <w:szCs w:val="20"/>
              </w:rPr>
              <w:t>24</w:t>
            </w:r>
          </w:p>
        </w:tc>
        <w:tc>
          <w:tcPr>
            <w:tcW w:w="540"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b/>
                <w:bCs/>
                <w:i/>
                <w:sz w:val="20"/>
                <w:szCs w:val="20"/>
              </w:rPr>
            </w:pPr>
          </w:p>
        </w:tc>
        <w:tc>
          <w:tcPr>
            <w:tcW w:w="825"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i/>
                <w:sz w:val="20"/>
                <w:szCs w:val="20"/>
              </w:rPr>
            </w:pPr>
            <w:r w:rsidRPr="008B31C3">
              <w:rPr>
                <w:rFonts w:ascii="Palatino Linotype" w:hAnsi="Palatino Linotype" w:cs="Arial"/>
                <w:i/>
                <w:sz w:val="20"/>
                <w:szCs w:val="20"/>
              </w:rPr>
              <w:t>24</w:t>
            </w:r>
          </w:p>
        </w:tc>
      </w:tr>
      <w:tr w:rsidR="008E43E2" w:rsidRPr="008B31C3" w:rsidTr="008B31C3">
        <w:trPr>
          <w:trHeight w:val="285"/>
          <w:jc w:val="center"/>
        </w:trPr>
        <w:tc>
          <w:tcPr>
            <w:tcW w:w="1939" w:type="dxa"/>
            <w:vMerge/>
            <w:tcBorders>
              <w:top w:val="single" w:sz="4" w:space="0" w:color="auto"/>
              <w:left w:val="single" w:sz="4" w:space="0" w:color="auto"/>
              <w:bottom w:val="nil"/>
              <w:right w:val="single" w:sz="4" w:space="0" w:color="auto"/>
            </w:tcBorders>
            <w:shd w:val="clear" w:color="auto" w:fill="FFC000"/>
            <w:vAlign w:val="center"/>
          </w:tcPr>
          <w:p w:rsidR="008E43E2" w:rsidRPr="008B31C3" w:rsidRDefault="008E43E2">
            <w:pPr>
              <w:jc w:val="center"/>
              <w:rPr>
                <w:rFonts w:ascii="Palatino Linotype" w:hAnsi="Palatino Linotype" w:cs="Arial"/>
                <w:sz w:val="20"/>
                <w:szCs w:val="20"/>
              </w:rPr>
            </w:pPr>
          </w:p>
        </w:tc>
        <w:tc>
          <w:tcPr>
            <w:tcW w:w="2468" w:type="dxa"/>
            <w:tcBorders>
              <w:top w:val="nil"/>
              <w:left w:val="nil"/>
              <w:bottom w:val="single" w:sz="4" w:space="0" w:color="auto"/>
              <w:right w:val="single" w:sz="4" w:space="0" w:color="auto"/>
            </w:tcBorders>
            <w:vAlign w:val="center"/>
          </w:tcPr>
          <w:p w:rsidR="008E43E2" w:rsidRPr="008B31C3" w:rsidRDefault="008E43E2" w:rsidP="00684072">
            <w:pPr>
              <w:rPr>
                <w:rFonts w:ascii="Palatino Linotype" w:hAnsi="Palatino Linotype" w:cs="Arial"/>
                <w:iCs/>
                <w:sz w:val="20"/>
                <w:szCs w:val="20"/>
              </w:rPr>
            </w:pPr>
            <w:r w:rsidRPr="008B31C3">
              <w:rPr>
                <w:rFonts w:ascii="Palatino Linotype" w:hAnsi="Palatino Linotype" w:cs="Arial"/>
                <w:sz w:val="20"/>
                <w:szCs w:val="20"/>
              </w:rPr>
              <w:t>Munkavállalói szókincs</w:t>
            </w:r>
          </w:p>
        </w:tc>
        <w:tc>
          <w:tcPr>
            <w:tcW w:w="536"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sz w:val="20"/>
                <w:szCs w:val="20"/>
              </w:rPr>
            </w:pPr>
          </w:p>
        </w:tc>
        <w:tc>
          <w:tcPr>
            <w:tcW w:w="537"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sz w:val="20"/>
                <w:szCs w:val="20"/>
              </w:rPr>
            </w:pPr>
          </w:p>
        </w:tc>
        <w:tc>
          <w:tcPr>
            <w:tcW w:w="539" w:type="dxa"/>
            <w:tcBorders>
              <w:top w:val="nil"/>
              <w:left w:val="nil"/>
              <w:bottom w:val="nil"/>
              <w:right w:val="single" w:sz="4" w:space="0" w:color="auto"/>
            </w:tcBorders>
            <w:shd w:val="clear" w:color="000000" w:fill="C0C0C0"/>
            <w:vAlign w:val="center"/>
          </w:tcPr>
          <w:p w:rsidR="008E43E2" w:rsidRPr="008B31C3" w:rsidRDefault="008E43E2">
            <w:pPr>
              <w:jc w:val="center"/>
              <w:rPr>
                <w:rFonts w:ascii="Palatino Linotype" w:hAnsi="Palatino Linotype" w:cs="Arial"/>
                <w:b/>
                <w:bCs/>
                <w:sz w:val="20"/>
                <w:szCs w:val="20"/>
              </w:rPr>
            </w:pPr>
          </w:p>
        </w:tc>
        <w:tc>
          <w:tcPr>
            <w:tcW w:w="536"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sz w:val="20"/>
                <w:szCs w:val="20"/>
              </w:rPr>
            </w:pPr>
          </w:p>
        </w:tc>
        <w:tc>
          <w:tcPr>
            <w:tcW w:w="537"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sz w:val="20"/>
                <w:szCs w:val="20"/>
              </w:rPr>
            </w:pPr>
          </w:p>
        </w:tc>
        <w:tc>
          <w:tcPr>
            <w:tcW w:w="539" w:type="dxa"/>
            <w:tcBorders>
              <w:top w:val="nil"/>
              <w:left w:val="nil"/>
              <w:bottom w:val="nil"/>
              <w:right w:val="single" w:sz="4" w:space="0" w:color="auto"/>
            </w:tcBorders>
            <w:shd w:val="clear" w:color="000000" w:fill="C0C0C0"/>
            <w:vAlign w:val="center"/>
          </w:tcPr>
          <w:p w:rsidR="008E43E2" w:rsidRPr="008B31C3" w:rsidRDefault="008E43E2">
            <w:pPr>
              <w:jc w:val="center"/>
              <w:rPr>
                <w:rFonts w:ascii="Palatino Linotype" w:hAnsi="Palatino Linotype" w:cs="Arial"/>
                <w:b/>
                <w:bCs/>
                <w:sz w:val="20"/>
                <w:szCs w:val="20"/>
              </w:rPr>
            </w:pPr>
          </w:p>
        </w:tc>
        <w:tc>
          <w:tcPr>
            <w:tcW w:w="536"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sz w:val="20"/>
                <w:szCs w:val="20"/>
              </w:rPr>
            </w:pPr>
          </w:p>
        </w:tc>
        <w:tc>
          <w:tcPr>
            <w:tcW w:w="537"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sz w:val="20"/>
                <w:szCs w:val="20"/>
              </w:rPr>
            </w:pPr>
          </w:p>
        </w:tc>
        <w:tc>
          <w:tcPr>
            <w:tcW w:w="539" w:type="dxa"/>
            <w:tcBorders>
              <w:top w:val="nil"/>
              <w:left w:val="nil"/>
              <w:bottom w:val="nil"/>
              <w:right w:val="single" w:sz="4" w:space="0" w:color="auto"/>
            </w:tcBorders>
            <w:shd w:val="clear" w:color="000000" w:fill="C0C0C0"/>
            <w:vAlign w:val="center"/>
          </w:tcPr>
          <w:p w:rsidR="008E43E2" w:rsidRPr="008B31C3" w:rsidRDefault="008E43E2">
            <w:pPr>
              <w:jc w:val="center"/>
              <w:rPr>
                <w:rFonts w:ascii="Palatino Linotype" w:hAnsi="Palatino Linotype" w:cs="Arial"/>
                <w:b/>
                <w:bCs/>
                <w:sz w:val="20"/>
                <w:szCs w:val="20"/>
              </w:rPr>
            </w:pPr>
          </w:p>
        </w:tc>
        <w:tc>
          <w:tcPr>
            <w:tcW w:w="539"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i/>
                <w:sz w:val="20"/>
                <w:szCs w:val="20"/>
              </w:rPr>
            </w:pPr>
            <w:r w:rsidRPr="008B31C3">
              <w:rPr>
                <w:rFonts w:ascii="Palatino Linotype" w:hAnsi="Palatino Linotype" w:cs="Arial"/>
                <w:i/>
                <w:sz w:val="20"/>
                <w:szCs w:val="20"/>
              </w:rPr>
              <w:t>20</w:t>
            </w:r>
          </w:p>
        </w:tc>
        <w:tc>
          <w:tcPr>
            <w:tcW w:w="540"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b/>
                <w:bCs/>
                <w:i/>
                <w:sz w:val="20"/>
                <w:szCs w:val="20"/>
              </w:rPr>
            </w:pPr>
          </w:p>
        </w:tc>
        <w:tc>
          <w:tcPr>
            <w:tcW w:w="825"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i/>
                <w:sz w:val="20"/>
                <w:szCs w:val="20"/>
              </w:rPr>
            </w:pPr>
            <w:r w:rsidRPr="008B31C3">
              <w:rPr>
                <w:rFonts w:ascii="Palatino Linotype" w:hAnsi="Palatino Linotype" w:cs="Arial"/>
                <w:i/>
                <w:sz w:val="20"/>
                <w:szCs w:val="20"/>
              </w:rPr>
              <w:t>20</w:t>
            </w:r>
          </w:p>
        </w:tc>
      </w:tr>
      <w:tr w:rsidR="008E43E2" w:rsidRPr="008B31C3" w:rsidTr="008B31C3">
        <w:trPr>
          <w:trHeight w:val="300"/>
          <w:jc w:val="center"/>
        </w:trPr>
        <w:tc>
          <w:tcPr>
            <w:tcW w:w="1939" w:type="dxa"/>
            <w:vMerge w:val="restart"/>
            <w:tcBorders>
              <w:top w:val="single" w:sz="4" w:space="0" w:color="auto"/>
              <w:left w:val="single" w:sz="4" w:space="0" w:color="auto"/>
              <w:bottom w:val="nil"/>
              <w:right w:val="single" w:sz="4" w:space="0" w:color="auto"/>
            </w:tcBorders>
            <w:vAlign w:val="center"/>
          </w:tcPr>
          <w:p w:rsidR="008E43E2" w:rsidRPr="008B31C3" w:rsidRDefault="008E43E2" w:rsidP="008B31C3">
            <w:pPr>
              <w:jc w:val="center"/>
              <w:rPr>
                <w:rFonts w:ascii="Palatino Linotype" w:hAnsi="Palatino Linotype" w:cs="Arial"/>
                <w:sz w:val="20"/>
                <w:szCs w:val="20"/>
              </w:rPr>
            </w:pPr>
            <w:r w:rsidRPr="008B31C3">
              <w:rPr>
                <w:rFonts w:ascii="Palatino Linotype" w:hAnsi="Palatino Linotype" w:cs="Arial"/>
                <w:sz w:val="20"/>
                <w:szCs w:val="20"/>
              </w:rPr>
              <w:t>10236-12</w:t>
            </w:r>
          </w:p>
          <w:p w:rsidR="008E43E2" w:rsidRPr="008B31C3" w:rsidRDefault="008E43E2" w:rsidP="008B31C3">
            <w:pPr>
              <w:jc w:val="center"/>
              <w:rPr>
                <w:rFonts w:ascii="Palatino Linotype" w:hAnsi="Palatino Linotype" w:cs="Arial"/>
                <w:sz w:val="20"/>
                <w:szCs w:val="20"/>
              </w:rPr>
            </w:pPr>
            <w:r w:rsidRPr="008B31C3">
              <w:rPr>
                <w:rFonts w:ascii="Palatino Linotype" w:hAnsi="Palatino Linotype" w:cs="Arial"/>
                <w:sz w:val="20"/>
                <w:szCs w:val="20"/>
              </w:rPr>
              <w:t>Gyártáselőkészítés,</w:t>
            </w:r>
          </w:p>
          <w:p w:rsidR="008E43E2" w:rsidRPr="008B31C3" w:rsidRDefault="008E43E2" w:rsidP="008B31C3">
            <w:pPr>
              <w:jc w:val="center"/>
              <w:rPr>
                <w:rFonts w:ascii="Palatino Linotype" w:hAnsi="Palatino Linotype" w:cs="Arial"/>
                <w:sz w:val="20"/>
                <w:szCs w:val="20"/>
              </w:rPr>
            </w:pPr>
            <w:r w:rsidRPr="008B31C3">
              <w:rPr>
                <w:rFonts w:ascii="Palatino Linotype" w:hAnsi="Palatino Linotype" w:cs="Arial"/>
                <w:sz w:val="20"/>
                <w:szCs w:val="20"/>
              </w:rPr>
              <w:t>minőségügy</w:t>
            </w:r>
          </w:p>
        </w:tc>
        <w:tc>
          <w:tcPr>
            <w:tcW w:w="2468" w:type="dxa"/>
            <w:tcBorders>
              <w:top w:val="nil"/>
              <w:left w:val="nil"/>
              <w:bottom w:val="single" w:sz="4" w:space="0" w:color="auto"/>
              <w:right w:val="single" w:sz="4" w:space="0" w:color="auto"/>
            </w:tcBorders>
            <w:vAlign w:val="center"/>
          </w:tcPr>
          <w:p w:rsidR="008E43E2" w:rsidRPr="008B31C3" w:rsidRDefault="008E43E2" w:rsidP="00684072">
            <w:pPr>
              <w:rPr>
                <w:rFonts w:ascii="Palatino Linotype" w:hAnsi="Palatino Linotype" w:cs="Arial"/>
                <w:sz w:val="20"/>
                <w:szCs w:val="20"/>
              </w:rPr>
            </w:pPr>
            <w:r w:rsidRPr="008B31C3">
              <w:rPr>
                <w:rFonts w:ascii="Palatino Linotype" w:hAnsi="Palatino Linotype" w:cs="Arial"/>
                <w:b/>
                <w:sz w:val="20"/>
                <w:szCs w:val="20"/>
              </w:rPr>
              <w:t>Gyártáselőkészítés</w:t>
            </w:r>
          </w:p>
        </w:tc>
        <w:tc>
          <w:tcPr>
            <w:tcW w:w="536"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b/>
                <w:bCs/>
                <w:sz w:val="20"/>
                <w:szCs w:val="20"/>
              </w:rPr>
            </w:pPr>
            <w:r w:rsidRPr="008B31C3">
              <w:rPr>
                <w:rFonts w:ascii="Palatino Linotype" w:hAnsi="Palatino Linotype" w:cs="Arial"/>
                <w:b/>
                <w:bCs/>
                <w:sz w:val="20"/>
                <w:szCs w:val="20"/>
              </w:rPr>
              <w:t>72</w:t>
            </w:r>
          </w:p>
        </w:tc>
        <w:tc>
          <w:tcPr>
            <w:tcW w:w="537"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b/>
                <w:bCs/>
                <w:sz w:val="20"/>
                <w:szCs w:val="20"/>
              </w:rPr>
            </w:pPr>
          </w:p>
        </w:tc>
        <w:tc>
          <w:tcPr>
            <w:tcW w:w="539" w:type="dxa"/>
            <w:tcBorders>
              <w:top w:val="nil"/>
              <w:left w:val="nil"/>
              <w:bottom w:val="nil"/>
              <w:right w:val="single" w:sz="4" w:space="0" w:color="auto"/>
            </w:tcBorders>
            <w:shd w:val="clear" w:color="000000" w:fill="C0C0C0"/>
            <w:vAlign w:val="center"/>
          </w:tcPr>
          <w:p w:rsidR="008E43E2" w:rsidRPr="008B31C3" w:rsidRDefault="008E43E2">
            <w:pPr>
              <w:jc w:val="center"/>
              <w:rPr>
                <w:rFonts w:ascii="Palatino Linotype" w:hAnsi="Palatino Linotype" w:cs="Arial"/>
                <w:b/>
                <w:bCs/>
                <w:sz w:val="20"/>
                <w:szCs w:val="20"/>
              </w:rPr>
            </w:pPr>
          </w:p>
        </w:tc>
        <w:tc>
          <w:tcPr>
            <w:tcW w:w="536"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b/>
                <w:bCs/>
                <w:sz w:val="20"/>
                <w:szCs w:val="20"/>
              </w:rPr>
            </w:pPr>
            <w:r w:rsidRPr="008B31C3">
              <w:rPr>
                <w:rFonts w:ascii="Palatino Linotype" w:hAnsi="Palatino Linotype" w:cs="Arial"/>
                <w:b/>
                <w:bCs/>
                <w:sz w:val="20"/>
                <w:szCs w:val="20"/>
              </w:rPr>
              <w:t>72</w:t>
            </w:r>
          </w:p>
        </w:tc>
        <w:tc>
          <w:tcPr>
            <w:tcW w:w="537"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b/>
                <w:bCs/>
                <w:sz w:val="20"/>
                <w:szCs w:val="20"/>
              </w:rPr>
            </w:pPr>
          </w:p>
        </w:tc>
        <w:tc>
          <w:tcPr>
            <w:tcW w:w="539" w:type="dxa"/>
            <w:tcBorders>
              <w:top w:val="nil"/>
              <w:left w:val="nil"/>
              <w:bottom w:val="nil"/>
              <w:right w:val="single" w:sz="4" w:space="0" w:color="auto"/>
            </w:tcBorders>
            <w:shd w:val="clear" w:color="000000" w:fill="C0C0C0"/>
            <w:vAlign w:val="center"/>
          </w:tcPr>
          <w:p w:rsidR="008E43E2" w:rsidRPr="008B31C3" w:rsidRDefault="008E43E2">
            <w:pPr>
              <w:jc w:val="center"/>
              <w:rPr>
                <w:rFonts w:ascii="Palatino Linotype" w:hAnsi="Palatino Linotype" w:cs="Arial"/>
                <w:b/>
                <w:bCs/>
                <w:sz w:val="20"/>
                <w:szCs w:val="20"/>
              </w:rPr>
            </w:pPr>
          </w:p>
        </w:tc>
        <w:tc>
          <w:tcPr>
            <w:tcW w:w="536"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b/>
                <w:bCs/>
                <w:sz w:val="20"/>
                <w:szCs w:val="20"/>
              </w:rPr>
            </w:pPr>
            <w:r w:rsidRPr="008B31C3">
              <w:rPr>
                <w:rFonts w:ascii="Palatino Linotype" w:hAnsi="Palatino Linotype" w:cs="Arial"/>
                <w:b/>
                <w:bCs/>
                <w:sz w:val="20"/>
                <w:szCs w:val="20"/>
              </w:rPr>
              <w:t>36</w:t>
            </w:r>
          </w:p>
        </w:tc>
        <w:tc>
          <w:tcPr>
            <w:tcW w:w="537"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b/>
                <w:bCs/>
                <w:sz w:val="20"/>
                <w:szCs w:val="20"/>
              </w:rPr>
            </w:pPr>
          </w:p>
        </w:tc>
        <w:tc>
          <w:tcPr>
            <w:tcW w:w="539" w:type="dxa"/>
            <w:tcBorders>
              <w:top w:val="nil"/>
              <w:left w:val="nil"/>
              <w:bottom w:val="nil"/>
              <w:right w:val="single" w:sz="4" w:space="0" w:color="auto"/>
            </w:tcBorders>
            <w:shd w:val="clear" w:color="000000" w:fill="C0C0C0"/>
            <w:vAlign w:val="center"/>
          </w:tcPr>
          <w:p w:rsidR="008E43E2" w:rsidRPr="008B31C3" w:rsidRDefault="008E43E2">
            <w:pPr>
              <w:jc w:val="center"/>
              <w:rPr>
                <w:rFonts w:ascii="Palatino Linotype" w:hAnsi="Palatino Linotype" w:cs="Arial"/>
                <w:b/>
                <w:bCs/>
                <w:sz w:val="20"/>
                <w:szCs w:val="20"/>
              </w:rPr>
            </w:pPr>
          </w:p>
        </w:tc>
        <w:tc>
          <w:tcPr>
            <w:tcW w:w="539"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b/>
                <w:bCs/>
                <w:sz w:val="20"/>
                <w:szCs w:val="20"/>
              </w:rPr>
            </w:pPr>
          </w:p>
        </w:tc>
        <w:tc>
          <w:tcPr>
            <w:tcW w:w="540"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b/>
                <w:bCs/>
                <w:sz w:val="20"/>
                <w:szCs w:val="20"/>
              </w:rPr>
            </w:pPr>
          </w:p>
        </w:tc>
        <w:tc>
          <w:tcPr>
            <w:tcW w:w="825"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b/>
                <w:bCs/>
                <w:sz w:val="20"/>
                <w:szCs w:val="20"/>
              </w:rPr>
            </w:pPr>
            <w:r w:rsidRPr="008B31C3">
              <w:rPr>
                <w:rFonts w:ascii="Palatino Linotype" w:hAnsi="Palatino Linotype" w:cs="Arial"/>
                <w:b/>
                <w:bCs/>
                <w:sz w:val="20"/>
                <w:szCs w:val="20"/>
              </w:rPr>
              <w:t>180</w:t>
            </w:r>
          </w:p>
        </w:tc>
      </w:tr>
      <w:tr w:rsidR="008E43E2" w:rsidRPr="008B31C3" w:rsidTr="008B31C3">
        <w:trPr>
          <w:trHeight w:val="686"/>
          <w:jc w:val="center"/>
        </w:trPr>
        <w:tc>
          <w:tcPr>
            <w:tcW w:w="1939" w:type="dxa"/>
            <w:vMerge/>
            <w:tcBorders>
              <w:top w:val="single" w:sz="4" w:space="0" w:color="auto"/>
              <w:left w:val="single" w:sz="4" w:space="0" w:color="auto"/>
              <w:bottom w:val="nil"/>
              <w:right w:val="single" w:sz="4" w:space="0" w:color="auto"/>
            </w:tcBorders>
            <w:vAlign w:val="center"/>
          </w:tcPr>
          <w:p w:rsidR="008E43E2" w:rsidRPr="008B31C3" w:rsidRDefault="008E43E2">
            <w:pPr>
              <w:jc w:val="center"/>
              <w:rPr>
                <w:rFonts w:ascii="Palatino Linotype" w:hAnsi="Palatino Linotype" w:cs="Arial"/>
                <w:sz w:val="20"/>
                <w:szCs w:val="20"/>
              </w:rPr>
            </w:pPr>
          </w:p>
        </w:tc>
        <w:tc>
          <w:tcPr>
            <w:tcW w:w="2468" w:type="dxa"/>
            <w:tcBorders>
              <w:top w:val="nil"/>
              <w:left w:val="nil"/>
              <w:bottom w:val="single" w:sz="4" w:space="0" w:color="auto"/>
              <w:right w:val="single" w:sz="4" w:space="0" w:color="auto"/>
            </w:tcBorders>
            <w:vAlign w:val="center"/>
          </w:tcPr>
          <w:p w:rsidR="008E43E2" w:rsidRPr="008B31C3" w:rsidRDefault="008E43E2" w:rsidP="00684072">
            <w:pPr>
              <w:rPr>
                <w:rFonts w:ascii="Palatino Linotype" w:hAnsi="Palatino Linotype" w:cs="Arial"/>
                <w:iCs/>
                <w:sz w:val="20"/>
                <w:szCs w:val="20"/>
              </w:rPr>
            </w:pPr>
            <w:r w:rsidRPr="008B31C3">
              <w:rPr>
                <w:rFonts w:ascii="Palatino Linotype" w:hAnsi="Palatino Linotype" w:cs="Arial"/>
                <w:iCs/>
                <w:sz w:val="20"/>
                <w:szCs w:val="20"/>
              </w:rPr>
              <w:t>Nyomdaipari alapismeretek</w:t>
            </w:r>
          </w:p>
        </w:tc>
        <w:tc>
          <w:tcPr>
            <w:tcW w:w="536"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i/>
                <w:sz w:val="20"/>
                <w:szCs w:val="20"/>
              </w:rPr>
            </w:pPr>
            <w:r w:rsidRPr="008B31C3">
              <w:rPr>
                <w:rFonts w:ascii="Palatino Linotype" w:hAnsi="Palatino Linotype" w:cs="Arial"/>
                <w:i/>
                <w:sz w:val="20"/>
                <w:szCs w:val="20"/>
              </w:rPr>
              <w:t>27</w:t>
            </w:r>
          </w:p>
        </w:tc>
        <w:tc>
          <w:tcPr>
            <w:tcW w:w="537"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sz w:val="20"/>
                <w:szCs w:val="20"/>
              </w:rPr>
            </w:pPr>
          </w:p>
        </w:tc>
        <w:tc>
          <w:tcPr>
            <w:tcW w:w="539" w:type="dxa"/>
            <w:tcBorders>
              <w:top w:val="nil"/>
              <w:left w:val="nil"/>
              <w:bottom w:val="nil"/>
              <w:right w:val="single" w:sz="4" w:space="0" w:color="auto"/>
            </w:tcBorders>
            <w:shd w:val="clear" w:color="000000" w:fill="C0C0C0"/>
            <w:vAlign w:val="center"/>
          </w:tcPr>
          <w:p w:rsidR="008E43E2" w:rsidRPr="008B31C3" w:rsidRDefault="008E43E2">
            <w:pPr>
              <w:jc w:val="center"/>
              <w:rPr>
                <w:rFonts w:ascii="Palatino Linotype" w:hAnsi="Palatino Linotype" w:cs="Arial"/>
                <w:b/>
                <w:bCs/>
                <w:sz w:val="20"/>
                <w:szCs w:val="20"/>
              </w:rPr>
            </w:pPr>
          </w:p>
        </w:tc>
        <w:tc>
          <w:tcPr>
            <w:tcW w:w="536"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i/>
                <w:sz w:val="20"/>
                <w:szCs w:val="20"/>
              </w:rPr>
            </w:pPr>
            <w:r w:rsidRPr="008B31C3">
              <w:rPr>
                <w:rFonts w:ascii="Palatino Linotype" w:hAnsi="Palatino Linotype" w:cs="Arial"/>
                <w:i/>
                <w:sz w:val="20"/>
                <w:szCs w:val="20"/>
              </w:rPr>
              <w:t>27</w:t>
            </w:r>
          </w:p>
        </w:tc>
        <w:tc>
          <w:tcPr>
            <w:tcW w:w="537"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i/>
                <w:sz w:val="20"/>
                <w:szCs w:val="20"/>
              </w:rPr>
            </w:pPr>
          </w:p>
        </w:tc>
        <w:tc>
          <w:tcPr>
            <w:tcW w:w="539" w:type="dxa"/>
            <w:tcBorders>
              <w:top w:val="nil"/>
              <w:left w:val="nil"/>
              <w:bottom w:val="nil"/>
              <w:right w:val="single" w:sz="4" w:space="0" w:color="auto"/>
            </w:tcBorders>
            <w:shd w:val="clear" w:color="000000" w:fill="C0C0C0"/>
            <w:vAlign w:val="center"/>
          </w:tcPr>
          <w:p w:rsidR="008E43E2" w:rsidRPr="008B31C3" w:rsidRDefault="008E43E2">
            <w:pPr>
              <w:jc w:val="center"/>
              <w:rPr>
                <w:rFonts w:ascii="Palatino Linotype" w:hAnsi="Palatino Linotype" w:cs="Arial"/>
                <w:b/>
                <w:bCs/>
                <w:sz w:val="20"/>
                <w:szCs w:val="20"/>
              </w:rPr>
            </w:pPr>
          </w:p>
        </w:tc>
        <w:tc>
          <w:tcPr>
            <w:tcW w:w="536"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i/>
                <w:sz w:val="20"/>
                <w:szCs w:val="20"/>
              </w:rPr>
            </w:pPr>
            <w:r w:rsidRPr="008B31C3">
              <w:rPr>
                <w:rFonts w:ascii="Palatino Linotype" w:hAnsi="Palatino Linotype" w:cs="Arial"/>
                <w:i/>
                <w:sz w:val="20"/>
                <w:szCs w:val="20"/>
              </w:rPr>
              <w:t>14</w:t>
            </w:r>
          </w:p>
        </w:tc>
        <w:tc>
          <w:tcPr>
            <w:tcW w:w="537"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i/>
                <w:sz w:val="20"/>
                <w:szCs w:val="20"/>
              </w:rPr>
            </w:pPr>
          </w:p>
        </w:tc>
        <w:tc>
          <w:tcPr>
            <w:tcW w:w="539" w:type="dxa"/>
            <w:tcBorders>
              <w:top w:val="nil"/>
              <w:left w:val="nil"/>
              <w:bottom w:val="nil"/>
              <w:right w:val="single" w:sz="4" w:space="0" w:color="auto"/>
            </w:tcBorders>
            <w:shd w:val="clear" w:color="000000" w:fill="C0C0C0"/>
            <w:vAlign w:val="center"/>
          </w:tcPr>
          <w:p w:rsidR="008E43E2" w:rsidRPr="008B31C3" w:rsidRDefault="008E43E2" w:rsidP="007D49D8">
            <w:pPr>
              <w:jc w:val="center"/>
              <w:rPr>
                <w:rFonts w:ascii="Palatino Linotype" w:hAnsi="Palatino Linotype" w:cs="Arial"/>
                <w:b/>
                <w:bCs/>
                <w:i/>
                <w:sz w:val="20"/>
                <w:szCs w:val="20"/>
              </w:rPr>
            </w:pPr>
          </w:p>
        </w:tc>
        <w:tc>
          <w:tcPr>
            <w:tcW w:w="539"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i/>
                <w:sz w:val="20"/>
                <w:szCs w:val="20"/>
              </w:rPr>
            </w:pPr>
          </w:p>
        </w:tc>
        <w:tc>
          <w:tcPr>
            <w:tcW w:w="540"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i/>
                <w:sz w:val="20"/>
                <w:szCs w:val="20"/>
              </w:rPr>
            </w:pPr>
          </w:p>
        </w:tc>
        <w:tc>
          <w:tcPr>
            <w:tcW w:w="825"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i/>
                <w:sz w:val="20"/>
                <w:szCs w:val="20"/>
              </w:rPr>
            </w:pPr>
            <w:r w:rsidRPr="008B31C3">
              <w:rPr>
                <w:rFonts w:ascii="Palatino Linotype" w:hAnsi="Palatino Linotype" w:cs="Arial"/>
                <w:i/>
                <w:sz w:val="20"/>
                <w:szCs w:val="20"/>
              </w:rPr>
              <w:t>68</w:t>
            </w:r>
          </w:p>
        </w:tc>
      </w:tr>
      <w:tr w:rsidR="008E43E2" w:rsidRPr="008B31C3" w:rsidTr="008B31C3">
        <w:trPr>
          <w:trHeight w:val="285"/>
          <w:jc w:val="center"/>
        </w:trPr>
        <w:tc>
          <w:tcPr>
            <w:tcW w:w="1939" w:type="dxa"/>
            <w:vMerge/>
            <w:tcBorders>
              <w:top w:val="single" w:sz="4" w:space="0" w:color="auto"/>
              <w:left w:val="single" w:sz="4" w:space="0" w:color="auto"/>
              <w:bottom w:val="nil"/>
              <w:right w:val="single" w:sz="4" w:space="0" w:color="auto"/>
            </w:tcBorders>
            <w:vAlign w:val="center"/>
          </w:tcPr>
          <w:p w:rsidR="008E43E2" w:rsidRPr="008B31C3" w:rsidRDefault="008E43E2">
            <w:pPr>
              <w:jc w:val="center"/>
              <w:rPr>
                <w:rFonts w:ascii="Palatino Linotype" w:hAnsi="Palatino Linotype" w:cs="Arial"/>
                <w:sz w:val="20"/>
                <w:szCs w:val="20"/>
              </w:rPr>
            </w:pPr>
          </w:p>
        </w:tc>
        <w:tc>
          <w:tcPr>
            <w:tcW w:w="2468" w:type="dxa"/>
            <w:tcBorders>
              <w:top w:val="nil"/>
              <w:left w:val="nil"/>
              <w:bottom w:val="single" w:sz="4" w:space="0" w:color="auto"/>
              <w:right w:val="single" w:sz="4" w:space="0" w:color="auto"/>
            </w:tcBorders>
            <w:vAlign w:val="center"/>
          </w:tcPr>
          <w:p w:rsidR="008E43E2" w:rsidRPr="008B31C3" w:rsidRDefault="008E43E2" w:rsidP="00684072">
            <w:pPr>
              <w:rPr>
                <w:rFonts w:ascii="Palatino Linotype" w:hAnsi="Palatino Linotype" w:cs="Arial"/>
                <w:iCs/>
                <w:sz w:val="20"/>
                <w:szCs w:val="20"/>
              </w:rPr>
            </w:pPr>
            <w:r w:rsidRPr="008B31C3">
              <w:rPr>
                <w:rFonts w:ascii="Palatino Linotype" w:hAnsi="Palatino Linotype" w:cs="Arial"/>
                <w:iCs/>
                <w:sz w:val="20"/>
                <w:szCs w:val="20"/>
              </w:rPr>
              <w:t>Gyártástervezés</w:t>
            </w:r>
          </w:p>
        </w:tc>
        <w:tc>
          <w:tcPr>
            <w:tcW w:w="536"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i/>
                <w:sz w:val="20"/>
                <w:szCs w:val="20"/>
              </w:rPr>
            </w:pPr>
            <w:r w:rsidRPr="008B31C3">
              <w:rPr>
                <w:rFonts w:ascii="Palatino Linotype" w:hAnsi="Palatino Linotype" w:cs="Arial"/>
                <w:i/>
                <w:sz w:val="20"/>
                <w:szCs w:val="20"/>
              </w:rPr>
              <w:t>27</w:t>
            </w:r>
          </w:p>
        </w:tc>
        <w:tc>
          <w:tcPr>
            <w:tcW w:w="537"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sz w:val="20"/>
                <w:szCs w:val="20"/>
              </w:rPr>
            </w:pPr>
          </w:p>
        </w:tc>
        <w:tc>
          <w:tcPr>
            <w:tcW w:w="539" w:type="dxa"/>
            <w:tcBorders>
              <w:top w:val="nil"/>
              <w:left w:val="nil"/>
              <w:bottom w:val="nil"/>
              <w:right w:val="single" w:sz="4" w:space="0" w:color="auto"/>
            </w:tcBorders>
            <w:shd w:val="clear" w:color="000000" w:fill="C0C0C0"/>
            <w:vAlign w:val="center"/>
          </w:tcPr>
          <w:p w:rsidR="008E43E2" w:rsidRPr="008B31C3" w:rsidRDefault="008E43E2">
            <w:pPr>
              <w:jc w:val="center"/>
              <w:rPr>
                <w:rFonts w:ascii="Palatino Linotype" w:hAnsi="Palatino Linotype" w:cs="Arial"/>
                <w:b/>
                <w:bCs/>
                <w:sz w:val="20"/>
                <w:szCs w:val="20"/>
              </w:rPr>
            </w:pPr>
          </w:p>
        </w:tc>
        <w:tc>
          <w:tcPr>
            <w:tcW w:w="536"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i/>
                <w:sz w:val="20"/>
                <w:szCs w:val="20"/>
              </w:rPr>
            </w:pPr>
            <w:r w:rsidRPr="008B31C3">
              <w:rPr>
                <w:rFonts w:ascii="Palatino Linotype" w:hAnsi="Palatino Linotype" w:cs="Arial"/>
                <w:i/>
                <w:sz w:val="20"/>
                <w:szCs w:val="20"/>
              </w:rPr>
              <w:t>27</w:t>
            </w:r>
          </w:p>
        </w:tc>
        <w:tc>
          <w:tcPr>
            <w:tcW w:w="537"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i/>
                <w:sz w:val="20"/>
                <w:szCs w:val="20"/>
              </w:rPr>
            </w:pPr>
          </w:p>
        </w:tc>
        <w:tc>
          <w:tcPr>
            <w:tcW w:w="539" w:type="dxa"/>
            <w:tcBorders>
              <w:top w:val="nil"/>
              <w:left w:val="nil"/>
              <w:bottom w:val="nil"/>
              <w:right w:val="single" w:sz="4" w:space="0" w:color="auto"/>
            </w:tcBorders>
            <w:shd w:val="clear" w:color="000000" w:fill="C0C0C0"/>
            <w:vAlign w:val="center"/>
          </w:tcPr>
          <w:p w:rsidR="008E43E2" w:rsidRPr="008B31C3" w:rsidRDefault="008E43E2">
            <w:pPr>
              <w:jc w:val="center"/>
              <w:rPr>
                <w:rFonts w:ascii="Palatino Linotype" w:hAnsi="Palatino Linotype" w:cs="Arial"/>
                <w:b/>
                <w:bCs/>
                <w:sz w:val="20"/>
                <w:szCs w:val="20"/>
              </w:rPr>
            </w:pPr>
          </w:p>
        </w:tc>
        <w:tc>
          <w:tcPr>
            <w:tcW w:w="536"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i/>
                <w:sz w:val="20"/>
                <w:szCs w:val="20"/>
              </w:rPr>
            </w:pPr>
            <w:r w:rsidRPr="008B31C3">
              <w:rPr>
                <w:rFonts w:ascii="Palatino Linotype" w:hAnsi="Palatino Linotype" w:cs="Arial"/>
                <w:i/>
                <w:sz w:val="20"/>
                <w:szCs w:val="20"/>
              </w:rPr>
              <w:t>14</w:t>
            </w:r>
          </w:p>
        </w:tc>
        <w:tc>
          <w:tcPr>
            <w:tcW w:w="537"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i/>
                <w:sz w:val="20"/>
                <w:szCs w:val="20"/>
              </w:rPr>
            </w:pPr>
          </w:p>
        </w:tc>
        <w:tc>
          <w:tcPr>
            <w:tcW w:w="539" w:type="dxa"/>
            <w:tcBorders>
              <w:top w:val="nil"/>
              <w:left w:val="nil"/>
              <w:bottom w:val="nil"/>
              <w:right w:val="single" w:sz="4" w:space="0" w:color="auto"/>
            </w:tcBorders>
            <w:shd w:val="clear" w:color="000000" w:fill="C0C0C0"/>
            <w:vAlign w:val="center"/>
          </w:tcPr>
          <w:p w:rsidR="008E43E2" w:rsidRPr="008B31C3" w:rsidRDefault="008E43E2" w:rsidP="007D49D8">
            <w:pPr>
              <w:jc w:val="center"/>
              <w:rPr>
                <w:rFonts w:ascii="Palatino Linotype" w:hAnsi="Palatino Linotype" w:cs="Arial"/>
                <w:b/>
                <w:bCs/>
                <w:i/>
                <w:sz w:val="20"/>
                <w:szCs w:val="20"/>
              </w:rPr>
            </w:pPr>
          </w:p>
        </w:tc>
        <w:tc>
          <w:tcPr>
            <w:tcW w:w="539"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i/>
                <w:sz w:val="20"/>
                <w:szCs w:val="20"/>
              </w:rPr>
            </w:pPr>
          </w:p>
        </w:tc>
        <w:tc>
          <w:tcPr>
            <w:tcW w:w="540"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b/>
                <w:bCs/>
                <w:i/>
                <w:sz w:val="20"/>
                <w:szCs w:val="20"/>
              </w:rPr>
            </w:pPr>
          </w:p>
        </w:tc>
        <w:tc>
          <w:tcPr>
            <w:tcW w:w="825"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i/>
                <w:sz w:val="20"/>
                <w:szCs w:val="20"/>
              </w:rPr>
            </w:pPr>
            <w:r w:rsidRPr="008B31C3">
              <w:rPr>
                <w:rFonts w:ascii="Palatino Linotype" w:hAnsi="Palatino Linotype" w:cs="Arial"/>
                <w:i/>
                <w:sz w:val="20"/>
                <w:szCs w:val="20"/>
              </w:rPr>
              <w:t>68</w:t>
            </w:r>
          </w:p>
        </w:tc>
      </w:tr>
      <w:tr w:rsidR="008E43E2" w:rsidRPr="008B31C3" w:rsidTr="008B31C3">
        <w:trPr>
          <w:trHeight w:val="285"/>
          <w:jc w:val="center"/>
        </w:trPr>
        <w:tc>
          <w:tcPr>
            <w:tcW w:w="1939" w:type="dxa"/>
            <w:vMerge/>
            <w:tcBorders>
              <w:top w:val="single" w:sz="4" w:space="0" w:color="auto"/>
              <w:left w:val="single" w:sz="4" w:space="0" w:color="auto"/>
              <w:bottom w:val="nil"/>
              <w:right w:val="single" w:sz="4" w:space="0" w:color="auto"/>
            </w:tcBorders>
            <w:vAlign w:val="center"/>
          </w:tcPr>
          <w:p w:rsidR="008E43E2" w:rsidRPr="008B31C3" w:rsidRDefault="008E43E2">
            <w:pPr>
              <w:jc w:val="center"/>
              <w:rPr>
                <w:rFonts w:ascii="Palatino Linotype" w:hAnsi="Palatino Linotype" w:cs="Arial"/>
                <w:sz w:val="20"/>
                <w:szCs w:val="20"/>
              </w:rPr>
            </w:pPr>
          </w:p>
        </w:tc>
        <w:tc>
          <w:tcPr>
            <w:tcW w:w="2468" w:type="dxa"/>
            <w:tcBorders>
              <w:top w:val="nil"/>
              <w:left w:val="nil"/>
              <w:bottom w:val="single" w:sz="4" w:space="0" w:color="auto"/>
              <w:right w:val="single" w:sz="4" w:space="0" w:color="auto"/>
            </w:tcBorders>
            <w:vAlign w:val="center"/>
          </w:tcPr>
          <w:p w:rsidR="008E43E2" w:rsidRPr="008B31C3" w:rsidRDefault="008E43E2" w:rsidP="00684072">
            <w:pPr>
              <w:rPr>
                <w:rFonts w:ascii="Palatino Linotype" w:hAnsi="Palatino Linotype" w:cs="Arial"/>
                <w:iCs/>
                <w:sz w:val="20"/>
                <w:szCs w:val="20"/>
              </w:rPr>
            </w:pPr>
            <w:r w:rsidRPr="008B31C3">
              <w:rPr>
                <w:rFonts w:ascii="Palatino Linotype" w:hAnsi="Palatino Linotype" w:cs="Arial"/>
                <w:iCs/>
                <w:sz w:val="20"/>
                <w:szCs w:val="20"/>
              </w:rPr>
              <w:t>Minőségbiztosítás</w:t>
            </w:r>
          </w:p>
        </w:tc>
        <w:tc>
          <w:tcPr>
            <w:tcW w:w="536"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i/>
                <w:sz w:val="20"/>
                <w:szCs w:val="20"/>
              </w:rPr>
            </w:pPr>
            <w:r w:rsidRPr="008B31C3">
              <w:rPr>
                <w:rFonts w:ascii="Palatino Linotype" w:hAnsi="Palatino Linotype" w:cs="Arial"/>
                <w:i/>
                <w:sz w:val="20"/>
                <w:szCs w:val="20"/>
              </w:rPr>
              <w:t>18</w:t>
            </w:r>
          </w:p>
        </w:tc>
        <w:tc>
          <w:tcPr>
            <w:tcW w:w="537"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sz w:val="20"/>
                <w:szCs w:val="20"/>
              </w:rPr>
            </w:pPr>
          </w:p>
        </w:tc>
        <w:tc>
          <w:tcPr>
            <w:tcW w:w="539" w:type="dxa"/>
            <w:tcBorders>
              <w:top w:val="nil"/>
              <w:left w:val="nil"/>
              <w:bottom w:val="nil"/>
              <w:right w:val="single" w:sz="4" w:space="0" w:color="auto"/>
            </w:tcBorders>
            <w:shd w:val="clear" w:color="000000" w:fill="C0C0C0"/>
            <w:vAlign w:val="center"/>
          </w:tcPr>
          <w:p w:rsidR="008E43E2" w:rsidRPr="008B31C3" w:rsidRDefault="008E43E2">
            <w:pPr>
              <w:jc w:val="center"/>
              <w:rPr>
                <w:rFonts w:ascii="Palatino Linotype" w:hAnsi="Palatino Linotype" w:cs="Arial"/>
                <w:b/>
                <w:bCs/>
                <w:sz w:val="20"/>
                <w:szCs w:val="20"/>
              </w:rPr>
            </w:pPr>
          </w:p>
        </w:tc>
        <w:tc>
          <w:tcPr>
            <w:tcW w:w="536"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i/>
                <w:sz w:val="20"/>
                <w:szCs w:val="20"/>
              </w:rPr>
            </w:pPr>
            <w:r w:rsidRPr="008B31C3">
              <w:rPr>
                <w:rFonts w:ascii="Palatino Linotype" w:hAnsi="Palatino Linotype" w:cs="Arial"/>
                <w:i/>
                <w:sz w:val="20"/>
                <w:szCs w:val="20"/>
              </w:rPr>
              <w:t>18</w:t>
            </w:r>
          </w:p>
        </w:tc>
        <w:tc>
          <w:tcPr>
            <w:tcW w:w="537"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i/>
                <w:sz w:val="20"/>
                <w:szCs w:val="20"/>
              </w:rPr>
            </w:pPr>
          </w:p>
        </w:tc>
        <w:tc>
          <w:tcPr>
            <w:tcW w:w="539" w:type="dxa"/>
            <w:tcBorders>
              <w:top w:val="nil"/>
              <w:left w:val="nil"/>
              <w:bottom w:val="nil"/>
              <w:right w:val="single" w:sz="4" w:space="0" w:color="auto"/>
            </w:tcBorders>
            <w:shd w:val="clear" w:color="000000" w:fill="C0C0C0"/>
            <w:vAlign w:val="center"/>
          </w:tcPr>
          <w:p w:rsidR="008E43E2" w:rsidRPr="008B31C3" w:rsidRDefault="008E43E2">
            <w:pPr>
              <w:jc w:val="center"/>
              <w:rPr>
                <w:rFonts w:ascii="Palatino Linotype" w:hAnsi="Palatino Linotype" w:cs="Arial"/>
                <w:b/>
                <w:bCs/>
                <w:sz w:val="20"/>
                <w:szCs w:val="20"/>
              </w:rPr>
            </w:pPr>
          </w:p>
        </w:tc>
        <w:tc>
          <w:tcPr>
            <w:tcW w:w="536"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i/>
                <w:sz w:val="20"/>
                <w:szCs w:val="20"/>
              </w:rPr>
            </w:pPr>
            <w:r w:rsidRPr="008B31C3">
              <w:rPr>
                <w:rFonts w:ascii="Palatino Linotype" w:hAnsi="Palatino Linotype" w:cs="Arial"/>
                <w:i/>
                <w:sz w:val="20"/>
                <w:szCs w:val="20"/>
              </w:rPr>
              <w:t>8</w:t>
            </w:r>
          </w:p>
        </w:tc>
        <w:tc>
          <w:tcPr>
            <w:tcW w:w="537"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i/>
                <w:sz w:val="20"/>
                <w:szCs w:val="20"/>
              </w:rPr>
            </w:pPr>
          </w:p>
        </w:tc>
        <w:tc>
          <w:tcPr>
            <w:tcW w:w="539" w:type="dxa"/>
            <w:tcBorders>
              <w:top w:val="nil"/>
              <w:left w:val="nil"/>
              <w:bottom w:val="nil"/>
              <w:right w:val="single" w:sz="4" w:space="0" w:color="auto"/>
            </w:tcBorders>
            <w:shd w:val="clear" w:color="000000" w:fill="C0C0C0"/>
            <w:vAlign w:val="center"/>
          </w:tcPr>
          <w:p w:rsidR="008E43E2" w:rsidRPr="008B31C3" w:rsidRDefault="008E43E2" w:rsidP="007D49D8">
            <w:pPr>
              <w:jc w:val="center"/>
              <w:rPr>
                <w:rFonts w:ascii="Palatino Linotype" w:hAnsi="Palatino Linotype" w:cs="Arial"/>
                <w:b/>
                <w:bCs/>
                <w:i/>
                <w:sz w:val="20"/>
                <w:szCs w:val="20"/>
              </w:rPr>
            </w:pPr>
          </w:p>
        </w:tc>
        <w:tc>
          <w:tcPr>
            <w:tcW w:w="539"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i/>
                <w:sz w:val="20"/>
                <w:szCs w:val="20"/>
              </w:rPr>
            </w:pPr>
          </w:p>
        </w:tc>
        <w:tc>
          <w:tcPr>
            <w:tcW w:w="540"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b/>
                <w:bCs/>
                <w:i/>
                <w:sz w:val="20"/>
                <w:szCs w:val="20"/>
              </w:rPr>
            </w:pPr>
          </w:p>
        </w:tc>
        <w:tc>
          <w:tcPr>
            <w:tcW w:w="825"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i/>
                <w:sz w:val="20"/>
                <w:szCs w:val="20"/>
              </w:rPr>
            </w:pPr>
            <w:r w:rsidRPr="008B31C3">
              <w:rPr>
                <w:rFonts w:ascii="Palatino Linotype" w:hAnsi="Palatino Linotype" w:cs="Arial"/>
                <w:i/>
                <w:sz w:val="20"/>
                <w:szCs w:val="20"/>
              </w:rPr>
              <w:t>44</w:t>
            </w:r>
          </w:p>
        </w:tc>
      </w:tr>
      <w:tr w:rsidR="008E43E2" w:rsidRPr="008B31C3" w:rsidTr="008B31C3">
        <w:trPr>
          <w:trHeight w:val="674"/>
          <w:jc w:val="center"/>
        </w:trPr>
        <w:tc>
          <w:tcPr>
            <w:tcW w:w="1939" w:type="dxa"/>
            <w:vMerge/>
            <w:tcBorders>
              <w:top w:val="single" w:sz="4" w:space="0" w:color="auto"/>
              <w:left w:val="single" w:sz="4" w:space="0" w:color="auto"/>
              <w:bottom w:val="nil"/>
              <w:right w:val="single" w:sz="4" w:space="0" w:color="auto"/>
            </w:tcBorders>
            <w:vAlign w:val="center"/>
          </w:tcPr>
          <w:p w:rsidR="008E43E2" w:rsidRPr="008B31C3" w:rsidRDefault="008E43E2">
            <w:pPr>
              <w:jc w:val="center"/>
              <w:rPr>
                <w:rFonts w:ascii="Palatino Linotype" w:hAnsi="Palatino Linotype" w:cs="Arial"/>
                <w:sz w:val="20"/>
                <w:szCs w:val="20"/>
              </w:rPr>
            </w:pPr>
          </w:p>
        </w:tc>
        <w:tc>
          <w:tcPr>
            <w:tcW w:w="2468" w:type="dxa"/>
            <w:tcBorders>
              <w:top w:val="nil"/>
              <w:left w:val="nil"/>
              <w:bottom w:val="single" w:sz="4" w:space="0" w:color="auto"/>
              <w:right w:val="single" w:sz="4" w:space="0" w:color="auto"/>
            </w:tcBorders>
            <w:vAlign w:val="center"/>
          </w:tcPr>
          <w:p w:rsidR="008E43E2" w:rsidRPr="008B31C3" w:rsidRDefault="008E43E2" w:rsidP="006123C6">
            <w:pPr>
              <w:rPr>
                <w:rFonts w:ascii="Palatino Linotype" w:hAnsi="Palatino Linotype" w:cs="Arial"/>
                <w:b/>
                <w:bCs/>
                <w:sz w:val="20"/>
                <w:szCs w:val="20"/>
              </w:rPr>
            </w:pPr>
            <w:r w:rsidRPr="008B31C3">
              <w:rPr>
                <w:rFonts w:ascii="Palatino Linotype" w:hAnsi="Palatino Linotype" w:cs="Arial"/>
                <w:b/>
                <w:sz w:val="20"/>
                <w:szCs w:val="20"/>
              </w:rPr>
              <w:t>Gyártáselőkészítés gyakorlata</w:t>
            </w:r>
            <w:r w:rsidRPr="008B31C3">
              <w:rPr>
                <w:rFonts w:ascii="Palatino Linotype" w:hAnsi="Palatino Linotype" w:cs="Arial"/>
                <w:b/>
                <w:bCs/>
                <w:sz w:val="20"/>
                <w:szCs w:val="20"/>
              </w:rPr>
              <w:t xml:space="preserve">  </w:t>
            </w:r>
          </w:p>
        </w:tc>
        <w:tc>
          <w:tcPr>
            <w:tcW w:w="536"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b/>
                <w:sz w:val="20"/>
                <w:szCs w:val="20"/>
              </w:rPr>
            </w:pPr>
          </w:p>
        </w:tc>
        <w:tc>
          <w:tcPr>
            <w:tcW w:w="537"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b/>
                <w:sz w:val="20"/>
                <w:szCs w:val="20"/>
              </w:rPr>
            </w:pPr>
            <w:r w:rsidRPr="008B31C3">
              <w:rPr>
                <w:rFonts w:ascii="Palatino Linotype" w:hAnsi="Palatino Linotype" w:cs="Arial"/>
                <w:b/>
                <w:sz w:val="20"/>
                <w:szCs w:val="20"/>
              </w:rPr>
              <w:t>108</w:t>
            </w:r>
          </w:p>
        </w:tc>
        <w:tc>
          <w:tcPr>
            <w:tcW w:w="539" w:type="dxa"/>
            <w:tcBorders>
              <w:top w:val="nil"/>
              <w:left w:val="nil"/>
              <w:bottom w:val="nil"/>
              <w:right w:val="single" w:sz="4" w:space="0" w:color="auto"/>
            </w:tcBorders>
            <w:shd w:val="clear" w:color="000000" w:fill="C0C0C0"/>
            <w:vAlign w:val="center"/>
          </w:tcPr>
          <w:p w:rsidR="008E43E2" w:rsidRPr="008B31C3" w:rsidRDefault="008E43E2">
            <w:pPr>
              <w:jc w:val="center"/>
              <w:rPr>
                <w:rFonts w:ascii="Palatino Linotype" w:hAnsi="Palatino Linotype" w:cs="Arial"/>
                <w:b/>
                <w:bCs/>
                <w:sz w:val="20"/>
                <w:szCs w:val="20"/>
              </w:rPr>
            </w:pPr>
          </w:p>
        </w:tc>
        <w:tc>
          <w:tcPr>
            <w:tcW w:w="536"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b/>
                <w:sz w:val="20"/>
                <w:szCs w:val="20"/>
              </w:rPr>
            </w:pPr>
          </w:p>
        </w:tc>
        <w:tc>
          <w:tcPr>
            <w:tcW w:w="537"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b/>
                <w:sz w:val="20"/>
                <w:szCs w:val="20"/>
              </w:rPr>
            </w:pPr>
            <w:r w:rsidRPr="008B31C3">
              <w:rPr>
                <w:rFonts w:ascii="Palatino Linotype" w:hAnsi="Palatino Linotype" w:cs="Arial"/>
                <w:b/>
                <w:sz w:val="20"/>
                <w:szCs w:val="20"/>
              </w:rPr>
              <w:t>72</w:t>
            </w:r>
          </w:p>
        </w:tc>
        <w:tc>
          <w:tcPr>
            <w:tcW w:w="539" w:type="dxa"/>
            <w:tcBorders>
              <w:top w:val="nil"/>
              <w:left w:val="nil"/>
              <w:bottom w:val="nil"/>
              <w:right w:val="single" w:sz="4" w:space="0" w:color="auto"/>
            </w:tcBorders>
            <w:shd w:val="clear" w:color="000000" w:fill="C0C0C0"/>
            <w:vAlign w:val="center"/>
          </w:tcPr>
          <w:p w:rsidR="008E43E2" w:rsidRPr="008B31C3" w:rsidRDefault="008E43E2">
            <w:pPr>
              <w:jc w:val="center"/>
              <w:rPr>
                <w:rFonts w:ascii="Palatino Linotype" w:hAnsi="Palatino Linotype" w:cs="Arial"/>
                <w:b/>
                <w:bCs/>
                <w:sz w:val="20"/>
                <w:szCs w:val="20"/>
              </w:rPr>
            </w:pPr>
          </w:p>
        </w:tc>
        <w:tc>
          <w:tcPr>
            <w:tcW w:w="536"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b/>
                <w:sz w:val="20"/>
                <w:szCs w:val="20"/>
              </w:rPr>
            </w:pPr>
          </w:p>
        </w:tc>
        <w:tc>
          <w:tcPr>
            <w:tcW w:w="537"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b/>
                <w:sz w:val="20"/>
                <w:szCs w:val="20"/>
              </w:rPr>
            </w:pPr>
            <w:r w:rsidRPr="008B31C3">
              <w:rPr>
                <w:rFonts w:ascii="Palatino Linotype" w:hAnsi="Palatino Linotype" w:cs="Arial"/>
                <w:b/>
                <w:sz w:val="20"/>
                <w:szCs w:val="20"/>
              </w:rPr>
              <w:t>72</w:t>
            </w:r>
          </w:p>
        </w:tc>
        <w:tc>
          <w:tcPr>
            <w:tcW w:w="539" w:type="dxa"/>
            <w:tcBorders>
              <w:top w:val="nil"/>
              <w:left w:val="nil"/>
              <w:bottom w:val="nil"/>
              <w:right w:val="single" w:sz="4" w:space="0" w:color="auto"/>
            </w:tcBorders>
            <w:shd w:val="clear" w:color="000000" w:fill="C0C0C0"/>
            <w:vAlign w:val="center"/>
          </w:tcPr>
          <w:p w:rsidR="008E43E2" w:rsidRPr="008B31C3" w:rsidRDefault="008E43E2">
            <w:pPr>
              <w:jc w:val="center"/>
              <w:rPr>
                <w:rFonts w:ascii="Palatino Linotype" w:hAnsi="Palatino Linotype" w:cs="Arial"/>
                <w:b/>
                <w:bCs/>
                <w:sz w:val="20"/>
                <w:szCs w:val="20"/>
              </w:rPr>
            </w:pPr>
          </w:p>
        </w:tc>
        <w:tc>
          <w:tcPr>
            <w:tcW w:w="539"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b/>
                <w:sz w:val="20"/>
                <w:szCs w:val="20"/>
              </w:rPr>
            </w:pPr>
          </w:p>
        </w:tc>
        <w:tc>
          <w:tcPr>
            <w:tcW w:w="540"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b/>
                <w:bCs/>
                <w:sz w:val="20"/>
                <w:szCs w:val="20"/>
              </w:rPr>
            </w:pPr>
          </w:p>
        </w:tc>
        <w:tc>
          <w:tcPr>
            <w:tcW w:w="825"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b/>
                <w:sz w:val="20"/>
                <w:szCs w:val="20"/>
              </w:rPr>
            </w:pPr>
            <w:r w:rsidRPr="008B31C3">
              <w:rPr>
                <w:rFonts w:ascii="Palatino Linotype" w:hAnsi="Palatino Linotype" w:cs="Arial"/>
                <w:b/>
                <w:sz w:val="20"/>
                <w:szCs w:val="20"/>
              </w:rPr>
              <w:t>252</w:t>
            </w:r>
          </w:p>
        </w:tc>
      </w:tr>
      <w:tr w:rsidR="008E43E2" w:rsidRPr="008B31C3" w:rsidTr="008B31C3">
        <w:trPr>
          <w:trHeight w:val="285"/>
          <w:jc w:val="center"/>
        </w:trPr>
        <w:tc>
          <w:tcPr>
            <w:tcW w:w="1939" w:type="dxa"/>
            <w:vMerge/>
            <w:tcBorders>
              <w:top w:val="single" w:sz="4" w:space="0" w:color="auto"/>
              <w:left w:val="single" w:sz="4" w:space="0" w:color="auto"/>
              <w:bottom w:val="nil"/>
              <w:right w:val="single" w:sz="4" w:space="0" w:color="auto"/>
            </w:tcBorders>
            <w:vAlign w:val="center"/>
          </w:tcPr>
          <w:p w:rsidR="008E43E2" w:rsidRPr="008B31C3" w:rsidRDefault="008E43E2">
            <w:pPr>
              <w:jc w:val="center"/>
              <w:rPr>
                <w:rFonts w:ascii="Palatino Linotype" w:hAnsi="Palatino Linotype" w:cs="Arial"/>
                <w:sz w:val="20"/>
                <w:szCs w:val="20"/>
              </w:rPr>
            </w:pPr>
          </w:p>
        </w:tc>
        <w:tc>
          <w:tcPr>
            <w:tcW w:w="2468" w:type="dxa"/>
            <w:tcBorders>
              <w:top w:val="nil"/>
              <w:left w:val="nil"/>
              <w:bottom w:val="single" w:sz="4" w:space="0" w:color="auto"/>
              <w:right w:val="single" w:sz="4" w:space="0" w:color="auto"/>
            </w:tcBorders>
            <w:vAlign w:val="center"/>
          </w:tcPr>
          <w:p w:rsidR="008E43E2" w:rsidRPr="008B31C3" w:rsidRDefault="008E43E2" w:rsidP="00684072">
            <w:pPr>
              <w:rPr>
                <w:rFonts w:ascii="Palatino Linotype" w:hAnsi="Palatino Linotype" w:cs="Arial"/>
                <w:iCs/>
                <w:sz w:val="20"/>
                <w:szCs w:val="20"/>
              </w:rPr>
            </w:pPr>
            <w:r w:rsidRPr="008B31C3">
              <w:rPr>
                <w:rFonts w:ascii="Palatino Linotype" w:hAnsi="Palatino Linotype" w:cs="Arial"/>
                <w:iCs/>
                <w:sz w:val="20"/>
                <w:szCs w:val="20"/>
              </w:rPr>
              <w:t>Műszaki dokumentáció készítése</w:t>
            </w:r>
          </w:p>
        </w:tc>
        <w:tc>
          <w:tcPr>
            <w:tcW w:w="536"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sz w:val="20"/>
                <w:szCs w:val="20"/>
              </w:rPr>
            </w:pPr>
          </w:p>
        </w:tc>
        <w:tc>
          <w:tcPr>
            <w:tcW w:w="537"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i/>
                <w:sz w:val="20"/>
                <w:szCs w:val="20"/>
              </w:rPr>
            </w:pPr>
            <w:r w:rsidRPr="008B31C3">
              <w:rPr>
                <w:rFonts w:ascii="Palatino Linotype" w:hAnsi="Palatino Linotype" w:cs="Arial"/>
                <w:i/>
                <w:sz w:val="20"/>
                <w:szCs w:val="20"/>
              </w:rPr>
              <w:t>68</w:t>
            </w:r>
          </w:p>
        </w:tc>
        <w:tc>
          <w:tcPr>
            <w:tcW w:w="539" w:type="dxa"/>
            <w:tcBorders>
              <w:top w:val="nil"/>
              <w:left w:val="nil"/>
              <w:bottom w:val="single" w:sz="4" w:space="0" w:color="auto"/>
              <w:right w:val="single" w:sz="4" w:space="0" w:color="auto"/>
            </w:tcBorders>
            <w:shd w:val="clear" w:color="000000" w:fill="C0C0C0"/>
            <w:vAlign w:val="center"/>
          </w:tcPr>
          <w:p w:rsidR="008E43E2" w:rsidRPr="008B31C3" w:rsidRDefault="008E43E2" w:rsidP="007D49D8">
            <w:pPr>
              <w:jc w:val="center"/>
              <w:rPr>
                <w:rFonts w:ascii="Palatino Linotype" w:hAnsi="Palatino Linotype" w:cs="Arial"/>
                <w:b/>
                <w:bCs/>
                <w:i/>
                <w:sz w:val="20"/>
                <w:szCs w:val="20"/>
              </w:rPr>
            </w:pPr>
          </w:p>
        </w:tc>
        <w:tc>
          <w:tcPr>
            <w:tcW w:w="536"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i/>
                <w:sz w:val="20"/>
                <w:szCs w:val="20"/>
              </w:rPr>
            </w:pPr>
          </w:p>
        </w:tc>
        <w:tc>
          <w:tcPr>
            <w:tcW w:w="537"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i/>
                <w:sz w:val="20"/>
                <w:szCs w:val="20"/>
              </w:rPr>
            </w:pPr>
            <w:r w:rsidRPr="008B31C3">
              <w:rPr>
                <w:rFonts w:ascii="Palatino Linotype" w:hAnsi="Palatino Linotype" w:cs="Arial"/>
                <w:i/>
                <w:sz w:val="20"/>
                <w:szCs w:val="20"/>
              </w:rPr>
              <w:t>38</w:t>
            </w:r>
          </w:p>
        </w:tc>
        <w:tc>
          <w:tcPr>
            <w:tcW w:w="539" w:type="dxa"/>
            <w:tcBorders>
              <w:top w:val="nil"/>
              <w:left w:val="nil"/>
              <w:bottom w:val="single" w:sz="4" w:space="0" w:color="auto"/>
              <w:right w:val="single" w:sz="4" w:space="0" w:color="auto"/>
            </w:tcBorders>
            <w:shd w:val="clear" w:color="000000" w:fill="C0C0C0"/>
            <w:vAlign w:val="center"/>
          </w:tcPr>
          <w:p w:rsidR="008E43E2" w:rsidRPr="008B31C3" w:rsidRDefault="008E43E2" w:rsidP="007D49D8">
            <w:pPr>
              <w:jc w:val="center"/>
              <w:rPr>
                <w:rFonts w:ascii="Palatino Linotype" w:hAnsi="Palatino Linotype" w:cs="Arial"/>
                <w:b/>
                <w:bCs/>
                <w:i/>
                <w:sz w:val="20"/>
                <w:szCs w:val="20"/>
              </w:rPr>
            </w:pPr>
          </w:p>
        </w:tc>
        <w:tc>
          <w:tcPr>
            <w:tcW w:w="536"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i/>
                <w:sz w:val="20"/>
                <w:szCs w:val="20"/>
              </w:rPr>
            </w:pPr>
          </w:p>
        </w:tc>
        <w:tc>
          <w:tcPr>
            <w:tcW w:w="537"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i/>
                <w:sz w:val="20"/>
                <w:szCs w:val="20"/>
              </w:rPr>
            </w:pPr>
            <w:r w:rsidRPr="008B31C3">
              <w:rPr>
                <w:rFonts w:ascii="Palatino Linotype" w:hAnsi="Palatino Linotype" w:cs="Arial"/>
                <w:i/>
                <w:sz w:val="20"/>
                <w:szCs w:val="20"/>
              </w:rPr>
              <w:t>38</w:t>
            </w:r>
          </w:p>
        </w:tc>
        <w:tc>
          <w:tcPr>
            <w:tcW w:w="539" w:type="dxa"/>
            <w:tcBorders>
              <w:top w:val="nil"/>
              <w:left w:val="nil"/>
              <w:bottom w:val="single" w:sz="4" w:space="0" w:color="auto"/>
              <w:right w:val="single" w:sz="4" w:space="0" w:color="auto"/>
            </w:tcBorders>
            <w:shd w:val="clear" w:color="000000" w:fill="C0C0C0"/>
            <w:vAlign w:val="center"/>
          </w:tcPr>
          <w:p w:rsidR="008E43E2" w:rsidRPr="008B31C3" w:rsidRDefault="008E43E2" w:rsidP="007D49D8">
            <w:pPr>
              <w:jc w:val="center"/>
              <w:rPr>
                <w:rFonts w:ascii="Palatino Linotype" w:hAnsi="Palatino Linotype" w:cs="Arial"/>
                <w:b/>
                <w:bCs/>
                <w:i/>
                <w:sz w:val="20"/>
                <w:szCs w:val="20"/>
              </w:rPr>
            </w:pPr>
          </w:p>
        </w:tc>
        <w:tc>
          <w:tcPr>
            <w:tcW w:w="539"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i/>
                <w:sz w:val="20"/>
                <w:szCs w:val="20"/>
              </w:rPr>
            </w:pPr>
          </w:p>
        </w:tc>
        <w:tc>
          <w:tcPr>
            <w:tcW w:w="540"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b/>
                <w:bCs/>
                <w:i/>
                <w:sz w:val="20"/>
                <w:szCs w:val="20"/>
              </w:rPr>
            </w:pPr>
          </w:p>
        </w:tc>
        <w:tc>
          <w:tcPr>
            <w:tcW w:w="825"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i/>
                <w:sz w:val="20"/>
                <w:szCs w:val="20"/>
              </w:rPr>
            </w:pPr>
            <w:r w:rsidRPr="008B31C3">
              <w:rPr>
                <w:rFonts w:ascii="Palatino Linotype" w:hAnsi="Palatino Linotype" w:cs="Arial"/>
                <w:i/>
                <w:sz w:val="20"/>
                <w:szCs w:val="20"/>
              </w:rPr>
              <w:t>144</w:t>
            </w:r>
          </w:p>
        </w:tc>
      </w:tr>
      <w:tr w:rsidR="008E43E2" w:rsidRPr="008B31C3" w:rsidTr="008B31C3">
        <w:trPr>
          <w:trHeight w:val="285"/>
          <w:jc w:val="center"/>
        </w:trPr>
        <w:tc>
          <w:tcPr>
            <w:tcW w:w="1939" w:type="dxa"/>
            <w:vMerge/>
            <w:tcBorders>
              <w:top w:val="single" w:sz="4" w:space="0" w:color="auto"/>
              <w:left w:val="single" w:sz="4" w:space="0" w:color="auto"/>
              <w:bottom w:val="nil"/>
              <w:right w:val="single" w:sz="4" w:space="0" w:color="auto"/>
            </w:tcBorders>
            <w:vAlign w:val="center"/>
          </w:tcPr>
          <w:p w:rsidR="008E43E2" w:rsidRPr="008B31C3" w:rsidRDefault="008E43E2">
            <w:pPr>
              <w:jc w:val="center"/>
              <w:rPr>
                <w:rFonts w:ascii="Palatino Linotype" w:hAnsi="Palatino Linotype" w:cs="Arial"/>
                <w:sz w:val="20"/>
                <w:szCs w:val="20"/>
              </w:rPr>
            </w:pPr>
          </w:p>
        </w:tc>
        <w:tc>
          <w:tcPr>
            <w:tcW w:w="2468" w:type="dxa"/>
            <w:tcBorders>
              <w:top w:val="single" w:sz="4" w:space="0" w:color="auto"/>
              <w:left w:val="nil"/>
              <w:bottom w:val="single" w:sz="4" w:space="0" w:color="auto"/>
              <w:right w:val="single" w:sz="4" w:space="0" w:color="auto"/>
            </w:tcBorders>
            <w:vAlign w:val="center"/>
          </w:tcPr>
          <w:p w:rsidR="008E43E2" w:rsidRPr="008B31C3" w:rsidRDefault="008E43E2" w:rsidP="00684072">
            <w:pPr>
              <w:rPr>
                <w:rFonts w:ascii="Palatino Linotype" w:hAnsi="Palatino Linotype" w:cs="Arial"/>
                <w:iCs/>
                <w:sz w:val="20"/>
                <w:szCs w:val="20"/>
              </w:rPr>
            </w:pPr>
            <w:r w:rsidRPr="008B31C3">
              <w:rPr>
                <w:rFonts w:ascii="Palatino Linotype" w:hAnsi="Palatino Linotype" w:cs="Arial"/>
                <w:iCs/>
                <w:sz w:val="20"/>
                <w:szCs w:val="20"/>
              </w:rPr>
              <w:t>Számlázás utókalkuláció</w:t>
            </w:r>
          </w:p>
        </w:tc>
        <w:tc>
          <w:tcPr>
            <w:tcW w:w="536" w:type="dxa"/>
            <w:tcBorders>
              <w:top w:val="single" w:sz="4" w:space="0" w:color="auto"/>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sz w:val="20"/>
                <w:szCs w:val="20"/>
              </w:rPr>
            </w:pPr>
          </w:p>
        </w:tc>
        <w:tc>
          <w:tcPr>
            <w:tcW w:w="537" w:type="dxa"/>
            <w:tcBorders>
              <w:top w:val="single" w:sz="4" w:space="0" w:color="auto"/>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i/>
                <w:sz w:val="20"/>
                <w:szCs w:val="20"/>
              </w:rPr>
            </w:pPr>
            <w:r w:rsidRPr="008B31C3">
              <w:rPr>
                <w:rFonts w:ascii="Palatino Linotype" w:hAnsi="Palatino Linotype" w:cs="Arial"/>
                <w:i/>
                <w:sz w:val="20"/>
                <w:szCs w:val="20"/>
              </w:rPr>
              <w:t>40</w:t>
            </w:r>
          </w:p>
        </w:tc>
        <w:tc>
          <w:tcPr>
            <w:tcW w:w="539" w:type="dxa"/>
            <w:tcBorders>
              <w:top w:val="single" w:sz="4" w:space="0" w:color="auto"/>
              <w:left w:val="nil"/>
              <w:bottom w:val="single" w:sz="4" w:space="0" w:color="auto"/>
              <w:right w:val="single" w:sz="4" w:space="0" w:color="auto"/>
            </w:tcBorders>
            <w:shd w:val="clear" w:color="000000" w:fill="C0C0C0"/>
            <w:vAlign w:val="center"/>
          </w:tcPr>
          <w:p w:rsidR="008E43E2" w:rsidRPr="008B31C3" w:rsidRDefault="008E43E2" w:rsidP="007D49D8">
            <w:pPr>
              <w:jc w:val="center"/>
              <w:rPr>
                <w:rFonts w:ascii="Palatino Linotype" w:hAnsi="Palatino Linotype" w:cs="Arial"/>
                <w:b/>
                <w:bCs/>
                <w:i/>
                <w:sz w:val="20"/>
                <w:szCs w:val="20"/>
              </w:rPr>
            </w:pPr>
          </w:p>
        </w:tc>
        <w:tc>
          <w:tcPr>
            <w:tcW w:w="536" w:type="dxa"/>
            <w:tcBorders>
              <w:top w:val="single" w:sz="4" w:space="0" w:color="auto"/>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i/>
                <w:sz w:val="20"/>
                <w:szCs w:val="20"/>
              </w:rPr>
            </w:pPr>
          </w:p>
        </w:tc>
        <w:tc>
          <w:tcPr>
            <w:tcW w:w="537" w:type="dxa"/>
            <w:tcBorders>
              <w:top w:val="single" w:sz="4" w:space="0" w:color="auto"/>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i/>
                <w:sz w:val="20"/>
                <w:szCs w:val="20"/>
              </w:rPr>
            </w:pPr>
            <w:r w:rsidRPr="008B31C3">
              <w:rPr>
                <w:rFonts w:ascii="Palatino Linotype" w:hAnsi="Palatino Linotype" w:cs="Arial"/>
                <w:i/>
                <w:sz w:val="20"/>
                <w:szCs w:val="20"/>
              </w:rPr>
              <w:t>34</w:t>
            </w:r>
          </w:p>
        </w:tc>
        <w:tc>
          <w:tcPr>
            <w:tcW w:w="539" w:type="dxa"/>
            <w:tcBorders>
              <w:top w:val="single" w:sz="4" w:space="0" w:color="auto"/>
              <w:left w:val="nil"/>
              <w:bottom w:val="single" w:sz="4" w:space="0" w:color="auto"/>
              <w:right w:val="single" w:sz="4" w:space="0" w:color="auto"/>
            </w:tcBorders>
            <w:shd w:val="clear" w:color="000000" w:fill="C0C0C0"/>
            <w:vAlign w:val="center"/>
          </w:tcPr>
          <w:p w:rsidR="008E43E2" w:rsidRPr="008B31C3" w:rsidRDefault="008E43E2" w:rsidP="007D49D8">
            <w:pPr>
              <w:jc w:val="center"/>
              <w:rPr>
                <w:rFonts w:ascii="Palatino Linotype" w:hAnsi="Palatino Linotype" w:cs="Arial"/>
                <w:b/>
                <w:bCs/>
                <w:i/>
                <w:sz w:val="20"/>
                <w:szCs w:val="20"/>
              </w:rPr>
            </w:pPr>
          </w:p>
        </w:tc>
        <w:tc>
          <w:tcPr>
            <w:tcW w:w="536" w:type="dxa"/>
            <w:tcBorders>
              <w:top w:val="single" w:sz="4" w:space="0" w:color="auto"/>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i/>
                <w:sz w:val="20"/>
                <w:szCs w:val="20"/>
              </w:rPr>
            </w:pPr>
          </w:p>
        </w:tc>
        <w:tc>
          <w:tcPr>
            <w:tcW w:w="537" w:type="dxa"/>
            <w:tcBorders>
              <w:top w:val="single" w:sz="4" w:space="0" w:color="auto"/>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i/>
                <w:sz w:val="20"/>
                <w:szCs w:val="20"/>
              </w:rPr>
            </w:pPr>
            <w:r w:rsidRPr="008B31C3">
              <w:rPr>
                <w:rFonts w:ascii="Palatino Linotype" w:hAnsi="Palatino Linotype" w:cs="Arial"/>
                <w:i/>
                <w:sz w:val="20"/>
                <w:szCs w:val="20"/>
              </w:rPr>
              <w:t>34</w:t>
            </w:r>
          </w:p>
        </w:tc>
        <w:tc>
          <w:tcPr>
            <w:tcW w:w="539" w:type="dxa"/>
            <w:tcBorders>
              <w:top w:val="single" w:sz="4" w:space="0" w:color="auto"/>
              <w:left w:val="nil"/>
              <w:bottom w:val="single" w:sz="4" w:space="0" w:color="auto"/>
              <w:right w:val="single" w:sz="4" w:space="0" w:color="auto"/>
            </w:tcBorders>
            <w:shd w:val="clear" w:color="000000" w:fill="C0C0C0"/>
            <w:vAlign w:val="center"/>
          </w:tcPr>
          <w:p w:rsidR="008E43E2" w:rsidRPr="008B31C3" w:rsidRDefault="008E43E2" w:rsidP="007D49D8">
            <w:pPr>
              <w:jc w:val="center"/>
              <w:rPr>
                <w:rFonts w:ascii="Palatino Linotype" w:hAnsi="Palatino Linotype" w:cs="Arial"/>
                <w:b/>
                <w:bCs/>
                <w:i/>
                <w:sz w:val="20"/>
                <w:szCs w:val="20"/>
              </w:rPr>
            </w:pPr>
          </w:p>
        </w:tc>
        <w:tc>
          <w:tcPr>
            <w:tcW w:w="539" w:type="dxa"/>
            <w:tcBorders>
              <w:top w:val="single" w:sz="4" w:space="0" w:color="auto"/>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i/>
                <w:sz w:val="20"/>
                <w:szCs w:val="20"/>
              </w:rPr>
            </w:pPr>
          </w:p>
        </w:tc>
        <w:tc>
          <w:tcPr>
            <w:tcW w:w="540" w:type="dxa"/>
            <w:tcBorders>
              <w:top w:val="single" w:sz="4" w:space="0" w:color="auto"/>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b/>
                <w:bCs/>
                <w:i/>
                <w:sz w:val="20"/>
                <w:szCs w:val="20"/>
              </w:rPr>
            </w:pPr>
          </w:p>
        </w:tc>
        <w:tc>
          <w:tcPr>
            <w:tcW w:w="825" w:type="dxa"/>
            <w:tcBorders>
              <w:top w:val="single" w:sz="4" w:space="0" w:color="auto"/>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i/>
                <w:sz w:val="20"/>
                <w:szCs w:val="20"/>
              </w:rPr>
            </w:pPr>
            <w:r w:rsidRPr="008B31C3">
              <w:rPr>
                <w:rFonts w:ascii="Palatino Linotype" w:hAnsi="Palatino Linotype" w:cs="Arial"/>
                <w:i/>
                <w:sz w:val="20"/>
                <w:szCs w:val="20"/>
              </w:rPr>
              <w:t>108</w:t>
            </w:r>
          </w:p>
        </w:tc>
      </w:tr>
      <w:tr w:rsidR="008E43E2" w:rsidRPr="008B31C3" w:rsidTr="008B31C3">
        <w:trPr>
          <w:trHeight w:val="300"/>
          <w:jc w:val="center"/>
        </w:trPr>
        <w:tc>
          <w:tcPr>
            <w:tcW w:w="1939" w:type="dxa"/>
            <w:vMerge w:val="restart"/>
            <w:tcBorders>
              <w:top w:val="single" w:sz="4" w:space="0" w:color="auto"/>
              <w:left w:val="single" w:sz="4" w:space="0" w:color="auto"/>
              <w:right w:val="single" w:sz="4" w:space="0" w:color="auto"/>
            </w:tcBorders>
            <w:vAlign w:val="center"/>
          </w:tcPr>
          <w:p w:rsidR="008E43E2" w:rsidRPr="008B31C3" w:rsidRDefault="008E43E2" w:rsidP="008B31C3">
            <w:pPr>
              <w:jc w:val="center"/>
              <w:rPr>
                <w:rFonts w:ascii="Palatino Linotype" w:hAnsi="Palatino Linotype" w:cs="Arial"/>
                <w:sz w:val="20"/>
                <w:szCs w:val="20"/>
              </w:rPr>
            </w:pPr>
            <w:r w:rsidRPr="008B31C3">
              <w:rPr>
                <w:rFonts w:ascii="Palatino Linotype" w:hAnsi="Palatino Linotype" w:cs="Arial"/>
                <w:sz w:val="20"/>
                <w:szCs w:val="20"/>
              </w:rPr>
              <w:t>10237-12</w:t>
            </w:r>
          </w:p>
          <w:p w:rsidR="008E43E2" w:rsidRPr="008B31C3" w:rsidRDefault="008E43E2" w:rsidP="008B31C3">
            <w:pPr>
              <w:jc w:val="center"/>
              <w:rPr>
                <w:rFonts w:ascii="Palatino Linotype" w:hAnsi="Palatino Linotype" w:cs="Arial"/>
                <w:sz w:val="20"/>
                <w:szCs w:val="20"/>
              </w:rPr>
            </w:pPr>
            <w:r w:rsidRPr="008B31C3">
              <w:rPr>
                <w:rFonts w:ascii="Palatino Linotype" w:hAnsi="Palatino Linotype" w:cs="Arial"/>
                <w:sz w:val="20"/>
                <w:szCs w:val="20"/>
              </w:rPr>
              <w:t>Kézi könyvkötés</w:t>
            </w:r>
          </w:p>
        </w:tc>
        <w:tc>
          <w:tcPr>
            <w:tcW w:w="2468" w:type="dxa"/>
            <w:tcBorders>
              <w:top w:val="nil"/>
              <w:left w:val="nil"/>
              <w:bottom w:val="single" w:sz="4" w:space="0" w:color="auto"/>
              <w:right w:val="single" w:sz="4" w:space="0" w:color="auto"/>
            </w:tcBorders>
            <w:vAlign w:val="center"/>
          </w:tcPr>
          <w:p w:rsidR="008E43E2" w:rsidRPr="008B31C3" w:rsidRDefault="008E43E2" w:rsidP="00684072">
            <w:pPr>
              <w:rPr>
                <w:rFonts w:ascii="Palatino Linotype" w:hAnsi="Palatino Linotype" w:cs="Arial"/>
                <w:b/>
                <w:bCs/>
                <w:sz w:val="20"/>
                <w:szCs w:val="20"/>
              </w:rPr>
            </w:pPr>
            <w:r w:rsidRPr="008B31C3">
              <w:rPr>
                <w:rFonts w:ascii="Palatino Linotype" w:hAnsi="Palatino Linotype" w:cs="Arial"/>
                <w:b/>
                <w:color w:val="000000"/>
                <w:sz w:val="20"/>
                <w:szCs w:val="20"/>
              </w:rPr>
              <w:t>Kézi könyvkötés</w:t>
            </w:r>
          </w:p>
        </w:tc>
        <w:tc>
          <w:tcPr>
            <w:tcW w:w="536"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b/>
                <w:bCs/>
                <w:sz w:val="20"/>
                <w:szCs w:val="20"/>
              </w:rPr>
            </w:pPr>
            <w:r w:rsidRPr="008B31C3">
              <w:rPr>
                <w:rFonts w:ascii="Palatino Linotype" w:hAnsi="Palatino Linotype" w:cs="Arial"/>
                <w:b/>
                <w:bCs/>
                <w:sz w:val="20"/>
                <w:szCs w:val="20"/>
              </w:rPr>
              <w:t>72</w:t>
            </w:r>
          </w:p>
        </w:tc>
        <w:tc>
          <w:tcPr>
            <w:tcW w:w="537"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b/>
                <w:bCs/>
                <w:sz w:val="20"/>
                <w:szCs w:val="20"/>
              </w:rPr>
            </w:pPr>
          </w:p>
        </w:tc>
        <w:tc>
          <w:tcPr>
            <w:tcW w:w="539" w:type="dxa"/>
            <w:tcBorders>
              <w:top w:val="nil"/>
              <w:left w:val="nil"/>
              <w:bottom w:val="nil"/>
              <w:right w:val="single" w:sz="4" w:space="0" w:color="auto"/>
            </w:tcBorders>
            <w:shd w:val="clear" w:color="000000" w:fill="C0C0C0"/>
            <w:vAlign w:val="center"/>
          </w:tcPr>
          <w:p w:rsidR="008E43E2" w:rsidRPr="008B31C3" w:rsidRDefault="008E43E2">
            <w:pPr>
              <w:jc w:val="center"/>
              <w:rPr>
                <w:rFonts w:ascii="Palatino Linotype" w:hAnsi="Palatino Linotype" w:cs="Arial"/>
                <w:b/>
                <w:bCs/>
                <w:sz w:val="20"/>
                <w:szCs w:val="20"/>
              </w:rPr>
            </w:pPr>
          </w:p>
        </w:tc>
        <w:tc>
          <w:tcPr>
            <w:tcW w:w="536"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b/>
                <w:bCs/>
                <w:sz w:val="20"/>
                <w:szCs w:val="20"/>
              </w:rPr>
            </w:pPr>
            <w:r w:rsidRPr="008B31C3">
              <w:rPr>
                <w:rFonts w:ascii="Palatino Linotype" w:hAnsi="Palatino Linotype" w:cs="Arial"/>
                <w:b/>
                <w:bCs/>
                <w:sz w:val="20"/>
                <w:szCs w:val="20"/>
              </w:rPr>
              <w:t>72</w:t>
            </w:r>
          </w:p>
        </w:tc>
        <w:tc>
          <w:tcPr>
            <w:tcW w:w="537"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b/>
                <w:bCs/>
                <w:sz w:val="20"/>
                <w:szCs w:val="20"/>
              </w:rPr>
            </w:pPr>
          </w:p>
        </w:tc>
        <w:tc>
          <w:tcPr>
            <w:tcW w:w="539" w:type="dxa"/>
            <w:tcBorders>
              <w:top w:val="nil"/>
              <w:left w:val="nil"/>
              <w:bottom w:val="nil"/>
              <w:right w:val="single" w:sz="4" w:space="0" w:color="auto"/>
            </w:tcBorders>
            <w:shd w:val="clear" w:color="000000" w:fill="C0C0C0"/>
            <w:vAlign w:val="center"/>
          </w:tcPr>
          <w:p w:rsidR="008E43E2" w:rsidRPr="008B31C3" w:rsidRDefault="008E43E2">
            <w:pPr>
              <w:jc w:val="center"/>
              <w:rPr>
                <w:rFonts w:ascii="Palatino Linotype" w:hAnsi="Palatino Linotype" w:cs="Arial"/>
                <w:b/>
                <w:bCs/>
                <w:sz w:val="20"/>
                <w:szCs w:val="20"/>
              </w:rPr>
            </w:pPr>
          </w:p>
        </w:tc>
        <w:tc>
          <w:tcPr>
            <w:tcW w:w="536"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b/>
                <w:bCs/>
                <w:sz w:val="20"/>
                <w:szCs w:val="20"/>
              </w:rPr>
            </w:pPr>
            <w:r w:rsidRPr="008B31C3">
              <w:rPr>
                <w:rFonts w:ascii="Palatino Linotype" w:hAnsi="Palatino Linotype" w:cs="Arial"/>
                <w:b/>
                <w:bCs/>
                <w:sz w:val="20"/>
                <w:szCs w:val="20"/>
              </w:rPr>
              <w:t>36</w:t>
            </w:r>
          </w:p>
        </w:tc>
        <w:tc>
          <w:tcPr>
            <w:tcW w:w="537"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b/>
                <w:bCs/>
                <w:sz w:val="20"/>
                <w:szCs w:val="20"/>
              </w:rPr>
            </w:pPr>
          </w:p>
        </w:tc>
        <w:tc>
          <w:tcPr>
            <w:tcW w:w="539" w:type="dxa"/>
            <w:tcBorders>
              <w:top w:val="nil"/>
              <w:left w:val="nil"/>
              <w:bottom w:val="nil"/>
              <w:right w:val="single" w:sz="4" w:space="0" w:color="auto"/>
            </w:tcBorders>
            <w:shd w:val="clear" w:color="000000" w:fill="C0C0C0"/>
            <w:vAlign w:val="center"/>
          </w:tcPr>
          <w:p w:rsidR="008E43E2" w:rsidRPr="008B31C3" w:rsidRDefault="008E43E2">
            <w:pPr>
              <w:jc w:val="center"/>
              <w:rPr>
                <w:rFonts w:ascii="Palatino Linotype" w:hAnsi="Palatino Linotype" w:cs="Arial"/>
                <w:b/>
                <w:bCs/>
                <w:sz w:val="20"/>
                <w:szCs w:val="20"/>
              </w:rPr>
            </w:pPr>
          </w:p>
        </w:tc>
        <w:tc>
          <w:tcPr>
            <w:tcW w:w="539"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b/>
                <w:bCs/>
                <w:sz w:val="20"/>
                <w:szCs w:val="20"/>
              </w:rPr>
            </w:pPr>
          </w:p>
        </w:tc>
        <w:tc>
          <w:tcPr>
            <w:tcW w:w="540"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b/>
                <w:bCs/>
                <w:sz w:val="20"/>
                <w:szCs w:val="20"/>
              </w:rPr>
            </w:pPr>
          </w:p>
        </w:tc>
        <w:tc>
          <w:tcPr>
            <w:tcW w:w="825"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b/>
                <w:bCs/>
                <w:sz w:val="20"/>
                <w:szCs w:val="20"/>
              </w:rPr>
            </w:pPr>
            <w:r w:rsidRPr="008B31C3">
              <w:rPr>
                <w:rFonts w:ascii="Palatino Linotype" w:hAnsi="Palatino Linotype" w:cs="Arial"/>
                <w:b/>
                <w:bCs/>
                <w:sz w:val="20"/>
                <w:szCs w:val="20"/>
              </w:rPr>
              <w:t>180</w:t>
            </w:r>
          </w:p>
        </w:tc>
      </w:tr>
      <w:tr w:rsidR="008E43E2" w:rsidRPr="008B31C3" w:rsidTr="00C1532F">
        <w:trPr>
          <w:trHeight w:val="300"/>
          <w:jc w:val="center"/>
        </w:trPr>
        <w:tc>
          <w:tcPr>
            <w:tcW w:w="1939" w:type="dxa"/>
            <w:vMerge/>
            <w:tcBorders>
              <w:left w:val="single" w:sz="4" w:space="0" w:color="auto"/>
              <w:right w:val="single" w:sz="4" w:space="0" w:color="auto"/>
            </w:tcBorders>
            <w:vAlign w:val="center"/>
          </w:tcPr>
          <w:p w:rsidR="008E43E2" w:rsidRPr="008B31C3" w:rsidRDefault="008E43E2" w:rsidP="004106C1">
            <w:pPr>
              <w:rPr>
                <w:rFonts w:ascii="Palatino Linotype" w:hAnsi="Palatino Linotype" w:cs="Arial"/>
                <w:sz w:val="20"/>
                <w:szCs w:val="20"/>
              </w:rPr>
            </w:pPr>
          </w:p>
        </w:tc>
        <w:tc>
          <w:tcPr>
            <w:tcW w:w="2468" w:type="dxa"/>
            <w:tcBorders>
              <w:top w:val="nil"/>
              <w:left w:val="nil"/>
              <w:bottom w:val="single" w:sz="4" w:space="0" w:color="auto"/>
              <w:right w:val="single" w:sz="4" w:space="0" w:color="auto"/>
            </w:tcBorders>
            <w:vAlign w:val="center"/>
          </w:tcPr>
          <w:p w:rsidR="008E43E2" w:rsidRPr="008B31C3" w:rsidRDefault="008E43E2" w:rsidP="00684072">
            <w:pPr>
              <w:rPr>
                <w:rFonts w:ascii="Palatino Linotype" w:hAnsi="Palatino Linotype" w:cs="Arial"/>
                <w:iCs/>
                <w:sz w:val="20"/>
                <w:szCs w:val="20"/>
              </w:rPr>
            </w:pPr>
            <w:r w:rsidRPr="008B31C3">
              <w:rPr>
                <w:rFonts w:ascii="Palatino Linotype" w:hAnsi="Palatino Linotype" w:cs="Arial"/>
                <w:iCs/>
                <w:sz w:val="20"/>
                <w:szCs w:val="20"/>
              </w:rPr>
              <w:t>Nyomdaipari anyagismeret</w:t>
            </w:r>
          </w:p>
        </w:tc>
        <w:tc>
          <w:tcPr>
            <w:tcW w:w="536"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bCs/>
                <w:i/>
                <w:sz w:val="20"/>
                <w:szCs w:val="20"/>
              </w:rPr>
            </w:pPr>
            <w:r w:rsidRPr="008B31C3">
              <w:rPr>
                <w:rFonts w:ascii="Palatino Linotype" w:hAnsi="Palatino Linotype" w:cs="Arial"/>
                <w:bCs/>
                <w:i/>
                <w:sz w:val="20"/>
                <w:szCs w:val="20"/>
              </w:rPr>
              <w:t>27</w:t>
            </w:r>
          </w:p>
        </w:tc>
        <w:tc>
          <w:tcPr>
            <w:tcW w:w="537"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bCs/>
                <w:i/>
                <w:sz w:val="20"/>
                <w:szCs w:val="20"/>
              </w:rPr>
            </w:pPr>
          </w:p>
        </w:tc>
        <w:tc>
          <w:tcPr>
            <w:tcW w:w="539" w:type="dxa"/>
            <w:tcBorders>
              <w:top w:val="nil"/>
              <w:left w:val="nil"/>
              <w:bottom w:val="nil"/>
              <w:right w:val="single" w:sz="4" w:space="0" w:color="auto"/>
            </w:tcBorders>
            <w:shd w:val="clear" w:color="000000" w:fill="C0C0C0"/>
            <w:vAlign w:val="center"/>
          </w:tcPr>
          <w:p w:rsidR="008E43E2" w:rsidRPr="008B31C3" w:rsidRDefault="008E43E2" w:rsidP="007D49D8">
            <w:pPr>
              <w:jc w:val="center"/>
              <w:rPr>
                <w:rFonts w:ascii="Palatino Linotype" w:hAnsi="Palatino Linotype" w:cs="Arial"/>
                <w:bCs/>
                <w:i/>
                <w:sz w:val="20"/>
                <w:szCs w:val="20"/>
              </w:rPr>
            </w:pPr>
          </w:p>
        </w:tc>
        <w:tc>
          <w:tcPr>
            <w:tcW w:w="536"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bCs/>
                <w:i/>
                <w:sz w:val="20"/>
                <w:szCs w:val="20"/>
              </w:rPr>
            </w:pPr>
            <w:r w:rsidRPr="008B31C3">
              <w:rPr>
                <w:rFonts w:ascii="Palatino Linotype" w:hAnsi="Palatino Linotype" w:cs="Arial"/>
                <w:bCs/>
                <w:i/>
                <w:sz w:val="20"/>
                <w:szCs w:val="20"/>
              </w:rPr>
              <w:t>27</w:t>
            </w:r>
          </w:p>
        </w:tc>
        <w:tc>
          <w:tcPr>
            <w:tcW w:w="537"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bCs/>
                <w:i/>
                <w:sz w:val="20"/>
                <w:szCs w:val="20"/>
              </w:rPr>
            </w:pPr>
          </w:p>
        </w:tc>
        <w:tc>
          <w:tcPr>
            <w:tcW w:w="539" w:type="dxa"/>
            <w:tcBorders>
              <w:top w:val="nil"/>
              <w:left w:val="nil"/>
              <w:bottom w:val="nil"/>
              <w:right w:val="single" w:sz="4" w:space="0" w:color="auto"/>
            </w:tcBorders>
            <w:shd w:val="clear" w:color="000000" w:fill="C0C0C0"/>
            <w:vAlign w:val="center"/>
          </w:tcPr>
          <w:p w:rsidR="008E43E2" w:rsidRPr="008B31C3" w:rsidRDefault="008E43E2" w:rsidP="007D49D8">
            <w:pPr>
              <w:jc w:val="center"/>
              <w:rPr>
                <w:rFonts w:ascii="Palatino Linotype" w:hAnsi="Palatino Linotype" w:cs="Arial"/>
                <w:bCs/>
                <w:i/>
                <w:sz w:val="20"/>
                <w:szCs w:val="20"/>
              </w:rPr>
            </w:pPr>
          </w:p>
        </w:tc>
        <w:tc>
          <w:tcPr>
            <w:tcW w:w="536"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bCs/>
                <w:i/>
                <w:sz w:val="20"/>
                <w:szCs w:val="20"/>
              </w:rPr>
            </w:pPr>
            <w:r w:rsidRPr="008B31C3">
              <w:rPr>
                <w:rFonts w:ascii="Palatino Linotype" w:hAnsi="Palatino Linotype" w:cs="Arial"/>
                <w:bCs/>
                <w:i/>
                <w:sz w:val="20"/>
                <w:szCs w:val="20"/>
              </w:rPr>
              <w:t>14</w:t>
            </w:r>
          </w:p>
        </w:tc>
        <w:tc>
          <w:tcPr>
            <w:tcW w:w="537"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bCs/>
                <w:i/>
                <w:sz w:val="20"/>
                <w:szCs w:val="20"/>
              </w:rPr>
            </w:pPr>
          </w:p>
        </w:tc>
        <w:tc>
          <w:tcPr>
            <w:tcW w:w="539" w:type="dxa"/>
            <w:tcBorders>
              <w:top w:val="nil"/>
              <w:left w:val="nil"/>
              <w:bottom w:val="nil"/>
              <w:right w:val="single" w:sz="4" w:space="0" w:color="auto"/>
            </w:tcBorders>
            <w:shd w:val="clear" w:color="000000" w:fill="C0C0C0"/>
            <w:vAlign w:val="center"/>
          </w:tcPr>
          <w:p w:rsidR="008E43E2" w:rsidRPr="008B31C3" w:rsidRDefault="008E43E2" w:rsidP="007D49D8">
            <w:pPr>
              <w:jc w:val="center"/>
              <w:rPr>
                <w:rFonts w:ascii="Palatino Linotype" w:hAnsi="Palatino Linotype" w:cs="Arial"/>
                <w:bCs/>
                <w:i/>
                <w:sz w:val="20"/>
                <w:szCs w:val="20"/>
              </w:rPr>
            </w:pPr>
          </w:p>
        </w:tc>
        <w:tc>
          <w:tcPr>
            <w:tcW w:w="539"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bCs/>
                <w:i/>
                <w:sz w:val="20"/>
                <w:szCs w:val="20"/>
              </w:rPr>
            </w:pPr>
          </w:p>
        </w:tc>
        <w:tc>
          <w:tcPr>
            <w:tcW w:w="540"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bCs/>
                <w:i/>
                <w:sz w:val="20"/>
                <w:szCs w:val="20"/>
              </w:rPr>
            </w:pPr>
          </w:p>
        </w:tc>
        <w:tc>
          <w:tcPr>
            <w:tcW w:w="825" w:type="dxa"/>
            <w:tcBorders>
              <w:top w:val="nil"/>
              <w:left w:val="nil"/>
              <w:bottom w:val="single" w:sz="4" w:space="0" w:color="auto"/>
              <w:right w:val="single" w:sz="4" w:space="0" w:color="auto"/>
            </w:tcBorders>
            <w:vAlign w:val="center"/>
          </w:tcPr>
          <w:p w:rsidR="008E43E2" w:rsidRPr="008B31C3" w:rsidRDefault="008E43E2">
            <w:pPr>
              <w:jc w:val="center"/>
              <w:rPr>
                <w:rFonts w:ascii="Palatino Linotype" w:hAnsi="Palatino Linotype" w:cs="Arial"/>
                <w:bCs/>
                <w:i/>
                <w:sz w:val="20"/>
                <w:szCs w:val="20"/>
              </w:rPr>
            </w:pPr>
            <w:r w:rsidRPr="008B31C3">
              <w:rPr>
                <w:rFonts w:ascii="Palatino Linotype" w:hAnsi="Palatino Linotype" w:cs="Arial"/>
                <w:bCs/>
                <w:i/>
                <w:sz w:val="20"/>
                <w:szCs w:val="20"/>
              </w:rPr>
              <w:t>68</w:t>
            </w:r>
          </w:p>
        </w:tc>
      </w:tr>
      <w:tr w:rsidR="008E43E2" w:rsidRPr="008B31C3" w:rsidTr="00C1532F">
        <w:trPr>
          <w:trHeight w:val="300"/>
          <w:jc w:val="center"/>
        </w:trPr>
        <w:tc>
          <w:tcPr>
            <w:tcW w:w="1939" w:type="dxa"/>
            <w:vMerge/>
            <w:tcBorders>
              <w:left w:val="single" w:sz="4" w:space="0" w:color="auto"/>
              <w:right w:val="single" w:sz="4" w:space="0" w:color="auto"/>
            </w:tcBorders>
            <w:vAlign w:val="center"/>
          </w:tcPr>
          <w:p w:rsidR="008E43E2" w:rsidRPr="008B31C3" w:rsidRDefault="008E43E2" w:rsidP="004106C1">
            <w:pPr>
              <w:rPr>
                <w:rFonts w:ascii="Palatino Linotype" w:hAnsi="Palatino Linotype" w:cs="Arial"/>
                <w:sz w:val="20"/>
                <w:szCs w:val="20"/>
              </w:rPr>
            </w:pPr>
          </w:p>
        </w:tc>
        <w:tc>
          <w:tcPr>
            <w:tcW w:w="2468" w:type="dxa"/>
            <w:tcBorders>
              <w:top w:val="nil"/>
              <w:left w:val="nil"/>
              <w:bottom w:val="single" w:sz="4" w:space="0" w:color="auto"/>
              <w:right w:val="single" w:sz="4" w:space="0" w:color="auto"/>
            </w:tcBorders>
            <w:vAlign w:val="center"/>
          </w:tcPr>
          <w:p w:rsidR="008E43E2" w:rsidRPr="008B31C3" w:rsidRDefault="008E43E2" w:rsidP="00684072">
            <w:pPr>
              <w:rPr>
                <w:rFonts w:ascii="Palatino Linotype" w:hAnsi="Palatino Linotype" w:cs="Arial"/>
                <w:iCs/>
                <w:sz w:val="20"/>
                <w:szCs w:val="20"/>
              </w:rPr>
            </w:pPr>
            <w:r w:rsidRPr="00542CB2">
              <w:rPr>
                <w:rFonts w:ascii="Palatino Linotype" w:hAnsi="Palatino Linotype" w:cs="Arial"/>
                <w:iCs/>
                <w:sz w:val="20"/>
                <w:szCs w:val="20"/>
              </w:rPr>
              <w:t>Kézi könyvkötés technológia</w:t>
            </w:r>
          </w:p>
        </w:tc>
        <w:tc>
          <w:tcPr>
            <w:tcW w:w="536"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bCs/>
                <w:i/>
                <w:sz w:val="20"/>
                <w:szCs w:val="20"/>
              </w:rPr>
            </w:pPr>
            <w:r w:rsidRPr="008B31C3">
              <w:rPr>
                <w:rFonts w:ascii="Palatino Linotype" w:hAnsi="Palatino Linotype" w:cs="Arial"/>
                <w:bCs/>
                <w:i/>
                <w:sz w:val="20"/>
                <w:szCs w:val="20"/>
              </w:rPr>
              <w:t>27</w:t>
            </w:r>
          </w:p>
        </w:tc>
        <w:tc>
          <w:tcPr>
            <w:tcW w:w="537"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bCs/>
                <w:i/>
                <w:sz w:val="20"/>
                <w:szCs w:val="20"/>
              </w:rPr>
            </w:pPr>
          </w:p>
        </w:tc>
        <w:tc>
          <w:tcPr>
            <w:tcW w:w="539" w:type="dxa"/>
            <w:tcBorders>
              <w:top w:val="nil"/>
              <w:left w:val="nil"/>
              <w:bottom w:val="nil"/>
              <w:right w:val="single" w:sz="4" w:space="0" w:color="auto"/>
            </w:tcBorders>
            <w:shd w:val="clear" w:color="000000" w:fill="C0C0C0"/>
            <w:vAlign w:val="center"/>
          </w:tcPr>
          <w:p w:rsidR="008E43E2" w:rsidRPr="008B31C3" w:rsidRDefault="008E43E2" w:rsidP="007D49D8">
            <w:pPr>
              <w:jc w:val="center"/>
              <w:rPr>
                <w:rFonts w:ascii="Palatino Linotype" w:hAnsi="Palatino Linotype" w:cs="Arial"/>
                <w:bCs/>
                <w:i/>
                <w:sz w:val="20"/>
                <w:szCs w:val="20"/>
              </w:rPr>
            </w:pPr>
          </w:p>
        </w:tc>
        <w:tc>
          <w:tcPr>
            <w:tcW w:w="536"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bCs/>
                <w:i/>
                <w:sz w:val="20"/>
                <w:szCs w:val="20"/>
              </w:rPr>
            </w:pPr>
            <w:r w:rsidRPr="008B31C3">
              <w:rPr>
                <w:rFonts w:ascii="Palatino Linotype" w:hAnsi="Palatino Linotype" w:cs="Arial"/>
                <w:bCs/>
                <w:i/>
                <w:sz w:val="20"/>
                <w:szCs w:val="20"/>
              </w:rPr>
              <w:t>27</w:t>
            </w:r>
          </w:p>
        </w:tc>
        <w:tc>
          <w:tcPr>
            <w:tcW w:w="537"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bCs/>
                <w:i/>
                <w:sz w:val="20"/>
                <w:szCs w:val="20"/>
              </w:rPr>
            </w:pPr>
          </w:p>
        </w:tc>
        <w:tc>
          <w:tcPr>
            <w:tcW w:w="539" w:type="dxa"/>
            <w:tcBorders>
              <w:top w:val="nil"/>
              <w:left w:val="nil"/>
              <w:bottom w:val="nil"/>
              <w:right w:val="single" w:sz="4" w:space="0" w:color="auto"/>
            </w:tcBorders>
            <w:shd w:val="clear" w:color="000000" w:fill="C0C0C0"/>
            <w:vAlign w:val="center"/>
          </w:tcPr>
          <w:p w:rsidR="008E43E2" w:rsidRPr="008B31C3" w:rsidRDefault="008E43E2" w:rsidP="007D49D8">
            <w:pPr>
              <w:jc w:val="center"/>
              <w:rPr>
                <w:rFonts w:ascii="Palatino Linotype" w:hAnsi="Palatino Linotype" w:cs="Arial"/>
                <w:bCs/>
                <w:i/>
                <w:sz w:val="20"/>
                <w:szCs w:val="20"/>
              </w:rPr>
            </w:pPr>
          </w:p>
        </w:tc>
        <w:tc>
          <w:tcPr>
            <w:tcW w:w="536"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bCs/>
                <w:i/>
                <w:sz w:val="20"/>
                <w:szCs w:val="20"/>
              </w:rPr>
            </w:pPr>
            <w:r w:rsidRPr="008B31C3">
              <w:rPr>
                <w:rFonts w:ascii="Palatino Linotype" w:hAnsi="Palatino Linotype" w:cs="Arial"/>
                <w:bCs/>
                <w:i/>
                <w:sz w:val="20"/>
                <w:szCs w:val="20"/>
              </w:rPr>
              <w:t>14</w:t>
            </w:r>
          </w:p>
        </w:tc>
        <w:tc>
          <w:tcPr>
            <w:tcW w:w="537"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bCs/>
                <w:i/>
                <w:sz w:val="20"/>
                <w:szCs w:val="20"/>
              </w:rPr>
            </w:pPr>
          </w:p>
        </w:tc>
        <w:tc>
          <w:tcPr>
            <w:tcW w:w="539" w:type="dxa"/>
            <w:tcBorders>
              <w:top w:val="nil"/>
              <w:left w:val="nil"/>
              <w:bottom w:val="nil"/>
              <w:right w:val="single" w:sz="4" w:space="0" w:color="auto"/>
            </w:tcBorders>
            <w:shd w:val="clear" w:color="000000" w:fill="C0C0C0"/>
            <w:vAlign w:val="center"/>
          </w:tcPr>
          <w:p w:rsidR="008E43E2" w:rsidRPr="008B31C3" w:rsidRDefault="008E43E2" w:rsidP="007D49D8">
            <w:pPr>
              <w:jc w:val="center"/>
              <w:rPr>
                <w:rFonts w:ascii="Palatino Linotype" w:hAnsi="Palatino Linotype" w:cs="Arial"/>
                <w:bCs/>
                <w:i/>
                <w:sz w:val="20"/>
                <w:szCs w:val="20"/>
              </w:rPr>
            </w:pPr>
          </w:p>
        </w:tc>
        <w:tc>
          <w:tcPr>
            <w:tcW w:w="539"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bCs/>
                <w:i/>
                <w:sz w:val="20"/>
                <w:szCs w:val="20"/>
              </w:rPr>
            </w:pPr>
          </w:p>
        </w:tc>
        <w:tc>
          <w:tcPr>
            <w:tcW w:w="540"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bCs/>
                <w:i/>
                <w:sz w:val="20"/>
                <w:szCs w:val="20"/>
              </w:rPr>
            </w:pPr>
          </w:p>
        </w:tc>
        <w:tc>
          <w:tcPr>
            <w:tcW w:w="825" w:type="dxa"/>
            <w:tcBorders>
              <w:top w:val="nil"/>
              <w:left w:val="nil"/>
              <w:bottom w:val="single" w:sz="4" w:space="0" w:color="auto"/>
              <w:right w:val="single" w:sz="4" w:space="0" w:color="auto"/>
            </w:tcBorders>
            <w:vAlign w:val="center"/>
          </w:tcPr>
          <w:p w:rsidR="008E43E2" w:rsidRPr="008B31C3" w:rsidRDefault="008E43E2">
            <w:pPr>
              <w:jc w:val="center"/>
              <w:rPr>
                <w:rFonts w:ascii="Palatino Linotype" w:hAnsi="Palatino Linotype" w:cs="Arial"/>
                <w:bCs/>
                <w:i/>
                <w:sz w:val="20"/>
                <w:szCs w:val="20"/>
              </w:rPr>
            </w:pPr>
            <w:r w:rsidRPr="008B31C3">
              <w:rPr>
                <w:rFonts w:ascii="Palatino Linotype" w:hAnsi="Palatino Linotype" w:cs="Arial"/>
                <w:bCs/>
                <w:i/>
                <w:sz w:val="20"/>
                <w:szCs w:val="20"/>
              </w:rPr>
              <w:t>68</w:t>
            </w:r>
          </w:p>
        </w:tc>
      </w:tr>
      <w:tr w:rsidR="008E43E2" w:rsidRPr="008B31C3" w:rsidTr="007D49D8">
        <w:trPr>
          <w:trHeight w:val="300"/>
          <w:jc w:val="center"/>
        </w:trPr>
        <w:tc>
          <w:tcPr>
            <w:tcW w:w="1939" w:type="dxa"/>
            <w:vMerge/>
            <w:tcBorders>
              <w:left w:val="single" w:sz="4" w:space="0" w:color="auto"/>
              <w:right w:val="single" w:sz="4" w:space="0" w:color="auto"/>
            </w:tcBorders>
            <w:vAlign w:val="center"/>
          </w:tcPr>
          <w:p w:rsidR="008E43E2" w:rsidRPr="008B31C3" w:rsidRDefault="008E43E2" w:rsidP="004106C1">
            <w:pPr>
              <w:rPr>
                <w:rFonts w:ascii="Palatino Linotype" w:hAnsi="Palatino Linotype" w:cs="Arial"/>
                <w:sz w:val="20"/>
                <w:szCs w:val="20"/>
              </w:rPr>
            </w:pPr>
          </w:p>
        </w:tc>
        <w:tc>
          <w:tcPr>
            <w:tcW w:w="2468" w:type="dxa"/>
            <w:tcBorders>
              <w:top w:val="nil"/>
              <w:left w:val="nil"/>
              <w:bottom w:val="single" w:sz="4" w:space="0" w:color="auto"/>
              <w:right w:val="single" w:sz="4" w:space="0" w:color="auto"/>
            </w:tcBorders>
            <w:vAlign w:val="center"/>
          </w:tcPr>
          <w:p w:rsidR="008E43E2" w:rsidRPr="008B31C3" w:rsidRDefault="008E43E2" w:rsidP="00684072">
            <w:pPr>
              <w:rPr>
                <w:rFonts w:ascii="Palatino Linotype" w:hAnsi="Palatino Linotype" w:cs="Arial"/>
                <w:iCs/>
                <w:sz w:val="20"/>
                <w:szCs w:val="20"/>
              </w:rPr>
            </w:pPr>
            <w:r w:rsidRPr="008B31C3">
              <w:rPr>
                <w:rFonts w:ascii="Palatino Linotype" w:hAnsi="Palatino Linotype" w:cs="Arial"/>
                <w:iCs/>
                <w:sz w:val="20"/>
                <w:szCs w:val="20"/>
              </w:rPr>
              <w:t>Szakrajz</w:t>
            </w:r>
          </w:p>
        </w:tc>
        <w:tc>
          <w:tcPr>
            <w:tcW w:w="536"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bCs/>
                <w:i/>
                <w:sz w:val="20"/>
                <w:szCs w:val="20"/>
              </w:rPr>
            </w:pPr>
            <w:r w:rsidRPr="008B31C3">
              <w:rPr>
                <w:rFonts w:ascii="Palatino Linotype" w:hAnsi="Palatino Linotype" w:cs="Arial"/>
                <w:bCs/>
                <w:i/>
                <w:sz w:val="20"/>
                <w:szCs w:val="20"/>
              </w:rPr>
              <w:t>18</w:t>
            </w:r>
          </w:p>
        </w:tc>
        <w:tc>
          <w:tcPr>
            <w:tcW w:w="537"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bCs/>
                <w:i/>
                <w:sz w:val="20"/>
                <w:szCs w:val="20"/>
              </w:rPr>
            </w:pPr>
          </w:p>
        </w:tc>
        <w:tc>
          <w:tcPr>
            <w:tcW w:w="539" w:type="dxa"/>
            <w:tcBorders>
              <w:top w:val="nil"/>
              <w:left w:val="nil"/>
              <w:bottom w:val="single" w:sz="4" w:space="0" w:color="auto"/>
              <w:right w:val="single" w:sz="4" w:space="0" w:color="auto"/>
            </w:tcBorders>
            <w:shd w:val="clear" w:color="000000" w:fill="C0C0C0"/>
            <w:vAlign w:val="center"/>
          </w:tcPr>
          <w:p w:rsidR="008E43E2" w:rsidRPr="008B31C3" w:rsidRDefault="008E43E2" w:rsidP="007D49D8">
            <w:pPr>
              <w:jc w:val="center"/>
              <w:rPr>
                <w:rFonts w:ascii="Palatino Linotype" w:hAnsi="Palatino Linotype" w:cs="Arial"/>
                <w:bCs/>
                <w:i/>
                <w:sz w:val="20"/>
                <w:szCs w:val="20"/>
              </w:rPr>
            </w:pPr>
          </w:p>
        </w:tc>
        <w:tc>
          <w:tcPr>
            <w:tcW w:w="536"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bCs/>
                <w:i/>
                <w:sz w:val="20"/>
                <w:szCs w:val="20"/>
              </w:rPr>
            </w:pPr>
            <w:r w:rsidRPr="008B31C3">
              <w:rPr>
                <w:rFonts w:ascii="Palatino Linotype" w:hAnsi="Palatino Linotype" w:cs="Arial"/>
                <w:bCs/>
                <w:i/>
                <w:sz w:val="20"/>
                <w:szCs w:val="20"/>
              </w:rPr>
              <w:t>18</w:t>
            </w:r>
          </w:p>
        </w:tc>
        <w:tc>
          <w:tcPr>
            <w:tcW w:w="537"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bCs/>
                <w:i/>
                <w:sz w:val="20"/>
                <w:szCs w:val="20"/>
              </w:rPr>
            </w:pPr>
          </w:p>
        </w:tc>
        <w:tc>
          <w:tcPr>
            <w:tcW w:w="539" w:type="dxa"/>
            <w:tcBorders>
              <w:top w:val="nil"/>
              <w:left w:val="nil"/>
              <w:bottom w:val="single" w:sz="4" w:space="0" w:color="auto"/>
              <w:right w:val="single" w:sz="4" w:space="0" w:color="auto"/>
            </w:tcBorders>
            <w:shd w:val="clear" w:color="000000" w:fill="C0C0C0"/>
            <w:vAlign w:val="center"/>
          </w:tcPr>
          <w:p w:rsidR="008E43E2" w:rsidRPr="008B31C3" w:rsidRDefault="008E43E2" w:rsidP="007D49D8">
            <w:pPr>
              <w:jc w:val="center"/>
              <w:rPr>
                <w:rFonts w:ascii="Palatino Linotype" w:hAnsi="Palatino Linotype" w:cs="Arial"/>
                <w:bCs/>
                <w:i/>
                <w:sz w:val="20"/>
                <w:szCs w:val="20"/>
              </w:rPr>
            </w:pPr>
          </w:p>
        </w:tc>
        <w:tc>
          <w:tcPr>
            <w:tcW w:w="536"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bCs/>
                <w:i/>
                <w:sz w:val="20"/>
                <w:szCs w:val="20"/>
              </w:rPr>
            </w:pPr>
            <w:r w:rsidRPr="008B31C3">
              <w:rPr>
                <w:rFonts w:ascii="Palatino Linotype" w:hAnsi="Palatino Linotype" w:cs="Arial"/>
                <w:bCs/>
                <w:i/>
                <w:sz w:val="20"/>
                <w:szCs w:val="20"/>
              </w:rPr>
              <w:t>8</w:t>
            </w:r>
          </w:p>
        </w:tc>
        <w:tc>
          <w:tcPr>
            <w:tcW w:w="537"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bCs/>
                <w:i/>
                <w:sz w:val="20"/>
                <w:szCs w:val="20"/>
              </w:rPr>
            </w:pPr>
          </w:p>
        </w:tc>
        <w:tc>
          <w:tcPr>
            <w:tcW w:w="539" w:type="dxa"/>
            <w:tcBorders>
              <w:top w:val="nil"/>
              <w:left w:val="nil"/>
              <w:bottom w:val="single" w:sz="4" w:space="0" w:color="auto"/>
              <w:right w:val="single" w:sz="4" w:space="0" w:color="auto"/>
            </w:tcBorders>
            <w:shd w:val="clear" w:color="000000" w:fill="C0C0C0"/>
            <w:vAlign w:val="center"/>
          </w:tcPr>
          <w:p w:rsidR="008E43E2" w:rsidRPr="008B31C3" w:rsidRDefault="008E43E2" w:rsidP="007D49D8">
            <w:pPr>
              <w:jc w:val="center"/>
              <w:rPr>
                <w:rFonts w:ascii="Palatino Linotype" w:hAnsi="Palatino Linotype" w:cs="Arial"/>
                <w:bCs/>
                <w:i/>
                <w:sz w:val="20"/>
                <w:szCs w:val="20"/>
              </w:rPr>
            </w:pPr>
          </w:p>
        </w:tc>
        <w:tc>
          <w:tcPr>
            <w:tcW w:w="539"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bCs/>
                <w:i/>
                <w:sz w:val="20"/>
                <w:szCs w:val="20"/>
              </w:rPr>
            </w:pPr>
          </w:p>
        </w:tc>
        <w:tc>
          <w:tcPr>
            <w:tcW w:w="540"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bCs/>
                <w:i/>
                <w:sz w:val="20"/>
                <w:szCs w:val="20"/>
              </w:rPr>
            </w:pPr>
          </w:p>
        </w:tc>
        <w:tc>
          <w:tcPr>
            <w:tcW w:w="825"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bCs/>
                <w:i/>
                <w:sz w:val="20"/>
                <w:szCs w:val="20"/>
              </w:rPr>
            </w:pPr>
            <w:r w:rsidRPr="008B31C3">
              <w:rPr>
                <w:rFonts w:ascii="Palatino Linotype" w:hAnsi="Palatino Linotype" w:cs="Arial"/>
                <w:bCs/>
                <w:i/>
                <w:sz w:val="20"/>
                <w:szCs w:val="20"/>
              </w:rPr>
              <w:t>44</w:t>
            </w:r>
          </w:p>
        </w:tc>
      </w:tr>
      <w:tr w:rsidR="008E43E2" w:rsidRPr="008B31C3" w:rsidTr="007D49D8">
        <w:trPr>
          <w:trHeight w:val="300"/>
          <w:jc w:val="center"/>
        </w:trPr>
        <w:tc>
          <w:tcPr>
            <w:tcW w:w="1939" w:type="dxa"/>
            <w:vMerge/>
            <w:tcBorders>
              <w:left w:val="single" w:sz="4" w:space="0" w:color="auto"/>
              <w:right w:val="single" w:sz="4" w:space="0" w:color="auto"/>
            </w:tcBorders>
            <w:vAlign w:val="center"/>
          </w:tcPr>
          <w:p w:rsidR="008E43E2" w:rsidRPr="008B31C3" w:rsidRDefault="008E43E2" w:rsidP="004106C1">
            <w:pPr>
              <w:rPr>
                <w:rFonts w:ascii="Palatino Linotype" w:hAnsi="Palatino Linotype" w:cs="Arial"/>
                <w:sz w:val="20"/>
                <w:szCs w:val="20"/>
              </w:rPr>
            </w:pPr>
          </w:p>
        </w:tc>
        <w:tc>
          <w:tcPr>
            <w:tcW w:w="2468" w:type="dxa"/>
            <w:tcBorders>
              <w:top w:val="single" w:sz="4" w:space="0" w:color="auto"/>
              <w:left w:val="nil"/>
              <w:bottom w:val="single" w:sz="4" w:space="0" w:color="auto"/>
              <w:right w:val="single" w:sz="4" w:space="0" w:color="auto"/>
            </w:tcBorders>
            <w:vAlign w:val="center"/>
          </w:tcPr>
          <w:p w:rsidR="008E43E2" w:rsidRPr="008B31C3" w:rsidRDefault="008E43E2" w:rsidP="00684072">
            <w:pPr>
              <w:rPr>
                <w:rFonts w:ascii="Palatino Linotype" w:hAnsi="Palatino Linotype" w:cs="Arial"/>
                <w:b/>
                <w:bCs/>
                <w:sz w:val="20"/>
                <w:szCs w:val="20"/>
              </w:rPr>
            </w:pPr>
            <w:r w:rsidRPr="008B31C3">
              <w:rPr>
                <w:rFonts w:ascii="Palatino Linotype" w:hAnsi="Palatino Linotype" w:cs="Arial"/>
                <w:b/>
                <w:color w:val="000000"/>
                <w:sz w:val="20"/>
                <w:szCs w:val="20"/>
              </w:rPr>
              <w:t>Kézi könyvkötés gyakorlata</w:t>
            </w:r>
          </w:p>
        </w:tc>
        <w:tc>
          <w:tcPr>
            <w:tcW w:w="536" w:type="dxa"/>
            <w:tcBorders>
              <w:top w:val="single" w:sz="4" w:space="0" w:color="auto"/>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b/>
                <w:bCs/>
                <w:sz w:val="20"/>
                <w:szCs w:val="20"/>
              </w:rPr>
            </w:pPr>
          </w:p>
        </w:tc>
        <w:tc>
          <w:tcPr>
            <w:tcW w:w="537" w:type="dxa"/>
            <w:tcBorders>
              <w:top w:val="single" w:sz="4" w:space="0" w:color="auto"/>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b/>
                <w:bCs/>
                <w:sz w:val="20"/>
                <w:szCs w:val="20"/>
              </w:rPr>
            </w:pPr>
            <w:r w:rsidRPr="008B31C3">
              <w:rPr>
                <w:rFonts w:ascii="Palatino Linotype" w:hAnsi="Palatino Linotype" w:cs="Arial"/>
                <w:b/>
                <w:bCs/>
                <w:sz w:val="20"/>
                <w:szCs w:val="20"/>
              </w:rPr>
              <w:t>180</w:t>
            </w:r>
          </w:p>
        </w:tc>
        <w:tc>
          <w:tcPr>
            <w:tcW w:w="539" w:type="dxa"/>
            <w:tcBorders>
              <w:top w:val="single" w:sz="4" w:space="0" w:color="auto"/>
              <w:left w:val="nil"/>
              <w:bottom w:val="nil"/>
              <w:right w:val="single" w:sz="4" w:space="0" w:color="auto"/>
            </w:tcBorders>
            <w:shd w:val="clear" w:color="000000" w:fill="C0C0C0"/>
            <w:vAlign w:val="center"/>
          </w:tcPr>
          <w:p w:rsidR="008E43E2" w:rsidRPr="008B31C3" w:rsidRDefault="008E43E2">
            <w:pPr>
              <w:jc w:val="center"/>
              <w:rPr>
                <w:rFonts w:ascii="Palatino Linotype" w:hAnsi="Palatino Linotype" w:cs="Arial"/>
                <w:b/>
                <w:bCs/>
                <w:sz w:val="20"/>
                <w:szCs w:val="20"/>
              </w:rPr>
            </w:pPr>
          </w:p>
        </w:tc>
        <w:tc>
          <w:tcPr>
            <w:tcW w:w="536" w:type="dxa"/>
            <w:tcBorders>
              <w:top w:val="single" w:sz="4" w:space="0" w:color="auto"/>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b/>
                <w:bCs/>
                <w:sz w:val="20"/>
                <w:szCs w:val="20"/>
              </w:rPr>
            </w:pPr>
          </w:p>
        </w:tc>
        <w:tc>
          <w:tcPr>
            <w:tcW w:w="537" w:type="dxa"/>
            <w:tcBorders>
              <w:top w:val="single" w:sz="4" w:space="0" w:color="auto"/>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b/>
                <w:bCs/>
                <w:sz w:val="20"/>
                <w:szCs w:val="20"/>
              </w:rPr>
            </w:pPr>
            <w:r w:rsidRPr="008B31C3">
              <w:rPr>
                <w:rFonts w:ascii="Palatino Linotype" w:hAnsi="Palatino Linotype" w:cs="Arial"/>
                <w:b/>
                <w:bCs/>
                <w:sz w:val="20"/>
                <w:szCs w:val="20"/>
              </w:rPr>
              <w:t>108</w:t>
            </w:r>
          </w:p>
        </w:tc>
        <w:tc>
          <w:tcPr>
            <w:tcW w:w="539" w:type="dxa"/>
            <w:tcBorders>
              <w:top w:val="single" w:sz="4" w:space="0" w:color="auto"/>
              <w:left w:val="nil"/>
              <w:bottom w:val="nil"/>
              <w:right w:val="single" w:sz="4" w:space="0" w:color="auto"/>
            </w:tcBorders>
            <w:shd w:val="clear" w:color="000000" w:fill="C0C0C0"/>
            <w:vAlign w:val="center"/>
          </w:tcPr>
          <w:p w:rsidR="008E43E2" w:rsidRPr="008B31C3" w:rsidRDefault="008E43E2">
            <w:pPr>
              <w:jc w:val="center"/>
              <w:rPr>
                <w:rFonts w:ascii="Palatino Linotype" w:hAnsi="Palatino Linotype" w:cs="Arial"/>
                <w:b/>
                <w:bCs/>
                <w:sz w:val="20"/>
                <w:szCs w:val="20"/>
              </w:rPr>
            </w:pPr>
          </w:p>
        </w:tc>
        <w:tc>
          <w:tcPr>
            <w:tcW w:w="536" w:type="dxa"/>
            <w:tcBorders>
              <w:top w:val="single" w:sz="4" w:space="0" w:color="auto"/>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b/>
                <w:bCs/>
                <w:sz w:val="20"/>
                <w:szCs w:val="20"/>
              </w:rPr>
            </w:pPr>
          </w:p>
        </w:tc>
        <w:tc>
          <w:tcPr>
            <w:tcW w:w="537" w:type="dxa"/>
            <w:tcBorders>
              <w:top w:val="single" w:sz="4" w:space="0" w:color="auto"/>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b/>
                <w:bCs/>
                <w:sz w:val="20"/>
                <w:szCs w:val="20"/>
              </w:rPr>
            </w:pPr>
            <w:r w:rsidRPr="008B31C3">
              <w:rPr>
                <w:rFonts w:ascii="Palatino Linotype" w:hAnsi="Palatino Linotype" w:cs="Arial"/>
                <w:b/>
                <w:bCs/>
                <w:sz w:val="20"/>
                <w:szCs w:val="20"/>
              </w:rPr>
              <w:t>72</w:t>
            </w:r>
          </w:p>
        </w:tc>
        <w:tc>
          <w:tcPr>
            <w:tcW w:w="539" w:type="dxa"/>
            <w:tcBorders>
              <w:top w:val="single" w:sz="4" w:space="0" w:color="auto"/>
              <w:left w:val="nil"/>
              <w:bottom w:val="nil"/>
              <w:right w:val="single" w:sz="4" w:space="0" w:color="auto"/>
            </w:tcBorders>
            <w:shd w:val="clear" w:color="000000" w:fill="C0C0C0"/>
            <w:vAlign w:val="center"/>
          </w:tcPr>
          <w:p w:rsidR="008E43E2" w:rsidRPr="008B31C3" w:rsidRDefault="008E43E2">
            <w:pPr>
              <w:jc w:val="center"/>
              <w:rPr>
                <w:rFonts w:ascii="Palatino Linotype" w:hAnsi="Palatino Linotype" w:cs="Arial"/>
                <w:b/>
                <w:bCs/>
                <w:sz w:val="20"/>
                <w:szCs w:val="20"/>
              </w:rPr>
            </w:pPr>
          </w:p>
        </w:tc>
        <w:tc>
          <w:tcPr>
            <w:tcW w:w="539" w:type="dxa"/>
            <w:tcBorders>
              <w:top w:val="single" w:sz="4" w:space="0" w:color="auto"/>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b/>
                <w:bCs/>
                <w:sz w:val="20"/>
                <w:szCs w:val="20"/>
              </w:rPr>
            </w:pPr>
          </w:p>
        </w:tc>
        <w:tc>
          <w:tcPr>
            <w:tcW w:w="540" w:type="dxa"/>
            <w:tcBorders>
              <w:top w:val="single" w:sz="4" w:space="0" w:color="auto"/>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b/>
                <w:bCs/>
                <w:sz w:val="20"/>
                <w:szCs w:val="20"/>
              </w:rPr>
            </w:pPr>
          </w:p>
        </w:tc>
        <w:tc>
          <w:tcPr>
            <w:tcW w:w="825" w:type="dxa"/>
            <w:tcBorders>
              <w:top w:val="single" w:sz="4" w:space="0" w:color="auto"/>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b/>
                <w:bCs/>
                <w:sz w:val="20"/>
                <w:szCs w:val="20"/>
              </w:rPr>
            </w:pPr>
            <w:r w:rsidRPr="008B31C3">
              <w:rPr>
                <w:rFonts w:ascii="Palatino Linotype" w:hAnsi="Palatino Linotype" w:cs="Arial"/>
                <w:b/>
                <w:bCs/>
                <w:sz w:val="20"/>
                <w:szCs w:val="20"/>
              </w:rPr>
              <w:t>360</w:t>
            </w:r>
          </w:p>
        </w:tc>
      </w:tr>
      <w:tr w:rsidR="008E43E2" w:rsidRPr="008B31C3" w:rsidTr="00C1532F">
        <w:trPr>
          <w:trHeight w:val="300"/>
          <w:jc w:val="center"/>
        </w:trPr>
        <w:tc>
          <w:tcPr>
            <w:tcW w:w="1939" w:type="dxa"/>
            <w:vMerge/>
            <w:tcBorders>
              <w:left w:val="single" w:sz="4" w:space="0" w:color="auto"/>
              <w:right w:val="single" w:sz="4" w:space="0" w:color="auto"/>
            </w:tcBorders>
            <w:vAlign w:val="center"/>
          </w:tcPr>
          <w:p w:rsidR="008E43E2" w:rsidRPr="008B31C3" w:rsidRDefault="008E43E2" w:rsidP="004106C1">
            <w:pPr>
              <w:rPr>
                <w:rFonts w:ascii="Palatino Linotype" w:hAnsi="Palatino Linotype" w:cs="Arial"/>
                <w:sz w:val="20"/>
                <w:szCs w:val="20"/>
              </w:rPr>
            </w:pPr>
          </w:p>
        </w:tc>
        <w:tc>
          <w:tcPr>
            <w:tcW w:w="2468" w:type="dxa"/>
            <w:tcBorders>
              <w:top w:val="nil"/>
              <w:left w:val="nil"/>
              <w:bottom w:val="single" w:sz="4" w:space="0" w:color="auto"/>
              <w:right w:val="single" w:sz="4" w:space="0" w:color="auto"/>
            </w:tcBorders>
            <w:vAlign w:val="center"/>
          </w:tcPr>
          <w:p w:rsidR="008E43E2" w:rsidRPr="008B31C3" w:rsidRDefault="008E43E2" w:rsidP="00684072">
            <w:pPr>
              <w:rPr>
                <w:rFonts w:ascii="Palatino Linotype" w:hAnsi="Palatino Linotype" w:cs="Arial"/>
                <w:iCs/>
                <w:sz w:val="20"/>
                <w:szCs w:val="20"/>
              </w:rPr>
            </w:pPr>
            <w:r w:rsidRPr="008B31C3">
              <w:rPr>
                <w:rFonts w:ascii="Palatino Linotype" w:hAnsi="Palatino Linotype" w:cs="Arial"/>
                <w:iCs/>
                <w:sz w:val="20"/>
                <w:szCs w:val="20"/>
              </w:rPr>
              <w:t>Kötészeti anyagok vizsgálata</w:t>
            </w:r>
          </w:p>
        </w:tc>
        <w:tc>
          <w:tcPr>
            <w:tcW w:w="536"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bCs/>
                <w:i/>
                <w:sz w:val="20"/>
                <w:szCs w:val="20"/>
              </w:rPr>
            </w:pPr>
          </w:p>
        </w:tc>
        <w:tc>
          <w:tcPr>
            <w:tcW w:w="537"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bCs/>
                <w:i/>
                <w:sz w:val="20"/>
                <w:szCs w:val="20"/>
              </w:rPr>
            </w:pPr>
            <w:r w:rsidRPr="008B31C3">
              <w:rPr>
                <w:rFonts w:ascii="Palatino Linotype" w:hAnsi="Palatino Linotype" w:cs="Arial"/>
                <w:bCs/>
                <w:i/>
                <w:sz w:val="20"/>
                <w:szCs w:val="20"/>
              </w:rPr>
              <w:t>36</w:t>
            </w:r>
          </w:p>
        </w:tc>
        <w:tc>
          <w:tcPr>
            <w:tcW w:w="539" w:type="dxa"/>
            <w:tcBorders>
              <w:top w:val="nil"/>
              <w:left w:val="nil"/>
              <w:bottom w:val="nil"/>
              <w:right w:val="single" w:sz="4" w:space="0" w:color="auto"/>
            </w:tcBorders>
            <w:shd w:val="clear" w:color="000000" w:fill="C0C0C0"/>
            <w:vAlign w:val="center"/>
          </w:tcPr>
          <w:p w:rsidR="008E43E2" w:rsidRPr="008B31C3" w:rsidRDefault="008E43E2" w:rsidP="007D49D8">
            <w:pPr>
              <w:jc w:val="center"/>
              <w:rPr>
                <w:rFonts w:ascii="Palatino Linotype" w:hAnsi="Palatino Linotype" w:cs="Arial"/>
                <w:bCs/>
                <w:i/>
                <w:sz w:val="20"/>
                <w:szCs w:val="20"/>
              </w:rPr>
            </w:pPr>
          </w:p>
        </w:tc>
        <w:tc>
          <w:tcPr>
            <w:tcW w:w="536"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bCs/>
                <w:i/>
                <w:sz w:val="20"/>
                <w:szCs w:val="20"/>
              </w:rPr>
            </w:pPr>
          </w:p>
        </w:tc>
        <w:tc>
          <w:tcPr>
            <w:tcW w:w="537"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bCs/>
                <w:i/>
                <w:sz w:val="20"/>
                <w:szCs w:val="20"/>
              </w:rPr>
            </w:pPr>
            <w:r w:rsidRPr="008B31C3">
              <w:rPr>
                <w:rFonts w:ascii="Palatino Linotype" w:hAnsi="Palatino Linotype" w:cs="Arial"/>
                <w:bCs/>
                <w:i/>
                <w:sz w:val="20"/>
                <w:szCs w:val="20"/>
              </w:rPr>
              <w:t>36</w:t>
            </w:r>
          </w:p>
        </w:tc>
        <w:tc>
          <w:tcPr>
            <w:tcW w:w="539" w:type="dxa"/>
            <w:tcBorders>
              <w:top w:val="nil"/>
              <w:left w:val="nil"/>
              <w:bottom w:val="nil"/>
              <w:right w:val="single" w:sz="4" w:space="0" w:color="auto"/>
            </w:tcBorders>
            <w:shd w:val="clear" w:color="000000" w:fill="C0C0C0"/>
            <w:vAlign w:val="center"/>
          </w:tcPr>
          <w:p w:rsidR="008E43E2" w:rsidRPr="008B31C3" w:rsidRDefault="008E43E2" w:rsidP="007D49D8">
            <w:pPr>
              <w:jc w:val="center"/>
              <w:rPr>
                <w:rFonts w:ascii="Palatino Linotype" w:hAnsi="Palatino Linotype" w:cs="Arial"/>
                <w:bCs/>
                <w:i/>
                <w:sz w:val="20"/>
                <w:szCs w:val="20"/>
              </w:rPr>
            </w:pPr>
          </w:p>
        </w:tc>
        <w:tc>
          <w:tcPr>
            <w:tcW w:w="536"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bCs/>
                <w:i/>
                <w:sz w:val="20"/>
                <w:szCs w:val="20"/>
              </w:rPr>
            </w:pPr>
          </w:p>
        </w:tc>
        <w:tc>
          <w:tcPr>
            <w:tcW w:w="537"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bCs/>
                <w:i/>
                <w:sz w:val="20"/>
                <w:szCs w:val="20"/>
              </w:rPr>
            </w:pPr>
          </w:p>
        </w:tc>
        <w:tc>
          <w:tcPr>
            <w:tcW w:w="539" w:type="dxa"/>
            <w:tcBorders>
              <w:top w:val="nil"/>
              <w:left w:val="nil"/>
              <w:bottom w:val="nil"/>
              <w:right w:val="single" w:sz="4" w:space="0" w:color="auto"/>
            </w:tcBorders>
            <w:shd w:val="clear" w:color="000000" w:fill="C0C0C0"/>
            <w:vAlign w:val="center"/>
          </w:tcPr>
          <w:p w:rsidR="008E43E2" w:rsidRPr="008B31C3" w:rsidRDefault="008E43E2" w:rsidP="007D49D8">
            <w:pPr>
              <w:jc w:val="center"/>
              <w:rPr>
                <w:rFonts w:ascii="Palatino Linotype" w:hAnsi="Palatino Linotype" w:cs="Arial"/>
                <w:bCs/>
                <w:i/>
                <w:sz w:val="20"/>
                <w:szCs w:val="20"/>
              </w:rPr>
            </w:pPr>
          </w:p>
        </w:tc>
        <w:tc>
          <w:tcPr>
            <w:tcW w:w="539"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bCs/>
                <w:i/>
                <w:sz w:val="20"/>
                <w:szCs w:val="20"/>
              </w:rPr>
            </w:pPr>
          </w:p>
        </w:tc>
        <w:tc>
          <w:tcPr>
            <w:tcW w:w="540"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bCs/>
                <w:i/>
                <w:sz w:val="20"/>
                <w:szCs w:val="20"/>
              </w:rPr>
            </w:pPr>
          </w:p>
        </w:tc>
        <w:tc>
          <w:tcPr>
            <w:tcW w:w="825" w:type="dxa"/>
            <w:tcBorders>
              <w:top w:val="nil"/>
              <w:left w:val="nil"/>
              <w:bottom w:val="single" w:sz="4" w:space="0" w:color="auto"/>
              <w:right w:val="single" w:sz="4" w:space="0" w:color="auto"/>
            </w:tcBorders>
            <w:vAlign w:val="center"/>
          </w:tcPr>
          <w:p w:rsidR="008E43E2" w:rsidRPr="008B31C3" w:rsidRDefault="008E43E2">
            <w:pPr>
              <w:jc w:val="center"/>
              <w:rPr>
                <w:rFonts w:ascii="Palatino Linotype" w:hAnsi="Palatino Linotype" w:cs="Arial"/>
                <w:bCs/>
                <w:i/>
                <w:sz w:val="20"/>
                <w:szCs w:val="20"/>
              </w:rPr>
            </w:pPr>
            <w:r w:rsidRPr="008B31C3">
              <w:rPr>
                <w:rFonts w:ascii="Palatino Linotype" w:hAnsi="Palatino Linotype" w:cs="Arial"/>
                <w:bCs/>
                <w:i/>
                <w:sz w:val="20"/>
                <w:szCs w:val="20"/>
              </w:rPr>
              <w:t>72</w:t>
            </w:r>
          </w:p>
        </w:tc>
      </w:tr>
      <w:tr w:rsidR="008E43E2" w:rsidRPr="008B31C3" w:rsidTr="00C1532F">
        <w:trPr>
          <w:trHeight w:val="300"/>
          <w:jc w:val="center"/>
        </w:trPr>
        <w:tc>
          <w:tcPr>
            <w:tcW w:w="1939" w:type="dxa"/>
            <w:vMerge/>
            <w:tcBorders>
              <w:left w:val="single" w:sz="4" w:space="0" w:color="auto"/>
              <w:right w:val="single" w:sz="4" w:space="0" w:color="auto"/>
            </w:tcBorders>
            <w:vAlign w:val="center"/>
          </w:tcPr>
          <w:p w:rsidR="008E43E2" w:rsidRPr="008B31C3" w:rsidRDefault="008E43E2" w:rsidP="004106C1">
            <w:pPr>
              <w:rPr>
                <w:rFonts w:ascii="Palatino Linotype" w:hAnsi="Palatino Linotype" w:cs="Arial"/>
                <w:sz w:val="20"/>
                <w:szCs w:val="20"/>
              </w:rPr>
            </w:pPr>
          </w:p>
        </w:tc>
        <w:tc>
          <w:tcPr>
            <w:tcW w:w="2468" w:type="dxa"/>
            <w:tcBorders>
              <w:top w:val="nil"/>
              <w:left w:val="nil"/>
              <w:bottom w:val="single" w:sz="4" w:space="0" w:color="auto"/>
              <w:right w:val="single" w:sz="4" w:space="0" w:color="auto"/>
            </w:tcBorders>
            <w:vAlign w:val="center"/>
          </w:tcPr>
          <w:p w:rsidR="008E43E2" w:rsidRPr="008B31C3" w:rsidRDefault="008E43E2" w:rsidP="00753986">
            <w:pPr>
              <w:rPr>
                <w:rFonts w:ascii="Palatino Linotype" w:hAnsi="Palatino Linotype" w:cs="Arial"/>
                <w:iCs/>
                <w:sz w:val="20"/>
                <w:szCs w:val="20"/>
              </w:rPr>
            </w:pPr>
            <w:r w:rsidRPr="008B31C3">
              <w:rPr>
                <w:rFonts w:ascii="Palatino Linotype" w:hAnsi="Palatino Linotype" w:cs="Arial"/>
                <w:iCs/>
                <w:sz w:val="20"/>
                <w:szCs w:val="20"/>
              </w:rPr>
              <w:t>Könyvkötés</w:t>
            </w:r>
          </w:p>
        </w:tc>
        <w:tc>
          <w:tcPr>
            <w:tcW w:w="536"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bCs/>
                <w:i/>
                <w:sz w:val="20"/>
                <w:szCs w:val="20"/>
              </w:rPr>
            </w:pPr>
          </w:p>
        </w:tc>
        <w:tc>
          <w:tcPr>
            <w:tcW w:w="537"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bCs/>
                <w:i/>
                <w:sz w:val="20"/>
                <w:szCs w:val="20"/>
              </w:rPr>
            </w:pPr>
            <w:r w:rsidRPr="008B31C3">
              <w:rPr>
                <w:rFonts w:ascii="Palatino Linotype" w:hAnsi="Palatino Linotype" w:cs="Arial"/>
                <w:bCs/>
                <w:i/>
                <w:sz w:val="20"/>
                <w:szCs w:val="20"/>
              </w:rPr>
              <w:t>63</w:t>
            </w:r>
          </w:p>
        </w:tc>
        <w:tc>
          <w:tcPr>
            <w:tcW w:w="539" w:type="dxa"/>
            <w:tcBorders>
              <w:top w:val="nil"/>
              <w:left w:val="nil"/>
              <w:bottom w:val="nil"/>
              <w:right w:val="single" w:sz="4" w:space="0" w:color="auto"/>
            </w:tcBorders>
            <w:shd w:val="clear" w:color="000000" w:fill="C0C0C0"/>
            <w:vAlign w:val="center"/>
          </w:tcPr>
          <w:p w:rsidR="008E43E2" w:rsidRPr="008B31C3" w:rsidRDefault="008E43E2" w:rsidP="007D49D8">
            <w:pPr>
              <w:jc w:val="center"/>
              <w:rPr>
                <w:rFonts w:ascii="Palatino Linotype" w:hAnsi="Palatino Linotype" w:cs="Arial"/>
                <w:bCs/>
                <w:i/>
                <w:sz w:val="20"/>
                <w:szCs w:val="20"/>
              </w:rPr>
            </w:pPr>
          </w:p>
        </w:tc>
        <w:tc>
          <w:tcPr>
            <w:tcW w:w="536"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bCs/>
                <w:i/>
                <w:sz w:val="20"/>
                <w:szCs w:val="20"/>
              </w:rPr>
            </w:pPr>
          </w:p>
        </w:tc>
        <w:tc>
          <w:tcPr>
            <w:tcW w:w="537"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bCs/>
                <w:i/>
                <w:sz w:val="20"/>
                <w:szCs w:val="20"/>
              </w:rPr>
            </w:pPr>
            <w:r w:rsidRPr="008B31C3">
              <w:rPr>
                <w:rFonts w:ascii="Palatino Linotype" w:hAnsi="Palatino Linotype" w:cs="Arial"/>
                <w:bCs/>
                <w:i/>
                <w:sz w:val="20"/>
                <w:szCs w:val="20"/>
              </w:rPr>
              <w:t>45</w:t>
            </w:r>
          </w:p>
        </w:tc>
        <w:tc>
          <w:tcPr>
            <w:tcW w:w="539" w:type="dxa"/>
            <w:tcBorders>
              <w:top w:val="nil"/>
              <w:left w:val="nil"/>
              <w:bottom w:val="nil"/>
              <w:right w:val="single" w:sz="4" w:space="0" w:color="auto"/>
            </w:tcBorders>
            <w:shd w:val="clear" w:color="000000" w:fill="C0C0C0"/>
            <w:vAlign w:val="center"/>
          </w:tcPr>
          <w:p w:rsidR="008E43E2" w:rsidRPr="008B31C3" w:rsidRDefault="008E43E2" w:rsidP="007D49D8">
            <w:pPr>
              <w:jc w:val="center"/>
              <w:rPr>
                <w:rFonts w:ascii="Palatino Linotype" w:hAnsi="Palatino Linotype" w:cs="Arial"/>
                <w:bCs/>
                <w:i/>
                <w:sz w:val="20"/>
                <w:szCs w:val="20"/>
              </w:rPr>
            </w:pPr>
          </w:p>
        </w:tc>
        <w:tc>
          <w:tcPr>
            <w:tcW w:w="536"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bCs/>
                <w:i/>
                <w:sz w:val="20"/>
                <w:szCs w:val="20"/>
              </w:rPr>
            </w:pPr>
          </w:p>
        </w:tc>
        <w:tc>
          <w:tcPr>
            <w:tcW w:w="537"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bCs/>
                <w:i/>
                <w:sz w:val="20"/>
                <w:szCs w:val="20"/>
              </w:rPr>
            </w:pPr>
            <w:r w:rsidRPr="008B31C3">
              <w:rPr>
                <w:rFonts w:ascii="Palatino Linotype" w:hAnsi="Palatino Linotype" w:cs="Arial"/>
                <w:bCs/>
                <w:i/>
                <w:sz w:val="20"/>
                <w:szCs w:val="20"/>
              </w:rPr>
              <w:t>36</w:t>
            </w:r>
          </w:p>
        </w:tc>
        <w:tc>
          <w:tcPr>
            <w:tcW w:w="539" w:type="dxa"/>
            <w:tcBorders>
              <w:top w:val="nil"/>
              <w:left w:val="nil"/>
              <w:bottom w:val="nil"/>
              <w:right w:val="single" w:sz="4" w:space="0" w:color="auto"/>
            </w:tcBorders>
            <w:shd w:val="clear" w:color="000000" w:fill="C0C0C0"/>
            <w:vAlign w:val="center"/>
          </w:tcPr>
          <w:p w:rsidR="008E43E2" w:rsidRPr="008B31C3" w:rsidRDefault="008E43E2" w:rsidP="007D49D8">
            <w:pPr>
              <w:jc w:val="center"/>
              <w:rPr>
                <w:rFonts w:ascii="Palatino Linotype" w:hAnsi="Palatino Linotype" w:cs="Arial"/>
                <w:bCs/>
                <w:i/>
                <w:sz w:val="20"/>
                <w:szCs w:val="20"/>
              </w:rPr>
            </w:pPr>
          </w:p>
        </w:tc>
        <w:tc>
          <w:tcPr>
            <w:tcW w:w="539"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bCs/>
                <w:i/>
                <w:sz w:val="20"/>
                <w:szCs w:val="20"/>
              </w:rPr>
            </w:pPr>
          </w:p>
        </w:tc>
        <w:tc>
          <w:tcPr>
            <w:tcW w:w="540"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bCs/>
                <w:i/>
                <w:sz w:val="20"/>
                <w:szCs w:val="20"/>
              </w:rPr>
            </w:pPr>
          </w:p>
        </w:tc>
        <w:tc>
          <w:tcPr>
            <w:tcW w:w="825" w:type="dxa"/>
            <w:tcBorders>
              <w:top w:val="nil"/>
              <w:left w:val="nil"/>
              <w:bottom w:val="single" w:sz="4" w:space="0" w:color="auto"/>
              <w:right w:val="single" w:sz="4" w:space="0" w:color="auto"/>
            </w:tcBorders>
            <w:vAlign w:val="center"/>
          </w:tcPr>
          <w:p w:rsidR="008E43E2" w:rsidRPr="008B31C3" w:rsidRDefault="008E43E2">
            <w:pPr>
              <w:jc w:val="center"/>
              <w:rPr>
                <w:rFonts w:ascii="Palatino Linotype" w:hAnsi="Palatino Linotype" w:cs="Arial"/>
                <w:bCs/>
                <w:i/>
                <w:sz w:val="20"/>
                <w:szCs w:val="20"/>
              </w:rPr>
            </w:pPr>
            <w:r w:rsidRPr="008B31C3">
              <w:rPr>
                <w:rFonts w:ascii="Palatino Linotype" w:hAnsi="Palatino Linotype" w:cs="Arial"/>
                <w:bCs/>
                <w:i/>
                <w:sz w:val="20"/>
                <w:szCs w:val="20"/>
              </w:rPr>
              <w:t>144</w:t>
            </w:r>
          </w:p>
        </w:tc>
      </w:tr>
      <w:tr w:rsidR="008E43E2" w:rsidRPr="008B31C3" w:rsidTr="00C1532F">
        <w:trPr>
          <w:trHeight w:val="300"/>
          <w:jc w:val="center"/>
        </w:trPr>
        <w:tc>
          <w:tcPr>
            <w:tcW w:w="1939" w:type="dxa"/>
            <w:vMerge/>
            <w:tcBorders>
              <w:left w:val="single" w:sz="4" w:space="0" w:color="auto"/>
              <w:right w:val="single" w:sz="4" w:space="0" w:color="auto"/>
            </w:tcBorders>
            <w:vAlign w:val="center"/>
          </w:tcPr>
          <w:p w:rsidR="008E43E2" w:rsidRPr="008B31C3" w:rsidRDefault="008E43E2" w:rsidP="004106C1">
            <w:pPr>
              <w:rPr>
                <w:rFonts w:ascii="Palatino Linotype" w:hAnsi="Palatino Linotype" w:cs="Arial"/>
                <w:sz w:val="20"/>
                <w:szCs w:val="20"/>
              </w:rPr>
            </w:pPr>
          </w:p>
        </w:tc>
        <w:tc>
          <w:tcPr>
            <w:tcW w:w="2468" w:type="dxa"/>
            <w:tcBorders>
              <w:top w:val="nil"/>
              <w:left w:val="nil"/>
              <w:bottom w:val="single" w:sz="4" w:space="0" w:color="auto"/>
              <w:right w:val="single" w:sz="4" w:space="0" w:color="auto"/>
            </w:tcBorders>
            <w:vAlign w:val="center"/>
          </w:tcPr>
          <w:p w:rsidR="008E43E2" w:rsidRPr="008B31C3" w:rsidRDefault="008E43E2" w:rsidP="00684072">
            <w:pPr>
              <w:rPr>
                <w:rFonts w:ascii="Palatino Linotype" w:hAnsi="Palatino Linotype" w:cs="Arial"/>
                <w:iCs/>
                <w:sz w:val="20"/>
                <w:szCs w:val="20"/>
              </w:rPr>
            </w:pPr>
            <w:r w:rsidRPr="008B31C3">
              <w:rPr>
                <w:rFonts w:ascii="Palatino Linotype" w:hAnsi="Palatino Linotype" w:cs="Arial"/>
                <w:iCs/>
                <w:sz w:val="20"/>
                <w:szCs w:val="20"/>
              </w:rPr>
              <w:t>Kötészeti műveletek</w:t>
            </w:r>
          </w:p>
        </w:tc>
        <w:tc>
          <w:tcPr>
            <w:tcW w:w="536"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bCs/>
                <w:i/>
                <w:sz w:val="20"/>
                <w:szCs w:val="20"/>
              </w:rPr>
            </w:pPr>
          </w:p>
        </w:tc>
        <w:tc>
          <w:tcPr>
            <w:tcW w:w="537"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bCs/>
                <w:i/>
                <w:sz w:val="20"/>
                <w:szCs w:val="20"/>
              </w:rPr>
            </w:pPr>
            <w:r w:rsidRPr="008B31C3">
              <w:rPr>
                <w:rFonts w:ascii="Palatino Linotype" w:hAnsi="Palatino Linotype" w:cs="Arial"/>
                <w:bCs/>
                <w:i/>
                <w:sz w:val="20"/>
                <w:szCs w:val="20"/>
              </w:rPr>
              <w:t>63</w:t>
            </w:r>
          </w:p>
        </w:tc>
        <w:tc>
          <w:tcPr>
            <w:tcW w:w="539" w:type="dxa"/>
            <w:tcBorders>
              <w:top w:val="nil"/>
              <w:left w:val="nil"/>
              <w:bottom w:val="nil"/>
              <w:right w:val="single" w:sz="4" w:space="0" w:color="auto"/>
            </w:tcBorders>
            <w:shd w:val="clear" w:color="000000" w:fill="C0C0C0"/>
            <w:vAlign w:val="center"/>
          </w:tcPr>
          <w:p w:rsidR="008E43E2" w:rsidRPr="008B31C3" w:rsidRDefault="008E43E2" w:rsidP="007D49D8">
            <w:pPr>
              <w:jc w:val="center"/>
              <w:rPr>
                <w:rFonts w:ascii="Palatino Linotype" w:hAnsi="Palatino Linotype" w:cs="Arial"/>
                <w:bCs/>
                <w:i/>
                <w:sz w:val="20"/>
                <w:szCs w:val="20"/>
              </w:rPr>
            </w:pPr>
          </w:p>
        </w:tc>
        <w:tc>
          <w:tcPr>
            <w:tcW w:w="536"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bCs/>
                <w:i/>
                <w:sz w:val="20"/>
                <w:szCs w:val="20"/>
              </w:rPr>
            </w:pPr>
          </w:p>
        </w:tc>
        <w:tc>
          <w:tcPr>
            <w:tcW w:w="537"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bCs/>
                <w:i/>
                <w:sz w:val="20"/>
                <w:szCs w:val="20"/>
              </w:rPr>
            </w:pPr>
            <w:r w:rsidRPr="008B31C3">
              <w:rPr>
                <w:rFonts w:ascii="Palatino Linotype" w:hAnsi="Palatino Linotype" w:cs="Arial"/>
                <w:bCs/>
                <w:i/>
                <w:sz w:val="20"/>
                <w:szCs w:val="20"/>
              </w:rPr>
              <w:t>45</w:t>
            </w:r>
          </w:p>
        </w:tc>
        <w:tc>
          <w:tcPr>
            <w:tcW w:w="539" w:type="dxa"/>
            <w:tcBorders>
              <w:top w:val="nil"/>
              <w:left w:val="nil"/>
              <w:bottom w:val="nil"/>
              <w:right w:val="single" w:sz="4" w:space="0" w:color="auto"/>
            </w:tcBorders>
            <w:shd w:val="clear" w:color="000000" w:fill="C0C0C0"/>
            <w:vAlign w:val="center"/>
          </w:tcPr>
          <w:p w:rsidR="008E43E2" w:rsidRPr="008B31C3" w:rsidRDefault="008E43E2" w:rsidP="007D49D8">
            <w:pPr>
              <w:jc w:val="center"/>
              <w:rPr>
                <w:rFonts w:ascii="Palatino Linotype" w:hAnsi="Palatino Linotype" w:cs="Arial"/>
                <w:bCs/>
                <w:i/>
                <w:sz w:val="20"/>
                <w:szCs w:val="20"/>
              </w:rPr>
            </w:pPr>
          </w:p>
        </w:tc>
        <w:tc>
          <w:tcPr>
            <w:tcW w:w="536"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bCs/>
                <w:i/>
                <w:sz w:val="20"/>
                <w:szCs w:val="20"/>
              </w:rPr>
            </w:pPr>
          </w:p>
        </w:tc>
        <w:tc>
          <w:tcPr>
            <w:tcW w:w="537"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bCs/>
                <w:i/>
                <w:sz w:val="20"/>
                <w:szCs w:val="20"/>
              </w:rPr>
            </w:pPr>
            <w:r w:rsidRPr="008B31C3">
              <w:rPr>
                <w:rFonts w:ascii="Palatino Linotype" w:hAnsi="Palatino Linotype" w:cs="Arial"/>
                <w:bCs/>
                <w:i/>
                <w:sz w:val="20"/>
                <w:szCs w:val="20"/>
              </w:rPr>
              <w:t>36</w:t>
            </w:r>
          </w:p>
        </w:tc>
        <w:tc>
          <w:tcPr>
            <w:tcW w:w="539" w:type="dxa"/>
            <w:tcBorders>
              <w:top w:val="nil"/>
              <w:left w:val="nil"/>
              <w:bottom w:val="nil"/>
              <w:right w:val="single" w:sz="4" w:space="0" w:color="auto"/>
            </w:tcBorders>
            <w:shd w:val="clear" w:color="000000" w:fill="C0C0C0"/>
            <w:vAlign w:val="center"/>
          </w:tcPr>
          <w:p w:rsidR="008E43E2" w:rsidRPr="008B31C3" w:rsidRDefault="008E43E2" w:rsidP="007D49D8">
            <w:pPr>
              <w:jc w:val="center"/>
              <w:rPr>
                <w:rFonts w:ascii="Palatino Linotype" w:hAnsi="Palatino Linotype" w:cs="Arial"/>
                <w:bCs/>
                <w:i/>
                <w:sz w:val="20"/>
                <w:szCs w:val="20"/>
              </w:rPr>
            </w:pPr>
          </w:p>
        </w:tc>
        <w:tc>
          <w:tcPr>
            <w:tcW w:w="539"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bCs/>
                <w:i/>
                <w:sz w:val="20"/>
                <w:szCs w:val="20"/>
              </w:rPr>
            </w:pPr>
          </w:p>
        </w:tc>
        <w:tc>
          <w:tcPr>
            <w:tcW w:w="540"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bCs/>
                <w:i/>
                <w:sz w:val="20"/>
                <w:szCs w:val="20"/>
              </w:rPr>
            </w:pPr>
          </w:p>
        </w:tc>
        <w:tc>
          <w:tcPr>
            <w:tcW w:w="825" w:type="dxa"/>
            <w:tcBorders>
              <w:top w:val="nil"/>
              <w:left w:val="nil"/>
              <w:bottom w:val="single" w:sz="4" w:space="0" w:color="auto"/>
              <w:right w:val="single" w:sz="4" w:space="0" w:color="auto"/>
            </w:tcBorders>
            <w:vAlign w:val="center"/>
          </w:tcPr>
          <w:p w:rsidR="008E43E2" w:rsidRPr="008B31C3" w:rsidRDefault="008E43E2">
            <w:pPr>
              <w:jc w:val="center"/>
              <w:rPr>
                <w:rFonts w:ascii="Palatino Linotype" w:hAnsi="Palatino Linotype" w:cs="Arial"/>
                <w:bCs/>
                <w:i/>
                <w:sz w:val="20"/>
                <w:szCs w:val="20"/>
              </w:rPr>
            </w:pPr>
            <w:r w:rsidRPr="008B31C3">
              <w:rPr>
                <w:rFonts w:ascii="Palatino Linotype" w:hAnsi="Palatino Linotype" w:cs="Arial"/>
                <w:bCs/>
                <w:i/>
                <w:sz w:val="20"/>
                <w:szCs w:val="20"/>
              </w:rPr>
              <w:t>144</w:t>
            </w:r>
          </w:p>
        </w:tc>
      </w:tr>
      <w:tr w:rsidR="008E43E2" w:rsidRPr="008B31C3" w:rsidTr="008B31C3">
        <w:trPr>
          <w:trHeight w:val="300"/>
          <w:jc w:val="center"/>
        </w:trPr>
        <w:tc>
          <w:tcPr>
            <w:tcW w:w="1939" w:type="dxa"/>
            <w:vMerge w:val="restart"/>
            <w:tcBorders>
              <w:top w:val="single" w:sz="4" w:space="0" w:color="auto"/>
              <w:left w:val="single" w:sz="4" w:space="0" w:color="auto"/>
              <w:right w:val="single" w:sz="4" w:space="0" w:color="auto"/>
            </w:tcBorders>
            <w:vAlign w:val="center"/>
          </w:tcPr>
          <w:p w:rsidR="008E43E2" w:rsidRPr="008B31C3" w:rsidRDefault="008E43E2" w:rsidP="008B31C3">
            <w:pPr>
              <w:jc w:val="center"/>
              <w:rPr>
                <w:rFonts w:ascii="Palatino Linotype" w:hAnsi="Palatino Linotype" w:cs="Arial"/>
                <w:sz w:val="20"/>
                <w:szCs w:val="20"/>
              </w:rPr>
            </w:pPr>
            <w:r w:rsidRPr="008B31C3">
              <w:rPr>
                <w:rFonts w:ascii="Palatino Linotype" w:hAnsi="Palatino Linotype" w:cs="Arial"/>
                <w:sz w:val="20"/>
                <w:szCs w:val="20"/>
              </w:rPr>
              <w:t>10238-12</w:t>
            </w:r>
          </w:p>
          <w:p w:rsidR="008E43E2" w:rsidRPr="008B31C3" w:rsidRDefault="008E43E2" w:rsidP="008B31C3">
            <w:pPr>
              <w:jc w:val="center"/>
              <w:rPr>
                <w:rFonts w:ascii="Palatino Linotype" w:hAnsi="Palatino Linotype" w:cs="Arial"/>
                <w:sz w:val="20"/>
                <w:szCs w:val="20"/>
              </w:rPr>
            </w:pPr>
            <w:r w:rsidRPr="008B31C3">
              <w:rPr>
                <w:rFonts w:ascii="Palatino Linotype" w:hAnsi="Palatino Linotype" w:cs="Arial"/>
                <w:sz w:val="20"/>
                <w:szCs w:val="20"/>
              </w:rPr>
              <w:t>Munkajog, munkabiztonság</w:t>
            </w:r>
          </w:p>
        </w:tc>
        <w:tc>
          <w:tcPr>
            <w:tcW w:w="2468" w:type="dxa"/>
            <w:tcBorders>
              <w:top w:val="nil"/>
              <w:left w:val="nil"/>
              <w:bottom w:val="single" w:sz="4" w:space="0" w:color="auto"/>
              <w:right w:val="single" w:sz="4" w:space="0" w:color="auto"/>
            </w:tcBorders>
            <w:vAlign w:val="center"/>
          </w:tcPr>
          <w:p w:rsidR="008E43E2" w:rsidRPr="008B31C3" w:rsidRDefault="008E43E2" w:rsidP="00684072">
            <w:pPr>
              <w:rPr>
                <w:rFonts w:ascii="Palatino Linotype" w:hAnsi="Palatino Linotype" w:cs="Arial"/>
                <w:b/>
                <w:bCs/>
                <w:sz w:val="20"/>
                <w:szCs w:val="20"/>
              </w:rPr>
            </w:pPr>
            <w:r w:rsidRPr="008B31C3">
              <w:rPr>
                <w:rFonts w:ascii="Palatino Linotype" w:hAnsi="Palatino Linotype" w:cs="Arial"/>
                <w:b/>
                <w:color w:val="000000"/>
                <w:sz w:val="20"/>
                <w:szCs w:val="20"/>
              </w:rPr>
              <w:t>Jogi alapismeretek</w:t>
            </w:r>
          </w:p>
        </w:tc>
        <w:tc>
          <w:tcPr>
            <w:tcW w:w="536"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b/>
                <w:bCs/>
                <w:sz w:val="20"/>
                <w:szCs w:val="20"/>
              </w:rPr>
            </w:pPr>
          </w:p>
        </w:tc>
        <w:tc>
          <w:tcPr>
            <w:tcW w:w="537"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b/>
                <w:bCs/>
                <w:sz w:val="20"/>
                <w:szCs w:val="20"/>
              </w:rPr>
            </w:pPr>
          </w:p>
        </w:tc>
        <w:tc>
          <w:tcPr>
            <w:tcW w:w="539" w:type="dxa"/>
            <w:tcBorders>
              <w:top w:val="nil"/>
              <w:left w:val="nil"/>
              <w:bottom w:val="nil"/>
              <w:right w:val="single" w:sz="4" w:space="0" w:color="auto"/>
            </w:tcBorders>
            <w:shd w:val="clear" w:color="000000" w:fill="C0C0C0"/>
            <w:vAlign w:val="center"/>
          </w:tcPr>
          <w:p w:rsidR="008E43E2" w:rsidRPr="008B31C3" w:rsidRDefault="008E43E2">
            <w:pPr>
              <w:jc w:val="center"/>
              <w:rPr>
                <w:rFonts w:ascii="Palatino Linotype" w:hAnsi="Palatino Linotype" w:cs="Arial"/>
                <w:b/>
                <w:bCs/>
                <w:sz w:val="20"/>
                <w:szCs w:val="20"/>
              </w:rPr>
            </w:pPr>
          </w:p>
        </w:tc>
        <w:tc>
          <w:tcPr>
            <w:tcW w:w="536"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b/>
                <w:bCs/>
                <w:sz w:val="20"/>
                <w:szCs w:val="20"/>
              </w:rPr>
            </w:pPr>
          </w:p>
        </w:tc>
        <w:tc>
          <w:tcPr>
            <w:tcW w:w="537"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b/>
                <w:bCs/>
                <w:sz w:val="20"/>
                <w:szCs w:val="20"/>
              </w:rPr>
            </w:pPr>
          </w:p>
        </w:tc>
        <w:tc>
          <w:tcPr>
            <w:tcW w:w="539" w:type="dxa"/>
            <w:tcBorders>
              <w:top w:val="nil"/>
              <w:left w:val="nil"/>
              <w:bottom w:val="nil"/>
              <w:right w:val="single" w:sz="4" w:space="0" w:color="auto"/>
            </w:tcBorders>
            <w:shd w:val="clear" w:color="000000" w:fill="C0C0C0"/>
            <w:vAlign w:val="center"/>
          </w:tcPr>
          <w:p w:rsidR="008E43E2" w:rsidRPr="008B31C3" w:rsidRDefault="008E43E2">
            <w:pPr>
              <w:jc w:val="center"/>
              <w:rPr>
                <w:rFonts w:ascii="Palatino Linotype" w:hAnsi="Palatino Linotype" w:cs="Arial"/>
                <w:b/>
                <w:bCs/>
                <w:sz w:val="20"/>
                <w:szCs w:val="20"/>
              </w:rPr>
            </w:pPr>
          </w:p>
        </w:tc>
        <w:tc>
          <w:tcPr>
            <w:tcW w:w="536"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b/>
                <w:bCs/>
                <w:sz w:val="20"/>
                <w:szCs w:val="20"/>
              </w:rPr>
            </w:pPr>
          </w:p>
        </w:tc>
        <w:tc>
          <w:tcPr>
            <w:tcW w:w="537"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b/>
                <w:bCs/>
                <w:sz w:val="20"/>
                <w:szCs w:val="20"/>
              </w:rPr>
            </w:pPr>
          </w:p>
        </w:tc>
        <w:tc>
          <w:tcPr>
            <w:tcW w:w="539" w:type="dxa"/>
            <w:tcBorders>
              <w:top w:val="nil"/>
              <w:left w:val="nil"/>
              <w:bottom w:val="nil"/>
              <w:right w:val="single" w:sz="4" w:space="0" w:color="auto"/>
            </w:tcBorders>
            <w:shd w:val="clear" w:color="000000" w:fill="C0C0C0"/>
            <w:vAlign w:val="center"/>
          </w:tcPr>
          <w:p w:rsidR="008E43E2" w:rsidRPr="008B31C3" w:rsidRDefault="008E43E2">
            <w:pPr>
              <w:jc w:val="center"/>
              <w:rPr>
                <w:rFonts w:ascii="Palatino Linotype" w:hAnsi="Palatino Linotype" w:cs="Arial"/>
                <w:b/>
                <w:bCs/>
                <w:sz w:val="20"/>
                <w:szCs w:val="20"/>
              </w:rPr>
            </w:pPr>
          </w:p>
        </w:tc>
        <w:tc>
          <w:tcPr>
            <w:tcW w:w="539"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b/>
                <w:bCs/>
                <w:sz w:val="20"/>
                <w:szCs w:val="20"/>
              </w:rPr>
            </w:pPr>
            <w:r w:rsidRPr="008B31C3">
              <w:rPr>
                <w:rFonts w:ascii="Palatino Linotype" w:hAnsi="Palatino Linotype" w:cs="Arial"/>
                <w:b/>
                <w:bCs/>
                <w:sz w:val="20"/>
                <w:szCs w:val="20"/>
              </w:rPr>
              <w:t>16</w:t>
            </w:r>
          </w:p>
        </w:tc>
        <w:tc>
          <w:tcPr>
            <w:tcW w:w="540"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b/>
                <w:bCs/>
                <w:sz w:val="20"/>
                <w:szCs w:val="20"/>
              </w:rPr>
            </w:pPr>
          </w:p>
        </w:tc>
        <w:tc>
          <w:tcPr>
            <w:tcW w:w="825"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b/>
                <w:bCs/>
                <w:sz w:val="20"/>
                <w:szCs w:val="20"/>
              </w:rPr>
            </w:pPr>
            <w:r w:rsidRPr="008B31C3">
              <w:rPr>
                <w:rFonts w:ascii="Palatino Linotype" w:hAnsi="Palatino Linotype" w:cs="Arial"/>
                <w:b/>
                <w:bCs/>
                <w:sz w:val="20"/>
                <w:szCs w:val="20"/>
              </w:rPr>
              <w:t>16</w:t>
            </w:r>
          </w:p>
        </w:tc>
      </w:tr>
      <w:tr w:rsidR="008E43E2" w:rsidRPr="008B31C3" w:rsidTr="008B31C3">
        <w:trPr>
          <w:trHeight w:val="300"/>
          <w:jc w:val="center"/>
        </w:trPr>
        <w:tc>
          <w:tcPr>
            <w:tcW w:w="1939" w:type="dxa"/>
            <w:vMerge/>
            <w:tcBorders>
              <w:left w:val="single" w:sz="4" w:space="0" w:color="auto"/>
              <w:right w:val="single" w:sz="4" w:space="0" w:color="auto"/>
            </w:tcBorders>
            <w:vAlign w:val="center"/>
          </w:tcPr>
          <w:p w:rsidR="008E43E2" w:rsidRPr="008B31C3" w:rsidRDefault="008E43E2">
            <w:pPr>
              <w:jc w:val="center"/>
              <w:rPr>
                <w:rFonts w:ascii="Palatino Linotype" w:hAnsi="Palatino Linotype" w:cs="Arial"/>
                <w:sz w:val="20"/>
                <w:szCs w:val="20"/>
              </w:rPr>
            </w:pPr>
          </w:p>
        </w:tc>
        <w:tc>
          <w:tcPr>
            <w:tcW w:w="2468" w:type="dxa"/>
            <w:tcBorders>
              <w:top w:val="nil"/>
              <w:left w:val="nil"/>
              <w:bottom w:val="single" w:sz="4" w:space="0" w:color="auto"/>
              <w:right w:val="single" w:sz="4" w:space="0" w:color="auto"/>
            </w:tcBorders>
            <w:vAlign w:val="center"/>
          </w:tcPr>
          <w:p w:rsidR="008E43E2" w:rsidRPr="008B31C3" w:rsidRDefault="008E43E2" w:rsidP="00684072">
            <w:pPr>
              <w:rPr>
                <w:rFonts w:ascii="Palatino Linotype" w:hAnsi="Palatino Linotype" w:cs="Arial"/>
                <w:iCs/>
                <w:sz w:val="20"/>
                <w:szCs w:val="20"/>
              </w:rPr>
            </w:pPr>
            <w:r w:rsidRPr="00542CB2">
              <w:rPr>
                <w:rFonts w:ascii="Palatino Linotype" w:hAnsi="Palatino Linotype" w:cs="Arial"/>
                <w:iCs/>
                <w:sz w:val="20"/>
                <w:szCs w:val="20"/>
              </w:rPr>
              <w:t>Jogi alapismeretek</w:t>
            </w:r>
          </w:p>
        </w:tc>
        <w:tc>
          <w:tcPr>
            <w:tcW w:w="536"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bCs/>
                <w:i/>
                <w:sz w:val="20"/>
                <w:szCs w:val="20"/>
              </w:rPr>
            </w:pPr>
          </w:p>
        </w:tc>
        <w:tc>
          <w:tcPr>
            <w:tcW w:w="537"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bCs/>
                <w:i/>
                <w:sz w:val="20"/>
                <w:szCs w:val="20"/>
              </w:rPr>
            </w:pPr>
          </w:p>
        </w:tc>
        <w:tc>
          <w:tcPr>
            <w:tcW w:w="539" w:type="dxa"/>
            <w:tcBorders>
              <w:top w:val="nil"/>
              <w:left w:val="nil"/>
              <w:bottom w:val="nil"/>
              <w:right w:val="single" w:sz="4" w:space="0" w:color="auto"/>
            </w:tcBorders>
            <w:shd w:val="clear" w:color="000000" w:fill="C0C0C0"/>
            <w:vAlign w:val="center"/>
          </w:tcPr>
          <w:p w:rsidR="008E43E2" w:rsidRPr="008B31C3" w:rsidRDefault="008E43E2" w:rsidP="007D49D8">
            <w:pPr>
              <w:jc w:val="center"/>
              <w:rPr>
                <w:rFonts w:ascii="Palatino Linotype" w:hAnsi="Palatino Linotype" w:cs="Arial"/>
                <w:bCs/>
                <w:i/>
                <w:sz w:val="20"/>
                <w:szCs w:val="20"/>
              </w:rPr>
            </w:pPr>
          </w:p>
        </w:tc>
        <w:tc>
          <w:tcPr>
            <w:tcW w:w="536"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bCs/>
                <w:i/>
                <w:sz w:val="20"/>
                <w:szCs w:val="20"/>
              </w:rPr>
            </w:pPr>
          </w:p>
        </w:tc>
        <w:tc>
          <w:tcPr>
            <w:tcW w:w="537"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bCs/>
                <w:i/>
                <w:sz w:val="20"/>
                <w:szCs w:val="20"/>
              </w:rPr>
            </w:pPr>
          </w:p>
        </w:tc>
        <w:tc>
          <w:tcPr>
            <w:tcW w:w="539" w:type="dxa"/>
            <w:tcBorders>
              <w:top w:val="nil"/>
              <w:left w:val="nil"/>
              <w:bottom w:val="nil"/>
              <w:right w:val="single" w:sz="4" w:space="0" w:color="auto"/>
            </w:tcBorders>
            <w:shd w:val="clear" w:color="000000" w:fill="C0C0C0"/>
            <w:vAlign w:val="center"/>
          </w:tcPr>
          <w:p w:rsidR="008E43E2" w:rsidRPr="008B31C3" w:rsidRDefault="008E43E2" w:rsidP="007D49D8">
            <w:pPr>
              <w:jc w:val="center"/>
              <w:rPr>
                <w:rFonts w:ascii="Palatino Linotype" w:hAnsi="Palatino Linotype" w:cs="Arial"/>
                <w:bCs/>
                <w:i/>
                <w:sz w:val="20"/>
                <w:szCs w:val="20"/>
              </w:rPr>
            </w:pPr>
          </w:p>
        </w:tc>
        <w:tc>
          <w:tcPr>
            <w:tcW w:w="536"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bCs/>
                <w:i/>
                <w:sz w:val="20"/>
                <w:szCs w:val="20"/>
              </w:rPr>
            </w:pPr>
          </w:p>
        </w:tc>
        <w:tc>
          <w:tcPr>
            <w:tcW w:w="537"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bCs/>
                <w:i/>
                <w:sz w:val="20"/>
                <w:szCs w:val="20"/>
              </w:rPr>
            </w:pPr>
          </w:p>
        </w:tc>
        <w:tc>
          <w:tcPr>
            <w:tcW w:w="539" w:type="dxa"/>
            <w:tcBorders>
              <w:top w:val="nil"/>
              <w:left w:val="nil"/>
              <w:bottom w:val="nil"/>
              <w:right w:val="single" w:sz="4" w:space="0" w:color="auto"/>
            </w:tcBorders>
            <w:shd w:val="clear" w:color="000000" w:fill="C0C0C0"/>
            <w:vAlign w:val="center"/>
          </w:tcPr>
          <w:p w:rsidR="008E43E2" w:rsidRPr="008B31C3" w:rsidRDefault="008E43E2" w:rsidP="007D49D8">
            <w:pPr>
              <w:jc w:val="center"/>
              <w:rPr>
                <w:rFonts w:ascii="Palatino Linotype" w:hAnsi="Palatino Linotype" w:cs="Arial"/>
                <w:bCs/>
                <w:i/>
                <w:sz w:val="20"/>
                <w:szCs w:val="20"/>
              </w:rPr>
            </w:pPr>
          </w:p>
        </w:tc>
        <w:tc>
          <w:tcPr>
            <w:tcW w:w="539"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bCs/>
                <w:i/>
                <w:sz w:val="20"/>
                <w:szCs w:val="20"/>
              </w:rPr>
            </w:pPr>
            <w:r w:rsidRPr="008B31C3">
              <w:rPr>
                <w:rFonts w:ascii="Palatino Linotype" w:hAnsi="Palatino Linotype" w:cs="Arial"/>
                <w:bCs/>
                <w:i/>
                <w:sz w:val="20"/>
                <w:szCs w:val="20"/>
              </w:rPr>
              <w:t>8</w:t>
            </w:r>
          </w:p>
        </w:tc>
        <w:tc>
          <w:tcPr>
            <w:tcW w:w="540"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bCs/>
                <w:i/>
                <w:sz w:val="20"/>
                <w:szCs w:val="20"/>
              </w:rPr>
            </w:pPr>
          </w:p>
        </w:tc>
        <w:tc>
          <w:tcPr>
            <w:tcW w:w="825"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bCs/>
                <w:i/>
                <w:sz w:val="20"/>
                <w:szCs w:val="20"/>
              </w:rPr>
            </w:pPr>
            <w:r w:rsidRPr="008B31C3">
              <w:rPr>
                <w:rFonts w:ascii="Palatino Linotype" w:hAnsi="Palatino Linotype" w:cs="Arial"/>
                <w:bCs/>
                <w:i/>
                <w:sz w:val="20"/>
                <w:szCs w:val="20"/>
              </w:rPr>
              <w:t>8</w:t>
            </w:r>
          </w:p>
        </w:tc>
      </w:tr>
      <w:tr w:rsidR="008E43E2" w:rsidRPr="008B31C3" w:rsidTr="008B31C3">
        <w:trPr>
          <w:trHeight w:val="300"/>
          <w:jc w:val="center"/>
        </w:trPr>
        <w:tc>
          <w:tcPr>
            <w:tcW w:w="1939" w:type="dxa"/>
            <w:vMerge/>
            <w:tcBorders>
              <w:left w:val="single" w:sz="4" w:space="0" w:color="auto"/>
              <w:right w:val="single" w:sz="4" w:space="0" w:color="auto"/>
            </w:tcBorders>
            <w:vAlign w:val="center"/>
          </w:tcPr>
          <w:p w:rsidR="008E43E2" w:rsidRPr="008B31C3" w:rsidRDefault="008E43E2">
            <w:pPr>
              <w:jc w:val="center"/>
              <w:rPr>
                <w:rFonts w:ascii="Palatino Linotype" w:hAnsi="Palatino Linotype" w:cs="Arial"/>
                <w:sz w:val="20"/>
                <w:szCs w:val="20"/>
              </w:rPr>
            </w:pPr>
          </w:p>
        </w:tc>
        <w:tc>
          <w:tcPr>
            <w:tcW w:w="2468" w:type="dxa"/>
            <w:tcBorders>
              <w:top w:val="nil"/>
              <w:left w:val="nil"/>
              <w:bottom w:val="single" w:sz="4" w:space="0" w:color="auto"/>
              <w:right w:val="single" w:sz="4" w:space="0" w:color="auto"/>
            </w:tcBorders>
            <w:vAlign w:val="center"/>
          </w:tcPr>
          <w:p w:rsidR="008E43E2" w:rsidRPr="008B31C3" w:rsidRDefault="008E43E2" w:rsidP="00684072">
            <w:pPr>
              <w:rPr>
                <w:rFonts w:ascii="Palatino Linotype" w:hAnsi="Palatino Linotype" w:cs="Arial"/>
                <w:iCs/>
                <w:sz w:val="20"/>
                <w:szCs w:val="20"/>
              </w:rPr>
            </w:pPr>
            <w:r w:rsidRPr="008B31C3">
              <w:rPr>
                <w:rFonts w:ascii="Palatino Linotype" w:hAnsi="Palatino Linotype" w:cs="Arial"/>
                <w:iCs/>
                <w:sz w:val="20"/>
                <w:szCs w:val="20"/>
              </w:rPr>
              <w:t>Szerződéskötés</w:t>
            </w:r>
          </w:p>
        </w:tc>
        <w:tc>
          <w:tcPr>
            <w:tcW w:w="536"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bCs/>
                <w:i/>
                <w:sz w:val="20"/>
                <w:szCs w:val="20"/>
              </w:rPr>
            </w:pPr>
          </w:p>
        </w:tc>
        <w:tc>
          <w:tcPr>
            <w:tcW w:w="537"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bCs/>
                <w:i/>
                <w:sz w:val="20"/>
                <w:szCs w:val="20"/>
              </w:rPr>
            </w:pPr>
          </w:p>
        </w:tc>
        <w:tc>
          <w:tcPr>
            <w:tcW w:w="539" w:type="dxa"/>
            <w:tcBorders>
              <w:top w:val="nil"/>
              <w:left w:val="nil"/>
              <w:bottom w:val="nil"/>
              <w:right w:val="single" w:sz="4" w:space="0" w:color="auto"/>
            </w:tcBorders>
            <w:shd w:val="clear" w:color="000000" w:fill="C0C0C0"/>
            <w:vAlign w:val="center"/>
          </w:tcPr>
          <w:p w:rsidR="008E43E2" w:rsidRPr="008B31C3" w:rsidRDefault="008E43E2" w:rsidP="007D49D8">
            <w:pPr>
              <w:jc w:val="center"/>
              <w:rPr>
                <w:rFonts w:ascii="Palatino Linotype" w:hAnsi="Palatino Linotype" w:cs="Arial"/>
                <w:bCs/>
                <w:i/>
                <w:sz w:val="20"/>
                <w:szCs w:val="20"/>
              </w:rPr>
            </w:pPr>
          </w:p>
        </w:tc>
        <w:tc>
          <w:tcPr>
            <w:tcW w:w="536"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bCs/>
                <w:i/>
                <w:sz w:val="20"/>
                <w:szCs w:val="20"/>
              </w:rPr>
            </w:pPr>
          </w:p>
        </w:tc>
        <w:tc>
          <w:tcPr>
            <w:tcW w:w="537"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bCs/>
                <w:i/>
                <w:sz w:val="20"/>
                <w:szCs w:val="20"/>
              </w:rPr>
            </w:pPr>
          </w:p>
        </w:tc>
        <w:tc>
          <w:tcPr>
            <w:tcW w:w="539" w:type="dxa"/>
            <w:tcBorders>
              <w:top w:val="nil"/>
              <w:left w:val="nil"/>
              <w:bottom w:val="nil"/>
              <w:right w:val="single" w:sz="4" w:space="0" w:color="auto"/>
            </w:tcBorders>
            <w:shd w:val="clear" w:color="000000" w:fill="C0C0C0"/>
            <w:vAlign w:val="center"/>
          </w:tcPr>
          <w:p w:rsidR="008E43E2" w:rsidRPr="008B31C3" w:rsidRDefault="008E43E2" w:rsidP="007D49D8">
            <w:pPr>
              <w:jc w:val="center"/>
              <w:rPr>
                <w:rFonts w:ascii="Palatino Linotype" w:hAnsi="Palatino Linotype" w:cs="Arial"/>
                <w:bCs/>
                <w:i/>
                <w:sz w:val="20"/>
                <w:szCs w:val="20"/>
              </w:rPr>
            </w:pPr>
          </w:p>
        </w:tc>
        <w:tc>
          <w:tcPr>
            <w:tcW w:w="536"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bCs/>
                <w:i/>
                <w:sz w:val="20"/>
                <w:szCs w:val="20"/>
              </w:rPr>
            </w:pPr>
          </w:p>
        </w:tc>
        <w:tc>
          <w:tcPr>
            <w:tcW w:w="537"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bCs/>
                <w:i/>
                <w:sz w:val="20"/>
                <w:szCs w:val="20"/>
              </w:rPr>
            </w:pPr>
          </w:p>
        </w:tc>
        <w:tc>
          <w:tcPr>
            <w:tcW w:w="539" w:type="dxa"/>
            <w:tcBorders>
              <w:top w:val="nil"/>
              <w:left w:val="nil"/>
              <w:bottom w:val="nil"/>
              <w:right w:val="single" w:sz="4" w:space="0" w:color="auto"/>
            </w:tcBorders>
            <w:shd w:val="clear" w:color="000000" w:fill="C0C0C0"/>
            <w:vAlign w:val="center"/>
          </w:tcPr>
          <w:p w:rsidR="008E43E2" w:rsidRPr="008B31C3" w:rsidRDefault="008E43E2" w:rsidP="007D49D8">
            <w:pPr>
              <w:jc w:val="center"/>
              <w:rPr>
                <w:rFonts w:ascii="Palatino Linotype" w:hAnsi="Palatino Linotype" w:cs="Arial"/>
                <w:bCs/>
                <w:i/>
                <w:sz w:val="20"/>
                <w:szCs w:val="20"/>
              </w:rPr>
            </w:pPr>
          </w:p>
        </w:tc>
        <w:tc>
          <w:tcPr>
            <w:tcW w:w="539"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bCs/>
                <w:i/>
                <w:sz w:val="20"/>
                <w:szCs w:val="20"/>
              </w:rPr>
            </w:pPr>
            <w:r w:rsidRPr="008B31C3">
              <w:rPr>
                <w:rFonts w:ascii="Palatino Linotype" w:hAnsi="Palatino Linotype" w:cs="Arial"/>
                <w:bCs/>
                <w:i/>
                <w:sz w:val="20"/>
                <w:szCs w:val="20"/>
              </w:rPr>
              <w:t>8</w:t>
            </w:r>
          </w:p>
        </w:tc>
        <w:tc>
          <w:tcPr>
            <w:tcW w:w="540"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bCs/>
                <w:i/>
                <w:sz w:val="20"/>
                <w:szCs w:val="20"/>
              </w:rPr>
            </w:pPr>
          </w:p>
        </w:tc>
        <w:tc>
          <w:tcPr>
            <w:tcW w:w="825"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bCs/>
                <w:i/>
                <w:sz w:val="20"/>
                <w:szCs w:val="20"/>
              </w:rPr>
            </w:pPr>
            <w:r w:rsidRPr="008B31C3">
              <w:rPr>
                <w:rFonts w:ascii="Palatino Linotype" w:hAnsi="Palatino Linotype" w:cs="Arial"/>
                <w:bCs/>
                <w:i/>
                <w:sz w:val="20"/>
                <w:szCs w:val="20"/>
              </w:rPr>
              <w:t>8</w:t>
            </w:r>
          </w:p>
        </w:tc>
      </w:tr>
      <w:tr w:rsidR="008E43E2" w:rsidRPr="008B31C3" w:rsidTr="008B31C3">
        <w:trPr>
          <w:trHeight w:val="300"/>
          <w:jc w:val="center"/>
        </w:trPr>
        <w:tc>
          <w:tcPr>
            <w:tcW w:w="1939" w:type="dxa"/>
            <w:vMerge/>
            <w:tcBorders>
              <w:left w:val="single" w:sz="4" w:space="0" w:color="auto"/>
              <w:right w:val="single" w:sz="4" w:space="0" w:color="auto"/>
            </w:tcBorders>
            <w:vAlign w:val="center"/>
          </w:tcPr>
          <w:p w:rsidR="008E43E2" w:rsidRPr="008B31C3" w:rsidRDefault="008E43E2">
            <w:pPr>
              <w:jc w:val="center"/>
              <w:rPr>
                <w:rFonts w:ascii="Palatino Linotype" w:hAnsi="Palatino Linotype" w:cs="Arial"/>
                <w:sz w:val="20"/>
                <w:szCs w:val="20"/>
              </w:rPr>
            </w:pPr>
          </w:p>
        </w:tc>
        <w:tc>
          <w:tcPr>
            <w:tcW w:w="2468" w:type="dxa"/>
            <w:tcBorders>
              <w:top w:val="nil"/>
              <w:left w:val="nil"/>
              <w:bottom w:val="single" w:sz="4" w:space="0" w:color="auto"/>
              <w:right w:val="single" w:sz="4" w:space="0" w:color="auto"/>
            </w:tcBorders>
            <w:vAlign w:val="center"/>
          </w:tcPr>
          <w:p w:rsidR="008E43E2" w:rsidRPr="008B31C3" w:rsidRDefault="008E43E2" w:rsidP="00684072">
            <w:pPr>
              <w:rPr>
                <w:rFonts w:ascii="Palatino Linotype" w:hAnsi="Palatino Linotype" w:cs="Arial"/>
                <w:b/>
                <w:bCs/>
                <w:sz w:val="20"/>
                <w:szCs w:val="20"/>
              </w:rPr>
            </w:pPr>
            <w:r w:rsidRPr="008B31C3">
              <w:rPr>
                <w:rFonts w:ascii="Palatino Linotype" w:hAnsi="Palatino Linotype" w:cs="Arial"/>
                <w:b/>
                <w:color w:val="000000"/>
                <w:sz w:val="20"/>
                <w:szCs w:val="20"/>
              </w:rPr>
              <w:t>Munkavédelem</w:t>
            </w:r>
          </w:p>
        </w:tc>
        <w:tc>
          <w:tcPr>
            <w:tcW w:w="536"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b/>
                <w:bCs/>
                <w:sz w:val="20"/>
                <w:szCs w:val="20"/>
              </w:rPr>
            </w:pPr>
          </w:p>
        </w:tc>
        <w:tc>
          <w:tcPr>
            <w:tcW w:w="537"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b/>
                <w:bCs/>
                <w:sz w:val="20"/>
                <w:szCs w:val="20"/>
              </w:rPr>
            </w:pPr>
          </w:p>
        </w:tc>
        <w:tc>
          <w:tcPr>
            <w:tcW w:w="539" w:type="dxa"/>
            <w:tcBorders>
              <w:top w:val="nil"/>
              <w:left w:val="nil"/>
              <w:bottom w:val="nil"/>
              <w:right w:val="single" w:sz="4" w:space="0" w:color="auto"/>
            </w:tcBorders>
            <w:shd w:val="clear" w:color="000000" w:fill="C0C0C0"/>
            <w:vAlign w:val="center"/>
          </w:tcPr>
          <w:p w:rsidR="008E43E2" w:rsidRPr="008B31C3" w:rsidRDefault="008E43E2">
            <w:pPr>
              <w:jc w:val="center"/>
              <w:rPr>
                <w:rFonts w:ascii="Palatino Linotype" w:hAnsi="Palatino Linotype" w:cs="Arial"/>
                <w:b/>
                <w:bCs/>
                <w:sz w:val="20"/>
                <w:szCs w:val="20"/>
              </w:rPr>
            </w:pPr>
          </w:p>
        </w:tc>
        <w:tc>
          <w:tcPr>
            <w:tcW w:w="536"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b/>
                <w:bCs/>
                <w:sz w:val="20"/>
                <w:szCs w:val="20"/>
              </w:rPr>
            </w:pPr>
          </w:p>
        </w:tc>
        <w:tc>
          <w:tcPr>
            <w:tcW w:w="537"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b/>
                <w:bCs/>
                <w:sz w:val="20"/>
                <w:szCs w:val="20"/>
              </w:rPr>
            </w:pPr>
          </w:p>
        </w:tc>
        <w:tc>
          <w:tcPr>
            <w:tcW w:w="539" w:type="dxa"/>
            <w:tcBorders>
              <w:top w:val="nil"/>
              <w:left w:val="nil"/>
              <w:bottom w:val="nil"/>
              <w:right w:val="single" w:sz="4" w:space="0" w:color="auto"/>
            </w:tcBorders>
            <w:shd w:val="clear" w:color="000000" w:fill="C0C0C0"/>
            <w:vAlign w:val="center"/>
          </w:tcPr>
          <w:p w:rsidR="008E43E2" w:rsidRPr="008B31C3" w:rsidRDefault="008E43E2">
            <w:pPr>
              <w:jc w:val="center"/>
              <w:rPr>
                <w:rFonts w:ascii="Palatino Linotype" w:hAnsi="Palatino Linotype" w:cs="Arial"/>
                <w:b/>
                <w:bCs/>
                <w:sz w:val="20"/>
                <w:szCs w:val="20"/>
              </w:rPr>
            </w:pPr>
          </w:p>
        </w:tc>
        <w:tc>
          <w:tcPr>
            <w:tcW w:w="536"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b/>
                <w:bCs/>
                <w:sz w:val="20"/>
                <w:szCs w:val="20"/>
              </w:rPr>
            </w:pPr>
          </w:p>
        </w:tc>
        <w:tc>
          <w:tcPr>
            <w:tcW w:w="537"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b/>
                <w:bCs/>
                <w:sz w:val="20"/>
                <w:szCs w:val="20"/>
              </w:rPr>
            </w:pPr>
          </w:p>
        </w:tc>
        <w:tc>
          <w:tcPr>
            <w:tcW w:w="539" w:type="dxa"/>
            <w:tcBorders>
              <w:top w:val="nil"/>
              <w:left w:val="nil"/>
              <w:bottom w:val="nil"/>
              <w:right w:val="single" w:sz="4" w:space="0" w:color="auto"/>
            </w:tcBorders>
            <w:shd w:val="clear" w:color="000000" w:fill="C0C0C0"/>
            <w:vAlign w:val="center"/>
          </w:tcPr>
          <w:p w:rsidR="008E43E2" w:rsidRPr="008B31C3" w:rsidRDefault="008E43E2">
            <w:pPr>
              <w:jc w:val="center"/>
              <w:rPr>
                <w:rFonts w:ascii="Palatino Linotype" w:hAnsi="Palatino Linotype" w:cs="Arial"/>
                <w:b/>
                <w:bCs/>
                <w:sz w:val="20"/>
                <w:szCs w:val="20"/>
              </w:rPr>
            </w:pPr>
          </w:p>
        </w:tc>
        <w:tc>
          <w:tcPr>
            <w:tcW w:w="539"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b/>
                <w:bCs/>
                <w:sz w:val="20"/>
                <w:szCs w:val="20"/>
              </w:rPr>
            </w:pPr>
            <w:r w:rsidRPr="008B31C3">
              <w:rPr>
                <w:rFonts w:ascii="Palatino Linotype" w:hAnsi="Palatino Linotype" w:cs="Arial"/>
                <w:b/>
                <w:bCs/>
                <w:sz w:val="20"/>
                <w:szCs w:val="20"/>
              </w:rPr>
              <w:t>32</w:t>
            </w:r>
          </w:p>
        </w:tc>
        <w:tc>
          <w:tcPr>
            <w:tcW w:w="540"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b/>
                <w:bCs/>
                <w:sz w:val="20"/>
                <w:szCs w:val="20"/>
              </w:rPr>
            </w:pPr>
          </w:p>
        </w:tc>
        <w:tc>
          <w:tcPr>
            <w:tcW w:w="825"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b/>
                <w:bCs/>
                <w:sz w:val="20"/>
                <w:szCs w:val="20"/>
              </w:rPr>
            </w:pPr>
            <w:r w:rsidRPr="008B31C3">
              <w:rPr>
                <w:rFonts w:ascii="Palatino Linotype" w:hAnsi="Palatino Linotype" w:cs="Arial"/>
                <w:b/>
                <w:bCs/>
                <w:sz w:val="20"/>
                <w:szCs w:val="20"/>
              </w:rPr>
              <w:t>32</w:t>
            </w:r>
          </w:p>
        </w:tc>
      </w:tr>
      <w:tr w:rsidR="008E43E2" w:rsidRPr="008B31C3" w:rsidTr="008B31C3">
        <w:trPr>
          <w:trHeight w:val="300"/>
          <w:jc w:val="center"/>
        </w:trPr>
        <w:tc>
          <w:tcPr>
            <w:tcW w:w="1939" w:type="dxa"/>
            <w:vMerge/>
            <w:tcBorders>
              <w:left w:val="single" w:sz="4" w:space="0" w:color="auto"/>
              <w:right w:val="single" w:sz="4" w:space="0" w:color="auto"/>
            </w:tcBorders>
            <w:vAlign w:val="center"/>
          </w:tcPr>
          <w:p w:rsidR="008E43E2" w:rsidRPr="008B31C3" w:rsidRDefault="008E43E2">
            <w:pPr>
              <w:jc w:val="center"/>
              <w:rPr>
                <w:rFonts w:ascii="Palatino Linotype" w:hAnsi="Palatino Linotype" w:cs="Arial"/>
                <w:sz w:val="20"/>
                <w:szCs w:val="20"/>
              </w:rPr>
            </w:pPr>
          </w:p>
        </w:tc>
        <w:tc>
          <w:tcPr>
            <w:tcW w:w="2468" w:type="dxa"/>
            <w:tcBorders>
              <w:top w:val="nil"/>
              <w:left w:val="nil"/>
              <w:bottom w:val="single" w:sz="4" w:space="0" w:color="auto"/>
              <w:right w:val="single" w:sz="4" w:space="0" w:color="auto"/>
            </w:tcBorders>
            <w:vAlign w:val="center"/>
          </w:tcPr>
          <w:p w:rsidR="008E43E2" w:rsidRPr="008B31C3" w:rsidRDefault="008E43E2" w:rsidP="00684072">
            <w:pPr>
              <w:rPr>
                <w:rFonts w:ascii="Palatino Linotype" w:hAnsi="Palatino Linotype" w:cs="Arial"/>
                <w:iCs/>
                <w:sz w:val="20"/>
                <w:szCs w:val="20"/>
              </w:rPr>
            </w:pPr>
            <w:r w:rsidRPr="008B31C3">
              <w:rPr>
                <w:rFonts w:ascii="Palatino Linotype" w:hAnsi="Palatino Linotype" w:cs="Arial"/>
                <w:iCs/>
                <w:sz w:val="20"/>
                <w:szCs w:val="20"/>
              </w:rPr>
              <w:t>Baleset-, tűz-, és katasztrófavédelem</w:t>
            </w:r>
          </w:p>
        </w:tc>
        <w:tc>
          <w:tcPr>
            <w:tcW w:w="536"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bCs/>
                <w:i/>
                <w:sz w:val="20"/>
                <w:szCs w:val="20"/>
              </w:rPr>
            </w:pPr>
          </w:p>
        </w:tc>
        <w:tc>
          <w:tcPr>
            <w:tcW w:w="537"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bCs/>
                <w:i/>
                <w:sz w:val="20"/>
                <w:szCs w:val="20"/>
              </w:rPr>
            </w:pPr>
          </w:p>
        </w:tc>
        <w:tc>
          <w:tcPr>
            <w:tcW w:w="539" w:type="dxa"/>
            <w:tcBorders>
              <w:top w:val="nil"/>
              <w:left w:val="nil"/>
              <w:bottom w:val="nil"/>
              <w:right w:val="single" w:sz="4" w:space="0" w:color="auto"/>
            </w:tcBorders>
            <w:shd w:val="clear" w:color="000000" w:fill="C0C0C0"/>
            <w:vAlign w:val="center"/>
          </w:tcPr>
          <w:p w:rsidR="008E43E2" w:rsidRPr="008B31C3" w:rsidRDefault="008E43E2" w:rsidP="007D49D8">
            <w:pPr>
              <w:jc w:val="center"/>
              <w:rPr>
                <w:rFonts w:ascii="Palatino Linotype" w:hAnsi="Palatino Linotype" w:cs="Arial"/>
                <w:bCs/>
                <w:i/>
                <w:sz w:val="20"/>
                <w:szCs w:val="20"/>
              </w:rPr>
            </w:pPr>
          </w:p>
        </w:tc>
        <w:tc>
          <w:tcPr>
            <w:tcW w:w="536"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bCs/>
                <w:i/>
                <w:sz w:val="20"/>
                <w:szCs w:val="20"/>
              </w:rPr>
            </w:pPr>
          </w:p>
        </w:tc>
        <w:tc>
          <w:tcPr>
            <w:tcW w:w="537"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bCs/>
                <w:i/>
                <w:sz w:val="20"/>
                <w:szCs w:val="20"/>
              </w:rPr>
            </w:pPr>
          </w:p>
        </w:tc>
        <w:tc>
          <w:tcPr>
            <w:tcW w:w="539" w:type="dxa"/>
            <w:tcBorders>
              <w:top w:val="nil"/>
              <w:left w:val="nil"/>
              <w:bottom w:val="nil"/>
              <w:right w:val="single" w:sz="4" w:space="0" w:color="auto"/>
            </w:tcBorders>
            <w:shd w:val="clear" w:color="000000" w:fill="C0C0C0"/>
            <w:vAlign w:val="center"/>
          </w:tcPr>
          <w:p w:rsidR="008E43E2" w:rsidRPr="008B31C3" w:rsidRDefault="008E43E2" w:rsidP="007D49D8">
            <w:pPr>
              <w:jc w:val="center"/>
              <w:rPr>
                <w:rFonts w:ascii="Palatino Linotype" w:hAnsi="Palatino Linotype" w:cs="Arial"/>
                <w:bCs/>
                <w:i/>
                <w:sz w:val="20"/>
                <w:szCs w:val="20"/>
              </w:rPr>
            </w:pPr>
          </w:p>
        </w:tc>
        <w:tc>
          <w:tcPr>
            <w:tcW w:w="536"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bCs/>
                <w:i/>
                <w:sz w:val="20"/>
                <w:szCs w:val="20"/>
              </w:rPr>
            </w:pPr>
          </w:p>
        </w:tc>
        <w:tc>
          <w:tcPr>
            <w:tcW w:w="537"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bCs/>
                <w:i/>
                <w:sz w:val="20"/>
                <w:szCs w:val="20"/>
              </w:rPr>
            </w:pPr>
          </w:p>
        </w:tc>
        <w:tc>
          <w:tcPr>
            <w:tcW w:w="539" w:type="dxa"/>
            <w:tcBorders>
              <w:top w:val="nil"/>
              <w:left w:val="nil"/>
              <w:bottom w:val="nil"/>
              <w:right w:val="single" w:sz="4" w:space="0" w:color="auto"/>
            </w:tcBorders>
            <w:shd w:val="clear" w:color="000000" w:fill="C0C0C0"/>
            <w:vAlign w:val="center"/>
          </w:tcPr>
          <w:p w:rsidR="008E43E2" w:rsidRPr="008B31C3" w:rsidRDefault="008E43E2" w:rsidP="007D49D8">
            <w:pPr>
              <w:jc w:val="center"/>
              <w:rPr>
                <w:rFonts w:ascii="Palatino Linotype" w:hAnsi="Palatino Linotype" w:cs="Arial"/>
                <w:bCs/>
                <w:i/>
                <w:sz w:val="20"/>
                <w:szCs w:val="20"/>
              </w:rPr>
            </w:pPr>
          </w:p>
        </w:tc>
        <w:tc>
          <w:tcPr>
            <w:tcW w:w="539"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bCs/>
                <w:i/>
                <w:sz w:val="20"/>
                <w:szCs w:val="20"/>
              </w:rPr>
            </w:pPr>
            <w:r w:rsidRPr="008B31C3">
              <w:rPr>
                <w:rFonts w:ascii="Palatino Linotype" w:hAnsi="Palatino Linotype" w:cs="Arial"/>
                <w:bCs/>
                <w:i/>
                <w:sz w:val="20"/>
                <w:szCs w:val="20"/>
              </w:rPr>
              <w:t>24</w:t>
            </w:r>
          </w:p>
        </w:tc>
        <w:tc>
          <w:tcPr>
            <w:tcW w:w="540"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bCs/>
                <w:i/>
                <w:sz w:val="20"/>
                <w:szCs w:val="20"/>
              </w:rPr>
            </w:pPr>
          </w:p>
        </w:tc>
        <w:tc>
          <w:tcPr>
            <w:tcW w:w="825"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bCs/>
                <w:i/>
                <w:sz w:val="20"/>
                <w:szCs w:val="20"/>
              </w:rPr>
            </w:pPr>
            <w:r w:rsidRPr="008B31C3">
              <w:rPr>
                <w:rFonts w:ascii="Palatino Linotype" w:hAnsi="Palatino Linotype" w:cs="Arial"/>
                <w:bCs/>
                <w:i/>
                <w:sz w:val="20"/>
                <w:szCs w:val="20"/>
              </w:rPr>
              <w:t>24</w:t>
            </w:r>
          </w:p>
        </w:tc>
      </w:tr>
      <w:tr w:rsidR="008E43E2" w:rsidRPr="008B31C3" w:rsidTr="008B31C3">
        <w:trPr>
          <w:trHeight w:val="300"/>
          <w:jc w:val="center"/>
        </w:trPr>
        <w:tc>
          <w:tcPr>
            <w:tcW w:w="1939" w:type="dxa"/>
            <w:vMerge/>
            <w:tcBorders>
              <w:left w:val="single" w:sz="4" w:space="0" w:color="auto"/>
              <w:bottom w:val="nil"/>
              <w:right w:val="single" w:sz="4" w:space="0" w:color="auto"/>
            </w:tcBorders>
            <w:vAlign w:val="center"/>
          </w:tcPr>
          <w:p w:rsidR="008E43E2" w:rsidRPr="008B31C3" w:rsidRDefault="008E43E2">
            <w:pPr>
              <w:jc w:val="center"/>
              <w:rPr>
                <w:rFonts w:ascii="Palatino Linotype" w:hAnsi="Palatino Linotype" w:cs="Arial"/>
                <w:sz w:val="20"/>
                <w:szCs w:val="20"/>
              </w:rPr>
            </w:pPr>
          </w:p>
        </w:tc>
        <w:tc>
          <w:tcPr>
            <w:tcW w:w="2468" w:type="dxa"/>
            <w:tcBorders>
              <w:top w:val="nil"/>
              <w:left w:val="nil"/>
              <w:bottom w:val="single" w:sz="4" w:space="0" w:color="auto"/>
              <w:right w:val="single" w:sz="4" w:space="0" w:color="auto"/>
            </w:tcBorders>
            <w:vAlign w:val="center"/>
          </w:tcPr>
          <w:p w:rsidR="008E43E2" w:rsidRPr="008B31C3" w:rsidRDefault="008E43E2" w:rsidP="00684072">
            <w:pPr>
              <w:rPr>
                <w:rFonts w:ascii="Palatino Linotype" w:hAnsi="Palatino Linotype" w:cs="Arial"/>
                <w:iCs/>
                <w:sz w:val="20"/>
                <w:szCs w:val="20"/>
              </w:rPr>
            </w:pPr>
            <w:r w:rsidRPr="008B31C3">
              <w:rPr>
                <w:rFonts w:ascii="Palatino Linotype" w:hAnsi="Palatino Linotype" w:cs="Arial"/>
                <w:iCs/>
                <w:sz w:val="20"/>
                <w:szCs w:val="20"/>
              </w:rPr>
              <w:t>Környezetvédelem</w:t>
            </w:r>
          </w:p>
        </w:tc>
        <w:tc>
          <w:tcPr>
            <w:tcW w:w="536"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bCs/>
                <w:i/>
                <w:sz w:val="20"/>
                <w:szCs w:val="20"/>
              </w:rPr>
            </w:pPr>
          </w:p>
        </w:tc>
        <w:tc>
          <w:tcPr>
            <w:tcW w:w="537"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bCs/>
                <w:i/>
                <w:sz w:val="20"/>
                <w:szCs w:val="20"/>
              </w:rPr>
            </w:pPr>
          </w:p>
        </w:tc>
        <w:tc>
          <w:tcPr>
            <w:tcW w:w="539" w:type="dxa"/>
            <w:tcBorders>
              <w:top w:val="nil"/>
              <w:left w:val="nil"/>
              <w:bottom w:val="nil"/>
              <w:right w:val="single" w:sz="4" w:space="0" w:color="auto"/>
            </w:tcBorders>
            <w:shd w:val="clear" w:color="000000" w:fill="C0C0C0"/>
            <w:vAlign w:val="center"/>
          </w:tcPr>
          <w:p w:rsidR="008E43E2" w:rsidRPr="008B31C3" w:rsidRDefault="008E43E2" w:rsidP="007D49D8">
            <w:pPr>
              <w:jc w:val="center"/>
              <w:rPr>
                <w:rFonts w:ascii="Palatino Linotype" w:hAnsi="Palatino Linotype" w:cs="Arial"/>
                <w:bCs/>
                <w:i/>
                <w:sz w:val="20"/>
                <w:szCs w:val="20"/>
              </w:rPr>
            </w:pPr>
          </w:p>
        </w:tc>
        <w:tc>
          <w:tcPr>
            <w:tcW w:w="536"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bCs/>
                <w:i/>
                <w:sz w:val="20"/>
                <w:szCs w:val="20"/>
              </w:rPr>
            </w:pPr>
          </w:p>
        </w:tc>
        <w:tc>
          <w:tcPr>
            <w:tcW w:w="537"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bCs/>
                <w:i/>
                <w:sz w:val="20"/>
                <w:szCs w:val="20"/>
              </w:rPr>
            </w:pPr>
          </w:p>
        </w:tc>
        <w:tc>
          <w:tcPr>
            <w:tcW w:w="539" w:type="dxa"/>
            <w:tcBorders>
              <w:top w:val="nil"/>
              <w:left w:val="nil"/>
              <w:bottom w:val="nil"/>
              <w:right w:val="single" w:sz="4" w:space="0" w:color="auto"/>
            </w:tcBorders>
            <w:shd w:val="clear" w:color="000000" w:fill="C0C0C0"/>
            <w:vAlign w:val="center"/>
          </w:tcPr>
          <w:p w:rsidR="008E43E2" w:rsidRPr="008B31C3" w:rsidRDefault="008E43E2" w:rsidP="007D49D8">
            <w:pPr>
              <w:jc w:val="center"/>
              <w:rPr>
                <w:rFonts w:ascii="Palatino Linotype" w:hAnsi="Palatino Linotype" w:cs="Arial"/>
                <w:bCs/>
                <w:i/>
                <w:sz w:val="20"/>
                <w:szCs w:val="20"/>
              </w:rPr>
            </w:pPr>
          </w:p>
        </w:tc>
        <w:tc>
          <w:tcPr>
            <w:tcW w:w="536"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bCs/>
                <w:i/>
                <w:sz w:val="20"/>
                <w:szCs w:val="20"/>
              </w:rPr>
            </w:pPr>
          </w:p>
        </w:tc>
        <w:tc>
          <w:tcPr>
            <w:tcW w:w="537"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bCs/>
                <w:i/>
                <w:sz w:val="20"/>
                <w:szCs w:val="20"/>
              </w:rPr>
            </w:pPr>
          </w:p>
        </w:tc>
        <w:tc>
          <w:tcPr>
            <w:tcW w:w="539" w:type="dxa"/>
            <w:tcBorders>
              <w:top w:val="nil"/>
              <w:left w:val="nil"/>
              <w:bottom w:val="nil"/>
              <w:right w:val="single" w:sz="4" w:space="0" w:color="auto"/>
            </w:tcBorders>
            <w:shd w:val="clear" w:color="000000" w:fill="C0C0C0"/>
            <w:vAlign w:val="center"/>
          </w:tcPr>
          <w:p w:rsidR="008E43E2" w:rsidRPr="008B31C3" w:rsidRDefault="008E43E2" w:rsidP="007D49D8">
            <w:pPr>
              <w:jc w:val="center"/>
              <w:rPr>
                <w:rFonts w:ascii="Palatino Linotype" w:hAnsi="Palatino Linotype" w:cs="Arial"/>
                <w:bCs/>
                <w:i/>
                <w:sz w:val="20"/>
                <w:szCs w:val="20"/>
              </w:rPr>
            </w:pPr>
          </w:p>
        </w:tc>
        <w:tc>
          <w:tcPr>
            <w:tcW w:w="539"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bCs/>
                <w:i/>
                <w:sz w:val="20"/>
                <w:szCs w:val="20"/>
              </w:rPr>
            </w:pPr>
            <w:r w:rsidRPr="008B31C3">
              <w:rPr>
                <w:rFonts w:ascii="Palatino Linotype" w:hAnsi="Palatino Linotype" w:cs="Arial"/>
                <w:bCs/>
                <w:i/>
                <w:sz w:val="20"/>
                <w:szCs w:val="20"/>
              </w:rPr>
              <w:t>8</w:t>
            </w:r>
          </w:p>
        </w:tc>
        <w:tc>
          <w:tcPr>
            <w:tcW w:w="540"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bCs/>
                <w:i/>
                <w:sz w:val="20"/>
                <w:szCs w:val="20"/>
              </w:rPr>
            </w:pPr>
          </w:p>
        </w:tc>
        <w:tc>
          <w:tcPr>
            <w:tcW w:w="825"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bCs/>
                <w:i/>
                <w:sz w:val="20"/>
                <w:szCs w:val="20"/>
              </w:rPr>
            </w:pPr>
            <w:r w:rsidRPr="008B31C3">
              <w:rPr>
                <w:rFonts w:ascii="Palatino Linotype" w:hAnsi="Palatino Linotype" w:cs="Arial"/>
                <w:bCs/>
                <w:i/>
                <w:sz w:val="20"/>
                <w:szCs w:val="20"/>
              </w:rPr>
              <w:t>8</w:t>
            </w:r>
          </w:p>
        </w:tc>
      </w:tr>
      <w:tr w:rsidR="008E43E2" w:rsidRPr="008B31C3" w:rsidTr="008B31C3">
        <w:trPr>
          <w:trHeight w:val="300"/>
          <w:jc w:val="center"/>
        </w:trPr>
        <w:tc>
          <w:tcPr>
            <w:tcW w:w="1939" w:type="dxa"/>
            <w:vMerge w:val="restart"/>
            <w:tcBorders>
              <w:top w:val="single" w:sz="4" w:space="0" w:color="auto"/>
              <w:left w:val="single" w:sz="4" w:space="0" w:color="auto"/>
              <w:right w:val="single" w:sz="4" w:space="0" w:color="auto"/>
            </w:tcBorders>
            <w:vAlign w:val="center"/>
          </w:tcPr>
          <w:p w:rsidR="008E43E2" w:rsidRPr="008B31C3" w:rsidRDefault="008E43E2" w:rsidP="008B31C3">
            <w:pPr>
              <w:jc w:val="center"/>
              <w:rPr>
                <w:rFonts w:ascii="Palatino Linotype" w:hAnsi="Palatino Linotype" w:cs="Arial"/>
                <w:sz w:val="20"/>
                <w:szCs w:val="20"/>
              </w:rPr>
            </w:pPr>
            <w:r w:rsidRPr="008B31C3">
              <w:rPr>
                <w:rFonts w:ascii="Palatino Linotype" w:hAnsi="Palatino Linotype" w:cs="Arial"/>
                <w:sz w:val="20"/>
                <w:szCs w:val="20"/>
              </w:rPr>
              <w:t>10239-12 Nagyüzemi könyvgyártás</w:t>
            </w:r>
          </w:p>
        </w:tc>
        <w:tc>
          <w:tcPr>
            <w:tcW w:w="2468" w:type="dxa"/>
            <w:tcBorders>
              <w:top w:val="nil"/>
              <w:left w:val="nil"/>
              <w:bottom w:val="single" w:sz="4" w:space="0" w:color="auto"/>
              <w:right w:val="single" w:sz="4" w:space="0" w:color="auto"/>
            </w:tcBorders>
            <w:vAlign w:val="center"/>
          </w:tcPr>
          <w:p w:rsidR="008E43E2" w:rsidRPr="008B31C3" w:rsidRDefault="008E43E2" w:rsidP="00684072">
            <w:pPr>
              <w:rPr>
                <w:rFonts w:ascii="Palatino Linotype" w:hAnsi="Palatino Linotype" w:cs="Arial"/>
                <w:b/>
                <w:sz w:val="20"/>
                <w:szCs w:val="20"/>
              </w:rPr>
            </w:pPr>
            <w:r w:rsidRPr="008B31C3">
              <w:rPr>
                <w:rFonts w:ascii="Palatino Linotype" w:hAnsi="Palatino Linotype" w:cs="Arial"/>
                <w:b/>
                <w:color w:val="000000"/>
                <w:sz w:val="20"/>
                <w:szCs w:val="20"/>
              </w:rPr>
              <w:t>Könyvgyártás</w:t>
            </w:r>
          </w:p>
        </w:tc>
        <w:tc>
          <w:tcPr>
            <w:tcW w:w="536"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b/>
                <w:bCs/>
                <w:sz w:val="20"/>
                <w:szCs w:val="20"/>
              </w:rPr>
            </w:pPr>
            <w:r w:rsidRPr="008B31C3">
              <w:rPr>
                <w:rFonts w:ascii="Palatino Linotype" w:hAnsi="Palatino Linotype" w:cs="Arial"/>
                <w:b/>
                <w:bCs/>
                <w:sz w:val="20"/>
                <w:szCs w:val="20"/>
              </w:rPr>
              <w:t>54</w:t>
            </w:r>
          </w:p>
        </w:tc>
        <w:tc>
          <w:tcPr>
            <w:tcW w:w="537"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b/>
                <w:bCs/>
                <w:sz w:val="20"/>
                <w:szCs w:val="20"/>
              </w:rPr>
            </w:pPr>
          </w:p>
        </w:tc>
        <w:tc>
          <w:tcPr>
            <w:tcW w:w="539" w:type="dxa"/>
            <w:tcBorders>
              <w:top w:val="nil"/>
              <w:left w:val="nil"/>
              <w:bottom w:val="nil"/>
              <w:right w:val="single" w:sz="4" w:space="0" w:color="auto"/>
            </w:tcBorders>
            <w:shd w:val="clear" w:color="000000" w:fill="C0C0C0"/>
            <w:vAlign w:val="center"/>
          </w:tcPr>
          <w:p w:rsidR="008E43E2" w:rsidRPr="008B31C3" w:rsidRDefault="008E43E2">
            <w:pPr>
              <w:jc w:val="center"/>
              <w:rPr>
                <w:rFonts w:ascii="Palatino Linotype" w:hAnsi="Palatino Linotype" w:cs="Arial"/>
                <w:b/>
                <w:bCs/>
                <w:sz w:val="20"/>
                <w:szCs w:val="20"/>
              </w:rPr>
            </w:pPr>
          </w:p>
        </w:tc>
        <w:tc>
          <w:tcPr>
            <w:tcW w:w="536"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b/>
                <w:bCs/>
                <w:sz w:val="20"/>
                <w:szCs w:val="20"/>
              </w:rPr>
            </w:pPr>
            <w:r w:rsidRPr="008B31C3">
              <w:rPr>
                <w:rFonts w:ascii="Palatino Linotype" w:hAnsi="Palatino Linotype" w:cs="Arial"/>
                <w:b/>
                <w:bCs/>
                <w:sz w:val="20"/>
                <w:szCs w:val="20"/>
              </w:rPr>
              <w:t>72</w:t>
            </w:r>
          </w:p>
        </w:tc>
        <w:tc>
          <w:tcPr>
            <w:tcW w:w="537"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b/>
                <w:bCs/>
                <w:sz w:val="20"/>
                <w:szCs w:val="20"/>
              </w:rPr>
            </w:pPr>
          </w:p>
        </w:tc>
        <w:tc>
          <w:tcPr>
            <w:tcW w:w="539" w:type="dxa"/>
            <w:tcBorders>
              <w:top w:val="nil"/>
              <w:left w:val="nil"/>
              <w:bottom w:val="nil"/>
              <w:right w:val="single" w:sz="4" w:space="0" w:color="auto"/>
            </w:tcBorders>
            <w:shd w:val="clear" w:color="000000" w:fill="C0C0C0"/>
            <w:vAlign w:val="center"/>
          </w:tcPr>
          <w:p w:rsidR="008E43E2" w:rsidRPr="008B31C3" w:rsidRDefault="008E43E2">
            <w:pPr>
              <w:jc w:val="center"/>
              <w:rPr>
                <w:rFonts w:ascii="Palatino Linotype" w:hAnsi="Palatino Linotype" w:cs="Arial"/>
                <w:b/>
                <w:bCs/>
                <w:sz w:val="20"/>
                <w:szCs w:val="20"/>
              </w:rPr>
            </w:pPr>
          </w:p>
        </w:tc>
        <w:tc>
          <w:tcPr>
            <w:tcW w:w="536"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b/>
                <w:bCs/>
                <w:sz w:val="20"/>
                <w:szCs w:val="20"/>
              </w:rPr>
            </w:pPr>
            <w:r w:rsidRPr="008B31C3">
              <w:rPr>
                <w:rFonts w:ascii="Palatino Linotype" w:hAnsi="Palatino Linotype" w:cs="Arial"/>
                <w:b/>
                <w:bCs/>
                <w:sz w:val="20"/>
                <w:szCs w:val="20"/>
              </w:rPr>
              <w:t>36</w:t>
            </w:r>
          </w:p>
        </w:tc>
        <w:tc>
          <w:tcPr>
            <w:tcW w:w="537"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b/>
                <w:bCs/>
                <w:sz w:val="20"/>
                <w:szCs w:val="20"/>
              </w:rPr>
            </w:pPr>
          </w:p>
        </w:tc>
        <w:tc>
          <w:tcPr>
            <w:tcW w:w="539" w:type="dxa"/>
            <w:tcBorders>
              <w:top w:val="nil"/>
              <w:left w:val="nil"/>
              <w:bottom w:val="nil"/>
              <w:right w:val="single" w:sz="4" w:space="0" w:color="auto"/>
            </w:tcBorders>
            <w:shd w:val="clear" w:color="000000" w:fill="C0C0C0"/>
            <w:vAlign w:val="center"/>
          </w:tcPr>
          <w:p w:rsidR="008E43E2" w:rsidRPr="008B31C3" w:rsidRDefault="008E43E2">
            <w:pPr>
              <w:jc w:val="center"/>
              <w:rPr>
                <w:rFonts w:ascii="Palatino Linotype" w:hAnsi="Palatino Linotype" w:cs="Arial"/>
                <w:b/>
                <w:bCs/>
                <w:sz w:val="20"/>
                <w:szCs w:val="20"/>
              </w:rPr>
            </w:pPr>
          </w:p>
        </w:tc>
        <w:tc>
          <w:tcPr>
            <w:tcW w:w="539"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b/>
                <w:bCs/>
                <w:sz w:val="20"/>
                <w:szCs w:val="20"/>
              </w:rPr>
            </w:pPr>
            <w:r w:rsidRPr="008B31C3">
              <w:rPr>
                <w:rFonts w:ascii="Palatino Linotype" w:hAnsi="Palatino Linotype" w:cs="Arial"/>
                <w:b/>
                <w:bCs/>
                <w:sz w:val="20"/>
                <w:szCs w:val="20"/>
              </w:rPr>
              <w:t>16</w:t>
            </w:r>
          </w:p>
        </w:tc>
        <w:tc>
          <w:tcPr>
            <w:tcW w:w="540"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b/>
                <w:bCs/>
                <w:sz w:val="20"/>
                <w:szCs w:val="20"/>
              </w:rPr>
            </w:pPr>
          </w:p>
        </w:tc>
        <w:tc>
          <w:tcPr>
            <w:tcW w:w="825"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b/>
                <w:bCs/>
                <w:sz w:val="20"/>
                <w:szCs w:val="20"/>
              </w:rPr>
            </w:pPr>
            <w:r w:rsidRPr="008B31C3">
              <w:rPr>
                <w:rFonts w:ascii="Palatino Linotype" w:hAnsi="Palatino Linotype" w:cs="Arial"/>
                <w:b/>
                <w:bCs/>
                <w:sz w:val="20"/>
                <w:szCs w:val="20"/>
              </w:rPr>
              <w:t>178</w:t>
            </w:r>
          </w:p>
        </w:tc>
      </w:tr>
      <w:tr w:rsidR="008E43E2" w:rsidRPr="008B31C3" w:rsidTr="008B31C3">
        <w:trPr>
          <w:trHeight w:val="300"/>
          <w:jc w:val="center"/>
        </w:trPr>
        <w:tc>
          <w:tcPr>
            <w:tcW w:w="1939" w:type="dxa"/>
            <w:vMerge/>
            <w:tcBorders>
              <w:left w:val="single" w:sz="4" w:space="0" w:color="auto"/>
              <w:right w:val="single" w:sz="4" w:space="0" w:color="auto"/>
            </w:tcBorders>
            <w:vAlign w:val="center"/>
          </w:tcPr>
          <w:p w:rsidR="008E43E2" w:rsidRPr="008B31C3" w:rsidRDefault="008E43E2">
            <w:pPr>
              <w:jc w:val="center"/>
              <w:rPr>
                <w:rFonts w:ascii="Palatino Linotype" w:hAnsi="Palatino Linotype" w:cs="Arial"/>
                <w:sz w:val="20"/>
                <w:szCs w:val="20"/>
              </w:rPr>
            </w:pPr>
          </w:p>
        </w:tc>
        <w:tc>
          <w:tcPr>
            <w:tcW w:w="2468" w:type="dxa"/>
            <w:tcBorders>
              <w:top w:val="nil"/>
              <w:left w:val="nil"/>
              <w:bottom w:val="single" w:sz="4" w:space="0" w:color="auto"/>
              <w:right w:val="single" w:sz="4" w:space="0" w:color="auto"/>
            </w:tcBorders>
            <w:vAlign w:val="center"/>
          </w:tcPr>
          <w:p w:rsidR="008E43E2" w:rsidRPr="008B31C3" w:rsidRDefault="008E43E2" w:rsidP="00684072">
            <w:pPr>
              <w:rPr>
                <w:rFonts w:ascii="Palatino Linotype" w:hAnsi="Palatino Linotype" w:cs="Arial"/>
                <w:iCs/>
                <w:sz w:val="20"/>
                <w:szCs w:val="20"/>
              </w:rPr>
            </w:pPr>
            <w:r w:rsidRPr="008B31C3">
              <w:rPr>
                <w:rFonts w:ascii="Palatino Linotype" w:hAnsi="Palatino Linotype" w:cs="Arial"/>
                <w:iCs/>
                <w:sz w:val="20"/>
                <w:szCs w:val="20"/>
              </w:rPr>
              <w:t>Könyvtest-, könyvtábla-készítés</w:t>
            </w:r>
          </w:p>
        </w:tc>
        <w:tc>
          <w:tcPr>
            <w:tcW w:w="536"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bCs/>
                <w:i/>
                <w:sz w:val="20"/>
                <w:szCs w:val="20"/>
              </w:rPr>
            </w:pPr>
            <w:r w:rsidRPr="008B31C3">
              <w:rPr>
                <w:rFonts w:ascii="Palatino Linotype" w:hAnsi="Palatino Linotype" w:cs="Arial"/>
                <w:bCs/>
                <w:i/>
                <w:sz w:val="20"/>
                <w:szCs w:val="20"/>
              </w:rPr>
              <w:t>27</w:t>
            </w:r>
          </w:p>
        </w:tc>
        <w:tc>
          <w:tcPr>
            <w:tcW w:w="537"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bCs/>
                <w:i/>
                <w:sz w:val="20"/>
                <w:szCs w:val="20"/>
              </w:rPr>
            </w:pPr>
          </w:p>
        </w:tc>
        <w:tc>
          <w:tcPr>
            <w:tcW w:w="539" w:type="dxa"/>
            <w:tcBorders>
              <w:top w:val="nil"/>
              <w:left w:val="nil"/>
              <w:bottom w:val="nil"/>
              <w:right w:val="single" w:sz="4" w:space="0" w:color="auto"/>
            </w:tcBorders>
            <w:shd w:val="clear" w:color="000000" w:fill="C0C0C0"/>
            <w:vAlign w:val="center"/>
          </w:tcPr>
          <w:p w:rsidR="008E43E2" w:rsidRPr="008B31C3" w:rsidRDefault="008E43E2" w:rsidP="007D49D8">
            <w:pPr>
              <w:jc w:val="center"/>
              <w:rPr>
                <w:rFonts w:ascii="Palatino Linotype" w:hAnsi="Palatino Linotype" w:cs="Arial"/>
                <w:bCs/>
                <w:i/>
                <w:sz w:val="20"/>
                <w:szCs w:val="20"/>
              </w:rPr>
            </w:pPr>
          </w:p>
        </w:tc>
        <w:tc>
          <w:tcPr>
            <w:tcW w:w="536"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bCs/>
                <w:i/>
                <w:sz w:val="20"/>
                <w:szCs w:val="20"/>
              </w:rPr>
            </w:pPr>
            <w:r w:rsidRPr="008B31C3">
              <w:rPr>
                <w:rFonts w:ascii="Palatino Linotype" w:hAnsi="Palatino Linotype" w:cs="Arial"/>
                <w:bCs/>
                <w:i/>
                <w:sz w:val="20"/>
                <w:szCs w:val="20"/>
              </w:rPr>
              <w:t>36</w:t>
            </w:r>
          </w:p>
        </w:tc>
        <w:tc>
          <w:tcPr>
            <w:tcW w:w="537"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bCs/>
                <w:i/>
                <w:sz w:val="20"/>
                <w:szCs w:val="20"/>
              </w:rPr>
            </w:pPr>
          </w:p>
        </w:tc>
        <w:tc>
          <w:tcPr>
            <w:tcW w:w="539" w:type="dxa"/>
            <w:tcBorders>
              <w:top w:val="nil"/>
              <w:left w:val="nil"/>
              <w:bottom w:val="nil"/>
              <w:right w:val="single" w:sz="4" w:space="0" w:color="auto"/>
            </w:tcBorders>
            <w:shd w:val="clear" w:color="000000" w:fill="C0C0C0"/>
            <w:vAlign w:val="center"/>
          </w:tcPr>
          <w:p w:rsidR="008E43E2" w:rsidRPr="008B31C3" w:rsidRDefault="008E43E2" w:rsidP="007D49D8">
            <w:pPr>
              <w:jc w:val="center"/>
              <w:rPr>
                <w:rFonts w:ascii="Palatino Linotype" w:hAnsi="Palatino Linotype" w:cs="Arial"/>
                <w:bCs/>
                <w:i/>
                <w:sz w:val="20"/>
                <w:szCs w:val="20"/>
              </w:rPr>
            </w:pPr>
          </w:p>
        </w:tc>
        <w:tc>
          <w:tcPr>
            <w:tcW w:w="536"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bCs/>
                <w:i/>
                <w:sz w:val="20"/>
                <w:szCs w:val="20"/>
              </w:rPr>
            </w:pPr>
            <w:r w:rsidRPr="008B31C3">
              <w:rPr>
                <w:rFonts w:ascii="Palatino Linotype" w:hAnsi="Palatino Linotype" w:cs="Arial"/>
                <w:bCs/>
                <w:i/>
                <w:sz w:val="20"/>
                <w:szCs w:val="20"/>
              </w:rPr>
              <w:t>18</w:t>
            </w:r>
          </w:p>
        </w:tc>
        <w:tc>
          <w:tcPr>
            <w:tcW w:w="537"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bCs/>
                <w:i/>
                <w:sz w:val="20"/>
                <w:szCs w:val="20"/>
              </w:rPr>
            </w:pPr>
          </w:p>
        </w:tc>
        <w:tc>
          <w:tcPr>
            <w:tcW w:w="539" w:type="dxa"/>
            <w:tcBorders>
              <w:top w:val="nil"/>
              <w:left w:val="nil"/>
              <w:bottom w:val="nil"/>
              <w:right w:val="single" w:sz="4" w:space="0" w:color="auto"/>
            </w:tcBorders>
            <w:shd w:val="clear" w:color="000000" w:fill="C0C0C0"/>
            <w:vAlign w:val="center"/>
          </w:tcPr>
          <w:p w:rsidR="008E43E2" w:rsidRPr="008B31C3" w:rsidRDefault="008E43E2" w:rsidP="007D49D8">
            <w:pPr>
              <w:jc w:val="center"/>
              <w:rPr>
                <w:rFonts w:ascii="Palatino Linotype" w:hAnsi="Palatino Linotype" w:cs="Arial"/>
                <w:bCs/>
                <w:i/>
                <w:sz w:val="20"/>
                <w:szCs w:val="20"/>
              </w:rPr>
            </w:pPr>
          </w:p>
        </w:tc>
        <w:tc>
          <w:tcPr>
            <w:tcW w:w="539"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bCs/>
                <w:i/>
                <w:sz w:val="20"/>
                <w:szCs w:val="20"/>
              </w:rPr>
            </w:pPr>
            <w:r w:rsidRPr="008B31C3">
              <w:rPr>
                <w:rFonts w:ascii="Palatino Linotype" w:hAnsi="Palatino Linotype" w:cs="Arial"/>
                <w:bCs/>
                <w:i/>
                <w:sz w:val="20"/>
                <w:szCs w:val="20"/>
              </w:rPr>
              <w:t>8</w:t>
            </w:r>
          </w:p>
        </w:tc>
        <w:tc>
          <w:tcPr>
            <w:tcW w:w="540"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bCs/>
                <w:i/>
                <w:sz w:val="20"/>
                <w:szCs w:val="20"/>
              </w:rPr>
            </w:pPr>
          </w:p>
        </w:tc>
        <w:tc>
          <w:tcPr>
            <w:tcW w:w="825"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bCs/>
                <w:i/>
                <w:sz w:val="20"/>
                <w:szCs w:val="20"/>
              </w:rPr>
            </w:pPr>
            <w:r w:rsidRPr="008B31C3">
              <w:rPr>
                <w:rFonts w:ascii="Palatino Linotype" w:hAnsi="Palatino Linotype" w:cs="Arial"/>
                <w:bCs/>
                <w:i/>
                <w:sz w:val="20"/>
                <w:szCs w:val="20"/>
              </w:rPr>
              <w:t>89</w:t>
            </w:r>
          </w:p>
        </w:tc>
      </w:tr>
      <w:tr w:rsidR="008E43E2" w:rsidRPr="008B31C3" w:rsidTr="008B31C3">
        <w:trPr>
          <w:trHeight w:val="300"/>
          <w:jc w:val="center"/>
        </w:trPr>
        <w:tc>
          <w:tcPr>
            <w:tcW w:w="1939" w:type="dxa"/>
            <w:vMerge/>
            <w:tcBorders>
              <w:left w:val="single" w:sz="4" w:space="0" w:color="auto"/>
              <w:right w:val="single" w:sz="4" w:space="0" w:color="auto"/>
            </w:tcBorders>
            <w:vAlign w:val="center"/>
          </w:tcPr>
          <w:p w:rsidR="008E43E2" w:rsidRPr="008B31C3" w:rsidRDefault="008E43E2">
            <w:pPr>
              <w:jc w:val="center"/>
              <w:rPr>
                <w:rFonts w:ascii="Palatino Linotype" w:hAnsi="Palatino Linotype" w:cs="Arial"/>
                <w:sz w:val="20"/>
                <w:szCs w:val="20"/>
              </w:rPr>
            </w:pPr>
          </w:p>
        </w:tc>
        <w:tc>
          <w:tcPr>
            <w:tcW w:w="2468" w:type="dxa"/>
            <w:tcBorders>
              <w:top w:val="nil"/>
              <w:left w:val="nil"/>
              <w:bottom w:val="single" w:sz="4" w:space="0" w:color="auto"/>
              <w:right w:val="single" w:sz="4" w:space="0" w:color="auto"/>
            </w:tcBorders>
            <w:vAlign w:val="center"/>
          </w:tcPr>
          <w:p w:rsidR="008E43E2" w:rsidRPr="008B31C3" w:rsidRDefault="008E43E2" w:rsidP="00684072">
            <w:pPr>
              <w:rPr>
                <w:rFonts w:ascii="Palatino Linotype" w:hAnsi="Palatino Linotype" w:cs="Arial"/>
                <w:iCs/>
                <w:sz w:val="20"/>
                <w:szCs w:val="20"/>
              </w:rPr>
            </w:pPr>
            <w:r w:rsidRPr="008B31C3">
              <w:rPr>
                <w:rFonts w:ascii="Palatino Linotype" w:hAnsi="Palatino Linotype" w:cs="Arial"/>
                <w:iCs/>
                <w:sz w:val="20"/>
                <w:szCs w:val="20"/>
              </w:rPr>
              <w:t>Könyvkikészítés</w:t>
            </w:r>
          </w:p>
        </w:tc>
        <w:tc>
          <w:tcPr>
            <w:tcW w:w="536"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bCs/>
                <w:i/>
                <w:sz w:val="20"/>
                <w:szCs w:val="20"/>
              </w:rPr>
            </w:pPr>
            <w:r w:rsidRPr="008B31C3">
              <w:rPr>
                <w:rFonts w:ascii="Palatino Linotype" w:hAnsi="Palatino Linotype" w:cs="Arial"/>
                <w:bCs/>
                <w:i/>
                <w:sz w:val="20"/>
                <w:szCs w:val="20"/>
              </w:rPr>
              <w:t>27</w:t>
            </w:r>
          </w:p>
        </w:tc>
        <w:tc>
          <w:tcPr>
            <w:tcW w:w="537"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bCs/>
                <w:i/>
                <w:sz w:val="20"/>
                <w:szCs w:val="20"/>
              </w:rPr>
            </w:pPr>
          </w:p>
        </w:tc>
        <w:tc>
          <w:tcPr>
            <w:tcW w:w="539" w:type="dxa"/>
            <w:tcBorders>
              <w:top w:val="nil"/>
              <w:left w:val="nil"/>
              <w:bottom w:val="nil"/>
              <w:right w:val="single" w:sz="4" w:space="0" w:color="auto"/>
            </w:tcBorders>
            <w:shd w:val="clear" w:color="000000" w:fill="C0C0C0"/>
            <w:vAlign w:val="center"/>
          </w:tcPr>
          <w:p w:rsidR="008E43E2" w:rsidRPr="008B31C3" w:rsidRDefault="008E43E2" w:rsidP="007D49D8">
            <w:pPr>
              <w:jc w:val="center"/>
              <w:rPr>
                <w:rFonts w:ascii="Palatino Linotype" w:hAnsi="Palatino Linotype" w:cs="Arial"/>
                <w:bCs/>
                <w:i/>
                <w:sz w:val="20"/>
                <w:szCs w:val="20"/>
              </w:rPr>
            </w:pPr>
          </w:p>
        </w:tc>
        <w:tc>
          <w:tcPr>
            <w:tcW w:w="536"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bCs/>
                <w:i/>
                <w:sz w:val="20"/>
                <w:szCs w:val="20"/>
              </w:rPr>
            </w:pPr>
            <w:r w:rsidRPr="008B31C3">
              <w:rPr>
                <w:rFonts w:ascii="Palatino Linotype" w:hAnsi="Palatino Linotype" w:cs="Arial"/>
                <w:bCs/>
                <w:i/>
                <w:sz w:val="20"/>
                <w:szCs w:val="20"/>
              </w:rPr>
              <w:t>36</w:t>
            </w:r>
          </w:p>
        </w:tc>
        <w:tc>
          <w:tcPr>
            <w:tcW w:w="537"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bCs/>
                <w:i/>
                <w:sz w:val="20"/>
                <w:szCs w:val="20"/>
              </w:rPr>
            </w:pPr>
          </w:p>
        </w:tc>
        <w:tc>
          <w:tcPr>
            <w:tcW w:w="539" w:type="dxa"/>
            <w:tcBorders>
              <w:top w:val="nil"/>
              <w:left w:val="nil"/>
              <w:bottom w:val="nil"/>
              <w:right w:val="single" w:sz="4" w:space="0" w:color="auto"/>
            </w:tcBorders>
            <w:shd w:val="clear" w:color="000000" w:fill="C0C0C0"/>
            <w:vAlign w:val="center"/>
          </w:tcPr>
          <w:p w:rsidR="008E43E2" w:rsidRPr="008B31C3" w:rsidRDefault="008E43E2" w:rsidP="007D49D8">
            <w:pPr>
              <w:jc w:val="center"/>
              <w:rPr>
                <w:rFonts w:ascii="Palatino Linotype" w:hAnsi="Palatino Linotype" w:cs="Arial"/>
                <w:bCs/>
                <w:i/>
                <w:sz w:val="20"/>
                <w:szCs w:val="20"/>
              </w:rPr>
            </w:pPr>
          </w:p>
        </w:tc>
        <w:tc>
          <w:tcPr>
            <w:tcW w:w="536"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bCs/>
                <w:i/>
                <w:sz w:val="20"/>
                <w:szCs w:val="20"/>
              </w:rPr>
            </w:pPr>
            <w:r w:rsidRPr="008B31C3">
              <w:rPr>
                <w:rFonts w:ascii="Palatino Linotype" w:hAnsi="Palatino Linotype" w:cs="Arial"/>
                <w:bCs/>
                <w:i/>
                <w:sz w:val="20"/>
                <w:szCs w:val="20"/>
              </w:rPr>
              <w:t>18</w:t>
            </w:r>
          </w:p>
        </w:tc>
        <w:tc>
          <w:tcPr>
            <w:tcW w:w="537"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bCs/>
                <w:i/>
                <w:sz w:val="20"/>
                <w:szCs w:val="20"/>
              </w:rPr>
            </w:pPr>
          </w:p>
        </w:tc>
        <w:tc>
          <w:tcPr>
            <w:tcW w:w="539" w:type="dxa"/>
            <w:tcBorders>
              <w:top w:val="nil"/>
              <w:left w:val="nil"/>
              <w:bottom w:val="nil"/>
              <w:right w:val="single" w:sz="4" w:space="0" w:color="auto"/>
            </w:tcBorders>
            <w:shd w:val="clear" w:color="000000" w:fill="C0C0C0"/>
            <w:vAlign w:val="center"/>
          </w:tcPr>
          <w:p w:rsidR="008E43E2" w:rsidRPr="008B31C3" w:rsidRDefault="008E43E2" w:rsidP="007D49D8">
            <w:pPr>
              <w:jc w:val="center"/>
              <w:rPr>
                <w:rFonts w:ascii="Palatino Linotype" w:hAnsi="Palatino Linotype" w:cs="Arial"/>
                <w:bCs/>
                <w:i/>
                <w:sz w:val="20"/>
                <w:szCs w:val="20"/>
              </w:rPr>
            </w:pPr>
          </w:p>
        </w:tc>
        <w:tc>
          <w:tcPr>
            <w:tcW w:w="539"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bCs/>
                <w:i/>
                <w:sz w:val="20"/>
                <w:szCs w:val="20"/>
              </w:rPr>
            </w:pPr>
            <w:r w:rsidRPr="008B31C3">
              <w:rPr>
                <w:rFonts w:ascii="Palatino Linotype" w:hAnsi="Palatino Linotype" w:cs="Arial"/>
                <w:bCs/>
                <w:i/>
                <w:sz w:val="20"/>
                <w:szCs w:val="20"/>
              </w:rPr>
              <w:t>8</w:t>
            </w:r>
          </w:p>
        </w:tc>
        <w:tc>
          <w:tcPr>
            <w:tcW w:w="540"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bCs/>
                <w:i/>
                <w:sz w:val="20"/>
                <w:szCs w:val="20"/>
              </w:rPr>
            </w:pPr>
          </w:p>
        </w:tc>
        <w:tc>
          <w:tcPr>
            <w:tcW w:w="825"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bCs/>
                <w:i/>
                <w:sz w:val="20"/>
                <w:szCs w:val="20"/>
              </w:rPr>
            </w:pPr>
            <w:r w:rsidRPr="008B31C3">
              <w:rPr>
                <w:rFonts w:ascii="Palatino Linotype" w:hAnsi="Palatino Linotype" w:cs="Arial"/>
                <w:bCs/>
                <w:i/>
                <w:sz w:val="20"/>
                <w:szCs w:val="20"/>
              </w:rPr>
              <w:t>89</w:t>
            </w:r>
          </w:p>
        </w:tc>
      </w:tr>
      <w:tr w:rsidR="008E43E2" w:rsidRPr="008B31C3" w:rsidTr="008B31C3">
        <w:trPr>
          <w:trHeight w:val="300"/>
          <w:jc w:val="center"/>
        </w:trPr>
        <w:tc>
          <w:tcPr>
            <w:tcW w:w="1939" w:type="dxa"/>
            <w:vMerge/>
            <w:tcBorders>
              <w:left w:val="single" w:sz="4" w:space="0" w:color="auto"/>
              <w:right w:val="single" w:sz="4" w:space="0" w:color="auto"/>
            </w:tcBorders>
            <w:vAlign w:val="center"/>
          </w:tcPr>
          <w:p w:rsidR="008E43E2" w:rsidRPr="008B31C3" w:rsidRDefault="008E43E2">
            <w:pPr>
              <w:jc w:val="center"/>
              <w:rPr>
                <w:rFonts w:ascii="Palatino Linotype" w:hAnsi="Palatino Linotype" w:cs="Arial"/>
                <w:sz w:val="20"/>
                <w:szCs w:val="20"/>
              </w:rPr>
            </w:pPr>
          </w:p>
        </w:tc>
        <w:tc>
          <w:tcPr>
            <w:tcW w:w="2468" w:type="dxa"/>
            <w:tcBorders>
              <w:top w:val="nil"/>
              <w:left w:val="nil"/>
              <w:bottom w:val="single" w:sz="4" w:space="0" w:color="auto"/>
              <w:right w:val="single" w:sz="4" w:space="0" w:color="auto"/>
            </w:tcBorders>
            <w:vAlign w:val="center"/>
          </w:tcPr>
          <w:p w:rsidR="008E43E2" w:rsidRPr="008B31C3" w:rsidRDefault="008E43E2" w:rsidP="00684072">
            <w:pPr>
              <w:rPr>
                <w:rFonts w:ascii="Palatino Linotype" w:hAnsi="Palatino Linotype" w:cs="Arial"/>
                <w:b/>
                <w:sz w:val="20"/>
                <w:szCs w:val="20"/>
              </w:rPr>
            </w:pPr>
            <w:r w:rsidRPr="008B31C3">
              <w:rPr>
                <w:rFonts w:ascii="Palatino Linotype" w:hAnsi="Palatino Linotype" w:cs="Arial"/>
                <w:b/>
                <w:color w:val="000000"/>
                <w:sz w:val="20"/>
                <w:szCs w:val="20"/>
              </w:rPr>
              <w:t>Könyvgyártás gyakorlata</w:t>
            </w:r>
          </w:p>
        </w:tc>
        <w:tc>
          <w:tcPr>
            <w:tcW w:w="536"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b/>
                <w:bCs/>
                <w:sz w:val="20"/>
                <w:szCs w:val="20"/>
              </w:rPr>
            </w:pPr>
          </w:p>
        </w:tc>
        <w:tc>
          <w:tcPr>
            <w:tcW w:w="537"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b/>
                <w:bCs/>
                <w:sz w:val="20"/>
                <w:szCs w:val="20"/>
              </w:rPr>
            </w:pPr>
            <w:r w:rsidRPr="008B31C3">
              <w:rPr>
                <w:rFonts w:ascii="Palatino Linotype" w:hAnsi="Palatino Linotype" w:cs="Arial"/>
                <w:b/>
                <w:bCs/>
                <w:sz w:val="20"/>
                <w:szCs w:val="20"/>
              </w:rPr>
              <w:t>108</w:t>
            </w:r>
          </w:p>
        </w:tc>
        <w:tc>
          <w:tcPr>
            <w:tcW w:w="539" w:type="dxa"/>
            <w:tcBorders>
              <w:top w:val="nil"/>
              <w:left w:val="nil"/>
              <w:bottom w:val="nil"/>
              <w:right w:val="single" w:sz="4" w:space="0" w:color="auto"/>
            </w:tcBorders>
            <w:shd w:val="clear" w:color="000000" w:fill="C0C0C0"/>
            <w:vAlign w:val="center"/>
          </w:tcPr>
          <w:p w:rsidR="008E43E2" w:rsidRPr="008B31C3" w:rsidRDefault="008E43E2">
            <w:pPr>
              <w:jc w:val="center"/>
              <w:rPr>
                <w:rFonts w:ascii="Palatino Linotype" w:hAnsi="Palatino Linotype" w:cs="Arial"/>
                <w:b/>
                <w:bCs/>
                <w:sz w:val="20"/>
                <w:szCs w:val="20"/>
              </w:rPr>
            </w:pPr>
          </w:p>
        </w:tc>
        <w:tc>
          <w:tcPr>
            <w:tcW w:w="536"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b/>
                <w:bCs/>
                <w:sz w:val="20"/>
                <w:szCs w:val="20"/>
              </w:rPr>
            </w:pPr>
          </w:p>
        </w:tc>
        <w:tc>
          <w:tcPr>
            <w:tcW w:w="537"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b/>
                <w:bCs/>
                <w:sz w:val="20"/>
                <w:szCs w:val="20"/>
              </w:rPr>
            </w:pPr>
            <w:r w:rsidRPr="008B31C3">
              <w:rPr>
                <w:rFonts w:ascii="Palatino Linotype" w:hAnsi="Palatino Linotype" w:cs="Arial"/>
                <w:b/>
                <w:bCs/>
                <w:sz w:val="20"/>
                <w:szCs w:val="20"/>
              </w:rPr>
              <w:t>144</w:t>
            </w:r>
          </w:p>
        </w:tc>
        <w:tc>
          <w:tcPr>
            <w:tcW w:w="539" w:type="dxa"/>
            <w:tcBorders>
              <w:top w:val="nil"/>
              <w:left w:val="nil"/>
              <w:bottom w:val="nil"/>
              <w:right w:val="single" w:sz="4" w:space="0" w:color="auto"/>
            </w:tcBorders>
            <w:shd w:val="clear" w:color="000000" w:fill="C0C0C0"/>
            <w:vAlign w:val="center"/>
          </w:tcPr>
          <w:p w:rsidR="008E43E2" w:rsidRPr="008B31C3" w:rsidRDefault="008E43E2">
            <w:pPr>
              <w:jc w:val="center"/>
              <w:rPr>
                <w:rFonts w:ascii="Palatino Linotype" w:hAnsi="Palatino Linotype" w:cs="Arial"/>
                <w:b/>
                <w:bCs/>
                <w:sz w:val="20"/>
                <w:szCs w:val="20"/>
              </w:rPr>
            </w:pPr>
          </w:p>
        </w:tc>
        <w:tc>
          <w:tcPr>
            <w:tcW w:w="536"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b/>
                <w:bCs/>
                <w:sz w:val="20"/>
                <w:szCs w:val="20"/>
              </w:rPr>
            </w:pPr>
          </w:p>
        </w:tc>
        <w:tc>
          <w:tcPr>
            <w:tcW w:w="537"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b/>
                <w:bCs/>
                <w:sz w:val="20"/>
                <w:szCs w:val="20"/>
              </w:rPr>
            </w:pPr>
            <w:r w:rsidRPr="008B31C3">
              <w:rPr>
                <w:rFonts w:ascii="Palatino Linotype" w:hAnsi="Palatino Linotype" w:cs="Arial"/>
                <w:b/>
                <w:bCs/>
                <w:sz w:val="20"/>
                <w:szCs w:val="20"/>
              </w:rPr>
              <w:t>144</w:t>
            </w:r>
          </w:p>
        </w:tc>
        <w:tc>
          <w:tcPr>
            <w:tcW w:w="539" w:type="dxa"/>
            <w:tcBorders>
              <w:top w:val="nil"/>
              <w:left w:val="nil"/>
              <w:bottom w:val="nil"/>
              <w:right w:val="single" w:sz="4" w:space="0" w:color="auto"/>
            </w:tcBorders>
            <w:shd w:val="clear" w:color="000000" w:fill="C0C0C0"/>
            <w:vAlign w:val="center"/>
          </w:tcPr>
          <w:p w:rsidR="008E43E2" w:rsidRPr="008B31C3" w:rsidRDefault="008E43E2">
            <w:pPr>
              <w:jc w:val="center"/>
              <w:rPr>
                <w:rFonts w:ascii="Palatino Linotype" w:hAnsi="Palatino Linotype" w:cs="Arial"/>
                <w:b/>
                <w:bCs/>
                <w:sz w:val="20"/>
                <w:szCs w:val="20"/>
              </w:rPr>
            </w:pPr>
          </w:p>
        </w:tc>
        <w:tc>
          <w:tcPr>
            <w:tcW w:w="539"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b/>
                <w:bCs/>
                <w:sz w:val="20"/>
                <w:szCs w:val="20"/>
              </w:rPr>
            </w:pPr>
          </w:p>
        </w:tc>
        <w:tc>
          <w:tcPr>
            <w:tcW w:w="540"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b/>
                <w:bCs/>
                <w:sz w:val="20"/>
                <w:szCs w:val="20"/>
              </w:rPr>
            </w:pPr>
            <w:r w:rsidRPr="008B31C3">
              <w:rPr>
                <w:rFonts w:ascii="Palatino Linotype" w:hAnsi="Palatino Linotype" w:cs="Arial"/>
                <w:b/>
                <w:bCs/>
                <w:sz w:val="20"/>
                <w:szCs w:val="20"/>
              </w:rPr>
              <w:t>160</w:t>
            </w:r>
          </w:p>
        </w:tc>
        <w:tc>
          <w:tcPr>
            <w:tcW w:w="825"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b/>
                <w:bCs/>
                <w:sz w:val="20"/>
                <w:szCs w:val="20"/>
              </w:rPr>
            </w:pPr>
            <w:r w:rsidRPr="008B31C3">
              <w:rPr>
                <w:rFonts w:ascii="Palatino Linotype" w:hAnsi="Palatino Linotype" w:cs="Arial"/>
                <w:b/>
                <w:bCs/>
                <w:sz w:val="20"/>
                <w:szCs w:val="20"/>
              </w:rPr>
              <w:t>556</w:t>
            </w:r>
          </w:p>
        </w:tc>
      </w:tr>
      <w:tr w:rsidR="008E43E2" w:rsidRPr="008B31C3" w:rsidTr="008B31C3">
        <w:trPr>
          <w:trHeight w:val="300"/>
          <w:jc w:val="center"/>
        </w:trPr>
        <w:tc>
          <w:tcPr>
            <w:tcW w:w="1939" w:type="dxa"/>
            <w:vMerge/>
            <w:tcBorders>
              <w:left w:val="single" w:sz="4" w:space="0" w:color="auto"/>
              <w:right w:val="single" w:sz="4" w:space="0" w:color="auto"/>
            </w:tcBorders>
            <w:vAlign w:val="center"/>
          </w:tcPr>
          <w:p w:rsidR="008E43E2" w:rsidRPr="008B31C3" w:rsidRDefault="008E43E2">
            <w:pPr>
              <w:jc w:val="center"/>
              <w:rPr>
                <w:rFonts w:ascii="Palatino Linotype" w:hAnsi="Palatino Linotype" w:cs="Arial"/>
                <w:sz w:val="20"/>
                <w:szCs w:val="20"/>
              </w:rPr>
            </w:pPr>
          </w:p>
        </w:tc>
        <w:tc>
          <w:tcPr>
            <w:tcW w:w="2468" w:type="dxa"/>
            <w:tcBorders>
              <w:top w:val="nil"/>
              <w:left w:val="nil"/>
              <w:bottom w:val="single" w:sz="4" w:space="0" w:color="auto"/>
              <w:right w:val="single" w:sz="4" w:space="0" w:color="auto"/>
            </w:tcBorders>
            <w:vAlign w:val="center"/>
          </w:tcPr>
          <w:p w:rsidR="008E43E2" w:rsidRPr="008B31C3" w:rsidRDefault="008E43E2" w:rsidP="00684072">
            <w:pPr>
              <w:rPr>
                <w:rFonts w:ascii="Palatino Linotype" w:hAnsi="Palatino Linotype" w:cs="Arial"/>
                <w:iCs/>
                <w:sz w:val="20"/>
                <w:szCs w:val="20"/>
              </w:rPr>
            </w:pPr>
            <w:r w:rsidRPr="008B31C3">
              <w:rPr>
                <w:rFonts w:ascii="Palatino Linotype" w:hAnsi="Palatino Linotype" w:cs="Arial"/>
                <w:iCs/>
                <w:sz w:val="20"/>
                <w:szCs w:val="20"/>
              </w:rPr>
              <w:t>Könyvtest-, könyvtábla-készítés</w:t>
            </w:r>
          </w:p>
        </w:tc>
        <w:tc>
          <w:tcPr>
            <w:tcW w:w="536"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bCs/>
                <w:i/>
                <w:sz w:val="20"/>
                <w:szCs w:val="20"/>
              </w:rPr>
            </w:pPr>
          </w:p>
        </w:tc>
        <w:tc>
          <w:tcPr>
            <w:tcW w:w="537"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bCs/>
                <w:i/>
                <w:sz w:val="20"/>
                <w:szCs w:val="20"/>
              </w:rPr>
            </w:pPr>
            <w:r w:rsidRPr="008B31C3">
              <w:rPr>
                <w:rFonts w:ascii="Palatino Linotype" w:hAnsi="Palatino Linotype" w:cs="Arial"/>
                <w:bCs/>
                <w:i/>
                <w:sz w:val="20"/>
                <w:szCs w:val="20"/>
              </w:rPr>
              <w:t>54</w:t>
            </w:r>
          </w:p>
        </w:tc>
        <w:tc>
          <w:tcPr>
            <w:tcW w:w="539" w:type="dxa"/>
            <w:tcBorders>
              <w:top w:val="nil"/>
              <w:left w:val="nil"/>
              <w:bottom w:val="nil"/>
              <w:right w:val="single" w:sz="4" w:space="0" w:color="auto"/>
            </w:tcBorders>
            <w:shd w:val="clear" w:color="000000" w:fill="C0C0C0"/>
            <w:vAlign w:val="center"/>
          </w:tcPr>
          <w:p w:rsidR="008E43E2" w:rsidRPr="008B31C3" w:rsidRDefault="008E43E2" w:rsidP="007D49D8">
            <w:pPr>
              <w:jc w:val="center"/>
              <w:rPr>
                <w:rFonts w:ascii="Palatino Linotype" w:hAnsi="Palatino Linotype" w:cs="Arial"/>
                <w:bCs/>
                <w:i/>
                <w:sz w:val="20"/>
                <w:szCs w:val="20"/>
              </w:rPr>
            </w:pPr>
          </w:p>
        </w:tc>
        <w:tc>
          <w:tcPr>
            <w:tcW w:w="536"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bCs/>
                <w:i/>
                <w:sz w:val="20"/>
                <w:szCs w:val="20"/>
              </w:rPr>
            </w:pPr>
          </w:p>
        </w:tc>
        <w:tc>
          <w:tcPr>
            <w:tcW w:w="537"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bCs/>
                <w:i/>
                <w:sz w:val="20"/>
                <w:szCs w:val="20"/>
              </w:rPr>
            </w:pPr>
            <w:r w:rsidRPr="008B31C3">
              <w:rPr>
                <w:rFonts w:ascii="Palatino Linotype" w:hAnsi="Palatino Linotype" w:cs="Arial"/>
                <w:bCs/>
                <w:i/>
                <w:sz w:val="20"/>
                <w:szCs w:val="20"/>
              </w:rPr>
              <w:t>72</w:t>
            </w:r>
          </w:p>
        </w:tc>
        <w:tc>
          <w:tcPr>
            <w:tcW w:w="539" w:type="dxa"/>
            <w:tcBorders>
              <w:top w:val="nil"/>
              <w:left w:val="nil"/>
              <w:bottom w:val="nil"/>
              <w:right w:val="single" w:sz="4" w:space="0" w:color="auto"/>
            </w:tcBorders>
            <w:shd w:val="clear" w:color="000000" w:fill="C0C0C0"/>
            <w:vAlign w:val="center"/>
          </w:tcPr>
          <w:p w:rsidR="008E43E2" w:rsidRPr="008B31C3" w:rsidRDefault="008E43E2" w:rsidP="007D49D8">
            <w:pPr>
              <w:jc w:val="center"/>
              <w:rPr>
                <w:rFonts w:ascii="Palatino Linotype" w:hAnsi="Palatino Linotype" w:cs="Arial"/>
                <w:bCs/>
                <w:i/>
                <w:sz w:val="20"/>
                <w:szCs w:val="20"/>
              </w:rPr>
            </w:pPr>
          </w:p>
        </w:tc>
        <w:tc>
          <w:tcPr>
            <w:tcW w:w="536"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bCs/>
                <w:i/>
                <w:sz w:val="20"/>
                <w:szCs w:val="20"/>
              </w:rPr>
            </w:pPr>
          </w:p>
        </w:tc>
        <w:tc>
          <w:tcPr>
            <w:tcW w:w="537"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bCs/>
                <w:i/>
                <w:sz w:val="20"/>
                <w:szCs w:val="20"/>
              </w:rPr>
            </w:pPr>
            <w:r w:rsidRPr="008B31C3">
              <w:rPr>
                <w:rFonts w:ascii="Palatino Linotype" w:hAnsi="Palatino Linotype" w:cs="Arial"/>
                <w:bCs/>
                <w:i/>
                <w:sz w:val="20"/>
                <w:szCs w:val="20"/>
              </w:rPr>
              <w:t>72</w:t>
            </w:r>
          </w:p>
        </w:tc>
        <w:tc>
          <w:tcPr>
            <w:tcW w:w="539" w:type="dxa"/>
            <w:tcBorders>
              <w:top w:val="nil"/>
              <w:left w:val="nil"/>
              <w:bottom w:val="nil"/>
              <w:right w:val="single" w:sz="4" w:space="0" w:color="auto"/>
            </w:tcBorders>
            <w:shd w:val="clear" w:color="000000" w:fill="C0C0C0"/>
            <w:vAlign w:val="center"/>
          </w:tcPr>
          <w:p w:rsidR="008E43E2" w:rsidRPr="008B31C3" w:rsidRDefault="008E43E2" w:rsidP="007D49D8">
            <w:pPr>
              <w:jc w:val="center"/>
              <w:rPr>
                <w:rFonts w:ascii="Palatino Linotype" w:hAnsi="Palatino Linotype" w:cs="Arial"/>
                <w:bCs/>
                <w:i/>
                <w:sz w:val="20"/>
                <w:szCs w:val="20"/>
              </w:rPr>
            </w:pPr>
          </w:p>
        </w:tc>
        <w:tc>
          <w:tcPr>
            <w:tcW w:w="539"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bCs/>
                <w:i/>
                <w:sz w:val="20"/>
                <w:szCs w:val="20"/>
              </w:rPr>
            </w:pPr>
          </w:p>
        </w:tc>
        <w:tc>
          <w:tcPr>
            <w:tcW w:w="540"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bCs/>
                <w:i/>
                <w:sz w:val="20"/>
                <w:szCs w:val="20"/>
              </w:rPr>
            </w:pPr>
            <w:r w:rsidRPr="008B31C3">
              <w:rPr>
                <w:rFonts w:ascii="Palatino Linotype" w:hAnsi="Palatino Linotype" w:cs="Arial"/>
                <w:bCs/>
                <w:i/>
                <w:sz w:val="20"/>
                <w:szCs w:val="20"/>
              </w:rPr>
              <w:t>80</w:t>
            </w:r>
          </w:p>
        </w:tc>
        <w:tc>
          <w:tcPr>
            <w:tcW w:w="825"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bCs/>
                <w:i/>
                <w:sz w:val="20"/>
                <w:szCs w:val="20"/>
              </w:rPr>
            </w:pPr>
            <w:r w:rsidRPr="008B31C3">
              <w:rPr>
                <w:rFonts w:ascii="Palatino Linotype" w:hAnsi="Palatino Linotype" w:cs="Arial"/>
                <w:bCs/>
                <w:i/>
                <w:sz w:val="20"/>
                <w:szCs w:val="20"/>
              </w:rPr>
              <w:t>278</w:t>
            </w:r>
          </w:p>
        </w:tc>
      </w:tr>
      <w:tr w:rsidR="008E43E2" w:rsidRPr="008B31C3" w:rsidTr="008B31C3">
        <w:trPr>
          <w:trHeight w:val="300"/>
          <w:jc w:val="center"/>
        </w:trPr>
        <w:tc>
          <w:tcPr>
            <w:tcW w:w="1939" w:type="dxa"/>
            <w:vMerge/>
            <w:tcBorders>
              <w:left w:val="single" w:sz="4" w:space="0" w:color="auto"/>
              <w:bottom w:val="nil"/>
              <w:right w:val="single" w:sz="4" w:space="0" w:color="auto"/>
            </w:tcBorders>
            <w:vAlign w:val="center"/>
          </w:tcPr>
          <w:p w:rsidR="008E43E2" w:rsidRPr="008B31C3" w:rsidRDefault="008E43E2">
            <w:pPr>
              <w:jc w:val="center"/>
              <w:rPr>
                <w:rFonts w:ascii="Palatino Linotype" w:hAnsi="Palatino Linotype" w:cs="Arial"/>
                <w:sz w:val="20"/>
                <w:szCs w:val="20"/>
              </w:rPr>
            </w:pPr>
          </w:p>
        </w:tc>
        <w:tc>
          <w:tcPr>
            <w:tcW w:w="2468" w:type="dxa"/>
            <w:tcBorders>
              <w:top w:val="nil"/>
              <w:left w:val="nil"/>
              <w:bottom w:val="single" w:sz="4" w:space="0" w:color="auto"/>
              <w:right w:val="single" w:sz="4" w:space="0" w:color="auto"/>
            </w:tcBorders>
            <w:vAlign w:val="center"/>
          </w:tcPr>
          <w:p w:rsidR="008E43E2" w:rsidRPr="008B31C3" w:rsidRDefault="008E43E2" w:rsidP="00684072">
            <w:pPr>
              <w:rPr>
                <w:rFonts w:ascii="Palatino Linotype" w:hAnsi="Palatino Linotype" w:cs="Arial"/>
                <w:iCs/>
                <w:sz w:val="20"/>
                <w:szCs w:val="20"/>
              </w:rPr>
            </w:pPr>
            <w:r w:rsidRPr="008B31C3">
              <w:rPr>
                <w:rFonts w:ascii="Palatino Linotype" w:hAnsi="Palatino Linotype" w:cs="Arial"/>
                <w:iCs/>
                <w:sz w:val="20"/>
                <w:szCs w:val="20"/>
              </w:rPr>
              <w:t>Könyvkikészítés</w:t>
            </w:r>
          </w:p>
        </w:tc>
        <w:tc>
          <w:tcPr>
            <w:tcW w:w="536"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bCs/>
                <w:i/>
                <w:sz w:val="20"/>
                <w:szCs w:val="20"/>
              </w:rPr>
            </w:pPr>
          </w:p>
        </w:tc>
        <w:tc>
          <w:tcPr>
            <w:tcW w:w="537"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bCs/>
                <w:i/>
                <w:sz w:val="20"/>
                <w:szCs w:val="20"/>
              </w:rPr>
            </w:pPr>
            <w:r w:rsidRPr="008B31C3">
              <w:rPr>
                <w:rFonts w:ascii="Palatino Linotype" w:hAnsi="Palatino Linotype" w:cs="Arial"/>
                <w:bCs/>
                <w:i/>
                <w:sz w:val="20"/>
                <w:szCs w:val="20"/>
              </w:rPr>
              <w:t>54</w:t>
            </w:r>
          </w:p>
        </w:tc>
        <w:tc>
          <w:tcPr>
            <w:tcW w:w="539" w:type="dxa"/>
            <w:tcBorders>
              <w:top w:val="nil"/>
              <w:left w:val="nil"/>
              <w:bottom w:val="nil"/>
              <w:right w:val="single" w:sz="4" w:space="0" w:color="auto"/>
            </w:tcBorders>
            <w:shd w:val="clear" w:color="000000" w:fill="C0C0C0"/>
            <w:vAlign w:val="center"/>
          </w:tcPr>
          <w:p w:rsidR="008E43E2" w:rsidRPr="008B31C3" w:rsidRDefault="008E43E2" w:rsidP="007D49D8">
            <w:pPr>
              <w:jc w:val="center"/>
              <w:rPr>
                <w:rFonts w:ascii="Palatino Linotype" w:hAnsi="Palatino Linotype" w:cs="Arial"/>
                <w:bCs/>
                <w:i/>
                <w:sz w:val="20"/>
                <w:szCs w:val="20"/>
              </w:rPr>
            </w:pPr>
          </w:p>
        </w:tc>
        <w:tc>
          <w:tcPr>
            <w:tcW w:w="536"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bCs/>
                <w:i/>
                <w:sz w:val="20"/>
                <w:szCs w:val="20"/>
              </w:rPr>
            </w:pPr>
          </w:p>
        </w:tc>
        <w:tc>
          <w:tcPr>
            <w:tcW w:w="537"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bCs/>
                <w:i/>
                <w:sz w:val="20"/>
                <w:szCs w:val="20"/>
              </w:rPr>
            </w:pPr>
            <w:r w:rsidRPr="008B31C3">
              <w:rPr>
                <w:rFonts w:ascii="Palatino Linotype" w:hAnsi="Palatino Linotype" w:cs="Arial"/>
                <w:bCs/>
                <w:i/>
                <w:sz w:val="20"/>
                <w:szCs w:val="20"/>
              </w:rPr>
              <w:t>72</w:t>
            </w:r>
          </w:p>
        </w:tc>
        <w:tc>
          <w:tcPr>
            <w:tcW w:w="539" w:type="dxa"/>
            <w:tcBorders>
              <w:top w:val="nil"/>
              <w:left w:val="nil"/>
              <w:bottom w:val="nil"/>
              <w:right w:val="single" w:sz="4" w:space="0" w:color="auto"/>
            </w:tcBorders>
            <w:shd w:val="clear" w:color="000000" w:fill="C0C0C0"/>
            <w:vAlign w:val="center"/>
          </w:tcPr>
          <w:p w:rsidR="008E43E2" w:rsidRPr="008B31C3" w:rsidRDefault="008E43E2" w:rsidP="007D49D8">
            <w:pPr>
              <w:jc w:val="center"/>
              <w:rPr>
                <w:rFonts w:ascii="Palatino Linotype" w:hAnsi="Palatino Linotype" w:cs="Arial"/>
                <w:bCs/>
                <w:i/>
                <w:sz w:val="20"/>
                <w:szCs w:val="20"/>
              </w:rPr>
            </w:pPr>
          </w:p>
        </w:tc>
        <w:tc>
          <w:tcPr>
            <w:tcW w:w="536"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bCs/>
                <w:i/>
                <w:sz w:val="20"/>
                <w:szCs w:val="20"/>
              </w:rPr>
            </w:pPr>
          </w:p>
        </w:tc>
        <w:tc>
          <w:tcPr>
            <w:tcW w:w="537"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bCs/>
                <w:i/>
                <w:sz w:val="20"/>
                <w:szCs w:val="20"/>
              </w:rPr>
            </w:pPr>
            <w:r w:rsidRPr="008B31C3">
              <w:rPr>
                <w:rFonts w:ascii="Palatino Linotype" w:hAnsi="Palatino Linotype" w:cs="Arial"/>
                <w:bCs/>
                <w:i/>
                <w:sz w:val="20"/>
                <w:szCs w:val="20"/>
              </w:rPr>
              <w:t>72</w:t>
            </w:r>
          </w:p>
        </w:tc>
        <w:tc>
          <w:tcPr>
            <w:tcW w:w="539" w:type="dxa"/>
            <w:tcBorders>
              <w:top w:val="nil"/>
              <w:left w:val="nil"/>
              <w:bottom w:val="nil"/>
              <w:right w:val="single" w:sz="4" w:space="0" w:color="auto"/>
            </w:tcBorders>
            <w:shd w:val="clear" w:color="000000" w:fill="C0C0C0"/>
            <w:vAlign w:val="center"/>
          </w:tcPr>
          <w:p w:rsidR="008E43E2" w:rsidRPr="008B31C3" w:rsidRDefault="008E43E2" w:rsidP="007D49D8">
            <w:pPr>
              <w:jc w:val="center"/>
              <w:rPr>
                <w:rFonts w:ascii="Palatino Linotype" w:hAnsi="Palatino Linotype" w:cs="Arial"/>
                <w:bCs/>
                <w:i/>
                <w:sz w:val="20"/>
                <w:szCs w:val="20"/>
              </w:rPr>
            </w:pPr>
          </w:p>
        </w:tc>
        <w:tc>
          <w:tcPr>
            <w:tcW w:w="539"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bCs/>
                <w:i/>
                <w:sz w:val="20"/>
                <w:szCs w:val="20"/>
              </w:rPr>
            </w:pPr>
          </w:p>
        </w:tc>
        <w:tc>
          <w:tcPr>
            <w:tcW w:w="540"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bCs/>
                <w:i/>
                <w:sz w:val="20"/>
                <w:szCs w:val="20"/>
              </w:rPr>
            </w:pPr>
            <w:r w:rsidRPr="008B31C3">
              <w:rPr>
                <w:rFonts w:ascii="Palatino Linotype" w:hAnsi="Palatino Linotype" w:cs="Arial"/>
                <w:bCs/>
                <w:i/>
                <w:sz w:val="20"/>
                <w:szCs w:val="20"/>
              </w:rPr>
              <w:t>80</w:t>
            </w:r>
          </w:p>
        </w:tc>
        <w:tc>
          <w:tcPr>
            <w:tcW w:w="825"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bCs/>
                <w:i/>
                <w:sz w:val="20"/>
                <w:szCs w:val="20"/>
              </w:rPr>
            </w:pPr>
            <w:r w:rsidRPr="008B31C3">
              <w:rPr>
                <w:rFonts w:ascii="Palatino Linotype" w:hAnsi="Palatino Linotype" w:cs="Arial"/>
                <w:bCs/>
                <w:i/>
                <w:sz w:val="20"/>
                <w:szCs w:val="20"/>
              </w:rPr>
              <w:t>278</w:t>
            </w:r>
          </w:p>
        </w:tc>
      </w:tr>
      <w:tr w:rsidR="008E43E2" w:rsidRPr="008B31C3" w:rsidTr="008B31C3">
        <w:trPr>
          <w:trHeight w:val="300"/>
          <w:jc w:val="center"/>
        </w:trPr>
        <w:tc>
          <w:tcPr>
            <w:tcW w:w="1939" w:type="dxa"/>
            <w:vMerge w:val="restart"/>
            <w:tcBorders>
              <w:top w:val="single" w:sz="4" w:space="0" w:color="auto"/>
              <w:left w:val="single" w:sz="4" w:space="0" w:color="auto"/>
              <w:right w:val="single" w:sz="4" w:space="0" w:color="auto"/>
            </w:tcBorders>
            <w:vAlign w:val="center"/>
          </w:tcPr>
          <w:p w:rsidR="008E43E2" w:rsidRPr="008B31C3" w:rsidRDefault="008E43E2" w:rsidP="008B31C3">
            <w:pPr>
              <w:jc w:val="center"/>
              <w:rPr>
                <w:rFonts w:ascii="Palatino Linotype" w:hAnsi="Palatino Linotype" w:cs="Arial"/>
                <w:sz w:val="20"/>
                <w:szCs w:val="20"/>
              </w:rPr>
            </w:pPr>
            <w:r w:rsidRPr="008B31C3">
              <w:rPr>
                <w:rFonts w:ascii="Palatino Linotype" w:hAnsi="Palatino Linotype" w:cs="Arial"/>
                <w:sz w:val="20"/>
                <w:szCs w:val="20"/>
              </w:rPr>
              <w:t>10240-12 Nagyüzemi könyvgyártás gépei</w:t>
            </w:r>
          </w:p>
        </w:tc>
        <w:tc>
          <w:tcPr>
            <w:tcW w:w="2468" w:type="dxa"/>
            <w:tcBorders>
              <w:top w:val="nil"/>
              <w:left w:val="nil"/>
              <w:bottom w:val="single" w:sz="4" w:space="0" w:color="auto"/>
              <w:right w:val="single" w:sz="4" w:space="0" w:color="auto"/>
            </w:tcBorders>
            <w:vAlign w:val="center"/>
          </w:tcPr>
          <w:p w:rsidR="008E43E2" w:rsidRPr="008B31C3" w:rsidRDefault="008E43E2" w:rsidP="00684072">
            <w:pPr>
              <w:rPr>
                <w:rFonts w:ascii="Palatino Linotype" w:hAnsi="Palatino Linotype" w:cs="Arial"/>
                <w:b/>
                <w:sz w:val="20"/>
                <w:szCs w:val="20"/>
              </w:rPr>
            </w:pPr>
            <w:r w:rsidRPr="008B31C3">
              <w:rPr>
                <w:rFonts w:ascii="Palatino Linotype" w:hAnsi="Palatino Linotype" w:cs="Arial"/>
                <w:b/>
                <w:color w:val="000000"/>
                <w:sz w:val="20"/>
                <w:szCs w:val="20"/>
              </w:rPr>
              <w:t>Könyvkötészeti gépek</w:t>
            </w:r>
          </w:p>
        </w:tc>
        <w:tc>
          <w:tcPr>
            <w:tcW w:w="536"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b/>
                <w:bCs/>
                <w:sz w:val="20"/>
                <w:szCs w:val="20"/>
              </w:rPr>
            </w:pPr>
            <w:r w:rsidRPr="008B31C3">
              <w:rPr>
                <w:rFonts w:ascii="Palatino Linotype" w:hAnsi="Palatino Linotype" w:cs="Arial"/>
                <w:b/>
                <w:bCs/>
                <w:sz w:val="20"/>
                <w:szCs w:val="20"/>
              </w:rPr>
              <w:t>36</w:t>
            </w:r>
          </w:p>
        </w:tc>
        <w:tc>
          <w:tcPr>
            <w:tcW w:w="537"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b/>
                <w:bCs/>
                <w:sz w:val="20"/>
                <w:szCs w:val="20"/>
              </w:rPr>
            </w:pPr>
          </w:p>
        </w:tc>
        <w:tc>
          <w:tcPr>
            <w:tcW w:w="539" w:type="dxa"/>
            <w:tcBorders>
              <w:top w:val="nil"/>
              <w:left w:val="nil"/>
              <w:bottom w:val="nil"/>
              <w:right w:val="single" w:sz="4" w:space="0" w:color="auto"/>
            </w:tcBorders>
            <w:shd w:val="clear" w:color="000000" w:fill="C0C0C0"/>
            <w:vAlign w:val="center"/>
          </w:tcPr>
          <w:p w:rsidR="008E43E2" w:rsidRPr="008B31C3" w:rsidRDefault="008E43E2">
            <w:pPr>
              <w:jc w:val="center"/>
              <w:rPr>
                <w:rFonts w:ascii="Palatino Linotype" w:hAnsi="Palatino Linotype" w:cs="Arial"/>
                <w:b/>
                <w:bCs/>
                <w:sz w:val="20"/>
                <w:szCs w:val="20"/>
              </w:rPr>
            </w:pPr>
          </w:p>
        </w:tc>
        <w:tc>
          <w:tcPr>
            <w:tcW w:w="536"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b/>
                <w:bCs/>
                <w:sz w:val="20"/>
                <w:szCs w:val="20"/>
              </w:rPr>
            </w:pPr>
            <w:r w:rsidRPr="008B31C3">
              <w:rPr>
                <w:rFonts w:ascii="Palatino Linotype" w:hAnsi="Palatino Linotype" w:cs="Arial"/>
                <w:b/>
                <w:bCs/>
                <w:sz w:val="20"/>
                <w:szCs w:val="20"/>
              </w:rPr>
              <w:t>72</w:t>
            </w:r>
          </w:p>
        </w:tc>
        <w:tc>
          <w:tcPr>
            <w:tcW w:w="537"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b/>
                <w:bCs/>
                <w:sz w:val="20"/>
                <w:szCs w:val="20"/>
              </w:rPr>
            </w:pPr>
          </w:p>
        </w:tc>
        <w:tc>
          <w:tcPr>
            <w:tcW w:w="539" w:type="dxa"/>
            <w:tcBorders>
              <w:top w:val="nil"/>
              <w:left w:val="nil"/>
              <w:bottom w:val="nil"/>
              <w:right w:val="single" w:sz="4" w:space="0" w:color="auto"/>
            </w:tcBorders>
            <w:shd w:val="clear" w:color="000000" w:fill="C0C0C0"/>
            <w:vAlign w:val="center"/>
          </w:tcPr>
          <w:p w:rsidR="008E43E2" w:rsidRPr="008B31C3" w:rsidRDefault="008E43E2">
            <w:pPr>
              <w:jc w:val="center"/>
              <w:rPr>
                <w:rFonts w:ascii="Palatino Linotype" w:hAnsi="Palatino Linotype" w:cs="Arial"/>
                <w:b/>
                <w:bCs/>
                <w:sz w:val="20"/>
                <w:szCs w:val="20"/>
              </w:rPr>
            </w:pPr>
          </w:p>
        </w:tc>
        <w:tc>
          <w:tcPr>
            <w:tcW w:w="536"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b/>
                <w:bCs/>
                <w:sz w:val="20"/>
                <w:szCs w:val="20"/>
              </w:rPr>
            </w:pPr>
            <w:r w:rsidRPr="008B31C3">
              <w:rPr>
                <w:rFonts w:ascii="Palatino Linotype" w:hAnsi="Palatino Linotype" w:cs="Arial"/>
                <w:b/>
                <w:bCs/>
                <w:sz w:val="20"/>
                <w:szCs w:val="20"/>
              </w:rPr>
              <w:t>36</w:t>
            </w:r>
          </w:p>
        </w:tc>
        <w:tc>
          <w:tcPr>
            <w:tcW w:w="537"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b/>
                <w:bCs/>
                <w:sz w:val="20"/>
                <w:szCs w:val="20"/>
              </w:rPr>
            </w:pPr>
          </w:p>
        </w:tc>
        <w:tc>
          <w:tcPr>
            <w:tcW w:w="539" w:type="dxa"/>
            <w:tcBorders>
              <w:top w:val="nil"/>
              <w:left w:val="nil"/>
              <w:bottom w:val="nil"/>
              <w:right w:val="single" w:sz="4" w:space="0" w:color="auto"/>
            </w:tcBorders>
            <w:shd w:val="clear" w:color="000000" w:fill="C0C0C0"/>
            <w:vAlign w:val="center"/>
          </w:tcPr>
          <w:p w:rsidR="008E43E2" w:rsidRPr="008B31C3" w:rsidRDefault="008E43E2">
            <w:pPr>
              <w:jc w:val="center"/>
              <w:rPr>
                <w:rFonts w:ascii="Palatino Linotype" w:hAnsi="Palatino Linotype" w:cs="Arial"/>
                <w:b/>
                <w:bCs/>
                <w:sz w:val="20"/>
                <w:szCs w:val="20"/>
              </w:rPr>
            </w:pPr>
          </w:p>
        </w:tc>
        <w:tc>
          <w:tcPr>
            <w:tcW w:w="539"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b/>
                <w:bCs/>
                <w:sz w:val="20"/>
                <w:szCs w:val="20"/>
              </w:rPr>
            </w:pPr>
            <w:r w:rsidRPr="008B31C3">
              <w:rPr>
                <w:rFonts w:ascii="Palatino Linotype" w:hAnsi="Palatino Linotype" w:cs="Arial"/>
                <w:b/>
                <w:bCs/>
                <w:sz w:val="20"/>
                <w:szCs w:val="20"/>
              </w:rPr>
              <w:t>16</w:t>
            </w:r>
          </w:p>
        </w:tc>
        <w:tc>
          <w:tcPr>
            <w:tcW w:w="540"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b/>
                <w:bCs/>
                <w:sz w:val="20"/>
                <w:szCs w:val="20"/>
              </w:rPr>
            </w:pPr>
          </w:p>
        </w:tc>
        <w:tc>
          <w:tcPr>
            <w:tcW w:w="825"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b/>
                <w:bCs/>
                <w:sz w:val="20"/>
                <w:szCs w:val="20"/>
              </w:rPr>
            </w:pPr>
            <w:r w:rsidRPr="008B31C3">
              <w:rPr>
                <w:rFonts w:ascii="Palatino Linotype" w:hAnsi="Palatino Linotype" w:cs="Arial"/>
                <w:b/>
                <w:bCs/>
                <w:sz w:val="20"/>
                <w:szCs w:val="20"/>
              </w:rPr>
              <w:t>160</w:t>
            </w:r>
          </w:p>
        </w:tc>
      </w:tr>
      <w:tr w:rsidR="008E43E2" w:rsidRPr="008B31C3" w:rsidTr="008B31C3">
        <w:trPr>
          <w:trHeight w:val="300"/>
          <w:jc w:val="center"/>
        </w:trPr>
        <w:tc>
          <w:tcPr>
            <w:tcW w:w="1939" w:type="dxa"/>
            <w:vMerge/>
            <w:tcBorders>
              <w:left w:val="single" w:sz="4" w:space="0" w:color="auto"/>
              <w:right w:val="single" w:sz="4" w:space="0" w:color="auto"/>
            </w:tcBorders>
            <w:vAlign w:val="center"/>
          </w:tcPr>
          <w:p w:rsidR="008E43E2" w:rsidRPr="008B31C3" w:rsidRDefault="008E43E2">
            <w:pPr>
              <w:jc w:val="center"/>
              <w:rPr>
                <w:rFonts w:ascii="Palatino Linotype" w:hAnsi="Palatino Linotype" w:cs="Arial"/>
                <w:sz w:val="20"/>
                <w:szCs w:val="20"/>
              </w:rPr>
            </w:pPr>
          </w:p>
        </w:tc>
        <w:tc>
          <w:tcPr>
            <w:tcW w:w="2468" w:type="dxa"/>
            <w:tcBorders>
              <w:top w:val="nil"/>
              <w:left w:val="nil"/>
              <w:bottom w:val="single" w:sz="4" w:space="0" w:color="auto"/>
              <w:right w:val="single" w:sz="4" w:space="0" w:color="auto"/>
            </w:tcBorders>
            <w:vAlign w:val="center"/>
          </w:tcPr>
          <w:p w:rsidR="008E43E2" w:rsidRPr="008B31C3" w:rsidRDefault="008E43E2" w:rsidP="00684072">
            <w:pPr>
              <w:rPr>
                <w:rFonts w:ascii="Palatino Linotype" w:hAnsi="Palatino Linotype" w:cs="Arial"/>
                <w:iCs/>
                <w:sz w:val="20"/>
                <w:szCs w:val="20"/>
              </w:rPr>
            </w:pPr>
            <w:r w:rsidRPr="008B31C3">
              <w:rPr>
                <w:rFonts w:ascii="Palatino Linotype" w:hAnsi="Palatino Linotype" w:cs="Arial"/>
                <w:iCs/>
                <w:sz w:val="20"/>
                <w:szCs w:val="20"/>
              </w:rPr>
              <w:t>Összehordó -, vágó és hajtogató gépek</w:t>
            </w:r>
          </w:p>
        </w:tc>
        <w:tc>
          <w:tcPr>
            <w:tcW w:w="536"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bCs/>
                <w:i/>
                <w:sz w:val="20"/>
                <w:szCs w:val="20"/>
              </w:rPr>
            </w:pPr>
            <w:r w:rsidRPr="008B31C3">
              <w:rPr>
                <w:rFonts w:ascii="Palatino Linotype" w:hAnsi="Palatino Linotype" w:cs="Arial"/>
                <w:bCs/>
                <w:i/>
                <w:sz w:val="20"/>
                <w:szCs w:val="20"/>
              </w:rPr>
              <w:t>12</w:t>
            </w:r>
          </w:p>
        </w:tc>
        <w:tc>
          <w:tcPr>
            <w:tcW w:w="537"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bCs/>
                <w:i/>
                <w:sz w:val="20"/>
                <w:szCs w:val="20"/>
              </w:rPr>
            </w:pPr>
          </w:p>
        </w:tc>
        <w:tc>
          <w:tcPr>
            <w:tcW w:w="539" w:type="dxa"/>
            <w:tcBorders>
              <w:top w:val="nil"/>
              <w:left w:val="nil"/>
              <w:bottom w:val="nil"/>
              <w:right w:val="single" w:sz="4" w:space="0" w:color="auto"/>
            </w:tcBorders>
            <w:shd w:val="clear" w:color="000000" w:fill="C0C0C0"/>
            <w:vAlign w:val="center"/>
          </w:tcPr>
          <w:p w:rsidR="008E43E2" w:rsidRPr="008B31C3" w:rsidRDefault="008E43E2" w:rsidP="007D49D8">
            <w:pPr>
              <w:jc w:val="center"/>
              <w:rPr>
                <w:rFonts w:ascii="Palatino Linotype" w:hAnsi="Palatino Linotype" w:cs="Arial"/>
                <w:bCs/>
                <w:i/>
                <w:sz w:val="20"/>
                <w:szCs w:val="20"/>
              </w:rPr>
            </w:pPr>
          </w:p>
        </w:tc>
        <w:tc>
          <w:tcPr>
            <w:tcW w:w="536"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bCs/>
                <w:i/>
                <w:sz w:val="20"/>
                <w:szCs w:val="20"/>
              </w:rPr>
            </w:pPr>
            <w:r w:rsidRPr="008B31C3">
              <w:rPr>
                <w:rFonts w:ascii="Palatino Linotype" w:hAnsi="Palatino Linotype" w:cs="Arial"/>
                <w:bCs/>
                <w:i/>
                <w:sz w:val="20"/>
                <w:szCs w:val="20"/>
              </w:rPr>
              <w:t>24</w:t>
            </w:r>
          </w:p>
        </w:tc>
        <w:tc>
          <w:tcPr>
            <w:tcW w:w="537"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bCs/>
                <w:i/>
                <w:sz w:val="20"/>
                <w:szCs w:val="20"/>
              </w:rPr>
            </w:pPr>
          </w:p>
        </w:tc>
        <w:tc>
          <w:tcPr>
            <w:tcW w:w="539" w:type="dxa"/>
            <w:tcBorders>
              <w:top w:val="nil"/>
              <w:left w:val="nil"/>
              <w:bottom w:val="nil"/>
              <w:right w:val="single" w:sz="4" w:space="0" w:color="auto"/>
            </w:tcBorders>
            <w:shd w:val="clear" w:color="000000" w:fill="C0C0C0"/>
            <w:vAlign w:val="center"/>
          </w:tcPr>
          <w:p w:rsidR="008E43E2" w:rsidRPr="008B31C3" w:rsidRDefault="008E43E2" w:rsidP="007D49D8">
            <w:pPr>
              <w:jc w:val="center"/>
              <w:rPr>
                <w:rFonts w:ascii="Palatino Linotype" w:hAnsi="Palatino Linotype" w:cs="Arial"/>
                <w:bCs/>
                <w:i/>
                <w:sz w:val="20"/>
                <w:szCs w:val="20"/>
              </w:rPr>
            </w:pPr>
          </w:p>
        </w:tc>
        <w:tc>
          <w:tcPr>
            <w:tcW w:w="536"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bCs/>
                <w:i/>
                <w:sz w:val="20"/>
                <w:szCs w:val="20"/>
              </w:rPr>
            </w:pPr>
            <w:r w:rsidRPr="008B31C3">
              <w:rPr>
                <w:rFonts w:ascii="Palatino Linotype" w:hAnsi="Palatino Linotype" w:cs="Arial"/>
                <w:bCs/>
                <w:i/>
                <w:sz w:val="20"/>
                <w:szCs w:val="20"/>
              </w:rPr>
              <w:t>12</w:t>
            </w:r>
          </w:p>
        </w:tc>
        <w:tc>
          <w:tcPr>
            <w:tcW w:w="537"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bCs/>
                <w:i/>
                <w:sz w:val="20"/>
                <w:szCs w:val="20"/>
              </w:rPr>
            </w:pPr>
          </w:p>
        </w:tc>
        <w:tc>
          <w:tcPr>
            <w:tcW w:w="539" w:type="dxa"/>
            <w:tcBorders>
              <w:top w:val="nil"/>
              <w:left w:val="nil"/>
              <w:bottom w:val="nil"/>
              <w:right w:val="single" w:sz="4" w:space="0" w:color="auto"/>
            </w:tcBorders>
            <w:shd w:val="clear" w:color="000000" w:fill="C0C0C0"/>
            <w:vAlign w:val="center"/>
          </w:tcPr>
          <w:p w:rsidR="008E43E2" w:rsidRPr="008B31C3" w:rsidRDefault="008E43E2" w:rsidP="007D49D8">
            <w:pPr>
              <w:jc w:val="center"/>
              <w:rPr>
                <w:rFonts w:ascii="Palatino Linotype" w:hAnsi="Palatino Linotype" w:cs="Arial"/>
                <w:bCs/>
                <w:i/>
                <w:sz w:val="20"/>
                <w:szCs w:val="20"/>
              </w:rPr>
            </w:pPr>
          </w:p>
        </w:tc>
        <w:tc>
          <w:tcPr>
            <w:tcW w:w="539"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bCs/>
                <w:i/>
                <w:sz w:val="20"/>
                <w:szCs w:val="20"/>
              </w:rPr>
            </w:pPr>
            <w:r w:rsidRPr="008B31C3">
              <w:rPr>
                <w:rFonts w:ascii="Palatino Linotype" w:hAnsi="Palatino Linotype" w:cs="Arial"/>
                <w:bCs/>
                <w:i/>
                <w:sz w:val="20"/>
                <w:szCs w:val="20"/>
              </w:rPr>
              <w:t>6</w:t>
            </w:r>
          </w:p>
        </w:tc>
        <w:tc>
          <w:tcPr>
            <w:tcW w:w="540"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bCs/>
                <w:i/>
                <w:sz w:val="20"/>
                <w:szCs w:val="20"/>
              </w:rPr>
            </w:pPr>
          </w:p>
        </w:tc>
        <w:tc>
          <w:tcPr>
            <w:tcW w:w="825"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bCs/>
                <w:i/>
                <w:sz w:val="20"/>
                <w:szCs w:val="20"/>
              </w:rPr>
            </w:pPr>
            <w:r w:rsidRPr="008B31C3">
              <w:rPr>
                <w:rFonts w:ascii="Palatino Linotype" w:hAnsi="Palatino Linotype" w:cs="Arial"/>
                <w:bCs/>
                <w:i/>
                <w:sz w:val="20"/>
                <w:szCs w:val="20"/>
              </w:rPr>
              <w:t>54</w:t>
            </w:r>
          </w:p>
        </w:tc>
      </w:tr>
      <w:tr w:rsidR="008E43E2" w:rsidRPr="008B31C3" w:rsidTr="008B31C3">
        <w:trPr>
          <w:trHeight w:val="300"/>
          <w:jc w:val="center"/>
        </w:trPr>
        <w:tc>
          <w:tcPr>
            <w:tcW w:w="1939" w:type="dxa"/>
            <w:vMerge/>
            <w:tcBorders>
              <w:left w:val="single" w:sz="4" w:space="0" w:color="auto"/>
              <w:right w:val="single" w:sz="4" w:space="0" w:color="auto"/>
            </w:tcBorders>
            <w:vAlign w:val="center"/>
          </w:tcPr>
          <w:p w:rsidR="008E43E2" w:rsidRPr="008B31C3" w:rsidRDefault="008E43E2">
            <w:pPr>
              <w:jc w:val="center"/>
              <w:rPr>
                <w:rFonts w:ascii="Palatino Linotype" w:hAnsi="Palatino Linotype" w:cs="Arial"/>
                <w:sz w:val="20"/>
                <w:szCs w:val="20"/>
              </w:rPr>
            </w:pPr>
          </w:p>
        </w:tc>
        <w:tc>
          <w:tcPr>
            <w:tcW w:w="2468" w:type="dxa"/>
            <w:tcBorders>
              <w:top w:val="nil"/>
              <w:left w:val="nil"/>
              <w:bottom w:val="single" w:sz="4" w:space="0" w:color="auto"/>
              <w:right w:val="single" w:sz="4" w:space="0" w:color="auto"/>
            </w:tcBorders>
            <w:vAlign w:val="center"/>
          </w:tcPr>
          <w:p w:rsidR="008E43E2" w:rsidRPr="008B31C3" w:rsidRDefault="008E43E2" w:rsidP="00684072">
            <w:pPr>
              <w:rPr>
                <w:rFonts w:ascii="Palatino Linotype" w:hAnsi="Palatino Linotype" w:cs="Arial"/>
                <w:iCs/>
                <w:sz w:val="20"/>
                <w:szCs w:val="20"/>
              </w:rPr>
            </w:pPr>
            <w:r w:rsidRPr="008B31C3">
              <w:rPr>
                <w:rFonts w:ascii="Palatino Linotype" w:hAnsi="Palatino Linotype" w:cs="Arial"/>
                <w:iCs/>
                <w:sz w:val="20"/>
                <w:szCs w:val="20"/>
              </w:rPr>
              <w:t xml:space="preserve">Drótfűző, cérnafűző gépek </w:t>
            </w:r>
          </w:p>
        </w:tc>
        <w:tc>
          <w:tcPr>
            <w:tcW w:w="536"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bCs/>
                <w:i/>
                <w:sz w:val="20"/>
                <w:szCs w:val="20"/>
              </w:rPr>
            </w:pPr>
            <w:r w:rsidRPr="008B31C3">
              <w:rPr>
                <w:rFonts w:ascii="Palatino Linotype" w:hAnsi="Palatino Linotype" w:cs="Arial"/>
                <w:bCs/>
                <w:i/>
                <w:sz w:val="20"/>
                <w:szCs w:val="20"/>
              </w:rPr>
              <w:t>12</w:t>
            </w:r>
          </w:p>
        </w:tc>
        <w:tc>
          <w:tcPr>
            <w:tcW w:w="537"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bCs/>
                <w:i/>
                <w:sz w:val="20"/>
                <w:szCs w:val="20"/>
              </w:rPr>
            </w:pPr>
          </w:p>
        </w:tc>
        <w:tc>
          <w:tcPr>
            <w:tcW w:w="539" w:type="dxa"/>
            <w:tcBorders>
              <w:top w:val="nil"/>
              <w:left w:val="nil"/>
              <w:bottom w:val="nil"/>
              <w:right w:val="single" w:sz="4" w:space="0" w:color="auto"/>
            </w:tcBorders>
            <w:shd w:val="clear" w:color="000000" w:fill="C0C0C0"/>
            <w:vAlign w:val="center"/>
          </w:tcPr>
          <w:p w:rsidR="008E43E2" w:rsidRPr="008B31C3" w:rsidRDefault="008E43E2" w:rsidP="007D49D8">
            <w:pPr>
              <w:jc w:val="center"/>
              <w:rPr>
                <w:rFonts w:ascii="Palatino Linotype" w:hAnsi="Palatino Linotype" w:cs="Arial"/>
                <w:bCs/>
                <w:i/>
                <w:sz w:val="20"/>
                <w:szCs w:val="20"/>
              </w:rPr>
            </w:pPr>
          </w:p>
        </w:tc>
        <w:tc>
          <w:tcPr>
            <w:tcW w:w="536"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bCs/>
                <w:i/>
                <w:sz w:val="20"/>
                <w:szCs w:val="20"/>
              </w:rPr>
            </w:pPr>
            <w:r w:rsidRPr="008B31C3">
              <w:rPr>
                <w:rFonts w:ascii="Palatino Linotype" w:hAnsi="Palatino Linotype" w:cs="Arial"/>
                <w:bCs/>
                <w:i/>
                <w:sz w:val="20"/>
                <w:szCs w:val="20"/>
              </w:rPr>
              <w:t>24</w:t>
            </w:r>
          </w:p>
        </w:tc>
        <w:tc>
          <w:tcPr>
            <w:tcW w:w="537"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bCs/>
                <w:i/>
                <w:sz w:val="20"/>
                <w:szCs w:val="20"/>
              </w:rPr>
            </w:pPr>
          </w:p>
        </w:tc>
        <w:tc>
          <w:tcPr>
            <w:tcW w:w="539" w:type="dxa"/>
            <w:tcBorders>
              <w:top w:val="nil"/>
              <w:left w:val="nil"/>
              <w:bottom w:val="nil"/>
              <w:right w:val="single" w:sz="4" w:space="0" w:color="auto"/>
            </w:tcBorders>
            <w:shd w:val="clear" w:color="000000" w:fill="C0C0C0"/>
            <w:vAlign w:val="center"/>
          </w:tcPr>
          <w:p w:rsidR="008E43E2" w:rsidRPr="008B31C3" w:rsidRDefault="008E43E2" w:rsidP="007D49D8">
            <w:pPr>
              <w:jc w:val="center"/>
              <w:rPr>
                <w:rFonts w:ascii="Palatino Linotype" w:hAnsi="Palatino Linotype" w:cs="Arial"/>
                <w:bCs/>
                <w:i/>
                <w:sz w:val="20"/>
                <w:szCs w:val="20"/>
              </w:rPr>
            </w:pPr>
          </w:p>
        </w:tc>
        <w:tc>
          <w:tcPr>
            <w:tcW w:w="536"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bCs/>
                <w:i/>
                <w:sz w:val="20"/>
                <w:szCs w:val="20"/>
              </w:rPr>
            </w:pPr>
            <w:r w:rsidRPr="008B31C3">
              <w:rPr>
                <w:rFonts w:ascii="Palatino Linotype" w:hAnsi="Palatino Linotype" w:cs="Arial"/>
                <w:bCs/>
                <w:i/>
                <w:sz w:val="20"/>
                <w:szCs w:val="20"/>
              </w:rPr>
              <w:t>12</w:t>
            </w:r>
          </w:p>
        </w:tc>
        <w:tc>
          <w:tcPr>
            <w:tcW w:w="537"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bCs/>
                <w:i/>
                <w:sz w:val="20"/>
                <w:szCs w:val="20"/>
              </w:rPr>
            </w:pPr>
          </w:p>
        </w:tc>
        <w:tc>
          <w:tcPr>
            <w:tcW w:w="539" w:type="dxa"/>
            <w:tcBorders>
              <w:top w:val="nil"/>
              <w:left w:val="nil"/>
              <w:bottom w:val="nil"/>
              <w:right w:val="single" w:sz="4" w:space="0" w:color="auto"/>
            </w:tcBorders>
            <w:shd w:val="clear" w:color="000000" w:fill="C0C0C0"/>
            <w:vAlign w:val="center"/>
          </w:tcPr>
          <w:p w:rsidR="008E43E2" w:rsidRPr="008B31C3" w:rsidRDefault="008E43E2" w:rsidP="007D49D8">
            <w:pPr>
              <w:jc w:val="center"/>
              <w:rPr>
                <w:rFonts w:ascii="Palatino Linotype" w:hAnsi="Palatino Linotype" w:cs="Arial"/>
                <w:bCs/>
                <w:i/>
                <w:sz w:val="20"/>
                <w:szCs w:val="20"/>
              </w:rPr>
            </w:pPr>
          </w:p>
        </w:tc>
        <w:tc>
          <w:tcPr>
            <w:tcW w:w="539"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bCs/>
                <w:i/>
                <w:sz w:val="20"/>
                <w:szCs w:val="20"/>
              </w:rPr>
            </w:pPr>
            <w:r w:rsidRPr="008B31C3">
              <w:rPr>
                <w:rFonts w:ascii="Palatino Linotype" w:hAnsi="Palatino Linotype" w:cs="Arial"/>
                <w:bCs/>
                <w:i/>
                <w:sz w:val="20"/>
                <w:szCs w:val="20"/>
              </w:rPr>
              <w:t>6</w:t>
            </w:r>
          </w:p>
        </w:tc>
        <w:tc>
          <w:tcPr>
            <w:tcW w:w="540"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bCs/>
                <w:i/>
                <w:sz w:val="20"/>
                <w:szCs w:val="20"/>
              </w:rPr>
            </w:pPr>
          </w:p>
        </w:tc>
        <w:tc>
          <w:tcPr>
            <w:tcW w:w="825"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bCs/>
                <w:i/>
                <w:sz w:val="20"/>
                <w:szCs w:val="20"/>
              </w:rPr>
            </w:pPr>
            <w:r w:rsidRPr="008B31C3">
              <w:rPr>
                <w:rFonts w:ascii="Palatino Linotype" w:hAnsi="Palatino Linotype" w:cs="Arial"/>
                <w:bCs/>
                <w:i/>
                <w:sz w:val="20"/>
                <w:szCs w:val="20"/>
              </w:rPr>
              <w:t>54</w:t>
            </w:r>
          </w:p>
        </w:tc>
      </w:tr>
      <w:tr w:rsidR="008E43E2" w:rsidRPr="008B31C3" w:rsidTr="008B31C3">
        <w:trPr>
          <w:trHeight w:val="300"/>
          <w:jc w:val="center"/>
        </w:trPr>
        <w:tc>
          <w:tcPr>
            <w:tcW w:w="1939" w:type="dxa"/>
            <w:vMerge/>
            <w:tcBorders>
              <w:left w:val="single" w:sz="4" w:space="0" w:color="auto"/>
              <w:right w:val="single" w:sz="4" w:space="0" w:color="auto"/>
            </w:tcBorders>
            <w:vAlign w:val="center"/>
          </w:tcPr>
          <w:p w:rsidR="008E43E2" w:rsidRPr="008B31C3" w:rsidRDefault="008E43E2">
            <w:pPr>
              <w:jc w:val="center"/>
              <w:rPr>
                <w:rFonts w:ascii="Palatino Linotype" w:hAnsi="Palatino Linotype" w:cs="Arial"/>
                <w:sz w:val="20"/>
                <w:szCs w:val="20"/>
              </w:rPr>
            </w:pPr>
          </w:p>
        </w:tc>
        <w:tc>
          <w:tcPr>
            <w:tcW w:w="2468" w:type="dxa"/>
            <w:tcBorders>
              <w:top w:val="nil"/>
              <w:left w:val="nil"/>
              <w:bottom w:val="single" w:sz="4" w:space="0" w:color="auto"/>
              <w:right w:val="single" w:sz="4" w:space="0" w:color="auto"/>
            </w:tcBorders>
            <w:vAlign w:val="center"/>
          </w:tcPr>
          <w:p w:rsidR="008E43E2" w:rsidRPr="008B31C3" w:rsidRDefault="008E43E2" w:rsidP="00684072">
            <w:pPr>
              <w:rPr>
                <w:rFonts w:ascii="Palatino Linotype" w:hAnsi="Palatino Linotype" w:cs="Arial"/>
                <w:iCs/>
                <w:sz w:val="20"/>
                <w:szCs w:val="20"/>
              </w:rPr>
            </w:pPr>
            <w:r w:rsidRPr="008B31C3">
              <w:rPr>
                <w:rFonts w:ascii="Palatino Linotype" w:hAnsi="Palatino Linotype" w:cs="Arial"/>
                <w:iCs/>
                <w:sz w:val="20"/>
                <w:szCs w:val="20"/>
              </w:rPr>
              <w:t>Könyvgyártó gépsorok</w:t>
            </w:r>
          </w:p>
        </w:tc>
        <w:tc>
          <w:tcPr>
            <w:tcW w:w="536"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bCs/>
                <w:i/>
                <w:sz w:val="20"/>
                <w:szCs w:val="20"/>
              </w:rPr>
            </w:pPr>
            <w:r w:rsidRPr="008B31C3">
              <w:rPr>
                <w:rFonts w:ascii="Palatino Linotype" w:hAnsi="Palatino Linotype" w:cs="Arial"/>
                <w:bCs/>
                <w:i/>
                <w:sz w:val="20"/>
                <w:szCs w:val="20"/>
              </w:rPr>
              <w:t>12</w:t>
            </w:r>
          </w:p>
        </w:tc>
        <w:tc>
          <w:tcPr>
            <w:tcW w:w="537"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bCs/>
                <w:i/>
                <w:sz w:val="20"/>
                <w:szCs w:val="20"/>
              </w:rPr>
            </w:pPr>
          </w:p>
        </w:tc>
        <w:tc>
          <w:tcPr>
            <w:tcW w:w="539" w:type="dxa"/>
            <w:tcBorders>
              <w:top w:val="nil"/>
              <w:left w:val="nil"/>
              <w:bottom w:val="nil"/>
              <w:right w:val="single" w:sz="4" w:space="0" w:color="auto"/>
            </w:tcBorders>
            <w:shd w:val="clear" w:color="000000" w:fill="C0C0C0"/>
            <w:vAlign w:val="center"/>
          </w:tcPr>
          <w:p w:rsidR="008E43E2" w:rsidRPr="008B31C3" w:rsidRDefault="008E43E2" w:rsidP="007D49D8">
            <w:pPr>
              <w:jc w:val="center"/>
              <w:rPr>
                <w:rFonts w:ascii="Palatino Linotype" w:hAnsi="Palatino Linotype" w:cs="Arial"/>
                <w:bCs/>
                <w:i/>
                <w:sz w:val="20"/>
                <w:szCs w:val="20"/>
              </w:rPr>
            </w:pPr>
          </w:p>
        </w:tc>
        <w:tc>
          <w:tcPr>
            <w:tcW w:w="536"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bCs/>
                <w:i/>
                <w:sz w:val="20"/>
                <w:szCs w:val="20"/>
              </w:rPr>
            </w:pPr>
            <w:r w:rsidRPr="008B31C3">
              <w:rPr>
                <w:rFonts w:ascii="Palatino Linotype" w:hAnsi="Palatino Linotype" w:cs="Arial"/>
                <w:bCs/>
                <w:i/>
                <w:sz w:val="20"/>
                <w:szCs w:val="20"/>
              </w:rPr>
              <w:t>24</w:t>
            </w:r>
          </w:p>
        </w:tc>
        <w:tc>
          <w:tcPr>
            <w:tcW w:w="537"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bCs/>
                <w:i/>
                <w:sz w:val="20"/>
                <w:szCs w:val="20"/>
              </w:rPr>
            </w:pPr>
          </w:p>
        </w:tc>
        <w:tc>
          <w:tcPr>
            <w:tcW w:w="539" w:type="dxa"/>
            <w:tcBorders>
              <w:top w:val="nil"/>
              <w:left w:val="nil"/>
              <w:bottom w:val="nil"/>
              <w:right w:val="single" w:sz="4" w:space="0" w:color="auto"/>
            </w:tcBorders>
            <w:shd w:val="clear" w:color="000000" w:fill="C0C0C0"/>
            <w:vAlign w:val="center"/>
          </w:tcPr>
          <w:p w:rsidR="008E43E2" w:rsidRPr="008B31C3" w:rsidRDefault="008E43E2" w:rsidP="007D49D8">
            <w:pPr>
              <w:jc w:val="center"/>
              <w:rPr>
                <w:rFonts w:ascii="Palatino Linotype" w:hAnsi="Palatino Linotype" w:cs="Arial"/>
                <w:bCs/>
                <w:i/>
                <w:sz w:val="20"/>
                <w:szCs w:val="20"/>
              </w:rPr>
            </w:pPr>
          </w:p>
        </w:tc>
        <w:tc>
          <w:tcPr>
            <w:tcW w:w="536"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bCs/>
                <w:i/>
                <w:sz w:val="20"/>
                <w:szCs w:val="20"/>
              </w:rPr>
            </w:pPr>
            <w:r w:rsidRPr="008B31C3">
              <w:rPr>
                <w:rFonts w:ascii="Palatino Linotype" w:hAnsi="Palatino Linotype" w:cs="Arial"/>
                <w:bCs/>
                <w:i/>
                <w:sz w:val="20"/>
                <w:szCs w:val="20"/>
              </w:rPr>
              <w:t>12</w:t>
            </w:r>
          </w:p>
        </w:tc>
        <w:tc>
          <w:tcPr>
            <w:tcW w:w="537"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bCs/>
                <w:i/>
                <w:sz w:val="20"/>
                <w:szCs w:val="20"/>
              </w:rPr>
            </w:pPr>
          </w:p>
        </w:tc>
        <w:tc>
          <w:tcPr>
            <w:tcW w:w="539" w:type="dxa"/>
            <w:tcBorders>
              <w:top w:val="nil"/>
              <w:left w:val="nil"/>
              <w:bottom w:val="nil"/>
              <w:right w:val="single" w:sz="4" w:space="0" w:color="auto"/>
            </w:tcBorders>
            <w:shd w:val="clear" w:color="000000" w:fill="C0C0C0"/>
            <w:vAlign w:val="center"/>
          </w:tcPr>
          <w:p w:rsidR="008E43E2" w:rsidRPr="008B31C3" w:rsidRDefault="008E43E2" w:rsidP="007D49D8">
            <w:pPr>
              <w:jc w:val="center"/>
              <w:rPr>
                <w:rFonts w:ascii="Palatino Linotype" w:hAnsi="Palatino Linotype" w:cs="Arial"/>
                <w:bCs/>
                <w:i/>
                <w:sz w:val="20"/>
                <w:szCs w:val="20"/>
              </w:rPr>
            </w:pPr>
          </w:p>
        </w:tc>
        <w:tc>
          <w:tcPr>
            <w:tcW w:w="539"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bCs/>
                <w:i/>
                <w:sz w:val="20"/>
                <w:szCs w:val="20"/>
              </w:rPr>
            </w:pPr>
            <w:r w:rsidRPr="008B31C3">
              <w:rPr>
                <w:rFonts w:ascii="Palatino Linotype" w:hAnsi="Palatino Linotype" w:cs="Arial"/>
                <w:bCs/>
                <w:i/>
                <w:sz w:val="20"/>
                <w:szCs w:val="20"/>
              </w:rPr>
              <w:t>4</w:t>
            </w:r>
          </w:p>
        </w:tc>
        <w:tc>
          <w:tcPr>
            <w:tcW w:w="540"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bCs/>
                <w:i/>
                <w:sz w:val="20"/>
                <w:szCs w:val="20"/>
              </w:rPr>
            </w:pPr>
          </w:p>
        </w:tc>
        <w:tc>
          <w:tcPr>
            <w:tcW w:w="825"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bCs/>
                <w:i/>
                <w:sz w:val="20"/>
                <w:szCs w:val="20"/>
              </w:rPr>
            </w:pPr>
            <w:r w:rsidRPr="008B31C3">
              <w:rPr>
                <w:rFonts w:ascii="Palatino Linotype" w:hAnsi="Palatino Linotype" w:cs="Arial"/>
                <w:bCs/>
                <w:i/>
                <w:sz w:val="20"/>
                <w:szCs w:val="20"/>
              </w:rPr>
              <w:t>52</w:t>
            </w:r>
          </w:p>
        </w:tc>
      </w:tr>
      <w:tr w:rsidR="008E43E2" w:rsidRPr="008B31C3" w:rsidTr="008B31C3">
        <w:trPr>
          <w:trHeight w:val="300"/>
          <w:jc w:val="center"/>
        </w:trPr>
        <w:tc>
          <w:tcPr>
            <w:tcW w:w="1939" w:type="dxa"/>
            <w:vMerge/>
            <w:tcBorders>
              <w:left w:val="single" w:sz="4" w:space="0" w:color="auto"/>
              <w:right w:val="single" w:sz="4" w:space="0" w:color="auto"/>
            </w:tcBorders>
            <w:vAlign w:val="center"/>
          </w:tcPr>
          <w:p w:rsidR="008E43E2" w:rsidRPr="008B31C3" w:rsidRDefault="008E43E2">
            <w:pPr>
              <w:jc w:val="center"/>
              <w:rPr>
                <w:rFonts w:ascii="Palatino Linotype" w:hAnsi="Palatino Linotype" w:cs="Arial"/>
                <w:sz w:val="20"/>
                <w:szCs w:val="20"/>
              </w:rPr>
            </w:pPr>
          </w:p>
        </w:tc>
        <w:tc>
          <w:tcPr>
            <w:tcW w:w="2468" w:type="dxa"/>
            <w:tcBorders>
              <w:top w:val="nil"/>
              <w:left w:val="nil"/>
              <w:bottom w:val="single" w:sz="4" w:space="0" w:color="auto"/>
              <w:right w:val="single" w:sz="4" w:space="0" w:color="auto"/>
            </w:tcBorders>
            <w:vAlign w:val="center"/>
          </w:tcPr>
          <w:p w:rsidR="008E43E2" w:rsidRPr="008B31C3" w:rsidRDefault="008E43E2" w:rsidP="00684072">
            <w:pPr>
              <w:rPr>
                <w:rFonts w:ascii="Palatino Linotype" w:hAnsi="Palatino Linotype" w:cs="Arial"/>
                <w:b/>
                <w:color w:val="000000"/>
                <w:sz w:val="20"/>
                <w:szCs w:val="20"/>
              </w:rPr>
            </w:pPr>
            <w:r w:rsidRPr="008B31C3">
              <w:rPr>
                <w:rFonts w:ascii="Palatino Linotype" w:hAnsi="Palatino Linotype" w:cs="Arial"/>
                <w:b/>
                <w:color w:val="000000"/>
                <w:sz w:val="20"/>
                <w:szCs w:val="20"/>
              </w:rPr>
              <w:t>Könyvkötészeti gépek gyakorlata</w:t>
            </w:r>
          </w:p>
        </w:tc>
        <w:tc>
          <w:tcPr>
            <w:tcW w:w="536"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b/>
                <w:bCs/>
                <w:sz w:val="20"/>
                <w:szCs w:val="20"/>
              </w:rPr>
            </w:pPr>
          </w:p>
        </w:tc>
        <w:tc>
          <w:tcPr>
            <w:tcW w:w="537"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b/>
                <w:bCs/>
                <w:sz w:val="20"/>
                <w:szCs w:val="20"/>
              </w:rPr>
            </w:pPr>
            <w:r w:rsidRPr="008B31C3">
              <w:rPr>
                <w:rFonts w:ascii="Palatino Linotype" w:hAnsi="Palatino Linotype" w:cs="Arial"/>
                <w:b/>
                <w:bCs/>
                <w:sz w:val="20"/>
                <w:szCs w:val="20"/>
              </w:rPr>
              <w:t>108</w:t>
            </w:r>
          </w:p>
        </w:tc>
        <w:tc>
          <w:tcPr>
            <w:tcW w:w="539" w:type="dxa"/>
            <w:tcBorders>
              <w:top w:val="nil"/>
              <w:left w:val="nil"/>
              <w:bottom w:val="nil"/>
              <w:right w:val="single" w:sz="4" w:space="0" w:color="auto"/>
            </w:tcBorders>
            <w:shd w:val="clear" w:color="000000" w:fill="C0C0C0"/>
            <w:vAlign w:val="center"/>
          </w:tcPr>
          <w:p w:rsidR="008E43E2" w:rsidRPr="008B31C3" w:rsidRDefault="008E43E2">
            <w:pPr>
              <w:jc w:val="center"/>
              <w:rPr>
                <w:rFonts w:ascii="Palatino Linotype" w:hAnsi="Palatino Linotype" w:cs="Arial"/>
                <w:b/>
                <w:bCs/>
                <w:sz w:val="20"/>
                <w:szCs w:val="20"/>
              </w:rPr>
            </w:pPr>
          </w:p>
        </w:tc>
        <w:tc>
          <w:tcPr>
            <w:tcW w:w="536"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b/>
                <w:bCs/>
                <w:sz w:val="20"/>
                <w:szCs w:val="20"/>
              </w:rPr>
            </w:pPr>
          </w:p>
        </w:tc>
        <w:tc>
          <w:tcPr>
            <w:tcW w:w="537"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b/>
                <w:bCs/>
                <w:sz w:val="20"/>
                <w:szCs w:val="20"/>
              </w:rPr>
            </w:pPr>
            <w:r w:rsidRPr="008B31C3">
              <w:rPr>
                <w:rFonts w:ascii="Palatino Linotype" w:hAnsi="Palatino Linotype" w:cs="Arial"/>
                <w:b/>
                <w:bCs/>
                <w:sz w:val="20"/>
                <w:szCs w:val="20"/>
              </w:rPr>
              <w:t>144</w:t>
            </w:r>
          </w:p>
        </w:tc>
        <w:tc>
          <w:tcPr>
            <w:tcW w:w="539" w:type="dxa"/>
            <w:tcBorders>
              <w:top w:val="nil"/>
              <w:left w:val="nil"/>
              <w:bottom w:val="nil"/>
              <w:right w:val="single" w:sz="4" w:space="0" w:color="auto"/>
            </w:tcBorders>
            <w:shd w:val="clear" w:color="000000" w:fill="C0C0C0"/>
            <w:vAlign w:val="center"/>
          </w:tcPr>
          <w:p w:rsidR="008E43E2" w:rsidRPr="008B31C3" w:rsidRDefault="008E43E2">
            <w:pPr>
              <w:jc w:val="center"/>
              <w:rPr>
                <w:rFonts w:ascii="Palatino Linotype" w:hAnsi="Palatino Linotype" w:cs="Arial"/>
                <w:b/>
                <w:bCs/>
                <w:sz w:val="20"/>
                <w:szCs w:val="20"/>
              </w:rPr>
            </w:pPr>
          </w:p>
        </w:tc>
        <w:tc>
          <w:tcPr>
            <w:tcW w:w="536"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b/>
                <w:bCs/>
                <w:sz w:val="20"/>
                <w:szCs w:val="20"/>
              </w:rPr>
            </w:pPr>
          </w:p>
        </w:tc>
        <w:tc>
          <w:tcPr>
            <w:tcW w:w="537"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b/>
                <w:bCs/>
                <w:sz w:val="20"/>
                <w:szCs w:val="20"/>
              </w:rPr>
            </w:pPr>
            <w:r w:rsidRPr="008B31C3">
              <w:rPr>
                <w:rFonts w:ascii="Palatino Linotype" w:hAnsi="Palatino Linotype" w:cs="Arial"/>
                <w:b/>
                <w:bCs/>
                <w:sz w:val="20"/>
                <w:szCs w:val="20"/>
              </w:rPr>
              <w:t>144</w:t>
            </w:r>
          </w:p>
        </w:tc>
        <w:tc>
          <w:tcPr>
            <w:tcW w:w="539" w:type="dxa"/>
            <w:tcBorders>
              <w:top w:val="nil"/>
              <w:left w:val="nil"/>
              <w:bottom w:val="nil"/>
              <w:right w:val="single" w:sz="4" w:space="0" w:color="auto"/>
            </w:tcBorders>
            <w:shd w:val="clear" w:color="000000" w:fill="C0C0C0"/>
            <w:vAlign w:val="center"/>
          </w:tcPr>
          <w:p w:rsidR="008E43E2" w:rsidRPr="008B31C3" w:rsidRDefault="008E43E2">
            <w:pPr>
              <w:jc w:val="center"/>
              <w:rPr>
                <w:rFonts w:ascii="Palatino Linotype" w:hAnsi="Palatino Linotype" w:cs="Arial"/>
                <w:b/>
                <w:bCs/>
                <w:sz w:val="20"/>
                <w:szCs w:val="20"/>
              </w:rPr>
            </w:pPr>
          </w:p>
        </w:tc>
        <w:tc>
          <w:tcPr>
            <w:tcW w:w="539"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b/>
                <w:bCs/>
                <w:sz w:val="20"/>
                <w:szCs w:val="20"/>
              </w:rPr>
            </w:pPr>
          </w:p>
        </w:tc>
        <w:tc>
          <w:tcPr>
            <w:tcW w:w="540"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b/>
                <w:bCs/>
                <w:sz w:val="20"/>
                <w:szCs w:val="20"/>
              </w:rPr>
            </w:pPr>
            <w:r w:rsidRPr="008B31C3">
              <w:rPr>
                <w:rFonts w:ascii="Palatino Linotype" w:hAnsi="Palatino Linotype" w:cs="Arial"/>
                <w:b/>
                <w:bCs/>
                <w:sz w:val="20"/>
                <w:szCs w:val="20"/>
              </w:rPr>
              <w:t>160</w:t>
            </w:r>
          </w:p>
        </w:tc>
        <w:tc>
          <w:tcPr>
            <w:tcW w:w="825"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b/>
                <w:bCs/>
                <w:sz w:val="20"/>
                <w:szCs w:val="20"/>
              </w:rPr>
            </w:pPr>
            <w:r w:rsidRPr="008B31C3">
              <w:rPr>
                <w:rFonts w:ascii="Palatino Linotype" w:hAnsi="Palatino Linotype" w:cs="Arial"/>
                <w:b/>
                <w:bCs/>
                <w:sz w:val="20"/>
                <w:szCs w:val="20"/>
              </w:rPr>
              <w:t>556</w:t>
            </w:r>
          </w:p>
        </w:tc>
      </w:tr>
      <w:tr w:rsidR="008E43E2" w:rsidRPr="008B31C3" w:rsidTr="008B31C3">
        <w:trPr>
          <w:trHeight w:val="300"/>
          <w:jc w:val="center"/>
        </w:trPr>
        <w:tc>
          <w:tcPr>
            <w:tcW w:w="1939" w:type="dxa"/>
            <w:vMerge/>
            <w:tcBorders>
              <w:left w:val="single" w:sz="4" w:space="0" w:color="auto"/>
              <w:right w:val="single" w:sz="4" w:space="0" w:color="auto"/>
            </w:tcBorders>
            <w:vAlign w:val="center"/>
          </w:tcPr>
          <w:p w:rsidR="008E43E2" w:rsidRPr="008B31C3" w:rsidRDefault="008E43E2">
            <w:pPr>
              <w:jc w:val="center"/>
              <w:rPr>
                <w:rFonts w:ascii="Palatino Linotype" w:hAnsi="Palatino Linotype" w:cs="Arial"/>
                <w:sz w:val="20"/>
                <w:szCs w:val="20"/>
              </w:rPr>
            </w:pPr>
          </w:p>
        </w:tc>
        <w:tc>
          <w:tcPr>
            <w:tcW w:w="2468" w:type="dxa"/>
            <w:tcBorders>
              <w:top w:val="nil"/>
              <w:left w:val="nil"/>
              <w:bottom w:val="single" w:sz="4" w:space="0" w:color="auto"/>
              <w:right w:val="single" w:sz="4" w:space="0" w:color="auto"/>
            </w:tcBorders>
            <w:vAlign w:val="center"/>
          </w:tcPr>
          <w:p w:rsidR="008E43E2" w:rsidRPr="008B31C3" w:rsidRDefault="008E43E2" w:rsidP="00684072">
            <w:pPr>
              <w:rPr>
                <w:rFonts w:ascii="Palatino Linotype" w:hAnsi="Palatino Linotype" w:cs="Arial"/>
                <w:iCs/>
                <w:sz w:val="20"/>
                <w:szCs w:val="20"/>
              </w:rPr>
            </w:pPr>
            <w:r w:rsidRPr="008B31C3">
              <w:rPr>
                <w:rFonts w:ascii="Palatino Linotype" w:hAnsi="Palatino Linotype" w:cs="Arial"/>
                <w:iCs/>
                <w:sz w:val="20"/>
                <w:szCs w:val="20"/>
              </w:rPr>
              <w:t>Összehordó -, vágó és hajtogató gépek kezelése</w:t>
            </w:r>
          </w:p>
        </w:tc>
        <w:tc>
          <w:tcPr>
            <w:tcW w:w="536"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bCs/>
                <w:i/>
                <w:sz w:val="20"/>
                <w:szCs w:val="20"/>
              </w:rPr>
            </w:pPr>
          </w:p>
        </w:tc>
        <w:tc>
          <w:tcPr>
            <w:tcW w:w="537"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bCs/>
                <w:i/>
                <w:sz w:val="20"/>
                <w:szCs w:val="20"/>
              </w:rPr>
            </w:pPr>
            <w:r w:rsidRPr="008B31C3">
              <w:rPr>
                <w:rFonts w:ascii="Palatino Linotype" w:hAnsi="Palatino Linotype" w:cs="Arial"/>
                <w:bCs/>
                <w:i/>
                <w:sz w:val="20"/>
                <w:szCs w:val="20"/>
              </w:rPr>
              <w:t>36</w:t>
            </w:r>
          </w:p>
        </w:tc>
        <w:tc>
          <w:tcPr>
            <w:tcW w:w="539" w:type="dxa"/>
            <w:tcBorders>
              <w:top w:val="nil"/>
              <w:left w:val="nil"/>
              <w:bottom w:val="nil"/>
              <w:right w:val="single" w:sz="4" w:space="0" w:color="auto"/>
            </w:tcBorders>
            <w:shd w:val="clear" w:color="000000" w:fill="C0C0C0"/>
            <w:vAlign w:val="center"/>
          </w:tcPr>
          <w:p w:rsidR="008E43E2" w:rsidRPr="008B31C3" w:rsidRDefault="008E43E2" w:rsidP="007D49D8">
            <w:pPr>
              <w:jc w:val="center"/>
              <w:rPr>
                <w:rFonts w:ascii="Palatino Linotype" w:hAnsi="Palatino Linotype" w:cs="Arial"/>
                <w:bCs/>
                <w:i/>
                <w:sz w:val="20"/>
                <w:szCs w:val="20"/>
              </w:rPr>
            </w:pPr>
          </w:p>
        </w:tc>
        <w:tc>
          <w:tcPr>
            <w:tcW w:w="536"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bCs/>
                <w:i/>
                <w:sz w:val="20"/>
                <w:szCs w:val="20"/>
              </w:rPr>
            </w:pPr>
          </w:p>
        </w:tc>
        <w:tc>
          <w:tcPr>
            <w:tcW w:w="537"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bCs/>
                <w:i/>
                <w:sz w:val="20"/>
                <w:szCs w:val="20"/>
              </w:rPr>
            </w:pPr>
            <w:r w:rsidRPr="008B31C3">
              <w:rPr>
                <w:rFonts w:ascii="Palatino Linotype" w:hAnsi="Palatino Linotype" w:cs="Arial"/>
                <w:bCs/>
                <w:i/>
                <w:sz w:val="20"/>
                <w:szCs w:val="20"/>
              </w:rPr>
              <w:t>48</w:t>
            </w:r>
          </w:p>
        </w:tc>
        <w:tc>
          <w:tcPr>
            <w:tcW w:w="539" w:type="dxa"/>
            <w:tcBorders>
              <w:top w:val="nil"/>
              <w:left w:val="nil"/>
              <w:bottom w:val="nil"/>
              <w:right w:val="single" w:sz="4" w:space="0" w:color="auto"/>
            </w:tcBorders>
            <w:shd w:val="clear" w:color="000000" w:fill="C0C0C0"/>
            <w:vAlign w:val="center"/>
          </w:tcPr>
          <w:p w:rsidR="008E43E2" w:rsidRPr="008B31C3" w:rsidRDefault="008E43E2" w:rsidP="007D49D8">
            <w:pPr>
              <w:jc w:val="center"/>
              <w:rPr>
                <w:rFonts w:ascii="Palatino Linotype" w:hAnsi="Palatino Linotype" w:cs="Arial"/>
                <w:bCs/>
                <w:i/>
                <w:sz w:val="20"/>
                <w:szCs w:val="20"/>
              </w:rPr>
            </w:pPr>
          </w:p>
        </w:tc>
        <w:tc>
          <w:tcPr>
            <w:tcW w:w="536"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bCs/>
                <w:i/>
                <w:sz w:val="20"/>
                <w:szCs w:val="20"/>
              </w:rPr>
            </w:pPr>
          </w:p>
        </w:tc>
        <w:tc>
          <w:tcPr>
            <w:tcW w:w="537"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bCs/>
                <w:i/>
                <w:sz w:val="20"/>
                <w:szCs w:val="20"/>
              </w:rPr>
            </w:pPr>
            <w:r w:rsidRPr="008B31C3">
              <w:rPr>
                <w:rFonts w:ascii="Palatino Linotype" w:hAnsi="Palatino Linotype" w:cs="Arial"/>
                <w:bCs/>
                <w:i/>
                <w:sz w:val="20"/>
                <w:szCs w:val="20"/>
              </w:rPr>
              <w:t>48</w:t>
            </w:r>
          </w:p>
        </w:tc>
        <w:tc>
          <w:tcPr>
            <w:tcW w:w="539" w:type="dxa"/>
            <w:tcBorders>
              <w:top w:val="nil"/>
              <w:left w:val="nil"/>
              <w:bottom w:val="nil"/>
              <w:right w:val="single" w:sz="4" w:space="0" w:color="auto"/>
            </w:tcBorders>
            <w:shd w:val="clear" w:color="000000" w:fill="C0C0C0"/>
            <w:vAlign w:val="center"/>
          </w:tcPr>
          <w:p w:rsidR="008E43E2" w:rsidRPr="008B31C3" w:rsidRDefault="008E43E2" w:rsidP="007D49D8">
            <w:pPr>
              <w:jc w:val="center"/>
              <w:rPr>
                <w:rFonts w:ascii="Palatino Linotype" w:hAnsi="Palatino Linotype" w:cs="Arial"/>
                <w:bCs/>
                <w:i/>
                <w:sz w:val="20"/>
                <w:szCs w:val="20"/>
              </w:rPr>
            </w:pPr>
          </w:p>
        </w:tc>
        <w:tc>
          <w:tcPr>
            <w:tcW w:w="539"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bCs/>
                <w:i/>
                <w:sz w:val="20"/>
                <w:szCs w:val="20"/>
              </w:rPr>
            </w:pPr>
          </w:p>
        </w:tc>
        <w:tc>
          <w:tcPr>
            <w:tcW w:w="540"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bCs/>
                <w:i/>
                <w:sz w:val="20"/>
                <w:szCs w:val="20"/>
              </w:rPr>
            </w:pPr>
            <w:r w:rsidRPr="008B31C3">
              <w:rPr>
                <w:rFonts w:ascii="Palatino Linotype" w:hAnsi="Palatino Linotype" w:cs="Arial"/>
                <w:bCs/>
                <w:i/>
                <w:sz w:val="20"/>
                <w:szCs w:val="20"/>
              </w:rPr>
              <w:t>56</w:t>
            </w:r>
          </w:p>
        </w:tc>
        <w:tc>
          <w:tcPr>
            <w:tcW w:w="825"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bCs/>
                <w:i/>
                <w:sz w:val="20"/>
                <w:szCs w:val="20"/>
              </w:rPr>
            </w:pPr>
            <w:r w:rsidRPr="008B31C3">
              <w:rPr>
                <w:rFonts w:ascii="Palatino Linotype" w:hAnsi="Palatino Linotype" w:cs="Arial"/>
                <w:bCs/>
                <w:i/>
                <w:sz w:val="20"/>
                <w:szCs w:val="20"/>
              </w:rPr>
              <w:t>188</w:t>
            </w:r>
          </w:p>
        </w:tc>
      </w:tr>
      <w:tr w:rsidR="008E43E2" w:rsidRPr="008B31C3" w:rsidTr="008B31C3">
        <w:trPr>
          <w:trHeight w:val="300"/>
          <w:jc w:val="center"/>
        </w:trPr>
        <w:tc>
          <w:tcPr>
            <w:tcW w:w="1939" w:type="dxa"/>
            <w:vMerge/>
            <w:tcBorders>
              <w:left w:val="single" w:sz="4" w:space="0" w:color="auto"/>
              <w:right w:val="single" w:sz="4" w:space="0" w:color="auto"/>
            </w:tcBorders>
            <w:vAlign w:val="center"/>
          </w:tcPr>
          <w:p w:rsidR="008E43E2" w:rsidRPr="008B31C3" w:rsidRDefault="008E43E2">
            <w:pPr>
              <w:jc w:val="center"/>
              <w:rPr>
                <w:rFonts w:ascii="Palatino Linotype" w:hAnsi="Palatino Linotype" w:cs="Arial"/>
                <w:sz w:val="20"/>
                <w:szCs w:val="20"/>
              </w:rPr>
            </w:pPr>
          </w:p>
        </w:tc>
        <w:tc>
          <w:tcPr>
            <w:tcW w:w="2468" w:type="dxa"/>
            <w:tcBorders>
              <w:top w:val="nil"/>
              <w:left w:val="nil"/>
              <w:bottom w:val="single" w:sz="4" w:space="0" w:color="auto"/>
              <w:right w:val="single" w:sz="4" w:space="0" w:color="auto"/>
            </w:tcBorders>
            <w:vAlign w:val="center"/>
          </w:tcPr>
          <w:p w:rsidR="008E43E2" w:rsidRPr="008B31C3" w:rsidRDefault="008E43E2" w:rsidP="00684072">
            <w:pPr>
              <w:rPr>
                <w:rFonts w:ascii="Palatino Linotype" w:hAnsi="Palatino Linotype" w:cs="Arial"/>
                <w:iCs/>
                <w:sz w:val="20"/>
                <w:szCs w:val="20"/>
              </w:rPr>
            </w:pPr>
            <w:r w:rsidRPr="008B31C3">
              <w:rPr>
                <w:rFonts w:ascii="Palatino Linotype" w:hAnsi="Palatino Linotype" w:cs="Arial"/>
                <w:iCs/>
                <w:sz w:val="20"/>
                <w:szCs w:val="20"/>
              </w:rPr>
              <w:t>Drótfűző, cérnafűző gépek kezelése</w:t>
            </w:r>
          </w:p>
        </w:tc>
        <w:tc>
          <w:tcPr>
            <w:tcW w:w="536"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bCs/>
                <w:i/>
                <w:sz w:val="20"/>
                <w:szCs w:val="20"/>
              </w:rPr>
            </w:pPr>
          </w:p>
        </w:tc>
        <w:tc>
          <w:tcPr>
            <w:tcW w:w="537"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bCs/>
                <w:i/>
                <w:sz w:val="20"/>
                <w:szCs w:val="20"/>
              </w:rPr>
            </w:pPr>
            <w:r w:rsidRPr="008B31C3">
              <w:rPr>
                <w:rFonts w:ascii="Palatino Linotype" w:hAnsi="Palatino Linotype" w:cs="Arial"/>
                <w:bCs/>
                <w:i/>
                <w:sz w:val="20"/>
                <w:szCs w:val="20"/>
              </w:rPr>
              <w:t>36</w:t>
            </w:r>
          </w:p>
        </w:tc>
        <w:tc>
          <w:tcPr>
            <w:tcW w:w="539" w:type="dxa"/>
            <w:tcBorders>
              <w:top w:val="nil"/>
              <w:left w:val="nil"/>
              <w:bottom w:val="nil"/>
              <w:right w:val="single" w:sz="4" w:space="0" w:color="auto"/>
            </w:tcBorders>
            <w:shd w:val="clear" w:color="000000" w:fill="C0C0C0"/>
            <w:vAlign w:val="center"/>
          </w:tcPr>
          <w:p w:rsidR="008E43E2" w:rsidRPr="008B31C3" w:rsidRDefault="008E43E2" w:rsidP="007D49D8">
            <w:pPr>
              <w:jc w:val="center"/>
              <w:rPr>
                <w:rFonts w:ascii="Palatino Linotype" w:hAnsi="Palatino Linotype" w:cs="Arial"/>
                <w:bCs/>
                <w:i/>
                <w:sz w:val="20"/>
                <w:szCs w:val="20"/>
              </w:rPr>
            </w:pPr>
          </w:p>
        </w:tc>
        <w:tc>
          <w:tcPr>
            <w:tcW w:w="536"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bCs/>
                <w:i/>
                <w:sz w:val="20"/>
                <w:szCs w:val="20"/>
              </w:rPr>
            </w:pPr>
          </w:p>
        </w:tc>
        <w:tc>
          <w:tcPr>
            <w:tcW w:w="537"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bCs/>
                <w:i/>
                <w:sz w:val="20"/>
                <w:szCs w:val="20"/>
              </w:rPr>
            </w:pPr>
            <w:r w:rsidRPr="008B31C3">
              <w:rPr>
                <w:rFonts w:ascii="Palatino Linotype" w:hAnsi="Palatino Linotype" w:cs="Arial"/>
                <w:bCs/>
                <w:i/>
                <w:sz w:val="20"/>
                <w:szCs w:val="20"/>
              </w:rPr>
              <w:t>48</w:t>
            </w:r>
          </w:p>
        </w:tc>
        <w:tc>
          <w:tcPr>
            <w:tcW w:w="539" w:type="dxa"/>
            <w:tcBorders>
              <w:top w:val="nil"/>
              <w:left w:val="nil"/>
              <w:bottom w:val="nil"/>
              <w:right w:val="single" w:sz="4" w:space="0" w:color="auto"/>
            </w:tcBorders>
            <w:shd w:val="clear" w:color="000000" w:fill="C0C0C0"/>
            <w:vAlign w:val="center"/>
          </w:tcPr>
          <w:p w:rsidR="008E43E2" w:rsidRPr="008B31C3" w:rsidRDefault="008E43E2" w:rsidP="007D49D8">
            <w:pPr>
              <w:jc w:val="center"/>
              <w:rPr>
                <w:rFonts w:ascii="Palatino Linotype" w:hAnsi="Palatino Linotype" w:cs="Arial"/>
                <w:bCs/>
                <w:i/>
                <w:sz w:val="20"/>
                <w:szCs w:val="20"/>
              </w:rPr>
            </w:pPr>
          </w:p>
        </w:tc>
        <w:tc>
          <w:tcPr>
            <w:tcW w:w="536"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bCs/>
                <w:i/>
                <w:sz w:val="20"/>
                <w:szCs w:val="20"/>
              </w:rPr>
            </w:pPr>
          </w:p>
        </w:tc>
        <w:tc>
          <w:tcPr>
            <w:tcW w:w="537"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bCs/>
                <w:i/>
                <w:sz w:val="20"/>
                <w:szCs w:val="20"/>
              </w:rPr>
            </w:pPr>
            <w:r w:rsidRPr="008B31C3">
              <w:rPr>
                <w:rFonts w:ascii="Palatino Linotype" w:hAnsi="Palatino Linotype" w:cs="Arial"/>
                <w:bCs/>
                <w:i/>
                <w:sz w:val="20"/>
                <w:szCs w:val="20"/>
              </w:rPr>
              <w:t>48</w:t>
            </w:r>
          </w:p>
        </w:tc>
        <w:tc>
          <w:tcPr>
            <w:tcW w:w="539" w:type="dxa"/>
            <w:tcBorders>
              <w:top w:val="nil"/>
              <w:left w:val="nil"/>
              <w:bottom w:val="nil"/>
              <w:right w:val="single" w:sz="4" w:space="0" w:color="auto"/>
            </w:tcBorders>
            <w:shd w:val="clear" w:color="000000" w:fill="C0C0C0"/>
            <w:vAlign w:val="center"/>
          </w:tcPr>
          <w:p w:rsidR="008E43E2" w:rsidRPr="008B31C3" w:rsidRDefault="008E43E2" w:rsidP="007D49D8">
            <w:pPr>
              <w:jc w:val="center"/>
              <w:rPr>
                <w:rFonts w:ascii="Palatino Linotype" w:hAnsi="Palatino Linotype" w:cs="Arial"/>
                <w:bCs/>
                <w:i/>
                <w:sz w:val="20"/>
                <w:szCs w:val="20"/>
              </w:rPr>
            </w:pPr>
          </w:p>
        </w:tc>
        <w:tc>
          <w:tcPr>
            <w:tcW w:w="539"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bCs/>
                <w:i/>
                <w:sz w:val="20"/>
                <w:szCs w:val="20"/>
              </w:rPr>
            </w:pPr>
          </w:p>
        </w:tc>
        <w:tc>
          <w:tcPr>
            <w:tcW w:w="540"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bCs/>
                <w:i/>
                <w:sz w:val="20"/>
                <w:szCs w:val="20"/>
              </w:rPr>
            </w:pPr>
            <w:r w:rsidRPr="008B31C3">
              <w:rPr>
                <w:rFonts w:ascii="Palatino Linotype" w:hAnsi="Palatino Linotype" w:cs="Arial"/>
                <w:bCs/>
                <w:i/>
                <w:sz w:val="20"/>
                <w:szCs w:val="20"/>
              </w:rPr>
              <w:t>56</w:t>
            </w:r>
          </w:p>
        </w:tc>
        <w:tc>
          <w:tcPr>
            <w:tcW w:w="825"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bCs/>
                <w:i/>
                <w:sz w:val="20"/>
                <w:szCs w:val="20"/>
              </w:rPr>
            </w:pPr>
            <w:r w:rsidRPr="008B31C3">
              <w:rPr>
                <w:rFonts w:ascii="Palatino Linotype" w:hAnsi="Palatino Linotype" w:cs="Arial"/>
                <w:bCs/>
                <w:i/>
                <w:sz w:val="20"/>
                <w:szCs w:val="20"/>
              </w:rPr>
              <w:t>188</w:t>
            </w:r>
          </w:p>
        </w:tc>
      </w:tr>
      <w:tr w:rsidR="008E43E2" w:rsidRPr="008B31C3" w:rsidTr="008B31C3">
        <w:trPr>
          <w:trHeight w:val="300"/>
          <w:jc w:val="center"/>
        </w:trPr>
        <w:tc>
          <w:tcPr>
            <w:tcW w:w="1939" w:type="dxa"/>
            <w:vMerge/>
            <w:tcBorders>
              <w:left w:val="single" w:sz="4" w:space="0" w:color="auto"/>
              <w:bottom w:val="nil"/>
              <w:right w:val="single" w:sz="4" w:space="0" w:color="auto"/>
            </w:tcBorders>
            <w:vAlign w:val="center"/>
          </w:tcPr>
          <w:p w:rsidR="008E43E2" w:rsidRPr="008B31C3" w:rsidRDefault="008E43E2">
            <w:pPr>
              <w:jc w:val="center"/>
              <w:rPr>
                <w:rFonts w:ascii="Palatino Linotype" w:hAnsi="Palatino Linotype" w:cs="Arial"/>
                <w:sz w:val="20"/>
                <w:szCs w:val="20"/>
              </w:rPr>
            </w:pPr>
          </w:p>
        </w:tc>
        <w:tc>
          <w:tcPr>
            <w:tcW w:w="2468" w:type="dxa"/>
            <w:tcBorders>
              <w:top w:val="nil"/>
              <w:left w:val="nil"/>
              <w:bottom w:val="single" w:sz="4" w:space="0" w:color="auto"/>
              <w:right w:val="single" w:sz="4" w:space="0" w:color="auto"/>
            </w:tcBorders>
            <w:vAlign w:val="center"/>
          </w:tcPr>
          <w:p w:rsidR="008E43E2" w:rsidRPr="008B31C3" w:rsidRDefault="008E43E2" w:rsidP="00684072">
            <w:pPr>
              <w:rPr>
                <w:rFonts w:ascii="Palatino Linotype" w:hAnsi="Palatino Linotype" w:cs="Arial"/>
                <w:iCs/>
                <w:sz w:val="20"/>
                <w:szCs w:val="20"/>
              </w:rPr>
            </w:pPr>
            <w:r w:rsidRPr="008B31C3">
              <w:rPr>
                <w:rFonts w:ascii="Palatino Linotype" w:hAnsi="Palatino Linotype" w:cs="Arial"/>
                <w:iCs/>
                <w:sz w:val="20"/>
                <w:szCs w:val="20"/>
              </w:rPr>
              <w:t>Könyvgyártó gépsorok működtetése</w:t>
            </w:r>
          </w:p>
        </w:tc>
        <w:tc>
          <w:tcPr>
            <w:tcW w:w="536"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bCs/>
                <w:i/>
                <w:sz w:val="20"/>
                <w:szCs w:val="20"/>
              </w:rPr>
            </w:pPr>
          </w:p>
        </w:tc>
        <w:tc>
          <w:tcPr>
            <w:tcW w:w="537"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bCs/>
                <w:i/>
                <w:sz w:val="20"/>
                <w:szCs w:val="20"/>
              </w:rPr>
            </w:pPr>
            <w:r w:rsidRPr="008B31C3">
              <w:rPr>
                <w:rFonts w:ascii="Palatino Linotype" w:hAnsi="Palatino Linotype" w:cs="Arial"/>
                <w:bCs/>
                <w:i/>
                <w:sz w:val="20"/>
                <w:szCs w:val="20"/>
              </w:rPr>
              <w:t>36</w:t>
            </w:r>
          </w:p>
        </w:tc>
        <w:tc>
          <w:tcPr>
            <w:tcW w:w="539" w:type="dxa"/>
            <w:tcBorders>
              <w:top w:val="nil"/>
              <w:left w:val="nil"/>
              <w:bottom w:val="nil"/>
              <w:right w:val="single" w:sz="4" w:space="0" w:color="auto"/>
            </w:tcBorders>
            <w:shd w:val="clear" w:color="000000" w:fill="C0C0C0"/>
            <w:vAlign w:val="center"/>
          </w:tcPr>
          <w:p w:rsidR="008E43E2" w:rsidRPr="008B31C3" w:rsidRDefault="008E43E2" w:rsidP="007D49D8">
            <w:pPr>
              <w:jc w:val="center"/>
              <w:rPr>
                <w:rFonts w:ascii="Palatino Linotype" w:hAnsi="Palatino Linotype" w:cs="Arial"/>
                <w:bCs/>
                <w:i/>
                <w:sz w:val="20"/>
                <w:szCs w:val="20"/>
              </w:rPr>
            </w:pPr>
          </w:p>
        </w:tc>
        <w:tc>
          <w:tcPr>
            <w:tcW w:w="536"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bCs/>
                <w:i/>
                <w:sz w:val="20"/>
                <w:szCs w:val="20"/>
              </w:rPr>
            </w:pPr>
          </w:p>
        </w:tc>
        <w:tc>
          <w:tcPr>
            <w:tcW w:w="537"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bCs/>
                <w:i/>
                <w:sz w:val="20"/>
                <w:szCs w:val="20"/>
              </w:rPr>
            </w:pPr>
            <w:r w:rsidRPr="008B31C3">
              <w:rPr>
                <w:rFonts w:ascii="Palatino Linotype" w:hAnsi="Palatino Linotype" w:cs="Arial"/>
                <w:bCs/>
                <w:i/>
                <w:sz w:val="20"/>
                <w:szCs w:val="20"/>
              </w:rPr>
              <w:t>48</w:t>
            </w:r>
          </w:p>
        </w:tc>
        <w:tc>
          <w:tcPr>
            <w:tcW w:w="539" w:type="dxa"/>
            <w:tcBorders>
              <w:top w:val="nil"/>
              <w:left w:val="nil"/>
              <w:bottom w:val="nil"/>
              <w:right w:val="single" w:sz="4" w:space="0" w:color="auto"/>
            </w:tcBorders>
            <w:shd w:val="clear" w:color="000000" w:fill="C0C0C0"/>
            <w:vAlign w:val="center"/>
          </w:tcPr>
          <w:p w:rsidR="008E43E2" w:rsidRPr="008B31C3" w:rsidRDefault="008E43E2" w:rsidP="007D49D8">
            <w:pPr>
              <w:jc w:val="center"/>
              <w:rPr>
                <w:rFonts w:ascii="Palatino Linotype" w:hAnsi="Palatino Linotype" w:cs="Arial"/>
                <w:bCs/>
                <w:i/>
                <w:sz w:val="20"/>
                <w:szCs w:val="20"/>
              </w:rPr>
            </w:pPr>
          </w:p>
        </w:tc>
        <w:tc>
          <w:tcPr>
            <w:tcW w:w="536"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bCs/>
                <w:i/>
                <w:sz w:val="20"/>
                <w:szCs w:val="20"/>
              </w:rPr>
            </w:pPr>
          </w:p>
        </w:tc>
        <w:tc>
          <w:tcPr>
            <w:tcW w:w="537"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bCs/>
                <w:i/>
                <w:sz w:val="20"/>
                <w:szCs w:val="20"/>
              </w:rPr>
            </w:pPr>
            <w:r w:rsidRPr="008B31C3">
              <w:rPr>
                <w:rFonts w:ascii="Palatino Linotype" w:hAnsi="Palatino Linotype" w:cs="Arial"/>
                <w:bCs/>
                <w:i/>
                <w:sz w:val="20"/>
                <w:szCs w:val="20"/>
              </w:rPr>
              <w:t>48</w:t>
            </w:r>
          </w:p>
        </w:tc>
        <w:tc>
          <w:tcPr>
            <w:tcW w:w="539" w:type="dxa"/>
            <w:tcBorders>
              <w:top w:val="nil"/>
              <w:left w:val="nil"/>
              <w:bottom w:val="nil"/>
              <w:right w:val="single" w:sz="4" w:space="0" w:color="auto"/>
            </w:tcBorders>
            <w:shd w:val="clear" w:color="000000" w:fill="C0C0C0"/>
            <w:vAlign w:val="center"/>
          </w:tcPr>
          <w:p w:rsidR="008E43E2" w:rsidRPr="008B31C3" w:rsidRDefault="008E43E2" w:rsidP="007D49D8">
            <w:pPr>
              <w:jc w:val="center"/>
              <w:rPr>
                <w:rFonts w:ascii="Palatino Linotype" w:hAnsi="Palatino Linotype" w:cs="Arial"/>
                <w:bCs/>
                <w:i/>
                <w:sz w:val="20"/>
                <w:szCs w:val="20"/>
              </w:rPr>
            </w:pPr>
          </w:p>
        </w:tc>
        <w:tc>
          <w:tcPr>
            <w:tcW w:w="539"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bCs/>
                <w:i/>
                <w:sz w:val="20"/>
                <w:szCs w:val="20"/>
              </w:rPr>
            </w:pPr>
          </w:p>
        </w:tc>
        <w:tc>
          <w:tcPr>
            <w:tcW w:w="540"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bCs/>
                <w:i/>
                <w:sz w:val="20"/>
                <w:szCs w:val="20"/>
              </w:rPr>
            </w:pPr>
            <w:r w:rsidRPr="008B31C3">
              <w:rPr>
                <w:rFonts w:ascii="Palatino Linotype" w:hAnsi="Palatino Linotype" w:cs="Arial"/>
                <w:bCs/>
                <w:i/>
                <w:sz w:val="20"/>
                <w:szCs w:val="20"/>
              </w:rPr>
              <w:t>48</w:t>
            </w:r>
          </w:p>
        </w:tc>
        <w:tc>
          <w:tcPr>
            <w:tcW w:w="825"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bCs/>
                <w:i/>
                <w:sz w:val="20"/>
                <w:szCs w:val="20"/>
              </w:rPr>
            </w:pPr>
            <w:r w:rsidRPr="008B31C3">
              <w:rPr>
                <w:rFonts w:ascii="Palatino Linotype" w:hAnsi="Palatino Linotype" w:cs="Arial"/>
                <w:bCs/>
                <w:i/>
                <w:sz w:val="20"/>
                <w:szCs w:val="20"/>
              </w:rPr>
              <w:t>180</w:t>
            </w:r>
          </w:p>
        </w:tc>
      </w:tr>
      <w:tr w:rsidR="008E43E2" w:rsidRPr="008B31C3" w:rsidTr="008B31C3">
        <w:trPr>
          <w:trHeight w:val="676"/>
          <w:jc w:val="center"/>
        </w:trPr>
        <w:tc>
          <w:tcPr>
            <w:tcW w:w="1939" w:type="dxa"/>
            <w:vMerge w:val="restart"/>
            <w:tcBorders>
              <w:top w:val="single" w:sz="4" w:space="0" w:color="auto"/>
              <w:left w:val="single" w:sz="4" w:space="0" w:color="auto"/>
              <w:right w:val="single" w:sz="4" w:space="0" w:color="auto"/>
            </w:tcBorders>
            <w:vAlign w:val="center"/>
          </w:tcPr>
          <w:p w:rsidR="008E43E2" w:rsidRPr="008B31C3" w:rsidRDefault="008E43E2" w:rsidP="008B31C3">
            <w:pPr>
              <w:jc w:val="center"/>
              <w:rPr>
                <w:rFonts w:ascii="Palatino Linotype" w:hAnsi="Palatino Linotype" w:cs="Arial"/>
                <w:sz w:val="20"/>
                <w:szCs w:val="20"/>
              </w:rPr>
            </w:pPr>
            <w:r w:rsidRPr="008B31C3">
              <w:rPr>
                <w:rFonts w:ascii="Palatino Linotype" w:hAnsi="Palatino Linotype" w:cs="Arial"/>
                <w:sz w:val="20"/>
                <w:szCs w:val="20"/>
              </w:rPr>
              <w:t>10241-12 Nyomtatvány-feldolgozás</w:t>
            </w:r>
          </w:p>
        </w:tc>
        <w:tc>
          <w:tcPr>
            <w:tcW w:w="2468" w:type="dxa"/>
            <w:tcBorders>
              <w:top w:val="nil"/>
              <w:left w:val="nil"/>
              <w:bottom w:val="single" w:sz="4" w:space="0" w:color="auto"/>
              <w:right w:val="single" w:sz="4" w:space="0" w:color="auto"/>
            </w:tcBorders>
            <w:vAlign w:val="center"/>
          </w:tcPr>
          <w:p w:rsidR="008E43E2" w:rsidRPr="008B31C3" w:rsidRDefault="008E43E2" w:rsidP="00684072">
            <w:pPr>
              <w:rPr>
                <w:rFonts w:ascii="Palatino Linotype" w:hAnsi="Palatino Linotype" w:cs="Arial"/>
                <w:b/>
                <w:color w:val="000000"/>
                <w:sz w:val="20"/>
                <w:szCs w:val="20"/>
              </w:rPr>
            </w:pPr>
            <w:r w:rsidRPr="008B31C3">
              <w:rPr>
                <w:rFonts w:ascii="Palatino Linotype" w:hAnsi="Palatino Linotype" w:cs="Arial"/>
                <w:b/>
                <w:color w:val="000000"/>
                <w:sz w:val="20"/>
                <w:szCs w:val="20"/>
              </w:rPr>
              <w:t>Nyomtatvány-feldolgozás</w:t>
            </w:r>
          </w:p>
        </w:tc>
        <w:tc>
          <w:tcPr>
            <w:tcW w:w="536"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b/>
                <w:bCs/>
                <w:sz w:val="20"/>
                <w:szCs w:val="20"/>
              </w:rPr>
            </w:pPr>
          </w:p>
        </w:tc>
        <w:tc>
          <w:tcPr>
            <w:tcW w:w="537"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b/>
                <w:bCs/>
                <w:sz w:val="20"/>
                <w:szCs w:val="20"/>
              </w:rPr>
            </w:pPr>
          </w:p>
        </w:tc>
        <w:tc>
          <w:tcPr>
            <w:tcW w:w="539" w:type="dxa"/>
            <w:tcBorders>
              <w:top w:val="nil"/>
              <w:left w:val="nil"/>
              <w:bottom w:val="nil"/>
              <w:right w:val="single" w:sz="4" w:space="0" w:color="auto"/>
            </w:tcBorders>
            <w:shd w:val="clear" w:color="000000" w:fill="C0C0C0"/>
            <w:vAlign w:val="center"/>
          </w:tcPr>
          <w:p w:rsidR="008E43E2" w:rsidRPr="008B31C3" w:rsidRDefault="008E43E2">
            <w:pPr>
              <w:jc w:val="center"/>
              <w:rPr>
                <w:rFonts w:ascii="Palatino Linotype" w:hAnsi="Palatino Linotype" w:cs="Arial"/>
                <w:b/>
                <w:bCs/>
                <w:sz w:val="20"/>
                <w:szCs w:val="20"/>
              </w:rPr>
            </w:pPr>
          </w:p>
        </w:tc>
        <w:tc>
          <w:tcPr>
            <w:tcW w:w="536"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b/>
                <w:bCs/>
                <w:sz w:val="20"/>
                <w:szCs w:val="20"/>
              </w:rPr>
            </w:pPr>
          </w:p>
        </w:tc>
        <w:tc>
          <w:tcPr>
            <w:tcW w:w="537"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b/>
                <w:bCs/>
                <w:sz w:val="20"/>
                <w:szCs w:val="20"/>
              </w:rPr>
            </w:pPr>
          </w:p>
        </w:tc>
        <w:tc>
          <w:tcPr>
            <w:tcW w:w="539" w:type="dxa"/>
            <w:tcBorders>
              <w:top w:val="nil"/>
              <w:left w:val="nil"/>
              <w:bottom w:val="nil"/>
              <w:right w:val="single" w:sz="4" w:space="0" w:color="auto"/>
            </w:tcBorders>
            <w:shd w:val="clear" w:color="000000" w:fill="C0C0C0"/>
            <w:vAlign w:val="center"/>
          </w:tcPr>
          <w:p w:rsidR="008E43E2" w:rsidRPr="008B31C3" w:rsidRDefault="008E43E2">
            <w:pPr>
              <w:jc w:val="center"/>
              <w:rPr>
                <w:rFonts w:ascii="Palatino Linotype" w:hAnsi="Palatino Linotype" w:cs="Arial"/>
                <w:b/>
                <w:bCs/>
                <w:sz w:val="20"/>
                <w:szCs w:val="20"/>
              </w:rPr>
            </w:pPr>
          </w:p>
        </w:tc>
        <w:tc>
          <w:tcPr>
            <w:tcW w:w="536"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b/>
                <w:bCs/>
                <w:sz w:val="20"/>
                <w:szCs w:val="20"/>
              </w:rPr>
            </w:pPr>
            <w:r w:rsidRPr="008B31C3">
              <w:rPr>
                <w:rFonts w:ascii="Palatino Linotype" w:hAnsi="Palatino Linotype" w:cs="Arial"/>
                <w:b/>
                <w:bCs/>
                <w:sz w:val="20"/>
                <w:szCs w:val="20"/>
              </w:rPr>
              <w:t>72</w:t>
            </w:r>
          </w:p>
        </w:tc>
        <w:tc>
          <w:tcPr>
            <w:tcW w:w="537"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b/>
                <w:bCs/>
                <w:sz w:val="20"/>
                <w:szCs w:val="20"/>
              </w:rPr>
            </w:pPr>
          </w:p>
        </w:tc>
        <w:tc>
          <w:tcPr>
            <w:tcW w:w="539" w:type="dxa"/>
            <w:tcBorders>
              <w:top w:val="nil"/>
              <w:left w:val="nil"/>
              <w:bottom w:val="nil"/>
              <w:right w:val="single" w:sz="4" w:space="0" w:color="auto"/>
            </w:tcBorders>
            <w:shd w:val="clear" w:color="000000" w:fill="C0C0C0"/>
            <w:vAlign w:val="center"/>
          </w:tcPr>
          <w:p w:rsidR="008E43E2" w:rsidRPr="008B31C3" w:rsidRDefault="008E43E2">
            <w:pPr>
              <w:jc w:val="center"/>
              <w:rPr>
                <w:rFonts w:ascii="Palatino Linotype" w:hAnsi="Palatino Linotype" w:cs="Arial"/>
                <w:b/>
                <w:bCs/>
                <w:sz w:val="20"/>
                <w:szCs w:val="20"/>
              </w:rPr>
            </w:pPr>
          </w:p>
        </w:tc>
        <w:tc>
          <w:tcPr>
            <w:tcW w:w="539"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b/>
                <w:bCs/>
                <w:sz w:val="20"/>
                <w:szCs w:val="20"/>
              </w:rPr>
            </w:pPr>
            <w:r w:rsidRPr="008B31C3">
              <w:rPr>
                <w:rFonts w:ascii="Palatino Linotype" w:hAnsi="Palatino Linotype" w:cs="Arial"/>
                <w:b/>
                <w:bCs/>
                <w:sz w:val="20"/>
                <w:szCs w:val="20"/>
              </w:rPr>
              <w:t>32</w:t>
            </w:r>
          </w:p>
        </w:tc>
        <w:tc>
          <w:tcPr>
            <w:tcW w:w="540"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b/>
                <w:bCs/>
                <w:sz w:val="20"/>
                <w:szCs w:val="20"/>
              </w:rPr>
            </w:pPr>
          </w:p>
        </w:tc>
        <w:tc>
          <w:tcPr>
            <w:tcW w:w="825"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b/>
                <w:bCs/>
                <w:sz w:val="20"/>
                <w:szCs w:val="20"/>
              </w:rPr>
            </w:pPr>
            <w:r w:rsidRPr="008B31C3">
              <w:rPr>
                <w:rFonts w:ascii="Palatino Linotype" w:hAnsi="Palatino Linotype" w:cs="Arial"/>
                <w:b/>
                <w:bCs/>
                <w:sz w:val="20"/>
                <w:szCs w:val="20"/>
              </w:rPr>
              <w:t>104</w:t>
            </w:r>
          </w:p>
        </w:tc>
      </w:tr>
      <w:tr w:rsidR="008E43E2" w:rsidRPr="008B31C3" w:rsidTr="007D49D8">
        <w:trPr>
          <w:trHeight w:val="714"/>
          <w:jc w:val="center"/>
        </w:trPr>
        <w:tc>
          <w:tcPr>
            <w:tcW w:w="1939" w:type="dxa"/>
            <w:vMerge/>
            <w:tcBorders>
              <w:left w:val="single" w:sz="4" w:space="0" w:color="auto"/>
              <w:right w:val="single" w:sz="4" w:space="0" w:color="auto"/>
            </w:tcBorders>
            <w:vAlign w:val="center"/>
          </w:tcPr>
          <w:p w:rsidR="008E43E2" w:rsidRPr="008B31C3" w:rsidRDefault="008E43E2" w:rsidP="004106C1">
            <w:pPr>
              <w:rPr>
                <w:rFonts w:ascii="Palatino Linotype" w:hAnsi="Palatino Linotype" w:cs="Arial"/>
                <w:sz w:val="20"/>
                <w:szCs w:val="20"/>
              </w:rPr>
            </w:pPr>
          </w:p>
        </w:tc>
        <w:tc>
          <w:tcPr>
            <w:tcW w:w="2468" w:type="dxa"/>
            <w:tcBorders>
              <w:top w:val="nil"/>
              <w:left w:val="nil"/>
              <w:bottom w:val="single" w:sz="4" w:space="0" w:color="auto"/>
              <w:right w:val="single" w:sz="4" w:space="0" w:color="auto"/>
            </w:tcBorders>
            <w:vAlign w:val="center"/>
          </w:tcPr>
          <w:p w:rsidR="008E43E2" w:rsidRPr="00542CB2" w:rsidRDefault="008E43E2" w:rsidP="00684072">
            <w:pPr>
              <w:rPr>
                <w:rFonts w:ascii="Palatino Linotype" w:hAnsi="Palatino Linotype" w:cs="Arial"/>
                <w:iCs/>
                <w:sz w:val="20"/>
                <w:szCs w:val="20"/>
              </w:rPr>
            </w:pPr>
            <w:r w:rsidRPr="00542CB2">
              <w:rPr>
                <w:rFonts w:ascii="Palatino Linotype" w:hAnsi="Palatino Linotype" w:cs="Arial"/>
                <w:iCs/>
                <w:sz w:val="20"/>
                <w:szCs w:val="20"/>
              </w:rPr>
              <w:t>Nyomtatvány-feldolgozási feladatok</w:t>
            </w:r>
          </w:p>
        </w:tc>
        <w:tc>
          <w:tcPr>
            <w:tcW w:w="536"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sz w:val="20"/>
                <w:szCs w:val="20"/>
              </w:rPr>
            </w:pPr>
          </w:p>
        </w:tc>
        <w:tc>
          <w:tcPr>
            <w:tcW w:w="537"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sz w:val="20"/>
                <w:szCs w:val="20"/>
              </w:rPr>
            </w:pPr>
          </w:p>
        </w:tc>
        <w:tc>
          <w:tcPr>
            <w:tcW w:w="539" w:type="dxa"/>
            <w:tcBorders>
              <w:top w:val="nil"/>
              <w:left w:val="nil"/>
              <w:bottom w:val="nil"/>
              <w:right w:val="single" w:sz="4" w:space="0" w:color="auto"/>
            </w:tcBorders>
            <w:shd w:val="clear" w:color="000000" w:fill="C0C0C0"/>
            <w:vAlign w:val="center"/>
          </w:tcPr>
          <w:p w:rsidR="008E43E2" w:rsidRPr="008B31C3" w:rsidRDefault="008E43E2">
            <w:pPr>
              <w:jc w:val="center"/>
              <w:rPr>
                <w:rFonts w:ascii="Palatino Linotype" w:hAnsi="Palatino Linotype" w:cs="Arial"/>
                <w:b/>
                <w:bCs/>
                <w:sz w:val="20"/>
                <w:szCs w:val="20"/>
              </w:rPr>
            </w:pPr>
          </w:p>
        </w:tc>
        <w:tc>
          <w:tcPr>
            <w:tcW w:w="536"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sz w:val="20"/>
                <w:szCs w:val="20"/>
              </w:rPr>
            </w:pPr>
          </w:p>
        </w:tc>
        <w:tc>
          <w:tcPr>
            <w:tcW w:w="537"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sz w:val="20"/>
                <w:szCs w:val="20"/>
              </w:rPr>
            </w:pPr>
          </w:p>
        </w:tc>
        <w:tc>
          <w:tcPr>
            <w:tcW w:w="539" w:type="dxa"/>
            <w:tcBorders>
              <w:top w:val="nil"/>
              <w:left w:val="nil"/>
              <w:bottom w:val="nil"/>
              <w:right w:val="single" w:sz="4" w:space="0" w:color="auto"/>
            </w:tcBorders>
            <w:shd w:val="clear" w:color="000000" w:fill="C0C0C0"/>
            <w:vAlign w:val="center"/>
          </w:tcPr>
          <w:p w:rsidR="008E43E2" w:rsidRPr="008B31C3" w:rsidRDefault="008E43E2">
            <w:pPr>
              <w:jc w:val="center"/>
              <w:rPr>
                <w:rFonts w:ascii="Palatino Linotype" w:hAnsi="Palatino Linotype" w:cs="Arial"/>
                <w:b/>
                <w:bCs/>
                <w:sz w:val="20"/>
                <w:szCs w:val="20"/>
              </w:rPr>
            </w:pPr>
          </w:p>
        </w:tc>
        <w:tc>
          <w:tcPr>
            <w:tcW w:w="536"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sz w:val="20"/>
                <w:szCs w:val="20"/>
              </w:rPr>
            </w:pPr>
            <w:r w:rsidRPr="008B31C3">
              <w:rPr>
                <w:rFonts w:ascii="Palatino Linotype" w:hAnsi="Palatino Linotype" w:cs="Arial"/>
                <w:sz w:val="20"/>
                <w:szCs w:val="20"/>
              </w:rPr>
              <w:t>36</w:t>
            </w:r>
          </w:p>
        </w:tc>
        <w:tc>
          <w:tcPr>
            <w:tcW w:w="537"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sz w:val="20"/>
                <w:szCs w:val="20"/>
              </w:rPr>
            </w:pPr>
          </w:p>
        </w:tc>
        <w:tc>
          <w:tcPr>
            <w:tcW w:w="539" w:type="dxa"/>
            <w:tcBorders>
              <w:top w:val="nil"/>
              <w:left w:val="nil"/>
              <w:bottom w:val="nil"/>
              <w:right w:val="single" w:sz="4" w:space="0" w:color="auto"/>
            </w:tcBorders>
            <w:shd w:val="clear" w:color="000000" w:fill="C0C0C0"/>
            <w:vAlign w:val="center"/>
          </w:tcPr>
          <w:p w:rsidR="008E43E2" w:rsidRPr="008B31C3" w:rsidRDefault="008E43E2">
            <w:pPr>
              <w:jc w:val="center"/>
              <w:rPr>
                <w:rFonts w:ascii="Palatino Linotype" w:hAnsi="Palatino Linotype" w:cs="Arial"/>
                <w:b/>
                <w:bCs/>
                <w:sz w:val="20"/>
                <w:szCs w:val="20"/>
              </w:rPr>
            </w:pPr>
          </w:p>
        </w:tc>
        <w:tc>
          <w:tcPr>
            <w:tcW w:w="539"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sz w:val="20"/>
                <w:szCs w:val="20"/>
              </w:rPr>
            </w:pPr>
            <w:r w:rsidRPr="008B31C3">
              <w:rPr>
                <w:rFonts w:ascii="Palatino Linotype" w:hAnsi="Palatino Linotype" w:cs="Arial"/>
                <w:sz w:val="20"/>
                <w:szCs w:val="20"/>
              </w:rPr>
              <w:t>16</w:t>
            </w:r>
          </w:p>
        </w:tc>
        <w:tc>
          <w:tcPr>
            <w:tcW w:w="540"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sz w:val="20"/>
                <w:szCs w:val="20"/>
              </w:rPr>
            </w:pPr>
          </w:p>
        </w:tc>
        <w:tc>
          <w:tcPr>
            <w:tcW w:w="825"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sz w:val="20"/>
                <w:szCs w:val="20"/>
              </w:rPr>
            </w:pPr>
            <w:r w:rsidRPr="008B31C3">
              <w:rPr>
                <w:rFonts w:ascii="Palatino Linotype" w:hAnsi="Palatino Linotype" w:cs="Arial"/>
                <w:sz w:val="20"/>
                <w:szCs w:val="20"/>
              </w:rPr>
              <w:t>52</w:t>
            </w:r>
          </w:p>
        </w:tc>
      </w:tr>
      <w:tr w:rsidR="008E43E2" w:rsidRPr="008B31C3" w:rsidTr="007D49D8">
        <w:trPr>
          <w:trHeight w:val="682"/>
          <w:jc w:val="center"/>
        </w:trPr>
        <w:tc>
          <w:tcPr>
            <w:tcW w:w="1939" w:type="dxa"/>
            <w:vMerge/>
            <w:tcBorders>
              <w:left w:val="single" w:sz="4" w:space="0" w:color="auto"/>
              <w:right w:val="single" w:sz="4" w:space="0" w:color="auto"/>
            </w:tcBorders>
            <w:vAlign w:val="center"/>
          </w:tcPr>
          <w:p w:rsidR="008E43E2" w:rsidRPr="008B31C3" w:rsidRDefault="008E43E2" w:rsidP="004106C1">
            <w:pPr>
              <w:rPr>
                <w:rFonts w:ascii="Palatino Linotype" w:hAnsi="Palatino Linotype" w:cs="Arial"/>
                <w:sz w:val="20"/>
                <w:szCs w:val="20"/>
              </w:rPr>
            </w:pPr>
          </w:p>
        </w:tc>
        <w:tc>
          <w:tcPr>
            <w:tcW w:w="2468" w:type="dxa"/>
            <w:tcBorders>
              <w:top w:val="nil"/>
              <w:left w:val="nil"/>
              <w:bottom w:val="single" w:sz="4" w:space="0" w:color="auto"/>
              <w:right w:val="single" w:sz="4" w:space="0" w:color="auto"/>
            </w:tcBorders>
            <w:vAlign w:val="center"/>
          </w:tcPr>
          <w:p w:rsidR="008E43E2" w:rsidRPr="00542CB2" w:rsidRDefault="008E43E2" w:rsidP="00684072">
            <w:pPr>
              <w:rPr>
                <w:rFonts w:ascii="Palatino Linotype" w:hAnsi="Palatino Linotype" w:cs="Arial"/>
                <w:iCs/>
                <w:sz w:val="20"/>
                <w:szCs w:val="20"/>
              </w:rPr>
            </w:pPr>
            <w:r w:rsidRPr="00542CB2">
              <w:rPr>
                <w:rFonts w:ascii="Palatino Linotype" w:hAnsi="Palatino Linotype" w:cs="Arial"/>
                <w:iCs/>
                <w:sz w:val="20"/>
                <w:szCs w:val="20"/>
              </w:rPr>
              <w:t>Nyomtatvány-feldolgozási gépek</w:t>
            </w:r>
          </w:p>
        </w:tc>
        <w:tc>
          <w:tcPr>
            <w:tcW w:w="536"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sz w:val="20"/>
                <w:szCs w:val="20"/>
              </w:rPr>
            </w:pPr>
          </w:p>
        </w:tc>
        <w:tc>
          <w:tcPr>
            <w:tcW w:w="537"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sz w:val="20"/>
                <w:szCs w:val="20"/>
              </w:rPr>
            </w:pPr>
          </w:p>
        </w:tc>
        <w:tc>
          <w:tcPr>
            <w:tcW w:w="539" w:type="dxa"/>
            <w:tcBorders>
              <w:top w:val="nil"/>
              <w:left w:val="nil"/>
              <w:bottom w:val="nil"/>
              <w:right w:val="single" w:sz="4" w:space="0" w:color="auto"/>
            </w:tcBorders>
            <w:shd w:val="clear" w:color="000000" w:fill="C0C0C0"/>
            <w:vAlign w:val="center"/>
          </w:tcPr>
          <w:p w:rsidR="008E43E2" w:rsidRPr="008B31C3" w:rsidRDefault="008E43E2">
            <w:pPr>
              <w:jc w:val="center"/>
              <w:rPr>
                <w:rFonts w:ascii="Palatino Linotype" w:hAnsi="Palatino Linotype" w:cs="Arial"/>
                <w:b/>
                <w:bCs/>
                <w:sz w:val="20"/>
                <w:szCs w:val="20"/>
              </w:rPr>
            </w:pPr>
          </w:p>
        </w:tc>
        <w:tc>
          <w:tcPr>
            <w:tcW w:w="536"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sz w:val="20"/>
                <w:szCs w:val="20"/>
              </w:rPr>
            </w:pPr>
          </w:p>
        </w:tc>
        <w:tc>
          <w:tcPr>
            <w:tcW w:w="537"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sz w:val="20"/>
                <w:szCs w:val="20"/>
              </w:rPr>
            </w:pPr>
          </w:p>
        </w:tc>
        <w:tc>
          <w:tcPr>
            <w:tcW w:w="539" w:type="dxa"/>
            <w:tcBorders>
              <w:top w:val="nil"/>
              <w:left w:val="nil"/>
              <w:bottom w:val="nil"/>
              <w:right w:val="single" w:sz="4" w:space="0" w:color="auto"/>
            </w:tcBorders>
            <w:shd w:val="clear" w:color="000000" w:fill="C0C0C0"/>
            <w:vAlign w:val="center"/>
          </w:tcPr>
          <w:p w:rsidR="008E43E2" w:rsidRPr="008B31C3" w:rsidRDefault="008E43E2">
            <w:pPr>
              <w:jc w:val="center"/>
              <w:rPr>
                <w:rFonts w:ascii="Palatino Linotype" w:hAnsi="Palatino Linotype" w:cs="Arial"/>
                <w:b/>
                <w:bCs/>
                <w:sz w:val="20"/>
                <w:szCs w:val="20"/>
              </w:rPr>
            </w:pPr>
            <w:r w:rsidRPr="008B31C3">
              <w:rPr>
                <w:rFonts w:ascii="Palatino Linotype" w:hAnsi="Palatino Linotype" w:cs="Arial"/>
                <w:b/>
                <w:bCs/>
                <w:sz w:val="20"/>
                <w:szCs w:val="20"/>
              </w:rPr>
              <w:t>105</w:t>
            </w:r>
          </w:p>
        </w:tc>
        <w:tc>
          <w:tcPr>
            <w:tcW w:w="536"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sz w:val="20"/>
                <w:szCs w:val="20"/>
              </w:rPr>
            </w:pPr>
            <w:r w:rsidRPr="008B31C3">
              <w:rPr>
                <w:rFonts w:ascii="Palatino Linotype" w:hAnsi="Palatino Linotype" w:cs="Arial"/>
                <w:sz w:val="20"/>
                <w:szCs w:val="20"/>
              </w:rPr>
              <w:t>36</w:t>
            </w:r>
          </w:p>
        </w:tc>
        <w:tc>
          <w:tcPr>
            <w:tcW w:w="537"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sz w:val="20"/>
                <w:szCs w:val="20"/>
              </w:rPr>
            </w:pPr>
          </w:p>
        </w:tc>
        <w:tc>
          <w:tcPr>
            <w:tcW w:w="539" w:type="dxa"/>
            <w:tcBorders>
              <w:top w:val="nil"/>
              <w:left w:val="nil"/>
              <w:bottom w:val="nil"/>
              <w:right w:val="single" w:sz="4" w:space="0" w:color="auto"/>
            </w:tcBorders>
            <w:shd w:val="clear" w:color="000000" w:fill="C0C0C0"/>
            <w:vAlign w:val="center"/>
          </w:tcPr>
          <w:p w:rsidR="008E43E2" w:rsidRPr="008B31C3" w:rsidRDefault="008E43E2">
            <w:pPr>
              <w:jc w:val="center"/>
              <w:rPr>
                <w:rFonts w:ascii="Palatino Linotype" w:hAnsi="Palatino Linotype" w:cs="Arial"/>
                <w:b/>
                <w:bCs/>
                <w:sz w:val="20"/>
                <w:szCs w:val="20"/>
              </w:rPr>
            </w:pPr>
            <w:r w:rsidRPr="008B31C3">
              <w:rPr>
                <w:rFonts w:ascii="Palatino Linotype" w:hAnsi="Palatino Linotype" w:cs="Arial"/>
                <w:b/>
                <w:bCs/>
                <w:sz w:val="20"/>
                <w:szCs w:val="20"/>
              </w:rPr>
              <w:t>105</w:t>
            </w:r>
          </w:p>
        </w:tc>
        <w:tc>
          <w:tcPr>
            <w:tcW w:w="539"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sz w:val="20"/>
                <w:szCs w:val="20"/>
              </w:rPr>
            </w:pPr>
            <w:r w:rsidRPr="008B31C3">
              <w:rPr>
                <w:rFonts w:ascii="Palatino Linotype" w:hAnsi="Palatino Linotype" w:cs="Arial"/>
                <w:sz w:val="20"/>
                <w:szCs w:val="20"/>
              </w:rPr>
              <w:t>16</w:t>
            </w:r>
          </w:p>
        </w:tc>
        <w:tc>
          <w:tcPr>
            <w:tcW w:w="540"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b/>
                <w:bCs/>
                <w:sz w:val="20"/>
                <w:szCs w:val="20"/>
              </w:rPr>
            </w:pPr>
          </w:p>
        </w:tc>
        <w:tc>
          <w:tcPr>
            <w:tcW w:w="825"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sz w:val="20"/>
                <w:szCs w:val="20"/>
              </w:rPr>
            </w:pPr>
            <w:r w:rsidRPr="008B31C3">
              <w:rPr>
                <w:rFonts w:ascii="Palatino Linotype" w:hAnsi="Palatino Linotype" w:cs="Arial"/>
                <w:sz w:val="20"/>
                <w:szCs w:val="20"/>
              </w:rPr>
              <w:t>52</w:t>
            </w:r>
          </w:p>
        </w:tc>
      </w:tr>
      <w:tr w:rsidR="008E43E2" w:rsidRPr="008B31C3" w:rsidTr="007D49D8">
        <w:trPr>
          <w:trHeight w:val="706"/>
          <w:jc w:val="center"/>
        </w:trPr>
        <w:tc>
          <w:tcPr>
            <w:tcW w:w="1939" w:type="dxa"/>
            <w:vMerge/>
            <w:tcBorders>
              <w:left w:val="single" w:sz="4" w:space="0" w:color="auto"/>
              <w:right w:val="single" w:sz="4" w:space="0" w:color="auto"/>
            </w:tcBorders>
            <w:vAlign w:val="center"/>
          </w:tcPr>
          <w:p w:rsidR="008E43E2" w:rsidRPr="008B31C3" w:rsidRDefault="008E43E2" w:rsidP="004106C1">
            <w:pPr>
              <w:rPr>
                <w:rFonts w:ascii="Palatino Linotype" w:hAnsi="Palatino Linotype" w:cs="Arial"/>
                <w:sz w:val="20"/>
                <w:szCs w:val="20"/>
              </w:rPr>
            </w:pPr>
          </w:p>
        </w:tc>
        <w:tc>
          <w:tcPr>
            <w:tcW w:w="2468" w:type="dxa"/>
            <w:tcBorders>
              <w:top w:val="nil"/>
              <w:left w:val="nil"/>
              <w:bottom w:val="single" w:sz="4" w:space="0" w:color="auto"/>
              <w:right w:val="single" w:sz="4" w:space="0" w:color="auto"/>
            </w:tcBorders>
            <w:vAlign w:val="center"/>
          </w:tcPr>
          <w:p w:rsidR="008E43E2" w:rsidRPr="008B31C3" w:rsidRDefault="008E43E2" w:rsidP="00684072">
            <w:pPr>
              <w:rPr>
                <w:rFonts w:ascii="Palatino Linotype" w:hAnsi="Palatino Linotype" w:cs="Arial"/>
                <w:b/>
                <w:bCs/>
                <w:sz w:val="20"/>
                <w:szCs w:val="20"/>
              </w:rPr>
            </w:pPr>
            <w:r w:rsidRPr="008B31C3">
              <w:rPr>
                <w:rFonts w:ascii="Palatino Linotype" w:hAnsi="Palatino Linotype" w:cs="Arial"/>
                <w:b/>
                <w:color w:val="000000"/>
                <w:sz w:val="20"/>
                <w:szCs w:val="20"/>
              </w:rPr>
              <w:t>Nyomtatvány-feldolgozás gyakorlata</w:t>
            </w:r>
          </w:p>
        </w:tc>
        <w:tc>
          <w:tcPr>
            <w:tcW w:w="536"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sz w:val="20"/>
                <w:szCs w:val="20"/>
              </w:rPr>
            </w:pPr>
          </w:p>
        </w:tc>
        <w:tc>
          <w:tcPr>
            <w:tcW w:w="537"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sz w:val="20"/>
                <w:szCs w:val="20"/>
              </w:rPr>
            </w:pPr>
          </w:p>
        </w:tc>
        <w:tc>
          <w:tcPr>
            <w:tcW w:w="539" w:type="dxa"/>
            <w:tcBorders>
              <w:top w:val="nil"/>
              <w:left w:val="nil"/>
              <w:bottom w:val="nil"/>
              <w:right w:val="single" w:sz="4" w:space="0" w:color="auto"/>
            </w:tcBorders>
            <w:shd w:val="clear" w:color="000000" w:fill="C0C0C0"/>
            <w:vAlign w:val="center"/>
          </w:tcPr>
          <w:p w:rsidR="008E43E2" w:rsidRPr="008B31C3" w:rsidRDefault="008E43E2">
            <w:pPr>
              <w:jc w:val="center"/>
              <w:rPr>
                <w:rFonts w:ascii="Palatino Linotype" w:hAnsi="Palatino Linotype" w:cs="Arial"/>
                <w:b/>
                <w:bCs/>
                <w:sz w:val="20"/>
                <w:szCs w:val="20"/>
              </w:rPr>
            </w:pPr>
            <w:r w:rsidRPr="008B31C3">
              <w:rPr>
                <w:rFonts w:ascii="Palatino Linotype" w:hAnsi="Palatino Linotype" w:cs="Arial"/>
                <w:b/>
                <w:bCs/>
                <w:sz w:val="20"/>
                <w:szCs w:val="20"/>
              </w:rPr>
              <w:t>70</w:t>
            </w:r>
          </w:p>
        </w:tc>
        <w:tc>
          <w:tcPr>
            <w:tcW w:w="536"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sz w:val="20"/>
                <w:szCs w:val="20"/>
              </w:rPr>
            </w:pPr>
          </w:p>
        </w:tc>
        <w:tc>
          <w:tcPr>
            <w:tcW w:w="537"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sz w:val="20"/>
                <w:szCs w:val="20"/>
              </w:rPr>
            </w:pPr>
          </w:p>
        </w:tc>
        <w:tc>
          <w:tcPr>
            <w:tcW w:w="539" w:type="dxa"/>
            <w:tcBorders>
              <w:top w:val="nil"/>
              <w:left w:val="nil"/>
              <w:bottom w:val="nil"/>
              <w:right w:val="single" w:sz="4" w:space="0" w:color="auto"/>
            </w:tcBorders>
            <w:shd w:val="clear" w:color="000000" w:fill="C0C0C0"/>
            <w:vAlign w:val="center"/>
          </w:tcPr>
          <w:p w:rsidR="008E43E2" w:rsidRPr="008B31C3" w:rsidRDefault="008E43E2">
            <w:pPr>
              <w:jc w:val="center"/>
              <w:rPr>
                <w:rFonts w:ascii="Palatino Linotype" w:hAnsi="Palatino Linotype" w:cs="Arial"/>
                <w:b/>
                <w:bCs/>
                <w:sz w:val="20"/>
                <w:szCs w:val="20"/>
              </w:rPr>
            </w:pPr>
          </w:p>
        </w:tc>
        <w:tc>
          <w:tcPr>
            <w:tcW w:w="536"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sz w:val="20"/>
                <w:szCs w:val="20"/>
              </w:rPr>
            </w:pPr>
          </w:p>
        </w:tc>
        <w:tc>
          <w:tcPr>
            <w:tcW w:w="537"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b/>
                <w:sz w:val="20"/>
                <w:szCs w:val="20"/>
              </w:rPr>
            </w:pPr>
            <w:r w:rsidRPr="008B31C3">
              <w:rPr>
                <w:rFonts w:ascii="Palatino Linotype" w:hAnsi="Palatino Linotype" w:cs="Arial"/>
                <w:b/>
                <w:sz w:val="20"/>
                <w:szCs w:val="20"/>
              </w:rPr>
              <w:t>108</w:t>
            </w:r>
          </w:p>
        </w:tc>
        <w:tc>
          <w:tcPr>
            <w:tcW w:w="539" w:type="dxa"/>
            <w:tcBorders>
              <w:top w:val="nil"/>
              <w:left w:val="nil"/>
              <w:bottom w:val="nil"/>
              <w:right w:val="single" w:sz="4" w:space="0" w:color="auto"/>
            </w:tcBorders>
            <w:shd w:val="clear" w:color="000000" w:fill="C0C0C0"/>
            <w:vAlign w:val="center"/>
          </w:tcPr>
          <w:p w:rsidR="008E43E2" w:rsidRPr="008B31C3" w:rsidRDefault="008E43E2">
            <w:pPr>
              <w:jc w:val="center"/>
              <w:rPr>
                <w:rFonts w:ascii="Palatino Linotype" w:hAnsi="Palatino Linotype" w:cs="Arial"/>
                <w:b/>
                <w:bCs/>
                <w:sz w:val="20"/>
                <w:szCs w:val="20"/>
              </w:rPr>
            </w:pPr>
          </w:p>
        </w:tc>
        <w:tc>
          <w:tcPr>
            <w:tcW w:w="539"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sz w:val="20"/>
                <w:szCs w:val="20"/>
              </w:rPr>
            </w:pPr>
          </w:p>
        </w:tc>
        <w:tc>
          <w:tcPr>
            <w:tcW w:w="540"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b/>
                <w:bCs/>
                <w:sz w:val="20"/>
                <w:szCs w:val="20"/>
              </w:rPr>
            </w:pPr>
            <w:r w:rsidRPr="008B31C3">
              <w:rPr>
                <w:rFonts w:ascii="Palatino Linotype" w:hAnsi="Palatino Linotype" w:cs="Arial"/>
                <w:b/>
                <w:bCs/>
                <w:sz w:val="20"/>
                <w:szCs w:val="20"/>
              </w:rPr>
              <w:t>160</w:t>
            </w:r>
          </w:p>
        </w:tc>
        <w:tc>
          <w:tcPr>
            <w:tcW w:w="825"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b/>
                <w:sz w:val="20"/>
                <w:szCs w:val="20"/>
              </w:rPr>
            </w:pPr>
            <w:r w:rsidRPr="008B31C3">
              <w:rPr>
                <w:rFonts w:ascii="Palatino Linotype" w:hAnsi="Palatino Linotype" w:cs="Arial"/>
                <w:b/>
                <w:sz w:val="20"/>
                <w:szCs w:val="20"/>
              </w:rPr>
              <w:t>268</w:t>
            </w:r>
          </w:p>
        </w:tc>
      </w:tr>
      <w:tr w:rsidR="008E43E2" w:rsidRPr="008B31C3" w:rsidTr="007D49D8">
        <w:trPr>
          <w:trHeight w:val="285"/>
          <w:jc w:val="center"/>
        </w:trPr>
        <w:tc>
          <w:tcPr>
            <w:tcW w:w="1939" w:type="dxa"/>
            <w:vMerge/>
            <w:tcBorders>
              <w:left w:val="single" w:sz="4" w:space="0" w:color="auto"/>
              <w:right w:val="single" w:sz="4" w:space="0" w:color="auto"/>
            </w:tcBorders>
            <w:vAlign w:val="center"/>
          </w:tcPr>
          <w:p w:rsidR="008E43E2" w:rsidRPr="008B31C3" w:rsidRDefault="008E43E2" w:rsidP="004106C1">
            <w:pPr>
              <w:rPr>
                <w:rFonts w:ascii="Palatino Linotype" w:hAnsi="Palatino Linotype" w:cs="Arial"/>
                <w:sz w:val="20"/>
                <w:szCs w:val="20"/>
              </w:rPr>
            </w:pPr>
          </w:p>
        </w:tc>
        <w:tc>
          <w:tcPr>
            <w:tcW w:w="2468" w:type="dxa"/>
            <w:tcBorders>
              <w:top w:val="nil"/>
              <w:left w:val="nil"/>
              <w:bottom w:val="single" w:sz="4" w:space="0" w:color="auto"/>
              <w:right w:val="single" w:sz="4" w:space="0" w:color="auto"/>
            </w:tcBorders>
            <w:vAlign w:val="center"/>
          </w:tcPr>
          <w:p w:rsidR="008E43E2" w:rsidRPr="00542CB2" w:rsidRDefault="008E43E2" w:rsidP="00684072">
            <w:pPr>
              <w:rPr>
                <w:rFonts w:ascii="Palatino Linotype" w:hAnsi="Palatino Linotype" w:cs="Arial"/>
                <w:sz w:val="20"/>
                <w:szCs w:val="20"/>
              </w:rPr>
            </w:pPr>
            <w:r w:rsidRPr="00542CB2">
              <w:rPr>
                <w:rFonts w:ascii="Palatino Linotype" w:hAnsi="Palatino Linotype" w:cs="Arial"/>
                <w:iCs/>
                <w:sz w:val="20"/>
                <w:szCs w:val="20"/>
              </w:rPr>
              <w:t>Nyomtatvány-</w:t>
            </w:r>
            <w:r w:rsidRPr="00542CB2">
              <w:rPr>
                <w:rFonts w:ascii="Palatino Linotype" w:hAnsi="Palatino Linotype" w:cs="Arial"/>
                <w:iCs/>
                <w:sz w:val="20"/>
                <w:szCs w:val="20"/>
              </w:rPr>
              <w:lastRenderedPageBreak/>
              <w:t>feldolgozási feladatok</w:t>
            </w:r>
          </w:p>
        </w:tc>
        <w:tc>
          <w:tcPr>
            <w:tcW w:w="536" w:type="dxa"/>
            <w:tcBorders>
              <w:top w:val="nil"/>
              <w:left w:val="nil"/>
              <w:bottom w:val="single" w:sz="4" w:space="0" w:color="auto"/>
              <w:right w:val="single" w:sz="4" w:space="0" w:color="auto"/>
            </w:tcBorders>
            <w:vAlign w:val="center"/>
          </w:tcPr>
          <w:p w:rsidR="008E43E2" w:rsidRPr="00542CB2" w:rsidRDefault="008E43E2" w:rsidP="007D49D8">
            <w:pPr>
              <w:jc w:val="center"/>
              <w:rPr>
                <w:rFonts w:ascii="Palatino Linotype" w:hAnsi="Palatino Linotype" w:cs="Arial"/>
                <w:i/>
                <w:sz w:val="20"/>
                <w:szCs w:val="20"/>
              </w:rPr>
            </w:pPr>
          </w:p>
        </w:tc>
        <w:tc>
          <w:tcPr>
            <w:tcW w:w="537" w:type="dxa"/>
            <w:tcBorders>
              <w:top w:val="nil"/>
              <w:left w:val="nil"/>
              <w:bottom w:val="single" w:sz="4" w:space="0" w:color="auto"/>
              <w:right w:val="single" w:sz="4" w:space="0" w:color="auto"/>
            </w:tcBorders>
            <w:vAlign w:val="center"/>
          </w:tcPr>
          <w:p w:rsidR="008E43E2" w:rsidRPr="00542CB2" w:rsidRDefault="008E43E2" w:rsidP="007D49D8">
            <w:pPr>
              <w:jc w:val="center"/>
              <w:rPr>
                <w:rFonts w:ascii="Palatino Linotype" w:hAnsi="Palatino Linotype" w:cs="Arial"/>
                <w:i/>
                <w:sz w:val="20"/>
                <w:szCs w:val="20"/>
              </w:rPr>
            </w:pPr>
          </w:p>
        </w:tc>
        <w:tc>
          <w:tcPr>
            <w:tcW w:w="539" w:type="dxa"/>
            <w:tcBorders>
              <w:top w:val="nil"/>
              <w:left w:val="nil"/>
              <w:bottom w:val="single" w:sz="4" w:space="0" w:color="auto"/>
              <w:right w:val="single" w:sz="4" w:space="0" w:color="auto"/>
            </w:tcBorders>
            <w:shd w:val="clear" w:color="000000" w:fill="C0C0C0"/>
            <w:vAlign w:val="center"/>
          </w:tcPr>
          <w:p w:rsidR="008E43E2" w:rsidRPr="00542CB2" w:rsidRDefault="008E43E2" w:rsidP="007D49D8">
            <w:pPr>
              <w:jc w:val="center"/>
              <w:rPr>
                <w:rFonts w:ascii="Palatino Linotype" w:hAnsi="Palatino Linotype" w:cs="Arial"/>
                <w:b/>
                <w:bCs/>
                <w:i/>
                <w:sz w:val="20"/>
                <w:szCs w:val="20"/>
              </w:rPr>
            </w:pPr>
          </w:p>
        </w:tc>
        <w:tc>
          <w:tcPr>
            <w:tcW w:w="536" w:type="dxa"/>
            <w:tcBorders>
              <w:top w:val="nil"/>
              <w:left w:val="nil"/>
              <w:bottom w:val="single" w:sz="4" w:space="0" w:color="auto"/>
              <w:right w:val="single" w:sz="4" w:space="0" w:color="auto"/>
            </w:tcBorders>
            <w:vAlign w:val="center"/>
          </w:tcPr>
          <w:p w:rsidR="008E43E2" w:rsidRPr="00542CB2" w:rsidRDefault="008E43E2" w:rsidP="007D49D8">
            <w:pPr>
              <w:jc w:val="center"/>
              <w:rPr>
                <w:rFonts w:ascii="Palatino Linotype" w:hAnsi="Palatino Linotype" w:cs="Arial"/>
                <w:i/>
                <w:sz w:val="20"/>
                <w:szCs w:val="20"/>
              </w:rPr>
            </w:pPr>
          </w:p>
        </w:tc>
        <w:tc>
          <w:tcPr>
            <w:tcW w:w="537" w:type="dxa"/>
            <w:tcBorders>
              <w:top w:val="nil"/>
              <w:left w:val="nil"/>
              <w:bottom w:val="single" w:sz="4" w:space="0" w:color="auto"/>
              <w:right w:val="single" w:sz="4" w:space="0" w:color="auto"/>
            </w:tcBorders>
            <w:vAlign w:val="center"/>
          </w:tcPr>
          <w:p w:rsidR="008E43E2" w:rsidRPr="00542CB2" w:rsidRDefault="008E43E2" w:rsidP="007D49D8">
            <w:pPr>
              <w:jc w:val="center"/>
              <w:rPr>
                <w:rFonts w:ascii="Palatino Linotype" w:hAnsi="Palatino Linotype" w:cs="Arial"/>
                <w:i/>
                <w:sz w:val="20"/>
                <w:szCs w:val="20"/>
              </w:rPr>
            </w:pPr>
          </w:p>
        </w:tc>
        <w:tc>
          <w:tcPr>
            <w:tcW w:w="539" w:type="dxa"/>
            <w:tcBorders>
              <w:top w:val="nil"/>
              <w:left w:val="nil"/>
              <w:bottom w:val="single" w:sz="4" w:space="0" w:color="auto"/>
              <w:right w:val="single" w:sz="4" w:space="0" w:color="auto"/>
            </w:tcBorders>
            <w:shd w:val="clear" w:color="000000" w:fill="C0C0C0"/>
            <w:vAlign w:val="center"/>
          </w:tcPr>
          <w:p w:rsidR="008E43E2" w:rsidRPr="00542CB2" w:rsidRDefault="008E43E2" w:rsidP="007D49D8">
            <w:pPr>
              <w:jc w:val="center"/>
              <w:rPr>
                <w:rFonts w:ascii="Palatino Linotype" w:hAnsi="Palatino Linotype" w:cs="Arial"/>
                <w:b/>
                <w:bCs/>
                <w:i/>
                <w:sz w:val="20"/>
                <w:szCs w:val="20"/>
              </w:rPr>
            </w:pPr>
          </w:p>
        </w:tc>
        <w:tc>
          <w:tcPr>
            <w:tcW w:w="536" w:type="dxa"/>
            <w:tcBorders>
              <w:top w:val="nil"/>
              <w:left w:val="nil"/>
              <w:bottom w:val="single" w:sz="4" w:space="0" w:color="auto"/>
              <w:right w:val="single" w:sz="4" w:space="0" w:color="auto"/>
            </w:tcBorders>
            <w:vAlign w:val="center"/>
          </w:tcPr>
          <w:p w:rsidR="008E43E2" w:rsidRPr="00542CB2" w:rsidRDefault="008E43E2" w:rsidP="007D49D8">
            <w:pPr>
              <w:jc w:val="center"/>
              <w:rPr>
                <w:rFonts w:ascii="Palatino Linotype" w:hAnsi="Palatino Linotype" w:cs="Arial"/>
                <w:i/>
                <w:sz w:val="20"/>
                <w:szCs w:val="20"/>
              </w:rPr>
            </w:pPr>
          </w:p>
        </w:tc>
        <w:tc>
          <w:tcPr>
            <w:tcW w:w="537" w:type="dxa"/>
            <w:tcBorders>
              <w:top w:val="nil"/>
              <w:left w:val="nil"/>
              <w:bottom w:val="single" w:sz="4" w:space="0" w:color="auto"/>
              <w:right w:val="single" w:sz="4" w:space="0" w:color="auto"/>
            </w:tcBorders>
            <w:vAlign w:val="center"/>
          </w:tcPr>
          <w:p w:rsidR="008E43E2" w:rsidRPr="00542CB2" w:rsidRDefault="008E43E2" w:rsidP="007D49D8">
            <w:pPr>
              <w:jc w:val="center"/>
              <w:rPr>
                <w:rFonts w:ascii="Palatino Linotype" w:hAnsi="Palatino Linotype" w:cs="Arial"/>
                <w:i/>
                <w:sz w:val="20"/>
                <w:szCs w:val="20"/>
              </w:rPr>
            </w:pPr>
            <w:r w:rsidRPr="00542CB2">
              <w:rPr>
                <w:rFonts w:ascii="Palatino Linotype" w:hAnsi="Palatino Linotype" w:cs="Arial"/>
                <w:i/>
                <w:sz w:val="20"/>
                <w:szCs w:val="20"/>
              </w:rPr>
              <w:t>54</w:t>
            </w:r>
          </w:p>
        </w:tc>
        <w:tc>
          <w:tcPr>
            <w:tcW w:w="539" w:type="dxa"/>
            <w:tcBorders>
              <w:top w:val="nil"/>
              <w:left w:val="nil"/>
              <w:bottom w:val="single" w:sz="4" w:space="0" w:color="auto"/>
              <w:right w:val="single" w:sz="4" w:space="0" w:color="auto"/>
            </w:tcBorders>
            <w:shd w:val="clear" w:color="000000" w:fill="C0C0C0"/>
            <w:vAlign w:val="center"/>
          </w:tcPr>
          <w:p w:rsidR="008E43E2" w:rsidRPr="00542CB2" w:rsidRDefault="008E43E2" w:rsidP="007D49D8">
            <w:pPr>
              <w:jc w:val="center"/>
              <w:rPr>
                <w:rFonts w:ascii="Palatino Linotype" w:hAnsi="Palatino Linotype" w:cs="Arial"/>
                <w:bCs/>
                <w:i/>
                <w:sz w:val="20"/>
                <w:szCs w:val="20"/>
              </w:rPr>
            </w:pPr>
          </w:p>
        </w:tc>
        <w:tc>
          <w:tcPr>
            <w:tcW w:w="539" w:type="dxa"/>
            <w:tcBorders>
              <w:top w:val="nil"/>
              <w:left w:val="nil"/>
              <w:bottom w:val="single" w:sz="4" w:space="0" w:color="auto"/>
              <w:right w:val="single" w:sz="4" w:space="0" w:color="auto"/>
            </w:tcBorders>
            <w:vAlign w:val="center"/>
          </w:tcPr>
          <w:p w:rsidR="008E43E2" w:rsidRPr="00542CB2" w:rsidRDefault="008E43E2" w:rsidP="007D49D8">
            <w:pPr>
              <w:jc w:val="center"/>
              <w:rPr>
                <w:rFonts w:ascii="Palatino Linotype" w:hAnsi="Palatino Linotype" w:cs="Arial"/>
                <w:i/>
                <w:sz w:val="20"/>
                <w:szCs w:val="20"/>
              </w:rPr>
            </w:pPr>
          </w:p>
        </w:tc>
        <w:tc>
          <w:tcPr>
            <w:tcW w:w="540" w:type="dxa"/>
            <w:tcBorders>
              <w:top w:val="nil"/>
              <w:left w:val="nil"/>
              <w:bottom w:val="single" w:sz="4" w:space="0" w:color="auto"/>
              <w:right w:val="single" w:sz="4" w:space="0" w:color="auto"/>
            </w:tcBorders>
            <w:vAlign w:val="center"/>
          </w:tcPr>
          <w:p w:rsidR="008E43E2" w:rsidRPr="00542CB2" w:rsidRDefault="008E43E2" w:rsidP="007D49D8">
            <w:pPr>
              <w:jc w:val="center"/>
              <w:rPr>
                <w:rFonts w:ascii="Palatino Linotype" w:hAnsi="Palatino Linotype" w:cs="Arial"/>
                <w:bCs/>
                <w:i/>
                <w:sz w:val="20"/>
                <w:szCs w:val="20"/>
              </w:rPr>
            </w:pPr>
            <w:r w:rsidRPr="00542CB2">
              <w:rPr>
                <w:rFonts w:ascii="Palatino Linotype" w:hAnsi="Palatino Linotype" w:cs="Arial"/>
                <w:bCs/>
                <w:i/>
                <w:sz w:val="20"/>
                <w:szCs w:val="20"/>
              </w:rPr>
              <w:t>80</w:t>
            </w:r>
          </w:p>
        </w:tc>
        <w:tc>
          <w:tcPr>
            <w:tcW w:w="825" w:type="dxa"/>
            <w:tcBorders>
              <w:top w:val="nil"/>
              <w:left w:val="nil"/>
              <w:bottom w:val="single" w:sz="4" w:space="0" w:color="auto"/>
              <w:right w:val="single" w:sz="4" w:space="0" w:color="auto"/>
            </w:tcBorders>
            <w:vAlign w:val="center"/>
          </w:tcPr>
          <w:p w:rsidR="008E43E2" w:rsidRPr="00542CB2" w:rsidRDefault="008E43E2" w:rsidP="007D49D8">
            <w:pPr>
              <w:jc w:val="center"/>
              <w:rPr>
                <w:rFonts w:ascii="Palatino Linotype" w:hAnsi="Palatino Linotype" w:cs="Arial"/>
                <w:i/>
                <w:sz w:val="20"/>
                <w:szCs w:val="20"/>
              </w:rPr>
            </w:pPr>
            <w:r w:rsidRPr="00542CB2">
              <w:rPr>
                <w:rFonts w:ascii="Palatino Linotype" w:hAnsi="Palatino Linotype" w:cs="Arial"/>
                <w:i/>
                <w:sz w:val="20"/>
                <w:szCs w:val="20"/>
              </w:rPr>
              <w:t>134</w:t>
            </w:r>
          </w:p>
        </w:tc>
      </w:tr>
      <w:tr w:rsidR="008E43E2" w:rsidRPr="008B31C3" w:rsidTr="007D49D8">
        <w:trPr>
          <w:trHeight w:val="285"/>
          <w:jc w:val="center"/>
        </w:trPr>
        <w:tc>
          <w:tcPr>
            <w:tcW w:w="1939" w:type="dxa"/>
            <w:vMerge/>
            <w:tcBorders>
              <w:left w:val="single" w:sz="4" w:space="0" w:color="auto"/>
              <w:bottom w:val="single" w:sz="4" w:space="0" w:color="auto"/>
              <w:right w:val="single" w:sz="4" w:space="0" w:color="auto"/>
            </w:tcBorders>
            <w:vAlign w:val="center"/>
          </w:tcPr>
          <w:p w:rsidR="008E43E2" w:rsidRPr="008B31C3" w:rsidRDefault="008E43E2" w:rsidP="004106C1">
            <w:pPr>
              <w:rPr>
                <w:rFonts w:ascii="Palatino Linotype" w:hAnsi="Palatino Linotype" w:cs="Arial"/>
                <w:sz w:val="20"/>
                <w:szCs w:val="20"/>
              </w:rPr>
            </w:pPr>
          </w:p>
        </w:tc>
        <w:tc>
          <w:tcPr>
            <w:tcW w:w="2468" w:type="dxa"/>
            <w:tcBorders>
              <w:top w:val="single" w:sz="4" w:space="0" w:color="auto"/>
              <w:left w:val="single" w:sz="4" w:space="0" w:color="auto"/>
              <w:bottom w:val="single" w:sz="4" w:space="0" w:color="auto"/>
              <w:right w:val="single" w:sz="4" w:space="0" w:color="000000"/>
            </w:tcBorders>
            <w:vAlign w:val="center"/>
          </w:tcPr>
          <w:p w:rsidR="008E43E2" w:rsidRPr="00542CB2" w:rsidRDefault="008E43E2" w:rsidP="00753986">
            <w:pPr>
              <w:rPr>
                <w:rFonts w:ascii="Palatino Linotype" w:hAnsi="Palatino Linotype" w:cs="Arial"/>
                <w:iCs/>
                <w:sz w:val="20"/>
                <w:szCs w:val="20"/>
              </w:rPr>
            </w:pPr>
            <w:r w:rsidRPr="00542CB2">
              <w:rPr>
                <w:rFonts w:ascii="Palatino Linotype" w:hAnsi="Palatino Linotype" w:cs="Arial"/>
                <w:iCs/>
                <w:sz w:val="20"/>
                <w:szCs w:val="20"/>
              </w:rPr>
              <w:t>Nyomtatvány-feldolgozási gépek működtetése</w:t>
            </w:r>
          </w:p>
        </w:tc>
        <w:tc>
          <w:tcPr>
            <w:tcW w:w="536" w:type="dxa"/>
            <w:tcBorders>
              <w:top w:val="single" w:sz="4" w:space="0" w:color="auto"/>
              <w:left w:val="nil"/>
              <w:bottom w:val="single" w:sz="4" w:space="0" w:color="auto"/>
              <w:right w:val="single" w:sz="4" w:space="0" w:color="auto"/>
            </w:tcBorders>
            <w:vAlign w:val="center"/>
          </w:tcPr>
          <w:p w:rsidR="008E43E2" w:rsidRPr="00542CB2" w:rsidRDefault="008E43E2" w:rsidP="007D49D8">
            <w:pPr>
              <w:jc w:val="center"/>
              <w:rPr>
                <w:rFonts w:ascii="Palatino Linotype" w:hAnsi="Palatino Linotype" w:cs="Arial"/>
                <w:b/>
                <w:bCs/>
                <w:i/>
                <w:sz w:val="20"/>
                <w:szCs w:val="20"/>
              </w:rPr>
            </w:pPr>
          </w:p>
        </w:tc>
        <w:tc>
          <w:tcPr>
            <w:tcW w:w="537" w:type="dxa"/>
            <w:tcBorders>
              <w:top w:val="single" w:sz="4" w:space="0" w:color="auto"/>
              <w:left w:val="nil"/>
              <w:bottom w:val="single" w:sz="4" w:space="0" w:color="auto"/>
              <w:right w:val="single" w:sz="4" w:space="0" w:color="auto"/>
            </w:tcBorders>
            <w:vAlign w:val="center"/>
          </w:tcPr>
          <w:p w:rsidR="008E43E2" w:rsidRPr="00542CB2" w:rsidRDefault="008E43E2" w:rsidP="007D49D8">
            <w:pPr>
              <w:jc w:val="center"/>
              <w:rPr>
                <w:rFonts w:ascii="Palatino Linotype" w:hAnsi="Palatino Linotype" w:cs="Arial"/>
                <w:b/>
                <w:bCs/>
                <w:i/>
                <w:sz w:val="20"/>
                <w:szCs w:val="20"/>
              </w:rPr>
            </w:pPr>
          </w:p>
        </w:tc>
        <w:tc>
          <w:tcPr>
            <w:tcW w:w="539" w:type="dxa"/>
            <w:tcBorders>
              <w:top w:val="single" w:sz="4" w:space="0" w:color="auto"/>
              <w:left w:val="nil"/>
              <w:bottom w:val="nil"/>
              <w:right w:val="single" w:sz="4" w:space="0" w:color="auto"/>
            </w:tcBorders>
            <w:shd w:val="clear" w:color="000000" w:fill="C0C0C0"/>
            <w:vAlign w:val="center"/>
          </w:tcPr>
          <w:p w:rsidR="008E43E2" w:rsidRPr="00542CB2" w:rsidRDefault="008E43E2" w:rsidP="007D49D8">
            <w:pPr>
              <w:jc w:val="center"/>
              <w:rPr>
                <w:rFonts w:ascii="Palatino Linotype" w:hAnsi="Palatino Linotype" w:cs="Arial"/>
                <w:b/>
                <w:bCs/>
                <w:i/>
                <w:sz w:val="20"/>
                <w:szCs w:val="20"/>
              </w:rPr>
            </w:pPr>
          </w:p>
        </w:tc>
        <w:tc>
          <w:tcPr>
            <w:tcW w:w="536" w:type="dxa"/>
            <w:tcBorders>
              <w:top w:val="single" w:sz="4" w:space="0" w:color="auto"/>
              <w:left w:val="nil"/>
              <w:bottom w:val="single" w:sz="4" w:space="0" w:color="auto"/>
              <w:right w:val="single" w:sz="4" w:space="0" w:color="auto"/>
            </w:tcBorders>
            <w:vAlign w:val="center"/>
          </w:tcPr>
          <w:p w:rsidR="008E43E2" w:rsidRPr="00542CB2" w:rsidRDefault="008E43E2" w:rsidP="007D49D8">
            <w:pPr>
              <w:jc w:val="center"/>
              <w:rPr>
                <w:rFonts w:ascii="Palatino Linotype" w:hAnsi="Palatino Linotype" w:cs="Arial"/>
                <w:b/>
                <w:bCs/>
                <w:i/>
                <w:sz w:val="20"/>
                <w:szCs w:val="20"/>
              </w:rPr>
            </w:pPr>
          </w:p>
        </w:tc>
        <w:tc>
          <w:tcPr>
            <w:tcW w:w="537" w:type="dxa"/>
            <w:tcBorders>
              <w:top w:val="single" w:sz="4" w:space="0" w:color="auto"/>
              <w:left w:val="nil"/>
              <w:bottom w:val="single" w:sz="4" w:space="0" w:color="auto"/>
              <w:right w:val="single" w:sz="4" w:space="0" w:color="auto"/>
            </w:tcBorders>
            <w:vAlign w:val="center"/>
          </w:tcPr>
          <w:p w:rsidR="008E43E2" w:rsidRPr="00542CB2" w:rsidRDefault="008E43E2" w:rsidP="007D49D8">
            <w:pPr>
              <w:jc w:val="center"/>
              <w:rPr>
                <w:rFonts w:ascii="Palatino Linotype" w:hAnsi="Palatino Linotype" w:cs="Arial"/>
                <w:b/>
                <w:bCs/>
                <w:i/>
                <w:sz w:val="20"/>
                <w:szCs w:val="20"/>
              </w:rPr>
            </w:pPr>
          </w:p>
        </w:tc>
        <w:tc>
          <w:tcPr>
            <w:tcW w:w="539" w:type="dxa"/>
            <w:tcBorders>
              <w:top w:val="single" w:sz="4" w:space="0" w:color="auto"/>
              <w:left w:val="nil"/>
              <w:bottom w:val="nil"/>
              <w:right w:val="single" w:sz="4" w:space="0" w:color="auto"/>
            </w:tcBorders>
            <w:shd w:val="clear" w:color="000000" w:fill="C0C0C0"/>
            <w:vAlign w:val="center"/>
          </w:tcPr>
          <w:p w:rsidR="008E43E2" w:rsidRPr="00542CB2" w:rsidRDefault="008E43E2" w:rsidP="007D49D8">
            <w:pPr>
              <w:jc w:val="center"/>
              <w:rPr>
                <w:rFonts w:ascii="Palatino Linotype" w:hAnsi="Palatino Linotype" w:cs="Arial"/>
                <w:b/>
                <w:bCs/>
                <w:i/>
                <w:sz w:val="20"/>
                <w:szCs w:val="20"/>
              </w:rPr>
            </w:pPr>
          </w:p>
        </w:tc>
        <w:tc>
          <w:tcPr>
            <w:tcW w:w="536" w:type="dxa"/>
            <w:tcBorders>
              <w:top w:val="single" w:sz="4" w:space="0" w:color="auto"/>
              <w:left w:val="nil"/>
              <w:bottom w:val="single" w:sz="4" w:space="0" w:color="auto"/>
              <w:right w:val="single" w:sz="4" w:space="0" w:color="auto"/>
            </w:tcBorders>
            <w:vAlign w:val="center"/>
          </w:tcPr>
          <w:p w:rsidR="008E43E2" w:rsidRPr="00542CB2" w:rsidRDefault="008E43E2" w:rsidP="007D49D8">
            <w:pPr>
              <w:jc w:val="center"/>
              <w:rPr>
                <w:rFonts w:ascii="Palatino Linotype" w:hAnsi="Palatino Linotype" w:cs="Arial"/>
                <w:b/>
                <w:bCs/>
                <w:i/>
                <w:sz w:val="20"/>
                <w:szCs w:val="20"/>
              </w:rPr>
            </w:pPr>
          </w:p>
        </w:tc>
        <w:tc>
          <w:tcPr>
            <w:tcW w:w="537" w:type="dxa"/>
            <w:tcBorders>
              <w:top w:val="single" w:sz="4" w:space="0" w:color="auto"/>
              <w:left w:val="nil"/>
              <w:bottom w:val="single" w:sz="4" w:space="0" w:color="auto"/>
              <w:right w:val="single" w:sz="4" w:space="0" w:color="auto"/>
            </w:tcBorders>
            <w:vAlign w:val="center"/>
          </w:tcPr>
          <w:p w:rsidR="008E43E2" w:rsidRPr="00542CB2" w:rsidRDefault="008E43E2" w:rsidP="007D49D8">
            <w:pPr>
              <w:jc w:val="center"/>
              <w:rPr>
                <w:rFonts w:ascii="Palatino Linotype" w:hAnsi="Palatino Linotype" w:cs="Arial"/>
                <w:bCs/>
                <w:i/>
                <w:sz w:val="20"/>
                <w:szCs w:val="20"/>
              </w:rPr>
            </w:pPr>
            <w:r w:rsidRPr="00542CB2">
              <w:rPr>
                <w:rFonts w:ascii="Palatino Linotype" w:hAnsi="Palatino Linotype" w:cs="Arial"/>
                <w:bCs/>
                <w:i/>
                <w:sz w:val="20"/>
                <w:szCs w:val="20"/>
              </w:rPr>
              <w:t>54</w:t>
            </w:r>
          </w:p>
        </w:tc>
        <w:tc>
          <w:tcPr>
            <w:tcW w:w="539" w:type="dxa"/>
            <w:tcBorders>
              <w:top w:val="single" w:sz="4" w:space="0" w:color="auto"/>
              <w:left w:val="nil"/>
              <w:bottom w:val="nil"/>
              <w:right w:val="single" w:sz="4" w:space="0" w:color="auto"/>
            </w:tcBorders>
            <w:shd w:val="clear" w:color="000000" w:fill="C0C0C0"/>
            <w:vAlign w:val="center"/>
          </w:tcPr>
          <w:p w:rsidR="008E43E2" w:rsidRPr="00542CB2" w:rsidRDefault="008E43E2" w:rsidP="007D49D8">
            <w:pPr>
              <w:jc w:val="center"/>
              <w:rPr>
                <w:rFonts w:ascii="Palatino Linotype" w:hAnsi="Palatino Linotype" w:cs="Arial"/>
                <w:bCs/>
                <w:i/>
                <w:sz w:val="20"/>
                <w:szCs w:val="20"/>
              </w:rPr>
            </w:pPr>
          </w:p>
        </w:tc>
        <w:tc>
          <w:tcPr>
            <w:tcW w:w="539" w:type="dxa"/>
            <w:tcBorders>
              <w:top w:val="single" w:sz="4" w:space="0" w:color="auto"/>
              <w:left w:val="nil"/>
              <w:bottom w:val="single" w:sz="4" w:space="0" w:color="auto"/>
              <w:right w:val="single" w:sz="4" w:space="0" w:color="auto"/>
            </w:tcBorders>
            <w:vAlign w:val="center"/>
          </w:tcPr>
          <w:p w:rsidR="008E43E2" w:rsidRPr="00542CB2" w:rsidRDefault="008E43E2" w:rsidP="007D49D8">
            <w:pPr>
              <w:jc w:val="center"/>
              <w:rPr>
                <w:rFonts w:ascii="Palatino Linotype" w:hAnsi="Palatino Linotype" w:cs="Arial"/>
                <w:bCs/>
                <w:i/>
                <w:sz w:val="20"/>
                <w:szCs w:val="20"/>
              </w:rPr>
            </w:pPr>
          </w:p>
        </w:tc>
        <w:tc>
          <w:tcPr>
            <w:tcW w:w="540" w:type="dxa"/>
            <w:tcBorders>
              <w:top w:val="single" w:sz="4" w:space="0" w:color="auto"/>
              <w:left w:val="nil"/>
              <w:bottom w:val="single" w:sz="4" w:space="0" w:color="auto"/>
              <w:right w:val="single" w:sz="4" w:space="0" w:color="auto"/>
            </w:tcBorders>
            <w:vAlign w:val="center"/>
          </w:tcPr>
          <w:p w:rsidR="008E43E2" w:rsidRPr="00542CB2" w:rsidRDefault="008E43E2" w:rsidP="007D49D8">
            <w:pPr>
              <w:jc w:val="center"/>
              <w:rPr>
                <w:rFonts w:ascii="Palatino Linotype" w:hAnsi="Palatino Linotype" w:cs="Arial"/>
                <w:bCs/>
                <w:i/>
                <w:sz w:val="20"/>
                <w:szCs w:val="20"/>
              </w:rPr>
            </w:pPr>
            <w:r w:rsidRPr="00542CB2">
              <w:rPr>
                <w:rFonts w:ascii="Palatino Linotype" w:hAnsi="Palatino Linotype" w:cs="Arial"/>
                <w:bCs/>
                <w:i/>
                <w:sz w:val="20"/>
                <w:szCs w:val="20"/>
              </w:rPr>
              <w:t>80</w:t>
            </w:r>
          </w:p>
        </w:tc>
        <w:tc>
          <w:tcPr>
            <w:tcW w:w="825" w:type="dxa"/>
            <w:tcBorders>
              <w:top w:val="single" w:sz="4" w:space="0" w:color="auto"/>
              <w:left w:val="nil"/>
              <w:bottom w:val="single" w:sz="4" w:space="0" w:color="auto"/>
              <w:right w:val="single" w:sz="4" w:space="0" w:color="auto"/>
            </w:tcBorders>
            <w:vAlign w:val="center"/>
          </w:tcPr>
          <w:p w:rsidR="008E43E2" w:rsidRPr="00542CB2" w:rsidRDefault="008E43E2" w:rsidP="007D49D8">
            <w:pPr>
              <w:jc w:val="center"/>
              <w:rPr>
                <w:rFonts w:ascii="Palatino Linotype" w:hAnsi="Palatino Linotype" w:cs="Arial"/>
                <w:bCs/>
                <w:i/>
                <w:sz w:val="20"/>
                <w:szCs w:val="20"/>
              </w:rPr>
            </w:pPr>
            <w:r w:rsidRPr="00542CB2">
              <w:rPr>
                <w:rFonts w:ascii="Palatino Linotype" w:hAnsi="Palatino Linotype" w:cs="Arial"/>
                <w:bCs/>
                <w:i/>
                <w:sz w:val="20"/>
                <w:szCs w:val="20"/>
              </w:rPr>
              <w:t>134</w:t>
            </w:r>
          </w:p>
        </w:tc>
      </w:tr>
      <w:tr w:rsidR="008E43E2" w:rsidRPr="008B31C3" w:rsidTr="00F81DD6">
        <w:trPr>
          <w:trHeight w:val="285"/>
          <w:jc w:val="center"/>
        </w:trPr>
        <w:tc>
          <w:tcPr>
            <w:tcW w:w="4407" w:type="dxa"/>
            <w:gridSpan w:val="2"/>
            <w:tcBorders>
              <w:top w:val="single" w:sz="4" w:space="0" w:color="auto"/>
              <w:left w:val="single" w:sz="4" w:space="0" w:color="auto"/>
              <w:bottom w:val="single" w:sz="4" w:space="0" w:color="auto"/>
              <w:right w:val="single" w:sz="4" w:space="0" w:color="000000"/>
            </w:tcBorders>
            <w:vAlign w:val="center"/>
          </w:tcPr>
          <w:p w:rsidR="008E43E2" w:rsidRPr="008B31C3" w:rsidRDefault="008E43E2" w:rsidP="004106C1">
            <w:pPr>
              <w:rPr>
                <w:rFonts w:ascii="Palatino Linotype" w:hAnsi="Palatino Linotype" w:cs="Arial"/>
                <w:sz w:val="20"/>
                <w:szCs w:val="20"/>
              </w:rPr>
            </w:pPr>
            <w:r w:rsidRPr="008B31C3">
              <w:rPr>
                <w:rFonts w:ascii="Palatino Linotype" w:hAnsi="Palatino Linotype" w:cs="Arial"/>
                <w:sz w:val="20"/>
                <w:szCs w:val="20"/>
              </w:rPr>
              <w:t>Összes éves elméleti/gyakorlati óraszám:</w:t>
            </w:r>
          </w:p>
        </w:tc>
        <w:tc>
          <w:tcPr>
            <w:tcW w:w="536"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b/>
                <w:bCs/>
                <w:sz w:val="20"/>
                <w:szCs w:val="20"/>
              </w:rPr>
            </w:pPr>
            <w:r w:rsidRPr="008B31C3">
              <w:rPr>
                <w:rFonts w:ascii="Palatino Linotype" w:hAnsi="Palatino Linotype" w:cs="Arial"/>
                <w:b/>
                <w:bCs/>
                <w:sz w:val="20"/>
                <w:szCs w:val="20"/>
              </w:rPr>
              <w:t>252</w:t>
            </w:r>
          </w:p>
        </w:tc>
        <w:tc>
          <w:tcPr>
            <w:tcW w:w="537"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b/>
                <w:bCs/>
                <w:sz w:val="20"/>
                <w:szCs w:val="20"/>
              </w:rPr>
            </w:pPr>
            <w:r w:rsidRPr="008B31C3">
              <w:rPr>
                <w:rFonts w:ascii="Palatino Linotype" w:hAnsi="Palatino Linotype" w:cs="Arial"/>
                <w:b/>
                <w:bCs/>
                <w:sz w:val="20"/>
                <w:szCs w:val="20"/>
              </w:rPr>
              <w:t>504</w:t>
            </w:r>
          </w:p>
        </w:tc>
        <w:tc>
          <w:tcPr>
            <w:tcW w:w="539" w:type="dxa"/>
            <w:tcBorders>
              <w:top w:val="nil"/>
              <w:left w:val="nil"/>
              <w:bottom w:val="nil"/>
              <w:right w:val="single" w:sz="4" w:space="0" w:color="auto"/>
            </w:tcBorders>
            <w:shd w:val="clear" w:color="000000" w:fill="C0C0C0"/>
            <w:vAlign w:val="center"/>
          </w:tcPr>
          <w:p w:rsidR="008E43E2" w:rsidRPr="008B31C3" w:rsidRDefault="008E43E2">
            <w:pPr>
              <w:jc w:val="center"/>
              <w:rPr>
                <w:rFonts w:ascii="Palatino Linotype" w:hAnsi="Palatino Linotype" w:cs="Arial"/>
                <w:b/>
                <w:bCs/>
                <w:sz w:val="20"/>
                <w:szCs w:val="20"/>
              </w:rPr>
            </w:pPr>
          </w:p>
        </w:tc>
        <w:tc>
          <w:tcPr>
            <w:tcW w:w="536"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b/>
                <w:bCs/>
                <w:sz w:val="20"/>
                <w:szCs w:val="20"/>
              </w:rPr>
            </w:pPr>
            <w:r w:rsidRPr="008B31C3">
              <w:rPr>
                <w:rFonts w:ascii="Palatino Linotype" w:hAnsi="Palatino Linotype" w:cs="Arial"/>
                <w:b/>
                <w:bCs/>
                <w:sz w:val="20"/>
                <w:szCs w:val="20"/>
              </w:rPr>
              <w:t>288</w:t>
            </w:r>
          </w:p>
        </w:tc>
        <w:tc>
          <w:tcPr>
            <w:tcW w:w="537"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b/>
                <w:bCs/>
                <w:sz w:val="20"/>
                <w:szCs w:val="20"/>
              </w:rPr>
            </w:pPr>
            <w:r w:rsidRPr="008B31C3">
              <w:rPr>
                <w:rFonts w:ascii="Palatino Linotype" w:hAnsi="Palatino Linotype" w:cs="Arial"/>
                <w:b/>
                <w:bCs/>
                <w:sz w:val="20"/>
                <w:szCs w:val="20"/>
              </w:rPr>
              <w:t>468</w:t>
            </w:r>
          </w:p>
        </w:tc>
        <w:tc>
          <w:tcPr>
            <w:tcW w:w="539" w:type="dxa"/>
            <w:tcBorders>
              <w:top w:val="nil"/>
              <w:left w:val="nil"/>
              <w:bottom w:val="nil"/>
              <w:right w:val="single" w:sz="4" w:space="0" w:color="auto"/>
            </w:tcBorders>
            <w:shd w:val="clear" w:color="000000" w:fill="C0C0C0"/>
            <w:vAlign w:val="center"/>
          </w:tcPr>
          <w:p w:rsidR="008E43E2" w:rsidRPr="008B31C3" w:rsidRDefault="008E43E2">
            <w:pPr>
              <w:jc w:val="center"/>
              <w:rPr>
                <w:rFonts w:ascii="Palatino Linotype" w:hAnsi="Palatino Linotype" w:cs="Arial"/>
                <w:b/>
                <w:bCs/>
                <w:sz w:val="20"/>
                <w:szCs w:val="20"/>
              </w:rPr>
            </w:pPr>
          </w:p>
        </w:tc>
        <w:tc>
          <w:tcPr>
            <w:tcW w:w="536"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b/>
                <w:bCs/>
                <w:sz w:val="20"/>
                <w:szCs w:val="20"/>
              </w:rPr>
            </w:pPr>
            <w:r w:rsidRPr="008B31C3">
              <w:rPr>
                <w:rFonts w:ascii="Palatino Linotype" w:hAnsi="Palatino Linotype" w:cs="Arial"/>
                <w:b/>
                <w:bCs/>
                <w:sz w:val="20"/>
                <w:szCs w:val="20"/>
              </w:rPr>
              <w:t>216</w:t>
            </w:r>
          </w:p>
        </w:tc>
        <w:tc>
          <w:tcPr>
            <w:tcW w:w="537"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b/>
                <w:bCs/>
                <w:sz w:val="20"/>
                <w:szCs w:val="20"/>
              </w:rPr>
            </w:pPr>
            <w:r w:rsidRPr="008B31C3">
              <w:rPr>
                <w:rFonts w:ascii="Palatino Linotype" w:hAnsi="Palatino Linotype" w:cs="Arial"/>
                <w:b/>
                <w:bCs/>
                <w:sz w:val="20"/>
                <w:szCs w:val="20"/>
              </w:rPr>
              <w:t>540</w:t>
            </w:r>
          </w:p>
        </w:tc>
        <w:tc>
          <w:tcPr>
            <w:tcW w:w="539" w:type="dxa"/>
            <w:tcBorders>
              <w:top w:val="nil"/>
              <w:left w:val="nil"/>
              <w:bottom w:val="nil"/>
              <w:right w:val="single" w:sz="4" w:space="0" w:color="auto"/>
            </w:tcBorders>
            <w:shd w:val="clear" w:color="000000" w:fill="C0C0C0"/>
            <w:vAlign w:val="center"/>
          </w:tcPr>
          <w:p w:rsidR="008E43E2" w:rsidRPr="008B31C3" w:rsidRDefault="008E43E2">
            <w:pPr>
              <w:jc w:val="center"/>
              <w:rPr>
                <w:rFonts w:ascii="Palatino Linotype" w:hAnsi="Palatino Linotype" w:cs="Arial"/>
                <w:b/>
                <w:bCs/>
                <w:sz w:val="20"/>
                <w:szCs w:val="20"/>
              </w:rPr>
            </w:pPr>
          </w:p>
        </w:tc>
        <w:tc>
          <w:tcPr>
            <w:tcW w:w="539"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b/>
                <w:bCs/>
                <w:sz w:val="20"/>
                <w:szCs w:val="20"/>
              </w:rPr>
            </w:pPr>
            <w:r w:rsidRPr="008B31C3">
              <w:rPr>
                <w:rFonts w:ascii="Palatino Linotype" w:hAnsi="Palatino Linotype" w:cs="Arial"/>
                <w:b/>
                <w:bCs/>
                <w:sz w:val="20"/>
                <w:szCs w:val="20"/>
              </w:rPr>
              <w:t>192</w:t>
            </w:r>
          </w:p>
        </w:tc>
        <w:tc>
          <w:tcPr>
            <w:tcW w:w="540"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b/>
                <w:bCs/>
                <w:sz w:val="20"/>
                <w:szCs w:val="20"/>
              </w:rPr>
            </w:pPr>
            <w:r w:rsidRPr="008B31C3">
              <w:rPr>
                <w:rFonts w:ascii="Palatino Linotype" w:hAnsi="Palatino Linotype" w:cs="Arial"/>
                <w:b/>
                <w:bCs/>
                <w:sz w:val="20"/>
                <w:szCs w:val="20"/>
              </w:rPr>
              <w:t>480</w:t>
            </w:r>
          </w:p>
        </w:tc>
        <w:tc>
          <w:tcPr>
            <w:tcW w:w="825"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b/>
                <w:bCs/>
                <w:sz w:val="20"/>
                <w:szCs w:val="20"/>
              </w:rPr>
            </w:pPr>
            <w:r w:rsidRPr="008B31C3">
              <w:rPr>
                <w:rFonts w:ascii="Palatino Linotype" w:hAnsi="Palatino Linotype" w:cs="Arial"/>
                <w:b/>
                <w:bCs/>
                <w:sz w:val="20"/>
                <w:szCs w:val="20"/>
              </w:rPr>
              <w:t>2940</w:t>
            </w:r>
          </w:p>
        </w:tc>
      </w:tr>
      <w:tr w:rsidR="008E43E2" w:rsidRPr="008B31C3" w:rsidTr="00F81DD6">
        <w:trPr>
          <w:trHeight w:val="285"/>
          <w:jc w:val="center"/>
        </w:trPr>
        <w:tc>
          <w:tcPr>
            <w:tcW w:w="4407" w:type="dxa"/>
            <w:gridSpan w:val="2"/>
            <w:tcBorders>
              <w:top w:val="single" w:sz="4" w:space="0" w:color="auto"/>
              <w:left w:val="single" w:sz="4" w:space="0" w:color="auto"/>
              <w:bottom w:val="single" w:sz="4" w:space="0" w:color="auto"/>
              <w:right w:val="single" w:sz="4" w:space="0" w:color="000000"/>
            </w:tcBorders>
            <w:vAlign w:val="center"/>
          </w:tcPr>
          <w:p w:rsidR="008E43E2" w:rsidRPr="008B31C3" w:rsidRDefault="008E43E2" w:rsidP="004106C1">
            <w:pPr>
              <w:rPr>
                <w:rFonts w:ascii="Palatino Linotype" w:hAnsi="Palatino Linotype" w:cs="Arial"/>
                <w:sz w:val="20"/>
                <w:szCs w:val="20"/>
              </w:rPr>
            </w:pPr>
            <w:r w:rsidRPr="008B31C3">
              <w:rPr>
                <w:rFonts w:ascii="Palatino Linotype" w:hAnsi="Palatino Linotype" w:cs="Arial"/>
                <w:sz w:val="20"/>
                <w:szCs w:val="20"/>
              </w:rPr>
              <w:t>Összes éves/ögy óraszám:</w:t>
            </w:r>
          </w:p>
        </w:tc>
        <w:tc>
          <w:tcPr>
            <w:tcW w:w="1073" w:type="dxa"/>
            <w:gridSpan w:val="2"/>
            <w:tcBorders>
              <w:top w:val="single" w:sz="4" w:space="0" w:color="auto"/>
              <w:left w:val="nil"/>
              <w:bottom w:val="single" w:sz="4" w:space="0" w:color="auto"/>
              <w:right w:val="single" w:sz="4" w:space="0" w:color="000000"/>
            </w:tcBorders>
            <w:vAlign w:val="center"/>
          </w:tcPr>
          <w:p w:rsidR="008E43E2" w:rsidRPr="008B31C3" w:rsidRDefault="008E43E2" w:rsidP="007D49D8">
            <w:pPr>
              <w:jc w:val="center"/>
              <w:rPr>
                <w:rFonts w:ascii="Palatino Linotype" w:hAnsi="Palatino Linotype" w:cs="Arial"/>
                <w:b/>
                <w:bCs/>
                <w:sz w:val="20"/>
                <w:szCs w:val="20"/>
              </w:rPr>
            </w:pPr>
            <w:r w:rsidRPr="008B31C3">
              <w:rPr>
                <w:rFonts w:ascii="Palatino Linotype" w:hAnsi="Palatino Linotype" w:cs="Arial"/>
                <w:b/>
                <w:bCs/>
                <w:sz w:val="20"/>
                <w:szCs w:val="20"/>
              </w:rPr>
              <w:t>756</w:t>
            </w:r>
          </w:p>
        </w:tc>
        <w:tc>
          <w:tcPr>
            <w:tcW w:w="539" w:type="dxa"/>
            <w:tcBorders>
              <w:top w:val="single" w:sz="4" w:space="0" w:color="auto"/>
              <w:left w:val="nil"/>
              <w:bottom w:val="single" w:sz="4" w:space="0" w:color="auto"/>
              <w:right w:val="single" w:sz="4" w:space="0" w:color="auto"/>
            </w:tcBorders>
            <w:shd w:val="clear" w:color="000000" w:fill="C0C0C0"/>
            <w:vAlign w:val="center"/>
          </w:tcPr>
          <w:p w:rsidR="008E43E2" w:rsidRPr="008B31C3" w:rsidRDefault="008E43E2">
            <w:pPr>
              <w:jc w:val="center"/>
              <w:rPr>
                <w:rFonts w:ascii="Palatino Linotype" w:hAnsi="Palatino Linotype" w:cs="Arial"/>
                <w:b/>
                <w:bCs/>
                <w:sz w:val="20"/>
                <w:szCs w:val="20"/>
              </w:rPr>
            </w:pPr>
            <w:r w:rsidRPr="008B31C3">
              <w:rPr>
                <w:rFonts w:ascii="Palatino Linotype" w:hAnsi="Palatino Linotype" w:cs="Arial"/>
                <w:b/>
                <w:bCs/>
                <w:sz w:val="20"/>
                <w:szCs w:val="20"/>
              </w:rPr>
              <w:t>70</w:t>
            </w:r>
          </w:p>
        </w:tc>
        <w:tc>
          <w:tcPr>
            <w:tcW w:w="1073" w:type="dxa"/>
            <w:gridSpan w:val="2"/>
            <w:tcBorders>
              <w:top w:val="single" w:sz="4" w:space="0" w:color="auto"/>
              <w:left w:val="nil"/>
              <w:bottom w:val="single" w:sz="4" w:space="0" w:color="auto"/>
              <w:right w:val="single" w:sz="4" w:space="0" w:color="000000"/>
            </w:tcBorders>
            <w:vAlign w:val="center"/>
          </w:tcPr>
          <w:p w:rsidR="008E43E2" w:rsidRPr="008B31C3" w:rsidRDefault="008E43E2" w:rsidP="007D49D8">
            <w:pPr>
              <w:jc w:val="center"/>
              <w:rPr>
                <w:rFonts w:ascii="Palatino Linotype" w:hAnsi="Palatino Linotype" w:cs="Arial"/>
                <w:b/>
                <w:bCs/>
                <w:sz w:val="20"/>
                <w:szCs w:val="20"/>
              </w:rPr>
            </w:pPr>
            <w:r w:rsidRPr="008B31C3">
              <w:rPr>
                <w:rFonts w:ascii="Palatino Linotype" w:hAnsi="Palatino Linotype" w:cs="Arial"/>
                <w:b/>
                <w:bCs/>
                <w:sz w:val="20"/>
                <w:szCs w:val="20"/>
              </w:rPr>
              <w:t>756</w:t>
            </w:r>
          </w:p>
        </w:tc>
        <w:tc>
          <w:tcPr>
            <w:tcW w:w="539" w:type="dxa"/>
            <w:tcBorders>
              <w:top w:val="single" w:sz="4" w:space="0" w:color="auto"/>
              <w:left w:val="nil"/>
              <w:bottom w:val="single" w:sz="4" w:space="0" w:color="auto"/>
              <w:right w:val="single" w:sz="4" w:space="0" w:color="auto"/>
            </w:tcBorders>
            <w:shd w:val="clear" w:color="000000" w:fill="C0C0C0"/>
            <w:vAlign w:val="center"/>
          </w:tcPr>
          <w:p w:rsidR="008E43E2" w:rsidRPr="008B31C3" w:rsidRDefault="008E43E2">
            <w:pPr>
              <w:jc w:val="center"/>
              <w:rPr>
                <w:rFonts w:ascii="Palatino Linotype" w:hAnsi="Palatino Linotype" w:cs="Arial"/>
                <w:b/>
                <w:bCs/>
                <w:sz w:val="20"/>
                <w:szCs w:val="20"/>
              </w:rPr>
            </w:pPr>
            <w:r w:rsidRPr="008B31C3">
              <w:rPr>
                <w:rFonts w:ascii="Palatino Linotype" w:hAnsi="Palatino Linotype" w:cs="Arial"/>
                <w:b/>
                <w:bCs/>
                <w:sz w:val="20"/>
                <w:szCs w:val="20"/>
              </w:rPr>
              <w:t>105</w:t>
            </w:r>
          </w:p>
        </w:tc>
        <w:tc>
          <w:tcPr>
            <w:tcW w:w="1073" w:type="dxa"/>
            <w:gridSpan w:val="2"/>
            <w:tcBorders>
              <w:top w:val="single" w:sz="4" w:space="0" w:color="auto"/>
              <w:left w:val="nil"/>
              <w:bottom w:val="single" w:sz="4" w:space="0" w:color="auto"/>
              <w:right w:val="single" w:sz="4" w:space="0" w:color="000000"/>
            </w:tcBorders>
            <w:vAlign w:val="center"/>
          </w:tcPr>
          <w:p w:rsidR="008E43E2" w:rsidRPr="008B31C3" w:rsidRDefault="008E43E2" w:rsidP="007D49D8">
            <w:pPr>
              <w:jc w:val="center"/>
              <w:rPr>
                <w:rFonts w:ascii="Palatino Linotype" w:hAnsi="Palatino Linotype" w:cs="Arial"/>
                <w:b/>
                <w:bCs/>
                <w:sz w:val="20"/>
                <w:szCs w:val="20"/>
              </w:rPr>
            </w:pPr>
            <w:r w:rsidRPr="008B31C3">
              <w:rPr>
                <w:rFonts w:ascii="Palatino Linotype" w:hAnsi="Palatino Linotype" w:cs="Arial"/>
                <w:b/>
                <w:bCs/>
                <w:sz w:val="20"/>
                <w:szCs w:val="20"/>
              </w:rPr>
              <w:t>756</w:t>
            </w:r>
          </w:p>
        </w:tc>
        <w:tc>
          <w:tcPr>
            <w:tcW w:w="539" w:type="dxa"/>
            <w:tcBorders>
              <w:top w:val="single" w:sz="4" w:space="0" w:color="auto"/>
              <w:left w:val="nil"/>
              <w:bottom w:val="single" w:sz="4" w:space="0" w:color="auto"/>
              <w:right w:val="single" w:sz="4" w:space="0" w:color="auto"/>
            </w:tcBorders>
            <w:shd w:val="clear" w:color="000000" w:fill="C0C0C0"/>
            <w:vAlign w:val="center"/>
          </w:tcPr>
          <w:p w:rsidR="008E43E2" w:rsidRPr="008B31C3" w:rsidRDefault="008E43E2">
            <w:pPr>
              <w:jc w:val="center"/>
              <w:rPr>
                <w:rFonts w:ascii="Palatino Linotype" w:hAnsi="Palatino Linotype" w:cs="Arial"/>
                <w:b/>
                <w:bCs/>
                <w:sz w:val="20"/>
                <w:szCs w:val="20"/>
              </w:rPr>
            </w:pPr>
            <w:r w:rsidRPr="008B31C3">
              <w:rPr>
                <w:rFonts w:ascii="Palatino Linotype" w:hAnsi="Palatino Linotype" w:cs="Arial"/>
                <w:b/>
                <w:bCs/>
                <w:sz w:val="20"/>
                <w:szCs w:val="20"/>
              </w:rPr>
              <w:t>105</w:t>
            </w:r>
          </w:p>
        </w:tc>
        <w:tc>
          <w:tcPr>
            <w:tcW w:w="1079" w:type="dxa"/>
            <w:gridSpan w:val="2"/>
            <w:tcBorders>
              <w:top w:val="single" w:sz="4" w:space="0" w:color="auto"/>
              <w:left w:val="nil"/>
              <w:bottom w:val="single" w:sz="4" w:space="0" w:color="auto"/>
              <w:right w:val="single" w:sz="4" w:space="0" w:color="000000"/>
            </w:tcBorders>
            <w:vAlign w:val="center"/>
          </w:tcPr>
          <w:p w:rsidR="008E43E2" w:rsidRPr="008B31C3" w:rsidRDefault="008E43E2" w:rsidP="007D49D8">
            <w:pPr>
              <w:jc w:val="center"/>
              <w:rPr>
                <w:rFonts w:ascii="Palatino Linotype" w:hAnsi="Palatino Linotype" w:cs="Arial"/>
                <w:b/>
                <w:bCs/>
                <w:sz w:val="20"/>
                <w:szCs w:val="20"/>
              </w:rPr>
            </w:pPr>
            <w:r w:rsidRPr="008B31C3">
              <w:rPr>
                <w:rFonts w:ascii="Palatino Linotype" w:hAnsi="Palatino Linotype" w:cs="Arial"/>
                <w:b/>
                <w:bCs/>
                <w:sz w:val="20"/>
                <w:szCs w:val="20"/>
              </w:rPr>
              <w:t>672</w:t>
            </w:r>
          </w:p>
        </w:tc>
        <w:tc>
          <w:tcPr>
            <w:tcW w:w="825" w:type="dxa"/>
            <w:tcBorders>
              <w:top w:val="nil"/>
              <w:left w:val="nil"/>
              <w:bottom w:val="single" w:sz="4" w:space="0" w:color="auto"/>
              <w:right w:val="single" w:sz="4" w:space="0" w:color="auto"/>
            </w:tcBorders>
            <w:vAlign w:val="center"/>
          </w:tcPr>
          <w:p w:rsidR="008E43E2" w:rsidRPr="008B31C3" w:rsidRDefault="008E43E2" w:rsidP="007D49D8">
            <w:pPr>
              <w:jc w:val="center"/>
              <w:rPr>
                <w:rFonts w:ascii="Palatino Linotype" w:hAnsi="Palatino Linotype" w:cs="Arial"/>
                <w:b/>
                <w:bCs/>
                <w:sz w:val="20"/>
                <w:szCs w:val="20"/>
              </w:rPr>
            </w:pPr>
            <w:r w:rsidRPr="008B31C3">
              <w:rPr>
                <w:rFonts w:ascii="Palatino Linotype" w:hAnsi="Palatino Linotype" w:cs="Arial"/>
                <w:b/>
                <w:bCs/>
                <w:sz w:val="20"/>
                <w:szCs w:val="20"/>
              </w:rPr>
              <w:t>3220</w:t>
            </w:r>
          </w:p>
        </w:tc>
      </w:tr>
      <w:tr w:rsidR="008E43E2" w:rsidRPr="008B31C3" w:rsidTr="00F81DD6">
        <w:trPr>
          <w:trHeight w:val="285"/>
          <w:jc w:val="center"/>
        </w:trPr>
        <w:tc>
          <w:tcPr>
            <w:tcW w:w="4407" w:type="dxa"/>
            <w:gridSpan w:val="2"/>
            <w:tcBorders>
              <w:top w:val="single" w:sz="4" w:space="0" w:color="auto"/>
              <w:left w:val="single" w:sz="4" w:space="0" w:color="auto"/>
              <w:bottom w:val="single" w:sz="4" w:space="0" w:color="auto"/>
              <w:right w:val="nil"/>
            </w:tcBorders>
            <w:noWrap/>
            <w:vAlign w:val="bottom"/>
          </w:tcPr>
          <w:p w:rsidR="008E43E2" w:rsidRPr="008B31C3" w:rsidRDefault="008E43E2" w:rsidP="004106C1">
            <w:pPr>
              <w:rPr>
                <w:rFonts w:ascii="Palatino Linotype" w:hAnsi="Palatino Linotype" w:cs="Arial"/>
                <w:sz w:val="20"/>
                <w:szCs w:val="20"/>
              </w:rPr>
            </w:pPr>
            <w:r w:rsidRPr="008B31C3">
              <w:rPr>
                <w:rFonts w:ascii="Palatino Linotype" w:hAnsi="Palatino Linotype" w:cs="Arial"/>
                <w:sz w:val="20"/>
                <w:szCs w:val="20"/>
              </w:rPr>
              <w:t>Elméleti óraszámok/aránya</w:t>
            </w:r>
          </w:p>
        </w:tc>
        <w:tc>
          <w:tcPr>
            <w:tcW w:w="6740" w:type="dxa"/>
            <w:gridSpan w:val="12"/>
            <w:tcBorders>
              <w:top w:val="single" w:sz="4" w:space="0" w:color="auto"/>
              <w:left w:val="single" w:sz="4" w:space="0" w:color="auto"/>
              <w:bottom w:val="single" w:sz="4" w:space="0" w:color="auto"/>
              <w:right w:val="single" w:sz="4" w:space="0" w:color="auto"/>
            </w:tcBorders>
            <w:noWrap/>
            <w:vAlign w:val="bottom"/>
          </w:tcPr>
          <w:p w:rsidR="008E43E2" w:rsidRPr="008B31C3" w:rsidRDefault="008E43E2" w:rsidP="007D49D8">
            <w:pPr>
              <w:jc w:val="center"/>
              <w:rPr>
                <w:rFonts w:ascii="Palatino Linotype" w:hAnsi="Palatino Linotype" w:cs="Arial"/>
                <w:sz w:val="20"/>
                <w:szCs w:val="20"/>
              </w:rPr>
            </w:pPr>
            <w:r w:rsidRPr="008B31C3">
              <w:rPr>
                <w:rFonts w:ascii="Palatino Linotype" w:hAnsi="Palatino Linotype" w:cs="Arial"/>
                <w:sz w:val="20"/>
                <w:szCs w:val="20"/>
              </w:rPr>
              <w:t>948/29,4%</w:t>
            </w:r>
          </w:p>
        </w:tc>
      </w:tr>
      <w:tr w:rsidR="008E43E2" w:rsidRPr="008B31C3" w:rsidTr="00F81DD6">
        <w:trPr>
          <w:trHeight w:val="285"/>
          <w:jc w:val="center"/>
        </w:trPr>
        <w:tc>
          <w:tcPr>
            <w:tcW w:w="4407" w:type="dxa"/>
            <w:gridSpan w:val="2"/>
            <w:tcBorders>
              <w:top w:val="single" w:sz="4" w:space="0" w:color="auto"/>
              <w:left w:val="single" w:sz="4" w:space="0" w:color="auto"/>
              <w:bottom w:val="single" w:sz="4" w:space="0" w:color="auto"/>
              <w:right w:val="single" w:sz="4" w:space="0" w:color="auto"/>
            </w:tcBorders>
            <w:noWrap/>
            <w:vAlign w:val="bottom"/>
          </w:tcPr>
          <w:p w:rsidR="008E43E2" w:rsidRPr="008B31C3" w:rsidRDefault="008E43E2" w:rsidP="004106C1">
            <w:pPr>
              <w:rPr>
                <w:rFonts w:ascii="Palatino Linotype" w:hAnsi="Palatino Linotype" w:cs="Arial"/>
                <w:sz w:val="20"/>
                <w:szCs w:val="20"/>
              </w:rPr>
            </w:pPr>
            <w:r w:rsidRPr="008B31C3">
              <w:rPr>
                <w:rFonts w:ascii="Palatino Linotype" w:hAnsi="Palatino Linotype" w:cs="Arial"/>
                <w:sz w:val="20"/>
                <w:szCs w:val="20"/>
              </w:rPr>
              <w:t>Gyakorlati óraszámok/aránya</w:t>
            </w:r>
          </w:p>
        </w:tc>
        <w:tc>
          <w:tcPr>
            <w:tcW w:w="6740" w:type="dxa"/>
            <w:gridSpan w:val="12"/>
            <w:tcBorders>
              <w:top w:val="single" w:sz="4" w:space="0" w:color="auto"/>
              <w:left w:val="single" w:sz="4" w:space="0" w:color="auto"/>
              <w:bottom w:val="single" w:sz="4" w:space="0" w:color="auto"/>
              <w:right w:val="single" w:sz="4" w:space="0" w:color="auto"/>
            </w:tcBorders>
            <w:noWrap/>
            <w:vAlign w:val="bottom"/>
          </w:tcPr>
          <w:p w:rsidR="008E43E2" w:rsidRPr="008B31C3" w:rsidRDefault="008E43E2" w:rsidP="007D49D8">
            <w:pPr>
              <w:jc w:val="center"/>
              <w:rPr>
                <w:rFonts w:ascii="Palatino Linotype" w:hAnsi="Palatino Linotype" w:cs="Arial"/>
                <w:sz w:val="20"/>
                <w:szCs w:val="20"/>
              </w:rPr>
            </w:pPr>
            <w:r w:rsidRPr="008B31C3">
              <w:rPr>
                <w:rFonts w:ascii="Palatino Linotype" w:hAnsi="Palatino Linotype" w:cs="Arial"/>
                <w:sz w:val="20"/>
                <w:szCs w:val="20"/>
              </w:rPr>
              <w:t>2272/70,6%</w:t>
            </w:r>
          </w:p>
        </w:tc>
      </w:tr>
    </w:tbl>
    <w:p w:rsidR="008E43E2" w:rsidRPr="00EA72CD" w:rsidRDefault="008E43E2" w:rsidP="004106C1">
      <w:pPr>
        <w:widowControl w:val="0"/>
        <w:suppressAutoHyphens/>
        <w:jc w:val="both"/>
        <w:rPr>
          <w:rFonts w:ascii="Palatino Linotype" w:hAnsi="Palatino Linotype"/>
          <w:kern w:val="1"/>
          <w:sz w:val="20"/>
          <w:szCs w:val="20"/>
          <w:lang w:eastAsia="hi-IN" w:bidi="hi-IN"/>
        </w:rPr>
      </w:pPr>
      <w:r w:rsidRPr="00EA72CD">
        <w:rPr>
          <w:rFonts w:ascii="Palatino Linotype" w:hAnsi="Palatino Linotype"/>
          <w:kern w:val="1"/>
          <w:sz w:val="20"/>
          <w:szCs w:val="20"/>
          <w:lang w:eastAsia="hi-IN" w:bidi="hi-IN"/>
        </w:rPr>
        <w:t>Jelmagyarázat: e</w:t>
      </w:r>
      <w:r>
        <w:rPr>
          <w:rFonts w:ascii="Palatino Linotype" w:hAnsi="Palatino Linotype"/>
          <w:kern w:val="1"/>
          <w:sz w:val="20"/>
          <w:szCs w:val="20"/>
          <w:lang w:eastAsia="hi-IN" w:bidi="hi-IN"/>
        </w:rPr>
        <w:t>/</w:t>
      </w:r>
      <w:r w:rsidRPr="00EA72CD">
        <w:rPr>
          <w:rFonts w:ascii="Palatino Linotype" w:hAnsi="Palatino Linotype"/>
          <w:kern w:val="1"/>
          <w:sz w:val="20"/>
          <w:szCs w:val="20"/>
          <w:lang w:eastAsia="hi-IN" w:bidi="hi-IN"/>
        </w:rPr>
        <w:t>elmélet; gy</w:t>
      </w:r>
      <w:r>
        <w:rPr>
          <w:rFonts w:ascii="Palatino Linotype" w:hAnsi="Palatino Linotype"/>
          <w:kern w:val="1"/>
          <w:sz w:val="20"/>
          <w:szCs w:val="20"/>
          <w:lang w:eastAsia="hi-IN" w:bidi="hi-IN"/>
        </w:rPr>
        <w:t>/</w:t>
      </w:r>
      <w:r w:rsidRPr="00EA72CD">
        <w:rPr>
          <w:rFonts w:ascii="Palatino Linotype" w:hAnsi="Palatino Linotype"/>
          <w:kern w:val="1"/>
          <w:sz w:val="20"/>
          <w:szCs w:val="20"/>
          <w:lang w:eastAsia="hi-IN" w:bidi="hi-IN"/>
        </w:rPr>
        <w:t>gyakorlat; ögy</w:t>
      </w:r>
      <w:r>
        <w:rPr>
          <w:rFonts w:ascii="Palatino Linotype" w:hAnsi="Palatino Linotype"/>
          <w:kern w:val="1"/>
          <w:sz w:val="20"/>
          <w:szCs w:val="20"/>
          <w:lang w:eastAsia="hi-IN" w:bidi="hi-IN"/>
        </w:rPr>
        <w:t>/</w:t>
      </w:r>
      <w:r w:rsidRPr="00EA72CD">
        <w:rPr>
          <w:rFonts w:ascii="Palatino Linotype" w:hAnsi="Palatino Linotype"/>
          <w:kern w:val="1"/>
          <w:sz w:val="20"/>
          <w:szCs w:val="20"/>
          <w:lang w:eastAsia="hi-IN" w:bidi="hi-IN"/>
        </w:rPr>
        <w:t>összefüggő szakmai gyakorlat</w:t>
      </w:r>
    </w:p>
    <w:p w:rsidR="008E43E2" w:rsidRDefault="008E43E2" w:rsidP="004106C1">
      <w:pPr>
        <w:widowControl w:val="0"/>
        <w:suppressAutoHyphens/>
        <w:jc w:val="both"/>
        <w:rPr>
          <w:rFonts w:ascii="Palatino Linotype" w:hAnsi="Palatino Linotype"/>
          <w:kern w:val="1"/>
          <w:sz w:val="24"/>
          <w:szCs w:val="24"/>
          <w:lang w:eastAsia="hi-IN" w:bidi="hi-IN"/>
        </w:rPr>
      </w:pPr>
    </w:p>
    <w:p w:rsidR="008E43E2" w:rsidRPr="000E120B" w:rsidRDefault="008E43E2" w:rsidP="004106C1">
      <w:pPr>
        <w:widowControl w:val="0"/>
        <w:suppressAutoHyphens/>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t>A szakképzésről szóló 2011. évi CLXXXVII. törvény 8.§ (5) bekezdésének megfelelően a táblázatban a nappali rendszerű oktatásra meghatározott tanulói éves kötelező</w:t>
      </w:r>
      <w:r w:rsidRPr="00641E8B">
        <w:rPr>
          <w:rFonts w:ascii="Palatino Linotype" w:hAnsi="Palatino Linotype"/>
          <w:kern w:val="2"/>
          <w:sz w:val="24"/>
          <w:szCs w:val="24"/>
          <w:lang w:eastAsia="hi-IN" w:bidi="hi-IN"/>
        </w:rPr>
        <w:t xml:space="preserve"> </w:t>
      </w:r>
      <w:r>
        <w:rPr>
          <w:rFonts w:ascii="Palatino Linotype" w:hAnsi="Palatino Linotype"/>
          <w:kern w:val="2"/>
          <w:sz w:val="24"/>
          <w:szCs w:val="24"/>
          <w:lang w:eastAsia="hi-IN" w:bidi="hi-IN"/>
        </w:rPr>
        <w:t>összes óraszám</w:t>
      </w:r>
      <w:r w:rsidRPr="000E120B">
        <w:rPr>
          <w:rFonts w:ascii="Palatino Linotype" w:hAnsi="Palatino Linotype"/>
          <w:kern w:val="1"/>
          <w:sz w:val="24"/>
          <w:szCs w:val="24"/>
          <w:lang w:eastAsia="hi-IN" w:bidi="hi-IN"/>
        </w:rPr>
        <w:t xml:space="preserve"> szakmai elméleti és gyakorlati</w:t>
      </w:r>
      <w:r w:rsidRPr="00641E8B">
        <w:rPr>
          <w:rFonts w:ascii="Palatino Linotype" w:hAnsi="Palatino Linotype"/>
          <w:kern w:val="2"/>
          <w:sz w:val="24"/>
          <w:szCs w:val="24"/>
          <w:lang w:eastAsia="hi-IN" w:bidi="hi-IN"/>
        </w:rPr>
        <w:t xml:space="preserve"> </w:t>
      </w:r>
      <w:r>
        <w:rPr>
          <w:rFonts w:ascii="Palatino Linotype" w:hAnsi="Palatino Linotype"/>
          <w:kern w:val="2"/>
          <w:sz w:val="24"/>
          <w:szCs w:val="24"/>
          <w:lang w:eastAsia="hi-IN" w:bidi="hi-IN"/>
        </w:rPr>
        <w:t>képzésre rendelkezésre álló részének</w:t>
      </w:r>
      <w:r w:rsidRPr="000E120B">
        <w:rPr>
          <w:rFonts w:ascii="Palatino Linotype" w:hAnsi="Palatino Linotype"/>
          <w:kern w:val="1"/>
          <w:sz w:val="24"/>
          <w:szCs w:val="24"/>
          <w:lang w:eastAsia="hi-IN" w:bidi="hi-IN"/>
        </w:rPr>
        <w:t xml:space="preserve"> legalább 90%-a felosztásra került.</w:t>
      </w:r>
    </w:p>
    <w:p w:rsidR="008E43E2" w:rsidRPr="000E120B" w:rsidRDefault="008E43E2" w:rsidP="004106C1">
      <w:pPr>
        <w:widowControl w:val="0"/>
        <w:suppressAutoHyphens/>
        <w:jc w:val="both"/>
        <w:rPr>
          <w:rFonts w:ascii="Palatino Linotype" w:hAnsi="Palatino Linotype"/>
          <w:kern w:val="1"/>
          <w:sz w:val="24"/>
          <w:szCs w:val="24"/>
          <w:highlight w:val="yellow"/>
          <w:lang w:eastAsia="hi-IN" w:bidi="hi-IN"/>
        </w:rPr>
      </w:pPr>
    </w:p>
    <w:p w:rsidR="008E43E2" w:rsidRPr="000E120B" w:rsidRDefault="008E43E2" w:rsidP="004106C1">
      <w:pPr>
        <w:widowControl w:val="0"/>
        <w:suppressAutoHyphens/>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t>A szakmai és vizsgakövetelményben a szakképesítésre meghatározott elmélet/gyakorlat arányának a teljes képzési idő során kell teljesülnie.</w:t>
      </w:r>
    </w:p>
    <w:p w:rsidR="008E43E2" w:rsidRPr="000E120B" w:rsidRDefault="008E43E2" w:rsidP="004106C1">
      <w:pPr>
        <w:widowControl w:val="0"/>
        <w:suppressAutoHyphens/>
        <w:jc w:val="both"/>
        <w:rPr>
          <w:rFonts w:ascii="Palatino Linotype" w:hAnsi="Palatino Linotype"/>
          <w:kern w:val="1"/>
          <w:sz w:val="24"/>
          <w:szCs w:val="24"/>
          <w:lang w:eastAsia="hi-IN" w:bidi="hi-IN"/>
        </w:rPr>
      </w:pPr>
    </w:p>
    <w:p w:rsidR="008E43E2" w:rsidRPr="004F3748" w:rsidRDefault="008E43E2" w:rsidP="005E69CA">
      <w:pPr>
        <w:widowControl w:val="0"/>
        <w:suppressAutoHyphens/>
        <w:jc w:val="both"/>
        <w:rPr>
          <w:rFonts w:ascii="Palatino Linotype" w:hAnsi="Palatino Linotype"/>
          <w:i/>
          <w:kern w:val="1"/>
          <w:sz w:val="24"/>
          <w:szCs w:val="24"/>
          <w:lang w:eastAsia="hi-IN" w:bidi="hi-IN"/>
        </w:rPr>
      </w:pPr>
      <w:r w:rsidRPr="004F3748">
        <w:rPr>
          <w:rFonts w:ascii="Palatino Linotype" w:hAnsi="Palatino Linotype"/>
          <w:kern w:val="1"/>
          <w:sz w:val="24"/>
          <w:szCs w:val="24"/>
          <w:lang w:eastAsia="hi-IN" w:bidi="hi-IN"/>
        </w:rPr>
        <w:t xml:space="preserve">A tantárgyakra meghatározott időkeret kötelező érvényű, </w:t>
      </w:r>
      <w:r w:rsidRPr="004F3748">
        <w:rPr>
          <w:rFonts w:ascii="Palatino Linotype" w:hAnsi="Palatino Linotype"/>
          <w:i/>
          <w:kern w:val="1"/>
          <w:sz w:val="24"/>
          <w:szCs w:val="24"/>
          <w:lang w:eastAsia="hi-IN" w:bidi="hi-IN"/>
        </w:rPr>
        <w:t>a témakörökre kialakított óraszám pedig ajánlás.”</w:t>
      </w:r>
    </w:p>
    <w:p w:rsidR="008E43E2" w:rsidRPr="00894C6C" w:rsidRDefault="008E43E2" w:rsidP="00300400">
      <w:pPr>
        <w:widowControl w:val="0"/>
        <w:suppressAutoHyphens/>
        <w:ind w:left="-15"/>
        <w:jc w:val="center"/>
        <w:rPr>
          <w:rFonts w:ascii="Palatino Linotype" w:hAnsi="Palatino Linotype"/>
          <w:b/>
          <w:kern w:val="1"/>
          <w:sz w:val="44"/>
          <w:szCs w:val="44"/>
          <w:lang w:eastAsia="hi-IN" w:bidi="hi-IN"/>
        </w:rPr>
      </w:pPr>
      <w:r>
        <w:rPr>
          <w:sz w:val="24"/>
          <w:szCs w:val="24"/>
        </w:rPr>
        <w:br w:type="page"/>
      </w:r>
    </w:p>
    <w:p w:rsidR="008E43E2" w:rsidRDefault="008E43E2" w:rsidP="00021412">
      <w:pPr>
        <w:widowControl w:val="0"/>
        <w:suppressAutoHyphens/>
        <w:ind w:left="-15"/>
        <w:jc w:val="center"/>
        <w:rPr>
          <w:rFonts w:ascii="Palatino Linotype" w:hAnsi="Palatino Linotype"/>
          <w:b/>
          <w:kern w:val="1"/>
          <w:sz w:val="44"/>
          <w:szCs w:val="44"/>
          <w:lang w:eastAsia="hi-IN" w:bidi="hi-IN"/>
        </w:rPr>
      </w:pPr>
    </w:p>
    <w:p w:rsidR="008E43E2" w:rsidRDefault="008E43E2" w:rsidP="00021412">
      <w:pPr>
        <w:widowControl w:val="0"/>
        <w:suppressAutoHyphens/>
        <w:ind w:left="-15"/>
        <w:jc w:val="center"/>
        <w:rPr>
          <w:rFonts w:ascii="Palatino Linotype" w:hAnsi="Palatino Linotype"/>
          <w:b/>
          <w:kern w:val="1"/>
          <w:sz w:val="44"/>
          <w:szCs w:val="44"/>
          <w:lang w:eastAsia="hi-IN" w:bidi="hi-IN"/>
        </w:rPr>
      </w:pPr>
    </w:p>
    <w:p w:rsidR="008E43E2" w:rsidRDefault="008E43E2" w:rsidP="00021412">
      <w:pPr>
        <w:widowControl w:val="0"/>
        <w:suppressAutoHyphens/>
        <w:ind w:left="-15"/>
        <w:jc w:val="center"/>
        <w:rPr>
          <w:rFonts w:ascii="Palatino Linotype" w:hAnsi="Palatino Linotype"/>
          <w:b/>
          <w:kern w:val="1"/>
          <w:sz w:val="44"/>
          <w:szCs w:val="44"/>
          <w:lang w:eastAsia="hi-IN" w:bidi="hi-IN"/>
        </w:rPr>
      </w:pPr>
    </w:p>
    <w:p w:rsidR="008E43E2" w:rsidRDefault="008E43E2" w:rsidP="00021412">
      <w:pPr>
        <w:widowControl w:val="0"/>
        <w:suppressAutoHyphens/>
        <w:ind w:left="-15"/>
        <w:jc w:val="center"/>
        <w:rPr>
          <w:rFonts w:ascii="Palatino Linotype" w:hAnsi="Palatino Linotype"/>
          <w:b/>
          <w:kern w:val="1"/>
          <w:sz w:val="44"/>
          <w:szCs w:val="44"/>
          <w:lang w:eastAsia="hi-IN" w:bidi="hi-IN"/>
        </w:rPr>
      </w:pPr>
    </w:p>
    <w:p w:rsidR="008E43E2" w:rsidRPr="00894C6C" w:rsidRDefault="008E43E2" w:rsidP="00021412">
      <w:pPr>
        <w:widowControl w:val="0"/>
        <w:suppressAutoHyphens/>
        <w:ind w:left="-15"/>
        <w:jc w:val="center"/>
        <w:rPr>
          <w:rFonts w:ascii="Palatino Linotype" w:hAnsi="Palatino Linotype"/>
          <w:b/>
          <w:kern w:val="1"/>
          <w:sz w:val="44"/>
          <w:szCs w:val="44"/>
          <w:lang w:eastAsia="hi-IN" w:bidi="hi-IN"/>
        </w:rPr>
      </w:pPr>
    </w:p>
    <w:p w:rsidR="008E43E2" w:rsidRDefault="008E43E2" w:rsidP="00021412">
      <w:pPr>
        <w:jc w:val="center"/>
        <w:rPr>
          <w:rFonts w:ascii="Palatino Linotype" w:hAnsi="Palatino Linotype"/>
          <w:b/>
          <w:sz w:val="44"/>
          <w:szCs w:val="44"/>
        </w:rPr>
      </w:pPr>
      <w:r w:rsidRPr="00894C6C">
        <w:rPr>
          <w:rFonts w:ascii="Palatino Linotype" w:hAnsi="Palatino Linotype"/>
          <w:b/>
          <w:sz w:val="44"/>
          <w:szCs w:val="44"/>
        </w:rPr>
        <w:t xml:space="preserve">A </w:t>
      </w:r>
    </w:p>
    <w:p w:rsidR="008E43E2" w:rsidRPr="00894C6C" w:rsidRDefault="008E43E2" w:rsidP="00021412">
      <w:pPr>
        <w:jc w:val="center"/>
        <w:rPr>
          <w:rFonts w:ascii="Palatino Linotype" w:hAnsi="Palatino Linotype"/>
          <w:b/>
          <w:sz w:val="44"/>
          <w:szCs w:val="44"/>
        </w:rPr>
      </w:pPr>
    </w:p>
    <w:p w:rsidR="008E43E2" w:rsidRPr="00894C6C" w:rsidRDefault="008E43E2" w:rsidP="00021412">
      <w:pPr>
        <w:jc w:val="center"/>
        <w:rPr>
          <w:rFonts w:ascii="Palatino Linotype" w:hAnsi="Palatino Linotype"/>
          <w:b/>
          <w:sz w:val="44"/>
          <w:szCs w:val="44"/>
        </w:rPr>
      </w:pPr>
      <w:r w:rsidRPr="00894C6C">
        <w:rPr>
          <w:rFonts w:ascii="Palatino Linotype" w:hAnsi="Palatino Linotype"/>
          <w:b/>
          <w:sz w:val="44"/>
          <w:szCs w:val="44"/>
        </w:rPr>
        <w:t>11500-12 azonosító számú</w:t>
      </w:r>
    </w:p>
    <w:p w:rsidR="008E43E2" w:rsidRPr="00894C6C" w:rsidRDefault="008E43E2" w:rsidP="00021412">
      <w:pPr>
        <w:jc w:val="center"/>
        <w:rPr>
          <w:rFonts w:ascii="Palatino Linotype" w:hAnsi="Palatino Linotype"/>
          <w:sz w:val="44"/>
          <w:szCs w:val="44"/>
        </w:rPr>
      </w:pPr>
    </w:p>
    <w:p w:rsidR="008E43E2" w:rsidRDefault="008E43E2" w:rsidP="00021412">
      <w:pPr>
        <w:jc w:val="center"/>
        <w:rPr>
          <w:rFonts w:ascii="Palatino Linotype" w:hAnsi="Palatino Linotype"/>
          <w:b/>
          <w:sz w:val="44"/>
          <w:szCs w:val="44"/>
        </w:rPr>
      </w:pPr>
      <w:r w:rsidRPr="00894C6C">
        <w:rPr>
          <w:rFonts w:ascii="Palatino Linotype" w:hAnsi="Palatino Linotype"/>
          <w:b/>
          <w:sz w:val="44"/>
          <w:szCs w:val="44"/>
        </w:rPr>
        <w:t>Munkahelyi egészség és biztonság</w:t>
      </w:r>
    </w:p>
    <w:p w:rsidR="008E43E2" w:rsidRPr="00894C6C" w:rsidRDefault="008E43E2" w:rsidP="00021412">
      <w:pPr>
        <w:jc w:val="center"/>
        <w:rPr>
          <w:rFonts w:ascii="Palatino Linotype" w:hAnsi="Palatino Linotype"/>
          <w:b/>
          <w:sz w:val="44"/>
          <w:szCs w:val="44"/>
        </w:rPr>
      </w:pPr>
    </w:p>
    <w:p w:rsidR="008E43E2" w:rsidRPr="00894C6C" w:rsidRDefault="008E43E2" w:rsidP="00021412">
      <w:pPr>
        <w:jc w:val="center"/>
        <w:rPr>
          <w:rFonts w:ascii="Palatino Linotype" w:hAnsi="Palatino Linotype"/>
          <w:b/>
          <w:sz w:val="44"/>
          <w:szCs w:val="44"/>
        </w:rPr>
      </w:pPr>
      <w:r w:rsidRPr="00894C6C">
        <w:rPr>
          <w:rFonts w:ascii="Palatino Linotype" w:hAnsi="Palatino Linotype"/>
          <w:b/>
          <w:sz w:val="44"/>
          <w:szCs w:val="44"/>
        </w:rPr>
        <w:t>megnevezésű</w:t>
      </w:r>
    </w:p>
    <w:p w:rsidR="008E43E2" w:rsidRPr="00894C6C" w:rsidRDefault="008E43E2" w:rsidP="00021412">
      <w:pPr>
        <w:jc w:val="center"/>
        <w:rPr>
          <w:rFonts w:ascii="Palatino Linotype" w:hAnsi="Palatino Linotype"/>
          <w:b/>
          <w:sz w:val="44"/>
          <w:szCs w:val="44"/>
        </w:rPr>
      </w:pPr>
    </w:p>
    <w:p w:rsidR="008E43E2" w:rsidRPr="00894C6C" w:rsidRDefault="008E43E2" w:rsidP="00021412">
      <w:pPr>
        <w:ind w:left="-15"/>
        <w:jc w:val="center"/>
        <w:rPr>
          <w:rFonts w:ascii="Palatino Linotype" w:hAnsi="Palatino Linotype"/>
          <w:b/>
          <w:sz w:val="44"/>
          <w:szCs w:val="44"/>
        </w:rPr>
      </w:pPr>
      <w:r w:rsidRPr="00894C6C">
        <w:rPr>
          <w:rFonts w:ascii="Palatino Linotype" w:hAnsi="Palatino Linotype"/>
          <w:b/>
          <w:sz w:val="44"/>
          <w:szCs w:val="44"/>
        </w:rPr>
        <w:t>szakmai követelménymodul</w:t>
      </w:r>
    </w:p>
    <w:p w:rsidR="008E43E2" w:rsidRPr="00894C6C" w:rsidRDefault="008E43E2" w:rsidP="00021412">
      <w:pPr>
        <w:ind w:left="-15"/>
        <w:jc w:val="center"/>
        <w:rPr>
          <w:rFonts w:ascii="Palatino Linotype" w:hAnsi="Palatino Linotype"/>
          <w:b/>
          <w:sz w:val="44"/>
          <w:szCs w:val="44"/>
        </w:rPr>
      </w:pPr>
    </w:p>
    <w:p w:rsidR="008E43E2" w:rsidRPr="00894C6C" w:rsidRDefault="008E43E2" w:rsidP="00021412">
      <w:pPr>
        <w:ind w:left="-15"/>
        <w:jc w:val="center"/>
        <w:rPr>
          <w:rFonts w:ascii="Palatino Linotype" w:hAnsi="Palatino Linotype"/>
          <w:b/>
          <w:sz w:val="44"/>
          <w:szCs w:val="44"/>
        </w:rPr>
      </w:pPr>
      <w:r w:rsidRPr="00894C6C">
        <w:rPr>
          <w:rFonts w:ascii="Palatino Linotype" w:hAnsi="Palatino Linotype"/>
          <w:b/>
          <w:sz w:val="44"/>
          <w:szCs w:val="44"/>
        </w:rPr>
        <w:t>tantárgyai, témakörei</w:t>
      </w:r>
    </w:p>
    <w:p w:rsidR="008E43E2" w:rsidRPr="009973C2" w:rsidRDefault="008E43E2" w:rsidP="00021412">
      <w:pPr>
        <w:jc w:val="both"/>
        <w:rPr>
          <w:rFonts w:ascii="Palatino Linotype" w:hAnsi="Palatino Linotype"/>
          <w:b/>
          <w:sz w:val="24"/>
          <w:szCs w:val="24"/>
        </w:rPr>
      </w:pPr>
      <w:r>
        <w:rPr>
          <w:rFonts w:ascii="Palatino Linotype" w:hAnsi="Palatino Linotype"/>
          <w:b/>
          <w:sz w:val="44"/>
          <w:szCs w:val="44"/>
        </w:rPr>
        <w:br w:type="page"/>
      </w:r>
    </w:p>
    <w:p w:rsidR="008E43E2" w:rsidRPr="000E25A6" w:rsidRDefault="008E43E2" w:rsidP="007D49D8">
      <w:pPr>
        <w:jc w:val="both"/>
        <w:rPr>
          <w:rFonts w:ascii="Palatino Linotype" w:hAnsi="Palatino Linotype"/>
          <w:b/>
          <w:sz w:val="24"/>
          <w:szCs w:val="24"/>
        </w:rPr>
      </w:pPr>
      <w:r w:rsidRPr="000E25A6">
        <w:rPr>
          <w:rFonts w:ascii="Palatino Linotype" w:hAnsi="Palatino Linotype"/>
          <w:b/>
          <w:sz w:val="24"/>
          <w:szCs w:val="24"/>
        </w:rPr>
        <w:t>A 11500-12 azonosító számú Munkahelyi egészség és biztonság megnevezésű szakmai követelménymodulhoz tartozó tantárgyak és témakörök oktatása során fejlesztendő kompetenciák</w:t>
      </w:r>
    </w:p>
    <w:tbl>
      <w:tblPr>
        <w:tblW w:w="8300" w:type="dxa"/>
        <w:jc w:val="center"/>
        <w:tblInd w:w="55" w:type="dxa"/>
        <w:tblCellMar>
          <w:left w:w="70" w:type="dxa"/>
          <w:right w:w="70" w:type="dxa"/>
        </w:tblCellMar>
        <w:tblLook w:val="0000" w:firstRow="0" w:lastRow="0" w:firstColumn="0" w:lastColumn="0" w:noHBand="0" w:noVBand="0"/>
      </w:tblPr>
      <w:tblGrid>
        <w:gridCol w:w="4460"/>
        <w:gridCol w:w="640"/>
        <w:gridCol w:w="640"/>
        <w:gridCol w:w="640"/>
        <w:gridCol w:w="640"/>
        <w:gridCol w:w="640"/>
        <w:gridCol w:w="640"/>
      </w:tblGrid>
      <w:tr w:rsidR="008E43E2" w:rsidRPr="00894C6C" w:rsidTr="00786076">
        <w:trPr>
          <w:trHeight w:val="461"/>
          <w:jc w:val="center"/>
        </w:trPr>
        <w:tc>
          <w:tcPr>
            <w:tcW w:w="4460" w:type="dxa"/>
            <w:vMerge w:val="restart"/>
            <w:tcBorders>
              <w:top w:val="single" w:sz="4" w:space="0" w:color="auto"/>
              <w:left w:val="single" w:sz="4" w:space="0" w:color="auto"/>
              <w:bottom w:val="single" w:sz="4" w:space="0" w:color="000000"/>
              <w:right w:val="single" w:sz="4" w:space="0" w:color="auto"/>
            </w:tcBorders>
            <w:vAlign w:val="center"/>
          </w:tcPr>
          <w:p w:rsidR="008E43E2" w:rsidRDefault="008E43E2" w:rsidP="00786076">
            <w:pPr>
              <w:jc w:val="center"/>
              <w:rPr>
                <w:rFonts w:ascii="Palatino Linotype" w:hAnsi="Palatino Linotype" w:cs="Arial"/>
                <w:sz w:val="20"/>
                <w:szCs w:val="20"/>
              </w:rPr>
            </w:pPr>
            <w:r w:rsidRPr="00894C6C">
              <w:rPr>
                <w:rFonts w:ascii="Palatino Linotype" w:hAnsi="Palatino Linotype"/>
                <w:sz w:val="20"/>
                <w:szCs w:val="20"/>
              </w:rPr>
              <w:br w:type="page"/>
            </w:r>
            <w:r w:rsidRPr="00894C6C">
              <w:rPr>
                <w:rFonts w:ascii="Palatino Linotype" w:hAnsi="Palatino Linotype" w:cs="Arial"/>
                <w:sz w:val="20"/>
                <w:szCs w:val="20"/>
              </w:rPr>
              <w:t>11500-12</w:t>
            </w:r>
          </w:p>
          <w:p w:rsidR="008E43E2" w:rsidRPr="00894C6C" w:rsidRDefault="008E43E2" w:rsidP="00786076">
            <w:pPr>
              <w:jc w:val="center"/>
              <w:rPr>
                <w:rFonts w:ascii="Palatino Linotype" w:hAnsi="Palatino Linotype" w:cs="Arial"/>
                <w:sz w:val="20"/>
                <w:szCs w:val="20"/>
              </w:rPr>
            </w:pPr>
            <w:r w:rsidRPr="00894C6C">
              <w:rPr>
                <w:rFonts w:ascii="Palatino Linotype" w:hAnsi="Palatino Linotype" w:cs="Arial"/>
                <w:sz w:val="20"/>
                <w:szCs w:val="20"/>
              </w:rPr>
              <w:t>M</w:t>
            </w:r>
            <w:r>
              <w:rPr>
                <w:rFonts w:ascii="Palatino Linotype" w:hAnsi="Palatino Linotype" w:cs="Arial"/>
                <w:sz w:val="20"/>
                <w:szCs w:val="20"/>
              </w:rPr>
              <w:t>unkahelyi egészség és biztonság</w:t>
            </w:r>
          </w:p>
        </w:tc>
        <w:tc>
          <w:tcPr>
            <w:tcW w:w="3840" w:type="dxa"/>
            <w:gridSpan w:val="6"/>
            <w:tcBorders>
              <w:top w:val="single" w:sz="4" w:space="0" w:color="auto"/>
              <w:left w:val="nil"/>
              <w:bottom w:val="single" w:sz="4" w:space="0" w:color="auto"/>
              <w:right w:val="single" w:sz="4" w:space="0" w:color="000000"/>
            </w:tcBorders>
            <w:vAlign w:val="center"/>
          </w:tcPr>
          <w:p w:rsidR="008E43E2" w:rsidRPr="00894C6C" w:rsidRDefault="008E43E2" w:rsidP="00786076">
            <w:pPr>
              <w:jc w:val="center"/>
              <w:rPr>
                <w:rFonts w:ascii="Palatino Linotype" w:hAnsi="Palatino Linotype" w:cs="Arial"/>
                <w:sz w:val="20"/>
                <w:szCs w:val="20"/>
              </w:rPr>
            </w:pPr>
            <w:r w:rsidRPr="00894C6C">
              <w:rPr>
                <w:rFonts w:ascii="Palatino Linotype" w:hAnsi="Palatino Linotype" w:cs="Arial"/>
                <w:sz w:val="20"/>
                <w:szCs w:val="20"/>
              </w:rPr>
              <w:t>Munkahelyi egészség és biztonság</w:t>
            </w:r>
          </w:p>
        </w:tc>
      </w:tr>
      <w:tr w:rsidR="008E43E2" w:rsidRPr="00894C6C" w:rsidTr="00786076">
        <w:trPr>
          <w:trHeight w:val="1998"/>
          <w:jc w:val="center"/>
        </w:trPr>
        <w:tc>
          <w:tcPr>
            <w:tcW w:w="4460" w:type="dxa"/>
            <w:vMerge/>
            <w:tcBorders>
              <w:top w:val="single" w:sz="4" w:space="0" w:color="auto"/>
              <w:left w:val="single" w:sz="4" w:space="0" w:color="auto"/>
              <w:bottom w:val="single" w:sz="4" w:space="0" w:color="000000"/>
              <w:right w:val="single" w:sz="4" w:space="0" w:color="auto"/>
            </w:tcBorders>
            <w:vAlign w:val="center"/>
          </w:tcPr>
          <w:p w:rsidR="008E43E2" w:rsidRPr="00894C6C" w:rsidRDefault="008E43E2" w:rsidP="00786076">
            <w:pPr>
              <w:rPr>
                <w:rFonts w:ascii="Palatino Linotype" w:hAnsi="Palatino Linotype" w:cs="Arial"/>
                <w:sz w:val="20"/>
                <w:szCs w:val="20"/>
              </w:rPr>
            </w:pPr>
          </w:p>
        </w:tc>
        <w:tc>
          <w:tcPr>
            <w:tcW w:w="640" w:type="dxa"/>
            <w:tcBorders>
              <w:top w:val="nil"/>
              <w:left w:val="nil"/>
              <w:bottom w:val="single" w:sz="4" w:space="0" w:color="auto"/>
              <w:right w:val="single" w:sz="4" w:space="0" w:color="auto"/>
            </w:tcBorders>
            <w:textDirection w:val="btLr"/>
            <w:vAlign w:val="center"/>
          </w:tcPr>
          <w:p w:rsidR="008E43E2" w:rsidRPr="009973C2" w:rsidRDefault="008E43E2" w:rsidP="00786076">
            <w:pPr>
              <w:ind w:left="57"/>
              <w:rPr>
                <w:rFonts w:ascii="Palatino Linotype" w:hAnsi="Palatino Linotype" w:cs="Arial"/>
                <w:sz w:val="20"/>
                <w:szCs w:val="20"/>
              </w:rPr>
            </w:pPr>
            <w:r w:rsidRPr="009973C2">
              <w:rPr>
                <w:rFonts w:ascii="Palatino Linotype" w:hAnsi="Palatino Linotype"/>
                <w:sz w:val="20"/>
                <w:szCs w:val="20"/>
              </w:rPr>
              <w:t>Munkavédelmi alapismeretek</w:t>
            </w:r>
          </w:p>
        </w:tc>
        <w:tc>
          <w:tcPr>
            <w:tcW w:w="640" w:type="dxa"/>
            <w:tcBorders>
              <w:top w:val="nil"/>
              <w:left w:val="nil"/>
              <w:bottom w:val="single" w:sz="4" w:space="0" w:color="auto"/>
              <w:right w:val="single" w:sz="4" w:space="0" w:color="auto"/>
            </w:tcBorders>
            <w:textDirection w:val="btLr"/>
            <w:vAlign w:val="center"/>
          </w:tcPr>
          <w:p w:rsidR="008E43E2" w:rsidRPr="009973C2" w:rsidRDefault="008E43E2" w:rsidP="00786076">
            <w:pPr>
              <w:ind w:left="57"/>
              <w:rPr>
                <w:rFonts w:ascii="Palatino Linotype" w:hAnsi="Palatino Linotype" w:cs="Arial"/>
                <w:sz w:val="20"/>
                <w:szCs w:val="20"/>
              </w:rPr>
            </w:pPr>
            <w:r w:rsidRPr="009973C2">
              <w:rPr>
                <w:rFonts w:ascii="Palatino Linotype" w:hAnsi="Palatino Linotype"/>
                <w:sz w:val="20"/>
                <w:szCs w:val="20"/>
              </w:rPr>
              <w:t>Munkahelyek kialakítása</w:t>
            </w:r>
          </w:p>
        </w:tc>
        <w:tc>
          <w:tcPr>
            <w:tcW w:w="640" w:type="dxa"/>
            <w:tcBorders>
              <w:top w:val="nil"/>
              <w:left w:val="nil"/>
              <w:bottom w:val="single" w:sz="4" w:space="0" w:color="auto"/>
              <w:right w:val="single" w:sz="4" w:space="0" w:color="auto"/>
            </w:tcBorders>
            <w:textDirection w:val="btLr"/>
            <w:vAlign w:val="center"/>
          </w:tcPr>
          <w:p w:rsidR="008E43E2" w:rsidRPr="009973C2" w:rsidRDefault="008E43E2" w:rsidP="00786076">
            <w:pPr>
              <w:ind w:left="57"/>
              <w:rPr>
                <w:rFonts w:ascii="Palatino Linotype" w:hAnsi="Palatino Linotype" w:cs="Arial"/>
                <w:sz w:val="20"/>
                <w:szCs w:val="20"/>
              </w:rPr>
            </w:pPr>
            <w:r w:rsidRPr="009973C2">
              <w:rPr>
                <w:rFonts w:ascii="Palatino Linotype" w:hAnsi="Palatino Linotype"/>
                <w:sz w:val="20"/>
                <w:szCs w:val="20"/>
              </w:rPr>
              <w:t>Munkavégzés személyi feltételei</w:t>
            </w:r>
          </w:p>
        </w:tc>
        <w:tc>
          <w:tcPr>
            <w:tcW w:w="640" w:type="dxa"/>
            <w:tcBorders>
              <w:top w:val="nil"/>
              <w:left w:val="nil"/>
              <w:bottom w:val="single" w:sz="4" w:space="0" w:color="auto"/>
              <w:right w:val="single" w:sz="4" w:space="0" w:color="auto"/>
            </w:tcBorders>
            <w:textDirection w:val="btLr"/>
            <w:vAlign w:val="center"/>
          </w:tcPr>
          <w:p w:rsidR="008E43E2" w:rsidRPr="009973C2" w:rsidRDefault="008E43E2" w:rsidP="00786076">
            <w:pPr>
              <w:ind w:left="57"/>
              <w:rPr>
                <w:rFonts w:ascii="Palatino Linotype" w:hAnsi="Palatino Linotype" w:cs="Arial"/>
                <w:sz w:val="20"/>
                <w:szCs w:val="20"/>
              </w:rPr>
            </w:pPr>
            <w:r w:rsidRPr="009973C2">
              <w:rPr>
                <w:rFonts w:ascii="Palatino Linotype" w:hAnsi="Palatino Linotype"/>
                <w:sz w:val="20"/>
                <w:szCs w:val="20"/>
              </w:rPr>
              <w:t>Munkaeszközök biztonsága</w:t>
            </w:r>
          </w:p>
        </w:tc>
        <w:tc>
          <w:tcPr>
            <w:tcW w:w="640" w:type="dxa"/>
            <w:tcBorders>
              <w:top w:val="nil"/>
              <w:left w:val="nil"/>
              <w:bottom w:val="single" w:sz="4" w:space="0" w:color="auto"/>
              <w:right w:val="single" w:sz="4" w:space="0" w:color="auto"/>
            </w:tcBorders>
            <w:textDirection w:val="btLr"/>
            <w:vAlign w:val="center"/>
          </w:tcPr>
          <w:p w:rsidR="008E43E2" w:rsidRPr="009973C2" w:rsidRDefault="008E43E2" w:rsidP="00786076">
            <w:pPr>
              <w:ind w:left="57"/>
              <w:rPr>
                <w:rFonts w:ascii="Palatino Linotype" w:hAnsi="Palatino Linotype" w:cs="Arial"/>
                <w:sz w:val="20"/>
                <w:szCs w:val="20"/>
              </w:rPr>
            </w:pPr>
            <w:r w:rsidRPr="009973C2">
              <w:rPr>
                <w:rFonts w:ascii="Palatino Linotype" w:hAnsi="Palatino Linotype"/>
                <w:sz w:val="20"/>
                <w:szCs w:val="20"/>
              </w:rPr>
              <w:t>Munkakörnyezeti hatások</w:t>
            </w:r>
          </w:p>
        </w:tc>
        <w:tc>
          <w:tcPr>
            <w:tcW w:w="640" w:type="dxa"/>
            <w:tcBorders>
              <w:top w:val="nil"/>
              <w:left w:val="nil"/>
              <w:bottom w:val="nil"/>
              <w:right w:val="single" w:sz="4" w:space="0" w:color="auto"/>
            </w:tcBorders>
            <w:textDirection w:val="btLr"/>
            <w:vAlign w:val="center"/>
          </w:tcPr>
          <w:p w:rsidR="008E43E2" w:rsidRPr="009973C2" w:rsidRDefault="008E43E2" w:rsidP="00786076">
            <w:pPr>
              <w:ind w:left="57"/>
              <w:rPr>
                <w:rFonts w:ascii="Palatino Linotype" w:hAnsi="Palatino Linotype" w:cs="Arial"/>
                <w:sz w:val="20"/>
                <w:szCs w:val="20"/>
              </w:rPr>
            </w:pPr>
            <w:r w:rsidRPr="009973C2">
              <w:rPr>
                <w:rFonts w:ascii="Palatino Linotype" w:hAnsi="Palatino Linotype"/>
                <w:sz w:val="20"/>
                <w:szCs w:val="20"/>
              </w:rPr>
              <w:t>Munkavédelmi jogi ismeretek</w:t>
            </w:r>
          </w:p>
        </w:tc>
      </w:tr>
      <w:tr w:rsidR="008E43E2" w:rsidRPr="00894C6C" w:rsidTr="00786076">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noWrap/>
            <w:vAlign w:val="bottom"/>
          </w:tcPr>
          <w:p w:rsidR="008E43E2" w:rsidRPr="00894C6C" w:rsidRDefault="008E43E2" w:rsidP="00786076">
            <w:pPr>
              <w:jc w:val="center"/>
              <w:rPr>
                <w:rFonts w:ascii="Palatino Linotype" w:hAnsi="Palatino Linotype" w:cs="Arial"/>
                <w:sz w:val="20"/>
                <w:szCs w:val="20"/>
              </w:rPr>
            </w:pPr>
            <w:r w:rsidRPr="00894C6C">
              <w:rPr>
                <w:rFonts w:ascii="Palatino Linotype" w:hAnsi="Palatino Linotype" w:cs="Arial"/>
                <w:sz w:val="20"/>
                <w:szCs w:val="20"/>
              </w:rPr>
              <w:t>FELADATOK</w:t>
            </w:r>
          </w:p>
        </w:tc>
      </w:tr>
      <w:tr w:rsidR="008E43E2" w:rsidRPr="00894C6C" w:rsidTr="00786076">
        <w:trPr>
          <w:trHeight w:val="600"/>
          <w:jc w:val="center"/>
        </w:trPr>
        <w:tc>
          <w:tcPr>
            <w:tcW w:w="4460" w:type="dxa"/>
            <w:tcBorders>
              <w:top w:val="nil"/>
              <w:left w:val="single" w:sz="4" w:space="0" w:color="auto"/>
              <w:bottom w:val="single" w:sz="4" w:space="0" w:color="auto"/>
              <w:right w:val="single" w:sz="4" w:space="0" w:color="auto"/>
            </w:tcBorders>
            <w:vAlign w:val="bottom"/>
          </w:tcPr>
          <w:p w:rsidR="008E43E2" w:rsidRPr="00894C6C" w:rsidRDefault="008E43E2" w:rsidP="00786076">
            <w:pPr>
              <w:jc w:val="both"/>
              <w:rPr>
                <w:rFonts w:ascii="Palatino Linotype" w:hAnsi="Palatino Linotype" w:cs="Arial"/>
                <w:sz w:val="20"/>
                <w:szCs w:val="20"/>
              </w:rPr>
            </w:pPr>
            <w:r w:rsidRPr="00894C6C">
              <w:rPr>
                <w:rFonts w:ascii="Palatino Linotype" w:hAnsi="Palatino Linotype" w:cs="Arial"/>
                <w:sz w:val="20"/>
                <w:szCs w:val="20"/>
              </w:rPr>
              <w:t>Tudatosítja a munkahelyi egészség és biztonság jelentőségét</w:t>
            </w:r>
          </w:p>
        </w:tc>
        <w:tc>
          <w:tcPr>
            <w:tcW w:w="640" w:type="dxa"/>
            <w:tcBorders>
              <w:top w:val="nil"/>
              <w:left w:val="nil"/>
              <w:bottom w:val="single" w:sz="4" w:space="0" w:color="auto"/>
              <w:right w:val="single" w:sz="4" w:space="0" w:color="auto"/>
            </w:tcBorders>
            <w:vAlign w:val="center"/>
          </w:tcPr>
          <w:p w:rsidR="008E43E2" w:rsidRPr="00894C6C" w:rsidRDefault="008E43E2" w:rsidP="00786076">
            <w:pPr>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8E43E2" w:rsidRPr="00894C6C" w:rsidRDefault="008E43E2" w:rsidP="00786076">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8E43E2" w:rsidRPr="00894C6C" w:rsidRDefault="008E43E2" w:rsidP="00786076">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8E43E2" w:rsidRPr="00894C6C" w:rsidRDefault="008E43E2" w:rsidP="00786076">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8E43E2" w:rsidRPr="00894C6C" w:rsidRDefault="008E43E2" w:rsidP="00786076">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8E43E2" w:rsidRPr="00894C6C" w:rsidRDefault="008E43E2" w:rsidP="00786076">
            <w:pPr>
              <w:jc w:val="center"/>
              <w:rPr>
                <w:rFonts w:ascii="Palatino Linotype" w:hAnsi="Palatino Linotype" w:cs="Arial"/>
                <w:sz w:val="20"/>
                <w:szCs w:val="20"/>
              </w:rPr>
            </w:pPr>
          </w:p>
        </w:tc>
      </w:tr>
      <w:tr w:rsidR="008E43E2" w:rsidRPr="00894C6C" w:rsidTr="00786076">
        <w:trPr>
          <w:trHeight w:val="614"/>
          <w:jc w:val="center"/>
        </w:trPr>
        <w:tc>
          <w:tcPr>
            <w:tcW w:w="4460" w:type="dxa"/>
            <w:tcBorders>
              <w:top w:val="nil"/>
              <w:left w:val="single" w:sz="4" w:space="0" w:color="auto"/>
              <w:bottom w:val="single" w:sz="4" w:space="0" w:color="auto"/>
              <w:right w:val="single" w:sz="4" w:space="0" w:color="auto"/>
            </w:tcBorders>
            <w:vAlign w:val="center"/>
          </w:tcPr>
          <w:p w:rsidR="008E43E2" w:rsidRPr="00894C6C" w:rsidRDefault="008E43E2" w:rsidP="00786076">
            <w:pPr>
              <w:rPr>
                <w:rFonts w:ascii="Palatino Linotype" w:hAnsi="Palatino Linotype" w:cs="Arial"/>
                <w:sz w:val="20"/>
                <w:szCs w:val="20"/>
              </w:rPr>
            </w:pPr>
            <w:r w:rsidRPr="00894C6C">
              <w:rPr>
                <w:rFonts w:ascii="Palatino Linotype" w:hAnsi="Palatino Linotype" w:cs="Arial"/>
                <w:sz w:val="20"/>
                <w:szCs w:val="20"/>
              </w:rPr>
              <w:t>Betartja és betartatja a munkahelyekkel kapcsolatos munkavédelmi követelményeket</w:t>
            </w:r>
          </w:p>
        </w:tc>
        <w:tc>
          <w:tcPr>
            <w:tcW w:w="640" w:type="dxa"/>
            <w:tcBorders>
              <w:top w:val="nil"/>
              <w:left w:val="nil"/>
              <w:bottom w:val="single" w:sz="4" w:space="0" w:color="auto"/>
              <w:right w:val="single" w:sz="4" w:space="0" w:color="auto"/>
            </w:tcBorders>
            <w:vAlign w:val="center"/>
          </w:tcPr>
          <w:p w:rsidR="008E43E2" w:rsidRPr="00894C6C" w:rsidRDefault="008E43E2" w:rsidP="00786076">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8E43E2" w:rsidRPr="00894C6C" w:rsidRDefault="008E43E2" w:rsidP="00786076">
            <w:pPr>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8E43E2" w:rsidRPr="00894C6C" w:rsidRDefault="008E43E2" w:rsidP="00786076">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8E43E2" w:rsidRPr="00894C6C" w:rsidRDefault="008E43E2" w:rsidP="00786076">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8E43E2" w:rsidRPr="00894C6C" w:rsidRDefault="008E43E2" w:rsidP="00786076">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8E43E2" w:rsidRPr="00894C6C" w:rsidRDefault="008E43E2" w:rsidP="00786076">
            <w:pPr>
              <w:jc w:val="center"/>
              <w:rPr>
                <w:rFonts w:ascii="Palatino Linotype" w:hAnsi="Palatino Linotype" w:cs="Arial"/>
                <w:sz w:val="20"/>
                <w:szCs w:val="20"/>
              </w:rPr>
            </w:pPr>
          </w:p>
        </w:tc>
      </w:tr>
      <w:tr w:rsidR="008E43E2" w:rsidRPr="00894C6C" w:rsidTr="00786076">
        <w:trPr>
          <w:trHeight w:val="960"/>
          <w:jc w:val="center"/>
        </w:trPr>
        <w:tc>
          <w:tcPr>
            <w:tcW w:w="4460" w:type="dxa"/>
            <w:tcBorders>
              <w:top w:val="nil"/>
              <w:left w:val="single" w:sz="4" w:space="0" w:color="auto"/>
              <w:bottom w:val="single" w:sz="4" w:space="0" w:color="auto"/>
              <w:right w:val="single" w:sz="4" w:space="0" w:color="auto"/>
            </w:tcBorders>
            <w:vAlign w:val="center"/>
          </w:tcPr>
          <w:p w:rsidR="008E43E2" w:rsidRPr="00894C6C" w:rsidRDefault="008E43E2" w:rsidP="00786076">
            <w:pPr>
              <w:rPr>
                <w:rFonts w:ascii="Palatino Linotype" w:hAnsi="Palatino Linotype" w:cs="Arial"/>
                <w:sz w:val="20"/>
                <w:szCs w:val="20"/>
              </w:rPr>
            </w:pPr>
            <w:r w:rsidRPr="00894C6C">
              <w:rPr>
                <w:rFonts w:ascii="Palatino Linotype" w:hAnsi="Palatino Linotype" w:cs="Arial"/>
                <w:sz w:val="20"/>
                <w:szCs w:val="20"/>
              </w:rPr>
              <w:t>Betartja és betartatja a munkavégzés személyi és szervezési feltételeivel kapcsolatos munkavédelmi követelményeket</w:t>
            </w:r>
          </w:p>
        </w:tc>
        <w:tc>
          <w:tcPr>
            <w:tcW w:w="640" w:type="dxa"/>
            <w:tcBorders>
              <w:top w:val="nil"/>
              <w:left w:val="nil"/>
              <w:bottom w:val="single" w:sz="4" w:space="0" w:color="auto"/>
              <w:right w:val="single" w:sz="4" w:space="0" w:color="auto"/>
            </w:tcBorders>
            <w:noWrap/>
            <w:vAlign w:val="center"/>
          </w:tcPr>
          <w:p w:rsidR="008E43E2" w:rsidRPr="00894C6C" w:rsidRDefault="008E43E2" w:rsidP="00786076">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8E43E2" w:rsidRPr="00894C6C" w:rsidRDefault="008E43E2" w:rsidP="00786076">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8E43E2" w:rsidRPr="00894C6C" w:rsidRDefault="008E43E2" w:rsidP="00786076">
            <w:pPr>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8E43E2" w:rsidRPr="00894C6C" w:rsidRDefault="008E43E2" w:rsidP="00786076">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8E43E2" w:rsidRPr="00894C6C" w:rsidRDefault="008E43E2" w:rsidP="00786076">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8E43E2" w:rsidRPr="00894C6C" w:rsidRDefault="008E43E2" w:rsidP="00786076">
            <w:pPr>
              <w:jc w:val="center"/>
              <w:rPr>
                <w:rFonts w:ascii="Palatino Linotype" w:hAnsi="Palatino Linotype" w:cs="Arial"/>
                <w:sz w:val="20"/>
                <w:szCs w:val="20"/>
              </w:rPr>
            </w:pPr>
          </w:p>
        </w:tc>
      </w:tr>
      <w:tr w:rsidR="008E43E2" w:rsidRPr="00894C6C" w:rsidTr="00786076">
        <w:trPr>
          <w:trHeight w:val="900"/>
          <w:jc w:val="center"/>
        </w:trPr>
        <w:tc>
          <w:tcPr>
            <w:tcW w:w="4460" w:type="dxa"/>
            <w:tcBorders>
              <w:top w:val="nil"/>
              <w:left w:val="single" w:sz="4" w:space="0" w:color="auto"/>
              <w:bottom w:val="single" w:sz="4" w:space="0" w:color="auto"/>
              <w:right w:val="single" w:sz="4" w:space="0" w:color="auto"/>
            </w:tcBorders>
            <w:vAlign w:val="center"/>
          </w:tcPr>
          <w:p w:rsidR="008E43E2" w:rsidRPr="00894C6C" w:rsidRDefault="008E43E2" w:rsidP="00786076">
            <w:pPr>
              <w:rPr>
                <w:rFonts w:ascii="Palatino Linotype" w:hAnsi="Palatino Linotype" w:cs="Arial"/>
                <w:sz w:val="20"/>
                <w:szCs w:val="20"/>
              </w:rPr>
            </w:pPr>
            <w:r w:rsidRPr="00894C6C">
              <w:rPr>
                <w:rFonts w:ascii="Palatino Linotype" w:hAnsi="Palatino Linotype" w:cs="Arial"/>
                <w:sz w:val="20"/>
                <w:szCs w:val="20"/>
              </w:rPr>
              <w:t>Betartja és betartatja a munkavégzés tárgyi feltételeivel kapcsolatos munkavédelmi követelményeket</w:t>
            </w:r>
          </w:p>
        </w:tc>
        <w:tc>
          <w:tcPr>
            <w:tcW w:w="640" w:type="dxa"/>
            <w:tcBorders>
              <w:top w:val="nil"/>
              <w:left w:val="nil"/>
              <w:bottom w:val="single" w:sz="4" w:space="0" w:color="auto"/>
              <w:right w:val="single" w:sz="4" w:space="0" w:color="auto"/>
            </w:tcBorders>
            <w:noWrap/>
            <w:vAlign w:val="center"/>
          </w:tcPr>
          <w:p w:rsidR="008E43E2" w:rsidRPr="00894C6C" w:rsidRDefault="008E43E2" w:rsidP="00786076">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8E43E2" w:rsidRPr="00894C6C" w:rsidRDefault="008E43E2" w:rsidP="00786076">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8E43E2" w:rsidRPr="00894C6C" w:rsidRDefault="008E43E2" w:rsidP="00786076">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8E43E2" w:rsidRPr="00894C6C" w:rsidRDefault="008E43E2" w:rsidP="00786076">
            <w:pPr>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8E43E2" w:rsidRPr="00894C6C" w:rsidRDefault="008E43E2" w:rsidP="00786076">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8E43E2" w:rsidRPr="00894C6C" w:rsidRDefault="008E43E2" w:rsidP="00786076">
            <w:pPr>
              <w:jc w:val="center"/>
              <w:rPr>
                <w:rFonts w:ascii="Palatino Linotype" w:hAnsi="Palatino Linotype" w:cs="Arial"/>
                <w:sz w:val="20"/>
                <w:szCs w:val="20"/>
              </w:rPr>
            </w:pPr>
          </w:p>
        </w:tc>
      </w:tr>
      <w:tr w:rsidR="008E43E2" w:rsidRPr="00894C6C" w:rsidTr="00786076">
        <w:trPr>
          <w:trHeight w:val="879"/>
          <w:jc w:val="center"/>
        </w:trPr>
        <w:tc>
          <w:tcPr>
            <w:tcW w:w="4460" w:type="dxa"/>
            <w:tcBorders>
              <w:top w:val="nil"/>
              <w:left w:val="single" w:sz="4" w:space="0" w:color="auto"/>
              <w:bottom w:val="single" w:sz="4" w:space="0" w:color="auto"/>
              <w:right w:val="single" w:sz="4" w:space="0" w:color="auto"/>
            </w:tcBorders>
            <w:vAlign w:val="center"/>
          </w:tcPr>
          <w:p w:rsidR="008E43E2" w:rsidRPr="00894C6C" w:rsidRDefault="008E43E2" w:rsidP="00786076">
            <w:pPr>
              <w:rPr>
                <w:rFonts w:ascii="Palatino Linotype" w:hAnsi="Palatino Linotype" w:cs="Arial"/>
                <w:sz w:val="20"/>
                <w:szCs w:val="20"/>
              </w:rPr>
            </w:pPr>
            <w:r w:rsidRPr="00894C6C">
              <w:rPr>
                <w:rFonts w:ascii="Palatino Linotype" w:hAnsi="Palatino Linotype" w:cs="Arial"/>
                <w:sz w:val="20"/>
                <w:szCs w:val="20"/>
              </w:rPr>
              <w:t>A munkavédelmi szakemberrel, munkavédelmi képviselővel együttműködve részt vesz a munkavédelmi feladatok ellátásában</w:t>
            </w:r>
          </w:p>
        </w:tc>
        <w:tc>
          <w:tcPr>
            <w:tcW w:w="640" w:type="dxa"/>
            <w:tcBorders>
              <w:top w:val="nil"/>
              <w:left w:val="nil"/>
              <w:bottom w:val="single" w:sz="4" w:space="0" w:color="auto"/>
              <w:right w:val="single" w:sz="4" w:space="0" w:color="auto"/>
            </w:tcBorders>
            <w:noWrap/>
            <w:vAlign w:val="center"/>
          </w:tcPr>
          <w:p w:rsidR="008E43E2" w:rsidRPr="00894C6C" w:rsidRDefault="008E43E2" w:rsidP="00786076">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8E43E2" w:rsidRPr="00894C6C" w:rsidRDefault="008E43E2" w:rsidP="00786076">
            <w:pPr>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8E43E2" w:rsidRPr="00894C6C" w:rsidRDefault="008E43E2" w:rsidP="00786076">
            <w:pPr>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8E43E2" w:rsidRPr="00894C6C" w:rsidRDefault="008E43E2" w:rsidP="00786076">
            <w:pPr>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8E43E2" w:rsidRPr="00894C6C" w:rsidRDefault="008E43E2" w:rsidP="00786076">
            <w:pPr>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8E43E2" w:rsidRPr="00894C6C" w:rsidRDefault="008E43E2" w:rsidP="00786076">
            <w:pPr>
              <w:jc w:val="center"/>
              <w:rPr>
                <w:rFonts w:ascii="Palatino Linotype" w:hAnsi="Palatino Linotype" w:cs="Arial"/>
                <w:sz w:val="20"/>
                <w:szCs w:val="20"/>
              </w:rPr>
            </w:pPr>
            <w:r w:rsidRPr="00894C6C">
              <w:rPr>
                <w:rFonts w:ascii="Palatino Linotype" w:hAnsi="Palatino Linotype" w:cs="Arial"/>
                <w:sz w:val="20"/>
                <w:szCs w:val="20"/>
              </w:rPr>
              <w:t>x</w:t>
            </w:r>
          </w:p>
        </w:tc>
      </w:tr>
      <w:tr w:rsidR="008E43E2" w:rsidRPr="00894C6C" w:rsidTr="00786076">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noWrap/>
            <w:vAlign w:val="bottom"/>
          </w:tcPr>
          <w:p w:rsidR="008E43E2" w:rsidRPr="00894C6C" w:rsidRDefault="008E43E2" w:rsidP="00786076">
            <w:pPr>
              <w:jc w:val="center"/>
              <w:rPr>
                <w:rFonts w:ascii="Palatino Linotype" w:hAnsi="Palatino Linotype" w:cs="Arial"/>
                <w:sz w:val="20"/>
                <w:szCs w:val="20"/>
              </w:rPr>
            </w:pPr>
            <w:r w:rsidRPr="00894C6C">
              <w:rPr>
                <w:rFonts w:ascii="Palatino Linotype" w:hAnsi="Palatino Linotype" w:cs="Arial"/>
                <w:sz w:val="20"/>
                <w:szCs w:val="20"/>
              </w:rPr>
              <w:t>SZAKMAI ISMERETEK</w:t>
            </w:r>
          </w:p>
        </w:tc>
      </w:tr>
      <w:tr w:rsidR="008E43E2" w:rsidRPr="00894C6C" w:rsidTr="00786076">
        <w:trPr>
          <w:trHeight w:val="405"/>
          <w:jc w:val="center"/>
        </w:trPr>
        <w:tc>
          <w:tcPr>
            <w:tcW w:w="4460" w:type="dxa"/>
            <w:tcBorders>
              <w:top w:val="nil"/>
              <w:left w:val="single" w:sz="4" w:space="0" w:color="auto"/>
              <w:bottom w:val="single" w:sz="4" w:space="0" w:color="auto"/>
              <w:right w:val="single" w:sz="4" w:space="0" w:color="auto"/>
            </w:tcBorders>
            <w:vAlign w:val="center"/>
          </w:tcPr>
          <w:p w:rsidR="008E43E2" w:rsidRPr="00894C6C" w:rsidRDefault="008E43E2" w:rsidP="00786076">
            <w:pPr>
              <w:rPr>
                <w:rFonts w:ascii="Palatino Linotype" w:hAnsi="Palatino Linotype" w:cs="Arial"/>
                <w:sz w:val="20"/>
                <w:szCs w:val="20"/>
              </w:rPr>
            </w:pPr>
            <w:r w:rsidRPr="00894C6C">
              <w:rPr>
                <w:rFonts w:ascii="Palatino Linotype" w:hAnsi="Palatino Linotype" w:cs="Arial"/>
                <w:sz w:val="20"/>
                <w:szCs w:val="20"/>
              </w:rPr>
              <w:t>A munkahelyi egészség és biztonság, mint érték</w:t>
            </w:r>
          </w:p>
        </w:tc>
        <w:tc>
          <w:tcPr>
            <w:tcW w:w="640" w:type="dxa"/>
            <w:tcBorders>
              <w:top w:val="nil"/>
              <w:left w:val="nil"/>
              <w:bottom w:val="single" w:sz="4" w:space="0" w:color="auto"/>
              <w:right w:val="single" w:sz="4" w:space="0" w:color="auto"/>
            </w:tcBorders>
            <w:vAlign w:val="center"/>
          </w:tcPr>
          <w:p w:rsidR="008E43E2" w:rsidRPr="00894C6C" w:rsidRDefault="008E43E2" w:rsidP="00786076">
            <w:pPr>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8E43E2" w:rsidRPr="00894C6C" w:rsidRDefault="008E43E2" w:rsidP="00786076">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8E43E2" w:rsidRPr="00894C6C" w:rsidRDefault="008E43E2" w:rsidP="00786076">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8E43E2" w:rsidRPr="00894C6C" w:rsidRDefault="008E43E2" w:rsidP="00786076">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8E43E2" w:rsidRPr="00894C6C" w:rsidRDefault="008E43E2" w:rsidP="00786076">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8E43E2" w:rsidRPr="00894C6C" w:rsidRDefault="008E43E2" w:rsidP="00786076">
            <w:pPr>
              <w:jc w:val="center"/>
              <w:rPr>
                <w:rFonts w:ascii="Palatino Linotype" w:hAnsi="Palatino Linotype" w:cs="Arial"/>
                <w:sz w:val="20"/>
                <w:szCs w:val="20"/>
              </w:rPr>
            </w:pPr>
          </w:p>
        </w:tc>
      </w:tr>
      <w:tr w:rsidR="008E43E2" w:rsidRPr="00894C6C" w:rsidTr="00786076">
        <w:trPr>
          <w:trHeight w:val="600"/>
          <w:jc w:val="center"/>
        </w:trPr>
        <w:tc>
          <w:tcPr>
            <w:tcW w:w="4460" w:type="dxa"/>
            <w:tcBorders>
              <w:top w:val="nil"/>
              <w:left w:val="single" w:sz="4" w:space="0" w:color="auto"/>
              <w:bottom w:val="single" w:sz="4" w:space="0" w:color="auto"/>
              <w:right w:val="single" w:sz="4" w:space="0" w:color="auto"/>
            </w:tcBorders>
            <w:vAlign w:val="center"/>
          </w:tcPr>
          <w:p w:rsidR="008E43E2" w:rsidRPr="00894C6C" w:rsidRDefault="008E43E2" w:rsidP="00786076">
            <w:pPr>
              <w:rPr>
                <w:rFonts w:ascii="Palatino Linotype" w:hAnsi="Palatino Linotype" w:cs="Arial"/>
                <w:sz w:val="20"/>
                <w:szCs w:val="20"/>
              </w:rPr>
            </w:pPr>
            <w:r w:rsidRPr="00894C6C">
              <w:rPr>
                <w:rFonts w:ascii="Palatino Linotype" w:hAnsi="Palatino Linotype" w:cs="Arial"/>
                <w:sz w:val="20"/>
                <w:szCs w:val="20"/>
              </w:rPr>
              <w:t>A munkabalesetek és foglalkozási megbetegedések hátrányos következményei</w:t>
            </w:r>
          </w:p>
        </w:tc>
        <w:tc>
          <w:tcPr>
            <w:tcW w:w="640" w:type="dxa"/>
            <w:tcBorders>
              <w:top w:val="nil"/>
              <w:left w:val="nil"/>
              <w:bottom w:val="single" w:sz="4" w:space="0" w:color="auto"/>
              <w:right w:val="single" w:sz="4" w:space="0" w:color="auto"/>
            </w:tcBorders>
            <w:vAlign w:val="center"/>
          </w:tcPr>
          <w:p w:rsidR="008E43E2" w:rsidRPr="00894C6C" w:rsidRDefault="008E43E2" w:rsidP="00786076">
            <w:pPr>
              <w:jc w:val="center"/>
              <w:rPr>
                <w:rFonts w:ascii="Palatino Linotype" w:hAnsi="Palatino Linotype" w:cs="Arial"/>
                <w:sz w:val="20"/>
                <w:szCs w:val="20"/>
              </w:rPr>
            </w:pPr>
            <w:r>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8E43E2" w:rsidRPr="00894C6C" w:rsidRDefault="008E43E2" w:rsidP="00786076">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8E43E2" w:rsidRPr="00894C6C" w:rsidRDefault="008E43E2" w:rsidP="00786076">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8E43E2" w:rsidRPr="00894C6C" w:rsidRDefault="008E43E2" w:rsidP="00786076">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8E43E2" w:rsidRPr="00894C6C" w:rsidRDefault="008E43E2" w:rsidP="00786076">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8E43E2" w:rsidRPr="00894C6C" w:rsidRDefault="008E43E2" w:rsidP="00786076">
            <w:pPr>
              <w:jc w:val="center"/>
              <w:rPr>
                <w:rFonts w:ascii="Palatino Linotype" w:hAnsi="Palatino Linotype" w:cs="Arial"/>
                <w:sz w:val="20"/>
                <w:szCs w:val="20"/>
              </w:rPr>
            </w:pPr>
            <w:r w:rsidRPr="00894C6C">
              <w:rPr>
                <w:rFonts w:ascii="Palatino Linotype" w:hAnsi="Palatino Linotype" w:cs="Arial"/>
                <w:sz w:val="20"/>
                <w:szCs w:val="20"/>
              </w:rPr>
              <w:t>x</w:t>
            </w:r>
          </w:p>
        </w:tc>
      </w:tr>
      <w:tr w:rsidR="008E43E2" w:rsidRPr="00894C6C" w:rsidTr="00786076">
        <w:trPr>
          <w:trHeight w:val="600"/>
          <w:jc w:val="center"/>
        </w:trPr>
        <w:tc>
          <w:tcPr>
            <w:tcW w:w="4460" w:type="dxa"/>
            <w:tcBorders>
              <w:top w:val="nil"/>
              <w:left w:val="single" w:sz="4" w:space="0" w:color="auto"/>
              <w:bottom w:val="single" w:sz="4" w:space="0" w:color="auto"/>
              <w:right w:val="single" w:sz="4" w:space="0" w:color="auto"/>
            </w:tcBorders>
            <w:vAlign w:val="center"/>
          </w:tcPr>
          <w:p w:rsidR="008E43E2" w:rsidRPr="00894C6C" w:rsidRDefault="008E43E2" w:rsidP="00786076">
            <w:pPr>
              <w:rPr>
                <w:rFonts w:ascii="Palatino Linotype" w:hAnsi="Palatino Linotype" w:cs="Arial"/>
                <w:sz w:val="20"/>
                <w:szCs w:val="20"/>
              </w:rPr>
            </w:pPr>
            <w:r w:rsidRPr="00894C6C">
              <w:rPr>
                <w:rFonts w:ascii="Palatino Linotype" w:hAnsi="Palatino Linotype" w:cs="Arial"/>
                <w:sz w:val="20"/>
                <w:szCs w:val="20"/>
              </w:rPr>
              <w:t>A munkavédelem fogalomrendszere, szabályozása</w:t>
            </w:r>
          </w:p>
        </w:tc>
        <w:tc>
          <w:tcPr>
            <w:tcW w:w="640" w:type="dxa"/>
            <w:tcBorders>
              <w:top w:val="nil"/>
              <w:left w:val="nil"/>
              <w:bottom w:val="single" w:sz="4" w:space="0" w:color="auto"/>
              <w:right w:val="single" w:sz="4" w:space="0" w:color="auto"/>
            </w:tcBorders>
            <w:noWrap/>
            <w:vAlign w:val="center"/>
          </w:tcPr>
          <w:p w:rsidR="008E43E2" w:rsidRPr="00894C6C" w:rsidRDefault="008E43E2" w:rsidP="00786076">
            <w:pPr>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8E43E2" w:rsidRPr="00894C6C" w:rsidRDefault="008E43E2" w:rsidP="00786076">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8E43E2" w:rsidRPr="00894C6C" w:rsidRDefault="008E43E2" w:rsidP="00786076">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8E43E2" w:rsidRPr="00894C6C" w:rsidRDefault="008E43E2" w:rsidP="00786076">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8E43E2" w:rsidRPr="00894C6C" w:rsidRDefault="008E43E2" w:rsidP="00786076">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8E43E2" w:rsidRPr="00894C6C" w:rsidRDefault="008E43E2" w:rsidP="00786076">
            <w:pPr>
              <w:jc w:val="center"/>
              <w:rPr>
                <w:rFonts w:ascii="Palatino Linotype" w:hAnsi="Palatino Linotype" w:cs="Arial"/>
                <w:sz w:val="20"/>
                <w:szCs w:val="20"/>
              </w:rPr>
            </w:pPr>
            <w:r w:rsidRPr="00894C6C">
              <w:rPr>
                <w:rFonts w:ascii="Palatino Linotype" w:hAnsi="Palatino Linotype" w:cs="Arial"/>
                <w:sz w:val="20"/>
                <w:szCs w:val="20"/>
              </w:rPr>
              <w:t>x</w:t>
            </w:r>
          </w:p>
        </w:tc>
      </w:tr>
      <w:tr w:rsidR="008E43E2" w:rsidRPr="00894C6C" w:rsidTr="00786076">
        <w:trPr>
          <w:trHeight w:val="345"/>
          <w:jc w:val="center"/>
        </w:trPr>
        <w:tc>
          <w:tcPr>
            <w:tcW w:w="4460" w:type="dxa"/>
            <w:tcBorders>
              <w:top w:val="nil"/>
              <w:left w:val="single" w:sz="4" w:space="0" w:color="auto"/>
              <w:bottom w:val="single" w:sz="4" w:space="0" w:color="auto"/>
              <w:right w:val="single" w:sz="4" w:space="0" w:color="auto"/>
            </w:tcBorders>
            <w:vAlign w:val="center"/>
          </w:tcPr>
          <w:p w:rsidR="008E43E2" w:rsidRPr="00894C6C" w:rsidRDefault="008E43E2" w:rsidP="00786076">
            <w:pPr>
              <w:rPr>
                <w:rFonts w:ascii="Palatino Linotype" w:hAnsi="Palatino Linotype" w:cs="Arial"/>
                <w:sz w:val="20"/>
                <w:szCs w:val="20"/>
              </w:rPr>
            </w:pPr>
            <w:r w:rsidRPr="00894C6C">
              <w:rPr>
                <w:rFonts w:ascii="Palatino Linotype" w:hAnsi="Palatino Linotype" w:cs="Arial"/>
                <w:sz w:val="20"/>
                <w:szCs w:val="20"/>
              </w:rPr>
              <w:t>Munkahelyek kialakításának alapvető szabályai</w:t>
            </w:r>
          </w:p>
        </w:tc>
        <w:tc>
          <w:tcPr>
            <w:tcW w:w="640" w:type="dxa"/>
            <w:tcBorders>
              <w:top w:val="nil"/>
              <w:left w:val="nil"/>
              <w:bottom w:val="single" w:sz="4" w:space="0" w:color="auto"/>
              <w:right w:val="single" w:sz="4" w:space="0" w:color="auto"/>
            </w:tcBorders>
            <w:noWrap/>
            <w:vAlign w:val="center"/>
          </w:tcPr>
          <w:p w:rsidR="008E43E2" w:rsidRPr="00894C6C" w:rsidRDefault="008E43E2" w:rsidP="00786076">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8E43E2" w:rsidRPr="00894C6C" w:rsidRDefault="008E43E2" w:rsidP="00786076">
            <w:pPr>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8E43E2" w:rsidRPr="00894C6C" w:rsidRDefault="008E43E2" w:rsidP="00786076">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8E43E2" w:rsidRPr="00894C6C" w:rsidRDefault="008E43E2" w:rsidP="00786076">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8E43E2" w:rsidRPr="00894C6C" w:rsidRDefault="008E43E2" w:rsidP="00786076">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8E43E2" w:rsidRPr="00894C6C" w:rsidRDefault="008E43E2" w:rsidP="00786076">
            <w:pPr>
              <w:jc w:val="center"/>
              <w:rPr>
                <w:rFonts w:ascii="Palatino Linotype" w:hAnsi="Palatino Linotype" w:cs="Arial"/>
                <w:sz w:val="20"/>
                <w:szCs w:val="20"/>
              </w:rPr>
            </w:pPr>
          </w:p>
        </w:tc>
      </w:tr>
      <w:tr w:rsidR="008E43E2" w:rsidRPr="00894C6C" w:rsidTr="00786076">
        <w:trPr>
          <w:trHeight w:val="600"/>
          <w:jc w:val="center"/>
        </w:trPr>
        <w:tc>
          <w:tcPr>
            <w:tcW w:w="4460" w:type="dxa"/>
            <w:tcBorders>
              <w:top w:val="nil"/>
              <w:left w:val="single" w:sz="4" w:space="0" w:color="auto"/>
              <w:bottom w:val="single" w:sz="4" w:space="0" w:color="auto"/>
              <w:right w:val="single" w:sz="4" w:space="0" w:color="auto"/>
            </w:tcBorders>
            <w:vAlign w:val="center"/>
          </w:tcPr>
          <w:p w:rsidR="008E43E2" w:rsidRPr="00894C6C" w:rsidRDefault="008E43E2" w:rsidP="00786076">
            <w:pPr>
              <w:rPr>
                <w:rFonts w:ascii="Palatino Linotype" w:hAnsi="Palatino Linotype" w:cs="Arial"/>
                <w:sz w:val="20"/>
                <w:szCs w:val="20"/>
              </w:rPr>
            </w:pPr>
            <w:r w:rsidRPr="00894C6C">
              <w:rPr>
                <w:rFonts w:ascii="Palatino Linotype" w:hAnsi="Palatino Linotype" w:cs="Arial"/>
                <w:sz w:val="20"/>
                <w:szCs w:val="20"/>
              </w:rPr>
              <w:t>A munkavégzés általános személyi és szervezési feltételei</w:t>
            </w:r>
          </w:p>
        </w:tc>
        <w:tc>
          <w:tcPr>
            <w:tcW w:w="640" w:type="dxa"/>
            <w:tcBorders>
              <w:top w:val="nil"/>
              <w:left w:val="nil"/>
              <w:bottom w:val="single" w:sz="4" w:space="0" w:color="auto"/>
              <w:right w:val="single" w:sz="4" w:space="0" w:color="auto"/>
            </w:tcBorders>
            <w:noWrap/>
            <w:vAlign w:val="center"/>
          </w:tcPr>
          <w:p w:rsidR="008E43E2" w:rsidRPr="00894C6C" w:rsidRDefault="008E43E2" w:rsidP="00786076">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8E43E2" w:rsidRPr="00894C6C" w:rsidRDefault="008E43E2" w:rsidP="00786076">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8E43E2" w:rsidRPr="00894C6C" w:rsidRDefault="008E43E2" w:rsidP="00786076">
            <w:pPr>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8E43E2" w:rsidRPr="00894C6C" w:rsidRDefault="008E43E2" w:rsidP="00786076">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8E43E2" w:rsidRPr="00894C6C" w:rsidRDefault="008E43E2" w:rsidP="00786076">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8E43E2" w:rsidRPr="00894C6C" w:rsidRDefault="008E43E2" w:rsidP="00786076">
            <w:pPr>
              <w:jc w:val="center"/>
              <w:rPr>
                <w:rFonts w:ascii="Palatino Linotype" w:hAnsi="Palatino Linotype" w:cs="Arial"/>
                <w:sz w:val="20"/>
                <w:szCs w:val="20"/>
              </w:rPr>
            </w:pPr>
          </w:p>
        </w:tc>
      </w:tr>
      <w:tr w:rsidR="008E43E2" w:rsidRPr="00894C6C" w:rsidTr="00786076">
        <w:trPr>
          <w:trHeight w:val="300"/>
          <w:jc w:val="center"/>
        </w:trPr>
        <w:tc>
          <w:tcPr>
            <w:tcW w:w="4460" w:type="dxa"/>
            <w:tcBorders>
              <w:top w:val="nil"/>
              <w:left w:val="single" w:sz="4" w:space="0" w:color="auto"/>
              <w:bottom w:val="single" w:sz="4" w:space="0" w:color="auto"/>
              <w:right w:val="single" w:sz="4" w:space="0" w:color="auto"/>
            </w:tcBorders>
            <w:vAlign w:val="center"/>
          </w:tcPr>
          <w:p w:rsidR="008E43E2" w:rsidRPr="00894C6C" w:rsidRDefault="008E43E2" w:rsidP="00786076">
            <w:pPr>
              <w:rPr>
                <w:rFonts w:ascii="Palatino Linotype" w:hAnsi="Palatino Linotype" w:cs="Arial"/>
                <w:sz w:val="20"/>
                <w:szCs w:val="20"/>
              </w:rPr>
            </w:pPr>
            <w:r w:rsidRPr="00894C6C">
              <w:rPr>
                <w:rFonts w:ascii="Palatino Linotype" w:hAnsi="Palatino Linotype" w:cs="Arial"/>
                <w:sz w:val="20"/>
                <w:szCs w:val="20"/>
              </w:rPr>
              <w:t>Munkaeszközök a munkahelyeken</w:t>
            </w:r>
          </w:p>
        </w:tc>
        <w:tc>
          <w:tcPr>
            <w:tcW w:w="640" w:type="dxa"/>
            <w:tcBorders>
              <w:top w:val="nil"/>
              <w:left w:val="nil"/>
              <w:bottom w:val="single" w:sz="4" w:space="0" w:color="auto"/>
              <w:right w:val="single" w:sz="4" w:space="0" w:color="auto"/>
            </w:tcBorders>
            <w:noWrap/>
            <w:vAlign w:val="center"/>
          </w:tcPr>
          <w:p w:rsidR="008E43E2" w:rsidRPr="00894C6C" w:rsidRDefault="008E43E2" w:rsidP="00786076">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8E43E2" w:rsidRPr="00894C6C" w:rsidRDefault="008E43E2" w:rsidP="00786076">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8E43E2" w:rsidRPr="00894C6C" w:rsidRDefault="008E43E2" w:rsidP="00786076">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8E43E2" w:rsidRPr="00894C6C" w:rsidRDefault="008E43E2" w:rsidP="00786076">
            <w:pPr>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8E43E2" w:rsidRPr="00894C6C" w:rsidRDefault="008E43E2" w:rsidP="00786076">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8E43E2" w:rsidRPr="00894C6C" w:rsidRDefault="008E43E2" w:rsidP="00786076">
            <w:pPr>
              <w:jc w:val="center"/>
              <w:rPr>
                <w:rFonts w:ascii="Palatino Linotype" w:hAnsi="Palatino Linotype" w:cs="Arial"/>
                <w:sz w:val="20"/>
                <w:szCs w:val="20"/>
              </w:rPr>
            </w:pPr>
          </w:p>
        </w:tc>
      </w:tr>
      <w:tr w:rsidR="008E43E2" w:rsidRPr="00894C6C" w:rsidTr="00786076">
        <w:trPr>
          <w:trHeight w:val="300"/>
          <w:jc w:val="center"/>
        </w:trPr>
        <w:tc>
          <w:tcPr>
            <w:tcW w:w="4460" w:type="dxa"/>
            <w:tcBorders>
              <w:top w:val="nil"/>
              <w:left w:val="single" w:sz="4" w:space="0" w:color="auto"/>
              <w:bottom w:val="single" w:sz="4" w:space="0" w:color="auto"/>
              <w:right w:val="single" w:sz="4" w:space="0" w:color="auto"/>
            </w:tcBorders>
            <w:vAlign w:val="center"/>
          </w:tcPr>
          <w:p w:rsidR="008E43E2" w:rsidRPr="00894C6C" w:rsidRDefault="008E43E2" w:rsidP="00786076">
            <w:pPr>
              <w:rPr>
                <w:rFonts w:ascii="Palatino Linotype" w:hAnsi="Palatino Linotype" w:cs="Arial"/>
                <w:sz w:val="20"/>
                <w:szCs w:val="20"/>
              </w:rPr>
            </w:pPr>
            <w:r w:rsidRPr="00894C6C">
              <w:rPr>
                <w:rFonts w:ascii="Palatino Linotype" w:hAnsi="Palatino Linotype" w:cs="Arial"/>
                <w:sz w:val="20"/>
                <w:szCs w:val="20"/>
              </w:rPr>
              <w:t>Munkavédelmi feladatok a munkahelyeken</w:t>
            </w:r>
          </w:p>
        </w:tc>
        <w:tc>
          <w:tcPr>
            <w:tcW w:w="640" w:type="dxa"/>
            <w:tcBorders>
              <w:top w:val="nil"/>
              <w:left w:val="nil"/>
              <w:bottom w:val="single" w:sz="4" w:space="0" w:color="auto"/>
              <w:right w:val="single" w:sz="4" w:space="0" w:color="auto"/>
            </w:tcBorders>
            <w:noWrap/>
            <w:vAlign w:val="center"/>
          </w:tcPr>
          <w:p w:rsidR="008E43E2" w:rsidRPr="00894C6C" w:rsidRDefault="008E43E2" w:rsidP="00786076">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8E43E2" w:rsidRPr="00894C6C" w:rsidRDefault="008E43E2" w:rsidP="00786076">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8E43E2" w:rsidRPr="00894C6C" w:rsidRDefault="008E43E2" w:rsidP="00786076">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8E43E2" w:rsidRPr="00894C6C" w:rsidRDefault="008E43E2" w:rsidP="00786076">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8E43E2" w:rsidRPr="00894C6C" w:rsidRDefault="008E43E2" w:rsidP="00786076">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8E43E2" w:rsidRPr="00894C6C" w:rsidRDefault="008E43E2" w:rsidP="00786076">
            <w:pPr>
              <w:jc w:val="center"/>
              <w:rPr>
                <w:rFonts w:ascii="Palatino Linotype" w:hAnsi="Palatino Linotype" w:cs="Arial"/>
                <w:sz w:val="20"/>
                <w:szCs w:val="20"/>
              </w:rPr>
            </w:pPr>
            <w:r w:rsidRPr="00894C6C">
              <w:rPr>
                <w:rFonts w:ascii="Palatino Linotype" w:hAnsi="Palatino Linotype" w:cs="Arial"/>
                <w:sz w:val="20"/>
                <w:szCs w:val="20"/>
              </w:rPr>
              <w:t>x</w:t>
            </w:r>
          </w:p>
        </w:tc>
      </w:tr>
      <w:tr w:rsidR="008E43E2" w:rsidRPr="00894C6C" w:rsidTr="00786076">
        <w:trPr>
          <w:trHeight w:val="600"/>
          <w:jc w:val="center"/>
        </w:trPr>
        <w:tc>
          <w:tcPr>
            <w:tcW w:w="4460" w:type="dxa"/>
            <w:tcBorders>
              <w:top w:val="nil"/>
              <w:left w:val="single" w:sz="4" w:space="0" w:color="auto"/>
              <w:bottom w:val="single" w:sz="4" w:space="0" w:color="auto"/>
              <w:right w:val="single" w:sz="4" w:space="0" w:color="auto"/>
            </w:tcBorders>
            <w:vAlign w:val="center"/>
          </w:tcPr>
          <w:p w:rsidR="008E43E2" w:rsidRPr="00894C6C" w:rsidRDefault="008E43E2" w:rsidP="00786076">
            <w:pPr>
              <w:rPr>
                <w:rFonts w:ascii="Palatino Linotype" w:hAnsi="Palatino Linotype" w:cs="Arial"/>
                <w:sz w:val="20"/>
                <w:szCs w:val="20"/>
              </w:rPr>
            </w:pPr>
            <w:r w:rsidRPr="00894C6C">
              <w:rPr>
                <w:rFonts w:ascii="Palatino Linotype" w:hAnsi="Palatino Linotype" w:cs="Arial"/>
                <w:sz w:val="20"/>
                <w:szCs w:val="20"/>
              </w:rPr>
              <w:t>Munkavédelmi szakemberek és feladatai</w:t>
            </w:r>
            <w:r>
              <w:rPr>
                <w:rFonts w:ascii="Palatino Linotype" w:hAnsi="Palatino Linotype" w:cs="Arial"/>
                <w:sz w:val="20"/>
                <w:szCs w:val="20"/>
              </w:rPr>
              <w:t>k</w:t>
            </w:r>
            <w:r w:rsidRPr="00894C6C">
              <w:rPr>
                <w:rFonts w:ascii="Palatino Linotype" w:hAnsi="Palatino Linotype" w:cs="Arial"/>
                <w:sz w:val="20"/>
                <w:szCs w:val="20"/>
              </w:rPr>
              <w:t xml:space="preserve"> a munkahelyeken</w:t>
            </w:r>
          </w:p>
        </w:tc>
        <w:tc>
          <w:tcPr>
            <w:tcW w:w="640" w:type="dxa"/>
            <w:tcBorders>
              <w:top w:val="nil"/>
              <w:left w:val="nil"/>
              <w:bottom w:val="single" w:sz="4" w:space="0" w:color="auto"/>
              <w:right w:val="single" w:sz="4" w:space="0" w:color="auto"/>
            </w:tcBorders>
            <w:noWrap/>
            <w:vAlign w:val="center"/>
          </w:tcPr>
          <w:p w:rsidR="008E43E2" w:rsidRPr="00894C6C" w:rsidRDefault="008E43E2" w:rsidP="00786076">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8E43E2" w:rsidRPr="00894C6C" w:rsidRDefault="008E43E2" w:rsidP="00786076">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8E43E2" w:rsidRPr="00894C6C" w:rsidRDefault="008E43E2" w:rsidP="00786076">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8E43E2" w:rsidRPr="00894C6C" w:rsidRDefault="008E43E2" w:rsidP="00786076">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8E43E2" w:rsidRPr="00894C6C" w:rsidRDefault="008E43E2" w:rsidP="00786076">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8E43E2" w:rsidRPr="00894C6C" w:rsidRDefault="008E43E2" w:rsidP="00786076">
            <w:pPr>
              <w:jc w:val="center"/>
              <w:rPr>
                <w:rFonts w:ascii="Palatino Linotype" w:hAnsi="Palatino Linotype" w:cs="Arial"/>
                <w:sz w:val="20"/>
                <w:szCs w:val="20"/>
              </w:rPr>
            </w:pPr>
            <w:r w:rsidRPr="00894C6C">
              <w:rPr>
                <w:rFonts w:ascii="Palatino Linotype" w:hAnsi="Palatino Linotype" w:cs="Arial"/>
                <w:sz w:val="20"/>
                <w:szCs w:val="20"/>
              </w:rPr>
              <w:t>x</w:t>
            </w:r>
          </w:p>
        </w:tc>
      </w:tr>
      <w:tr w:rsidR="008E43E2" w:rsidRPr="00894C6C" w:rsidTr="00786076">
        <w:trPr>
          <w:trHeight w:val="300"/>
          <w:jc w:val="center"/>
        </w:trPr>
        <w:tc>
          <w:tcPr>
            <w:tcW w:w="4460" w:type="dxa"/>
            <w:tcBorders>
              <w:top w:val="nil"/>
              <w:left w:val="single" w:sz="4" w:space="0" w:color="auto"/>
              <w:bottom w:val="single" w:sz="4" w:space="0" w:color="auto"/>
              <w:right w:val="single" w:sz="4" w:space="0" w:color="auto"/>
            </w:tcBorders>
            <w:vAlign w:val="center"/>
          </w:tcPr>
          <w:p w:rsidR="008E43E2" w:rsidRPr="00894C6C" w:rsidRDefault="008E43E2" w:rsidP="00786076">
            <w:pPr>
              <w:rPr>
                <w:rFonts w:ascii="Palatino Linotype" w:hAnsi="Palatino Linotype" w:cs="Arial"/>
                <w:sz w:val="20"/>
                <w:szCs w:val="20"/>
              </w:rPr>
            </w:pPr>
            <w:r w:rsidRPr="00894C6C">
              <w:rPr>
                <w:rFonts w:ascii="Palatino Linotype" w:hAnsi="Palatino Linotype" w:cs="Arial"/>
                <w:sz w:val="20"/>
                <w:szCs w:val="20"/>
              </w:rPr>
              <w:t>A munkahelyi munkavédelmi érdekképviselet</w:t>
            </w:r>
          </w:p>
        </w:tc>
        <w:tc>
          <w:tcPr>
            <w:tcW w:w="640" w:type="dxa"/>
            <w:tcBorders>
              <w:top w:val="nil"/>
              <w:left w:val="nil"/>
              <w:bottom w:val="single" w:sz="4" w:space="0" w:color="auto"/>
              <w:right w:val="single" w:sz="4" w:space="0" w:color="auto"/>
            </w:tcBorders>
            <w:noWrap/>
            <w:vAlign w:val="center"/>
          </w:tcPr>
          <w:p w:rsidR="008E43E2" w:rsidRPr="00894C6C" w:rsidRDefault="008E43E2" w:rsidP="00786076">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8E43E2" w:rsidRPr="00894C6C" w:rsidRDefault="008E43E2" w:rsidP="00786076">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8E43E2" w:rsidRPr="00894C6C" w:rsidRDefault="008E43E2" w:rsidP="00786076">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8E43E2" w:rsidRPr="00894C6C" w:rsidRDefault="008E43E2" w:rsidP="00786076">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8E43E2" w:rsidRPr="00894C6C" w:rsidRDefault="008E43E2" w:rsidP="00786076">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8E43E2" w:rsidRPr="00894C6C" w:rsidRDefault="008E43E2" w:rsidP="00786076">
            <w:pPr>
              <w:jc w:val="center"/>
              <w:rPr>
                <w:rFonts w:ascii="Palatino Linotype" w:hAnsi="Palatino Linotype" w:cs="Arial"/>
                <w:sz w:val="20"/>
                <w:szCs w:val="20"/>
              </w:rPr>
            </w:pPr>
            <w:r w:rsidRPr="00894C6C">
              <w:rPr>
                <w:rFonts w:ascii="Palatino Linotype" w:hAnsi="Palatino Linotype" w:cs="Arial"/>
                <w:sz w:val="20"/>
                <w:szCs w:val="20"/>
              </w:rPr>
              <w:t>x</w:t>
            </w:r>
          </w:p>
        </w:tc>
      </w:tr>
      <w:tr w:rsidR="008E43E2" w:rsidRPr="00894C6C" w:rsidTr="00786076">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noWrap/>
            <w:vAlign w:val="center"/>
          </w:tcPr>
          <w:p w:rsidR="008E43E2" w:rsidRPr="00894C6C" w:rsidRDefault="008E43E2" w:rsidP="00786076">
            <w:pPr>
              <w:jc w:val="center"/>
              <w:rPr>
                <w:rFonts w:ascii="Palatino Linotype" w:hAnsi="Palatino Linotype" w:cs="Arial"/>
                <w:sz w:val="20"/>
                <w:szCs w:val="20"/>
              </w:rPr>
            </w:pPr>
            <w:r w:rsidRPr="00894C6C">
              <w:rPr>
                <w:rFonts w:ascii="Palatino Linotype" w:hAnsi="Palatino Linotype" w:cs="Arial"/>
                <w:sz w:val="20"/>
                <w:szCs w:val="20"/>
              </w:rPr>
              <w:t>SZAKMAI KÉSZSÉGEK</w:t>
            </w:r>
          </w:p>
        </w:tc>
      </w:tr>
      <w:tr w:rsidR="008E43E2" w:rsidRPr="00894C6C" w:rsidTr="00786076">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8E43E2" w:rsidRPr="00894C6C" w:rsidRDefault="008E43E2" w:rsidP="00786076">
            <w:pPr>
              <w:jc w:val="both"/>
              <w:rPr>
                <w:rFonts w:ascii="Palatino Linotype" w:hAnsi="Palatino Linotype" w:cs="Arial"/>
                <w:sz w:val="20"/>
                <w:szCs w:val="20"/>
              </w:rPr>
            </w:pPr>
            <w:r w:rsidRPr="00894C6C">
              <w:rPr>
                <w:rFonts w:ascii="Palatino Linotype" w:hAnsi="Palatino Linotype" w:cs="Arial"/>
                <w:sz w:val="20"/>
                <w:szCs w:val="20"/>
              </w:rPr>
              <w:t>Információforrások kezelése</w:t>
            </w:r>
          </w:p>
        </w:tc>
        <w:tc>
          <w:tcPr>
            <w:tcW w:w="640" w:type="dxa"/>
            <w:tcBorders>
              <w:top w:val="nil"/>
              <w:left w:val="nil"/>
              <w:bottom w:val="single" w:sz="4" w:space="0" w:color="auto"/>
              <w:right w:val="single" w:sz="4" w:space="0" w:color="auto"/>
            </w:tcBorders>
            <w:vAlign w:val="center"/>
          </w:tcPr>
          <w:p w:rsidR="008E43E2" w:rsidRPr="00894C6C" w:rsidRDefault="008E43E2" w:rsidP="00786076">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tcPr>
          <w:p w:rsidR="008E43E2" w:rsidRPr="00894C6C" w:rsidRDefault="008E43E2" w:rsidP="00786076">
            <w:pPr>
              <w:jc w:val="center"/>
              <w:rPr>
                <w:rFonts w:ascii="Palatino Linotype" w:hAnsi="Palatino Linotype" w:cs="Arial"/>
                <w:sz w:val="20"/>
                <w:szCs w:val="20"/>
              </w:rPr>
            </w:pPr>
            <w:r w:rsidRPr="000B674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8E43E2" w:rsidRPr="00894C6C" w:rsidRDefault="008E43E2" w:rsidP="00786076">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tcPr>
          <w:p w:rsidR="008E43E2" w:rsidRPr="00894C6C" w:rsidRDefault="008E43E2" w:rsidP="00786076">
            <w:pPr>
              <w:jc w:val="center"/>
              <w:rPr>
                <w:rFonts w:ascii="Palatino Linotype" w:hAnsi="Palatino Linotype" w:cs="Arial"/>
                <w:sz w:val="20"/>
                <w:szCs w:val="20"/>
              </w:rPr>
            </w:pPr>
            <w:r w:rsidRPr="00B56C3A">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tcPr>
          <w:p w:rsidR="008E43E2" w:rsidRPr="00894C6C" w:rsidRDefault="008E43E2" w:rsidP="00786076">
            <w:pPr>
              <w:jc w:val="center"/>
              <w:rPr>
                <w:rFonts w:ascii="Palatino Linotype" w:hAnsi="Palatino Linotype" w:cs="Arial"/>
                <w:sz w:val="20"/>
                <w:szCs w:val="20"/>
              </w:rPr>
            </w:pPr>
            <w:r w:rsidRPr="00B56C3A">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8E43E2" w:rsidRPr="00894C6C" w:rsidRDefault="008E43E2" w:rsidP="00786076">
            <w:pPr>
              <w:jc w:val="center"/>
              <w:rPr>
                <w:rFonts w:ascii="Palatino Linotype" w:hAnsi="Palatino Linotype" w:cs="Arial"/>
                <w:sz w:val="20"/>
                <w:szCs w:val="20"/>
              </w:rPr>
            </w:pPr>
          </w:p>
        </w:tc>
      </w:tr>
      <w:tr w:rsidR="008E43E2" w:rsidRPr="00894C6C" w:rsidTr="00786076">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8E43E2" w:rsidRPr="00894C6C" w:rsidRDefault="008E43E2" w:rsidP="00786076">
            <w:pPr>
              <w:jc w:val="both"/>
              <w:rPr>
                <w:rFonts w:ascii="Palatino Linotype" w:hAnsi="Palatino Linotype" w:cs="Arial"/>
                <w:sz w:val="20"/>
                <w:szCs w:val="20"/>
              </w:rPr>
            </w:pPr>
            <w:r w:rsidRPr="00894C6C">
              <w:rPr>
                <w:rFonts w:ascii="Palatino Linotype" w:hAnsi="Palatino Linotype" w:cs="Arial"/>
                <w:sz w:val="20"/>
                <w:szCs w:val="20"/>
              </w:rPr>
              <w:t>Biztonsági szín- és alakjelek</w:t>
            </w:r>
          </w:p>
        </w:tc>
        <w:tc>
          <w:tcPr>
            <w:tcW w:w="640" w:type="dxa"/>
            <w:tcBorders>
              <w:top w:val="nil"/>
              <w:left w:val="nil"/>
              <w:bottom w:val="single" w:sz="4" w:space="0" w:color="auto"/>
              <w:right w:val="single" w:sz="4" w:space="0" w:color="auto"/>
            </w:tcBorders>
            <w:vAlign w:val="center"/>
          </w:tcPr>
          <w:p w:rsidR="008E43E2" w:rsidRPr="00894C6C" w:rsidRDefault="008E43E2" w:rsidP="00786076">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tcPr>
          <w:p w:rsidR="008E43E2" w:rsidRPr="00894C6C" w:rsidRDefault="008E43E2" w:rsidP="00786076">
            <w:pPr>
              <w:jc w:val="center"/>
              <w:rPr>
                <w:rFonts w:ascii="Palatino Linotype" w:hAnsi="Palatino Linotype" w:cs="Arial"/>
                <w:sz w:val="20"/>
                <w:szCs w:val="20"/>
              </w:rPr>
            </w:pPr>
            <w:r w:rsidRPr="000B674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8E43E2" w:rsidRPr="00894C6C" w:rsidRDefault="008E43E2" w:rsidP="00786076">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8E43E2" w:rsidRPr="00894C6C" w:rsidRDefault="008E43E2" w:rsidP="00786076">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8E43E2" w:rsidRPr="00894C6C" w:rsidRDefault="008E43E2" w:rsidP="00786076">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8E43E2" w:rsidRPr="00894C6C" w:rsidRDefault="008E43E2" w:rsidP="00786076">
            <w:pPr>
              <w:jc w:val="center"/>
              <w:rPr>
                <w:rFonts w:ascii="Palatino Linotype" w:hAnsi="Palatino Linotype" w:cs="Arial"/>
                <w:sz w:val="20"/>
                <w:szCs w:val="20"/>
              </w:rPr>
            </w:pPr>
          </w:p>
        </w:tc>
      </w:tr>
      <w:tr w:rsidR="008E43E2" w:rsidRPr="00894C6C" w:rsidTr="00786076">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8E43E2" w:rsidRPr="00894C6C" w:rsidRDefault="008E43E2" w:rsidP="00786076">
            <w:pPr>
              <w:jc w:val="both"/>
              <w:rPr>
                <w:rFonts w:ascii="Palatino Linotype" w:hAnsi="Palatino Linotype" w:cs="Arial"/>
                <w:sz w:val="20"/>
                <w:szCs w:val="20"/>
              </w:rPr>
            </w:pPr>
            <w:r w:rsidRPr="00894C6C">
              <w:rPr>
                <w:rFonts w:ascii="Palatino Linotype" w:hAnsi="Palatino Linotype" w:cs="Arial"/>
                <w:sz w:val="20"/>
                <w:szCs w:val="20"/>
              </w:rPr>
              <w:lastRenderedPageBreak/>
              <w:t>Olvasott szakmai szöveg megértése</w:t>
            </w:r>
          </w:p>
        </w:tc>
        <w:tc>
          <w:tcPr>
            <w:tcW w:w="640" w:type="dxa"/>
            <w:tcBorders>
              <w:top w:val="nil"/>
              <w:left w:val="nil"/>
              <w:bottom w:val="single" w:sz="4" w:space="0" w:color="auto"/>
              <w:right w:val="single" w:sz="4" w:space="0" w:color="auto"/>
            </w:tcBorders>
            <w:vAlign w:val="center"/>
          </w:tcPr>
          <w:p w:rsidR="008E43E2" w:rsidRPr="00894C6C" w:rsidRDefault="008E43E2" w:rsidP="00786076">
            <w:pPr>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tcPr>
          <w:p w:rsidR="008E43E2" w:rsidRPr="00894C6C" w:rsidRDefault="008E43E2" w:rsidP="00786076">
            <w:pPr>
              <w:jc w:val="center"/>
              <w:rPr>
                <w:rFonts w:ascii="Palatino Linotype" w:hAnsi="Palatino Linotype" w:cs="Arial"/>
                <w:sz w:val="20"/>
                <w:szCs w:val="20"/>
              </w:rPr>
            </w:pPr>
            <w:r w:rsidRPr="000B674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tcPr>
          <w:p w:rsidR="008E43E2" w:rsidRPr="00894C6C" w:rsidRDefault="008E43E2" w:rsidP="00786076">
            <w:pPr>
              <w:jc w:val="center"/>
              <w:rPr>
                <w:rFonts w:ascii="Palatino Linotype" w:hAnsi="Palatino Linotype" w:cs="Arial"/>
                <w:sz w:val="20"/>
                <w:szCs w:val="20"/>
              </w:rPr>
            </w:pPr>
            <w:r w:rsidRPr="0068173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tcPr>
          <w:p w:rsidR="008E43E2" w:rsidRPr="00894C6C" w:rsidRDefault="008E43E2" w:rsidP="00786076">
            <w:pPr>
              <w:jc w:val="center"/>
              <w:rPr>
                <w:rFonts w:ascii="Palatino Linotype" w:hAnsi="Palatino Linotype" w:cs="Arial"/>
                <w:sz w:val="20"/>
                <w:szCs w:val="20"/>
              </w:rPr>
            </w:pPr>
            <w:r w:rsidRPr="0068173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tcPr>
          <w:p w:rsidR="008E43E2" w:rsidRPr="00894C6C" w:rsidRDefault="008E43E2" w:rsidP="00786076">
            <w:pPr>
              <w:jc w:val="center"/>
              <w:rPr>
                <w:rFonts w:ascii="Palatino Linotype" w:hAnsi="Palatino Linotype" w:cs="Arial"/>
                <w:sz w:val="20"/>
                <w:szCs w:val="20"/>
              </w:rPr>
            </w:pPr>
            <w:r w:rsidRPr="0068173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tcPr>
          <w:p w:rsidR="008E43E2" w:rsidRPr="00894C6C" w:rsidRDefault="008E43E2" w:rsidP="00786076">
            <w:pPr>
              <w:jc w:val="center"/>
              <w:rPr>
                <w:rFonts w:ascii="Palatino Linotype" w:hAnsi="Palatino Linotype" w:cs="Arial"/>
                <w:sz w:val="20"/>
                <w:szCs w:val="20"/>
              </w:rPr>
            </w:pPr>
            <w:r w:rsidRPr="0068173C">
              <w:rPr>
                <w:rFonts w:ascii="Palatino Linotype" w:hAnsi="Palatino Linotype" w:cs="Arial"/>
                <w:sz w:val="20"/>
                <w:szCs w:val="20"/>
              </w:rPr>
              <w:t>x</w:t>
            </w:r>
          </w:p>
        </w:tc>
      </w:tr>
      <w:tr w:rsidR="008E43E2" w:rsidRPr="00894C6C" w:rsidTr="00786076">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noWrap/>
            <w:vAlign w:val="center"/>
          </w:tcPr>
          <w:p w:rsidR="008E43E2" w:rsidRPr="00894C6C" w:rsidRDefault="008E43E2" w:rsidP="00786076">
            <w:pPr>
              <w:jc w:val="center"/>
              <w:rPr>
                <w:rFonts w:ascii="Palatino Linotype" w:hAnsi="Palatino Linotype" w:cs="Arial"/>
                <w:sz w:val="20"/>
                <w:szCs w:val="20"/>
              </w:rPr>
            </w:pPr>
            <w:r w:rsidRPr="00894C6C">
              <w:rPr>
                <w:rFonts w:ascii="Palatino Linotype" w:hAnsi="Palatino Linotype" w:cs="Arial"/>
                <w:sz w:val="20"/>
                <w:szCs w:val="20"/>
              </w:rPr>
              <w:t>SZEMÉLYES KOMPETENCIÁK</w:t>
            </w:r>
          </w:p>
        </w:tc>
      </w:tr>
      <w:tr w:rsidR="008E43E2" w:rsidRPr="00894C6C" w:rsidTr="00786076">
        <w:trPr>
          <w:trHeight w:val="300"/>
          <w:jc w:val="center"/>
        </w:trPr>
        <w:tc>
          <w:tcPr>
            <w:tcW w:w="4460" w:type="dxa"/>
            <w:tcBorders>
              <w:top w:val="single" w:sz="4" w:space="0" w:color="auto"/>
              <w:left w:val="single" w:sz="4" w:space="0" w:color="auto"/>
              <w:bottom w:val="single" w:sz="4" w:space="0" w:color="auto"/>
              <w:right w:val="single" w:sz="4" w:space="0" w:color="auto"/>
            </w:tcBorders>
            <w:noWrap/>
            <w:vAlign w:val="bottom"/>
          </w:tcPr>
          <w:p w:rsidR="008E43E2" w:rsidRPr="00894C6C" w:rsidRDefault="008E43E2" w:rsidP="00786076">
            <w:pPr>
              <w:jc w:val="both"/>
              <w:rPr>
                <w:rFonts w:ascii="Palatino Linotype" w:hAnsi="Palatino Linotype" w:cs="Arial"/>
                <w:sz w:val="20"/>
                <w:szCs w:val="20"/>
              </w:rPr>
            </w:pPr>
            <w:r w:rsidRPr="00894C6C">
              <w:rPr>
                <w:rFonts w:ascii="Palatino Linotype" w:hAnsi="Palatino Linotype" w:cs="Arial"/>
                <w:sz w:val="20"/>
                <w:szCs w:val="20"/>
              </w:rPr>
              <w:t>Felelősségtudat</w:t>
            </w:r>
          </w:p>
        </w:tc>
        <w:tc>
          <w:tcPr>
            <w:tcW w:w="640" w:type="dxa"/>
            <w:tcBorders>
              <w:top w:val="single" w:sz="4" w:space="0" w:color="auto"/>
              <w:left w:val="nil"/>
              <w:bottom w:val="single" w:sz="4" w:space="0" w:color="auto"/>
              <w:right w:val="single" w:sz="4" w:space="0" w:color="auto"/>
            </w:tcBorders>
            <w:vAlign w:val="center"/>
          </w:tcPr>
          <w:p w:rsidR="008E43E2" w:rsidRPr="00894C6C" w:rsidRDefault="008E43E2" w:rsidP="00786076">
            <w:pPr>
              <w:jc w:val="center"/>
              <w:rPr>
                <w:rFonts w:ascii="Palatino Linotype" w:hAnsi="Palatino Linotype" w:cs="Arial"/>
                <w:sz w:val="20"/>
                <w:szCs w:val="20"/>
              </w:rPr>
            </w:pPr>
          </w:p>
        </w:tc>
        <w:tc>
          <w:tcPr>
            <w:tcW w:w="640" w:type="dxa"/>
            <w:tcBorders>
              <w:top w:val="single" w:sz="4" w:space="0" w:color="auto"/>
              <w:left w:val="nil"/>
              <w:bottom w:val="single" w:sz="4" w:space="0" w:color="auto"/>
              <w:right w:val="single" w:sz="4" w:space="0" w:color="auto"/>
            </w:tcBorders>
            <w:vAlign w:val="center"/>
          </w:tcPr>
          <w:p w:rsidR="008E43E2" w:rsidRPr="00894C6C" w:rsidRDefault="008E43E2" w:rsidP="00786076">
            <w:pPr>
              <w:jc w:val="center"/>
              <w:rPr>
                <w:rFonts w:ascii="Palatino Linotype" w:hAnsi="Palatino Linotype" w:cs="Arial"/>
                <w:sz w:val="20"/>
                <w:szCs w:val="20"/>
              </w:rPr>
            </w:pPr>
          </w:p>
        </w:tc>
        <w:tc>
          <w:tcPr>
            <w:tcW w:w="640" w:type="dxa"/>
            <w:tcBorders>
              <w:top w:val="single" w:sz="4" w:space="0" w:color="auto"/>
              <w:left w:val="nil"/>
              <w:bottom w:val="single" w:sz="4" w:space="0" w:color="auto"/>
              <w:right w:val="single" w:sz="4" w:space="0" w:color="auto"/>
            </w:tcBorders>
            <w:vAlign w:val="center"/>
          </w:tcPr>
          <w:p w:rsidR="008E43E2" w:rsidRPr="00894C6C" w:rsidRDefault="008E43E2" w:rsidP="00786076">
            <w:pPr>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single" w:sz="4" w:space="0" w:color="auto"/>
              <w:left w:val="nil"/>
              <w:bottom w:val="single" w:sz="4" w:space="0" w:color="auto"/>
              <w:right w:val="single" w:sz="4" w:space="0" w:color="auto"/>
            </w:tcBorders>
            <w:vAlign w:val="center"/>
          </w:tcPr>
          <w:p w:rsidR="008E43E2" w:rsidRPr="00894C6C" w:rsidRDefault="008E43E2" w:rsidP="00786076">
            <w:pPr>
              <w:jc w:val="center"/>
              <w:rPr>
                <w:rFonts w:ascii="Palatino Linotype" w:hAnsi="Palatino Linotype" w:cs="Arial"/>
                <w:sz w:val="20"/>
                <w:szCs w:val="20"/>
              </w:rPr>
            </w:pPr>
          </w:p>
        </w:tc>
        <w:tc>
          <w:tcPr>
            <w:tcW w:w="640" w:type="dxa"/>
            <w:tcBorders>
              <w:top w:val="single" w:sz="4" w:space="0" w:color="auto"/>
              <w:left w:val="nil"/>
              <w:bottom w:val="single" w:sz="4" w:space="0" w:color="auto"/>
              <w:right w:val="single" w:sz="4" w:space="0" w:color="auto"/>
            </w:tcBorders>
          </w:tcPr>
          <w:p w:rsidR="008E43E2" w:rsidRPr="00894C6C" w:rsidRDefault="008E43E2" w:rsidP="00786076">
            <w:pPr>
              <w:jc w:val="center"/>
              <w:rPr>
                <w:rFonts w:ascii="Palatino Linotype" w:hAnsi="Palatino Linotype" w:cs="Arial"/>
                <w:sz w:val="20"/>
                <w:szCs w:val="20"/>
              </w:rPr>
            </w:pPr>
            <w:r w:rsidRPr="00C47E70">
              <w:rPr>
                <w:rFonts w:ascii="Palatino Linotype" w:hAnsi="Palatino Linotype" w:cs="Arial"/>
                <w:sz w:val="20"/>
                <w:szCs w:val="20"/>
              </w:rPr>
              <w:t>x</w:t>
            </w:r>
          </w:p>
        </w:tc>
        <w:tc>
          <w:tcPr>
            <w:tcW w:w="640" w:type="dxa"/>
            <w:tcBorders>
              <w:top w:val="single" w:sz="4" w:space="0" w:color="auto"/>
              <w:left w:val="nil"/>
              <w:bottom w:val="single" w:sz="4" w:space="0" w:color="auto"/>
              <w:right w:val="single" w:sz="4" w:space="0" w:color="auto"/>
            </w:tcBorders>
          </w:tcPr>
          <w:p w:rsidR="008E43E2" w:rsidRPr="00894C6C" w:rsidRDefault="008E43E2" w:rsidP="00786076">
            <w:pPr>
              <w:jc w:val="center"/>
              <w:rPr>
                <w:rFonts w:ascii="Palatino Linotype" w:hAnsi="Palatino Linotype" w:cs="Arial"/>
                <w:sz w:val="20"/>
                <w:szCs w:val="20"/>
              </w:rPr>
            </w:pPr>
            <w:r w:rsidRPr="00C47E70">
              <w:rPr>
                <w:rFonts w:ascii="Palatino Linotype" w:hAnsi="Palatino Linotype" w:cs="Arial"/>
                <w:sz w:val="20"/>
                <w:szCs w:val="20"/>
              </w:rPr>
              <w:t>x</w:t>
            </w:r>
          </w:p>
        </w:tc>
      </w:tr>
      <w:tr w:rsidR="008E43E2" w:rsidRPr="00894C6C" w:rsidTr="00786076">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8E43E2" w:rsidRPr="00894C6C" w:rsidRDefault="008E43E2" w:rsidP="00786076">
            <w:pPr>
              <w:jc w:val="both"/>
              <w:rPr>
                <w:rFonts w:ascii="Palatino Linotype" w:hAnsi="Palatino Linotype" w:cs="Arial"/>
                <w:sz w:val="20"/>
                <w:szCs w:val="20"/>
              </w:rPr>
            </w:pPr>
            <w:r w:rsidRPr="00894C6C">
              <w:rPr>
                <w:rFonts w:ascii="Palatino Linotype" w:hAnsi="Palatino Linotype" w:cs="Arial"/>
                <w:sz w:val="20"/>
                <w:szCs w:val="20"/>
              </w:rPr>
              <w:t>Szabálykövetés</w:t>
            </w:r>
          </w:p>
        </w:tc>
        <w:tc>
          <w:tcPr>
            <w:tcW w:w="640" w:type="dxa"/>
            <w:tcBorders>
              <w:top w:val="nil"/>
              <w:left w:val="nil"/>
              <w:bottom w:val="single" w:sz="4" w:space="0" w:color="auto"/>
              <w:right w:val="single" w:sz="4" w:space="0" w:color="auto"/>
            </w:tcBorders>
            <w:noWrap/>
            <w:vAlign w:val="center"/>
          </w:tcPr>
          <w:p w:rsidR="008E43E2" w:rsidRPr="00894C6C" w:rsidRDefault="008E43E2" w:rsidP="00786076">
            <w:pPr>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8E43E2" w:rsidRPr="00894C6C" w:rsidRDefault="008E43E2" w:rsidP="00786076">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8E43E2" w:rsidRPr="00894C6C" w:rsidRDefault="008E43E2" w:rsidP="00786076">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8E43E2" w:rsidRPr="00894C6C" w:rsidRDefault="008E43E2" w:rsidP="00786076">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8E43E2" w:rsidRPr="00894C6C" w:rsidRDefault="008E43E2" w:rsidP="00786076">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8E43E2" w:rsidRPr="00894C6C" w:rsidRDefault="008E43E2" w:rsidP="00786076">
            <w:pPr>
              <w:jc w:val="center"/>
              <w:rPr>
                <w:rFonts w:ascii="Palatino Linotype" w:hAnsi="Palatino Linotype" w:cs="Arial"/>
                <w:sz w:val="20"/>
                <w:szCs w:val="20"/>
              </w:rPr>
            </w:pPr>
            <w:r w:rsidRPr="00894C6C">
              <w:rPr>
                <w:rFonts w:ascii="Palatino Linotype" w:hAnsi="Palatino Linotype" w:cs="Arial"/>
                <w:sz w:val="20"/>
                <w:szCs w:val="20"/>
              </w:rPr>
              <w:t>x</w:t>
            </w:r>
          </w:p>
        </w:tc>
      </w:tr>
      <w:tr w:rsidR="008E43E2" w:rsidRPr="00894C6C" w:rsidTr="00786076">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8E43E2" w:rsidRPr="00894C6C" w:rsidRDefault="008E43E2" w:rsidP="00786076">
            <w:pPr>
              <w:jc w:val="both"/>
              <w:rPr>
                <w:rFonts w:ascii="Palatino Linotype" w:hAnsi="Palatino Linotype" w:cs="Arial"/>
                <w:sz w:val="20"/>
                <w:szCs w:val="20"/>
              </w:rPr>
            </w:pPr>
            <w:r w:rsidRPr="00894C6C">
              <w:rPr>
                <w:rFonts w:ascii="Palatino Linotype" w:hAnsi="Palatino Linotype" w:cs="Arial"/>
                <w:sz w:val="20"/>
                <w:szCs w:val="20"/>
              </w:rPr>
              <w:t>Döntésképesség</w:t>
            </w:r>
          </w:p>
        </w:tc>
        <w:tc>
          <w:tcPr>
            <w:tcW w:w="640" w:type="dxa"/>
            <w:tcBorders>
              <w:top w:val="nil"/>
              <w:left w:val="nil"/>
              <w:bottom w:val="single" w:sz="4" w:space="0" w:color="auto"/>
              <w:right w:val="single" w:sz="4" w:space="0" w:color="auto"/>
            </w:tcBorders>
            <w:noWrap/>
            <w:vAlign w:val="center"/>
          </w:tcPr>
          <w:p w:rsidR="008E43E2" w:rsidRPr="00894C6C" w:rsidRDefault="008E43E2" w:rsidP="00786076">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8E43E2" w:rsidRPr="00894C6C" w:rsidRDefault="008E43E2" w:rsidP="00786076">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8E43E2" w:rsidRPr="00894C6C" w:rsidRDefault="008E43E2" w:rsidP="00786076">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8E43E2" w:rsidRPr="00894C6C" w:rsidRDefault="008E43E2" w:rsidP="00786076">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8E43E2" w:rsidRPr="00894C6C" w:rsidRDefault="008E43E2" w:rsidP="00786076">
            <w:pPr>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8E43E2" w:rsidRPr="00894C6C" w:rsidRDefault="008E43E2" w:rsidP="00786076">
            <w:pPr>
              <w:jc w:val="center"/>
              <w:rPr>
                <w:rFonts w:ascii="Palatino Linotype" w:hAnsi="Palatino Linotype" w:cs="Arial"/>
                <w:sz w:val="20"/>
                <w:szCs w:val="20"/>
              </w:rPr>
            </w:pPr>
          </w:p>
        </w:tc>
      </w:tr>
      <w:tr w:rsidR="008E43E2" w:rsidRPr="00894C6C" w:rsidTr="00786076">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noWrap/>
            <w:vAlign w:val="bottom"/>
          </w:tcPr>
          <w:p w:rsidR="008E43E2" w:rsidRPr="00894C6C" w:rsidRDefault="008E43E2" w:rsidP="00786076">
            <w:pPr>
              <w:jc w:val="center"/>
              <w:rPr>
                <w:rFonts w:ascii="Palatino Linotype" w:hAnsi="Palatino Linotype" w:cs="Arial"/>
                <w:sz w:val="20"/>
                <w:szCs w:val="20"/>
              </w:rPr>
            </w:pPr>
            <w:r w:rsidRPr="00894C6C">
              <w:rPr>
                <w:rFonts w:ascii="Palatino Linotype" w:hAnsi="Palatino Linotype" w:cs="Arial"/>
                <w:sz w:val="20"/>
                <w:szCs w:val="20"/>
              </w:rPr>
              <w:t>TÁRSAS KOMPETENCIÁK</w:t>
            </w:r>
          </w:p>
        </w:tc>
      </w:tr>
      <w:tr w:rsidR="008E43E2" w:rsidRPr="00894C6C" w:rsidTr="00786076">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8E43E2" w:rsidRPr="00894C6C" w:rsidRDefault="008E43E2" w:rsidP="00786076">
            <w:pPr>
              <w:jc w:val="both"/>
              <w:rPr>
                <w:rFonts w:ascii="Palatino Linotype" w:hAnsi="Palatino Linotype" w:cs="Arial"/>
                <w:sz w:val="20"/>
                <w:szCs w:val="20"/>
              </w:rPr>
            </w:pPr>
            <w:r w:rsidRPr="00894C6C">
              <w:rPr>
                <w:rFonts w:ascii="Palatino Linotype" w:hAnsi="Palatino Linotype" w:cs="Arial"/>
                <w:sz w:val="20"/>
                <w:szCs w:val="20"/>
              </w:rPr>
              <w:t>Visszacsatolási készség</w:t>
            </w:r>
          </w:p>
        </w:tc>
        <w:tc>
          <w:tcPr>
            <w:tcW w:w="640" w:type="dxa"/>
            <w:tcBorders>
              <w:top w:val="nil"/>
              <w:left w:val="nil"/>
              <w:bottom w:val="single" w:sz="4" w:space="0" w:color="auto"/>
              <w:right w:val="single" w:sz="4" w:space="0" w:color="auto"/>
            </w:tcBorders>
            <w:vAlign w:val="center"/>
          </w:tcPr>
          <w:p w:rsidR="008E43E2" w:rsidRPr="00894C6C" w:rsidRDefault="008E43E2" w:rsidP="00786076">
            <w:pPr>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8E43E2" w:rsidRPr="00894C6C" w:rsidRDefault="008E43E2" w:rsidP="00786076">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8E43E2" w:rsidRPr="00894C6C" w:rsidRDefault="008E43E2" w:rsidP="00786076">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8E43E2" w:rsidRPr="00894C6C" w:rsidRDefault="008E43E2" w:rsidP="00786076">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tcPr>
          <w:p w:rsidR="008E43E2" w:rsidRPr="00894C6C" w:rsidRDefault="008E43E2" w:rsidP="00786076">
            <w:pPr>
              <w:jc w:val="center"/>
              <w:rPr>
                <w:rFonts w:ascii="Palatino Linotype" w:hAnsi="Palatino Linotype" w:cs="Arial"/>
                <w:sz w:val="20"/>
                <w:szCs w:val="20"/>
              </w:rPr>
            </w:pPr>
            <w:r w:rsidRPr="00A23FCE">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8E43E2" w:rsidRPr="00894C6C" w:rsidRDefault="008E43E2" w:rsidP="00786076">
            <w:pPr>
              <w:jc w:val="center"/>
              <w:rPr>
                <w:rFonts w:ascii="Palatino Linotype" w:hAnsi="Palatino Linotype" w:cs="Arial"/>
                <w:sz w:val="20"/>
                <w:szCs w:val="20"/>
              </w:rPr>
            </w:pPr>
          </w:p>
        </w:tc>
      </w:tr>
      <w:tr w:rsidR="008E43E2" w:rsidRPr="00894C6C" w:rsidTr="00786076">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8E43E2" w:rsidRPr="00894C6C" w:rsidRDefault="008E43E2" w:rsidP="00786076">
            <w:pPr>
              <w:jc w:val="both"/>
              <w:rPr>
                <w:rFonts w:ascii="Palatino Linotype" w:hAnsi="Palatino Linotype" w:cs="Arial"/>
                <w:sz w:val="20"/>
                <w:szCs w:val="20"/>
              </w:rPr>
            </w:pPr>
            <w:r w:rsidRPr="00894C6C">
              <w:rPr>
                <w:rFonts w:ascii="Palatino Linotype" w:hAnsi="Palatino Linotype" w:cs="Arial"/>
                <w:sz w:val="20"/>
                <w:szCs w:val="20"/>
              </w:rPr>
              <w:t>Irányíthatóság</w:t>
            </w:r>
          </w:p>
        </w:tc>
        <w:tc>
          <w:tcPr>
            <w:tcW w:w="640" w:type="dxa"/>
            <w:tcBorders>
              <w:top w:val="nil"/>
              <w:left w:val="nil"/>
              <w:bottom w:val="single" w:sz="4" w:space="0" w:color="auto"/>
              <w:right w:val="single" w:sz="4" w:space="0" w:color="auto"/>
            </w:tcBorders>
            <w:vAlign w:val="center"/>
          </w:tcPr>
          <w:p w:rsidR="008E43E2" w:rsidRPr="00894C6C" w:rsidRDefault="008E43E2" w:rsidP="00786076">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8E43E2" w:rsidRPr="00894C6C" w:rsidRDefault="008E43E2" w:rsidP="00786076">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tcPr>
          <w:p w:rsidR="008E43E2" w:rsidRPr="00894C6C" w:rsidRDefault="008E43E2" w:rsidP="00786076">
            <w:pPr>
              <w:jc w:val="center"/>
              <w:rPr>
                <w:rFonts w:ascii="Palatino Linotype" w:hAnsi="Palatino Linotype" w:cs="Arial"/>
                <w:sz w:val="20"/>
                <w:szCs w:val="20"/>
              </w:rPr>
            </w:pPr>
            <w:r w:rsidRPr="00C062CD">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8E43E2" w:rsidRPr="00894C6C" w:rsidRDefault="008E43E2" w:rsidP="00786076">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tcPr>
          <w:p w:rsidR="008E43E2" w:rsidRPr="00894C6C" w:rsidRDefault="008E43E2" w:rsidP="00786076">
            <w:pPr>
              <w:jc w:val="center"/>
              <w:rPr>
                <w:rFonts w:ascii="Palatino Linotype" w:hAnsi="Palatino Linotype" w:cs="Arial"/>
                <w:sz w:val="20"/>
                <w:szCs w:val="20"/>
              </w:rPr>
            </w:pPr>
            <w:r w:rsidRPr="00A23FCE">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8E43E2" w:rsidRPr="00894C6C" w:rsidRDefault="008E43E2" w:rsidP="00786076">
            <w:pPr>
              <w:jc w:val="center"/>
              <w:rPr>
                <w:rFonts w:ascii="Palatino Linotype" w:hAnsi="Palatino Linotype" w:cs="Arial"/>
                <w:sz w:val="20"/>
                <w:szCs w:val="20"/>
              </w:rPr>
            </w:pPr>
          </w:p>
        </w:tc>
      </w:tr>
      <w:tr w:rsidR="008E43E2" w:rsidRPr="00894C6C" w:rsidTr="00786076">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8E43E2" w:rsidRPr="00894C6C" w:rsidRDefault="008E43E2" w:rsidP="00786076">
            <w:pPr>
              <w:jc w:val="both"/>
              <w:rPr>
                <w:rFonts w:ascii="Palatino Linotype" w:hAnsi="Palatino Linotype" w:cs="Arial"/>
                <w:sz w:val="20"/>
                <w:szCs w:val="20"/>
              </w:rPr>
            </w:pPr>
            <w:r w:rsidRPr="00894C6C">
              <w:rPr>
                <w:rFonts w:ascii="Palatino Linotype" w:hAnsi="Palatino Linotype" w:cs="Arial"/>
                <w:sz w:val="20"/>
                <w:szCs w:val="20"/>
              </w:rPr>
              <w:t>Irányítási készség</w:t>
            </w:r>
          </w:p>
        </w:tc>
        <w:tc>
          <w:tcPr>
            <w:tcW w:w="640" w:type="dxa"/>
            <w:tcBorders>
              <w:top w:val="nil"/>
              <w:left w:val="nil"/>
              <w:bottom w:val="single" w:sz="4" w:space="0" w:color="auto"/>
              <w:right w:val="single" w:sz="4" w:space="0" w:color="auto"/>
            </w:tcBorders>
            <w:noWrap/>
            <w:vAlign w:val="center"/>
          </w:tcPr>
          <w:p w:rsidR="008E43E2" w:rsidRPr="00894C6C" w:rsidRDefault="008E43E2" w:rsidP="00786076">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8E43E2" w:rsidRPr="00894C6C" w:rsidRDefault="008E43E2" w:rsidP="00786076">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tcPr>
          <w:p w:rsidR="008E43E2" w:rsidRPr="00894C6C" w:rsidRDefault="008E43E2" w:rsidP="00786076">
            <w:pPr>
              <w:jc w:val="center"/>
              <w:rPr>
                <w:rFonts w:ascii="Palatino Linotype" w:hAnsi="Palatino Linotype" w:cs="Arial"/>
                <w:sz w:val="20"/>
                <w:szCs w:val="20"/>
              </w:rPr>
            </w:pPr>
            <w:r w:rsidRPr="00C062CD">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8E43E2" w:rsidRPr="00894C6C" w:rsidRDefault="008E43E2" w:rsidP="00786076">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tcPr>
          <w:p w:rsidR="008E43E2" w:rsidRPr="00894C6C" w:rsidRDefault="008E43E2" w:rsidP="00786076">
            <w:pPr>
              <w:jc w:val="center"/>
              <w:rPr>
                <w:rFonts w:ascii="Palatino Linotype" w:hAnsi="Palatino Linotype" w:cs="Arial"/>
                <w:sz w:val="20"/>
                <w:szCs w:val="20"/>
              </w:rPr>
            </w:pPr>
            <w:r w:rsidRPr="00A23FCE">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8E43E2" w:rsidRPr="00894C6C" w:rsidRDefault="008E43E2" w:rsidP="00786076">
            <w:pPr>
              <w:jc w:val="center"/>
              <w:rPr>
                <w:rFonts w:ascii="Palatino Linotype" w:hAnsi="Palatino Linotype" w:cs="Arial"/>
                <w:sz w:val="20"/>
                <w:szCs w:val="20"/>
              </w:rPr>
            </w:pPr>
          </w:p>
        </w:tc>
      </w:tr>
      <w:tr w:rsidR="008E43E2" w:rsidRPr="00894C6C" w:rsidTr="00786076">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noWrap/>
            <w:vAlign w:val="bottom"/>
          </w:tcPr>
          <w:p w:rsidR="008E43E2" w:rsidRPr="00894C6C" w:rsidRDefault="008E43E2" w:rsidP="00786076">
            <w:pPr>
              <w:jc w:val="center"/>
              <w:rPr>
                <w:rFonts w:ascii="Palatino Linotype" w:hAnsi="Palatino Linotype" w:cs="Arial"/>
                <w:sz w:val="20"/>
                <w:szCs w:val="20"/>
              </w:rPr>
            </w:pPr>
            <w:r w:rsidRPr="00894C6C">
              <w:rPr>
                <w:rFonts w:ascii="Palatino Linotype" w:hAnsi="Palatino Linotype" w:cs="Arial"/>
                <w:sz w:val="20"/>
                <w:szCs w:val="20"/>
              </w:rPr>
              <w:t>MÓDSZERKOMPETENCIÁK</w:t>
            </w:r>
          </w:p>
        </w:tc>
      </w:tr>
      <w:tr w:rsidR="008E43E2" w:rsidRPr="00894C6C" w:rsidTr="00786076">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8E43E2" w:rsidRPr="00894C6C" w:rsidRDefault="008E43E2" w:rsidP="00786076">
            <w:pPr>
              <w:jc w:val="both"/>
              <w:rPr>
                <w:rFonts w:ascii="Palatino Linotype" w:hAnsi="Palatino Linotype" w:cs="Arial"/>
                <w:sz w:val="20"/>
                <w:szCs w:val="20"/>
              </w:rPr>
            </w:pPr>
            <w:r w:rsidRPr="00894C6C">
              <w:rPr>
                <w:rFonts w:ascii="Palatino Linotype" w:hAnsi="Palatino Linotype" w:cs="Arial"/>
                <w:sz w:val="20"/>
                <w:szCs w:val="20"/>
              </w:rPr>
              <w:t>Rendszerező képesség</w:t>
            </w:r>
          </w:p>
        </w:tc>
        <w:tc>
          <w:tcPr>
            <w:tcW w:w="640" w:type="dxa"/>
            <w:tcBorders>
              <w:top w:val="nil"/>
              <w:left w:val="nil"/>
              <w:bottom w:val="single" w:sz="4" w:space="0" w:color="auto"/>
              <w:right w:val="single" w:sz="4" w:space="0" w:color="auto"/>
            </w:tcBorders>
            <w:vAlign w:val="center"/>
          </w:tcPr>
          <w:p w:rsidR="008E43E2" w:rsidRPr="00894C6C" w:rsidRDefault="008E43E2" w:rsidP="00786076">
            <w:pPr>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8E43E2" w:rsidRPr="00894C6C" w:rsidRDefault="008E43E2" w:rsidP="00786076">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8E43E2" w:rsidRPr="00894C6C" w:rsidRDefault="008E43E2" w:rsidP="00786076">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8E43E2" w:rsidRPr="00894C6C" w:rsidRDefault="008E43E2" w:rsidP="00786076">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tcPr>
          <w:p w:rsidR="008E43E2" w:rsidRPr="00894C6C" w:rsidRDefault="008E43E2" w:rsidP="00786076">
            <w:pPr>
              <w:jc w:val="center"/>
              <w:rPr>
                <w:rFonts w:ascii="Palatino Linotype" w:hAnsi="Palatino Linotype" w:cs="Arial"/>
                <w:sz w:val="20"/>
                <w:szCs w:val="20"/>
              </w:rPr>
            </w:pPr>
            <w:r w:rsidRPr="009574E0">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8E43E2" w:rsidRPr="00894C6C" w:rsidRDefault="008E43E2" w:rsidP="00786076">
            <w:pPr>
              <w:jc w:val="center"/>
              <w:rPr>
                <w:rFonts w:ascii="Palatino Linotype" w:hAnsi="Palatino Linotype" w:cs="Arial"/>
                <w:sz w:val="20"/>
                <w:szCs w:val="20"/>
              </w:rPr>
            </w:pPr>
            <w:r w:rsidRPr="00894C6C">
              <w:rPr>
                <w:rFonts w:ascii="Palatino Linotype" w:hAnsi="Palatino Linotype" w:cs="Arial"/>
                <w:sz w:val="20"/>
                <w:szCs w:val="20"/>
              </w:rPr>
              <w:t>x</w:t>
            </w:r>
          </w:p>
        </w:tc>
      </w:tr>
      <w:tr w:rsidR="008E43E2" w:rsidRPr="00894C6C" w:rsidTr="00786076">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8E43E2" w:rsidRPr="00894C6C" w:rsidRDefault="008E43E2" w:rsidP="00786076">
            <w:pPr>
              <w:jc w:val="both"/>
              <w:rPr>
                <w:rFonts w:ascii="Palatino Linotype" w:hAnsi="Palatino Linotype" w:cs="Arial"/>
                <w:sz w:val="20"/>
                <w:szCs w:val="20"/>
              </w:rPr>
            </w:pPr>
            <w:r w:rsidRPr="00894C6C">
              <w:rPr>
                <w:rFonts w:ascii="Palatino Linotype" w:hAnsi="Palatino Linotype" w:cs="Arial"/>
                <w:sz w:val="20"/>
                <w:szCs w:val="20"/>
              </w:rPr>
              <w:t>Körültekintés, elővigyázatosság</w:t>
            </w:r>
          </w:p>
        </w:tc>
        <w:tc>
          <w:tcPr>
            <w:tcW w:w="640" w:type="dxa"/>
            <w:tcBorders>
              <w:top w:val="nil"/>
              <w:left w:val="nil"/>
              <w:bottom w:val="single" w:sz="4" w:space="0" w:color="auto"/>
              <w:right w:val="single" w:sz="4" w:space="0" w:color="auto"/>
            </w:tcBorders>
            <w:noWrap/>
            <w:vAlign w:val="center"/>
          </w:tcPr>
          <w:p w:rsidR="008E43E2" w:rsidRPr="00894C6C" w:rsidRDefault="008E43E2" w:rsidP="00786076">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tcPr>
          <w:p w:rsidR="008E43E2" w:rsidRPr="00894C6C" w:rsidRDefault="008E43E2" w:rsidP="00786076">
            <w:pPr>
              <w:jc w:val="center"/>
              <w:rPr>
                <w:rFonts w:ascii="Palatino Linotype" w:hAnsi="Palatino Linotype" w:cs="Arial"/>
                <w:sz w:val="20"/>
                <w:szCs w:val="20"/>
              </w:rPr>
            </w:pPr>
            <w:r w:rsidRPr="00FC6F91">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8E43E2" w:rsidRPr="00894C6C" w:rsidRDefault="008E43E2" w:rsidP="00786076">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8E43E2" w:rsidRPr="00894C6C" w:rsidRDefault="008E43E2" w:rsidP="00786076">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tcPr>
          <w:p w:rsidR="008E43E2" w:rsidRPr="00894C6C" w:rsidRDefault="008E43E2" w:rsidP="00786076">
            <w:pPr>
              <w:jc w:val="center"/>
              <w:rPr>
                <w:rFonts w:ascii="Palatino Linotype" w:hAnsi="Palatino Linotype" w:cs="Arial"/>
                <w:sz w:val="20"/>
                <w:szCs w:val="20"/>
              </w:rPr>
            </w:pPr>
            <w:r w:rsidRPr="009574E0">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8E43E2" w:rsidRPr="00894C6C" w:rsidRDefault="008E43E2" w:rsidP="00786076">
            <w:pPr>
              <w:jc w:val="center"/>
              <w:rPr>
                <w:rFonts w:ascii="Palatino Linotype" w:hAnsi="Palatino Linotype" w:cs="Arial"/>
                <w:sz w:val="20"/>
                <w:szCs w:val="20"/>
              </w:rPr>
            </w:pPr>
          </w:p>
        </w:tc>
      </w:tr>
      <w:tr w:rsidR="008E43E2" w:rsidRPr="00894C6C" w:rsidTr="00786076">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8E43E2" w:rsidRPr="00894C6C" w:rsidRDefault="008E43E2" w:rsidP="00786076">
            <w:pPr>
              <w:jc w:val="both"/>
              <w:rPr>
                <w:rFonts w:ascii="Palatino Linotype" w:hAnsi="Palatino Linotype" w:cs="Arial"/>
                <w:sz w:val="20"/>
                <w:szCs w:val="20"/>
              </w:rPr>
            </w:pPr>
            <w:r w:rsidRPr="00894C6C">
              <w:rPr>
                <w:rFonts w:ascii="Palatino Linotype" w:hAnsi="Palatino Linotype" w:cs="Arial"/>
                <w:sz w:val="20"/>
                <w:szCs w:val="20"/>
              </w:rPr>
              <w:t>Helyzetfelismerés</w:t>
            </w:r>
          </w:p>
        </w:tc>
        <w:tc>
          <w:tcPr>
            <w:tcW w:w="640" w:type="dxa"/>
            <w:tcBorders>
              <w:top w:val="nil"/>
              <w:left w:val="nil"/>
              <w:bottom w:val="single" w:sz="4" w:space="0" w:color="auto"/>
              <w:right w:val="single" w:sz="4" w:space="0" w:color="auto"/>
            </w:tcBorders>
            <w:vAlign w:val="center"/>
          </w:tcPr>
          <w:p w:rsidR="008E43E2" w:rsidRPr="00894C6C" w:rsidRDefault="008E43E2" w:rsidP="00786076">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tcPr>
          <w:p w:rsidR="008E43E2" w:rsidRPr="00894C6C" w:rsidRDefault="008E43E2" w:rsidP="00786076">
            <w:pPr>
              <w:jc w:val="center"/>
              <w:rPr>
                <w:rFonts w:ascii="Palatino Linotype" w:hAnsi="Palatino Linotype" w:cs="Arial"/>
                <w:sz w:val="20"/>
                <w:szCs w:val="20"/>
              </w:rPr>
            </w:pPr>
            <w:r w:rsidRPr="00FC6F91">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8E43E2" w:rsidRPr="00894C6C" w:rsidRDefault="008E43E2" w:rsidP="00786076">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8E43E2" w:rsidRPr="00894C6C" w:rsidRDefault="008E43E2" w:rsidP="00786076">
            <w:pPr>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tcPr>
          <w:p w:rsidR="008E43E2" w:rsidRPr="00894C6C" w:rsidRDefault="008E43E2" w:rsidP="00786076">
            <w:pPr>
              <w:jc w:val="center"/>
              <w:rPr>
                <w:rFonts w:ascii="Palatino Linotype" w:hAnsi="Palatino Linotype" w:cs="Arial"/>
                <w:sz w:val="20"/>
                <w:szCs w:val="20"/>
              </w:rPr>
            </w:pPr>
            <w:r w:rsidRPr="009574E0">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8E43E2" w:rsidRPr="00894C6C" w:rsidRDefault="008E43E2" w:rsidP="00786076">
            <w:pPr>
              <w:jc w:val="center"/>
              <w:rPr>
                <w:rFonts w:ascii="Palatino Linotype" w:hAnsi="Palatino Linotype" w:cs="Arial"/>
                <w:sz w:val="20"/>
                <w:szCs w:val="20"/>
              </w:rPr>
            </w:pPr>
          </w:p>
        </w:tc>
      </w:tr>
    </w:tbl>
    <w:p w:rsidR="008E43E2" w:rsidRDefault="008E43E2" w:rsidP="007D49D8">
      <w:pPr>
        <w:jc w:val="both"/>
        <w:rPr>
          <w:rFonts w:ascii="Palatino Linotype" w:hAnsi="Palatino Linotype"/>
          <w:b/>
        </w:rPr>
      </w:pPr>
    </w:p>
    <w:p w:rsidR="008E43E2" w:rsidRPr="00181819" w:rsidRDefault="008E43E2" w:rsidP="007D49D8">
      <w:pPr>
        <w:jc w:val="both"/>
        <w:rPr>
          <w:rFonts w:ascii="Palatino Linotype" w:hAnsi="Palatino Linotype"/>
          <w:b/>
          <w:sz w:val="24"/>
          <w:szCs w:val="24"/>
        </w:rPr>
      </w:pPr>
      <w:r w:rsidRPr="00894C6C">
        <w:rPr>
          <w:rFonts w:ascii="Palatino Linotype" w:hAnsi="Palatino Linotype"/>
        </w:rPr>
        <w:br w:type="page"/>
      </w:r>
    </w:p>
    <w:p w:rsidR="008E43E2" w:rsidRPr="008B31C3" w:rsidRDefault="008E43E2" w:rsidP="008B31C3">
      <w:pPr>
        <w:numPr>
          <w:ilvl w:val="0"/>
          <w:numId w:val="21"/>
        </w:numPr>
        <w:tabs>
          <w:tab w:val="clear" w:pos="720"/>
          <w:tab w:val="num" w:pos="284"/>
        </w:tabs>
        <w:ind w:hanging="720"/>
        <w:jc w:val="both"/>
        <w:rPr>
          <w:rFonts w:ascii="Palatino Linotype" w:hAnsi="Palatino Linotype"/>
          <w:b/>
          <w:sz w:val="24"/>
          <w:szCs w:val="24"/>
        </w:rPr>
      </w:pPr>
      <w:r w:rsidRPr="008B31C3">
        <w:rPr>
          <w:rFonts w:ascii="Palatino Linotype" w:hAnsi="Palatino Linotype"/>
          <w:b/>
          <w:sz w:val="24"/>
          <w:szCs w:val="24"/>
        </w:rPr>
        <w:t xml:space="preserve">Munkahelyi egészség és biztonság tantárgy </w:t>
      </w:r>
      <w:r w:rsidRPr="008B31C3">
        <w:rPr>
          <w:rFonts w:ascii="Palatino Linotype" w:hAnsi="Palatino Linotype"/>
          <w:sz w:val="24"/>
          <w:szCs w:val="24"/>
        </w:rPr>
        <w:tab/>
      </w:r>
      <w:r w:rsidRPr="008B31C3">
        <w:rPr>
          <w:rFonts w:ascii="Palatino Linotype" w:hAnsi="Palatino Linotype"/>
          <w:sz w:val="24"/>
          <w:szCs w:val="24"/>
        </w:rPr>
        <w:tab/>
      </w:r>
      <w:r w:rsidRPr="008B31C3">
        <w:rPr>
          <w:rFonts w:ascii="Palatino Linotype" w:hAnsi="Palatino Linotype"/>
          <w:sz w:val="24"/>
          <w:szCs w:val="24"/>
        </w:rPr>
        <w:tab/>
      </w:r>
      <w:r w:rsidRPr="008B31C3">
        <w:rPr>
          <w:rFonts w:ascii="Palatino Linotype" w:hAnsi="Palatino Linotype"/>
          <w:sz w:val="24"/>
          <w:szCs w:val="24"/>
        </w:rPr>
        <w:tab/>
        <w:t xml:space="preserve">         </w:t>
      </w:r>
      <w:r w:rsidRPr="008B31C3">
        <w:rPr>
          <w:rFonts w:ascii="Palatino Linotype" w:hAnsi="Palatino Linotype"/>
          <w:b/>
          <w:sz w:val="24"/>
          <w:szCs w:val="24"/>
        </w:rPr>
        <w:t>18 óra</w:t>
      </w:r>
    </w:p>
    <w:p w:rsidR="008E43E2" w:rsidRPr="008B31C3" w:rsidRDefault="008E43E2" w:rsidP="008B31C3">
      <w:pPr>
        <w:jc w:val="both"/>
        <w:rPr>
          <w:rFonts w:ascii="Palatino Linotype" w:hAnsi="Palatino Linotype"/>
          <w:b/>
          <w:sz w:val="24"/>
          <w:szCs w:val="24"/>
        </w:rPr>
      </w:pPr>
    </w:p>
    <w:p w:rsidR="008E43E2" w:rsidRPr="008B31C3" w:rsidRDefault="008E43E2" w:rsidP="008B31C3">
      <w:pPr>
        <w:numPr>
          <w:ilvl w:val="1"/>
          <w:numId w:val="11"/>
        </w:numPr>
        <w:tabs>
          <w:tab w:val="num" w:pos="794"/>
        </w:tabs>
        <w:ind w:left="788" w:hanging="221"/>
        <w:jc w:val="both"/>
        <w:rPr>
          <w:rFonts w:ascii="Palatino Linotype" w:hAnsi="Palatino Linotype"/>
          <w:b/>
          <w:sz w:val="24"/>
          <w:szCs w:val="24"/>
        </w:rPr>
      </w:pPr>
      <w:r w:rsidRPr="008B31C3">
        <w:rPr>
          <w:rFonts w:ascii="Palatino Linotype" w:hAnsi="Palatino Linotype"/>
          <w:b/>
          <w:sz w:val="24"/>
          <w:szCs w:val="24"/>
        </w:rPr>
        <w:t>A tantárgy tanításának célja</w:t>
      </w:r>
    </w:p>
    <w:p w:rsidR="008E43E2" w:rsidRPr="008B31C3" w:rsidRDefault="008E43E2" w:rsidP="008B31C3">
      <w:pPr>
        <w:ind w:left="567"/>
        <w:jc w:val="both"/>
        <w:rPr>
          <w:rFonts w:ascii="Palatino Linotype" w:hAnsi="Palatino Linotype"/>
          <w:sz w:val="24"/>
          <w:szCs w:val="24"/>
        </w:rPr>
      </w:pPr>
      <w:r w:rsidRPr="008B31C3">
        <w:rPr>
          <w:rFonts w:ascii="Palatino Linotype" w:hAnsi="Palatino Linotype"/>
          <w:sz w:val="24"/>
          <w:szCs w:val="24"/>
        </w:rPr>
        <w:t>A tanuló általános felkészítése az egészséget nem veszélyeztető és biztonságos munkavégzésre, a biztonságos munkavállalói magatartáshoz szükséges kompetenciák elsajátíttatása.</w:t>
      </w:r>
    </w:p>
    <w:p w:rsidR="008E43E2" w:rsidRPr="008B31C3" w:rsidRDefault="008E43E2" w:rsidP="008B31C3">
      <w:pPr>
        <w:ind w:left="567"/>
        <w:jc w:val="both"/>
        <w:rPr>
          <w:rFonts w:ascii="Palatino Linotype" w:hAnsi="Palatino Linotype"/>
          <w:sz w:val="24"/>
          <w:szCs w:val="24"/>
        </w:rPr>
      </w:pPr>
      <w:r w:rsidRPr="008B31C3">
        <w:rPr>
          <w:rFonts w:ascii="Palatino Linotype" w:hAnsi="Palatino Linotype"/>
          <w:sz w:val="24"/>
          <w:szCs w:val="24"/>
        </w:rPr>
        <w:t>Nincsen előtanulmányi követelmény.</w:t>
      </w:r>
    </w:p>
    <w:p w:rsidR="008E43E2" w:rsidRPr="008B31C3" w:rsidRDefault="008E43E2" w:rsidP="008B31C3">
      <w:pPr>
        <w:jc w:val="both"/>
        <w:rPr>
          <w:rFonts w:ascii="Palatino Linotype" w:hAnsi="Palatino Linotype"/>
          <w:b/>
          <w:sz w:val="24"/>
          <w:szCs w:val="24"/>
        </w:rPr>
      </w:pPr>
    </w:p>
    <w:p w:rsidR="008E43E2" w:rsidRPr="008B31C3" w:rsidRDefault="008E43E2" w:rsidP="008B31C3">
      <w:pPr>
        <w:widowControl w:val="0"/>
        <w:numPr>
          <w:ilvl w:val="1"/>
          <w:numId w:val="11"/>
        </w:numPr>
        <w:tabs>
          <w:tab w:val="num" w:pos="794"/>
        </w:tabs>
        <w:suppressAutoHyphens/>
        <w:ind w:left="788" w:hanging="221"/>
        <w:jc w:val="both"/>
        <w:rPr>
          <w:rFonts w:ascii="Palatino Linotype" w:hAnsi="Palatino Linotype"/>
          <w:kern w:val="2"/>
          <w:sz w:val="24"/>
          <w:szCs w:val="24"/>
          <w:lang w:eastAsia="hi-IN" w:bidi="hi-IN"/>
        </w:rPr>
      </w:pPr>
      <w:r w:rsidRPr="008B31C3">
        <w:rPr>
          <w:rFonts w:ascii="Palatino Linotype" w:hAnsi="Palatino Linotype"/>
          <w:b/>
          <w:sz w:val="24"/>
          <w:szCs w:val="24"/>
        </w:rPr>
        <w:t xml:space="preserve">Kapcsolódó közismereti, szakmai tartalmak </w:t>
      </w:r>
    </w:p>
    <w:p w:rsidR="008E43E2" w:rsidRPr="008B31C3" w:rsidRDefault="008E43E2" w:rsidP="008B31C3">
      <w:pPr>
        <w:ind w:left="540"/>
        <w:jc w:val="both"/>
        <w:rPr>
          <w:rFonts w:ascii="Palatino Linotype" w:hAnsi="Palatino Linotype"/>
          <w:sz w:val="24"/>
          <w:szCs w:val="24"/>
        </w:rPr>
      </w:pPr>
      <w:r w:rsidRPr="008B31C3">
        <w:rPr>
          <w:rFonts w:ascii="Palatino Linotype" w:hAnsi="Palatino Linotype"/>
          <w:sz w:val="24"/>
          <w:szCs w:val="24"/>
        </w:rPr>
        <w:t>-</w:t>
      </w:r>
    </w:p>
    <w:p w:rsidR="008E43E2" w:rsidRPr="008B31C3" w:rsidRDefault="008E43E2" w:rsidP="008B31C3">
      <w:pPr>
        <w:jc w:val="both"/>
        <w:rPr>
          <w:rFonts w:ascii="Palatino Linotype" w:hAnsi="Palatino Linotype"/>
          <w:b/>
          <w:sz w:val="24"/>
          <w:szCs w:val="24"/>
        </w:rPr>
      </w:pPr>
    </w:p>
    <w:p w:rsidR="008E43E2" w:rsidRPr="008B31C3" w:rsidRDefault="008E43E2" w:rsidP="008B31C3">
      <w:pPr>
        <w:widowControl w:val="0"/>
        <w:numPr>
          <w:ilvl w:val="1"/>
          <w:numId w:val="11"/>
        </w:numPr>
        <w:tabs>
          <w:tab w:val="num" w:pos="794"/>
        </w:tabs>
        <w:suppressAutoHyphens/>
        <w:ind w:left="788" w:hanging="221"/>
        <w:jc w:val="both"/>
        <w:rPr>
          <w:rFonts w:ascii="Palatino Linotype" w:hAnsi="Palatino Linotype"/>
          <w:b/>
          <w:sz w:val="24"/>
          <w:szCs w:val="24"/>
        </w:rPr>
      </w:pPr>
      <w:r w:rsidRPr="008B31C3">
        <w:rPr>
          <w:rFonts w:ascii="Palatino Linotype" w:hAnsi="Palatino Linotype"/>
          <w:b/>
          <w:sz w:val="24"/>
          <w:szCs w:val="24"/>
        </w:rPr>
        <w:t xml:space="preserve">Témakörök </w:t>
      </w:r>
    </w:p>
    <w:p w:rsidR="008E43E2" w:rsidRPr="008B31C3" w:rsidRDefault="008E43E2" w:rsidP="008B31C3">
      <w:pPr>
        <w:jc w:val="both"/>
        <w:rPr>
          <w:rFonts w:ascii="Palatino Linotype" w:hAnsi="Palatino Linotype"/>
          <w:b/>
          <w:sz w:val="24"/>
          <w:szCs w:val="24"/>
        </w:rPr>
      </w:pPr>
    </w:p>
    <w:p w:rsidR="008E43E2" w:rsidRPr="008B31C3" w:rsidRDefault="008E43E2" w:rsidP="008B31C3">
      <w:pPr>
        <w:numPr>
          <w:ilvl w:val="2"/>
          <w:numId w:val="11"/>
        </w:numPr>
        <w:ind w:left="1225" w:hanging="658"/>
        <w:jc w:val="both"/>
        <w:rPr>
          <w:rFonts w:ascii="Palatino Linotype" w:hAnsi="Palatino Linotype"/>
          <w:b/>
          <w:sz w:val="24"/>
          <w:szCs w:val="24"/>
        </w:rPr>
      </w:pPr>
      <w:r w:rsidRPr="008B31C3">
        <w:rPr>
          <w:rFonts w:ascii="Palatino Linotype" w:hAnsi="Palatino Linotype"/>
          <w:b/>
          <w:sz w:val="24"/>
          <w:szCs w:val="24"/>
        </w:rPr>
        <w:t>Munkavédelmi alapismeretek</w:t>
      </w:r>
      <w:r w:rsidRPr="008B31C3">
        <w:rPr>
          <w:rFonts w:ascii="Palatino Linotype" w:hAnsi="Palatino Linotype"/>
          <w:b/>
          <w:sz w:val="24"/>
          <w:szCs w:val="24"/>
        </w:rPr>
        <w:tab/>
      </w:r>
      <w:r w:rsidRPr="008B31C3">
        <w:rPr>
          <w:rFonts w:ascii="Palatino Linotype" w:hAnsi="Palatino Linotype"/>
          <w:b/>
          <w:sz w:val="24"/>
          <w:szCs w:val="24"/>
        </w:rPr>
        <w:tab/>
      </w:r>
      <w:r w:rsidRPr="008B31C3">
        <w:rPr>
          <w:rFonts w:ascii="Palatino Linotype" w:hAnsi="Palatino Linotype"/>
          <w:b/>
          <w:sz w:val="24"/>
          <w:szCs w:val="24"/>
        </w:rPr>
        <w:tab/>
      </w:r>
      <w:r w:rsidRPr="008B31C3">
        <w:rPr>
          <w:rFonts w:ascii="Palatino Linotype" w:hAnsi="Palatino Linotype"/>
          <w:b/>
          <w:sz w:val="24"/>
          <w:szCs w:val="24"/>
        </w:rPr>
        <w:tab/>
      </w:r>
      <w:r w:rsidRPr="008B31C3">
        <w:rPr>
          <w:rFonts w:ascii="Palatino Linotype" w:hAnsi="Palatino Linotype"/>
          <w:b/>
          <w:sz w:val="24"/>
          <w:szCs w:val="24"/>
        </w:rPr>
        <w:tab/>
      </w:r>
      <w:r w:rsidRPr="008B31C3">
        <w:rPr>
          <w:rFonts w:ascii="Palatino Linotype" w:hAnsi="Palatino Linotype"/>
          <w:b/>
          <w:sz w:val="24"/>
          <w:szCs w:val="24"/>
        </w:rPr>
        <w:tab/>
      </w:r>
      <w:r w:rsidRPr="008B31C3">
        <w:rPr>
          <w:rFonts w:ascii="Palatino Linotype" w:hAnsi="Palatino Linotype"/>
          <w:b/>
          <w:i/>
          <w:sz w:val="24"/>
          <w:szCs w:val="24"/>
        </w:rPr>
        <w:t>4 óra</w:t>
      </w:r>
    </w:p>
    <w:p w:rsidR="008E43E2" w:rsidRPr="008B31C3" w:rsidRDefault="008E43E2" w:rsidP="008B31C3">
      <w:pPr>
        <w:ind w:left="1134" w:hanging="425"/>
        <w:jc w:val="both"/>
        <w:rPr>
          <w:rFonts w:ascii="Palatino Linotype" w:hAnsi="Palatino Linotype"/>
          <w:sz w:val="24"/>
          <w:szCs w:val="24"/>
        </w:rPr>
      </w:pPr>
      <w:r w:rsidRPr="008B31C3">
        <w:rPr>
          <w:rFonts w:ascii="Palatino Linotype" w:hAnsi="Palatino Linotype"/>
          <w:sz w:val="24"/>
          <w:szCs w:val="24"/>
        </w:rPr>
        <w:t>A munkahelyi egészség és biztonság jelentősége</w:t>
      </w:r>
    </w:p>
    <w:p w:rsidR="008E43E2" w:rsidRPr="008B31C3" w:rsidRDefault="008E43E2" w:rsidP="008B31C3">
      <w:pPr>
        <w:ind w:left="1134" w:hanging="425"/>
        <w:jc w:val="both"/>
        <w:rPr>
          <w:rFonts w:ascii="Palatino Linotype" w:hAnsi="Palatino Linotype"/>
          <w:bCs/>
          <w:sz w:val="24"/>
          <w:szCs w:val="24"/>
        </w:rPr>
      </w:pPr>
      <w:r w:rsidRPr="008B31C3">
        <w:rPr>
          <w:rFonts w:ascii="Palatino Linotype" w:hAnsi="Palatino Linotype"/>
          <w:sz w:val="24"/>
          <w:szCs w:val="24"/>
        </w:rPr>
        <w:tab/>
        <w:t xml:space="preserve">Történeti áttekintés. A szervezett munkavégzésre vonatkozó munkabiztonsági és munkaegészségügyi követelmények, továbbá ennek megvalósítására szolgáló törvénykezési, szervezési, intézményi előírások jelentősége. Az egészséget nem veszélyeztető és biztonságos munkavégzés személyi, tárgyi és szervezeti feltételeinek értelmezése. </w:t>
      </w:r>
    </w:p>
    <w:p w:rsidR="008E43E2" w:rsidRPr="008B31C3" w:rsidRDefault="008E43E2" w:rsidP="008B31C3">
      <w:pPr>
        <w:ind w:left="1134" w:hanging="425"/>
        <w:jc w:val="both"/>
        <w:rPr>
          <w:rFonts w:ascii="Palatino Linotype" w:hAnsi="Palatino Linotype"/>
          <w:sz w:val="24"/>
          <w:szCs w:val="24"/>
        </w:rPr>
      </w:pPr>
      <w:r w:rsidRPr="008B31C3">
        <w:rPr>
          <w:rFonts w:ascii="Palatino Linotype" w:hAnsi="Palatino Linotype"/>
          <w:sz w:val="24"/>
          <w:szCs w:val="24"/>
        </w:rPr>
        <w:t>A munkakörnyezet és a munkavégzés hatása a munkát végző ember egészségére és testi épségére</w:t>
      </w:r>
    </w:p>
    <w:p w:rsidR="008E43E2" w:rsidRPr="008B31C3" w:rsidRDefault="008E43E2" w:rsidP="008B31C3">
      <w:pPr>
        <w:ind w:left="1134" w:hanging="425"/>
        <w:jc w:val="both"/>
        <w:rPr>
          <w:rFonts w:ascii="Palatino Linotype" w:hAnsi="Palatino Linotype"/>
          <w:bCs/>
          <w:sz w:val="24"/>
          <w:szCs w:val="24"/>
        </w:rPr>
      </w:pPr>
      <w:r w:rsidRPr="008B31C3">
        <w:rPr>
          <w:rFonts w:ascii="Palatino Linotype" w:hAnsi="Palatino Linotype"/>
          <w:sz w:val="24"/>
          <w:szCs w:val="24"/>
        </w:rPr>
        <w:t xml:space="preserve">A munkavállalók egészségét és biztonságát veszélyeztető kockázatok, a munkakörülmények hatásai, a </w:t>
      </w:r>
      <w:r w:rsidRPr="008B31C3">
        <w:rPr>
          <w:rFonts w:ascii="Palatino Linotype" w:hAnsi="Palatino Linotype"/>
          <w:bCs/>
          <w:sz w:val="24"/>
          <w:szCs w:val="24"/>
        </w:rPr>
        <w:t>munkavégzésből eredő megterhelések, munkakörnyezet kóroki tényezők.</w:t>
      </w:r>
    </w:p>
    <w:p w:rsidR="008E43E2" w:rsidRPr="008B31C3" w:rsidRDefault="008E43E2" w:rsidP="008B31C3">
      <w:pPr>
        <w:ind w:left="1134" w:hanging="425"/>
        <w:jc w:val="both"/>
        <w:rPr>
          <w:rFonts w:ascii="Palatino Linotype" w:hAnsi="Palatino Linotype"/>
          <w:sz w:val="24"/>
          <w:szCs w:val="24"/>
        </w:rPr>
      </w:pPr>
      <w:r w:rsidRPr="008B31C3">
        <w:rPr>
          <w:rFonts w:ascii="Palatino Linotype" w:hAnsi="Palatino Linotype"/>
          <w:sz w:val="24"/>
          <w:szCs w:val="24"/>
        </w:rPr>
        <w:t>A megelőzés fontossága és lehetőségei</w:t>
      </w:r>
    </w:p>
    <w:p w:rsidR="008E43E2" w:rsidRPr="008B31C3" w:rsidRDefault="008E43E2" w:rsidP="008B31C3">
      <w:pPr>
        <w:ind w:left="1134" w:hanging="425"/>
        <w:jc w:val="both"/>
        <w:rPr>
          <w:rFonts w:ascii="Palatino Linotype" w:hAnsi="Palatino Linotype"/>
          <w:bCs/>
          <w:sz w:val="24"/>
          <w:szCs w:val="24"/>
        </w:rPr>
      </w:pPr>
      <w:r w:rsidRPr="008B31C3">
        <w:rPr>
          <w:rFonts w:ascii="Palatino Linotype" w:hAnsi="Palatino Linotype"/>
          <w:sz w:val="24"/>
          <w:szCs w:val="24"/>
        </w:rPr>
        <w:tab/>
        <w:t>A munkavállalók egészségének, munkavégző képességének megóvása és a munkakörülmények humanizálása érdekében szükséges előírások jelentősége a munkabalesetek és a foglalkozással összefüggő megbetegedések megelőzésének érdekében. A műszaki megelőzés, zárt technológia, a biztonsági berendezések, egyéni védőeszközök és szervezési intézkedések fogalma, fajtái, és rendeltetésük.</w:t>
      </w:r>
    </w:p>
    <w:p w:rsidR="008E43E2" w:rsidRPr="008B31C3" w:rsidRDefault="008E43E2" w:rsidP="008B31C3">
      <w:pPr>
        <w:ind w:left="1134" w:hanging="425"/>
        <w:jc w:val="both"/>
        <w:rPr>
          <w:rFonts w:ascii="Palatino Linotype" w:hAnsi="Palatino Linotype"/>
          <w:sz w:val="24"/>
          <w:szCs w:val="24"/>
        </w:rPr>
      </w:pPr>
      <w:r w:rsidRPr="008B31C3">
        <w:rPr>
          <w:rFonts w:ascii="Palatino Linotype" w:hAnsi="Palatino Linotype"/>
          <w:sz w:val="24"/>
          <w:szCs w:val="24"/>
        </w:rPr>
        <w:t>Munkavédelem, mint komplex fogalom (munkabiztonság-munkaegészségügy)</w:t>
      </w:r>
    </w:p>
    <w:p w:rsidR="008E43E2" w:rsidRPr="008B31C3" w:rsidRDefault="008E43E2" w:rsidP="008B31C3">
      <w:pPr>
        <w:ind w:left="1134" w:hanging="425"/>
        <w:jc w:val="both"/>
        <w:rPr>
          <w:rFonts w:ascii="Palatino Linotype" w:hAnsi="Palatino Linotype"/>
          <w:sz w:val="24"/>
          <w:szCs w:val="24"/>
        </w:rPr>
      </w:pPr>
      <w:r w:rsidRPr="008B31C3">
        <w:rPr>
          <w:rFonts w:ascii="Palatino Linotype" w:hAnsi="Palatino Linotype"/>
          <w:sz w:val="24"/>
          <w:szCs w:val="24"/>
        </w:rPr>
        <w:tab/>
        <w:t>Veszélyes és ártalmas termelési tényezők</w:t>
      </w:r>
    </w:p>
    <w:p w:rsidR="008E43E2" w:rsidRPr="008B31C3" w:rsidRDefault="008E43E2" w:rsidP="008B31C3">
      <w:pPr>
        <w:ind w:left="1134" w:hanging="425"/>
        <w:jc w:val="both"/>
        <w:rPr>
          <w:rFonts w:ascii="Palatino Linotype" w:hAnsi="Palatino Linotype"/>
          <w:sz w:val="24"/>
          <w:szCs w:val="24"/>
        </w:rPr>
      </w:pPr>
      <w:r w:rsidRPr="008B31C3">
        <w:rPr>
          <w:rFonts w:ascii="Palatino Linotype" w:hAnsi="Palatino Linotype"/>
          <w:sz w:val="24"/>
          <w:szCs w:val="24"/>
        </w:rPr>
        <w:t>A munkavédelem fogalomrendszere, források</w:t>
      </w:r>
    </w:p>
    <w:p w:rsidR="008E43E2" w:rsidRPr="008B31C3" w:rsidRDefault="008E43E2" w:rsidP="008B31C3">
      <w:pPr>
        <w:autoSpaceDE w:val="0"/>
        <w:autoSpaceDN w:val="0"/>
        <w:adjustRightInd w:val="0"/>
        <w:ind w:left="1134" w:hanging="425"/>
        <w:jc w:val="both"/>
        <w:rPr>
          <w:rFonts w:ascii="Palatino Linotype" w:hAnsi="Palatino Linotype"/>
          <w:sz w:val="24"/>
          <w:szCs w:val="24"/>
        </w:rPr>
      </w:pPr>
      <w:r w:rsidRPr="008B31C3">
        <w:rPr>
          <w:rFonts w:ascii="Palatino Linotype" w:hAnsi="Palatino Linotype"/>
          <w:sz w:val="24"/>
          <w:szCs w:val="24"/>
        </w:rPr>
        <w:tab/>
        <w:t xml:space="preserve">A munkavédelemről szóló 1993. évi XCIII törvény fogalom meghatározásai. </w:t>
      </w:r>
    </w:p>
    <w:p w:rsidR="008E43E2" w:rsidRPr="008B31C3" w:rsidRDefault="008E43E2" w:rsidP="008B31C3">
      <w:pPr>
        <w:autoSpaceDE w:val="0"/>
        <w:autoSpaceDN w:val="0"/>
        <w:adjustRightInd w:val="0"/>
        <w:ind w:firstLine="204"/>
        <w:jc w:val="both"/>
        <w:rPr>
          <w:rFonts w:ascii="Palatino Linotype" w:hAnsi="Palatino Linotype"/>
          <w:sz w:val="24"/>
          <w:szCs w:val="24"/>
        </w:rPr>
      </w:pPr>
    </w:p>
    <w:p w:rsidR="008E43E2" w:rsidRPr="008B31C3" w:rsidRDefault="008E43E2" w:rsidP="008B31C3">
      <w:pPr>
        <w:numPr>
          <w:ilvl w:val="2"/>
          <w:numId w:val="11"/>
        </w:numPr>
        <w:autoSpaceDE w:val="0"/>
        <w:autoSpaceDN w:val="0"/>
        <w:adjustRightInd w:val="0"/>
        <w:ind w:hanging="657"/>
        <w:jc w:val="both"/>
        <w:rPr>
          <w:rFonts w:ascii="Palatino Linotype" w:hAnsi="Palatino Linotype"/>
          <w:b/>
          <w:sz w:val="24"/>
          <w:szCs w:val="24"/>
        </w:rPr>
      </w:pPr>
      <w:r w:rsidRPr="008B31C3">
        <w:rPr>
          <w:rFonts w:ascii="Palatino Linotype" w:hAnsi="Palatino Linotype"/>
          <w:b/>
          <w:sz w:val="24"/>
          <w:szCs w:val="24"/>
        </w:rPr>
        <w:t>Munkahelyek kialakítása</w:t>
      </w:r>
      <w:r w:rsidRPr="008B31C3">
        <w:rPr>
          <w:rFonts w:ascii="Palatino Linotype" w:hAnsi="Palatino Linotype"/>
          <w:b/>
          <w:sz w:val="24"/>
          <w:szCs w:val="24"/>
        </w:rPr>
        <w:tab/>
      </w:r>
      <w:r w:rsidRPr="008B31C3">
        <w:rPr>
          <w:rFonts w:ascii="Palatino Linotype" w:hAnsi="Palatino Linotype"/>
          <w:b/>
          <w:sz w:val="24"/>
          <w:szCs w:val="24"/>
        </w:rPr>
        <w:tab/>
      </w:r>
      <w:r w:rsidRPr="008B31C3">
        <w:rPr>
          <w:rFonts w:ascii="Palatino Linotype" w:hAnsi="Palatino Linotype"/>
          <w:b/>
          <w:sz w:val="24"/>
          <w:szCs w:val="24"/>
        </w:rPr>
        <w:tab/>
      </w:r>
      <w:r w:rsidRPr="008B31C3">
        <w:rPr>
          <w:rFonts w:ascii="Palatino Linotype" w:hAnsi="Palatino Linotype"/>
          <w:b/>
          <w:sz w:val="24"/>
          <w:szCs w:val="24"/>
        </w:rPr>
        <w:tab/>
      </w:r>
      <w:r w:rsidRPr="008B31C3">
        <w:rPr>
          <w:rFonts w:ascii="Palatino Linotype" w:hAnsi="Palatino Linotype"/>
          <w:b/>
          <w:sz w:val="24"/>
          <w:szCs w:val="24"/>
        </w:rPr>
        <w:tab/>
      </w:r>
      <w:r w:rsidRPr="008B31C3">
        <w:rPr>
          <w:rFonts w:ascii="Palatino Linotype" w:hAnsi="Palatino Linotype"/>
          <w:b/>
          <w:sz w:val="24"/>
          <w:szCs w:val="24"/>
        </w:rPr>
        <w:tab/>
      </w:r>
      <w:r w:rsidRPr="008B31C3">
        <w:rPr>
          <w:rFonts w:ascii="Palatino Linotype" w:hAnsi="Palatino Linotype"/>
          <w:b/>
          <w:sz w:val="24"/>
          <w:szCs w:val="24"/>
        </w:rPr>
        <w:tab/>
      </w:r>
      <w:r w:rsidRPr="008B31C3">
        <w:rPr>
          <w:rFonts w:ascii="Palatino Linotype" w:hAnsi="Palatino Linotype"/>
          <w:b/>
          <w:i/>
          <w:sz w:val="24"/>
          <w:szCs w:val="24"/>
        </w:rPr>
        <w:t>4 óra</w:t>
      </w:r>
    </w:p>
    <w:p w:rsidR="008E43E2" w:rsidRPr="008B31C3" w:rsidRDefault="008E43E2" w:rsidP="008B31C3">
      <w:pPr>
        <w:ind w:left="993" w:hanging="284"/>
        <w:jc w:val="both"/>
        <w:rPr>
          <w:rFonts w:ascii="Palatino Linotype" w:hAnsi="Palatino Linotype"/>
          <w:sz w:val="24"/>
          <w:szCs w:val="24"/>
        </w:rPr>
      </w:pPr>
      <w:r w:rsidRPr="008B31C3">
        <w:rPr>
          <w:rFonts w:ascii="Palatino Linotype" w:hAnsi="Palatino Linotype"/>
          <w:sz w:val="24"/>
          <w:szCs w:val="24"/>
        </w:rPr>
        <w:t>Munkahelyek kialakításának általános szabályai</w:t>
      </w:r>
    </w:p>
    <w:p w:rsidR="008E43E2" w:rsidRPr="008B31C3" w:rsidRDefault="008E43E2" w:rsidP="008B31C3">
      <w:pPr>
        <w:ind w:left="993" w:hanging="284"/>
        <w:jc w:val="both"/>
        <w:rPr>
          <w:rFonts w:ascii="Palatino Linotype" w:hAnsi="Palatino Linotype"/>
          <w:sz w:val="24"/>
          <w:szCs w:val="24"/>
        </w:rPr>
      </w:pPr>
      <w:r w:rsidRPr="008B31C3">
        <w:rPr>
          <w:rFonts w:ascii="Palatino Linotype" w:hAnsi="Palatino Linotype"/>
          <w:sz w:val="24"/>
          <w:szCs w:val="24"/>
        </w:rPr>
        <w:lastRenderedPageBreak/>
        <w:tab/>
        <w:t>A létesítés általános követelményei, a hatásos védelem módjai, prioritások.</w:t>
      </w:r>
    </w:p>
    <w:p w:rsidR="008E43E2" w:rsidRPr="008B31C3" w:rsidRDefault="008E43E2" w:rsidP="008B31C3">
      <w:pPr>
        <w:ind w:left="993" w:hanging="284"/>
        <w:jc w:val="both"/>
        <w:rPr>
          <w:rFonts w:ascii="Palatino Linotype" w:hAnsi="Palatino Linotype"/>
          <w:sz w:val="24"/>
          <w:szCs w:val="24"/>
        </w:rPr>
      </w:pPr>
      <w:r w:rsidRPr="008B31C3">
        <w:rPr>
          <w:rFonts w:ascii="Palatino Linotype" w:hAnsi="Palatino Linotype"/>
          <w:sz w:val="24"/>
          <w:szCs w:val="24"/>
        </w:rPr>
        <w:t>Szociális létesítmények</w:t>
      </w:r>
    </w:p>
    <w:p w:rsidR="008E43E2" w:rsidRPr="008B31C3" w:rsidRDefault="008E43E2" w:rsidP="008B31C3">
      <w:pPr>
        <w:ind w:left="993" w:hanging="284"/>
        <w:jc w:val="both"/>
        <w:rPr>
          <w:rFonts w:ascii="Palatino Linotype" w:hAnsi="Palatino Linotype"/>
          <w:sz w:val="24"/>
          <w:szCs w:val="24"/>
        </w:rPr>
      </w:pPr>
      <w:r w:rsidRPr="008B31C3">
        <w:rPr>
          <w:rFonts w:ascii="Palatino Linotype" w:hAnsi="Palatino Linotype"/>
          <w:sz w:val="24"/>
          <w:szCs w:val="24"/>
        </w:rPr>
        <w:tab/>
        <w:t xml:space="preserve">Öltözőhelyiségek, pihenőhelyek, tisztálkodó- és mellékhelyiségek biztosítása, megfelelősége. </w:t>
      </w:r>
    </w:p>
    <w:p w:rsidR="008E43E2" w:rsidRPr="008B31C3" w:rsidRDefault="008E43E2" w:rsidP="008B31C3">
      <w:pPr>
        <w:ind w:left="993" w:hanging="284"/>
        <w:jc w:val="both"/>
        <w:rPr>
          <w:rFonts w:ascii="Palatino Linotype" w:hAnsi="Palatino Linotype"/>
          <w:sz w:val="24"/>
          <w:szCs w:val="24"/>
        </w:rPr>
      </w:pPr>
      <w:r w:rsidRPr="008B31C3">
        <w:rPr>
          <w:rFonts w:ascii="Palatino Linotype" w:hAnsi="Palatino Linotype"/>
          <w:sz w:val="24"/>
          <w:szCs w:val="24"/>
        </w:rPr>
        <w:t>Közlekedési útvonalak, menekülési utak, jelölések</w:t>
      </w:r>
    </w:p>
    <w:p w:rsidR="008E43E2" w:rsidRPr="008B31C3" w:rsidRDefault="008E43E2" w:rsidP="008B31C3">
      <w:pPr>
        <w:ind w:left="993" w:hanging="284"/>
        <w:jc w:val="both"/>
        <w:rPr>
          <w:rFonts w:ascii="Palatino Linotype" w:hAnsi="Palatino Linotype"/>
          <w:bCs/>
          <w:iCs/>
          <w:sz w:val="24"/>
          <w:szCs w:val="24"/>
        </w:rPr>
      </w:pPr>
      <w:r w:rsidRPr="008B31C3">
        <w:rPr>
          <w:rFonts w:ascii="Palatino Linotype" w:hAnsi="Palatino Linotype"/>
          <w:sz w:val="24"/>
          <w:szCs w:val="24"/>
        </w:rPr>
        <w:tab/>
      </w:r>
      <w:r w:rsidRPr="008B31C3">
        <w:rPr>
          <w:rFonts w:ascii="Palatino Linotype" w:hAnsi="Palatino Linotype"/>
          <w:bCs/>
          <w:iCs/>
          <w:sz w:val="24"/>
          <w:szCs w:val="24"/>
        </w:rPr>
        <w:t>Közlekedési útvonalak, menekülési utak, helyiségek padlózata, ajtók és kapuk, lépcsők, veszélyes területek, akadálymentes közlekedés, jelölések.</w:t>
      </w:r>
    </w:p>
    <w:p w:rsidR="008E43E2" w:rsidRPr="008B31C3" w:rsidRDefault="008E43E2" w:rsidP="008B31C3">
      <w:pPr>
        <w:ind w:left="993" w:hanging="284"/>
        <w:jc w:val="both"/>
        <w:rPr>
          <w:rFonts w:ascii="Palatino Linotype" w:hAnsi="Palatino Linotype"/>
          <w:sz w:val="24"/>
          <w:szCs w:val="24"/>
        </w:rPr>
      </w:pPr>
      <w:r w:rsidRPr="008B31C3">
        <w:rPr>
          <w:rFonts w:ascii="Palatino Linotype" w:hAnsi="Palatino Linotype"/>
          <w:sz w:val="24"/>
          <w:szCs w:val="24"/>
        </w:rPr>
        <w:t>Alapvető feladatok a tűzmegelőzés érdekében</w:t>
      </w:r>
    </w:p>
    <w:p w:rsidR="008E43E2" w:rsidRPr="008B31C3" w:rsidRDefault="008E43E2" w:rsidP="008B31C3">
      <w:pPr>
        <w:ind w:left="993" w:hanging="284"/>
        <w:jc w:val="both"/>
        <w:rPr>
          <w:rFonts w:ascii="Palatino Linotype" w:hAnsi="Palatino Linotype"/>
          <w:bCs/>
          <w:sz w:val="24"/>
          <w:szCs w:val="24"/>
        </w:rPr>
      </w:pPr>
      <w:r w:rsidRPr="008B31C3">
        <w:rPr>
          <w:rFonts w:ascii="Palatino Linotype" w:hAnsi="Palatino Linotype"/>
          <w:sz w:val="24"/>
          <w:szCs w:val="24"/>
        </w:rPr>
        <w:t xml:space="preserve">Tűzmegelőzés, tervezés, létesítés, üzemeltetés, karbantartás, javítás és felülvizsgálat. </w:t>
      </w:r>
      <w:r w:rsidRPr="008B31C3">
        <w:rPr>
          <w:rFonts w:ascii="Palatino Linotype" w:hAnsi="Palatino Linotype"/>
          <w:bCs/>
          <w:sz w:val="24"/>
          <w:szCs w:val="24"/>
        </w:rPr>
        <w:t xml:space="preserve">Tűzoltó készülékek, tűzoltó technika, beépített tűzjelző berendezés vagy tűzoltó berendezések. Tűzjelzés adása, fogadása, tűzjelző vagy tűzoltó központok, valamint távfelügyelet. </w:t>
      </w:r>
    </w:p>
    <w:p w:rsidR="008E43E2" w:rsidRPr="008B31C3" w:rsidRDefault="008E43E2" w:rsidP="008B31C3">
      <w:pPr>
        <w:ind w:left="993" w:hanging="284"/>
        <w:jc w:val="both"/>
        <w:rPr>
          <w:rFonts w:ascii="Palatino Linotype" w:hAnsi="Palatino Linotype"/>
          <w:bCs/>
          <w:sz w:val="24"/>
          <w:szCs w:val="24"/>
        </w:rPr>
      </w:pPr>
      <w:r w:rsidRPr="008B31C3">
        <w:rPr>
          <w:rFonts w:ascii="Palatino Linotype" w:hAnsi="Palatino Linotype"/>
          <w:bCs/>
          <w:sz w:val="24"/>
          <w:szCs w:val="24"/>
        </w:rPr>
        <w:t>Termékfelelősség, forgalomba hozatal kritériumai.</w:t>
      </w:r>
    </w:p>
    <w:p w:rsidR="008E43E2" w:rsidRPr="008B31C3" w:rsidRDefault="008E43E2" w:rsidP="008B31C3">
      <w:pPr>
        <w:ind w:left="993" w:hanging="284"/>
        <w:jc w:val="both"/>
        <w:rPr>
          <w:rFonts w:ascii="Palatino Linotype" w:hAnsi="Palatino Linotype"/>
          <w:sz w:val="24"/>
          <w:szCs w:val="24"/>
        </w:rPr>
      </w:pPr>
      <w:r w:rsidRPr="008B31C3">
        <w:rPr>
          <w:rFonts w:ascii="Palatino Linotype" w:hAnsi="Palatino Linotype"/>
          <w:sz w:val="24"/>
          <w:szCs w:val="24"/>
        </w:rPr>
        <w:t>Anyagmozgatás</w:t>
      </w:r>
    </w:p>
    <w:p w:rsidR="008E43E2" w:rsidRPr="008B31C3" w:rsidRDefault="008E43E2" w:rsidP="008B31C3">
      <w:pPr>
        <w:ind w:left="993" w:hanging="284"/>
        <w:jc w:val="both"/>
        <w:rPr>
          <w:rFonts w:ascii="Palatino Linotype" w:hAnsi="Palatino Linotype"/>
          <w:sz w:val="24"/>
          <w:szCs w:val="24"/>
        </w:rPr>
      </w:pPr>
      <w:r w:rsidRPr="008B31C3">
        <w:rPr>
          <w:rFonts w:ascii="Palatino Linotype" w:hAnsi="Palatino Linotype"/>
          <w:sz w:val="24"/>
          <w:szCs w:val="24"/>
        </w:rPr>
        <w:tab/>
        <w:t>Anyagmozgatás a munkahelyeken. Kézi és gépi anyagmozgatás fajtái. A kézi anyagmozgatás szabályai, hátsérülések megelőzése</w:t>
      </w:r>
    </w:p>
    <w:p w:rsidR="008E43E2" w:rsidRPr="008B31C3" w:rsidRDefault="008E43E2" w:rsidP="008B31C3">
      <w:pPr>
        <w:tabs>
          <w:tab w:val="left" w:pos="6210"/>
        </w:tabs>
        <w:ind w:left="993" w:hanging="284"/>
        <w:jc w:val="both"/>
        <w:rPr>
          <w:rFonts w:ascii="Palatino Linotype" w:hAnsi="Palatino Linotype"/>
          <w:sz w:val="24"/>
          <w:szCs w:val="24"/>
        </w:rPr>
      </w:pPr>
      <w:r w:rsidRPr="008B31C3">
        <w:rPr>
          <w:rFonts w:ascii="Palatino Linotype" w:hAnsi="Palatino Linotype"/>
          <w:sz w:val="24"/>
          <w:szCs w:val="24"/>
        </w:rPr>
        <w:tab/>
        <w:t>Raktározás</w:t>
      </w:r>
    </w:p>
    <w:p w:rsidR="008E43E2" w:rsidRPr="008B31C3" w:rsidRDefault="008E43E2" w:rsidP="008B31C3">
      <w:pPr>
        <w:ind w:left="993" w:hanging="284"/>
        <w:jc w:val="both"/>
        <w:rPr>
          <w:rFonts w:ascii="Palatino Linotype" w:hAnsi="Palatino Linotype"/>
          <w:sz w:val="24"/>
          <w:szCs w:val="24"/>
        </w:rPr>
      </w:pPr>
      <w:r w:rsidRPr="008B31C3">
        <w:rPr>
          <w:rFonts w:ascii="Palatino Linotype" w:hAnsi="Palatino Linotype"/>
          <w:sz w:val="24"/>
          <w:szCs w:val="24"/>
        </w:rPr>
        <w:tab/>
        <w:t>Áruk fajtái, raktározás típusai</w:t>
      </w:r>
    </w:p>
    <w:p w:rsidR="008E43E2" w:rsidRPr="008B31C3" w:rsidRDefault="008E43E2" w:rsidP="008B31C3">
      <w:pPr>
        <w:ind w:left="993" w:hanging="284"/>
        <w:jc w:val="both"/>
        <w:rPr>
          <w:rFonts w:ascii="Palatino Linotype" w:hAnsi="Palatino Linotype"/>
          <w:sz w:val="24"/>
          <w:szCs w:val="24"/>
        </w:rPr>
      </w:pPr>
      <w:r w:rsidRPr="008B31C3">
        <w:rPr>
          <w:rFonts w:ascii="Palatino Linotype" w:hAnsi="Palatino Linotype"/>
          <w:sz w:val="24"/>
          <w:szCs w:val="24"/>
        </w:rPr>
        <w:t>Munkahelyi rend és hulladékkezelés</w:t>
      </w:r>
    </w:p>
    <w:p w:rsidR="008E43E2" w:rsidRPr="008B31C3" w:rsidRDefault="008E43E2" w:rsidP="008B31C3">
      <w:pPr>
        <w:ind w:left="993" w:hanging="284"/>
        <w:jc w:val="both"/>
        <w:rPr>
          <w:rFonts w:ascii="Palatino Linotype" w:hAnsi="Palatino Linotype"/>
          <w:sz w:val="24"/>
          <w:szCs w:val="24"/>
        </w:rPr>
      </w:pPr>
      <w:r w:rsidRPr="008B31C3">
        <w:rPr>
          <w:rFonts w:ascii="Palatino Linotype" w:hAnsi="Palatino Linotype"/>
          <w:sz w:val="24"/>
          <w:szCs w:val="24"/>
        </w:rPr>
        <w:tab/>
        <w:t>Jelzések, feliratok, biztonsági szín-és alakjelek. Hulladékgazdálkodás, környezetvédelem célja, eszközei.</w:t>
      </w:r>
    </w:p>
    <w:p w:rsidR="008E43E2" w:rsidRPr="008B31C3" w:rsidRDefault="008E43E2" w:rsidP="008B31C3">
      <w:pPr>
        <w:ind w:firstLine="540"/>
        <w:jc w:val="both"/>
        <w:rPr>
          <w:rFonts w:ascii="Palatino Linotype" w:hAnsi="Palatino Linotype"/>
          <w:sz w:val="24"/>
          <w:szCs w:val="24"/>
        </w:rPr>
      </w:pPr>
    </w:p>
    <w:p w:rsidR="008E43E2" w:rsidRPr="008B31C3" w:rsidRDefault="008E43E2" w:rsidP="008B31C3">
      <w:pPr>
        <w:numPr>
          <w:ilvl w:val="2"/>
          <w:numId w:val="11"/>
        </w:numPr>
        <w:ind w:hanging="515"/>
        <w:jc w:val="both"/>
        <w:rPr>
          <w:rFonts w:ascii="Palatino Linotype" w:hAnsi="Palatino Linotype"/>
          <w:b/>
          <w:sz w:val="24"/>
          <w:szCs w:val="24"/>
        </w:rPr>
      </w:pPr>
      <w:r w:rsidRPr="008B31C3">
        <w:rPr>
          <w:rFonts w:ascii="Palatino Linotype" w:hAnsi="Palatino Linotype"/>
          <w:b/>
          <w:sz w:val="24"/>
          <w:szCs w:val="24"/>
        </w:rPr>
        <w:t>Munkavégzés személyi feltételei</w:t>
      </w:r>
      <w:r w:rsidRPr="008B31C3">
        <w:rPr>
          <w:rFonts w:ascii="Palatino Linotype" w:hAnsi="Palatino Linotype"/>
          <w:b/>
          <w:sz w:val="24"/>
          <w:szCs w:val="24"/>
        </w:rPr>
        <w:tab/>
      </w:r>
      <w:r w:rsidRPr="008B31C3">
        <w:rPr>
          <w:rFonts w:ascii="Palatino Linotype" w:hAnsi="Palatino Linotype"/>
          <w:b/>
          <w:sz w:val="24"/>
          <w:szCs w:val="24"/>
        </w:rPr>
        <w:tab/>
      </w:r>
      <w:r w:rsidRPr="008B31C3">
        <w:rPr>
          <w:rFonts w:ascii="Palatino Linotype" w:hAnsi="Palatino Linotype"/>
          <w:b/>
          <w:sz w:val="24"/>
          <w:szCs w:val="24"/>
        </w:rPr>
        <w:tab/>
      </w:r>
      <w:r w:rsidRPr="008B31C3">
        <w:rPr>
          <w:rFonts w:ascii="Palatino Linotype" w:hAnsi="Palatino Linotype"/>
          <w:b/>
          <w:sz w:val="24"/>
          <w:szCs w:val="24"/>
        </w:rPr>
        <w:tab/>
      </w:r>
      <w:r w:rsidRPr="008B31C3">
        <w:rPr>
          <w:rFonts w:ascii="Palatino Linotype" w:hAnsi="Palatino Linotype"/>
          <w:b/>
          <w:sz w:val="24"/>
          <w:szCs w:val="24"/>
        </w:rPr>
        <w:tab/>
      </w:r>
      <w:r w:rsidRPr="008B31C3">
        <w:rPr>
          <w:rFonts w:ascii="Palatino Linotype" w:hAnsi="Palatino Linotype"/>
          <w:b/>
          <w:i/>
          <w:sz w:val="24"/>
          <w:szCs w:val="24"/>
        </w:rPr>
        <w:t>2 óra</w:t>
      </w:r>
    </w:p>
    <w:p w:rsidR="008E43E2" w:rsidRPr="008B31C3" w:rsidRDefault="008E43E2" w:rsidP="008B31C3">
      <w:pPr>
        <w:ind w:left="709"/>
        <w:jc w:val="both"/>
        <w:rPr>
          <w:rFonts w:ascii="Palatino Linotype" w:hAnsi="Palatino Linotype"/>
          <w:sz w:val="24"/>
          <w:szCs w:val="24"/>
        </w:rPr>
      </w:pPr>
      <w:r w:rsidRPr="008B31C3">
        <w:rPr>
          <w:rFonts w:ascii="Palatino Linotype" w:hAnsi="Palatino Linotype"/>
          <w:sz w:val="24"/>
          <w:szCs w:val="24"/>
        </w:rPr>
        <w:t>A munkavégzés személyi feltételei: jogszerű foglalkoztatás, munkaköri alkalmasság orvosi vizsgálata, foglalkoztatási tilalmak, szakmai ismeretek, munkavédelmi ismeretek</w:t>
      </w:r>
    </w:p>
    <w:p w:rsidR="008E43E2" w:rsidRPr="008B31C3" w:rsidRDefault="008E43E2" w:rsidP="008B31C3">
      <w:pPr>
        <w:ind w:left="709"/>
        <w:jc w:val="both"/>
        <w:rPr>
          <w:rFonts w:ascii="Palatino Linotype" w:hAnsi="Palatino Linotype"/>
          <w:sz w:val="24"/>
          <w:szCs w:val="24"/>
        </w:rPr>
      </w:pPr>
      <w:r w:rsidRPr="008B31C3">
        <w:rPr>
          <w:rFonts w:ascii="Palatino Linotype" w:hAnsi="Palatino Linotype"/>
          <w:sz w:val="24"/>
          <w:szCs w:val="24"/>
        </w:rPr>
        <w:t>A munkavégzés alapvető szervezési feltételei: egyedül végzett munka tilalma, irányítás szükségessége. Egyéni védőeszközök juttatásának szabályai.</w:t>
      </w:r>
    </w:p>
    <w:p w:rsidR="008E43E2" w:rsidRPr="008B31C3" w:rsidRDefault="008E43E2" w:rsidP="008B31C3">
      <w:pPr>
        <w:ind w:left="900" w:hanging="360"/>
        <w:jc w:val="both"/>
        <w:rPr>
          <w:rFonts w:ascii="Palatino Linotype" w:hAnsi="Palatino Linotype"/>
          <w:sz w:val="24"/>
          <w:szCs w:val="24"/>
        </w:rPr>
      </w:pPr>
    </w:p>
    <w:p w:rsidR="008E43E2" w:rsidRPr="008B31C3" w:rsidRDefault="008E43E2" w:rsidP="008B31C3">
      <w:pPr>
        <w:numPr>
          <w:ilvl w:val="2"/>
          <w:numId w:val="11"/>
        </w:numPr>
        <w:ind w:hanging="515"/>
        <w:jc w:val="both"/>
        <w:rPr>
          <w:rFonts w:ascii="Palatino Linotype" w:hAnsi="Palatino Linotype"/>
          <w:sz w:val="24"/>
          <w:szCs w:val="24"/>
        </w:rPr>
      </w:pPr>
      <w:r w:rsidRPr="008B31C3">
        <w:rPr>
          <w:rFonts w:ascii="Palatino Linotype" w:hAnsi="Palatino Linotype"/>
          <w:b/>
          <w:sz w:val="24"/>
          <w:szCs w:val="24"/>
        </w:rPr>
        <w:t>Munkaeszközök biztonsága</w:t>
      </w:r>
      <w:r w:rsidRPr="008B31C3">
        <w:rPr>
          <w:rFonts w:ascii="Palatino Linotype" w:hAnsi="Palatino Linotype"/>
          <w:b/>
          <w:sz w:val="24"/>
          <w:szCs w:val="24"/>
        </w:rPr>
        <w:tab/>
      </w:r>
      <w:r w:rsidRPr="008B31C3">
        <w:rPr>
          <w:rFonts w:ascii="Palatino Linotype" w:hAnsi="Palatino Linotype"/>
          <w:b/>
          <w:sz w:val="24"/>
          <w:szCs w:val="24"/>
        </w:rPr>
        <w:tab/>
      </w:r>
      <w:r w:rsidRPr="008B31C3">
        <w:rPr>
          <w:rFonts w:ascii="Palatino Linotype" w:hAnsi="Palatino Linotype"/>
          <w:b/>
          <w:sz w:val="24"/>
          <w:szCs w:val="24"/>
        </w:rPr>
        <w:tab/>
      </w:r>
      <w:r w:rsidRPr="008B31C3">
        <w:rPr>
          <w:rFonts w:ascii="Palatino Linotype" w:hAnsi="Palatino Linotype"/>
          <w:b/>
          <w:sz w:val="24"/>
          <w:szCs w:val="24"/>
        </w:rPr>
        <w:tab/>
      </w:r>
      <w:r w:rsidRPr="008B31C3">
        <w:rPr>
          <w:rFonts w:ascii="Palatino Linotype" w:hAnsi="Palatino Linotype"/>
          <w:b/>
          <w:sz w:val="24"/>
          <w:szCs w:val="24"/>
        </w:rPr>
        <w:tab/>
      </w:r>
      <w:r w:rsidRPr="008B31C3">
        <w:rPr>
          <w:rFonts w:ascii="Palatino Linotype" w:hAnsi="Palatino Linotype"/>
          <w:b/>
          <w:i/>
          <w:sz w:val="24"/>
          <w:szCs w:val="24"/>
        </w:rPr>
        <w:tab/>
        <w:t>2 óra</w:t>
      </w:r>
    </w:p>
    <w:p w:rsidR="008E43E2" w:rsidRPr="008B31C3" w:rsidRDefault="008E43E2" w:rsidP="008B31C3">
      <w:pPr>
        <w:ind w:left="900" w:hanging="191"/>
        <w:jc w:val="both"/>
        <w:rPr>
          <w:rFonts w:ascii="Palatino Linotype" w:hAnsi="Palatino Linotype"/>
          <w:sz w:val="24"/>
          <w:szCs w:val="24"/>
        </w:rPr>
      </w:pPr>
      <w:r w:rsidRPr="008B31C3">
        <w:rPr>
          <w:rFonts w:ascii="Palatino Linotype" w:hAnsi="Palatino Linotype"/>
          <w:sz w:val="24"/>
          <w:szCs w:val="24"/>
        </w:rPr>
        <w:t>Munkaeszközök halmazai</w:t>
      </w:r>
    </w:p>
    <w:p w:rsidR="008E43E2" w:rsidRPr="008B31C3" w:rsidRDefault="008E43E2" w:rsidP="008B31C3">
      <w:pPr>
        <w:ind w:left="900" w:hanging="191"/>
        <w:jc w:val="both"/>
        <w:rPr>
          <w:rFonts w:ascii="Palatino Linotype" w:hAnsi="Palatino Linotype"/>
          <w:sz w:val="24"/>
          <w:szCs w:val="24"/>
        </w:rPr>
      </w:pPr>
      <w:r w:rsidRPr="008B31C3">
        <w:rPr>
          <w:rFonts w:ascii="Palatino Linotype" w:hAnsi="Palatino Linotype"/>
          <w:sz w:val="24"/>
          <w:szCs w:val="24"/>
        </w:rPr>
        <w:tab/>
        <w:t>Szerszám, készülék, gép, berendezés fogalom meghatározása.</w:t>
      </w:r>
    </w:p>
    <w:p w:rsidR="008E43E2" w:rsidRPr="008B31C3" w:rsidRDefault="008E43E2" w:rsidP="008B31C3">
      <w:pPr>
        <w:ind w:left="900" w:hanging="191"/>
        <w:jc w:val="both"/>
        <w:rPr>
          <w:rFonts w:ascii="Palatino Linotype" w:hAnsi="Palatino Linotype"/>
          <w:sz w:val="24"/>
          <w:szCs w:val="24"/>
        </w:rPr>
      </w:pPr>
      <w:r w:rsidRPr="008B31C3">
        <w:rPr>
          <w:rFonts w:ascii="Palatino Linotype" w:hAnsi="Palatino Linotype"/>
          <w:sz w:val="24"/>
          <w:szCs w:val="24"/>
        </w:rPr>
        <w:t>Munkaeszközök dokumentációi</w:t>
      </w:r>
    </w:p>
    <w:p w:rsidR="008E43E2" w:rsidRPr="008B31C3" w:rsidRDefault="008E43E2" w:rsidP="008B31C3">
      <w:pPr>
        <w:autoSpaceDE w:val="0"/>
        <w:autoSpaceDN w:val="0"/>
        <w:adjustRightInd w:val="0"/>
        <w:ind w:left="896" w:hanging="191"/>
        <w:jc w:val="both"/>
        <w:rPr>
          <w:rFonts w:ascii="Palatino Linotype" w:hAnsi="Palatino Linotype"/>
          <w:sz w:val="24"/>
          <w:szCs w:val="24"/>
        </w:rPr>
      </w:pPr>
      <w:r w:rsidRPr="008B31C3">
        <w:rPr>
          <w:rFonts w:ascii="Palatino Linotype" w:hAnsi="Palatino Linotype"/>
          <w:sz w:val="24"/>
          <w:szCs w:val="24"/>
        </w:rPr>
        <w:tab/>
        <w:t>Munkaeszköz üzembe helyezésének, használatba vételének dokumentációs követelményei és a munkaeszközre (mint termékre) meghatározott EK-megfelelőségi nyilatkozat, valamint a megfelelőséget tanúsító egyéb dokumentumok.</w:t>
      </w:r>
    </w:p>
    <w:p w:rsidR="008E43E2" w:rsidRPr="008B31C3" w:rsidRDefault="008E43E2" w:rsidP="008B31C3">
      <w:pPr>
        <w:autoSpaceDE w:val="0"/>
        <w:autoSpaceDN w:val="0"/>
        <w:adjustRightInd w:val="0"/>
        <w:ind w:left="896" w:hanging="191"/>
        <w:jc w:val="both"/>
        <w:rPr>
          <w:rFonts w:ascii="Palatino Linotype" w:hAnsi="Palatino Linotype"/>
          <w:sz w:val="24"/>
          <w:szCs w:val="24"/>
        </w:rPr>
      </w:pPr>
      <w:r w:rsidRPr="008B31C3">
        <w:rPr>
          <w:rFonts w:ascii="Palatino Linotype" w:hAnsi="Palatino Linotype"/>
          <w:sz w:val="24"/>
          <w:szCs w:val="24"/>
        </w:rPr>
        <w:t>Munkaeszközök veszélyessége, eljárások</w:t>
      </w:r>
    </w:p>
    <w:p w:rsidR="008E43E2" w:rsidRPr="008B31C3" w:rsidRDefault="008E43E2" w:rsidP="008B31C3">
      <w:pPr>
        <w:ind w:left="896" w:hanging="191"/>
        <w:jc w:val="both"/>
        <w:rPr>
          <w:rFonts w:ascii="Palatino Linotype" w:hAnsi="Palatino Linotype"/>
          <w:sz w:val="24"/>
          <w:szCs w:val="24"/>
        </w:rPr>
      </w:pPr>
      <w:r w:rsidRPr="008B31C3">
        <w:rPr>
          <w:rFonts w:ascii="Palatino Linotype" w:hAnsi="Palatino Linotype"/>
          <w:sz w:val="24"/>
          <w:szCs w:val="24"/>
        </w:rPr>
        <w:tab/>
        <w:t>Biztonságtechnika alapelvei, veszélyforrások típusai, megbízhatóság, meghibásodás, biztonság. A biztonságtechnika jellemzői, kialakítás követelményei. Veszélyes munkaeszközök, üzembehelyezési eljárás.</w:t>
      </w:r>
    </w:p>
    <w:p w:rsidR="008E43E2" w:rsidRPr="008B31C3" w:rsidRDefault="008E43E2" w:rsidP="008B31C3">
      <w:pPr>
        <w:ind w:left="900" w:hanging="191"/>
        <w:jc w:val="both"/>
        <w:rPr>
          <w:rFonts w:ascii="Palatino Linotype" w:hAnsi="Palatino Linotype"/>
          <w:sz w:val="24"/>
          <w:szCs w:val="24"/>
        </w:rPr>
      </w:pPr>
      <w:r w:rsidRPr="008B31C3">
        <w:rPr>
          <w:rFonts w:ascii="Palatino Linotype" w:hAnsi="Palatino Linotype"/>
          <w:sz w:val="24"/>
          <w:szCs w:val="24"/>
        </w:rPr>
        <w:t>Munkaeszközök üzemeltetésének, használatának feltételei</w:t>
      </w:r>
    </w:p>
    <w:p w:rsidR="008E43E2" w:rsidRPr="008B31C3" w:rsidRDefault="008E43E2" w:rsidP="008B31C3">
      <w:pPr>
        <w:autoSpaceDE w:val="0"/>
        <w:autoSpaceDN w:val="0"/>
        <w:adjustRightInd w:val="0"/>
        <w:ind w:left="720" w:hanging="191"/>
        <w:jc w:val="both"/>
        <w:rPr>
          <w:rFonts w:ascii="Palatino Linotype" w:hAnsi="Palatino Linotype"/>
          <w:sz w:val="24"/>
          <w:szCs w:val="24"/>
        </w:rPr>
      </w:pPr>
      <w:r w:rsidRPr="008B31C3">
        <w:rPr>
          <w:rFonts w:ascii="Palatino Linotype" w:hAnsi="Palatino Linotype"/>
          <w:sz w:val="24"/>
          <w:szCs w:val="24"/>
        </w:rPr>
        <w:lastRenderedPageBreak/>
        <w:tab/>
        <w:t>Feltétlenül és feltételesen ható biztonságtechnika, konstrukciós, üzemviteli és emberi tényezők szerepe. Általános üzemeltetési követelmények.</w:t>
      </w:r>
      <w:r w:rsidRPr="008B31C3">
        <w:rPr>
          <w:rFonts w:ascii="Times-Roman" w:hAnsi="Times-Roman" w:cs="Times-Roman"/>
          <w:sz w:val="24"/>
          <w:szCs w:val="24"/>
        </w:rPr>
        <w:t xml:space="preserve"> Kezel</w:t>
      </w:r>
      <w:r w:rsidRPr="008B31C3">
        <w:rPr>
          <w:rFonts w:ascii="TTE12B7180t00" w:hAnsi="TTE12B7180t00" w:cs="TTE12B7180t00"/>
          <w:sz w:val="24"/>
          <w:szCs w:val="24"/>
        </w:rPr>
        <w:t>ő</w:t>
      </w:r>
      <w:r w:rsidRPr="008B31C3">
        <w:rPr>
          <w:rFonts w:ascii="Times-Roman" w:hAnsi="Times-Roman" w:cs="Times-Roman"/>
          <w:sz w:val="24"/>
          <w:szCs w:val="24"/>
        </w:rPr>
        <w:t>elemek, véd</w:t>
      </w:r>
      <w:r w:rsidRPr="008B31C3">
        <w:rPr>
          <w:rFonts w:ascii="TTE12B7180t00" w:hAnsi="TTE12B7180t00" w:cs="TTE12B7180t00"/>
          <w:sz w:val="24"/>
          <w:szCs w:val="24"/>
        </w:rPr>
        <w:t>ő</w:t>
      </w:r>
      <w:r w:rsidRPr="008B31C3">
        <w:rPr>
          <w:rFonts w:ascii="Times-Roman" w:hAnsi="Times-Roman" w:cs="Times-Roman"/>
          <w:sz w:val="24"/>
          <w:szCs w:val="24"/>
        </w:rPr>
        <w:t>berendezések kialakítása, a biztonságos m</w:t>
      </w:r>
      <w:r w:rsidRPr="008B31C3">
        <w:rPr>
          <w:rFonts w:ascii="TTE12B7180t00" w:hAnsi="TTE12B7180t00" w:cs="TTE12B7180t00"/>
          <w:sz w:val="24"/>
          <w:szCs w:val="24"/>
        </w:rPr>
        <w:t>ű</w:t>
      </w:r>
      <w:r w:rsidRPr="008B31C3">
        <w:rPr>
          <w:rFonts w:ascii="Times-Roman" w:hAnsi="Times-Roman" w:cs="Times-Roman"/>
          <w:sz w:val="24"/>
          <w:szCs w:val="24"/>
        </w:rPr>
        <w:t>ködés ellen</w:t>
      </w:r>
      <w:r w:rsidRPr="008B31C3">
        <w:rPr>
          <w:rFonts w:ascii="TTE12B7180t00" w:hAnsi="TTE12B7180t00" w:cs="TTE12B7180t00"/>
          <w:sz w:val="24"/>
          <w:szCs w:val="24"/>
        </w:rPr>
        <w:t>ő</w:t>
      </w:r>
      <w:r w:rsidRPr="008B31C3">
        <w:rPr>
          <w:rFonts w:ascii="Times-Roman" w:hAnsi="Times-Roman" w:cs="Times-Roman"/>
          <w:sz w:val="24"/>
          <w:szCs w:val="24"/>
        </w:rPr>
        <w:t>rzése, ergonómiai követelmények.</w:t>
      </w:r>
    </w:p>
    <w:p w:rsidR="008E43E2" w:rsidRPr="008B31C3" w:rsidRDefault="008E43E2" w:rsidP="008B31C3">
      <w:pPr>
        <w:ind w:left="900" w:hanging="360"/>
        <w:jc w:val="both"/>
        <w:rPr>
          <w:rFonts w:ascii="Palatino Linotype" w:hAnsi="Palatino Linotype"/>
          <w:b/>
          <w:sz w:val="24"/>
          <w:szCs w:val="24"/>
        </w:rPr>
      </w:pPr>
    </w:p>
    <w:p w:rsidR="008E43E2" w:rsidRPr="008B31C3" w:rsidRDefault="008E43E2" w:rsidP="008B31C3">
      <w:pPr>
        <w:numPr>
          <w:ilvl w:val="2"/>
          <w:numId w:val="11"/>
        </w:numPr>
        <w:jc w:val="both"/>
        <w:rPr>
          <w:rFonts w:ascii="Palatino Linotype" w:hAnsi="Palatino Linotype"/>
          <w:b/>
          <w:sz w:val="24"/>
          <w:szCs w:val="24"/>
        </w:rPr>
      </w:pPr>
      <w:r w:rsidRPr="008B31C3">
        <w:rPr>
          <w:rFonts w:ascii="Palatino Linotype" w:hAnsi="Palatino Linotype"/>
          <w:b/>
          <w:sz w:val="24"/>
          <w:szCs w:val="24"/>
        </w:rPr>
        <w:t>Munkakörnyezeti hatások</w:t>
      </w:r>
      <w:r w:rsidRPr="008B31C3">
        <w:rPr>
          <w:rFonts w:ascii="Palatino Linotype" w:hAnsi="Palatino Linotype"/>
          <w:b/>
          <w:sz w:val="24"/>
          <w:szCs w:val="24"/>
        </w:rPr>
        <w:tab/>
      </w:r>
      <w:r w:rsidRPr="008B31C3">
        <w:rPr>
          <w:rFonts w:ascii="Palatino Linotype" w:hAnsi="Palatino Linotype"/>
          <w:b/>
          <w:sz w:val="24"/>
          <w:szCs w:val="24"/>
        </w:rPr>
        <w:tab/>
      </w:r>
      <w:r w:rsidRPr="008B31C3">
        <w:rPr>
          <w:rFonts w:ascii="Palatino Linotype" w:hAnsi="Palatino Linotype"/>
          <w:b/>
          <w:sz w:val="24"/>
          <w:szCs w:val="24"/>
        </w:rPr>
        <w:tab/>
      </w:r>
      <w:r w:rsidRPr="008B31C3">
        <w:rPr>
          <w:rFonts w:ascii="Palatino Linotype" w:hAnsi="Palatino Linotype"/>
          <w:b/>
          <w:sz w:val="24"/>
          <w:szCs w:val="24"/>
        </w:rPr>
        <w:tab/>
      </w:r>
      <w:r w:rsidRPr="008B31C3">
        <w:rPr>
          <w:rFonts w:ascii="Palatino Linotype" w:hAnsi="Palatino Linotype"/>
          <w:b/>
          <w:sz w:val="24"/>
          <w:szCs w:val="24"/>
        </w:rPr>
        <w:tab/>
      </w:r>
      <w:r w:rsidRPr="008B31C3">
        <w:rPr>
          <w:rFonts w:ascii="Palatino Linotype" w:hAnsi="Palatino Linotype"/>
          <w:b/>
          <w:sz w:val="24"/>
          <w:szCs w:val="24"/>
        </w:rPr>
        <w:tab/>
      </w:r>
      <w:r w:rsidRPr="008B31C3">
        <w:rPr>
          <w:rFonts w:ascii="Palatino Linotype" w:hAnsi="Palatino Linotype"/>
          <w:b/>
          <w:i/>
          <w:sz w:val="24"/>
          <w:szCs w:val="24"/>
        </w:rPr>
        <w:t>2 óra</w:t>
      </w:r>
    </w:p>
    <w:p w:rsidR="008E43E2" w:rsidRPr="008B31C3" w:rsidRDefault="008E43E2" w:rsidP="008B31C3">
      <w:pPr>
        <w:ind w:left="709"/>
        <w:jc w:val="both"/>
        <w:rPr>
          <w:rFonts w:ascii="Palatino Linotype" w:hAnsi="Palatino Linotype"/>
          <w:sz w:val="24"/>
          <w:szCs w:val="24"/>
        </w:rPr>
      </w:pPr>
      <w:r w:rsidRPr="008B31C3">
        <w:rPr>
          <w:rFonts w:ascii="Palatino Linotype" w:hAnsi="Palatino Linotype"/>
          <w:sz w:val="24"/>
          <w:szCs w:val="24"/>
        </w:rPr>
        <w:t>Veszélyforrások, veszélyek a munkahelyeken (pl. zaj, rezgés, veszélyes anyagok és keverékek, stressz)</w:t>
      </w:r>
      <w:r>
        <w:rPr>
          <w:rFonts w:ascii="Palatino Linotype" w:hAnsi="Palatino Linotype"/>
          <w:sz w:val="24"/>
          <w:szCs w:val="24"/>
        </w:rPr>
        <w:t>.</w:t>
      </w:r>
    </w:p>
    <w:p w:rsidR="008E43E2" w:rsidRPr="008B31C3" w:rsidRDefault="008E43E2" w:rsidP="008B31C3">
      <w:pPr>
        <w:autoSpaceDE w:val="0"/>
        <w:autoSpaceDN w:val="0"/>
        <w:adjustRightInd w:val="0"/>
        <w:ind w:left="709"/>
        <w:jc w:val="both"/>
        <w:rPr>
          <w:rFonts w:ascii="Palatino Linotype" w:hAnsi="Palatino Linotype"/>
          <w:sz w:val="24"/>
          <w:szCs w:val="24"/>
        </w:rPr>
      </w:pPr>
      <w:r w:rsidRPr="008B31C3">
        <w:rPr>
          <w:rFonts w:ascii="Palatino Linotype" w:hAnsi="Palatino Linotype"/>
          <w:sz w:val="24"/>
          <w:szCs w:val="24"/>
        </w:rPr>
        <w:t>Fizikai, biológiai és kémiai hatások a dolgozókra, főbb veszélyforrások valamint a veszélyforrások felismerésének módszere</w:t>
      </w:r>
      <w:r>
        <w:rPr>
          <w:rFonts w:ascii="Palatino Linotype" w:hAnsi="Palatino Linotype"/>
          <w:sz w:val="24"/>
          <w:szCs w:val="24"/>
        </w:rPr>
        <w:t>i és a védekezés a lehetőségei.</w:t>
      </w:r>
    </w:p>
    <w:p w:rsidR="008E43E2" w:rsidRPr="008B31C3" w:rsidRDefault="008E43E2" w:rsidP="008B31C3">
      <w:pPr>
        <w:autoSpaceDE w:val="0"/>
        <w:autoSpaceDN w:val="0"/>
        <w:adjustRightInd w:val="0"/>
        <w:ind w:left="709"/>
        <w:jc w:val="both"/>
        <w:rPr>
          <w:rFonts w:ascii="Palatino Linotype" w:hAnsi="Palatino Linotype"/>
          <w:sz w:val="24"/>
          <w:szCs w:val="24"/>
        </w:rPr>
      </w:pPr>
      <w:r w:rsidRPr="008B31C3">
        <w:rPr>
          <w:rFonts w:ascii="Palatino Linotype" w:hAnsi="Palatino Linotype"/>
          <w:sz w:val="24"/>
          <w:szCs w:val="24"/>
        </w:rPr>
        <w:t>A stressz, munkahelyi stressz fogalma és az ellene való védekezés jelentősége a munkahelyen.</w:t>
      </w:r>
    </w:p>
    <w:p w:rsidR="008E43E2" w:rsidRPr="008B31C3" w:rsidRDefault="008E43E2" w:rsidP="008B31C3">
      <w:pPr>
        <w:ind w:left="709"/>
        <w:jc w:val="both"/>
        <w:rPr>
          <w:rFonts w:ascii="Palatino Linotype" w:hAnsi="Palatino Linotype"/>
          <w:sz w:val="24"/>
          <w:szCs w:val="24"/>
        </w:rPr>
      </w:pPr>
      <w:r w:rsidRPr="008B31C3">
        <w:rPr>
          <w:rFonts w:ascii="Palatino Linotype" w:hAnsi="Palatino Linotype"/>
          <w:sz w:val="24"/>
          <w:szCs w:val="24"/>
        </w:rPr>
        <w:t>A kockázat fogalma, felmérése és kezelése</w:t>
      </w:r>
      <w:r>
        <w:rPr>
          <w:rFonts w:ascii="Palatino Linotype" w:hAnsi="Palatino Linotype"/>
          <w:sz w:val="24"/>
          <w:szCs w:val="24"/>
        </w:rPr>
        <w:t>.</w:t>
      </w:r>
    </w:p>
    <w:p w:rsidR="008E43E2" w:rsidRPr="008B31C3" w:rsidRDefault="008E43E2" w:rsidP="008B31C3">
      <w:pPr>
        <w:ind w:left="709"/>
        <w:jc w:val="both"/>
        <w:rPr>
          <w:rFonts w:ascii="Palatino Linotype" w:hAnsi="Palatino Linotype"/>
          <w:sz w:val="24"/>
          <w:szCs w:val="24"/>
        </w:rPr>
      </w:pPr>
      <w:r w:rsidRPr="008B31C3">
        <w:rPr>
          <w:rFonts w:ascii="Palatino Linotype" w:hAnsi="Palatino Linotype"/>
          <w:sz w:val="24"/>
          <w:szCs w:val="24"/>
        </w:rPr>
        <w:t>A kockázatok azonosításának, értékelésének és kezelésének célja az egészséget nem veszélyeztető és biztonságos munkavégzés feltételeinek biztosításában, a munkahelyi balesetek és foglalkozási megbetegedések megelőzésben. A munkavállalók részvételének jelentősége</w:t>
      </w:r>
      <w:r>
        <w:rPr>
          <w:rFonts w:ascii="Palatino Linotype" w:hAnsi="Palatino Linotype"/>
          <w:sz w:val="24"/>
          <w:szCs w:val="24"/>
        </w:rPr>
        <w:t>.</w:t>
      </w:r>
    </w:p>
    <w:p w:rsidR="008E43E2" w:rsidRPr="008B31C3" w:rsidRDefault="008E43E2" w:rsidP="008B31C3">
      <w:pPr>
        <w:ind w:left="900" w:hanging="360"/>
        <w:jc w:val="both"/>
        <w:rPr>
          <w:rFonts w:ascii="Palatino Linotype" w:hAnsi="Palatino Linotype"/>
          <w:sz w:val="24"/>
          <w:szCs w:val="24"/>
        </w:rPr>
      </w:pPr>
    </w:p>
    <w:p w:rsidR="008E43E2" w:rsidRPr="008B31C3" w:rsidRDefault="008E43E2" w:rsidP="008B31C3">
      <w:pPr>
        <w:numPr>
          <w:ilvl w:val="2"/>
          <w:numId w:val="11"/>
        </w:numPr>
        <w:ind w:hanging="515"/>
        <w:jc w:val="both"/>
        <w:rPr>
          <w:rFonts w:ascii="Palatino Linotype" w:hAnsi="Palatino Linotype"/>
          <w:b/>
          <w:sz w:val="24"/>
          <w:szCs w:val="24"/>
        </w:rPr>
      </w:pPr>
      <w:r w:rsidRPr="008B31C3">
        <w:rPr>
          <w:rFonts w:ascii="Palatino Linotype" w:hAnsi="Palatino Linotype"/>
          <w:b/>
          <w:sz w:val="24"/>
          <w:szCs w:val="24"/>
        </w:rPr>
        <w:t>Munkavédelmi jogi ismeretek</w:t>
      </w:r>
      <w:r w:rsidRPr="008B31C3">
        <w:rPr>
          <w:rFonts w:ascii="Palatino Linotype" w:hAnsi="Palatino Linotype"/>
          <w:b/>
          <w:sz w:val="24"/>
          <w:szCs w:val="24"/>
        </w:rPr>
        <w:tab/>
      </w:r>
      <w:r w:rsidRPr="008B31C3">
        <w:rPr>
          <w:rFonts w:ascii="Palatino Linotype" w:hAnsi="Palatino Linotype"/>
          <w:b/>
          <w:sz w:val="24"/>
          <w:szCs w:val="24"/>
        </w:rPr>
        <w:tab/>
      </w:r>
      <w:r w:rsidRPr="008B31C3">
        <w:rPr>
          <w:rFonts w:ascii="Palatino Linotype" w:hAnsi="Palatino Linotype"/>
          <w:b/>
          <w:sz w:val="24"/>
          <w:szCs w:val="24"/>
        </w:rPr>
        <w:tab/>
      </w:r>
      <w:r w:rsidRPr="008B31C3">
        <w:rPr>
          <w:rFonts w:ascii="Palatino Linotype" w:hAnsi="Palatino Linotype"/>
          <w:b/>
          <w:sz w:val="24"/>
          <w:szCs w:val="24"/>
        </w:rPr>
        <w:tab/>
      </w:r>
      <w:r w:rsidRPr="008B31C3">
        <w:rPr>
          <w:rFonts w:ascii="Palatino Linotype" w:hAnsi="Palatino Linotype"/>
          <w:b/>
          <w:sz w:val="24"/>
          <w:szCs w:val="24"/>
        </w:rPr>
        <w:tab/>
      </w:r>
      <w:r w:rsidRPr="008B31C3">
        <w:rPr>
          <w:rFonts w:ascii="Palatino Linotype" w:hAnsi="Palatino Linotype"/>
          <w:b/>
          <w:sz w:val="24"/>
          <w:szCs w:val="24"/>
        </w:rPr>
        <w:tab/>
      </w:r>
      <w:r w:rsidRPr="008B31C3">
        <w:rPr>
          <w:rFonts w:ascii="Palatino Linotype" w:hAnsi="Palatino Linotype"/>
          <w:b/>
          <w:i/>
          <w:sz w:val="24"/>
          <w:szCs w:val="24"/>
        </w:rPr>
        <w:t>4 óra</w:t>
      </w:r>
    </w:p>
    <w:p w:rsidR="008E43E2" w:rsidRPr="008B31C3" w:rsidRDefault="008E43E2" w:rsidP="008B31C3">
      <w:pPr>
        <w:ind w:left="1134" w:hanging="425"/>
        <w:jc w:val="both"/>
        <w:rPr>
          <w:rFonts w:ascii="Palatino Linotype" w:hAnsi="Palatino Linotype"/>
          <w:sz w:val="24"/>
          <w:szCs w:val="24"/>
        </w:rPr>
      </w:pPr>
      <w:r w:rsidRPr="008B31C3">
        <w:rPr>
          <w:rFonts w:ascii="Palatino Linotype" w:hAnsi="Palatino Linotype"/>
          <w:sz w:val="24"/>
          <w:szCs w:val="24"/>
        </w:rPr>
        <w:t>A munkavédelem szabályrendszere, jogok és kötelezettségek</w:t>
      </w:r>
    </w:p>
    <w:p w:rsidR="008E43E2" w:rsidRPr="008B31C3" w:rsidRDefault="008E43E2" w:rsidP="008B31C3">
      <w:pPr>
        <w:ind w:left="1134" w:hanging="425"/>
        <w:jc w:val="both"/>
        <w:rPr>
          <w:rFonts w:ascii="Palatino Linotype" w:hAnsi="Palatino Linotype"/>
          <w:bCs/>
          <w:sz w:val="24"/>
          <w:szCs w:val="24"/>
        </w:rPr>
      </w:pPr>
      <w:r w:rsidRPr="008B31C3">
        <w:rPr>
          <w:rFonts w:ascii="Palatino Linotype" w:hAnsi="Palatino Linotype"/>
          <w:sz w:val="24"/>
          <w:szCs w:val="24"/>
        </w:rPr>
        <w:tab/>
        <w:t>Az Alaptörvényben biztosított</w:t>
      </w:r>
      <w:r w:rsidRPr="008B31C3">
        <w:rPr>
          <w:rFonts w:ascii="Palatino Linotype" w:hAnsi="Palatino Linotype"/>
          <w:bCs/>
          <w:sz w:val="24"/>
          <w:szCs w:val="24"/>
        </w:rPr>
        <w:t xml:space="preserve"> jogok az egészséget, biztonságot és méltóságot tiszteletben tartó munkafeltételekhez, a testi és lelki egészségének megőrzéséhez. A Munkavédelemről szóló 1993. évi XCIII. törvényben meghatározottak szerint a munkavédelem alapvető szabályai, a követelmények normarendszere és az érintett szereplők (állam, munkáltatók, munkavállalók) főbb feladatai. A kémiai biztonságról szóló 2000. évi XXV. törvény, illetve a Kormány, illetve az ágazati miniszterek rendeleteinek szabályozási területei a további részletes követelményekről. A szabványok, illetve a munkáltatók helyi előírásainak szerepe.</w:t>
      </w:r>
    </w:p>
    <w:p w:rsidR="008E43E2" w:rsidRPr="008B31C3" w:rsidRDefault="008E43E2" w:rsidP="008B31C3">
      <w:pPr>
        <w:ind w:left="1134" w:hanging="425"/>
        <w:jc w:val="both"/>
        <w:rPr>
          <w:rFonts w:ascii="Palatino Linotype" w:hAnsi="Palatino Linotype"/>
          <w:sz w:val="24"/>
          <w:szCs w:val="24"/>
        </w:rPr>
      </w:pPr>
      <w:r w:rsidRPr="008B31C3">
        <w:rPr>
          <w:rFonts w:ascii="Palatino Linotype" w:hAnsi="Palatino Linotype"/>
          <w:sz w:val="24"/>
          <w:szCs w:val="24"/>
        </w:rPr>
        <w:t>Munkavédelmi feladatok a munkahelyeken</w:t>
      </w:r>
    </w:p>
    <w:p w:rsidR="008E43E2" w:rsidRPr="008B31C3" w:rsidRDefault="008E43E2" w:rsidP="008B31C3">
      <w:pPr>
        <w:ind w:left="1134" w:hanging="425"/>
        <w:jc w:val="both"/>
        <w:rPr>
          <w:rFonts w:ascii="Palatino Linotype" w:hAnsi="Palatino Linotype"/>
          <w:sz w:val="24"/>
          <w:szCs w:val="24"/>
        </w:rPr>
      </w:pPr>
      <w:r w:rsidRPr="008B31C3">
        <w:rPr>
          <w:rFonts w:ascii="Palatino Linotype" w:hAnsi="Palatino Linotype"/>
          <w:sz w:val="24"/>
          <w:szCs w:val="24"/>
        </w:rPr>
        <w:tab/>
        <w:t>A munkáltatók alapvető feladatai az egészséget nem veszélyeztető és biztonságos munkakörülmények biztosítása érdekében. Tervezés, létesítés, üzemeltetés. Munkavállalók feladatai a munkavégzés során.</w:t>
      </w:r>
    </w:p>
    <w:p w:rsidR="008E43E2" w:rsidRPr="008B31C3" w:rsidRDefault="008E43E2" w:rsidP="008B31C3">
      <w:pPr>
        <w:ind w:left="1134" w:hanging="425"/>
        <w:jc w:val="both"/>
        <w:rPr>
          <w:rFonts w:ascii="Palatino Linotype" w:hAnsi="Palatino Linotype"/>
          <w:sz w:val="24"/>
          <w:szCs w:val="24"/>
        </w:rPr>
      </w:pPr>
      <w:r w:rsidRPr="008B31C3">
        <w:rPr>
          <w:rFonts w:ascii="Palatino Linotype" w:hAnsi="Palatino Linotype"/>
          <w:sz w:val="24"/>
          <w:szCs w:val="24"/>
        </w:rPr>
        <w:t>Munkavédelmi szakemberek feladatai a munkahelyeken</w:t>
      </w:r>
    </w:p>
    <w:p w:rsidR="008E43E2" w:rsidRPr="008B31C3" w:rsidRDefault="008E43E2" w:rsidP="008B31C3">
      <w:pPr>
        <w:ind w:left="1134" w:hanging="425"/>
        <w:jc w:val="both"/>
        <w:rPr>
          <w:rFonts w:ascii="Palatino Linotype" w:hAnsi="Palatino Linotype"/>
          <w:sz w:val="24"/>
          <w:szCs w:val="24"/>
        </w:rPr>
      </w:pPr>
      <w:r w:rsidRPr="008B31C3">
        <w:rPr>
          <w:rFonts w:ascii="Palatino Linotype" w:hAnsi="Palatino Linotype"/>
          <w:sz w:val="24"/>
          <w:szCs w:val="24"/>
        </w:rPr>
        <w:tab/>
        <w:t>Munkabiztonsági és munkaegészségügyi szaktevékenység keretében ellátandó feladatok. Foglalkozás-egészségügyi feladatok</w:t>
      </w:r>
    </w:p>
    <w:p w:rsidR="008E43E2" w:rsidRPr="008B31C3" w:rsidRDefault="008E43E2" w:rsidP="008B31C3">
      <w:pPr>
        <w:ind w:left="1134" w:hanging="425"/>
        <w:jc w:val="both"/>
        <w:rPr>
          <w:rFonts w:ascii="Palatino Linotype" w:hAnsi="Palatino Linotype"/>
          <w:sz w:val="24"/>
          <w:szCs w:val="24"/>
        </w:rPr>
      </w:pPr>
      <w:r w:rsidRPr="008B31C3">
        <w:rPr>
          <w:rFonts w:ascii="Palatino Linotype" w:hAnsi="Palatino Linotype"/>
          <w:sz w:val="24"/>
          <w:szCs w:val="24"/>
        </w:rPr>
        <w:t>Balesetek és foglalkozási megbetegedések</w:t>
      </w:r>
    </w:p>
    <w:p w:rsidR="008E43E2" w:rsidRPr="008B31C3" w:rsidRDefault="008E43E2" w:rsidP="008B31C3">
      <w:pPr>
        <w:ind w:left="1134" w:hanging="425"/>
        <w:jc w:val="both"/>
        <w:rPr>
          <w:rFonts w:ascii="Palatino Linotype" w:hAnsi="Palatino Linotype"/>
          <w:sz w:val="24"/>
          <w:szCs w:val="24"/>
        </w:rPr>
      </w:pPr>
      <w:r w:rsidRPr="008B31C3">
        <w:rPr>
          <w:rFonts w:ascii="Palatino Linotype" w:hAnsi="Palatino Linotype"/>
          <w:sz w:val="24"/>
          <w:szCs w:val="24"/>
        </w:rPr>
        <w:tab/>
        <w:t>Balesetek és munkabalesetek valamint a foglalkozási megbetegedések fogalma. Feladatok munkabaleset esetén. A kivizsgálás, mint a megelőzés eszköze.</w:t>
      </w:r>
    </w:p>
    <w:p w:rsidR="008E43E2" w:rsidRDefault="008E43E2">
      <w:pPr>
        <w:rPr>
          <w:rFonts w:ascii="Palatino Linotype" w:hAnsi="Palatino Linotype"/>
          <w:sz w:val="24"/>
          <w:szCs w:val="24"/>
        </w:rPr>
      </w:pPr>
      <w:r>
        <w:rPr>
          <w:rFonts w:ascii="Palatino Linotype" w:hAnsi="Palatino Linotype"/>
          <w:sz w:val="24"/>
          <w:szCs w:val="24"/>
        </w:rPr>
        <w:br w:type="page"/>
      </w:r>
    </w:p>
    <w:p w:rsidR="008E43E2" w:rsidRPr="008B31C3" w:rsidRDefault="008E43E2" w:rsidP="008B31C3">
      <w:pPr>
        <w:ind w:left="1134" w:hanging="425"/>
        <w:jc w:val="both"/>
        <w:rPr>
          <w:rFonts w:ascii="Palatino Linotype" w:hAnsi="Palatino Linotype"/>
          <w:sz w:val="24"/>
          <w:szCs w:val="24"/>
        </w:rPr>
      </w:pPr>
      <w:r w:rsidRPr="008B31C3">
        <w:rPr>
          <w:rFonts w:ascii="Palatino Linotype" w:hAnsi="Palatino Linotype"/>
          <w:sz w:val="24"/>
          <w:szCs w:val="24"/>
        </w:rPr>
        <w:t>Munkavédelmi érdekképviselet a munkahelyen</w:t>
      </w:r>
    </w:p>
    <w:p w:rsidR="008E43E2" w:rsidRPr="008B31C3" w:rsidRDefault="008E43E2" w:rsidP="008B31C3">
      <w:pPr>
        <w:ind w:left="1134" w:hanging="425"/>
        <w:jc w:val="both"/>
        <w:rPr>
          <w:rFonts w:ascii="Palatino Linotype" w:hAnsi="Palatino Linotype"/>
          <w:sz w:val="24"/>
          <w:szCs w:val="24"/>
        </w:rPr>
      </w:pPr>
      <w:r w:rsidRPr="008B31C3">
        <w:rPr>
          <w:rFonts w:ascii="Palatino Linotype" w:hAnsi="Palatino Linotype"/>
          <w:sz w:val="24"/>
          <w:szCs w:val="24"/>
        </w:rPr>
        <w:tab/>
        <w:t xml:space="preserve">A munkavállalók munkavédelmi érdekképviseletének jelentősége és lehetőségei. A választott képviselők szerepe, feladatai, jogai. </w:t>
      </w:r>
    </w:p>
    <w:p w:rsidR="008E43E2" w:rsidRPr="008B31C3" w:rsidRDefault="008E43E2" w:rsidP="008B31C3">
      <w:pPr>
        <w:ind w:left="705"/>
        <w:jc w:val="both"/>
        <w:rPr>
          <w:rFonts w:ascii="Palatino Linotype" w:hAnsi="Palatino Linotype"/>
          <w:sz w:val="24"/>
          <w:szCs w:val="24"/>
        </w:rPr>
      </w:pPr>
    </w:p>
    <w:p w:rsidR="008E43E2" w:rsidRPr="008B31C3" w:rsidRDefault="008E43E2" w:rsidP="008B31C3">
      <w:pPr>
        <w:widowControl w:val="0"/>
        <w:numPr>
          <w:ilvl w:val="1"/>
          <w:numId w:val="11"/>
        </w:numPr>
        <w:tabs>
          <w:tab w:val="num" w:pos="794"/>
        </w:tabs>
        <w:suppressAutoHyphens/>
        <w:ind w:left="788" w:hanging="221"/>
        <w:jc w:val="both"/>
        <w:rPr>
          <w:rFonts w:ascii="Palatino Linotype" w:hAnsi="Palatino Linotype"/>
          <w:b/>
          <w:i/>
          <w:sz w:val="24"/>
          <w:szCs w:val="24"/>
        </w:rPr>
      </w:pPr>
      <w:r w:rsidRPr="008B31C3">
        <w:rPr>
          <w:rFonts w:ascii="Palatino Linotype" w:hAnsi="Palatino Linotype"/>
          <w:b/>
          <w:i/>
          <w:sz w:val="24"/>
          <w:szCs w:val="24"/>
        </w:rPr>
        <w:t xml:space="preserve">A képzés javasolt helyszíne </w:t>
      </w:r>
      <w:r w:rsidRPr="008B31C3">
        <w:rPr>
          <w:rFonts w:ascii="Palatino Linotype" w:hAnsi="Palatino Linotype"/>
          <w:b/>
          <w:i/>
          <w:kern w:val="1"/>
          <w:sz w:val="24"/>
          <w:szCs w:val="24"/>
          <w:lang w:eastAsia="hi-IN" w:bidi="hi-IN"/>
        </w:rPr>
        <w:t>(ajánlás)</w:t>
      </w:r>
    </w:p>
    <w:p w:rsidR="008E43E2" w:rsidRPr="008B31C3" w:rsidRDefault="008E43E2" w:rsidP="008B31C3">
      <w:pPr>
        <w:widowControl w:val="0"/>
        <w:suppressAutoHyphens/>
        <w:ind w:left="567"/>
        <w:jc w:val="both"/>
        <w:rPr>
          <w:rFonts w:ascii="Palatino Linotype" w:hAnsi="Palatino Linotype"/>
          <w:b/>
          <w:bCs/>
          <w:sz w:val="24"/>
          <w:szCs w:val="24"/>
        </w:rPr>
      </w:pPr>
      <w:r w:rsidRPr="008B31C3">
        <w:rPr>
          <w:rFonts w:ascii="Palatino Linotype" w:hAnsi="Palatino Linotype"/>
          <w:bCs/>
          <w:i/>
          <w:sz w:val="24"/>
          <w:szCs w:val="24"/>
        </w:rPr>
        <w:t>-</w:t>
      </w:r>
    </w:p>
    <w:p w:rsidR="008E43E2" w:rsidRPr="008B31C3" w:rsidRDefault="008E43E2" w:rsidP="008B31C3">
      <w:pPr>
        <w:jc w:val="both"/>
        <w:rPr>
          <w:rFonts w:ascii="Palatino Linotype" w:hAnsi="Palatino Linotype"/>
          <w:b/>
          <w:sz w:val="24"/>
          <w:szCs w:val="24"/>
        </w:rPr>
      </w:pPr>
    </w:p>
    <w:p w:rsidR="008E43E2" w:rsidRPr="008B31C3" w:rsidRDefault="008E43E2" w:rsidP="008B31C3">
      <w:pPr>
        <w:widowControl w:val="0"/>
        <w:numPr>
          <w:ilvl w:val="1"/>
          <w:numId w:val="11"/>
        </w:numPr>
        <w:tabs>
          <w:tab w:val="num" w:pos="794"/>
        </w:tabs>
        <w:suppressAutoHyphens/>
        <w:ind w:left="788" w:hanging="221"/>
        <w:jc w:val="both"/>
        <w:rPr>
          <w:rFonts w:ascii="Palatino Linotype" w:hAnsi="Palatino Linotype"/>
          <w:b/>
          <w:bCs/>
          <w:sz w:val="24"/>
          <w:szCs w:val="24"/>
        </w:rPr>
      </w:pPr>
      <w:r w:rsidRPr="008B31C3">
        <w:rPr>
          <w:rFonts w:ascii="Palatino Linotype" w:hAnsi="Palatino Linotype"/>
          <w:b/>
          <w:bCs/>
          <w:i/>
          <w:sz w:val="24"/>
          <w:szCs w:val="24"/>
        </w:rPr>
        <w:t>A tantárgy elsajátítása során alkalmazható sajátos módszerek, tanulói tevékenységformák (ajánlás)</w:t>
      </w:r>
    </w:p>
    <w:p w:rsidR="008E43E2" w:rsidRPr="008B31C3" w:rsidRDefault="008E43E2" w:rsidP="008B31C3">
      <w:pPr>
        <w:widowControl w:val="0"/>
        <w:suppressAutoHyphens/>
        <w:ind w:left="972"/>
        <w:jc w:val="both"/>
        <w:rPr>
          <w:rFonts w:ascii="Palatino Linotype" w:hAnsi="Palatino Linotype"/>
          <w:b/>
          <w:bCs/>
          <w:sz w:val="24"/>
          <w:szCs w:val="24"/>
        </w:rPr>
      </w:pPr>
    </w:p>
    <w:p w:rsidR="008E43E2" w:rsidRPr="008B31C3" w:rsidRDefault="008E43E2" w:rsidP="008B31C3">
      <w:pPr>
        <w:widowControl w:val="0"/>
        <w:numPr>
          <w:ilvl w:val="2"/>
          <w:numId w:val="11"/>
        </w:numPr>
        <w:suppressAutoHyphens/>
        <w:jc w:val="both"/>
        <w:rPr>
          <w:rFonts w:ascii="Palatino Linotype" w:hAnsi="Palatino Linotype"/>
          <w:b/>
          <w:bCs/>
          <w:i/>
          <w:sz w:val="24"/>
          <w:szCs w:val="24"/>
        </w:rPr>
      </w:pPr>
      <w:r w:rsidRPr="008B31C3">
        <w:rPr>
          <w:rFonts w:ascii="Palatino Linotype" w:hAnsi="Palatino Linotype"/>
          <w:b/>
          <w:bCs/>
          <w:i/>
          <w:sz w:val="24"/>
          <w:szCs w:val="24"/>
        </w:rPr>
        <w:t xml:space="preserve">A tantárgy elsajátítása során alkalmazható sajátos módszerek (ajánlás) </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8E43E2" w:rsidRPr="002B2499" w:rsidTr="00786076">
        <w:trPr>
          <w:jc w:val="center"/>
        </w:trPr>
        <w:tc>
          <w:tcPr>
            <w:tcW w:w="994" w:type="dxa"/>
            <w:vMerge w:val="restart"/>
            <w:vAlign w:val="center"/>
          </w:tcPr>
          <w:p w:rsidR="008E43E2" w:rsidRPr="002B2499" w:rsidRDefault="008E43E2" w:rsidP="00786076">
            <w:pPr>
              <w:jc w:val="center"/>
              <w:rPr>
                <w:rFonts w:ascii="Palatino Linotype" w:hAnsi="Palatino Linotype"/>
                <w:b/>
                <w:sz w:val="20"/>
                <w:szCs w:val="20"/>
              </w:rPr>
            </w:pPr>
            <w:r w:rsidRPr="002B2499">
              <w:rPr>
                <w:rFonts w:ascii="Palatino Linotype" w:hAnsi="Palatino Linotype"/>
                <w:b/>
                <w:sz w:val="20"/>
                <w:szCs w:val="20"/>
              </w:rPr>
              <w:t>Sorszám</w:t>
            </w:r>
          </w:p>
        </w:tc>
        <w:tc>
          <w:tcPr>
            <w:tcW w:w="2800" w:type="dxa"/>
            <w:vMerge w:val="restart"/>
            <w:vAlign w:val="center"/>
          </w:tcPr>
          <w:p w:rsidR="008E43E2" w:rsidRPr="002B2499" w:rsidRDefault="008E43E2" w:rsidP="00786076">
            <w:pPr>
              <w:jc w:val="center"/>
              <w:rPr>
                <w:rFonts w:ascii="Palatino Linotype" w:hAnsi="Palatino Linotype"/>
                <w:b/>
                <w:sz w:val="20"/>
                <w:szCs w:val="20"/>
              </w:rPr>
            </w:pPr>
            <w:r w:rsidRPr="002B2499">
              <w:rPr>
                <w:rFonts w:ascii="Palatino Linotype" w:hAnsi="Palatino Linotype"/>
                <w:b/>
                <w:sz w:val="20"/>
                <w:szCs w:val="20"/>
              </w:rPr>
              <w:t xml:space="preserve">Alkalmazott oktatási </w:t>
            </w:r>
          </w:p>
          <w:p w:rsidR="008E43E2" w:rsidRPr="002B2499" w:rsidRDefault="008E43E2" w:rsidP="00786076">
            <w:pPr>
              <w:jc w:val="center"/>
              <w:rPr>
                <w:rFonts w:ascii="Palatino Linotype" w:hAnsi="Palatino Linotype"/>
                <w:b/>
                <w:sz w:val="20"/>
                <w:szCs w:val="20"/>
              </w:rPr>
            </w:pPr>
            <w:r w:rsidRPr="002B2499">
              <w:rPr>
                <w:rFonts w:ascii="Palatino Linotype" w:hAnsi="Palatino Linotype"/>
                <w:b/>
                <w:sz w:val="20"/>
                <w:szCs w:val="20"/>
              </w:rPr>
              <w:t>módszer neve</w:t>
            </w:r>
          </w:p>
        </w:tc>
        <w:tc>
          <w:tcPr>
            <w:tcW w:w="2835" w:type="dxa"/>
            <w:gridSpan w:val="3"/>
            <w:vAlign w:val="center"/>
          </w:tcPr>
          <w:p w:rsidR="008E43E2" w:rsidRPr="002B2499" w:rsidRDefault="008E43E2" w:rsidP="00786076">
            <w:pPr>
              <w:jc w:val="center"/>
              <w:rPr>
                <w:rFonts w:ascii="Palatino Linotype" w:hAnsi="Palatino Linotype"/>
                <w:b/>
                <w:sz w:val="20"/>
                <w:szCs w:val="20"/>
              </w:rPr>
            </w:pPr>
            <w:r w:rsidRPr="002B2499">
              <w:rPr>
                <w:rFonts w:ascii="Palatino Linotype" w:hAnsi="Palatino Linotype"/>
                <w:b/>
                <w:sz w:val="20"/>
                <w:szCs w:val="20"/>
              </w:rPr>
              <w:t>A tanulói tevékenység szervezeti kerete</w:t>
            </w:r>
          </w:p>
        </w:tc>
        <w:tc>
          <w:tcPr>
            <w:tcW w:w="2659" w:type="dxa"/>
            <w:vMerge w:val="restart"/>
            <w:vAlign w:val="center"/>
          </w:tcPr>
          <w:p w:rsidR="008E43E2" w:rsidRPr="002B2499" w:rsidRDefault="008E43E2" w:rsidP="00786076">
            <w:pPr>
              <w:jc w:val="center"/>
              <w:rPr>
                <w:rFonts w:ascii="Palatino Linotype" w:hAnsi="Palatino Linotype"/>
                <w:b/>
                <w:sz w:val="20"/>
                <w:szCs w:val="20"/>
              </w:rPr>
            </w:pPr>
            <w:r w:rsidRPr="002B2499">
              <w:rPr>
                <w:rFonts w:ascii="Palatino Linotype" w:hAnsi="Palatino Linotype"/>
                <w:b/>
                <w:sz w:val="20"/>
                <w:szCs w:val="20"/>
              </w:rPr>
              <w:t xml:space="preserve">Alkalmazandó eszközök és felszerelések </w:t>
            </w:r>
          </w:p>
        </w:tc>
      </w:tr>
      <w:tr w:rsidR="008E43E2" w:rsidRPr="002B2499" w:rsidTr="00786076">
        <w:trPr>
          <w:jc w:val="center"/>
        </w:trPr>
        <w:tc>
          <w:tcPr>
            <w:tcW w:w="994" w:type="dxa"/>
            <w:vMerge/>
            <w:vAlign w:val="center"/>
          </w:tcPr>
          <w:p w:rsidR="008E43E2" w:rsidRPr="002B2499" w:rsidRDefault="008E43E2" w:rsidP="00786076">
            <w:pPr>
              <w:jc w:val="center"/>
              <w:rPr>
                <w:rFonts w:ascii="Palatino Linotype" w:hAnsi="Palatino Linotype"/>
                <w:b/>
                <w:sz w:val="20"/>
                <w:szCs w:val="20"/>
              </w:rPr>
            </w:pPr>
          </w:p>
        </w:tc>
        <w:tc>
          <w:tcPr>
            <w:tcW w:w="2800" w:type="dxa"/>
            <w:vMerge/>
            <w:vAlign w:val="center"/>
          </w:tcPr>
          <w:p w:rsidR="008E43E2" w:rsidRPr="002B2499" w:rsidRDefault="008E43E2" w:rsidP="00786076">
            <w:pPr>
              <w:rPr>
                <w:rFonts w:ascii="Palatino Linotype" w:hAnsi="Palatino Linotype"/>
                <w:b/>
                <w:sz w:val="20"/>
                <w:szCs w:val="20"/>
              </w:rPr>
            </w:pPr>
          </w:p>
        </w:tc>
        <w:tc>
          <w:tcPr>
            <w:tcW w:w="945" w:type="dxa"/>
            <w:vAlign w:val="center"/>
          </w:tcPr>
          <w:p w:rsidR="008E43E2" w:rsidRPr="002B2499" w:rsidRDefault="008E43E2" w:rsidP="00786076">
            <w:pPr>
              <w:jc w:val="center"/>
              <w:rPr>
                <w:rFonts w:ascii="Palatino Linotype" w:hAnsi="Palatino Linotype"/>
                <w:b/>
                <w:sz w:val="20"/>
                <w:szCs w:val="20"/>
              </w:rPr>
            </w:pPr>
            <w:r w:rsidRPr="002B2499">
              <w:rPr>
                <w:rFonts w:ascii="Palatino Linotype" w:hAnsi="Palatino Linotype"/>
                <w:b/>
                <w:sz w:val="20"/>
                <w:szCs w:val="20"/>
              </w:rPr>
              <w:t>egyéni</w:t>
            </w:r>
          </w:p>
        </w:tc>
        <w:tc>
          <w:tcPr>
            <w:tcW w:w="945" w:type="dxa"/>
            <w:vAlign w:val="center"/>
          </w:tcPr>
          <w:p w:rsidR="008E43E2" w:rsidRPr="002B2499" w:rsidRDefault="008E43E2" w:rsidP="00786076">
            <w:pPr>
              <w:jc w:val="center"/>
              <w:rPr>
                <w:rFonts w:ascii="Palatino Linotype" w:hAnsi="Palatino Linotype"/>
                <w:b/>
                <w:sz w:val="20"/>
                <w:szCs w:val="20"/>
              </w:rPr>
            </w:pPr>
            <w:r w:rsidRPr="002B2499">
              <w:rPr>
                <w:rFonts w:ascii="Palatino Linotype" w:hAnsi="Palatino Linotype"/>
                <w:b/>
                <w:sz w:val="20"/>
                <w:szCs w:val="20"/>
              </w:rPr>
              <w:t>csoport</w:t>
            </w:r>
          </w:p>
        </w:tc>
        <w:tc>
          <w:tcPr>
            <w:tcW w:w="945" w:type="dxa"/>
            <w:vAlign w:val="center"/>
          </w:tcPr>
          <w:p w:rsidR="008E43E2" w:rsidRPr="002B2499" w:rsidRDefault="008E43E2" w:rsidP="00786076">
            <w:pPr>
              <w:jc w:val="center"/>
              <w:rPr>
                <w:rFonts w:ascii="Palatino Linotype" w:hAnsi="Palatino Linotype"/>
                <w:b/>
                <w:sz w:val="20"/>
                <w:szCs w:val="20"/>
              </w:rPr>
            </w:pPr>
            <w:r w:rsidRPr="002B2499">
              <w:rPr>
                <w:rFonts w:ascii="Palatino Linotype" w:hAnsi="Palatino Linotype"/>
                <w:b/>
                <w:sz w:val="20"/>
                <w:szCs w:val="20"/>
              </w:rPr>
              <w:t>osztály</w:t>
            </w:r>
          </w:p>
        </w:tc>
        <w:tc>
          <w:tcPr>
            <w:tcW w:w="2659" w:type="dxa"/>
            <w:vMerge/>
            <w:vAlign w:val="center"/>
          </w:tcPr>
          <w:p w:rsidR="008E43E2" w:rsidRPr="002B2499" w:rsidRDefault="008E43E2" w:rsidP="00786076">
            <w:pPr>
              <w:jc w:val="center"/>
              <w:rPr>
                <w:rFonts w:ascii="Palatino Linotype" w:hAnsi="Palatino Linotype"/>
                <w:b/>
                <w:sz w:val="20"/>
                <w:szCs w:val="20"/>
              </w:rPr>
            </w:pPr>
          </w:p>
        </w:tc>
      </w:tr>
      <w:tr w:rsidR="008E43E2" w:rsidRPr="002B2499" w:rsidTr="00786076">
        <w:trPr>
          <w:jc w:val="center"/>
        </w:trPr>
        <w:tc>
          <w:tcPr>
            <w:tcW w:w="994" w:type="dxa"/>
            <w:vAlign w:val="center"/>
          </w:tcPr>
          <w:p w:rsidR="008E43E2" w:rsidRPr="002B2499" w:rsidRDefault="008E43E2" w:rsidP="00786076">
            <w:pPr>
              <w:jc w:val="center"/>
              <w:rPr>
                <w:rFonts w:ascii="Palatino Linotype" w:hAnsi="Palatino Linotype"/>
                <w:sz w:val="20"/>
                <w:szCs w:val="20"/>
              </w:rPr>
            </w:pPr>
            <w:r w:rsidRPr="002B2499">
              <w:rPr>
                <w:rFonts w:ascii="Palatino Linotype" w:hAnsi="Palatino Linotype"/>
                <w:sz w:val="20"/>
                <w:szCs w:val="20"/>
              </w:rPr>
              <w:t>1.1</w:t>
            </w:r>
            <w:r>
              <w:rPr>
                <w:rFonts w:ascii="Palatino Linotype" w:hAnsi="Palatino Linotype"/>
                <w:sz w:val="20"/>
                <w:szCs w:val="20"/>
              </w:rPr>
              <w:t>.</w:t>
            </w:r>
          </w:p>
        </w:tc>
        <w:tc>
          <w:tcPr>
            <w:tcW w:w="2800" w:type="dxa"/>
            <w:vAlign w:val="center"/>
          </w:tcPr>
          <w:p w:rsidR="008E43E2" w:rsidRPr="002B2499" w:rsidRDefault="008E43E2" w:rsidP="00786076">
            <w:pPr>
              <w:rPr>
                <w:rFonts w:ascii="Palatino Linotype" w:hAnsi="Palatino Linotype"/>
                <w:sz w:val="20"/>
                <w:szCs w:val="20"/>
              </w:rPr>
            </w:pPr>
            <w:r w:rsidRPr="002B2499">
              <w:rPr>
                <w:rFonts w:ascii="Palatino Linotype" w:hAnsi="Palatino Linotype"/>
                <w:sz w:val="20"/>
                <w:szCs w:val="20"/>
              </w:rPr>
              <w:t>magyarázat</w:t>
            </w:r>
          </w:p>
        </w:tc>
        <w:tc>
          <w:tcPr>
            <w:tcW w:w="945" w:type="dxa"/>
            <w:vAlign w:val="center"/>
          </w:tcPr>
          <w:p w:rsidR="008E43E2" w:rsidRPr="002B2499" w:rsidRDefault="008E43E2" w:rsidP="00786076">
            <w:pPr>
              <w:jc w:val="center"/>
              <w:rPr>
                <w:rFonts w:ascii="Palatino Linotype" w:hAnsi="Palatino Linotype"/>
                <w:sz w:val="20"/>
                <w:szCs w:val="20"/>
              </w:rPr>
            </w:pPr>
          </w:p>
        </w:tc>
        <w:tc>
          <w:tcPr>
            <w:tcW w:w="945" w:type="dxa"/>
            <w:vAlign w:val="center"/>
          </w:tcPr>
          <w:p w:rsidR="008E43E2" w:rsidRPr="002B2499" w:rsidRDefault="008E43E2" w:rsidP="00786076">
            <w:pPr>
              <w:jc w:val="center"/>
              <w:rPr>
                <w:rFonts w:ascii="Palatino Linotype" w:hAnsi="Palatino Linotype"/>
                <w:sz w:val="20"/>
                <w:szCs w:val="20"/>
              </w:rPr>
            </w:pPr>
          </w:p>
        </w:tc>
        <w:tc>
          <w:tcPr>
            <w:tcW w:w="945" w:type="dxa"/>
            <w:vAlign w:val="center"/>
          </w:tcPr>
          <w:p w:rsidR="008E43E2" w:rsidRPr="002B2499" w:rsidRDefault="008E43E2" w:rsidP="00786076">
            <w:pPr>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8E43E2" w:rsidRPr="002B2499" w:rsidRDefault="008E43E2" w:rsidP="00786076">
            <w:pPr>
              <w:jc w:val="center"/>
              <w:rPr>
                <w:rFonts w:ascii="Palatino Linotype" w:hAnsi="Palatino Linotype"/>
                <w:sz w:val="20"/>
                <w:szCs w:val="20"/>
              </w:rPr>
            </w:pPr>
            <w:r w:rsidRPr="002B2499">
              <w:rPr>
                <w:rFonts w:ascii="Palatino Linotype" w:hAnsi="Palatino Linotype"/>
                <w:sz w:val="20"/>
                <w:szCs w:val="20"/>
              </w:rPr>
              <w:t>Szakkönyvek, munkavédelmi tárgyú jogszabályok</w:t>
            </w:r>
          </w:p>
        </w:tc>
      </w:tr>
      <w:tr w:rsidR="008E43E2" w:rsidRPr="002B2499" w:rsidTr="00786076">
        <w:trPr>
          <w:jc w:val="center"/>
        </w:trPr>
        <w:tc>
          <w:tcPr>
            <w:tcW w:w="994" w:type="dxa"/>
            <w:vAlign w:val="center"/>
          </w:tcPr>
          <w:p w:rsidR="008E43E2" w:rsidRPr="002B2499" w:rsidRDefault="008E43E2" w:rsidP="00786076">
            <w:pPr>
              <w:jc w:val="center"/>
              <w:rPr>
                <w:rFonts w:ascii="Palatino Linotype" w:hAnsi="Palatino Linotype"/>
                <w:sz w:val="20"/>
                <w:szCs w:val="20"/>
              </w:rPr>
            </w:pPr>
            <w:r w:rsidRPr="002B2499">
              <w:rPr>
                <w:rFonts w:ascii="Palatino Linotype" w:hAnsi="Palatino Linotype"/>
                <w:sz w:val="20"/>
                <w:szCs w:val="20"/>
              </w:rPr>
              <w:t>1.2.</w:t>
            </w:r>
          </w:p>
        </w:tc>
        <w:tc>
          <w:tcPr>
            <w:tcW w:w="2800" w:type="dxa"/>
            <w:vAlign w:val="center"/>
          </w:tcPr>
          <w:p w:rsidR="008E43E2" w:rsidRPr="002B2499" w:rsidRDefault="008E43E2" w:rsidP="00786076">
            <w:pPr>
              <w:rPr>
                <w:rFonts w:ascii="Palatino Linotype" w:hAnsi="Palatino Linotype"/>
                <w:sz w:val="20"/>
                <w:szCs w:val="20"/>
              </w:rPr>
            </w:pPr>
            <w:r w:rsidRPr="002B2499">
              <w:rPr>
                <w:rFonts w:ascii="Palatino Linotype" w:hAnsi="Palatino Linotype"/>
                <w:sz w:val="20"/>
                <w:szCs w:val="20"/>
              </w:rPr>
              <w:t>megbeszélés</w:t>
            </w:r>
          </w:p>
        </w:tc>
        <w:tc>
          <w:tcPr>
            <w:tcW w:w="945" w:type="dxa"/>
            <w:vAlign w:val="center"/>
          </w:tcPr>
          <w:p w:rsidR="008E43E2" w:rsidRPr="002B2499" w:rsidRDefault="008E43E2" w:rsidP="00786076">
            <w:pPr>
              <w:jc w:val="center"/>
              <w:rPr>
                <w:rFonts w:ascii="Palatino Linotype" w:hAnsi="Palatino Linotype"/>
                <w:sz w:val="20"/>
                <w:szCs w:val="20"/>
              </w:rPr>
            </w:pPr>
          </w:p>
        </w:tc>
        <w:tc>
          <w:tcPr>
            <w:tcW w:w="945" w:type="dxa"/>
            <w:vAlign w:val="center"/>
          </w:tcPr>
          <w:p w:rsidR="008E43E2" w:rsidRPr="002B2499" w:rsidRDefault="008E43E2" w:rsidP="00786076">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8E43E2" w:rsidRPr="002B2499" w:rsidRDefault="008E43E2" w:rsidP="00786076">
            <w:pPr>
              <w:jc w:val="center"/>
              <w:rPr>
                <w:rFonts w:ascii="Palatino Linotype" w:hAnsi="Palatino Linotype"/>
                <w:sz w:val="20"/>
                <w:szCs w:val="20"/>
              </w:rPr>
            </w:pPr>
          </w:p>
        </w:tc>
        <w:tc>
          <w:tcPr>
            <w:tcW w:w="2659" w:type="dxa"/>
            <w:vAlign w:val="center"/>
          </w:tcPr>
          <w:p w:rsidR="008E43E2" w:rsidRPr="002B2499" w:rsidRDefault="008E43E2" w:rsidP="00786076">
            <w:pPr>
              <w:jc w:val="center"/>
              <w:rPr>
                <w:rFonts w:ascii="Palatino Linotype" w:hAnsi="Palatino Linotype"/>
                <w:sz w:val="20"/>
                <w:szCs w:val="20"/>
              </w:rPr>
            </w:pPr>
            <w:r w:rsidRPr="002B2499">
              <w:rPr>
                <w:rFonts w:ascii="Palatino Linotype" w:hAnsi="Palatino Linotype"/>
                <w:sz w:val="20"/>
                <w:szCs w:val="20"/>
              </w:rPr>
              <w:t>Munkabaleset, foglalkozási megbetegedés elemzése</w:t>
            </w:r>
          </w:p>
        </w:tc>
      </w:tr>
      <w:tr w:rsidR="008E43E2" w:rsidRPr="002B2499" w:rsidTr="00786076">
        <w:trPr>
          <w:jc w:val="center"/>
        </w:trPr>
        <w:tc>
          <w:tcPr>
            <w:tcW w:w="994" w:type="dxa"/>
            <w:vAlign w:val="center"/>
          </w:tcPr>
          <w:p w:rsidR="008E43E2" w:rsidRPr="002B2499" w:rsidRDefault="008E43E2" w:rsidP="00786076">
            <w:pPr>
              <w:jc w:val="center"/>
              <w:rPr>
                <w:rFonts w:ascii="Palatino Linotype" w:hAnsi="Palatino Linotype"/>
                <w:sz w:val="20"/>
                <w:szCs w:val="20"/>
              </w:rPr>
            </w:pPr>
            <w:r w:rsidRPr="002B2499">
              <w:rPr>
                <w:rFonts w:ascii="Palatino Linotype" w:hAnsi="Palatino Linotype"/>
                <w:sz w:val="20"/>
                <w:szCs w:val="20"/>
              </w:rPr>
              <w:t>1.3.</w:t>
            </w:r>
          </w:p>
        </w:tc>
        <w:tc>
          <w:tcPr>
            <w:tcW w:w="2800" w:type="dxa"/>
            <w:vAlign w:val="center"/>
          </w:tcPr>
          <w:p w:rsidR="008E43E2" w:rsidRPr="002B2499" w:rsidRDefault="008E43E2" w:rsidP="00786076">
            <w:pPr>
              <w:rPr>
                <w:rFonts w:ascii="Palatino Linotype" w:hAnsi="Palatino Linotype"/>
                <w:sz w:val="20"/>
                <w:szCs w:val="20"/>
              </w:rPr>
            </w:pPr>
            <w:r w:rsidRPr="002B2499">
              <w:rPr>
                <w:rFonts w:ascii="Palatino Linotype" w:hAnsi="Palatino Linotype"/>
                <w:sz w:val="20"/>
                <w:szCs w:val="20"/>
              </w:rPr>
              <w:t>szemléltetés</w:t>
            </w:r>
          </w:p>
        </w:tc>
        <w:tc>
          <w:tcPr>
            <w:tcW w:w="945" w:type="dxa"/>
            <w:vAlign w:val="center"/>
          </w:tcPr>
          <w:p w:rsidR="008E43E2" w:rsidRPr="002B2499" w:rsidRDefault="008E43E2" w:rsidP="00786076">
            <w:pPr>
              <w:jc w:val="center"/>
              <w:rPr>
                <w:rFonts w:ascii="Palatino Linotype" w:hAnsi="Palatino Linotype"/>
                <w:sz w:val="20"/>
                <w:szCs w:val="20"/>
              </w:rPr>
            </w:pPr>
          </w:p>
        </w:tc>
        <w:tc>
          <w:tcPr>
            <w:tcW w:w="945" w:type="dxa"/>
            <w:vAlign w:val="center"/>
          </w:tcPr>
          <w:p w:rsidR="008E43E2" w:rsidRPr="002B2499" w:rsidRDefault="008E43E2" w:rsidP="00786076">
            <w:pPr>
              <w:jc w:val="center"/>
              <w:rPr>
                <w:rFonts w:ascii="Palatino Linotype" w:hAnsi="Palatino Linotype"/>
                <w:sz w:val="20"/>
                <w:szCs w:val="20"/>
              </w:rPr>
            </w:pPr>
          </w:p>
        </w:tc>
        <w:tc>
          <w:tcPr>
            <w:tcW w:w="945" w:type="dxa"/>
            <w:vAlign w:val="center"/>
          </w:tcPr>
          <w:p w:rsidR="008E43E2" w:rsidRPr="002B2499" w:rsidRDefault="008E43E2" w:rsidP="00786076">
            <w:pPr>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8E43E2" w:rsidRPr="002B2499" w:rsidRDefault="008E43E2" w:rsidP="00786076">
            <w:pPr>
              <w:jc w:val="center"/>
              <w:rPr>
                <w:rFonts w:ascii="Palatino Linotype" w:hAnsi="Palatino Linotype"/>
                <w:sz w:val="20"/>
                <w:szCs w:val="20"/>
              </w:rPr>
            </w:pPr>
            <w:r w:rsidRPr="002B2499">
              <w:rPr>
                <w:rFonts w:ascii="Palatino Linotype" w:hAnsi="Palatino Linotype"/>
                <w:sz w:val="20"/>
                <w:szCs w:val="20"/>
              </w:rPr>
              <w:t>Oktatófilmek (pl. NAPO)</w:t>
            </w:r>
          </w:p>
        </w:tc>
      </w:tr>
      <w:tr w:rsidR="008E43E2" w:rsidRPr="002B2499" w:rsidTr="00786076">
        <w:trPr>
          <w:jc w:val="center"/>
        </w:trPr>
        <w:tc>
          <w:tcPr>
            <w:tcW w:w="994" w:type="dxa"/>
            <w:vAlign w:val="center"/>
          </w:tcPr>
          <w:p w:rsidR="008E43E2" w:rsidRPr="002B2499" w:rsidRDefault="008E43E2" w:rsidP="00786076">
            <w:pPr>
              <w:jc w:val="center"/>
              <w:rPr>
                <w:rFonts w:ascii="Palatino Linotype" w:hAnsi="Palatino Linotype"/>
                <w:sz w:val="20"/>
                <w:szCs w:val="20"/>
              </w:rPr>
            </w:pPr>
            <w:r w:rsidRPr="002B2499">
              <w:rPr>
                <w:rFonts w:ascii="Palatino Linotype" w:hAnsi="Palatino Linotype"/>
                <w:sz w:val="20"/>
                <w:szCs w:val="20"/>
              </w:rPr>
              <w:t>1.4.</w:t>
            </w:r>
          </w:p>
        </w:tc>
        <w:tc>
          <w:tcPr>
            <w:tcW w:w="2800" w:type="dxa"/>
            <w:vAlign w:val="center"/>
          </w:tcPr>
          <w:p w:rsidR="008E43E2" w:rsidRPr="002B2499" w:rsidRDefault="008E43E2" w:rsidP="00786076">
            <w:pPr>
              <w:rPr>
                <w:rFonts w:ascii="Palatino Linotype" w:hAnsi="Palatino Linotype"/>
                <w:sz w:val="20"/>
                <w:szCs w:val="20"/>
              </w:rPr>
            </w:pPr>
            <w:r w:rsidRPr="002B2499">
              <w:rPr>
                <w:rFonts w:ascii="Palatino Linotype" w:hAnsi="Palatino Linotype"/>
                <w:sz w:val="20"/>
                <w:szCs w:val="20"/>
              </w:rPr>
              <w:t>házi feladat</w:t>
            </w:r>
          </w:p>
        </w:tc>
        <w:tc>
          <w:tcPr>
            <w:tcW w:w="945" w:type="dxa"/>
            <w:vAlign w:val="center"/>
          </w:tcPr>
          <w:p w:rsidR="008E43E2" w:rsidRPr="002B2499" w:rsidRDefault="008E43E2" w:rsidP="00786076">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8E43E2" w:rsidRPr="002B2499" w:rsidRDefault="008E43E2" w:rsidP="00786076">
            <w:pPr>
              <w:jc w:val="center"/>
              <w:rPr>
                <w:rFonts w:ascii="Palatino Linotype" w:hAnsi="Palatino Linotype"/>
                <w:sz w:val="20"/>
                <w:szCs w:val="20"/>
              </w:rPr>
            </w:pPr>
          </w:p>
        </w:tc>
        <w:tc>
          <w:tcPr>
            <w:tcW w:w="945" w:type="dxa"/>
            <w:vAlign w:val="center"/>
          </w:tcPr>
          <w:p w:rsidR="008E43E2" w:rsidRPr="002B2499" w:rsidRDefault="008E43E2" w:rsidP="00786076">
            <w:pPr>
              <w:jc w:val="center"/>
              <w:rPr>
                <w:rFonts w:ascii="Palatino Linotype" w:hAnsi="Palatino Linotype"/>
                <w:sz w:val="20"/>
                <w:szCs w:val="20"/>
              </w:rPr>
            </w:pPr>
          </w:p>
        </w:tc>
        <w:tc>
          <w:tcPr>
            <w:tcW w:w="2659" w:type="dxa"/>
            <w:vAlign w:val="center"/>
          </w:tcPr>
          <w:p w:rsidR="008E43E2" w:rsidRPr="002B2499" w:rsidRDefault="008E43E2" w:rsidP="00786076">
            <w:pPr>
              <w:jc w:val="center"/>
              <w:rPr>
                <w:rFonts w:ascii="Palatino Linotype" w:hAnsi="Palatino Linotype"/>
                <w:sz w:val="20"/>
                <w:szCs w:val="20"/>
              </w:rPr>
            </w:pPr>
            <w:r>
              <w:rPr>
                <w:rFonts w:ascii="Palatino Linotype" w:hAnsi="Palatino Linotype"/>
                <w:sz w:val="20"/>
                <w:szCs w:val="20"/>
              </w:rPr>
              <w:t>-</w:t>
            </w:r>
          </w:p>
        </w:tc>
      </w:tr>
      <w:tr w:rsidR="008E43E2" w:rsidRPr="002B2499" w:rsidTr="00786076">
        <w:trPr>
          <w:jc w:val="center"/>
        </w:trPr>
        <w:tc>
          <w:tcPr>
            <w:tcW w:w="994" w:type="dxa"/>
            <w:vAlign w:val="center"/>
          </w:tcPr>
          <w:p w:rsidR="008E43E2" w:rsidRPr="002B2499" w:rsidRDefault="008E43E2" w:rsidP="00786076">
            <w:pPr>
              <w:jc w:val="center"/>
              <w:rPr>
                <w:rFonts w:ascii="Palatino Linotype" w:hAnsi="Palatino Linotype"/>
                <w:sz w:val="20"/>
                <w:szCs w:val="20"/>
              </w:rPr>
            </w:pPr>
            <w:r>
              <w:rPr>
                <w:rFonts w:ascii="Palatino Linotype" w:hAnsi="Palatino Linotype"/>
                <w:sz w:val="20"/>
                <w:szCs w:val="20"/>
              </w:rPr>
              <w:t>1.5.</w:t>
            </w:r>
          </w:p>
        </w:tc>
        <w:tc>
          <w:tcPr>
            <w:tcW w:w="2800" w:type="dxa"/>
            <w:vAlign w:val="center"/>
          </w:tcPr>
          <w:p w:rsidR="008E43E2" w:rsidRPr="002B2499" w:rsidRDefault="008E43E2" w:rsidP="00786076">
            <w:pPr>
              <w:rPr>
                <w:rFonts w:ascii="Palatino Linotype" w:hAnsi="Palatino Linotype"/>
                <w:sz w:val="20"/>
                <w:szCs w:val="20"/>
              </w:rPr>
            </w:pPr>
            <w:r>
              <w:rPr>
                <w:rFonts w:ascii="Palatino Linotype" w:hAnsi="Palatino Linotype"/>
                <w:sz w:val="20"/>
                <w:szCs w:val="20"/>
              </w:rPr>
              <w:t>teszt</w:t>
            </w:r>
          </w:p>
        </w:tc>
        <w:tc>
          <w:tcPr>
            <w:tcW w:w="945" w:type="dxa"/>
            <w:vAlign w:val="center"/>
          </w:tcPr>
          <w:p w:rsidR="008E43E2" w:rsidRDefault="008E43E2" w:rsidP="00786076">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8E43E2" w:rsidRPr="002B2499" w:rsidRDefault="008E43E2" w:rsidP="00786076">
            <w:pPr>
              <w:jc w:val="center"/>
              <w:rPr>
                <w:rFonts w:ascii="Palatino Linotype" w:hAnsi="Palatino Linotype"/>
                <w:sz w:val="20"/>
                <w:szCs w:val="20"/>
              </w:rPr>
            </w:pPr>
          </w:p>
        </w:tc>
        <w:tc>
          <w:tcPr>
            <w:tcW w:w="945" w:type="dxa"/>
            <w:vAlign w:val="center"/>
          </w:tcPr>
          <w:p w:rsidR="008E43E2" w:rsidRPr="002B2499" w:rsidRDefault="008E43E2" w:rsidP="00786076">
            <w:pPr>
              <w:jc w:val="center"/>
              <w:rPr>
                <w:rFonts w:ascii="Palatino Linotype" w:hAnsi="Palatino Linotype"/>
                <w:sz w:val="20"/>
                <w:szCs w:val="20"/>
              </w:rPr>
            </w:pPr>
          </w:p>
        </w:tc>
        <w:tc>
          <w:tcPr>
            <w:tcW w:w="2659" w:type="dxa"/>
            <w:vAlign w:val="center"/>
          </w:tcPr>
          <w:p w:rsidR="008E43E2" w:rsidRPr="002B2499" w:rsidRDefault="008E43E2" w:rsidP="00786076">
            <w:pPr>
              <w:jc w:val="center"/>
              <w:rPr>
                <w:rFonts w:ascii="Palatino Linotype" w:hAnsi="Palatino Linotype"/>
                <w:sz w:val="20"/>
                <w:szCs w:val="20"/>
              </w:rPr>
            </w:pPr>
            <w:r>
              <w:rPr>
                <w:rFonts w:ascii="Palatino Linotype" w:hAnsi="Palatino Linotype"/>
                <w:sz w:val="20"/>
                <w:szCs w:val="20"/>
              </w:rPr>
              <w:t>-</w:t>
            </w:r>
          </w:p>
        </w:tc>
      </w:tr>
    </w:tbl>
    <w:p w:rsidR="008E43E2" w:rsidRPr="00894C6C" w:rsidRDefault="008E43E2" w:rsidP="007D49D8">
      <w:pPr>
        <w:ind w:left="540"/>
        <w:jc w:val="both"/>
        <w:rPr>
          <w:rFonts w:ascii="Palatino Linotype" w:hAnsi="Palatino Linotype"/>
          <w:iCs/>
        </w:rPr>
      </w:pPr>
    </w:p>
    <w:p w:rsidR="008E43E2" w:rsidRPr="00BC3D23" w:rsidRDefault="008E43E2" w:rsidP="007D49D8">
      <w:pPr>
        <w:widowControl w:val="0"/>
        <w:numPr>
          <w:ilvl w:val="2"/>
          <w:numId w:val="11"/>
        </w:numPr>
        <w:suppressAutoHyphens/>
        <w:rPr>
          <w:rFonts w:ascii="Palatino Linotype" w:hAnsi="Palatino Linotype"/>
          <w:b/>
          <w:bCs/>
          <w:sz w:val="24"/>
          <w:szCs w:val="24"/>
        </w:rPr>
      </w:pPr>
      <w:r w:rsidRPr="00BC3D23">
        <w:rPr>
          <w:rFonts w:ascii="Palatino Linotype" w:hAnsi="Palatino Linotype"/>
          <w:b/>
          <w:bCs/>
          <w:i/>
          <w:sz w:val="24"/>
          <w:szCs w:val="24"/>
        </w:rPr>
        <w:t>A tantárgy elsajátítása során alkalmazható tanulói tevékenységformák (ajánlás)</w:t>
      </w:r>
    </w:p>
    <w:tbl>
      <w:tblPr>
        <w:tblW w:w="91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360"/>
      </w:tblGrid>
      <w:tr w:rsidR="008E43E2" w:rsidRPr="002B2499" w:rsidTr="00786076">
        <w:trPr>
          <w:cantSplit/>
          <w:trHeight w:val="921"/>
          <w:jc w:val="center"/>
        </w:trPr>
        <w:tc>
          <w:tcPr>
            <w:tcW w:w="828" w:type="dxa"/>
            <w:vMerge w:val="restart"/>
            <w:vAlign w:val="center"/>
          </w:tcPr>
          <w:p w:rsidR="008E43E2" w:rsidRPr="002B2499" w:rsidRDefault="008E43E2" w:rsidP="00786076">
            <w:pPr>
              <w:jc w:val="center"/>
              <w:rPr>
                <w:rFonts w:ascii="Palatino Linotype" w:hAnsi="Palatino Linotype"/>
                <w:b/>
                <w:sz w:val="20"/>
                <w:szCs w:val="20"/>
              </w:rPr>
            </w:pPr>
            <w:r w:rsidRPr="002B2499">
              <w:rPr>
                <w:rFonts w:ascii="Palatino Linotype" w:hAnsi="Palatino Linotype"/>
                <w:b/>
                <w:sz w:val="20"/>
                <w:szCs w:val="20"/>
              </w:rPr>
              <w:t>Sor-szám</w:t>
            </w:r>
          </w:p>
        </w:tc>
        <w:tc>
          <w:tcPr>
            <w:tcW w:w="3621" w:type="dxa"/>
            <w:vMerge w:val="restart"/>
            <w:vAlign w:val="center"/>
          </w:tcPr>
          <w:p w:rsidR="008E43E2" w:rsidRPr="002B2499" w:rsidRDefault="008E43E2" w:rsidP="00786076">
            <w:pPr>
              <w:jc w:val="center"/>
              <w:rPr>
                <w:rFonts w:ascii="Palatino Linotype" w:hAnsi="Palatino Linotype"/>
                <w:b/>
                <w:sz w:val="20"/>
                <w:szCs w:val="20"/>
              </w:rPr>
            </w:pPr>
            <w:r w:rsidRPr="002B2499">
              <w:rPr>
                <w:rFonts w:ascii="Palatino Linotype" w:hAnsi="Palatino Linotype"/>
                <w:b/>
                <w:sz w:val="20"/>
                <w:szCs w:val="20"/>
              </w:rPr>
              <w:t>Tanulói tevékenységforma</w:t>
            </w:r>
          </w:p>
        </w:tc>
        <w:tc>
          <w:tcPr>
            <w:tcW w:w="2370" w:type="dxa"/>
            <w:gridSpan w:val="3"/>
            <w:vAlign w:val="center"/>
          </w:tcPr>
          <w:p w:rsidR="008E43E2" w:rsidRPr="002B2499" w:rsidRDefault="008E43E2" w:rsidP="00786076">
            <w:pPr>
              <w:jc w:val="center"/>
              <w:rPr>
                <w:rFonts w:ascii="Palatino Linotype" w:hAnsi="Palatino Linotype"/>
                <w:b/>
                <w:sz w:val="20"/>
                <w:szCs w:val="20"/>
              </w:rPr>
            </w:pPr>
            <w:r w:rsidRPr="002B2499">
              <w:rPr>
                <w:rFonts w:ascii="Palatino Linotype" w:hAnsi="Palatino Linotype"/>
                <w:b/>
                <w:sz w:val="20"/>
                <w:szCs w:val="20"/>
              </w:rPr>
              <w:t>Tanulói tevékenység szervezési kerete</w:t>
            </w:r>
          </w:p>
          <w:p w:rsidR="008E43E2" w:rsidRPr="002B2499" w:rsidRDefault="008E43E2" w:rsidP="00786076">
            <w:pPr>
              <w:jc w:val="center"/>
              <w:rPr>
                <w:rFonts w:ascii="Palatino Linotype" w:hAnsi="Palatino Linotype"/>
                <w:b/>
                <w:sz w:val="20"/>
                <w:szCs w:val="20"/>
              </w:rPr>
            </w:pPr>
            <w:r w:rsidRPr="002B2499">
              <w:rPr>
                <w:rFonts w:ascii="Palatino Linotype" w:hAnsi="Palatino Linotype"/>
                <w:b/>
                <w:sz w:val="20"/>
                <w:szCs w:val="20"/>
              </w:rPr>
              <w:t>(differenciálási módok)</w:t>
            </w:r>
          </w:p>
        </w:tc>
        <w:tc>
          <w:tcPr>
            <w:tcW w:w="2360" w:type="dxa"/>
            <w:vMerge w:val="restart"/>
            <w:vAlign w:val="center"/>
          </w:tcPr>
          <w:p w:rsidR="008E43E2" w:rsidRPr="002B2499" w:rsidRDefault="008E43E2" w:rsidP="00786076">
            <w:pPr>
              <w:jc w:val="center"/>
              <w:rPr>
                <w:rFonts w:ascii="Palatino Linotype" w:hAnsi="Palatino Linotype"/>
                <w:b/>
                <w:sz w:val="20"/>
                <w:szCs w:val="20"/>
              </w:rPr>
            </w:pPr>
            <w:r w:rsidRPr="002B2499">
              <w:rPr>
                <w:rFonts w:ascii="Palatino Linotype" w:hAnsi="Palatino Linotype"/>
                <w:b/>
                <w:sz w:val="20"/>
                <w:szCs w:val="20"/>
              </w:rPr>
              <w:t xml:space="preserve">Alkalmazandó eszközök és felszerelések </w:t>
            </w:r>
          </w:p>
        </w:tc>
      </w:tr>
      <w:tr w:rsidR="008E43E2" w:rsidRPr="002B2499" w:rsidTr="00786076">
        <w:trPr>
          <w:cantSplit/>
          <w:trHeight w:val="1076"/>
          <w:jc w:val="center"/>
        </w:trPr>
        <w:tc>
          <w:tcPr>
            <w:tcW w:w="828" w:type="dxa"/>
            <w:vMerge/>
            <w:vAlign w:val="center"/>
          </w:tcPr>
          <w:p w:rsidR="008E43E2" w:rsidRPr="002B2499" w:rsidRDefault="008E43E2" w:rsidP="00786076">
            <w:pPr>
              <w:jc w:val="center"/>
              <w:rPr>
                <w:rFonts w:ascii="Palatino Linotype" w:hAnsi="Palatino Linotype"/>
                <w:b/>
                <w:sz w:val="20"/>
                <w:szCs w:val="20"/>
              </w:rPr>
            </w:pPr>
          </w:p>
        </w:tc>
        <w:tc>
          <w:tcPr>
            <w:tcW w:w="3621" w:type="dxa"/>
            <w:vMerge/>
            <w:vAlign w:val="center"/>
          </w:tcPr>
          <w:p w:rsidR="008E43E2" w:rsidRPr="002B2499" w:rsidRDefault="008E43E2" w:rsidP="00786076">
            <w:pPr>
              <w:rPr>
                <w:rFonts w:ascii="Palatino Linotype" w:hAnsi="Palatino Linotype"/>
                <w:b/>
                <w:sz w:val="20"/>
                <w:szCs w:val="20"/>
              </w:rPr>
            </w:pPr>
          </w:p>
        </w:tc>
        <w:tc>
          <w:tcPr>
            <w:tcW w:w="809" w:type="dxa"/>
            <w:textDirection w:val="btLr"/>
            <w:vAlign w:val="center"/>
          </w:tcPr>
          <w:p w:rsidR="008E43E2" w:rsidRPr="002B2499" w:rsidRDefault="008E43E2" w:rsidP="00786076">
            <w:pPr>
              <w:ind w:left="113" w:right="113"/>
              <w:jc w:val="center"/>
              <w:rPr>
                <w:rFonts w:ascii="Palatino Linotype" w:hAnsi="Palatino Linotype"/>
                <w:b/>
                <w:sz w:val="20"/>
                <w:szCs w:val="20"/>
              </w:rPr>
            </w:pPr>
            <w:r w:rsidRPr="002B2499">
              <w:rPr>
                <w:rFonts w:ascii="Palatino Linotype" w:hAnsi="Palatino Linotype"/>
                <w:b/>
                <w:sz w:val="20"/>
                <w:szCs w:val="20"/>
              </w:rPr>
              <w:t>Egyéni</w:t>
            </w:r>
          </w:p>
        </w:tc>
        <w:tc>
          <w:tcPr>
            <w:tcW w:w="798" w:type="dxa"/>
            <w:textDirection w:val="btLr"/>
            <w:vAlign w:val="center"/>
          </w:tcPr>
          <w:p w:rsidR="008E43E2" w:rsidRPr="002B2499" w:rsidRDefault="008E43E2" w:rsidP="00786076">
            <w:pPr>
              <w:ind w:left="113" w:right="113"/>
              <w:jc w:val="center"/>
              <w:rPr>
                <w:rFonts w:ascii="Palatino Linotype" w:hAnsi="Palatino Linotype"/>
                <w:b/>
                <w:sz w:val="20"/>
                <w:szCs w:val="20"/>
              </w:rPr>
            </w:pPr>
            <w:r w:rsidRPr="002B2499">
              <w:rPr>
                <w:rFonts w:ascii="Palatino Linotype" w:hAnsi="Palatino Linotype"/>
                <w:b/>
                <w:sz w:val="20"/>
                <w:szCs w:val="20"/>
              </w:rPr>
              <w:t>Csoport-</w:t>
            </w:r>
          </w:p>
          <w:p w:rsidR="008E43E2" w:rsidRPr="002B2499" w:rsidRDefault="008E43E2" w:rsidP="00786076">
            <w:pPr>
              <w:ind w:left="113" w:right="113"/>
              <w:jc w:val="center"/>
              <w:rPr>
                <w:rFonts w:ascii="Palatino Linotype" w:hAnsi="Palatino Linotype"/>
                <w:b/>
                <w:sz w:val="20"/>
                <w:szCs w:val="20"/>
              </w:rPr>
            </w:pPr>
            <w:r w:rsidRPr="002B2499">
              <w:rPr>
                <w:rFonts w:ascii="Palatino Linotype" w:hAnsi="Palatino Linotype"/>
                <w:b/>
                <w:sz w:val="20"/>
                <w:szCs w:val="20"/>
              </w:rPr>
              <w:t>bontás</w:t>
            </w:r>
          </w:p>
        </w:tc>
        <w:tc>
          <w:tcPr>
            <w:tcW w:w="763" w:type="dxa"/>
            <w:textDirection w:val="btLr"/>
            <w:vAlign w:val="center"/>
          </w:tcPr>
          <w:p w:rsidR="008E43E2" w:rsidRPr="002B2499" w:rsidRDefault="008E43E2" w:rsidP="00786076">
            <w:pPr>
              <w:ind w:left="113" w:right="113"/>
              <w:jc w:val="center"/>
              <w:rPr>
                <w:rFonts w:ascii="Palatino Linotype" w:hAnsi="Palatino Linotype"/>
                <w:b/>
                <w:sz w:val="20"/>
                <w:szCs w:val="20"/>
              </w:rPr>
            </w:pPr>
            <w:r w:rsidRPr="002B2499">
              <w:rPr>
                <w:rFonts w:ascii="Palatino Linotype" w:hAnsi="Palatino Linotype"/>
                <w:b/>
                <w:sz w:val="20"/>
                <w:szCs w:val="20"/>
              </w:rPr>
              <w:t>Osztály-</w:t>
            </w:r>
          </w:p>
          <w:p w:rsidR="008E43E2" w:rsidRPr="002B2499" w:rsidRDefault="008E43E2" w:rsidP="00786076">
            <w:pPr>
              <w:ind w:left="113" w:right="113"/>
              <w:jc w:val="center"/>
              <w:rPr>
                <w:rFonts w:ascii="Palatino Linotype" w:hAnsi="Palatino Linotype"/>
                <w:b/>
                <w:sz w:val="20"/>
                <w:szCs w:val="20"/>
              </w:rPr>
            </w:pPr>
            <w:r w:rsidRPr="002B2499">
              <w:rPr>
                <w:rFonts w:ascii="Palatino Linotype" w:hAnsi="Palatino Linotype"/>
                <w:b/>
                <w:sz w:val="20"/>
                <w:szCs w:val="20"/>
              </w:rPr>
              <w:t>keret</w:t>
            </w:r>
          </w:p>
        </w:tc>
        <w:tc>
          <w:tcPr>
            <w:tcW w:w="2360" w:type="dxa"/>
            <w:vMerge/>
            <w:vAlign w:val="center"/>
          </w:tcPr>
          <w:p w:rsidR="008E43E2" w:rsidRPr="002B2499" w:rsidRDefault="008E43E2" w:rsidP="00786076">
            <w:pPr>
              <w:jc w:val="center"/>
              <w:rPr>
                <w:rFonts w:ascii="Palatino Linotype" w:hAnsi="Palatino Linotype"/>
                <w:b/>
                <w:sz w:val="20"/>
                <w:szCs w:val="20"/>
              </w:rPr>
            </w:pPr>
          </w:p>
        </w:tc>
      </w:tr>
      <w:tr w:rsidR="008E43E2" w:rsidRPr="002B2499" w:rsidTr="00786076">
        <w:trPr>
          <w:jc w:val="center"/>
        </w:trPr>
        <w:tc>
          <w:tcPr>
            <w:tcW w:w="828" w:type="dxa"/>
            <w:shd w:val="clear" w:color="auto" w:fill="D9D9D9"/>
            <w:vAlign w:val="center"/>
          </w:tcPr>
          <w:p w:rsidR="008E43E2" w:rsidRPr="002B2499" w:rsidRDefault="008E43E2" w:rsidP="00786076">
            <w:pPr>
              <w:jc w:val="center"/>
              <w:rPr>
                <w:rFonts w:ascii="Palatino Linotype" w:hAnsi="Palatino Linotype"/>
                <w:b/>
                <w:sz w:val="20"/>
                <w:szCs w:val="20"/>
              </w:rPr>
            </w:pPr>
            <w:r w:rsidRPr="002B2499">
              <w:rPr>
                <w:rFonts w:ascii="Palatino Linotype" w:hAnsi="Palatino Linotype"/>
                <w:b/>
                <w:sz w:val="20"/>
                <w:szCs w:val="20"/>
              </w:rPr>
              <w:t>1.</w:t>
            </w:r>
          </w:p>
        </w:tc>
        <w:tc>
          <w:tcPr>
            <w:tcW w:w="3621" w:type="dxa"/>
            <w:shd w:val="clear" w:color="auto" w:fill="D9D9D9"/>
            <w:vAlign w:val="center"/>
          </w:tcPr>
          <w:p w:rsidR="008E43E2" w:rsidRPr="002B2499" w:rsidRDefault="008E43E2" w:rsidP="00786076">
            <w:pPr>
              <w:rPr>
                <w:rFonts w:ascii="Palatino Linotype" w:hAnsi="Palatino Linotype"/>
                <w:b/>
                <w:sz w:val="20"/>
                <w:szCs w:val="20"/>
              </w:rPr>
            </w:pPr>
            <w:r w:rsidRPr="002B2499">
              <w:rPr>
                <w:rFonts w:ascii="Palatino Linotype" w:hAnsi="Palatino Linotype" w:cs="Arial"/>
                <w:b/>
                <w:sz w:val="20"/>
                <w:szCs w:val="20"/>
              </w:rPr>
              <w:t>Információ feldolgozó tevékenységek</w:t>
            </w:r>
          </w:p>
        </w:tc>
        <w:tc>
          <w:tcPr>
            <w:tcW w:w="809" w:type="dxa"/>
            <w:shd w:val="clear" w:color="auto" w:fill="D9D9D9"/>
            <w:vAlign w:val="center"/>
          </w:tcPr>
          <w:p w:rsidR="008E43E2" w:rsidRPr="002B2499" w:rsidRDefault="008E43E2" w:rsidP="00786076">
            <w:pPr>
              <w:jc w:val="center"/>
              <w:rPr>
                <w:rFonts w:ascii="Palatino Linotype" w:hAnsi="Palatino Linotype"/>
                <w:sz w:val="20"/>
                <w:szCs w:val="20"/>
              </w:rPr>
            </w:pPr>
          </w:p>
        </w:tc>
        <w:tc>
          <w:tcPr>
            <w:tcW w:w="798" w:type="dxa"/>
            <w:shd w:val="clear" w:color="auto" w:fill="D9D9D9"/>
            <w:vAlign w:val="center"/>
          </w:tcPr>
          <w:p w:rsidR="008E43E2" w:rsidRPr="002B2499" w:rsidRDefault="008E43E2" w:rsidP="00786076">
            <w:pPr>
              <w:jc w:val="center"/>
              <w:rPr>
                <w:rFonts w:ascii="Palatino Linotype" w:hAnsi="Palatino Linotype"/>
                <w:sz w:val="20"/>
                <w:szCs w:val="20"/>
              </w:rPr>
            </w:pPr>
          </w:p>
        </w:tc>
        <w:tc>
          <w:tcPr>
            <w:tcW w:w="763" w:type="dxa"/>
            <w:shd w:val="clear" w:color="auto" w:fill="D9D9D9"/>
            <w:vAlign w:val="center"/>
          </w:tcPr>
          <w:p w:rsidR="008E43E2" w:rsidRPr="002B2499" w:rsidRDefault="008E43E2" w:rsidP="00786076">
            <w:pPr>
              <w:jc w:val="center"/>
              <w:rPr>
                <w:rFonts w:ascii="Palatino Linotype" w:hAnsi="Palatino Linotype"/>
                <w:sz w:val="20"/>
                <w:szCs w:val="20"/>
              </w:rPr>
            </w:pPr>
          </w:p>
        </w:tc>
        <w:tc>
          <w:tcPr>
            <w:tcW w:w="2360" w:type="dxa"/>
            <w:shd w:val="clear" w:color="auto" w:fill="D9D9D9"/>
            <w:vAlign w:val="center"/>
          </w:tcPr>
          <w:p w:rsidR="008E43E2" w:rsidRPr="002B2499" w:rsidRDefault="008E43E2" w:rsidP="00786076">
            <w:pPr>
              <w:jc w:val="center"/>
              <w:rPr>
                <w:rFonts w:ascii="Palatino Linotype" w:hAnsi="Palatino Linotype"/>
                <w:sz w:val="20"/>
                <w:szCs w:val="20"/>
              </w:rPr>
            </w:pPr>
          </w:p>
        </w:tc>
      </w:tr>
      <w:tr w:rsidR="008E43E2" w:rsidRPr="002B2499" w:rsidTr="00786076">
        <w:trPr>
          <w:jc w:val="center"/>
        </w:trPr>
        <w:tc>
          <w:tcPr>
            <w:tcW w:w="828" w:type="dxa"/>
            <w:vAlign w:val="center"/>
          </w:tcPr>
          <w:p w:rsidR="008E43E2" w:rsidRPr="002B2499" w:rsidRDefault="008E43E2" w:rsidP="00786076">
            <w:pPr>
              <w:jc w:val="center"/>
              <w:rPr>
                <w:rFonts w:ascii="Palatino Linotype" w:hAnsi="Palatino Linotype"/>
                <w:sz w:val="20"/>
                <w:szCs w:val="20"/>
              </w:rPr>
            </w:pPr>
            <w:r>
              <w:rPr>
                <w:rFonts w:ascii="Palatino Linotype" w:hAnsi="Palatino Linotype"/>
                <w:sz w:val="20"/>
                <w:szCs w:val="20"/>
              </w:rPr>
              <w:t>1.1</w:t>
            </w:r>
            <w:r w:rsidRPr="002B2499">
              <w:rPr>
                <w:rFonts w:ascii="Palatino Linotype" w:hAnsi="Palatino Linotype"/>
                <w:sz w:val="20"/>
                <w:szCs w:val="20"/>
              </w:rPr>
              <w:t>.</w:t>
            </w:r>
          </w:p>
        </w:tc>
        <w:tc>
          <w:tcPr>
            <w:tcW w:w="3621" w:type="dxa"/>
            <w:vAlign w:val="center"/>
          </w:tcPr>
          <w:p w:rsidR="008E43E2" w:rsidRPr="002B2499" w:rsidRDefault="008E43E2" w:rsidP="00786076">
            <w:pPr>
              <w:rPr>
                <w:rFonts w:ascii="Palatino Linotype" w:hAnsi="Palatino Linotype" w:cs="Arial"/>
                <w:sz w:val="20"/>
                <w:szCs w:val="20"/>
              </w:rPr>
            </w:pPr>
            <w:r w:rsidRPr="002B2499">
              <w:rPr>
                <w:rFonts w:ascii="Palatino Linotype" w:hAnsi="Palatino Linotype" w:cs="Arial"/>
                <w:sz w:val="20"/>
                <w:szCs w:val="20"/>
              </w:rPr>
              <w:t>Hallott szöveg feldolgozása jegyzeteléssel</w:t>
            </w:r>
          </w:p>
        </w:tc>
        <w:tc>
          <w:tcPr>
            <w:tcW w:w="809" w:type="dxa"/>
            <w:vAlign w:val="center"/>
          </w:tcPr>
          <w:p w:rsidR="008E43E2" w:rsidRPr="002B2499" w:rsidRDefault="008E43E2" w:rsidP="00786076">
            <w:pPr>
              <w:jc w:val="center"/>
              <w:rPr>
                <w:rFonts w:ascii="Palatino Linotype" w:hAnsi="Palatino Linotype"/>
                <w:sz w:val="20"/>
                <w:szCs w:val="20"/>
              </w:rPr>
            </w:pPr>
          </w:p>
        </w:tc>
        <w:tc>
          <w:tcPr>
            <w:tcW w:w="798" w:type="dxa"/>
            <w:vAlign w:val="center"/>
          </w:tcPr>
          <w:p w:rsidR="008E43E2" w:rsidRPr="002B2499" w:rsidRDefault="008E43E2" w:rsidP="00786076">
            <w:pPr>
              <w:jc w:val="center"/>
              <w:rPr>
                <w:rFonts w:ascii="Palatino Linotype" w:hAnsi="Palatino Linotype"/>
                <w:sz w:val="20"/>
                <w:szCs w:val="20"/>
              </w:rPr>
            </w:pPr>
          </w:p>
        </w:tc>
        <w:tc>
          <w:tcPr>
            <w:tcW w:w="763" w:type="dxa"/>
            <w:vAlign w:val="center"/>
          </w:tcPr>
          <w:p w:rsidR="008E43E2" w:rsidRPr="002B2499" w:rsidRDefault="008E43E2" w:rsidP="00786076">
            <w:pPr>
              <w:jc w:val="center"/>
              <w:rPr>
                <w:rFonts w:ascii="Palatino Linotype" w:hAnsi="Palatino Linotype"/>
                <w:sz w:val="20"/>
                <w:szCs w:val="20"/>
              </w:rPr>
            </w:pPr>
            <w:r>
              <w:rPr>
                <w:rFonts w:ascii="Palatino Linotype" w:hAnsi="Palatino Linotype"/>
                <w:sz w:val="20"/>
                <w:szCs w:val="20"/>
              </w:rPr>
              <w:t>x</w:t>
            </w:r>
          </w:p>
        </w:tc>
        <w:tc>
          <w:tcPr>
            <w:tcW w:w="2360" w:type="dxa"/>
            <w:vAlign w:val="center"/>
          </w:tcPr>
          <w:p w:rsidR="008E43E2" w:rsidRPr="002B2499" w:rsidRDefault="008E43E2" w:rsidP="00786076">
            <w:pPr>
              <w:jc w:val="center"/>
              <w:rPr>
                <w:rFonts w:ascii="Palatino Linotype" w:hAnsi="Palatino Linotype"/>
                <w:sz w:val="20"/>
                <w:szCs w:val="20"/>
              </w:rPr>
            </w:pPr>
            <w:r>
              <w:rPr>
                <w:rFonts w:ascii="Palatino Linotype" w:hAnsi="Palatino Linotype"/>
                <w:sz w:val="20"/>
                <w:szCs w:val="20"/>
              </w:rPr>
              <w:t>-</w:t>
            </w:r>
          </w:p>
        </w:tc>
      </w:tr>
      <w:tr w:rsidR="008E43E2" w:rsidRPr="002B2499" w:rsidTr="00786076">
        <w:trPr>
          <w:jc w:val="center"/>
        </w:trPr>
        <w:tc>
          <w:tcPr>
            <w:tcW w:w="828" w:type="dxa"/>
            <w:shd w:val="clear" w:color="auto" w:fill="D9D9D9"/>
            <w:vAlign w:val="center"/>
          </w:tcPr>
          <w:p w:rsidR="008E43E2" w:rsidRPr="002B2499" w:rsidRDefault="008E43E2" w:rsidP="00786076">
            <w:pPr>
              <w:jc w:val="center"/>
              <w:rPr>
                <w:rFonts w:ascii="Palatino Linotype" w:hAnsi="Palatino Linotype"/>
                <w:b/>
                <w:sz w:val="20"/>
                <w:szCs w:val="20"/>
              </w:rPr>
            </w:pPr>
            <w:r w:rsidRPr="002B2499">
              <w:rPr>
                <w:rFonts w:ascii="Palatino Linotype" w:hAnsi="Palatino Linotype"/>
                <w:b/>
                <w:sz w:val="20"/>
                <w:szCs w:val="20"/>
              </w:rPr>
              <w:t>2.</w:t>
            </w:r>
          </w:p>
        </w:tc>
        <w:tc>
          <w:tcPr>
            <w:tcW w:w="3621" w:type="dxa"/>
            <w:shd w:val="clear" w:color="auto" w:fill="D9D9D9"/>
            <w:vAlign w:val="center"/>
          </w:tcPr>
          <w:p w:rsidR="008E43E2" w:rsidRPr="002B2499" w:rsidRDefault="008E43E2" w:rsidP="00786076">
            <w:pPr>
              <w:rPr>
                <w:rFonts w:ascii="Palatino Linotype" w:hAnsi="Palatino Linotype" w:cs="Arial"/>
                <w:b/>
                <w:sz w:val="20"/>
                <w:szCs w:val="20"/>
              </w:rPr>
            </w:pPr>
            <w:r w:rsidRPr="002B2499">
              <w:rPr>
                <w:rFonts w:ascii="Palatino Linotype" w:hAnsi="Palatino Linotype" w:cs="Arial"/>
                <w:b/>
                <w:sz w:val="20"/>
                <w:szCs w:val="20"/>
              </w:rPr>
              <w:t>Ismeretalkalmazási gyakorló tevékenységek, feladatok</w:t>
            </w:r>
          </w:p>
        </w:tc>
        <w:tc>
          <w:tcPr>
            <w:tcW w:w="809" w:type="dxa"/>
            <w:shd w:val="clear" w:color="auto" w:fill="D9D9D9"/>
            <w:vAlign w:val="center"/>
          </w:tcPr>
          <w:p w:rsidR="008E43E2" w:rsidRPr="002B2499" w:rsidRDefault="008E43E2" w:rsidP="00786076">
            <w:pPr>
              <w:jc w:val="center"/>
              <w:rPr>
                <w:rFonts w:ascii="Palatino Linotype" w:hAnsi="Palatino Linotype"/>
                <w:sz w:val="20"/>
                <w:szCs w:val="20"/>
              </w:rPr>
            </w:pPr>
          </w:p>
        </w:tc>
        <w:tc>
          <w:tcPr>
            <w:tcW w:w="798" w:type="dxa"/>
            <w:shd w:val="clear" w:color="auto" w:fill="D9D9D9"/>
            <w:vAlign w:val="center"/>
          </w:tcPr>
          <w:p w:rsidR="008E43E2" w:rsidRPr="002B2499" w:rsidRDefault="008E43E2" w:rsidP="00786076">
            <w:pPr>
              <w:jc w:val="center"/>
              <w:rPr>
                <w:rFonts w:ascii="Palatino Linotype" w:hAnsi="Palatino Linotype"/>
                <w:sz w:val="20"/>
                <w:szCs w:val="20"/>
              </w:rPr>
            </w:pPr>
          </w:p>
        </w:tc>
        <w:tc>
          <w:tcPr>
            <w:tcW w:w="763" w:type="dxa"/>
            <w:shd w:val="clear" w:color="auto" w:fill="D9D9D9"/>
            <w:vAlign w:val="center"/>
          </w:tcPr>
          <w:p w:rsidR="008E43E2" w:rsidRPr="002B2499" w:rsidRDefault="008E43E2" w:rsidP="00786076">
            <w:pPr>
              <w:jc w:val="center"/>
              <w:rPr>
                <w:rFonts w:ascii="Palatino Linotype" w:hAnsi="Palatino Linotype"/>
                <w:sz w:val="20"/>
                <w:szCs w:val="20"/>
              </w:rPr>
            </w:pPr>
          </w:p>
        </w:tc>
        <w:tc>
          <w:tcPr>
            <w:tcW w:w="2360" w:type="dxa"/>
            <w:shd w:val="clear" w:color="auto" w:fill="D9D9D9"/>
            <w:vAlign w:val="center"/>
          </w:tcPr>
          <w:p w:rsidR="008E43E2" w:rsidRPr="002B2499" w:rsidRDefault="008E43E2" w:rsidP="00786076">
            <w:pPr>
              <w:jc w:val="center"/>
              <w:rPr>
                <w:rFonts w:ascii="Palatino Linotype" w:hAnsi="Palatino Linotype"/>
                <w:sz w:val="20"/>
                <w:szCs w:val="20"/>
              </w:rPr>
            </w:pPr>
          </w:p>
        </w:tc>
      </w:tr>
      <w:tr w:rsidR="008E43E2" w:rsidRPr="002B2499" w:rsidTr="00786076">
        <w:trPr>
          <w:jc w:val="center"/>
        </w:trPr>
        <w:tc>
          <w:tcPr>
            <w:tcW w:w="828" w:type="dxa"/>
            <w:vAlign w:val="center"/>
          </w:tcPr>
          <w:p w:rsidR="008E43E2" w:rsidRPr="002B2499" w:rsidRDefault="008E43E2" w:rsidP="00786076">
            <w:pPr>
              <w:jc w:val="center"/>
              <w:rPr>
                <w:rFonts w:ascii="Palatino Linotype" w:hAnsi="Palatino Linotype"/>
                <w:sz w:val="20"/>
                <w:szCs w:val="20"/>
              </w:rPr>
            </w:pPr>
            <w:r>
              <w:rPr>
                <w:rFonts w:ascii="Palatino Linotype" w:hAnsi="Palatino Linotype"/>
                <w:sz w:val="20"/>
                <w:szCs w:val="20"/>
              </w:rPr>
              <w:t>2.1</w:t>
            </w:r>
            <w:r w:rsidRPr="002B2499">
              <w:rPr>
                <w:rFonts w:ascii="Palatino Linotype" w:hAnsi="Palatino Linotype"/>
                <w:sz w:val="20"/>
                <w:szCs w:val="20"/>
              </w:rPr>
              <w:t>.</w:t>
            </w:r>
          </w:p>
        </w:tc>
        <w:tc>
          <w:tcPr>
            <w:tcW w:w="3621" w:type="dxa"/>
            <w:vAlign w:val="center"/>
          </w:tcPr>
          <w:p w:rsidR="008E43E2" w:rsidRPr="002B2499" w:rsidRDefault="008E43E2" w:rsidP="00786076">
            <w:pPr>
              <w:rPr>
                <w:rFonts w:ascii="Palatino Linotype" w:hAnsi="Palatino Linotype" w:cs="Arial"/>
                <w:sz w:val="20"/>
                <w:szCs w:val="20"/>
              </w:rPr>
            </w:pPr>
            <w:r w:rsidRPr="002B2499">
              <w:rPr>
                <w:rFonts w:ascii="Palatino Linotype" w:hAnsi="Palatino Linotype" w:cs="Arial"/>
                <w:sz w:val="20"/>
                <w:szCs w:val="20"/>
              </w:rPr>
              <w:t>Szöveges előadás egyéni felkészüléssel</w:t>
            </w:r>
            <w:r>
              <w:rPr>
                <w:rFonts w:ascii="Palatino Linotype" w:hAnsi="Palatino Linotype" w:cs="Arial"/>
                <w:sz w:val="20"/>
                <w:szCs w:val="20"/>
              </w:rPr>
              <w:t xml:space="preserve"> </w:t>
            </w:r>
          </w:p>
        </w:tc>
        <w:tc>
          <w:tcPr>
            <w:tcW w:w="809" w:type="dxa"/>
            <w:vAlign w:val="center"/>
          </w:tcPr>
          <w:p w:rsidR="008E43E2" w:rsidRPr="002B2499" w:rsidRDefault="008E43E2" w:rsidP="00786076">
            <w:pPr>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8E43E2" w:rsidRPr="002B2499" w:rsidRDefault="008E43E2" w:rsidP="00786076">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8E43E2" w:rsidRPr="002B2499" w:rsidRDefault="008E43E2" w:rsidP="00786076">
            <w:pPr>
              <w:jc w:val="center"/>
              <w:rPr>
                <w:rFonts w:ascii="Palatino Linotype" w:hAnsi="Palatino Linotype"/>
                <w:sz w:val="20"/>
                <w:szCs w:val="20"/>
              </w:rPr>
            </w:pPr>
          </w:p>
        </w:tc>
        <w:tc>
          <w:tcPr>
            <w:tcW w:w="2360" w:type="dxa"/>
            <w:vAlign w:val="center"/>
          </w:tcPr>
          <w:p w:rsidR="008E43E2" w:rsidRPr="002B2499" w:rsidRDefault="008E43E2" w:rsidP="00786076">
            <w:pPr>
              <w:jc w:val="center"/>
              <w:rPr>
                <w:rFonts w:ascii="Palatino Linotype" w:hAnsi="Palatino Linotype"/>
                <w:sz w:val="20"/>
                <w:szCs w:val="20"/>
              </w:rPr>
            </w:pPr>
            <w:r>
              <w:rPr>
                <w:rFonts w:ascii="Palatino Linotype" w:hAnsi="Palatino Linotype"/>
                <w:sz w:val="20"/>
                <w:szCs w:val="20"/>
              </w:rPr>
              <w:t>A tanult (vagy egy választott) szakma szabályainak veszélyei, ártalmai</w:t>
            </w:r>
          </w:p>
        </w:tc>
      </w:tr>
    </w:tbl>
    <w:p w:rsidR="008E43E2" w:rsidRPr="00ED2C7F" w:rsidRDefault="008E43E2" w:rsidP="007D49D8">
      <w:pPr>
        <w:widowControl w:val="0"/>
        <w:suppressAutoHyphens/>
        <w:ind w:left="826"/>
        <w:jc w:val="both"/>
        <w:rPr>
          <w:rFonts w:ascii="Palatino Linotype" w:hAnsi="Palatino Linotype"/>
          <w:bCs/>
          <w:sz w:val="24"/>
          <w:szCs w:val="24"/>
        </w:rPr>
      </w:pPr>
    </w:p>
    <w:p w:rsidR="008E43E2" w:rsidRDefault="008E43E2">
      <w:pPr>
        <w:rPr>
          <w:rFonts w:ascii="Palatino Linotype" w:hAnsi="Palatino Linotype"/>
          <w:b/>
          <w:bCs/>
          <w:sz w:val="24"/>
          <w:szCs w:val="24"/>
        </w:rPr>
      </w:pPr>
      <w:r>
        <w:rPr>
          <w:rFonts w:ascii="Palatino Linotype" w:hAnsi="Palatino Linotype"/>
          <w:b/>
          <w:bCs/>
          <w:sz w:val="24"/>
          <w:szCs w:val="24"/>
        </w:rPr>
        <w:br w:type="page"/>
      </w:r>
    </w:p>
    <w:p w:rsidR="008E43E2" w:rsidRPr="00ED2C7F" w:rsidRDefault="008E43E2" w:rsidP="007D49D8">
      <w:pPr>
        <w:widowControl w:val="0"/>
        <w:numPr>
          <w:ilvl w:val="1"/>
          <w:numId w:val="11"/>
        </w:numPr>
        <w:tabs>
          <w:tab w:val="num" w:pos="794"/>
        </w:tabs>
        <w:suppressAutoHyphens/>
        <w:ind w:left="788" w:hanging="221"/>
        <w:rPr>
          <w:rFonts w:ascii="Palatino Linotype" w:hAnsi="Palatino Linotype"/>
          <w:b/>
          <w:bCs/>
          <w:sz w:val="24"/>
          <w:szCs w:val="24"/>
        </w:rPr>
      </w:pPr>
      <w:r w:rsidRPr="00ED2C7F">
        <w:rPr>
          <w:rFonts w:ascii="Palatino Linotype" w:hAnsi="Palatino Linotype"/>
          <w:b/>
          <w:bCs/>
          <w:sz w:val="24"/>
          <w:szCs w:val="24"/>
        </w:rPr>
        <w:t xml:space="preserve">A </w:t>
      </w:r>
      <w:r w:rsidRPr="00ED2C7F">
        <w:rPr>
          <w:rFonts w:ascii="Palatino Linotype" w:hAnsi="Palatino Linotype"/>
          <w:b/>
          <w:sz w:val="24"/>
          <w:szCs w:val="24"/>
        </w:rPr>
        <w:t>tantárgy</w:t>
      </w:r>
      <w:r w:rsidRPr="00ED2C7F">
        <w:rPr>
          <w:rFonts w:ascii="Palatino Linotype" w:hAnsi="Palatino Linotype"/>
          <w:b/>
          <w:bCs/>
          <w:sz w:val="24"/>
          <w:szCs w:val="24"/>
        </w:rPr>
        <w:t xml:space="preserve"> értékelésének módja</w:t>
      </w:r>
    </w:p>
    <w:p w:rsidR="008E43E2" w:rsidRPr="00B14B74" w:rsidRDefault="008E43E2" w:rsidP="007D49D8">
      <w:pPr>
        <w:widowControl w:val="0"/>
        <w:suppressAutoHyphens/>
        <w:ind w:left="826"/>
        <w:jc w:val="both"/>
        <w:rPr>
          <w:rFonts w:ascii="Palatino Linotype" w:hAnsi="Palatino Linotype"/>
          <w:bCs/>
          <w:sz w:val="24"/>
          <w:szCs w:val="24"/>
          <w:lang w:eastAsia="en-US"/>
        </w:rPr>
      </w:pPr>
      <w:r w:rsidRPr="00ED2C7F">
        <w:rPr>
          <w:rFonts w:ascii="Palatino Linotype" w:hAnsi="Palatino Linotype"/>
          <w:bCs/>
          <w:sz w:val="24"/>
          <w:szCs w:val="24"/>
        </w:rPr>
        <w:t xml:space="preserve">A nemzeti köznevelésről szóló 2011. évi CXC. törvény 54. § (2) a) pontja szerinti </w:t>
      </w:r>
      <w:r>
        <w:rPr>
          <w:rFonts w:ascii="Palatino Linotype" w:hAnsi="Palatino Linotype"/>
          <w:bCs/>
          <w:sz w:val="24"/>
          <w:szCs w:val="24"/>
        </w:rPr>
        <w:t>értékeléssel.</w:t>
      </w:r>
    </w:p>
    <w:p w:rsidR="008E43E2" w:rsidRDefault="008E43E2">
      <w:pPr>
        <w:rPr>
          <w:rFonts w:ascii="Palatino Linotype" w:hAnsi="Palatino Linotype"/>
          <w:b/>
          <w:bCs/>
          <w:sz w:val="40"/>
          <w:szCs w:val="40"/>
        </w:rPr>
      </w:pPr>
      <w:r>
        <w:rPr>
          <w:rFonts w:ascii="Palatino Linotype" w:hAnsi="Palatino Linotype"/>
          <w:b/>
          <w:bCs/>
          <w:sz w:val="40"/>
          <w:szCs w:val="40"/>
        </w:rPr>
        <w:br w:type="page"/>
      </w:r>
    </w:p>
    <w:p w:rsidR="008E43E2" w:rsidRPr="007D49D8" w:rsidRDefault="008E43E2" w:rsidP="00021412">
      <w:pPr>
        <w:widowControl w:val="0"/>
        <w:suppressAutoHyphens/>
        <w:jc w:val="center"/>
        <w:rPr>
          <w:rFonts w:ascii="Palatino Linotype" w:hAnsi="Palatino Linotype"/>
          <w:b/>
          <w:bCs/>
          <w:sz w:val="44"/>
          <w:szCs w:val="44"/>
        </w:rPr>
      </w:pPr>
    </w:p>
    <w:p w:rsidR="008E43E2" w:rsidRPr="007D49D8" w:rsidRDefault="008E43E2" w:rsidP="00021412">
      <w:pPr>
        <w:widowControl w:val="0"/>
        <w:suppressAutoHyphens/>
        <w:jc w:val="center"/>
        <w:rPr>
          <w:rFonts w:ascii="Palatino Linotype" w:hAnsi="Palatino Linotype"/>
          <w:b/>
          <w:bCs/>
          <w:sz w:val="44"/>
          <w:szCs w:val="44"/>
        </w:rPr>
      </w:pPr>
    </w:p>
    <w:p w:rsidR="008E43E2" w:rsidRPr="007D49D8" w:rsidRDefault="008E43E2" w:rsidP="00021412">
      <w:pPr>
        <w:widowControl w:val="0"/>
        <w:suppressAutoHyphens/>
        <w:jc w:val="center"/>
        <w:rPr>
          <w:rFonts w:ascii="Palatino Linotype" w:hAnsi="Palatino Linotype"/>
          <w:b/>
          <w:bCs/>
          <w:sz w:val="44"/>
          <w:szCs w:val="44"/>
        </w:rPr>
      </w:pPr>
    </w:p>
    <w:p w:rsidR="008E43E2" w:rsidRPr="007D49D8" w:rsidRDefault="008E43E2" w:rsidP="00021412">
      <w:pPr>
        <w:widowControl w:val="0"/>
        <w:suppressAutoHyphens/>
        <w:jc w:val="center"/>
        <w:rPr>
          <w:rFonts w:ascii="Palatino Linotype" w:hAnsi="Palatino Linotype"/>
          <w:b/>
          <w:bCs/>
          <w:sz w:val="44"/>
          <w:szCs w:val="44"/>
        </w:rPr>
      </w:pPr>
    </w:p>
    <w:p w:rsidR="008E43E2" w:rsidRPr="007D49D8" w:rsidRDefault="008E43E2" w:rsidP="00021412">
      <w:pPr>
        <w:widowControl w:val="0"/>
        <w:suppressAutoHyphens/>
        <w:jc w:val="center"/>
        <w:rPr>
          <w:rFonts w:ascii="Palatino Linotype" w:hAnsi="Palatino Linotype"/>
          <w:b/>
          <w:bCs/>
          <w:sz w:val="44"/>
          <w:szCs w:val="44"/>
        </w:rPr>
      </w:pPr>
    </w:p>
    <w:p w:rsidR="008E43E2" w:rsidRDefault="008E43E2" w:rsidP="00021412">
      <w:pPr>
        <w:widowControl w:val="0"/>
        <w:suppressAutoHyphens/>
        <w:jc w:val="center"/>
        <w:rPr>
          <w:rFonts w:ascii="Palatino Linotype" w:hAnsi="Palatino Linotype"/>
          <w:b/>
          <w:sz w:val="44"/>
          <w:szCs w:val="44"/>
        </w:rPr>
      </w:pPr>
      <w:r w:rsidRPr="006B7DDC">
        <w:rPr>
          <w:rFonts w:ascii="Palatino Linotype" w:hAnsi="Palatino Linotype"/>
          <w:b/>
          <w:sz w:val="44"/>
          <w:szCs w:val="44"/>
        </w:rPr>
        <w:t xml:space="preserve">A </w:t>
      </w:r>
    </w:p>
    <w:p w:rsidR="008E43E2" w:rsidRPr="006B7DDC" w:rsidRDefault="008E43E2" w:rsidP="00021412">
      <w:pPr>
        <w:widowControl w:val="0"/>
        <w:suppressAutoHyphens/>
        <w:jc w:val="center"/>
        <w:rPr>
          <w:rFonts w:ascii="Palatino Linotype" w:hAnsi="Palatino Linotype"/>
          <w:b/>
          <w:sz w:val="44"/>
          <w:szCs w:val="44"/>
        </w:rPr>
      </w:pPr>
    </w:p>
    <w:p w:rsidR="008E43E2" w:rsidRPr="006B7DDC" w:rsidRDefault="008E43E2" w:rsidP="00021412">
      <w:pPr>
        <w:widowControl w:val="0"/>
        <w:suppressAutoHyphens/>
        <w:jc w:val="center"/>
        <w:rPr>
          <w:rFonts w:ascii="Palatino Linotype" w:hAnsi="Palatino Linotype"/>
          <w:b/>
          <w:sz w:val="44"/>
          <w:szCs w:val="44"/>
        </w:rPr>
      </w:pPr>
      <w:r w:rsidRPr="006B7DDC">
        <w:rPr>
          <w:rFonts w:ascii="Palatino Linotype" w:hAnsi="Palatino Linotype"/>
          <w:b/>
          <w:sz w:val="44"/>
          <w:szCs w:val="44"/>
        </w:rPr>
        <w:t>11499-12 azonosító számú</w:t>
      </w:r>
    </w:p>
    <w:p w:rsidR="008E43E2" w:rsidRPr="006B7DDC" w:rsidRDefault="008E43E2" w:rsidP="00021412">
      <w:pPr>
        <w:widowControl w:val="0"/>
        <w:suppressAutoHyphens/>
        <w:jc w:val="center"/>
        <w:rPr>
          <w:rFonts w:ascii="Palatino Linotype" w:hAnsi="Palatino Linotype"/>
          <w:sz w:val="44"/>
          <w:szCs w:val="44"/>
        </w:rPr>
      </w:pPr>
    </w:p>
    <w:p w:rsidR="008E43E2" w:rsidRDefault="008E43E2" w:rsidP="00021412">
      <w:pPr>
        <w:widowControl w:val="0"/>
        <w:suppressAutoHyphens/>
        <w:jc w:val="center"/>
        <w:rPr>
          <w:rFonts w:ascii="Palatino Linotype" w:hAnsi="Palatino Linotype"/>
          <w:b/>
          <w:sz w:val="44"/>
          <w:szCs w:val="44"/>
        </w:rPr>
      </w:pPr>
      <w:r w:rsidRPr="006B7DDC">
        <w:rPr>
          <w:rFonts w:ascii="Palatino Linotype" w:hAnsi="Palatino Linotype"/>
          <w:b/>
          <w:sz w:val="44"/>
          <w:szCs w:val="44"/>
        </w:rPr>
        <w:t>Foglalkoztatás II.</w:t>
      </w:r>
    </w:p>
    <w:p w:rsidR="008E43E2" w:rsidRPr="006B7DDC" w:rsidRDefault="008E43E2" w:rsidP="00021412">
      <w:pPr>
        <w:widowControl w:val="0"/>
        <w:suppressAutoHyphens/>
        <w:jc w:val="center"/>
        <w:rPr>
          <w:rFonts w:ascii="Palatino Linotype" w:hAnsi="Palatino Linotype"/>
          <w:b/>
          <w:sz w:val="44"/>
          <w:szCs w:val="44"/>
        </w:rPr>
      </w:pPr>
    </w:p>
    <w:p w:rsidR="008E43E2" w:rsidRPr="006B7DDC" w:rsidRDefault="008E43E2" w:rsidP="00021412">
      <w:pPr>
        <w:widowControl w:val="0"/>
        <w:suppressAutoHyphens/>
        <w:jc w:val="center"/>
        <w:rPr>
          <w:rFonts w:ascii="Palatino Linotype" w:hAnsi="Palatino Linotype"/>
          <w:b/>
          <w:sz w:val="44"/>
          <w:szCs w:val="44"/>
        </w:rPr>
      </w:pPr>
      <w:r w:rsidRPr="006B7DDC">
        <w:rPr>
          <w:rFonts w:ascii="Palatino Linotype" w:hAnsi="Palatino Linotype"/>
          <w:b/>
          <w:sz w:val="44"/>
          <w:szCs w:val="44"/>
        </w:rPr>
        <w:t>megnevezésű</w:t>
      </w:r>
    </w:p>
    <w:p w:rsidR="008E43E2" w:rsidRPr="006B7DDC" w:rsidRDefault="008E43E2" w:rsidP="00021412">
      <w:pPr>
        <w:widowControl w:val="0"/>
        <w:suppressAutoHyphens/>
        <w:ind w:left="-15"/>
        <w:jc w:val="center"/>
        <w:rPr>
          <w:rFonts w:ascii="Palatino Linotype" w:hAnsi="Palatino Linotype"/>
          <w:b/>
          <w:kern w:val="1"/>
          <w:sz w:val="44"/>
          <w:szCs w:val="44"/>
          <w:lang w:eastAsia="hi-IN" w:bidi="hi-IN"/>
        </w:rPr>
      </w:pPr>
    </w:p>
    <w:p w:rsidR="008E43E2" w:rsidRPr="006B7DDC" w:rsidRDefault="008E43E2" w:rsidP="00021412">
      <w:pPr>
        <w:widowControl w:val="0"/>
        <w:suppressAutoHyphens/>
        <w:ind w:left="-15"/>
        <w:jc w:val="center"/>
        <w:rPr>
          <w:rFonts w:ascii="Palatino Linotype" w:hAnsi="Palatino Linotype"/>
          <w:b/>
          <w:kern w:val="1"/>
          <w:sz w:val="44"/>
          <w:szCs w:val="44"/>
          <w:lang w:eastAsia="hi-IN" w:bidi="hi-IN"/>
        </w:rPr>
      </w:pPr>
      <w:r w:rsidRPr="006B7DDC">
        <w:rPr>
          <w:rFonts w:ascii="Palatino Linotype" w:hAnsi="Palatino Linotype"/>
          <w:b/>
          <w:kern w:val="1"/>
          <w:sz w:val="44"/>
          <w:szCs w:val="44"/>
          <w:lang w:eastAsia="hi-IN" w:bidi="hi-IN"/>
        </w:rPr>
        <w:t>szakmai követelménymodul</w:t>
      </w:r>
    </w:p>
    <w:p w:rsidR="008E43E2" w:rsidRPr="006B7DDC" w:rsidRDefault="008E43E2" w:rsidP="00021412">
      <w:pPr>
        <w:widowControl w:val="0"/>
        <w:suppressAutoHyphens/>
        <w:ind w:left="-15"/>
        <w:jc w:val="center"/>
        <w:rPr>
          <w:rFonts w:ascii="Palatino Linotype" w:hAnsi="Palatino Linotype"/>
          <w:b/>
          <w:kern w:val="1"/>
          <w:sz w:val="44"/>
          <w:szCs w:val="44"/>
          <w:lang w:eastAsia="hi-IN" w:bidi="hi-IN"/>
        </w:rPr>
      </w:pPr>
    </w:p>
    <w:p w:rsidR="008E43E2" w:rsidRPr="006B7DDC" w:rsidRDefault="008E43E2" w:rsidP="00021412">
      <w:pPr>
        <w:widowControl w:val="0"/>
        <w:suppressAutoHyphens/>
        <w:ind w:left="-15"/>
        <w:jc w:val="center"/>
        <w:rPr>
          <w:rFonts w:ascii="Palatino Linotype" w:hAnsi="Palatino Linotype"/>
          <w:b/>
          <w:kern w:val="1"/>
          <w:sz w:val="44"/>
          <w:szCs w:val="44"/>
          <w:lang w:eastAsia="hi-IN" w:bidi="hi-IN"/>
        </w:rPr>
      </w:pPr>
      <w:r w:rsidRPr="006B7DDC">
        <w:rPr>
          <w:rFonts w:ascii="Palatino Linotype" w:hAnsi="Palatino Linotype"/>
          <w:b/>
          <w:kern w:val="1"/>
          <w:sz w:val="44"/>
          <w:szCs w:val="44"/>
          <w:lang w:eastAsia="hi-IN" w:bidi="hi-IN"/>
        </w:rPr>
        <w:t>tantárgyai, témakörei</w:t>
      </w:r>
    </w:p>
    <w:p w:rsidR="008E43E2" w:rsidRPr="00D1140D" w:rsidRDefault="008E43E2" w:rsidP="007D49D8">
      <w:pPr>
        <w:widowControl w:val="0"/>
        <w:suppressAutoHyphens/>
        <w:jc w:val="both"/>
        <w:rPr>
          <w:rFonts w:ascii="Palatino Linotype" w:hAnsi="Palatino Linotype"/>
          <w:b/>
          <w:kern w:val="1"/>
          <w:sz w:val="24"/>
          <w:szCs w:val="24"/>
          <w:lang w:eastAsia="hi-IN" w:bidi="hi-IN"/>
        </w:rPr>
      </w:pPr>
      <w:r w:rsidRPr="006B7DDC">
        <w:rPr>
          <w:rFonts w:ascii="Palatino Linotype" w:hAnsi="Palatino Linotype"/>
          <w:b/>
          <w:kern w:val="1"/>
          <w:sz w:val="44"/>
          <w:szCs w:val="44"/>
          <w:lang w:eastAsia="hi-IN" w:bidi="hi-IN"/>
        </w:rPr>
        <w:br w:type="page"/>
      </w:r>
      <w:r w:rsidRPr="00D1140D">
        <w:rPr>
          <w:rFonts w:ascii="Palatino Linotype" w:hAnsi="Palatino Linotype" w:cs="Mangal"/>
          <w:b/>
          <w:kern w:val="1"/>
          <w:sz w:val="24"/>
          <w:szCs w:val="24"/>
          <w:lang w:eastAsia="hi-IN" w:bidi="hi-IN"/>
        </w:rPr>
        <w:lastRenderedPageBreak/>
        <w:t xml:space="preserve">A 11499-12 </w:t>
      </w:r>
      <w:r w:rsidRPr="00D1140D">
        <w:rPr>
          <w:rFonts w:ascii="Palatino Linotype" w:hAnsi="Palatino Linotype"/>
          <w:b/>
          <w:sz w:val="24"/>
          <w:szCs w:val="24"/>
        </w:rPr>
        <w:t>azonosító számú, Foglalkoztatás II. megnevezésű szakmai követelmény</w:t>
      </w:r>
      <w:r w:rsidRPr="00D1140D">
        <w:rPr>
          <w:rFonts w:ascii="Palatino Linotype" w:hAnsi="Palatino Linotype"/>
          <w:b/>
          <w:kern w:val="1"/>
          <w:sz w:val="24"/>
          <w:szCs w:val="24"/>
          <w:lang w:eastAsia="hi-IN" w:bidi="hi-IN"/>
        </w:rPr>
        <w:t>modulhoz tartozó tantárgyak és a témakörök oktatása során fejlesztendő kompetenciák</w:t>
      </w:r>
    </w:p>
    <w:tbl>
      <w:tblPr>
        <w:tblW w:w="8000" w:type="dxa"/>
        <w:jc w:val="center"/>
        <w:tblInd w:w="55" w:type="dxa"/>
        <w:tblCellMar>
          <w:left w:w="70" w:type="dxa"/>
          <w:right w:w="70" w:type="dxa"/>
        </w:tblCellMar>
        <w:tblLook w:val="0000" w:firstRow="0" w:lastRow="0" w:firstColumn="0" w:lastColumn="0" w:noHBand="0" w:noVBand="0"/>
      </w:tblPr>
      <w:tblGrid>
        <w:gridCol w:w="5040"/>
        <w:gridCol w:w="740"/>
        <w:gridCol w:w="740"/>
        <w:gridCol w:w="740"/>
        <w:gridCol w:w="740"/>
      </w:tblGrid>
      <w:tr w:rsidR="008E43E2" w:rsidRPr="00EF0A66" w:rsidTr="00786076">
        <w:trPr>
          <w:trHeight w:val="300"/>
          <w:jc w:val="center"/>
        </w:trPr>
        <w:tc>
          <w:tcPr>
            <w:tcW w:w="5040" w:type="dxa"/>
            <w:vMerge w:val="restart"/>
            <w:tcBorders>
              <w:top w:val="single" w:sz="4" w:space="0" w:color="auto"/>
              <w:left w:val="single" w:sz="4" w:space="0" w:color="auto"/>
              <w:bottom w:val="single" w:sz="4" w:space="0" w:color="000000"/>
              <w:right w:val="single" w:sz="4" w:space="0" w:color="auto"/>
            </w:tcBorders>
            <w:vAlign w:val="center"/>
          </w:tcPr>
          <w:p w:rsidR="008E43E2" w:rsidRPr="00EF0A66" w:rsidRDefault="008E43E2" w:rsidP="00786076">
            <w:pPr>
              <w:jc w:val="center"/>
              <w:rPr>
                <w:rFonts w:ascii="Palatino Linotype" w:hAnsi="Palatino Linotype" w:cs="Arial"/>
                <w:sz w:val="20"/>
                <w:szCs w:val="20"/>
              </w:rPr>
            </w:pPr>
            <w:r w:rsidRPr="00EF0A66">
              <w:rPr>
                <w:rFonts w:ascii="Palatino Linotype" w:hAnsi="Palatino Linotype" w:cs="Arial"/>
                <w:sz w:val="20"/>
                <w:szCs w:val="20"/>
              </w:rPr>
              <w:t>11499-12</w:t>
            </w:r>
          </w:p>
          <w:p w:rsidR="008E43E2" w:rsidRPr="00EF0A66" w:rsidRDefault="008E43E2" w:rsidP="00786076">
            <w:pPr>
              <w:jc w:val="center"/>
              <w:rPr>
                <w:rFonts w:ascii="Palatino Linotype" w:hAnsi="Palatino Linotype" w:cs="Arial"/>
                <w:sz w:val="20"/>
                <w:szCs w:val="20"/>
              </w:rPr>
            </w:pPr>
            <w:r w:rsidRPr="00EF0A66">
              <w:rPr>
                <w:rFonts w:ascii="Palatino Linotype" w:hAnsi="Palatino Linotype" w:cs="Arial"/>
                <w:sz w:val="20"/>
                <w:szCs w:val="20"/>
              </w:rPr>
              <w:t>Foglalkoztatás II.</w:t>
            </w:r>
          </w:p>
        </w:tc>
        <w:tc>
          <w:tcPr>
            <w:tcW w:w="2960" w:type="dxa"/>
            <w:gridSpan w:val="4"/>
            <w:tcBorders>
              <w:top w:val="single" w:sz="4" w:space="0" w:color="auto"/>
              <w:left w:val="nil"/>
              <w:bottom w:val="single" w:sz="4" w:space="0" w:color="auto"/>
              <w:right w:val="single" w:sz="4" w:space="0" w:color="auto"/>
            </w:tcBorders>
            <w:vAlign w:val="bottom"/>
          </w:tcPr>
          <w:p w:rsidR="008E43E2" w:rsidRPr="00EF0A66" w:rsidRDefault="008E43E2" w:rsidP="00786076">
            <w:pPr>
              <w:jc w:val="center"/>
              <w:rPr>
                <w:rFonts w:ascii="Palatino Linotype" w:hAnsi="Palatino Linotype" w:cs="Arial"/>
                <w:sz w:val="20"/>
                <w:szCs w:val="20"/>
              </w:rPr>
            </w:pPr>
            <w:r w:rsidRPr="00EF0A66">
              <w:rPr>
                <w:rFonts w:ascii="Palatino Linotype" w:hAnsi="Palatino Linotype" w:cs="Arial"/>
                <w:sz w:val="20"/>
                <w:szCs w:val="20"/>
              </w:rPr>
              <w:t>Foglalkoztatás II.</w:t>
            </w:r>
          </w:p>
        </w:tc>
      </w:tr>
      <w:tr w:rsidR="008E43E2" w:rsidRPr="00EF0A66" w:rsidTr="00EF0A66">
        <w:trPr>
          <w:trHeight w:val="1690"/>
          <w:jc w:val="center"/>
        </w:trPr>
        <w:tc>
          <w:tcPr>
            <w:tcW w:w="5040" w:type="dxa"/>
            <w:vMerge/>
            <w:tcBorders>
              <w:top w:val="single" w:sz="4" w:space="0" w:color="auto"/>
              <w:left w:val="single" w:sz="4" w:space="0" w:color="auto"/>
              <w:bottom w:val="single" w:sz="4" w:space="0" w:color="000000"/>
              <w:right w:val="single" w:sz="4" w:space="0" w:color="auto"/>
            </w:tcBorders>
            <w:vAlign w:val="center"/>
          </w:tcPr>
          <w:p w:rsidR="008E43E2" w:rsidRPr="00EF0A66" w:rsidRDefault="008E43E2" w:rsidP="00786076">
            <w:pPr>
              <w:rPr>
                <w:rFonts w:ascii="Palatino Linotype" w:hAnsi="Palatino Linotype" w:cs="Arial"/>
                <w:sz w:val="20"/>
                <w:szCs w:val="20"/>
              </w:rPr>
            </w:pPr>
          </w:p>
        </w:tc>
        <w:tc>
          <w:tcPr>
            <w:tcW w:w="740" w:type="dxa"/>
            <w:tcBorders>
              <w:top w:val="nil"/>
              <w:left w:val="nil"/>
              <w:bottom w:val="single" w:sz="4" w:space="0" w:color="auto"/>
              <w:right w:val="single" w:sz="4" w:space="0" w:color="auto"/>
            </w:tcBorders>
            <w:textDirection w:val="btLr"/>
            <w:vAlign w:val="center"/>
          </w:tcPr>
          <w:p w:rsidR="008E43E2" w:rsidRPr="00EF0A66" w:rsidRDefault="008E43E2" w:rsidP="00EF0A66">
            <w:pPr>
              <w:ind w:left="57"/>
              <w:rPr>
                <w:rFonts w:ascii="Palatino Linotype" w:hAnsi="Palatino Linotype" w:cs="Arial"/>
                <w:sz w:val="20"/>
                <w:szCs w:val="20"/>
              </w:rPr>
            </w:pPr>
            <w:r w:rsidRPr="00EF0A66">
              <w:rPr>
                <w:rFonts w:ascii="Palatino Linotype" w:hAnsi="Palatino Linotype" w:cs="Arial"/>
                <w:sz w:val="20"/>
                <w:szCs w:val="20"/>
              </w:rPr>
              <w:t>Munkajogi alapismeretek</w:t>
            </w:r>
          </w:p>
        </w:tc>
        <w:tc>
          <w:tcPr>
            <w:tcW w:w="740" w:type="dxa"/>
            <w:tcBorders>
              <w:top w:val="nil"/>
              <w:left w:val="nil"/>
              <w:bottom w:val="single" w:sz="4" w:space="0" w:color="auto"/>
              <w:right w:val="single" w:sz="4" w:space="0" w:color="auto"/>
            </w:tcBorders>
            <w:textDirection w:val="btLr"/>
            <w:vAlign w:val="center"/>
          </w:tcPr>
          <w:p w:rsidR="008E43E2" w:rsidRPr="00EF0A66" w:rsidRDefault="008E43E2" w:rsidP="00EF0A66">
            <w:pPr>
              <w:ind w:left="57"/>
              <w:rPr>
                <w:rFonts w:ascii="Palatino Linotype" w:hAnsi="Palatino Linotype" w:cs="Arial"/>
                <w:sz w:val="20"/>
                <w:szCs w:val="20"/>
              </w:rPr>
            </w:pPr>
            <w:r w:rsidRPr="00EF0A66">
              <w:rPr>
                <w:rFonts w:ascii="Palatino Linotype" w:hAnsi="Palatino Linotype" w:cs="Arial"/>
                <w:sz w:val="20"/>
                <w:szCs w:val="20"/>
              </w:rPr>
              <w:t>Munkaviszony létesítése</w:t>
            </w:r>
          </w:p>
        </w:tc>
        <w:tc>
          <w:tcPr>
            <w:tcW w:w="740" w:type="dxa"/>
            <w:tcBorders>
              <w:top w:val="nil"/>
              <w:left w:val="nil"/>
              <w:bottom w:val="single" w:sz="4" w:space="0" w:color="auto"/>
              <w:right w:val="single" w:sz="4" w:space="0" w:color="auto"/>
            </w:tcBorders>
            <w:textDirection w:val="btLr"/>
            <w:vAlign w:val="center"/>
          </w:tcPr>
          <w:p w:rsidR="008E43E2" w:rsidRPr="00EF0A66" w:rsidRDefault="008E43E2" w:rsidP="00EF0A66">
            <w:pPr>
              <w:ind w:left="57"/>
              <w:rPr>
                <w:rFonts w:ascii="Palatino Linotype" w:hAnsi="Palatino Linotype" w:cs="Arial"/>
                <w:sz w:val="20"/>
                <w:szCs w:val="20"/>
              </w:rPr>
            </w:pPr>
            <w:r w:rsidRPr="00EF0A66">
              <w:rPr>
                <w:rFonts w:ascii="Palatino Linotype" w:hAnsi="Palatino Linotype" w:cs="Arial"/>
                <w:sz w:val="20"/>
                <w:szCs w:val="20"/>
              </w:rPr>
              <w:t>Álláskeresés</w:t>
            </w:r>
          </w:p>
        </w:tc>
        <w:tc>
          <w:tcPr>
            <w:tcW w:w="740" w:type="dxa"/>
            <w:tcBorders>
              <w:top w:val="nil"/>
              <w:left w:val="nil"/>
              <w:bottom w:val="single" w:sz="4" w:space="0" w:color="auto"/>
              <w:right w:val="single" w:sz="4" w:space="0" w:color="auto"/>
            </w:tcBorders>
            <w:textDirection w:val="btLr"/>
            <w:vAlign w:val="center"/>
          </w:tcPr>
          <w:p w:rsidR="008E43E2" w:rsidRPr="00EF0A66" w:rsidRDefault="008E43E2" w:rsidP="00EF0A66">
            <w:pPr>
              <w:ind w:left="57"/>
              <w:rPr>
                <w:rFonts w:ascii="Palatino Linotype" w:hAnsi="Palatino Linotype" w:cs="Arial"/>
                <w:sz w:val="20"/>
                <w:szCs w:val="20"/>
              </w:rPr>
            </w:pPr>
            <w:r w:rsidRPr="00EF0A66">
              <w:rPr>
                <w:rFonts w:ascii="Palatino Linotype" w:hAnsi="Palatino Linotype" w:cs="Arial"/>
                <w:sz w:val="20"/>
                <w:szCs w:val="20"/>
              </w:rPr>
              <w:t>Munkanélküliség</w:t>
            </w:r>
          </w:p>
        </w:tc>
      </w:tr>
      <w:tr w:rsidR="008E43E2" w:rsidRPr="00EF0A66" w:rsidTr="00786076">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noWrap/>
            <w:vAlign w:val="bottom"/>
          </w:tcPr>
          <w:p w:rsidR="008E43E2" w:rsidRPr="00EF0A66" w:rsidRDefault="008E43E2" w:rsidP="00786076">
            <w:pPr>
              <w:jc w:val="center"/>
              <w:rPr>
                <w:rFonts w:ascii="Palatino Linotype" w:hAnsi="Palatino Linotype" w:cs="Arial"/>
                <w:sz w:val="20"/>
                <w:szCs w:val="20"/>
              </w:rPr>
            </w:pPr>
            <w:r w:rsidRPr="00EF0A66">
              <w:rPr>
                <w:rFonts w:ascii="Palatino Linotype" w:hAnsi="Palatino Linotype" w:cs="Arial"/>
                <w:sz w:val="20"/>
                <w:szCs w:val="20"/>
              </w:rPr>
              <w:t>FELADATOK</w:t>
            </w:r>
          </w:p>
        </w:tc>
      </w:tr>
      <w:tr w:rsidR="008E43E2" w:rsidRPr="00EF0A66" w:rsidTr="00786076">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8E43E2" w:rsidRPr="00EF0A66" w:rsidRDefault="008E43E2" w:rsidP="00786076">
            <w:pPr>
              <w:jc w:val="both"/>
              <w:rPr>
                <w:rFonts w:ascii="Palatino Linotype" w:hAnsi="Palatino Linotype" w:cs="Arial"/>
                <w:sz w:val="20"/>
                <w:szCs w:val="20"/>
              </w:rPr>
            </w:pPr>
            <w:r w:rsidRPr="00EF0A66">
              <w:rPr>
                <w:rFonts w:ascii="Palatino Linotype" w:hAnsi="Palatino Linotype" w:cs="Arial"/>
                <w:sz w:val="20"/>
                <w:szCs w:val="20"/>
              </w:rPr>
              <w:t>Munkaviszonyt létesít</w:t>
            </w:r>
          </w:p>
        </w:tc>
        <w:tc>
          <w:tcPr>
            <w:tcW w:w="740" w:type="dxa"/>
            <w:tcBorders>
              <w:top w:val="nil"/>
              <w:left w:val="nil"/>
              <w:bottom w:val="single" w:sz="4" w:space="0" w:color="auto"/>
              <w:right w:val="single" w:sz="4" w:space="0" w:color="auto"/>
            </w:tcBorders>
            <w:vAlign w:val="bottom"/>
          </w:tcPr>
          <w:p w:rsidR="008E43E2" w:rsidRPr="00EF0A66" w:rsidRDefault="008E43E2" w:rsidP="00786076">
            <w:pPr>
              <w:jc w:val="center"/>
              <w:rPr>
                <w:rFonts w:ascii="Palatino Linotype" w:hAnsi="Palatino Linotype" w:cs="Arial"/>
                <w:sz w:val="20"/>
                <w:szCs w:val="20"/>
              </w:rPr>
            </w:pPr>
            <w:r w:rsidRPr="00EF0A66">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vAlign w:val="bottom"/>
          </w:tcPr>
          <w:p w:rsidR="008E43E2" w:rsidRPr="00EF0A66" w:rsidRDefault="008E43E2" w:rsidP="00786076">
            <w:pPr>
              <w:jc w:val="center"/>
              <w:rPr>
                <w:rFonts w:ascii="Palatino Linotype" w:hAnsi="Palatino Linotype"/>
                <w:sz w:val="20"/>
                <w:szCs w:val="20"/>
              </w:rPr>
            </w:pPr>
            <w:r w:rsidRPr="00EF0A66">
              <w:rPr>
                <w:rFonts w:ascii="Palatino Linotype" w:hAnsi="Palatino Linotype"/>
                <w:sz w:val="20"/>
                <w:szCs w:val="20"/>
              </w:rPr>
              <w:t>x</w:t>
            </w:r>
          </w:p>
        </w:tc>
        <w:tc>
          <w:tcPr>
            <w:tcW w:w="740" w:type="dxa"/>
            <w:tcBorders>
              <w:top w:val="nil"/>
              <w:left w:val="nil"/>
              <w:bottom w:val="single" w:sz="4" w:space="0" w:color="auto"/>
              <w:right w:val="single" w:sz="4" w:space="0" w:color="auto"/>
            </w:tcBorders>
            <w:vAlign w:val="bottom"/>
          </w:tcPr>
          <w:p w:rsidR="008E43E2" w:rsidRPr="00EF0A66" w:rsidRDefault="008E43E2" w:rsidP="00786076">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vAlign w:val="bottom"/>
          </w:tcPr>
          <w:p w:rsidR="008E43E2" w:rsidRPr="00EF0A66" w:rsidRDefault="008E43E2" w:rsidP="00786076">
            <w:pPr>
              <w:jc w:val="center"/>
              <w:rPr>
                <w:rFonts w:ascii="Palatino Linotype" w:hAnsi="Palatino Linotype" w:cs="Arial"/>
                <w:sz w:val="20"/>
                <w:szCs w:val="20"/>
              </w:rPr>
            </w:pPr>
          </w:p>
        </w:tc>
      </w:tr>
      <w:tr w:rsidR="008E43E2" w:rsidRPr="00EF0A66" w:rsidTr="00786076">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8E43E2" w:rsidRPr="00EF0A66" w:rsidRDefault="008E43E2" w:rsidP="00786076">
            <w:pPr>
              <w:jc w:val="both"/>
              <w:rPr>
                <w:rFonts w:ascii="Palatino Linotype" w:hAnsi="Palatino Linotype" w:cs="Arial"/>
                <w:sz w:val="20"/>
                <w:szCs w:val="20"/>
              </w:rPr>
            </w:pPr>
            <w:r w:rsidRPr="00EF0A66">
              <w:rPr>
                <w:rFonts w:ascii="Palatino Linotype" w:hAnsi="Palatino Linotype" w:cs="Arial"/>
                <w:sz w:val="20"/>
                <w:szCs w:val="20"/>
              </w:rPr>
              <w:t>Alkalmazza a munkaerőpiaci technikákat</w:t>
            </w:r>
          </w:p>
        </w:tc>
        <w:tc>
          <w:tcPr>
            <w:tcW w:w="740" w:type="dxa"/>
            <w:tcBorders>
              <w:top w:val="nil"/>
              <w:left w:val="nil"/>
              <w:bottom w:val="single" w:sz="4" w:space="0" w:color="auto"/>
              <w:right w:val="single" w:sz="4" w:space="0" w:color="auto"/>
            </w:tcBorders>
            <w:vAlign w:val="bottom"/>
          </w:tcPr>
          <w:p w:rsidR="008E43E2" w:rsidRPr="00EF0A66" w:rsidRDefault="008E43E2" w:rsidP="00786076">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vAlign w:val="bottom"/>
          </w:tcPr>
          <w:p w:rsidR="008E43E2" w:rsidRPr="00EF0A66" w:rsidRDefault="008E43E2" w:rsidP="00786076">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vAlign w:val="bottom"/>
          </w:tcPr>
          <w:p w:rsidR="008E43E2" w:rsidRPr="00EF0A66" w:rsidRDefault="008E43E2" w:rsidP="00786076">
            <w:pPr>
              <w:jc w:val="center"/>
              <w:rPr>
                <w:rFonts w:ascii="Palatino Linotype" w:hAnsi="Palatino Linotype" w:cs="Arial"/>
                <w:sz w:val="20"/>
                <w:szCs w:val="20"/>
              </w:rPr>
            </w:pPr>
            <w:r w:rsidRPr="00EF0A66">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vAlign w:val="bottom"/>
          </w:tcPr>
          <w:p w:rsidR="008E43E2" w:rsidRPr="00EF0A66" w:rsidRDefault="008E43E2" w:rsidP="00786076">
            <w:pPr>
              <w:jc w:val="center"/>
              <w:rPr>
                <w:rFonts w:ascii="Palatino Linotype" w:hAnsi="Palatino Linotype" w:cs="Arial"/>
                <w:sz w:val="20"/>
                <w:szCs w:val="20"/>
              </w:rPr>
            </w:pPr>
          </w:p>
        </w:tc>
      </w:tr>
      <w:tr w:rsidR="008E43E2" w:rsidRPr="00EF0A66" w:rsidTr="00786076">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8E43E2" w:rsidRPr="00EF0A66" w:rsidRDefault="008E43E2" w:rsidP="00786076">
            <w:pPr>
              <w:jc w:val="both"/>
              <w:rPr>
                <w:rFonts w:ascii="Palatino Linotype" w:hAnsi="Palatino Linotype" w:cs="Arial"/>
                <w:sz w:val="20"/>
                <w:szCs w:val="20"/>
              </w:rPr>
            </w:pPr>
            <w:r w:rsidRPr="00EF0A66">
              <w:rPr>
                <w:rFonts w:ascii="Palatino Linotype" w:hAnsi="Palatino Linotype" w:cs="Arial"/>
                <w:sz w:val="20"/>
                <w:szCs w:val="20"/>
              </w:rPr>
              <w:t>Feltérképezi a karrierlehetőségeket</w:t>
            </w:r>
          </w:p>
        </w:tc>
        <w:tc>
          <w:tcPr>
            <w:tcW w:w="740" w:type="dxa"/>
            <w:tcBorders>
              <w:top w:val="nil"/>
              <w:left w:val="nil"/>
              <w:bottom w:val="single" w:sz="4" w:space="0" w:color="auto"/>
              <w:right w:val="single" w:sz="4" w:space="0" w:color="auto"/>
            </w:tcBorders>
            <w:vAlign w:val="bottom"/>
          </w:tcPr>
          <w:p w:rsidR="008E43E2" w:rsidRPr="00EF0A66" w:rsidRDefault="008E43E2" w:rsidP="00786076">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vAlign w:val="bottom"/>
          </w:tcPr>
          <w:p w:rsidR="008E43E2" w:rsidRPr="00EF0A66" w:rsidRDefault="008E43E2" w:rsidP="00786076">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vAlign w:val="bottom"/>
          </w:tcPr>
          <w:p w:rsidR="008E43E2" w:rsidRPr="00EF0A66" w:rsidRDefault="008E43E2" w:rsidP="00786076">
            <w:pPr>
              <w:jc w:val="center"/>
              <w:rPr>
                <w:rFonts w:ascii="Palatino Linotype" w:hAnsi="Palatino Linotype" w:cs="Arial"/>
                <w:sz w:val="20"/>
                <w:szCs w:val="20"/>
              </w:rPr>
            </w:pPr>
            <w:r w:rsidRPr="00EF0A66">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vAlign w:val="bottom"/>
          </w:tcPr>
          <w:p w:rsidR="008E43E2" w:rsidRPr="00EF0A66" w:rsidRDefault="008E43E2" w:rsidP="00786076">
            <w:pPr>
              <w:jc w:val="center"/>
              <w:rPr>
                <w:rFonts w:ascii="Palatino Linotype" w:hAnsi="Palatino Linotype" w:cs="Arial"/>
                <w:sz w:val="20"/>
                <w:szCs w:val="20"/>
              </w:rPr>
            </w:pPr>
          </w:p>
        </w:tc>
      </w:tr>
      <w:tr w:rsidR="008E43E2" w:rsidRPr="00EF0A66" w:rsidTr="00786076">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8E43E2" w:rsidRPr="00EF0A66" w:rsidRDefault="008E43E2" w:rsidP="00786076">
            <w:pPr>
              <w:jc w:val="both"/>
              <w:rPr>
                <w:rFonts w:ascii="Palatino Linotype" w:hAnsi="Palatino Linotype" w:cs="Arial"/>
                <w:sz w:val="20"/>
                <w:szCs w:val="20"/>
              </w:rPr>
            </w:pPr>
            <w:r w:rsidRPr="00EF0A66">
              <w:rPr>
                <w:rFonts w:ascii="Palatino Linotype" w:hAnsi="Palatino Linotype" w:cs="Arial"/>
                <w:sz w:val="20"/>
                <w:szCs w:val="20"/>
              </w:rPr>
              <w:t>Vállalkozást hoz létre és működtet</w:t>
            </w:r>
          </w:p>
        </w:tc>
        <w:tc>
          <w:tcPr>
            <w:tcW w:w="740" w:type="dxa"/>
            <w:tcBorders>
              <w:top w:val="nil"/>
              <w:left w:val="nil"/>
              <w:bottom w:val="single" w:sz="4" w:space="0" w:color="auto"/>
              <w:right w:val="single" w:sz="4" w:space="0" w:color="auto"/>
            </w:tcBorders>
            <w:vAlign w:val="bottom"/>
          </w:tcPr>
          <w:p w:rsidR="008E43E2" w:rsidRPr="00EF0A66" w:rsidRDefault="008E43E2" w:rsidP="00786076">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vAlign w:val="bottom"/>
          </w:tcPr>
          <w:p w:rsidR="008E43E2" w:rsidRPr="00EF0A66" w:rsidRDefault="008E43E2" w:rsidP="00786076">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vAlign w:val="bottom"/>
          </w:tcPr>
          <w:p w:rsidR="008E43E2" w:rsidRPr="00EF0A66" w:rsidRDefault="008E43E2" w:rsidP="00786076">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vAlign w:val="bottom"/>
          </w:tcPr>
          <w:p w:rsidR="008E43E2" w:rsidRPr="00EF0A66" w:rsidRDefault="008E43E2" w:rsidP="00786076">
            <w:pPr>
              <w:jc w:val="center"/>
              <w:rPr>
                <w:rFonts w:ascii="Palatino Linotype" w:hAnsi="Palatino Linotype" w:cs="Arial"/>
                <w:sz w:val="20"/>
                <w:szCs w:val="20"/>
              </w:rPr>
            </w:pPr>
            <w:r w:rsidRPr="00EF0A66">
              <w:rPr>
                <w:rFonts w:ascii="Palatino Linotype" w:hAnsi="Palatino Linotype" w:cs="Arial"/>
                <w:sz w:val="20"/>
                <w:szCs w:val="20"/>
              </w:rPr>
              <w:t>x</w:t>
            </w:r>
          </w:p>
        </w:tc>
      </w:tr>
      <w:tr w:rsidR="008E43E2" w:rsidRPr="00EF0A66" w:rsidTr="00786076">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8E43E2" w:rsidRPr="00EF0A66" w:rsidRDefault="008E43E2" w:rsidP="00786076">
            <w:pPr>
              <w:jc w:val="both"/>
              <w:rPr>
                <w:rFonts w:ascii="Palatino Linotype" w:hAnsi="Palatino Linotype" w:cs="Arial"/>
                <w:sz w:val="20"/>
                <w:szCs w:val="20"/>
              </w:rPr>
            </w:pPr>
            <w:r w:rsidRPr="00EF0A66">
              <w:rPr>
                <w:rFonts w:ascii="Palatino Linotype" w:hAnsi="Palatino Linotype" w:cs="Arial"/>
                <w:sz w:val="20"/>
                <w:szCs w:val="20"/>
              </w:rPr>
              <w:t>Motivációs levelet és önéletrajzot készít</w:t>
            </w:r>
          </w:p>
        </w:tc>
        <w:tc>
          <w:tcPr>
            <w:tcW w:w="740" w:type="dxa"/>
            <w:tcBorders>
              <w:top w:val="nil"/>
              <w:left w:val="nil"/>
              <w:bottom w:val="single" w:sz="4" w:space="0" w:color="auto"/>
              <w:right w:val="single" w:sz="4" w:space="0" w:color="auto"/>
            </w:tcBorders>
            <w:vAlign w:val="bottom"/>
          </w:tcPr>
          <w:p w:rsidR="008E43E2" w:rsidRPr="00EF0A66" w:rsidRDefault="008E43E2" w:rsidP="00786076">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vAlign w:val="bottom"/>
          </w:tcPr>
          <w:p w:rsidR="008E43E2" w:rsidRPr="00EF0A66" w:rsidRDefault="008E43E2" w:rsidP="00786076">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vAlign w:val="bottom"/>
          </w:tcPr>
          <w:p w:rsidR="008E43E2" w:rsidRPr="00EF0A66" w:rsidRDefault="008E43E2" w:rsidP="00786076">
            <w:pPr>
              <w:jc w:val="center"/>
              <w:rPr>
                <w:rFonts w:ascii="Palatino Linotype" w:hAnsi="Palatino Linotype" w:cs="Arial"/>
                <w:sz w:val="20"/>
                <w:szCs w:val="20"/>
              </w:rPr>
            </w:pPr>
            <w:r w:rsidRPr="00EF0A66">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vAlign w:val="bottom"/>
          </w:tcPr>
          <w:p w:rsidR="008E43E2" w:rsidRPr="00EF0A66" w:rsidRDefault="008E43E2" w:rsidP="00786076">
            <w:pPr>
              <w:jc w:val="center"/>
              <w:rPr>
                <w:rFonts w:ascii="Palatino Linotype" w:hAnsi="Palatino Linotype" w:cs="Arial"/>
                <w:sz w:val="20"/>
                <w:szCs w:val="20"/>
              </w:rPr>
            </w:pPr>
          </w:p>
        </w:tc>
      </w:tr>
      <w:tr w:rsidR="008E43E2" w:rsidRPr="00EF0A66" w:rsidTr="00786076">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8E43E2" w:rsidRPr="00EF0A66" w:rsidRDefault="008E43E2" w:rsidP="00786076">
            <w:pPr>
              <w:jc w:val="both"/>
              <w:rPr>
                <w:rFonts w:ascii="Palatino Linotype" w:hAnsi="Palatino Linotype" w:cs="Arial"/>
                <w:sz w:val="20"/>
                <w:szCs w:val="20"/>
              </w:rPr>
            </w:pPr>
            <w:r w:rsidRPr="00EF0A66">
              <w:rPr>
                <w:rFonts w:ascii="Palatino Linotype" w:hAnsi="Palatino Linotype" w:cs="Arial"/>
                <w:sz w:val="20"/>
                <w:szCs w:val="20"/>
              </w:rPr>
              <w:t>Diákmunkát végez</w:t>
            </w:r>
          </w:p>
        </w:tc>
        <w:tc>
          <w:tcPr>
            <w:tcW w:w="740" w:type="dxa"/>
            <w:tcBorders>
              <w:top w:val="nil"/>
              <w:left w:val="nil"/>
              <w:bottom w:val="single" w:sz="4" w:space="0" w:color="auto"/>
              <w:right w:val="single" w:sz="4" w:space="0" w:color="auto"/>
            </w:tcBorders>
            <w:noWrap/>
            <w:vAlign w:val="bottom"/>
          </w:tcPr>
          <w:p w:rsidR="008E43E2" w:rsidRPr="00EF0A66" w:rsidRDefault="008E43E2" w:rsidP="00786076">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noWrap/>
            <w:vAlign w:val="bottom"/>
          </w:tcPr>
          <w:p w:rsidR="008E43E2" w:rsidRPr="00EF0A66" w:rsidRDefault="008E43E2" w:rsidP="00786076">
            <w:pPr>
              <w:jc w:val="center"/>
              <w:rPr>
                <w:rFonts w:ascii="Palatino Linotype" w:hAnsi="Palatino Linotype" w:cs="Arial"/>
                <w:sz w:val="20"/>
                <w:szCs w:val="20"/>
              </w:rPr>
            </w:pPr>
            <w:r w:rsidRPr="00EF0A66">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noWrap/>
            <w:vAlign w:val="bottom"/>
          </w:tcPr>
          <w:p w:rsidR="008E43E2" w:rsidRPr="00EF0A66" w:rsidRDefault="008E43E2" w:rsidP="00786076">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noWrap/>
            <w:vAlign w:val="bottom"/>
          </w:tcPr>
          <w:p w:rsidR="008E43E2" w:rsidRPr="00EF0A66" w:rsidRDefault="008E43E2" w:rsidP="00786076">
            <w:pPr>
              <w:jc w:val="center"/>
              <w:rPr>
                <w:rFonts w:ascii="Palatino Linotype" w:hAnsi="Palatino Linotype" w:cs="Arial"/>
                <w:sz w:val="20"/>
                <w:szCs w:val="20"/>
              </w:rPr>
            </w:pPr>
          </w:p>
        </w:tc>
      </w:tr>
      <w:tr w:rsidR="008E43E2" w:rsidRPr="00EF0A66" w:rsidTr="00786076">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noWrap/>
            <w:vAlign w:val="bottom"/>
          </w:tcPr>
          <w:p w:rsidR="008E43E2" w:rsidRPr="00EF0A66" w:rsidRDefault="008E43E2" w:rsidP="00786076">
            <w:pPr>
              <w:jc w:val="center"/>
              <w:rPr>
                <w:rFonts w:ascii="Palatino Linotype" w:hAnsi="Palatino Linotype" w:cs="Arial"/>
                <w:sz w:val="20"/>
                <w:szCs w:val="20"/>
              </w:rPr>
            </w:pPr>
            <w:r w:rsidRPr="00EF0A66">
              <w:rPr>
                <w:rFonts w:ascii="Palatino Linotype" w:hAnsi="Palatino Linotype" w:cs="Arial"/>
                <w:sz w:val="20"/>
                <w:szCs w:val="20"/>
              </w:rPr>
              <w:t>SZAKMAI ISMERETEK</w:t>
            </w:r>
          </w:p>
        </w:tc>
      </w:tr>
      <w:tr w:rsidR="008E43E2" w:rsidRPr="00EF0A66" w:rsidTr="00786076">
        <w:trPr>
          <w:trHeight w:val="600"/>
          <w:jc w:val="center"/>
        </w:trPr>
        <w:tc>
          <w:tcPr>
            <w:tcW w:w="5040" w:type="dxa"/>
            <w:tcBorders>
              <w:top w:val="nil"/>
              <w:left w:val="single" w:sz="4" w:space="0" w:color="auto"/>
              <w:bottom w:val="single" w:sz="4" w:space="0" w:color="auto"/>
              <w:right w:val="single" w:sz="4" w:space="0" w:color="auto"/>
            </w:tcBorders>
            <w:vAlign w:val="center"/>
          </w:tcPr>
          <w:p w:rsidR="008E43E2" w:rsidRPr="00EF0A66" w:rsidRDefault="008E43E2" w:rsidP="00786076">
            <w:pPr>
              <w:rPr>
                <w:rFonts w:ascii="Palatino Linotype" w:hAnsi="Palatino Linotype" w:cs="Arial"/>
                <w:sz w:val="20"/>
                <w:szCs w:val="20"/>
              </w:rPr>
            </w:pPr>
            <w:r w:rsidRPr="00EF0A66">
              <w:rPr>
                <w:rFonts w:ascii="Palatino Linotype" w:hAnsi="Palatino Linotype" w:cs="Arial"/>
                <w:sz w:val="20"/>
                <w:szCs w:val="20"/>
              </w:rPr>
              <w:t>Munkavállaló jogai, munkavállaló kötelezettségei, munkavállaló felelőssége</w:t>
            </w:r>
          </w:p>
        </w:tc>
        <w:tc>
          <w:tcPr>
            <w:tcW w:w="740" w:type="dxa"/>
            <w:tcBorders>
              <w:top w:val="nil"/>
              <w:left w:val="nil"/>
              <w:bottom w:val="single" w:sz="4" w:space="0" w:color="auto"/>
              <w:right w:val="single" w:sz="4" w:space="0" w:color="auto"/>
            </w:tcBorders>
            <w:vAlign w:val="center"/>
          </w:tcPr>
          <w:p w:rsidR="008E43E2" w:rsidRPr="00EF0A66" w:rsidRDefault="008E43E2" w:rsidP="00786076">
            <w:pPr>
              <w:jc w:val="center"/>
              <w:rPr>
                <w:rFonts w:ascii="Palatino Linotype" w:hAnsi="Palatino Linotype" w:cs="Arial"/>
                <w:sz w:val="20"/>
                <w:szCs w:val="20"/>
              </w:rPr>
            </w:pPr>
            <w:r w:rsidRPr="00EF0A66">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vAlign w:val="center"/>
          </w:tcPr>
          <w:p w:rsidR="008E43E2" w:rsidRPr="00EF0A66" w:rsidRDefault="008E43E2" w:rsidP="00786076">
            <w:pPr>
              <w:jc w:val="center"/>
              <w:rPr>
                <w:rFonts w:ascii="Palatino Linotype" w:hAnsi="Palatino Linotype" w:cs="Arial"/>
                <w:sz w:val="20"/>
                <w:szCs w:val="20"/>
              </w:rPr>
            </w:pPr>
            <w:r w:rsidRPr="00EF0A66">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vAlign w:val="center"/>
          </w:tcPr>
          <w:p w:rsidR="008E43E2" w:rsidRPr="00EF0A66" w:rsidRDefault="008E43E2" w:rsidP="00786076">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vAlign w:val="center"/>
          </w:tcPr>
          <w:p w:rsidR="008E43E2" w:rsidRPr="00EF0A66" w:rsidRDefault="008E43E2" w:rsidP="00786076">
            <w:pPr>
              <w:jc w:val="center"/>
              <w:rPr>
                <w:rFonts w:ascii="Palatino Linotype" w:hAnsi="Palatino Linotype" w:cs="Arial"/>
                <w:sz w:val="20"/>
                <w:szCs w:val="20"/>
              </w:rPr>
            </w:pPr>
          </w:p>
        </w:tc>
      </w:tr>
      <w:tr w:rsidR="008E43E2" w:rsidRPr="00EF0A66" w:rsidTr="00786076">
        <w:trPr>
          <w:trHeight w:val="300"/>
          <w:jc w:val="center"/>
        </w:trPr>
        <w:tc>
          <w:tcPr>
            <w:tcW w:w="5040" w:type="dxa"/>
            <w:tcBorders>
              <w:top w:val="nil"/>
              <w:left w:val="single" w:sz="4" w:space="0" w:color="auto"/>
              <w:bottom w:val="single" w:sz="4" w:space="0" w:color="auto"/>
              <w:right w:val="single" w:sz="4" w:space="0" w:color="auto"/>
            </w:tcBorders>
            <w:vAlign w:val="center"/>
          </w:tcPr>
          <w:p w:rsidR="008E43E2" w:rsidRPr="00EF0A66" w:rsidRDefault="008E43E2" w:rsidP="00786076">
            <w:pPr>
              <w:rPr>
                <w:rFonts w:ascii="Palatino Linotype" w:hAnsi="Palatino Linotype" w:cs="Arial"/>
                <w:sz w:val="20"/>
                <w:szCs w:val="20"/>
              </w:rPr>
            </w:pPr>
            <w:r w:rsidRPr="00EF0A66">
              <w:rPr>
                <w:rFonts w:ascii="Palatino Linotype" w:hAnsi="Palatino Linotype" w:cs="Arial"/>
                <w:sz w:val="20"/>
                <w:szCs w:val="20"/>
              </w:rPr>
              <w:t>Munkajogi alapok, foglalkoztatási formák</w:t>
            </w:r>
          </w:p>
        </w:tc>
        <w:tc>
          <w:tcPr>
            <w:tcW w:w="740" w:type="dxa"/>
            <w:tcBorders>
              <w:top w:val="nil"/>
              <w:left w:val="nil"/>
              <w:bottom w:val="single" w:sz="4" w:space="0" w:color="auto"/>
              <w:right w:val="single" w:sz="4" w:space="0" w:color="auto"/>
            </w:tcBorders>
            <w:vAlign w:val="center"/>
          </w:tcPr>
          <w:p w:rsidR="008E43E2" w:rsidRPr="00EF0A66" w:rsidRDefault="008E43E2" w:rsidP="00786076">
            <w:pPr>
              <w:jc w:val="center"/>
              <w:rPr>
                <w:rFonts w:ascii="Palatino Linotype" w:hAnsi="Palatino Linotype" w:cs="Arial"/>
                <w:sz w:val="20"/>
                <w:szCs w:val="20"/>
              </w:rPr>
            </w:pPr>
            <w:r w:rsidRPr="00EF0A66">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vAlign w:val="center"/>
          </w:tcPr>
          <w:p w:rsidR="008E43E2" w:rsidRPr="00EF0A66" w:rsidRDefault="008E43E2" w:rsidP="00786076">
            <w:pPr>
              <w:jc w:val="center"/>
              <w:rPr>
                <w:rFonts w:ascii="Palatino Linotype" w:hAnsi="Palatino Linotype" w:cs="Arial"/>
                <w:sz w:val="20"/>
                <w:szCs w:val="20"/>
              </w:rPr>
            </w:pPr>
            <w:r w:rsidRPr="00EF0A66">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vAlign w:val="center"/>
          </w:tcPr>
          <w:p w:rsidR="008E43E2" w:rsidRPr="00EF0A66" w:rsidRDefault="008E43E2" w:rsidP="00786076">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vAlign w:val="center"/>
          </w:tcPr>
          <w:p w:rsidR="008E43E2" w:rsidRPr="00EF0A66" w:rsidRDefault="008E43E2" w:rsidP="00786076">
            <w:pPr>
              <w:jc w:val="center"/>
              <w:rPr>
                <w:rFonts w:ascii="Palatino Linotype" w:hAnsi="Palatino Linotype" w:cs="Arial"/>
                <w:sz w:val="20"/>
                <w:szCs w:val="20"/>
              </w:rPr>
            </w:pPr>
          </w:p>
        </w:tc>
      </w:tr>
      <w:tr w:rsidR="008E43E2" w:rsidRPr="00EF0A66" w:rsidTr="00786076">
        <w:trPr>
          <w:trHeight w:val="300"/>
          <w:jc w:val="center"/>
        </w:trPr>
        <w:tc>
          <w:tcPr>
            <w:tcW w:w="5040" w:type="dxa"/>
            <w:tcBorders>
              <w:top w:val="nil"/>
              <w:left w:val="single" w:sz="4" w:space="0" w:color="auto"/>
              <w:bottom w:val="single" w:sz="4" w:space="0" w:color="auto"/>
              <w:right w:val="single" w:sz="4" w:space="0" w:color="auto"/>
            </w:tcBorders>
            <w:vAlign w:val="center"/>
          </w:tcPr>
          <w:p w:rsidR="008E43E2" w:rsidRPr="00EF0A66" w:rsidRDefault="008E43E2" w:rsidP="00786076">
            <w:pPr>
              <w:rPr>
                <w:rFonts w:ascii="Palatino Linotype" w:hAnsi="Palatino Linotype" w:cs="Arial"/>
                <w:sz w:val="20"/>
                <w:szCs w:val="20"/>
              </w:rPr>
            </w:pPr>
            <w:r w:rsidRPr="00EF0A66">
              <w:rPr>
                <w:rFonts w:ascii="Palatino Linotype" w:hAnsi="Palatino Linotype" w:cs="Arial"/>
                <w:sz w:val="20"/>
                <w:szCs w:val="20"/>
              </w:rPr>
              <w:t>Speciális jogviszonyok (önkéntes munka, diákmunka)</w:t>
            </w:r>
          </w:p>
        </w:tc>
        <w:tc>
          <w:tcPr>
            <w:tcW w:w="740" w:type="dxa"/>
            <w:tcBorders>
              <w:top w:val="nil"/>
              <w:left w:val="nil"/>
              <w:bottom w:val="single" w:sz="4" w:space="0" w:color="auto"/>
              <w:right w:val="single" w:sz="4" w:space="0" w:color="auto"/>
            </w:tcBorders>
            <w:noWrap/>
            <w:vAlign w:val="center"/>
          </w:tcPr>
          <w:p w:rsidR="008E43E2" w:rsidRPr="00EF0A66" w:rsidRDefault="008E43E2" w:rsidP="00786076">
            <w:pPr>
              <w:jc w:val="center"/>
              <w:rPr>
                <w:rFonts w:ascii="Palatino Linotype" w:hAnsi="Palatino Linotype" w:cs="Arial"/>
                <w:sz w:val="20"/>
                <w:szCs w:val="20"/>
              </w:rPr>
            </w:pPr>
            <w:r w:rsidRPr="00EF0A66">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noWrap/>
            <w:vAlign w:val="center"/>
          </w:tcPr>
          <w:p w:rsidR="008E43E2" w:rsidRPr="00EF0A66" w:rsidRDefault="008E43E2" w:rsidP="00786076">
            <w:pPr>
              <w:jc w:val="center"/>
              <w:rPr>
                <w:rFonts w:ascii="Palatino Linotype" w:hAnsi="Palatino Linotype" w:cs="Arial"/>
                <w:sz w:val="20"/>
                <w:szCs w:val="20"/>
              </w:rPr>
            </w:pPr>
            <w:r w:rsidRPr="00EF0A66">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noWrap/>
            <w:vAlign w:val="center"/>
          </w:tcPr>
          <w:p w:rsidR="008E43E2" w:rsidRPr="00EF0A66" w:rsidRDefault="008E43E2" w:rsidP="00786076">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noWrap/>
            <w:vAlign w:val="center"/>
          </w:tcPr>
          <w:p w:rsidR="008E43E2" w:rsidRPr="00EF0A66" w:rsidRDefault="008E43E2" w:rsidP="00786076">
            <w:pPr>
              <w:jc w:val="center"/>
              <w:rPr>
                <w:rFonts w:ascii="Palatino Linotype" w:hAnsi="Palatino Linotype" w:cs="Arial"/>
                <w:sz w:val="20"/>
                <w:szCs w:val="20"/>
              </w:rPr>
            </w:pPr>
          </w:p>
        </w:tc>
      </w:tr>
      <w:tr w:rsidR="008E43E2" w:rsidRPr="00EF0A66" w:rsidTr="00786076">
        <w:trPr>
          <w:trHeight w:val="300"/>
          <w:jc w:val="center"/>
        </w:trPr>
        <w:tc>
          <w:tcPr>
            <w:tcW w:w="5040" w:type="dxa"/>
            <w:tcBorders>
              <w:top w:val="nil"/>
              <w:left w:val="single" w:sz="4" w:space="0" w:color="auto"/>
              <w:bottom w:val="single" w:sz="4" w:space="0" w:color="auto"/>
              <w:right w:val="single" w:sz="4" w:space="0" w:color="auto"/>
            </w:tcBorders>
            <w:vAlign w:val="center"/>
          </w:tcPr>
          <w:p w:rsidR="008E43E2" w:rsidRPr="00EF0A66" w:rsidRDefault="008E43E2" w:rsidP="00786076">
            <w:pPr>
              <w:rPr>
                <w:rFonts w:ascii="Palatino Linotype" w:hAnsi="Palatino Linotype" w:cs="Arial"/>
                <w:sz w:val="20"/>
                <w:szCs w:val="20"/>
              </w:rPr>
            </w:pPr>
            <w:r w:rsidRPr="00EF0A66">
              <w:rPr>
                <w:rFonts w:ascii="Palatino Linotype" w:hAnsi="Palatino Linotype" w:cs="Arial"/>
                <w:sz w:val="20"/>
                <w:szCs w:val="20"/>
              </w:rPr>
              <w:t>Álláskeresési módszerek</w:t>
            </w:r>
          </w:p>
        </w:tc>
        <w:tc>
          <w:tcPr>
            <w:tcW w:w="740" w:type="dxa"/>
            <w:tcBorders>
              <w:top w:val="nil"/>
              <w:left w:val="nil"/>
              <w:bottom w:val="single" w:sz="4" w:space="0" w:color="auto"/>
              <w:right w:val="single" w:sz="4" w:space="0" w:color="auto"/>
            </w:tcBorders>
            <w:noWrap/>
            <w:vAlign w:val="center"/>
          </w:tcPr>
          <w:p w:rsidR="008E43E2" w:rsidRPr="00EF0A66" w:rsidRDefault="008E43E2" w:rsidP="00786076">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noWrap/>
            <w:vAlign w:val="center"/>
          </w:tcPr>
          <w:p w:rsidR="008E43E2" w:rsidRPr="00EF0A66" w:rsidRDefault="008E43E2" w:rsidP="00786076">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noWrap/>
            <w:vAlign w:val="center"/>
          </w:tcPr>
          <w:p w:rsidR="008E43E2" w:rsidRPr="00EF0A66" w:rsidRDefault="008E43E2" w:rsidP="00786076">
            <w:pPr>
              <w:jc w:val="center"/>
              <w:rPr>
                <w:rFonts w:ascii="Palatino Linotype" w:hAnsi="Palatino Linotype" w:cs="Arial"/>
                <w:sz w:val="20"/>
                <w:szCs w:val="20"/>
              </w:rPr>
            </w:pPr>
            <w:r w:rsidRPr="00EF0A66">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noWrap/>
            <w:vAlign w:val="center"/>
          </w:tcPr>
          <w:p w:rsidR="008E43E2" w:rsidRPr="00EF0A66" w:rsidRDefault="008E43E2" w:rsidP="00786076">
            <w:pPr>
              <w:jc w:val="center"/>
              <w:rPr>
                <w:rFonts w:ascii="Palatino Linotype" w:hAnsi="Palatino Linotype" w:cs="Arial"/>
                <w:sz w:val="20"/>
                <w:szCs w:val="20"/>
              </w:rPr>
            </w:pPr>
          </w:p>
        </w:tc>
      </w:tr>
      <w:tr w:rsidR="008E43E2" w:rsidRPr="00EF0A66" w:rsidTr="00786076">
        <w:trPr>
          <w:trHeight w:val="300"/>
          <w:jc w:val="center"/>
        </w:trPr>
        <w:tc>
          <w:tcPr>
            <w:tcW w:w="5040" w:type="dxa"/>
            <w:tcBorders>
              <w:top w:val="nil"/>
              <w:left w:val="single" w:sz="4" w:space="0" w:color="auto"/>
              <w:bottom w:val="single" w:sz="4" w:space="0" w:color="auto"/>
              <w:right w:val="single" w:sz="4" w:space="0" w:color="auto"/>
            </w:tcBorders>
            <w:vAlign w:val="center"/>
          </w:tcPr>
          <w:p w:rsidR="008E43E2" w:rsidRPr="00EF0A66" w:rsidRDefault="008E43E2" w:rsidP="00786076">
            <w:pPr>
              <w:rPr>
                <w:rFonts w:ascii="Palatino Linotype" w:hAnsi="Palatino Linotype" w:cs="Arial"/>
                <w:sz w:val="20"/>
                <w:szCs w:val="20"/>
              </w:rPr>
            </w:pPr>
            <w:r w:rsidRPr="00EF0A66">
              <w:rPr>
                <w:rFonts w:ascii="Palatino Linotype" w:hAnsi="Palatino Linotype" w:cs="Arial"/>
                <w:sz w:val="20"/>
                <w:szCs w:val="20"/>
              </w:rPr>
              <w:t>Vállalkozások létrehozása és működtetése</w:t>
            </w:r>
          </w:p>
        </w:tc>
        <w:tc>
          <w:tcPr>
            <w:tcW w:w="740" w:type="dxa"/>
            <w:tcBorders>
              <w:top w:val="nil"/>
              <w:left w:val="nil"/>
              <w:bottom w:val="single" w:sz="4" w:space="0" w:color="auto"/>
              <w:right w:val="single" w:sz="4" w:space="0" w:color="auto"/>
            </w:tcBorders>
            <w:noWrap/>
            <w:vAlign w:val="center"/>
          </w:tcPr>
          <w:p w:rsidR="008E43E2" w:rsidRPr="00EF0A66" w:rsidRDefault="008E43E2" w:rsidP="00786076">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noWrap/>
            <w:vAlign w:val="center"/>
          </w:tcPr>
          <w:p w:rsidR="008E43E2" w:rsidRPr="00EF0A66" w:rsidRDefault="008E43E2" w:rsidP="00786076">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noWrap/>
            <w:vAlign w:val="center"/>
          </w:tcPr>
          <w:p w:rsidR="008E43E2" w:rsidRPr="00EF0A66" w:rsidRDefault="008E43E2" w:rsidP="00786076">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noWrap/>
            <w:vAlign w:val="center"/>
          </w:tcPr>
          <w:p w:rsidR="008E43E2" w:rsidRPr="00EF0A66" w:rsidRDefault="008E43E2" w:rsidP="00786076">
            <w:pPr>
              <w:jc w:val="center"/>
              <w:rPr>
                <w:rFonts w:ascii="Palatino Linotype" w:hAnsi="Palatino Linotype" w:cs="Arial"/>
                <w:sz w:val="20"/>
                <w:szCs w:val="20"/>
              </w:rPr>
            </w:pPr>
            <w:r w:rsidRPr="00EF0A66">
              <w:rPr>
                <w:rFonts w:ascii="Palatino Linotype" w:hAnsi="Palatino Linotype" w:cs="Arial"/>
                <w:sz w:val="20"/>
                <w:szCs w:val="20"/>
              </w:rPr>
              <w:t>x</w:t>
            </w:r>
          </w:p>
        </w:tc>
      </w:tr>
      <w:tr w:rsidR="008E43E2" w:rsidRPr="00EF0A66" w:rsidTr="00786076">
        <w:trPr>
          <w:trHeight w:val="300"/>
          <w:jc w:val="center"/>
        </w:trPr>
        <w:tc>
          <w:tcPr>
            <w:tcW w:w="5040" w:type="dxa"/>
            <w:tcBorders>
              <w:top w:val="nil"/>
              <w:left w:val="single" w:sz="4" w:space="0" w:color="auto"/>
              <w:bottom w:val="single" w:sz="4" w:space="0" w:color="auto"/>
              <w:right w:val="single" w:sz="4" w:space="0" w:color="auto"/>
            </w:tcBorders>
            <w:vAlign w:val="center"/>
          </w:tcPr>
          <w:p w:rsidR="008E43E2" w:rsidRPr="00EF0A66" w:rsidRDefault="008E43E2" w:rsidP="00786076">
            <w:pPr>
              <w:rPr>
                <w:rFonts w:ascii="Palatino Linotype" w:hAnsi="Palatino Linotype" w:cs="Arial"/>
                <w:sz w:val="20"/>
                <w:szCs w:val="20"/>
              </w:rPr>
            </w:pPr>
            <w:r w:rsidRPr="00EF0A66">
              <w:rPr>
                <w:rFonts w:ascii="Palatino Linotype" w:hAnsi="Palatino Linotype" w:cs="Arial"/>
                <w:sz w:val="20"/>
                <w:szCs w:val="20"/>
              </w:rPr>
              <w:t>Munkaügyi szervezetek</w:t>
            </w:r>
          </w:p>
        </w:tc>
        <w:tc>
          <w:tcPr>
            <w:tcW w:w="740" w:type="dxa"/>
            <w:tcBorders>
              <w:top w:val="nil"/>
              <w:left w:val="nil"/>
              <w:bottom w:val="single" w:sz="4" w:space="0" w:color="auto"/>
              <w:right w:val="single" w:sz="4" w:space="0" w:color="auto"/>
            </w:tcBorders>
            <w:noWrap/>
            <w:vAlign w:val="center"/>
          </w:tcPr>
          <w:p w:rsidR="008E43E2" w:rsidRPr="00EF0A66" w:rsidRDefault="008E43E2" w:rsidP="00786076">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noWrap/>
            <w:vAlign w:val="center"/>
          </w:tcPr>
          <w:p w:rsidR="008E43E2" w:rsidRPr="00EF0A66" w:rsidRDefault="008E43E2" w:rsidP="00786076">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noWrap/>
            <w:vAlign w:val="center"/>
          </w:tcPr>
          <w:p w:rsidR="008E43E2" w:rsidRPr="00EF0A66" w:rsidRDefault="008E43E2" w:rsidP="00786076">
            <w:pPr>
              <w:jc w:val="center"/>
              <w:rPr>
                <w:rFonts w:ascii="Palatino Linotype" w:hAnsi="Palatino Linotype" w:cs="Arial"/>
                <w:sz w:val="20"/>
                <w:szCs w:val="20"/>
              </w:rPr>
            </w:pPr>
            <w:r w:rsidRPr="00EF0A66">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noWrap/>
            <w:vAlign w:val="center"/>
          </w:tcPr>
          <w:p w:rsidR="008E43E2" w:rsidRPr="00EF0A66" w:rsidRDefault="008E43E2" w:rsidP="00786076">
            <w:pPr>
              <w:jc w:val="center"/>
              <w:rPr>
                <w:rFonts w:ascii="Palatino Linotype" w:hAnsi="Palatino Linotype" w:cs="Arial"/>
                <w:sz w:val="20"/>
                <w:szCs w:val="20"/>
              </w:rPr>
            </w:pPr>
          </w:p>
        </w:tc>
      </w:tr>
      <w:tr w:rsidR="008E43E2" w:rsidRPr="00EF0A66" w:rsidTr="00786076">
        <w:trPr>
          <w:trHeight w:val="300"/>
          <w:jc w:val="center"/>
        </w:trPr>
        <w:tc>
          <w:tcPr>
            <w:tcW w:w="5040" w:type="dxa"/>
            <w:tcBorders>
              <w:top w:val="nil"/>
              <w:left w:val="single" w:sz="4" w:space="0" w:color="auto"/>
              <w:bottom w:val="single" w:sz="4" w:space="0" w:color="auto"/>
              <w:right w:val="single" w:sz="4" w:space="0" w:color="auto"/>
            </w:tcBorders>
            <w:vAlign w:val="center"/>
          </w:tcPr>
          <w:p w:rsidR="008E43E2" w:rsidRPr="00EF0A66" w:rsidRDefault="008E43E2" w:rsidP="00786076">
            <w:pPr>
              <w:rPr>
                <w:rFonts w:ascii="Palatino Linotype" w:hAnsi="Palatino Linotype" w:cs="Arial"/>
                <w:sz w:val="20"/>
                <w:szCs w:val="20"/>
              </w:rPr>
            </w:pPr>
            <w:r w:rsidRPr="00EF0A66">
              <w:rPr>
                <w:rFonts w:ascii="Palatino Linotype" w:hAnsi="Palatino Linotype" w:cs="Arial"/>
                <w:sz w:val="20"/>
                <w:szCs w:val="20"/>
              </w:rPr>
              <w:t>Munkavállaláshoz szükséges iratok</w:t>
            </w:r>
          </w:p>
        </w:tc>
        <w:tc>
          <w:tcPr>
            <w:tcW w:w="740" w:type="dxa"/>
            <w:tcBorders>
              <w:top w:val="nil"/>
              <w:left w:val="nil"/>
              <w:bottom w:val="single" w:sz="4" w:space="0" w:color="auto"/>
              <w:right w:val="single" w:sz="4" w:space="0" w:color="auto"/>
            </w:tcBorders>
            <w:noWrap/>
            <w:vAlign w:val="center"/>
          </w:tcPr>
          <w:p w:rsidR="008E43E2" w:rsidRPr="00EF0A66" w:rsidRDefault="008E43E2" w:rsidP="00786076">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noWrap/>
            <w:vAlign w:val="center"/>
          </w:tcPr>
          <w:p w:rsidR="008E43E2" w:rsidRPr="00EF0A66" w:rsidRDefault="008E43E2" w:rsidP="00786076">
            <w:pPr>
              <w:jc w:val="center"/>
              <w:rPr>
                <w:rFonts w:ascii="Palatino Linotype" w:hAnsi="Palatino Linotype" w:cs="Arial"/>
                <w:sz w:val="20"/>
                <w:szCs w:val="20"/>
              </w:rPr>
            </w:pPr>
            <w:r w:rsidRPr="00EF0A66">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noWrap/>
            <w:vAlign w:val="center"/>
          </w:tcPr>
          <w:p w:rsidR="008E43E2" w:rsidRPr="00EF0A66" w:rsidRDefault="008E43E2" w:rsidP="00786076">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noWrap/>
            <w:vAlign w:val="center"/>
          </w:tcPr>
          <w:p w:rsidR="008E43E2" w:rsidRPr="00EF0A66" w:rsidRDefault="008E43E2" w:rsidP="00786076">
            <w:pPr>
              <w:jc w:val="center"/>
              <w:rPr>
                <w:rFonts w:ascii="Palatino Linotype" w:hAnsi="Palatino Linotype" w:cs="Arial"/>
                <w:sz w:val="20"/>
                <w:szCs w:val="20"/>
              </w:rPr>
            </w:pPr>
          </w:p>
        </w:tc>
      </w:tr>
      <w:tr w:rsidR="008E43E2" w:rsidRPr="00EF0A66" w:rsidTr="00786076">
        <w:trPr>
          <w:trHeight w:val="300"/>
          <w:jc w:val="center"/>
        </w:trPr>
        <w:tc>
          <w:tcPr>
            <w:tcW w:w="5040" w:type="dxa"/>
            <w:tcBorders>
              <w:top w:val="nil"/>
              <w:left w:val="single" w:sz="4" w:space="0" w:color="auto"/>
              <w:bottom w:val="single" w:sz="4" w:space="0" w:color="auto"/>
              <w:right w:val="single" w:sz="4" w:space="0" w:color="auto"/>
            </w:tcBorders>
            <w:vAlign w:val="center"/>
          </w:tcPr>
          <w:p w:rsidR="008E43E2" w:rsidRPr="00EF0A66" w:rsidRDefault="008E43E2" w:rsidP="00786076">
            <w:pPr>
              <w:rPr>
                <w:rFonts w:ascii="Palatino Linotype" w:hAnsi="Palatino Linotype" w:cs="Arial"/>
                <w:sz w:val="20"/>
                <w:szCs w:val="20"/>
              </w:rPr>
            </w:pPr>
            <w:r w:rsidRPr="00EF0A66">
              <w:rPr>
                <w:rFonts w:ascii="Palatino Linotype" w:hAnsi="Palatino Linotype" w:cs="Arial"/>
                <w:sz w:val="20"/>
                <w:szCs w:val="20"/>
              </w:rPr>
              <w:t>Munkaviszony létrejötte</w:t>
            </w:r>
          </w:p>
        </w:tc>
        <w:tc>
          <w:tcPr>
            <w:tcW w:w="740" w:type="dxa"/>
            <w:tcBorders>
              <w:top w:val="nil"/>
              <w:left w:val="nil"/>
              <w:bottom w:val="single" w:sz="4" w:space="0" w:color="auto"/>
              <w:right w:val="single" w:sz="4" w:space="0" w:color="auto"/>
            </w:tcBorders>
            <w:noWrap/>
            <w:vAlign w:val="center"/>
          </w:tcPr>
          <w:p w:rsidR="008E43E2" w:rsidRPr="00EF0A66" w:rsidRDefault="008E43E2" w:rsidP="00786076">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noWrap/>
            <w:vAlign w:val="center"/>
          </w:tcPr>
          <w:p w:rsidR="008E43E2" w:rsidRPr="00EF0A66" w:rsidRDefault="008E43E2" w:rsidP="00786076">
            <w:pPr>
              <w:jc w:val="center"/>
              <w:rPr>
                <w:rFonts w:ascii="Palatino Linotype" w:hAnsi="Palatino Linotype" w:cs="Arial"/>
                <w:sz w:val="20"/>
                <w:szCs w:val="20"/>
              </w:rPr>
            </w:pPr>
            <w:r w:rsidRPr="00EF0A66">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noWrap/>
            <w:vAlign w:val="center"/>
          </w:tcPr>
          <w:p w:rsidR="008E43E2" w:rsidRPr="00EF0A66" w:rsidRDefault="008E43E2" w:rsidP="00786076">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noWrap/>
            <w:vAlign w:val="center"/>
          </w:tcPr>
          <w:p w:rsidR="008E43E2" w:rsidRPr="00EF0A66" w:rsidRDefault="008E43E2" w:rsidP="00786076">
            <w:pPr>
              <w:jc w:val="center"/>
              <w:rPr>
                <w:rFonts w:ascii="Palatino Linotype" w:hAnsi="Palatino Linotype" w:cs="Arial"/>
                <w:sz w:val="20"/>
                <w:szCs w:val="20"/>
              </w:rPr>
            </w:pPr>
          </w:p>
        </w:tc>
      </w:tr>
      <w:tr w:rsidR="008E43E2" w:rsidRPr="00EF0A66" w:rsidTr="00786076">
        <w:trPr>
          <w:trHeight w:val="600"/>
          <w:jc w:val="center"/>
        </w:trPr>
        <w:tc>
          <w:tcPr>
            <w:tcW w:w="5040" w:type="dxa"/>
            <w:tcBorders>
              <w:top w:val="nil"/>
              <w:left w:val="single" w:sz="4" w:space="0" w:color="auto"/>
              <w:bottom w:val="single" w:sz="4" w:space="0" w:color="auto"/>
              <w:right w:val="single" w:sz="4" w:space="0" w:color="auto"/>
            </w:tcBorders>
            <w:vAlign w:val="center"/>
          </w:tcPr>
          <w:p w:rsidR="008E43E2" w:rsidRPr="00EF0A66" w:rsidRDefault="008E43E2" w:rsidP="00786076">
            <w:pPr>
              <w:rPr>
                <w:rFonts w:ascii="Palatino Linotype" w:hAnsi="Palatino Linotype" w:cs="Arial"/>
                <w:sz w:val="20"/>
                <w:szCs w:val="20"/>
              </w:rPr>
            </w:pPr>
            <w:r w:rsidRPr="00EF0A66">
              <w:rPr>
                <w:rFonts w:ascii="Palatino Linotype" w:hAnsi="Palatino Linotype" w:cs="Arial"/>
                <w:sz w:val="20"/>
                <w:szCs w:val="20"/>
              </w:rPr>
              <w:t>A munkaviszony adózási, biztosítási, egészség- és nyugdíjbiztosítási összefüggései</w:t>
            </w:r>
          </w:p>
        </w:tc>
        <w:tc>
          <w:tcPr>
            <w:tcW w:w="740" w:type="dxa"/>
            <w:tcBorders>
              <w:top w:val="nil"/>
              <w:left w:val="nil"/>
              <w:bottom w:val="single" w:sz="4" w:space="0" w:color="auto"/>
              <w:right w:val="single" w:sz="4" w:space="0" w:color="auto"/>
            </w:tcBorders>
            <w:noWrap/>
            <w:vAlign w:val="center"/>
          </w:tcPr>
          <w:p w:rsidR="008E43E2" w:rsidRPr="00EF0A66" w:rsidRDefault="008E43E2" w:rsidP="00786076">
            <w:pPr>
              <w:jc w:val="center"/>
              <w:rPr>
                <w:rFonts w:ascii="Palatino Linotype" w:hAnsi="Palatino Linotype" w:cs="Arial"/>
                <w:sz w:val="20"/>
                <w:szCs w:val="20"/>
              </w:rPr>
            </w:pPr>
            <w:r w:rsidRPr="00EF0A66">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noWrap/>
            <w:vAlign w:val="center"/>
          </w:tcPr>
          <w:p w:rsidR="008E43E2" w:rsidRPr="00EF0A66" w:rsidRDefault="008E43E2" w:rsidP="00786076">
            <w:pPr>
              <w:jc w:val="center"/>
              <w:rPr>
                <w:rFonts w:ascii="Palatino Linotype" w:hAnsi="Palatino Linotype" w:cs="Arial"/>
                <w:sz w:val="20"/>
                <w:szCs w:val="20"/>
              </w:rPr>
            </w:pPr>
            <w:r w:rsidRPr="00EF0A66">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noWrap/>
            <w:vAlign w:val="center"/>
          </w:tcPr>
          <w:p w:rsidR="008E43E2" w:rsidRPr="00EF0A66" w:rsidRDefault="008E43E2" w:rsidP="00786076">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noWrap/>
            <w:vAlign w:val="center"/>
          </w:tcPr>
          <w:p w:rsidR="008E43E2" w:rsidRPr="00EF0A66" w:rsidRDefault="008E43E2" w:rsidP="00786076">
            <w:pPr>
              <w:jc w:val="center"/>
              <w:rPr>
                <w:rFonts w:ascii="Palatino Linotype" w:hAnsi="Palatino Linotype" w:cs="Arial"/>
                <w:sz w:val="20"/>
                <w:szCs w:val="20"/>
              </w:rPr>
            </w:pPr>
          </w:p>
        </w:tc>
      </w:tr>
      <w:tr w:rsidR="008E43E2" w:rsidRPr="00EF0A66" w:rsidTr="00786076">
        <w:trPr>
          <w:trHeight w:val="600"/>
          <w:jc w:val="center"/>
        </w:trPr>
        <w:tc>
          <w:tcPr>
            <w:tcW w:w="5040" w:type="dxa"/>
            <w:tcBorders>
              <w:top w:val="nil"/>
              <w:left w:val="single" w:sz="4" w:space="0" w:color="auto"/>
              <w:bottom w:val="single" w:sz="4" w:space="0" w:color="auto"/>
              <w:right w:val="single" w:sz="4" w:space="0" w:color="auto"/>
            </w:tcBorders>
            <w:vAlign w:val="center"/>
          </w:tcPr>
          <w:p w:rsidR="008E43E2" w:rsidRPr="00EF0A66" w:rsidRDefault="008E43E2" w:rsidP="00786076">
            <w:pPr>
              <w:rPr>
                <w:rFonts w:ascii="Palatino Linotype" w:hAnsi="Palatino Linotype" w:cs="Arial"/>
                <w:sz w:val="20"/>
                <w:szCs w:val="20"/>
              </w:rPr>
            </w:pPr>
            <w:r w:rsidRPr="00EF0A66">
              <w:rPr>
                <w:rFonts w:ascii="Palatino Linotype" w:hAnsi="Palatino Linotype" w:cs="Arial"/>
                <w:sz w:val="20"/>
                <w:szCs w:val="20"/>
              </w:rPr>
              <w:t xml:space="preserve">A munkanélküli (álláskereső) jogai, kötelezettségei és lehetőségei </w:t>
            </w:r>
          </w:p>
        </w:tc>
        <w:tc>
          <w:tcPr>
            <w:tcW w:w="740" w:type="dxa"/>
            <w:tcBorders>
              <w:top w:val="nil"/>
              <w:left w:val="nil"/>
              <w:bottom w:val="single" w:sz="4" w:space="0" w:color="auto"/>
              <w:right w:val="single" w:sz="4" w:space="0" w:color="auto"/>
            </w:tcBorders>
            <w:noWrap/>
            <w:vAlign w:val="center"/>
          </w:tcPr>
          <w:p w:rsidR="008E43E2" w:rsidRPr="00EF0A66" w:rsidRDefault="008E43E2" w:rsidP="00786076">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noWrap/>
            <w:vAlign w:val="center"/>
          </w:tcPr>
          <w:p w:rsidR="008E43E2" w:rsidRPr="00EF0A66" w:rsidRDefault="008E43E2" w:rsidP="00786076">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noWrap/>
            <w:vAlign w:val="center"/>
          </w:tcPr>
          <w:p w:rsidR="008E43E2" w:rsidRPr="00EF0A66" w:rsidRDefault="008E43E2" w:rsidP="00786076">
            <w:pPr>
              <w:jc w:val="center"/>
              <w:rPr>
                <w:rFonts w:ascii="Palatino Linotype" w:hAnsi="Palatino Linotype" w:cs="Arial"/>
                <w:sz w:val="20"/>
                <w:szCs w:val="20"/>
              </w:rPr>
            </w:pPr>
            <w:r w:rsidRPr="00EF0A66">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noWrap/>
            <w:vAlign w:val="center"/>
          </w:tcPr>
          <w:p w:rsidR="008E43E2" w:rsidRPr="00EF0A66" w:rsidRDefault="008E43E2" w:rsidP="00786076">
            <w:pPr>
              <w:jc w:val="center"/>
              <w:rPr>
                <w:rFonts w:ascii="Palatino Linotype" w:hAnsi="Palatino Linotype" w:cs="Arial"/>
                <w:sz w:val="20"/>
                <w:szCs w:val="20"/>
              </w:rPr>
            </w:pPr>
            <w:r w:rsidRPr="00EF0A66">
              <w:rPr>
                <w:rFonts w:ascii="Palatino Linotype" w:hAnsi="Palatino Linotype"/>
                <w:sz w:val="20"/>
                <w:szCs w:val="20"/>
              </w:rPr>
              <w:t>x</w:t>
            </w:r>
          </w:p>
        </w:tc>
      </w:tr>
      <w:tr w:rsidR="008E43E2" w:rsidRPr="00EF0A66" w:rsidTr="00786076">
        <w:trPr>
          <w:trHeight w:val="600"/>
          <w:jc w:val="center"/>
        </w:trPr>
        <w:tc>
          <w:tcPr>
            <w:tcW w:w="5040" w:type="dxa"/>
            <w:tcBorders>
              <w:top w:val="nil"/>
              <w:left w:val="single" w:sz="4" w:space="0" w:color="auto"/>
              <w:bottom w:val="single" w:sz="4" w:space="0" w:color="auto"/>
              <w:right w:val="single" w:sz="4" w:space="0" w:color="auto"/>
            </w:tcBorders>
            <w:vAlign w:val="center"/>
          </w:tcPr>
          <w:p w:rsidR="008E43E2" w:rsidRPr="00EF0A66" w:rsidRDefault="008E43E2" w:rsidP="00786076">
            <w:pPr>
              <w:rPr>
                <w:rFonts w:ascii="Palatino Linotype" w:hAnsi="Palatino Linotype" w:cs="Arial"/>
                <w:sz w:val="20"/>
                <w:szCs w:val="20"/>
              </w:rPr>
            </w:pPr>
            <w:r w:rsidRPr="00EF0A66">
              <w:rPr>
                <w:rFonts w:ascii="Palatino Linotype" w:hAnsi="Palatino Linotype" w:cs="Arial"/>
                <w:sz w:val="20"/>
                <w:szCs w:val="20"/>
              </w:rPr>
              <w:t xml:space="preserve">A munkaerőpiac sajátosságai (állásbörzék és pályaválasztási tanácsadás) </w:t>
            </w:r>
          </w:p>
        </w:tc>
        <w:tc>
          <w:tcPr>
            <w:tcW w:w="740" w:type="dxa"/>
            <w:tcBorders>
              <w:top w:val="nil"/>
              <w:left w:val="nil"/>
              <w:bottom w:val="single" w:sz="4" w:space="0" w:color="auto"/>
              <w:right w:val="single" w:sz="4" w:space="0" w:color="auto"/>
            </w:tcBorders>
            <w:noWrap/>
            <w:vAlign w:val="center"/>
          </w:tcPr>
          <w:p w:rsidR="008E43E2" w:rsidRPr="00EF0A66" w:rsidRDefault="008E43E2" w:rsidP="00786076">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noWrap/>
            <w:vAlign w:val="center"/>
          </w:tcPr>
          <w:p w:rsidR="008E43E2" w:rsidRPr="00EF0A66" w:rsidRDefault="008E43E2" w:rsidP="00786076">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noWrap/>
            <w:vAlign w:val="center"/>
          </w:tcPr>
          <w:p w:rsidR="008E43E2" w:rsidRPr="00EF0A66" w:rsidRDefault="008E43E2" w:rsidP="00786076">
            <w:pPr>
              <w:jc w:val="center"/>
              <w:rPr>
                <w:rFonts w:ascii="Palatino Linotype" w:hAnsi="Palatino Linotype" w:cs="Arial"/>
                <w:sz w:val="20"/>
                <w:szCs w:val="20"/>
              </w:rPr>
            </w:pPr>
            <w:r w:rsidRPr="00EF0A66">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noWrap/>
            <w:vAlign w:val="center"/>
          </w:tcPr>
          <w:p w:rsidR="008E43E2" w:rsidRPr="00EF0A66" w:rsidRDefault="008E43E2" w:rsidP="00786076">
            <w:pPr>
              <w:jc w:val="center"/>
              <w:rPr>
                <w:rFonts w:ascii="Palatino Linotype" w:hAnsi="Palatino Linotype" w:cs="Arial"/>
                <w:sz w:val="20"/>
                <w:szCs w:val="20"/>
              </w:rPr>
            </w:pPr>
            <w:r w:rsidRPr="00EF0A66">
              <w:rPr>
                <w:rFonts w:ascii="Palatino Linotype" w:hAnsi="Palatino Linotype" w:cs="Arial"/>
                <w:sz w:val="20"/>
                <w:szCs w:val="20"/>
              </w:rPr>
              <w:t>x</w:t>
            </w:r>
          </w:p>
        </w:tc>
      </w:tr>
      <w:tr w:rsidR="008E43E2" w:rsidRPr="00EF0A66" w:rsidTr="00786076">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noWrap/>
            <w:vAlign w:val="bottom"/>
          </w:tcPr>
          <w:p w:rsidR="008E43E2" w:rsidRPr="00EF0A66" w:rsidRDefault="008E43E2" w:rsidP="00786076">
            <w:pPr>
              <w:jc w:val="center"/>
              <w:rPr>
                <w:rFonts w:ascii="Palatino Linotype" w:hAnsi="Palatino Linotype" w:cs="Arial"/>
                <w:sz w:val="20"/>
                <w:szCs w:val="20"/>
              </w:rPr>
            </w:pPr>
            <w:r w:rsidRPr="00EF0A66">
              <w:rPr>
                <w:rFonts w:ascii="Palatino Linotype" w:hAnsi="Palatino Linotype" w:cs="Arial"/>
                <w:sz w:val="20"/>
                <w:szCs w:val="20"/>
              </w:rPr>
              <w:t>SZAKMAI KÉSZSÉGEK</w:t>
            </w:r>
          </w:p>
        </w:tc>
      </w:tr>
      <w:tr w:rsidR="008E43E2" w:rsidRPr="00EF0A66" w:rsidTr="00786076">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8E43E2" w:rsidRPr="00EF0A66" w:rsidRDefault="008E43E2" w:rsidP="00786076">
            <w:pPr>
              <w:jc w:val="both"/>
              <w:rPr>
                <w:rFonts w:ascii="Palatino Linotype" w:hAnsi="Palatino Linotype" w:cs="Arial"/>
                <w:sz w:val="20"/>
                <w:szCs w:val="20"/>
              </w:rPr>
            </w:pPr>
            <w:r w:rsidRPr="00EF0A66">
              <w:rPr>
                <w:rFonts w:ascii="Palatino Linotype" w:hAnsi="Palatino Linotype" w:cs="Arial"/>
                <w:sz w:val="20"/>
                <w:szCs w:val="20"/>
              </w:rPr>
              <w:t>Köznyelvi olvasott szöveg megértése</w:t>
            </w:r>
          </w:p>
        </w:tc>
        <w:tc>
          <w:tcPr>
            <w:tcW w:w="740" w:type="dxa"/>
            <w:tcBorders>
              <w:top w:val="nil"/>
              <w:left w:val="nil"/>
              <w:bottom w:val="single" w:sz="4" w:space="0" w:color="auto"/>
              <w:right w:val="single" w:sz="4" w:space="0" w:color="auto"/>
            </w:tcBorders>
            <w:vAlign w:val="bottom"/>
          </w:tcPr>
          <w:p w:rsidR="008E43E2" w:rsidRPr="00EF0A66" w:rsidRDefault="008E43E2" w:rsidP="00786076">
            <w:pPr>
              <w:jc w:val="center"/>
              <w:rPr>
                <w:rFonts w:ascii="Palatino Linotype" w:hAnsi="Palatino Linotype" w:cs="Arial"/>
                <w:sz w:val="20"/>
                <w:szCs w:val="20"/>
              </w:rPr>
            </w:pPr>
            <w:r w:rsidRPr="00EF0A66">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vAlign w:val="bottom"/>
          </w:tcPr>
          <w:p w:rsidR="008E43E2" w:rsidRPr="00EF0A66" w:rsidRDefault="008E43E2" w:rsidP="00786076">
            <w:pPr>
              <w:jc w:val="center"/>
              <w:rPr>
                <w:rFonts w:ascii="Palatino Linotype" w:hAnsi="Palatino Linotype" w:cs="Arial"/>
                <w:sz w:val="20"/>
                <w:szCs w:val="20"/>
              </w:rPr>
            </w:pPr>
            <w:r w:rsidRPr="00EF0A66">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vAlign w:val="bottom"/>
          </w:tcPr>
          <w:p w:rsidR="008E43E2" w:rsidRPr="00EF0A66" w:rsidRDefault="008E43E2" w:rsidP="00786076">
            <w:pPr>
              <w:jc w:val="center"/>
              <w:rPr>
                <w:rFonts w:ascii="Palatino Linotype" w:hAnsi="Palatino Linotype" w:cs="Arial"/>
                <w:sz w:val="20"/>
                <w:szCs w:val="20"/>
              </w:rPr>
            </w:pPr>
            <w:r w:rsidRPr="00EF0A66">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vAlign w:val="bottom"/>
          </w:tcPr>
          <w:p w:rsidR="008E43E2" w:rsidRPr="00EF0A66" w:rsidRDefault="008E43E2" w:rsidP="00786076">
            <w:pPr>
              <w:jc w:val="center"/>
              <w:rPr>
                <w:rFonts w:ascii="Palatino Linotype" w:hAnsi="Palatino Linotype" w:cs="Arial"/>
                <w:sz w:val="20"/>
                <w:szCs w:val="20"/>
              </w:rPr>
            </w:pPr>
            <w:r w:rsidRPr="00EF0A66">
              <w:rPr>
                <w:rFonts w:ascii="Palatino Linotype" w:hAnsi="Palatino Linotype" w:cs="Arial"/>
                <w:sz w:val="20"/>
                <w:szCs w:val="20"/>
              </w:rPr>
              <w:t>x</w:t>
            </w:r>
          </w:p>
        </w:tc>
      </w:tr>
      <w:tr w:rsidR="008E43E2" w:rsidRPr="00EF0A66" w:rsidTr="00786076">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8E43E2" w:rsidRPr="00EF0A66" w:rsidRDefault="008E43E2" w:rsidP="00786076">
            <w:pPr>
              <w:jc w:val="both"/>
              <w:rPr>
                <w:rFonts w:ascii="Palatino Linotype" w:hAnsi="Palatino Linotype" w:cs="Arial"/>
                <w:sz w:val="20"/>
                <w:szCs w:val="20"/>
              </w:rPr>
            </w:pPr>
            <w:r w:rsidRPr="00EF0A66">
              <w:rPr>
                <w:rFonts w:ascii="Palatino Linotype" w:hAnsi="Palatino Linotype" w:cs="Arial"/>
                <w:sz w:val="20"/>
                <w:szCs w:val="20"/>
              </w:rPr>
              <w:t>Köznyelvi szöveg fogalmazása írásban</w:t>
            </w:r>
          </w:p>
        </w:tc>
        <w:tc>
          <w:tcPr>
            <w:tcW w:w="740" w:type="dxa"/>
            <w:tcBorders>
              <w:top w:val="nil"/>
              <w:left w:val="nil"/>
              <w:bottom w:val="single" w:sz="4" w:space="0" w:color="auto"/>
              <w:right w:val="single" w:sz="4" w:space="0" w:color="auto"/>
            </w:tcBorders>
            <w:vAlign w:val="bottom"/>
          </w:tcPr>
          <w:p w:rsidR="008E43E2" w:rsidRPr="00EF0A66" w:rsidRDefault="008E43E2" w:rsidP="00786076">
            <w:pPr>
              <w:jc w:val="center"/>
              <w:rPr>
                <w:rFonts w:ascii="Palatino Linotype" w:hAnsi="Palatino Linotype" w:cs="Arial"/>
                <w:sz w:val="20"/>
                <w:szCs w:val="20"/>
              </w:rPr>
            </w:pPr>
            <w:r w:rsidRPr="00EF0A66">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vAlign w:val="bottom"/>
          </w:tcPr>
          <w:p w:rsidR="008E43E2" w:rsidRPr="00EF0A66" w:rsidRDefault="008E43E2" w:rsidP="00786076">
            <w:pPr>
              <w:jc w:val="center"/>
              <w:rPr>
                <w:rFonts w:ascii="Palatino Linotype" w:hAnsi="Palatino Linotype" w:cs="Arial"/>
                <w:sz w:val="20"/>
                <w:szCs w:val="20"/>
              </w:rPr>
            </w:pPr>
            <w:r w:rsidRPr="00EF0A66">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vAlign w:val="bottom"/>
          </w:tcPr>
          <w:p w:rsidR="008E43E2" w:rsidRPr="00EF0A66" w:rsidRDefault="008E43E2" w:rsidP="00786076">
            <w:pPr>
              <w:jc w:val="center"/>
              <w:rPr>
                <w:rFonts w:ascii="Palatino Linotype" w:hAnsi="Palatino Linotype" w:cs="Arial"/>
                <w:sz w:val="20"/>
                <w:szCs w:val="20"/>
              </w:rPr>
            </w:pPr>
            <w:r w:rsidRPr="00EF0A66">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vAlign w:val="bottom"/>
          </w:tcPr>
          <w:p w:rsidR="008E43E2" w:rsidRPr="00EF0A66" w:rsidRDefault="008E43E2" w:rsidP="00786076">
            <w:pPr>
              <w:jc w:val="center"/>
              <w:rPr>
                <w:rFonts w:ascii="Palatino Linotype" w:hAnsi="Palatino Linotype" w:cs="Arial"/>
                <w:sz w:val="20"/>
                <w:szCs w:val="20"/>
              </w:rPr>
            </w:pPr>
            <w:r w:rsidRPr="00EF0A66">
              <w:rPr>
                <w:rFonts w:ascii="Palatino Linotype" w:hAnsi="Palatino Linotype" w:cs="Arial"/>
                <w:sz w:val="20"/>
                <w:szCs w:val="20"/>
              </w:rPr>
              <w:t>x</w:t>
            </w:r>
          </w:p>
        </w:tc>
      </w:tr>
      <w:tr w:rsidR="008E43E2" w:rsidRPr="00EF0A66" w:rsidTr="00786076">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8E43E2" w:rsidRPr="00EF0A66" w:rsidRDefault="008E43E2" w:rsidP="00786076">
            <w:pPr>
              <w:jc w:val="both"/>
              <w:rPr>
                <w:rFonts w:ascii="Palatino Linotype" w:hAnsi="Palatino Linotype" w:cs="Arial"/>
                <w:sz w:val="20"/>
                <w:szCs w:val="20"/>
              </w:rPr>
            </w:pPr>
            <w:r w:rsidRPr="00EF0A66">
              <w:rPr>
                <w:rFonts w:ascii="Palatino Linotype" w:hAnsi="Palatino Linotype" w:cs="Arial"/>
                <w:sz w:val="20"/>
                <w:szCs w:val="20"/>
              </w:rPr>
              <w:t>Elemi szintű számítógép használat</w:t>
            </w:r>
          </w:p>
        </w:tc>
        <w:tc>
          <w:tcPr>
            <w:tcW w:w="740" w:type="dxa"/>
            <w:tcBorders>
              <w:top w:val="nil"/>
              <w:left w:val="nil"/>
              <w:bottom w:val="single" w:sz="4" w:space="0" w:color="auto"/>
              <w:right w:val="single" w:sz="4" w:space="0" w:color="auto"/>
            </w:tcBorders>
            <w:vAlign w:val="bottom"/>
          </w:tcPr>
          <w:p w:rsidR="008E43E2" w:rsidRPr="00EF0A66" w:rsidRDefault="008E43E2" w:rsidP="00786076">
            <w:pPr>
              <w:jc w:val="center"/>
              <w:rPr>
                <w:rFonts w:ascii="Palatino Linotype" w:hAnsi="Palatino Linotype" w:cs="Arial"/>
                <w:sz w:val="20"/>
                <w:szCs w:val="20"/>
              </w:rPr>
            </w:pPr>
            <w:r w:rsidRPr="00EF0A66">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vAlign w:val="bottom"/>
          </w:tcPr>
          <w:p w:rsidR="008E43E2" w:rsidRPr="00EF0A66" w:rsidRDefault="008E43E2" w:rsidP="00786076">
            <w:pPr>
              <w:jc w:val="center"/>
              <w:rPr>
                <w:rFonts w:ascii="Palatino Linotype" w:hAnsi="Palatino Linotype" w:cs="Arial"/>
                <w:sz w:val="20"/>
                <w:szCs w:val="20"/>
              </w:rPr>
            </w:pPr>
            <w:r w:rsidRPr="00EF0A66">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vAlign w:val="bottom"/>
          </w:tcPr>
          <w:p w:rsidR="008E43E2" w:rsidRPr="00EF0A66" w:rsidRDefault="008E43E2" w:rsidP="00786076">
            <w:pPr>
              <w:jc w:val="center"/>
              <w:rPr>
                <w:rFonts w:ascii="Palatino Linotype" w:hAnsi="Palatino Linotype" w:cs="Arial"/>
                <w:sz w:val="20"/>
                <w:szCs w:val="20"/>
              </w:rPr>
            </w:pPr>
            <w:r w:rsidRPr="00EF0A66">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vAlign w:val="bottom"/>
          </w:tcPr>
          <w:p w:rsidR="008E43E2" w:rsidRPr="00EF0A66" w:rsidRDefault="008E43E2" w:rsidP="00786076">
            <w:pPr>
              <w:jc w:val="center"/>
              <w:rPr>
                <w:rFonts w:ascii="Palatino Linotype" w:hAnsi="Palatino Linotype" w:cs="Arial"/>
                <w:sz w:val="20"/>
                <w:szCs w:val="20"/>
              </w:rPr>
            </w:pPr>
            <w:r w:rsidRPr="00EF0A66">
              <w:rPr>
                <w:rFonts w:ascii="Palatino Linotype" w:hAnsi="Palatino Linotype" w:cs="Arial"/>
                <w:sz w:val="20"/>
                <w:szCs w:val="20"/>
              </w:rPr>
              <w:t>x</w:t>
            </w:r>
          </w:p>
        </w:tc>
      </w:tr>
      <w:tr w:rsidR="008E43E2" w:rsidRPr="00EF0A66" w:rsidTr="00786076">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8E43E2" w:rsidRPr="00EF0A66" w:rsidRDefault="008E43E2" w:rsidP="00786076">
            <w:pPr>
              <w:jc w:val="both"/>
              <w:rPr>
                <w:rFonts w:ascii="Palatino Linotype" w:hAnsi="Palatino Linotype" w:cs="Arial"/>
                <w:sz w:val="20"/>
                <w:szCs w:val="20"/>
              </w:rPr>
            </w:pPr>
            <w:r w:rsidRPr="00EF0A66">
              <w:rPr>
                <w:rFonts w:ascii="Palatino Linotype" w:hAnsi="Palatino Linotype" w:cs="Arial"/>
                <w:sz w:val="20"/>
                <w:szCs w:val="20"/>
              </w:rPr>
              <w:t>Információforrások kezelése</w:t>
            </w:r>
          </w:p>
        </w:tc>
        <w:tc>
          <w:tcPr>
            <w:tcW w:w="740" w:type="dxa"/>
            <w:tcBorders>
              <w:top w:val="nil"/>
              <w:left w:val="nil"/>
              <w:bottom w:val="single" w:sz="4" w:space="0" w:color="auto"/>
              <w:right w:val="single" w:sz="4" w:space="0" w:color="auto"/>
            </w:tcBorders>
            <w:vAlign w:val="bottom"/>
          </w:tcPr>
          <w:p w:rsidR="008E43E2" w:rsidRPr="00EF0A66" w:rsidRDefault="008E43E2" w:rsidP="00786076">
            <w:pPr>
              <w:jc w:val="center"/>
              <w:rPr>
                <w:rFonts w:ascii="Palatino Linotype" w:hAnsi="Palatino Linotype" w:cs="Arial"/>
                <w:sz w:val="20"/>
                <w:szCs w:val="20"/>
              </w:rPr>
            </w:pPr>
            <w:r w:rsidRPr="00EF0A66">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vAlign w:val="bottom"/>
          </w:tcPr>
          <w:p w:rsidR="008E43E2" w:rsidRPr="00EF0A66" w:rsidRDefault="008E43E2" w:rsidP="00786076">
            <w:pPr>
              <w:jc w:val="center"/>
              <w:rPr>
                <w:rFonts w:ascii="Palatino Linotype" w:hAnsi="Palatino Linotype" w:cs="Arial"/>
                <w:sz w:val="20"/>
                <w:szCs w:val="20"/>
              </w:rPr>
            </w:pPr>
            <w:r w:rsidRPr="00EF0A66">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vAlign w:val="bottom"/>
          </w:tcPr>
          <w:p w:rsidR="008E43E2" w:rsidRPr="00EF0A66" w:rsidRDefault="008E43E2" w:rsidP="00786076">
            <w:pPr>
              <w:jc w:val="center"/>
              <w:rPr>
                <w:rFonts w:ascii="Palatino Linotype" w:hAnsi="Palatino Linotype" w:cs="Arial"/>
                <w:sz w:val="20"/>
                <w:szCs w:val="20"/>
              </w:rPr>
            </w:pPr>
            <w:r w:rsidRPr="00EF0A66">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vAlign w:val="bottom"/>
          </w:tcPr>
          <w:p w:rsidR="008E43E2" w:rsidRPr="00EF0A66" w:rsidRDefault="008E43E2" w:rsidP="00786076">
            <w:pPr>
              <w:jc w:val="center"/>
              <w:rPr>
                <w:rFonts w:ascii="Palatino Linotype" w:hAnsi="Palatino Linotype" w:cs="Arial"/>
                <w:sz w:val="20"/>
                <w:szCs w:val="20"/>
              </w:rPr>
            </w:pPr>
            <w:r w:rsidRPr="00EF0A66">
              <w:rPr>
                <w:rFonts w:ascii="Palatino Linotype" w:hAnsi="Palatino Linotype" w:cs="Arial"/>
                <w:sz w:val="20"/>
                <w:szCs w:val="20"/>
              </w:rPr>
              <w:t>x</w:t>
            </w:r>
          </w:p>
        </w:tc>
      </w:tr>
      <w:tr w:rsidR="008E43E2" w:rsidRPr="00EF0A66" w:rsidTr="00786076">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8E43E2" w:rsidRPr="00EF0A66" w:rsidRDefault="008E43E2" w:rsidP="00786076">
            <w:pPr>
              <w:jc w:val="both"/>
              <w:rPr>
                <w:rFonts w:ascii="Palatino Linotype" w:hAnsi="Palatino Linotype" w:cs="Arial"/>
                <w:sz w:val="20"/>
                <w:szCs w:val="20"/>
              </w:rPr>
            </w:pPr>
            <w:r w:rsidRPr="00EF0A66">
              <w:rPr>
                <w:rFonts w:ascii="Palatino Linotype" w:hAnsi="Palatino Linotype" w:cs="Arial"/>
                <w:sz w:val="20"/>
                <w:szCs w:val="20"/>
              </w:rPr>
              <w:t>Köznyelvi beszédkészség</w:t>
            </w:r>
          </w:p>
        </w:tc>
        <w:tc>
          <w:tcPr>
            <w:tcW w:w="740" w:type="dxa"/>
            <w:tcBorders>
              <w:top w:val="nil"/>
              <w:left w:val="nil"/>
              <w:bottom w:val="single" w:sz="4" w:space="0" w:color="auto"/>
              <w:right w:val="single" w:sz="4" w:space="0" w:color="auto"/>
            </w:tcBorders>
            <w:vAlign w:val="bottom"/>
          </w:tcPr>
          <w:p w:rsidR="008E43E2" w:rsidRPr="00EF0A66" w:rsidRDefault="008E43E2" w:rsidP="00786076">
            <w:pPr>
              <w:jc w:val="center"/>
              <w:rPr>
                <w:rFonts w:ascii="Palatino Linotype" w:hAnsi="Palatino Linotype" w:cs="Arial"/>
                <w:sz w:val="20"/>
                <w:szCs w:val="20"/>
              </w:rPr>
            </w:pPr>
            <w:r w:rsidRPr="00EF0A66">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vAlign w:val="bottom"/>
          </w:tcPr>
          <w:p w:rsidR="008E43E2" w:rsidRPr="00EF0A66" w:rsidRDefault="008E43E2" w:rsidP="00786076">
            <w:pPr>
              <w:jc w:val="center"/>
              <w:rPr>
                <w:rFonts w:ascii="Palatino Linotype" w:hAnsi="Palatino Linotype" w:cs="Arial"/>
                <w:sz w:val="20"/>
                <w:szCs w:val="20"/>
              </w:rPr>
            </w:pPr>
            <w:r w:rsidRPr="00EF0A66">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vAlign w:val="bottom"/>
          </w:tcPr>
          <w:p w:rsidR="008E43E2" w:rsidRPr="00EF0A66" w:rsidRDefault="008E43E2" w:rsidP="00786076">
            <w:pPr>
              <w:jc w:val="center"/>
              <w:rPr>
                <w:rFonts w:ascii="Palatino Linotype" w:hAnsi="Palatino Linotype" w:cs="Arial"/>
                <w:sz w:val="20"/>
                <w:szCs w:val="20"/>
              </w:rPr>
            </w:pPr>
            <w:r w:rsidRPr="00EF0A66">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vAlign w:val="bottom"/>
          </w:tcPr>
          <w:p w:rsidR="008E43E2" w:rsidRPr="00EF0A66" w:rsidRDefault="008E43E2" w:rsidP="00786076">
            <w:pPr>
              <w:jc w:val="center"/>
              <w:rPr>
                <w:rFonts w:ascii="Palatino Linotype" w:hAnsi="Palatino Linotype" w:cs="Arial"/>
                <w:sz w:val="20"/>
                <w:szCs w:val="20"/>
              </w:rPr>
            </w:pPr>
            <w:r w:rsidRPr="00EF0A66">
              <w:rPr>
                <w:rFonts w:ascii="Palatino Linotype" w:hAnsi="Palatino Linotype" w:cs="Arial"/>
                <w:sz w:val="20"/>
                <w:szCs w:val="20"/>
              </w:rPr>
              <w:t>x</w:t>
            </w:r>
          </w:p>
        </w:tc>
      </w:tr>
      <w:tr w:rsidR="008E43E2" w:rsidRPr="00EF0A66" w:rsidTr="00786076">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noWrap/>
            <w:vAlign w:val="bottom"/>
          </w:tcPr>
          <w:p w:rsidR="008E43E2" w:rsidRPr="00EF0A66" w:rsidRDefault="008E43E2" w:rsidP="00786076">
            <w:pPr>
              <w:jc w:val="center"/>
              <w:rPr>
                <w:rFonts w:ascii="Palatino Linotype" w:hAnsi="Palatino Linotype" w:cs="Arial"/>
                <w:sz w:val="20"/>
                <w:szCs w:val="20"/>
              </w:rPr>
            </w:pPr>
            <w:r w:rsidRPr="00EF0A66">
              <w:rPr>
                <w:rFonts w:ascii="Palatino Linotype" w:hAnsi="Palatino Linotype" w:cs="Arial"/>
                <w:sz w:val="20"/>
                <w:szCs w:val="20"/>
              </w:rPr>
              <w:t>SZEMÉLYES KOMPETENCIÁK</w:t>
            </w:r>
          </w:p>
        </w:tc>
      </w:tr>
      <w:tr w:rsidR="008E43E2" w:rsidRPr="00EF0A66" w:rsidTr="00786076">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8E43E2" w:rsidRPr="00EF0A66" w:rsidRDefault="008E43E2" w:rsidP="00786076">
            <w:pPr>
              <w:jc w:val="both"/>
              <w:rPr>
                <w:rFonts w:ascii="Palatino Linotype" w:hAnsi="Palatino Linotype" w:cs="Arial"/>
                <w:sz w:val="20"/>
                <w:szCs w:val="20"/>
              </w:rPr>
            </w:pPr>
            <w:r w:rsidRPr="00EF0A66">
              <w:rPr>
                <w:rFonts w:ascii="Palatino Linotype" w:hAnsi="Palatino Linotype" w:cs="Arial"/>
                <w:sz w:val="20"/>
                <w:szCs w:val="20"/>
              </w:rPr>
              <w:t>Önfejlesztés</w:t>
            </w:r>
          </w:p>
        </w:tc>
        <w:tc>
          <w:tcPr>
            <w:tcW w:w="740" w:type="dxa"/>
            <w:tcBorders>
              <w:top w:val="nil"/>
              <w:left w:val="nil"/>
              <w:bottom w:val="single" w:sz="4" w:space="0" w:color="auto"/>
              <w:right w:val="single" w:sz="4" w:space="0" w:color="auto"/>
            </w:tcBorders>
            <w:vAlign w:val="bottom"/>
          </w:tcPr>
          <w:p w:rsidR="008E43E2" w:rsidRPr="00EF0A66" w:rsidRDefault="008E43E2" w:rsidP="00786076">
            <w:pPr>
              <w:jc w:val="center"/>
              <w:rPr>
                <w:rFonts w:ascii="Palatino Linotype" w:hAnsi="Palatino Linotype" w:cs="Arial"/>
                <w:sz w:val="20"/>
                <w:szCs w:val="20"/>
              </w:rPr>
            </w:pPr>
            <w:r w:rsidRPr="00EF0A66">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vAlign w:val="bottom"/>
          </w:tcPr>
          <w:p w:rsidR="008E43E2" w:rsidRPr="00EF0A66" w:rsidRDefault="008E43E2" w:rsidP="00786076">
            <w:pPr>
              <w:jc w:val="center"/>
              <w:rPr>
                <w:rFonts w:ascii="Palatino Linotype" w:hAnsi="Palatino Linotype" w:cs="Arial"/>
                <w:sz w:val="20"/>
                <w:szCs w:val="20"/>
              </w:rPr>
            </w:pPr>
            <w:r w:rsidRPr="00EF0A66">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vAlign w:val="bottom"/>
          </w:tcPr>
          <w:p w:rsidR="008E43E2" w:rsidRPr="00EF0A66" w:rsidRDefault="008E43E2" w:rsidP="00786076">
            <w:pPr>
              <w:jc w:val="center"/>
              <w:rPr>
                <w:rFonts w:ascii="Palatino Linotype" w:hAnsi="Palatino Linotype" w:cs="Arial"/>
                <w:sz w:val="20"/>
                <w:szCs w:val="20"/>
              </w:rPr>
            </w:pPr>
            <w:r w:rsidRPr="00EF0A66">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vAlign w:val="bottom"/>
          </w:tcPr>
          <w:p w:rsidR="008E43E2" w:rsidRPr="00EF0A66" w:rsidRDefault="008E43E2" w:rsidP="00786076">
            <w:pPr>
              <w:jc w:val="center"/>
              <w:rPr>
                <w:rFonts w:ascii="Palatino Linotype" w:hAnsi="Palatino Linotype" w:cs="Arial"/>
                <w:sz w:val="20"/>
                <w:szCs w:val="20"/>
              </w:rPr>
            </w:pPr>
            <w:r w:rsidRPr="00EF0A66">
              <w:rPr>
                <w:rFonts w:ascii="Palatino Linotype" w:hAnsi="Palatino Linotype" w:cs="Arial"/>
                <w:sz w:val="20"/>
                <w:szCs w:val="20"/>
              </w:rPr>
              <w:t>x</w:t>
            </w:r>
          </w:p>
        </w:tc>
      </w:tr>
      <w:tr w:rsidR="008E43E2" w:rsidRPr="00EF0A66" w:rsidTr="00786076">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8E43E2" w:rsidRPr="00EF0A66" w:rsidRDefault="008E43E2" w:rsidP="00786076">
            <w:pPr>
              <w:jc w:val="both"/>
              <w:rPr>
                <w:rFonts w:ascii="Palatino Linotype" w:hAnsi="Palatino Linotype" w:cs="Arial"/>
                <w:sz w:val="20"/>
                <w:szCs w:val="20"/>
              </w:rPr>
            </w:pPr>
            <w:r w:rsidRPr="00EF0A66">
              <w:rPr>
                <w:rFonts w:ascii="Palatino Linotype" w:hAnsi="Palatino Linotype" w:cs="Arial"/>
                <w:sz w:val="20"/>
                <w:szCs w:val="20"/>
              </w:rPr>
              <w:t>Szervezőkészség</w:t>
            </w:r>
          </w:p>
        </w:tc>
        <w:tc>
          <w:tcPr>
            <w:tcW w:w="740" w:type="dxa"/>
            <w:tcBorders>
              <w:top w:val="nil"/>
              <w:left w:val="nil"/>
              <w:bottom w:val="single" w:sz="4" w:space="0" w:color="auto"/>
              <w:right w:val="single" w:sz="4" w:space="0" w:color="auto"/>
            </w:tcBorders>
            <w:noWrap/>
            <w:vAlign w:val="bottom"/>
          </w:tcPr>
          <w:p w:rsidR="008E43E2" w:rsidRPr="00EF0A66" w:rsidRDefault="008E43E2" w:rsidP="00786076">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noWrap/>
            <w:vAlign w:val="bottom"/>
          </w:tcPr>
          <w:p w:rsidR="008E43E2" w:rsidRPr="00EF0A66" w:rsidRDefault="008E43E2" w:rsidP="00786076">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noWrap/>
            <w:vAlign w:val="bottom"/>
          </w:tcPr>
          <w:p w:rsidR="008E43E2" w:rsidRPr="00EF0A66" w:rsidRDefault="008E43E2" w:rsidP="00786076">
            <w:pPr>
              <w:jc w:val="center"/>
              <w:rPr>
                <w:rFonts w:ascii="Palatino Linotype" w:hAnsi="Palatino Linotype" w:cs="Arial"/>
                <w:sz w:val="20"/>
                <w:szCs w:val="20"/>
              </w:rPr>
            </w:pPr>
            <w:r w:rsidRPr="00EF0A66">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noWrap/>
            <w:vAlign w:val="bottom"/>
          </w:tcPr>
          <w:p w:rsidR="008E43E2" w:rsidRPr="00EF0A66" w:rsidRDefault="008E43E2" w:rsidP="00786076">
            <w:pPr>
              <w:jc w:val="center"/>
              <w:rPr>
                <w:rFonts w:ascii="Palatino Linotype" w:hAnsi="Palatino Linotype" w:cs="Arial"/>
                <w:sz w:val="20"/>
                <w:szCs w:val="20"/>
              </w:rPr>
            </w:pPr>
            <w:r w:rsidRPr="00EF0A66">
              <w:rPr>
                <w:rFonts w:ascii="Palatino Linotype" w:hAnsi="Palatino Linotype" w:cs="Arial"/>
                <w:sz w:val="20"/>
                <w:szCs w:val="20"/>
              </w:rPr>
              <w:t>x</w:t>
            </w:r>
          </w:p>
        </w:tc>
      </w:tr>
      <w:tr w:rsidR="008E43E2" w:rsidRPr="00EF0A66" w:rsidTr="00786076">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noWrap/>
            <w:vAlign w:val="bottom"/>
          </w:tcPr>
          <w:p w:rsidR="008E43E2" w:rsidRPr="00EF0A66" w:rsidRDefault="008E43E2" w:rsidP="00786076">
            <w:pPr>
              <w:jc w:val="center"/>
              <w:rPr>
                <w:rFonts w:ascii="Palatino Linotype" w:hAnsi="Palatino Linotype" w:cs="Arial"/>
                <w:sz w:val="20"/>
                <w:szCs w:val="20"/>
              </w:rPr>
            </w:pPr>
            <w:r w:rsidRPr="00EF0A66">
              <w:rPr>
                <w:rFonts w:ascii="Palatino Linotype" w:hAnsi="Palatino Linotype" w:cs="Arial"/>
                <w:sz w:val="20"/>
                <w:szCs w:val="20"/>
              </w:rPr>
              <w:t>TÁRSAS KOMPETENCIÁK</w:t>
            </w:r>
          </w:p>
        </w:tc>
      </w:tr>
      <w:tr w:rsidR="008E43E2" w:rsidRPr="00EF0A66" w:rsidTr="00786076">
        <w:trPr>
          <w:trHeight w:val="300"/>
          <w:jc w:val="center"/>
        </w:trPr>
        <w:tc>
          <w:tcPr>
            <w:tcW w:w="5040" w:type="dxa"/>
            <w:tcBorders>
              <w:top w:val="single" w:sz="4" w:space="0" w:color="auto"/>
              <w:left w:val="single" w:sz="4" w:space="0" w:color="auto"/>
              <w:bottom w:val="single" w:sz="4" w:space="0" w:color="auto"/>
              <w:right w:val="single" w:sz="4" w:space="0" w:color="auto"/>
            </w:tcBorders>
            <w:noWrap/>
            <w:vAlign w:val="bottom"/>
          </w:tcPr>
          <w:p w:rsidR="008E43E2" w:rsidRPr="00EF0A66" w:rsidRDefault="008E43E2" w:rsidP="00786076">
            <w:pPr>
              <w:jc w:val="both"/>
              <w:rPr>
                <w:rFonts w:ascii="Palatino Linotype" w:hAnsi="Palatino Linotype" w:cs="Arial"/>
                <w:sz w:val="20"/>
                <w:szCs w:val="20"/>
              </w:rPr>
            </w:pPr>
            <w:r w:rsidRPr="00EF0A66">
              <w:rPr>
                <w:rFonts w:ascii="Palatino Linotype" w:hAnsi="Palatino Linotype" w:cs="Arial"/>
                <w:sz w:val="20"/>
                <w:szCs w:val="20"/>
              </w:rPr>
              <w:t>Kapcsolatteremtő készség</w:t>
            </w:r>
          </w:p>
        </w:tc>
        <w:tc>
          <w:tcPr>
            <w:tcW w:w="740" w:type="dxa"/>
            <w:tcBorders>
              <w:top w:val="single" w:sz="4" w:space="0" w:color="auto"/>
              <w:left w:val="nil"/>
              <w:bottom w:val="single" w:sz="4" w:space="0" w:color="auto"/>
              <w:right w:val="single" w:sz="4" w:space="0" w:color="auto"/>
            </w:tcBorders>
            <w:vAlign w:val="bottom"/>
          </w:tcPr>
          <w:p w:rsidR="008E43E2" w:rsidRPr="00EF0A66" w:rsidRDefault="008E43E2" w:rsidP="00786076">
            <w:pPr>
              <w:jc w:val="center"/>
              <w:rPr>
                <w:rFonts w:ascii="Palatino Linotype" w:hAnsi="Palatino Linotype" w:cs="Arial"/>
                <w:sz w:val="20"/>
                <w:szCs w:val="20"/>
              </w:rPr>
            </w:pPr>
          </w:p>
        </w:tc>
        <w:tc>
          <w:tcPr>
            <w:tcW w:w="740" w:type="dxa"/>
            <w:tcBorders>
              <w:top w:val="single" w:sz="4" w:space="0" w:color="auto"/>
              <w:left w:val="nil"/>
              <w:bottom w:val="single" w:sz="4" w:space="0" w:color="auto"/>
              <w:right w:val="single" w:sz="4" w:space="0" w:color="auto"/>
            </w:tcBorders>
            <w:vAlign w:val="bottom"/>
          </w:tcPr>
          <w:p w:rsidR="008E43E2" w:rsidRPr="00EF0A66" w:rsidRDefault="008E43E2" w:rsidP="00786076">
            <w:pPr>
              <w:jc w:val="center"/>
              <w:rPr>
                <w:rFonts w:ascii="Palatino Linotype" w:hAnsi="Palatino Linotype" w:cs="Arial"/>
                <w:sz w:val="20"/>
                <w:szCs w:val="20"/>
              </w:rPr>
            </w:pPr>
            <w:r w:rsidRPr="00EF0A66">
              <w:rPr>
                <w:rFonts w:ascii="Palatino Linotype" w:hAnsi="Palatino Linotype" w:cs="Arial"/>
                <w:sz w:val="20"/>
                <w:szCs w:val="20"/>
              </w:rPr>
              <w:t>x</w:t>
            </w:r>
          </w:p>
        </w:tc>
        <w:tc>
          <w:tcPr>
            <w:tcW w:w="740" w:type="dxa"/>
            <w:tcBorders>
              <w:top w:val="single" w:sz="4" w:space="0" w:color="auto"/>
              <w:left w:val="nil"/>
              <w:bottom w:val="single" w:sz="4" w:space="0" w:color="auto"/>
              <w:right w:val="single" w:sz="4" w:space="0" w:color="auto"/>
            </w:tcBorders>
            <w:vAlign w:val="bottom"/>
          </w:tcPr>
          <w:p w:rsidR="008E43E2" w:rsidRPr="00EF0A66" w:rsidRDefault="008E43E2" w:rsidP="00786076">
            <w:pPr>
              <w:jc w:val="center"/>
              <w:rPr>
                <w:rFonts w:ascii="Palatino Linotype" w:hAnsi="Palatino Linotype" w:cs="Arial"/>
                <w:sz w:val="20"/>
                <w:szCs w:val="20"/>
              </w:rPr>
            </w:pPr>
            <w:r w:rsidRPr="00EF0A66">
              <w:rPr>
                <w:rFonts w:ascii="Palatino Linotype" w:hAnsi="Palatino Linotype" w:cs="Arial"/>
                <w:sz w:val="20"/>
                <w:szCs w:val="20"/>
              </w:rPr>
              <w:t>x</w:t>
            </w:r>
          </w:p>
        </w:tc>
        <w:tc>
          <w:tcPr>
            <w:tcW w:w="740" w:type="dxa"/>
            <w:tcBorders>
              <w:top w:val="single" w:sz="4" w:space="0" w:color="auto"/>
              <w:left w:val="nil"/>
              <w:bottom w:val="single" w:sz="4" w:space="0" w:color="auto"/>
              <w:right w:val="single" w:sz="4" w:space="0" w:color="auto"/>
            </w:tcBorders>
            <w:vAlign w:val="bottom"/>
          </w:tcPr>
          <w:p w:rsidR="008E43E2" w:rsidRPr="00EF0A66" w:rsidRDefault="008E43E2" w:rsidP="00786076">
            <w:pPr>
              <w:jc w:val="center"/>
              <w:rPr>
                <w:rFonts w:ascii="Palatino Linotype" w:hAnsi="Palatino Linotype" w:cs="Arial"/>
                <w:sz w:val="20"/>
                <w:szCs w:val="20"/>
              </w:rPr>
            </w:pPr>
            <w:r w:rsidRPr="00EF0A66">
              <w:rPr>
                <w:rFonts w:ascii="Palatino Linotype" w:hAnsi="Palatino Linotype" w:cs="Arial"/>
                <w:sz w:val="20"/>
                <w:szCs w:val="20"/>
              </w:rPr>
              <w:t>x</w:t>
            </w:r>
          </w:p>
        </w:tc>
      </w:tr>
      <w:tr w:rsidR="008E43E2" w:rsidRPr="00EF0A66" w:rsidTr="00786076">
        <w:trPr>
          <w:trHeight w:val="300"/>
          <w:jc w:val="center"/>
        </w:trPr>
        <w:tc>
          <w:tcPr>
            <w:tcW w:w="5040" w:type="dxa"/>
            <w:tcBorders>
              <w:top w:val="single" w:sz="4" w:space="0" w:color="auto"/>
              <w:left w:val="single" w:sz="4" w:space="0" w:color="auto"/>
              <w:bottom w:val="single" w:sz="4" w:space="0" w:color="auto"/>
              <w:right w:val="single" w:sz="4" w:space="0" w:color="auto"/>
            </w:tcBorders>
            <w:noWrap/>
            <w:vAlign w:val="bottom"/>
          </w:tcPr>
          <w:p w:rsidR="008E43E2" w:rsidRPr="00EF0A66" w:rsidRDefault="008E43E2" w:rsidP="00786076">
            <w:pPr>
              <w:jc w:val="both"/>
              <w:rPr>
                <w:rFonts w:ascii="Palatino Linotype" w:hAnsi="Palatino Linotype" w:cs="Arial"/>
                <w:sz w:val="20"/>
                <w:szCs w:val="20"/>
              </w:rPr>
            </w:pPr>
            <w:r w:rsidRPr="00EF0A66">
              <w:rPr>
                <w:rFonts w:ascii="Palatino Linotype" w:hAnsi="Palatino Linotype" w:cs="Arial"/>
                <w:sz w:val="20"/>
                <w:szCs w:val="20"/>
              </w:rPr>
              <w:lastRenderedPageBreak/>
              <w:t>Határozottság</w:t>
            </w:r>
          </w:p>
        </w:tc>
        <w:tc>
          <w:tcPr>
            <w:tcW w:w="740" w:type="dxa"/>
            <w:tcBorders>
              <w:top w:val="single" w:sz="4" w:space="0" w:color="auto"/>
              <w:left w:val="nil"/>
              <w:bottom w:val="single" w:sz="4" w:space="0" w:color="auto"/>
              <w:right w:val="single" w:sz="4" w:space="0" w:color="auto"/>
            </w:tcBorders>
            <w:vAlign w:val="bottom"/>
          </w:tcPr>
          <w:p w:rsidR="008E43E2" w:rsidRPr="00EF0A66" w:rsidRDefault="008E43E2" w:rsidP="00786076">
            <w:pPr>
              <w:jc w:val="center"/>
              <w:rPr>
                <w:rFonts w:ascii="Palatino Linotype" w:hAnsi="Palatino Linotype" w:cs="Arial"/>
                <w:sz w:val="20"/>
                <w:szCs w:val="20"/>
              </w:rPr>
            </w:pPr>
            <w:r w:rsidRPr="00EF0A66">
              <w:rPr>
                <w:rFonts w:ascii="Palatino Linotype" w:hAnsi="Palatino Linotype" w:cs="Arial"/>
                <w:sz w:val="20"/>
                <w:szCs w:val="20"/>
              </w:rPr>
              <w:t>x</w:t>
            </w:r>
          </w:p>
        </w:tc>
        <w:tc>
          <w:tcPr>
            <w:tcW w:w="740" w:type="dxa"/>
            <w:tcBorders>
              <w:top w:val="single" w:sz="4" w:space="0" w:color="auto"/>
              <w:left w:val="nil"/>
              <w:bottom w:val="single" w:sz="4" w:space="0" w:color="auto"/>
              <w:right w:val="single" w:sz="4" w:space="0" w:color="auto"/>
            </w:tcBorders>
            <w:vAlign w:val="bottom"/>
          </w:tcPr>
          <w:p w:rsidR="008E43E2" w:rsidRPr="00EF0A66" w:rsidRDefault="008E43E2" w:rsidP="00786076">
            <w:pPr>
              <w:jc w:val="center"/>
              <w:rPr>
                <w:rFonts w:ascii="Palatino Linotype" w:hAnsi="Palatino Linotype" w:cs="Arial"/>
                <w:sz w:val="20"/>
                <w:szCs w:val="20"/>
              </w:rPr>
            </w:pPr>
            <w:r w:rsidRPr="00EF0A66">
              <w:rPr>
                <w:rFonts w:ascii="Palatino Linotype" w:hAnsi="Palatino Linotype" w:cs="Arial"/>
                <w:sz w:val="20"/>
                <w:szCs w:val="20"/>
              </w:rPr>
              <w:t>x</w:t>
            </w:r>
          </w:p>
        </w:tc>
        <w:tc>
          <w:tcPr>
            <w:tcW w:w="740" w:type="dxa"/>
            <w:tcBorders>
              <w:top w:val="single" w:sz="4" w:space="0" w:color="auto"/>
              <w:left w:val="nil"/>
              <w:bottom w:val="single" w:sz="4" w:space="0" w:color="auto"/>
              <w:right w:val="single" w:sz="4" w:space="0" w:color="auto"/>
            </w:tcBorders>
            <w:vAlign w:val="bottom"/>
          </w:tcPr>
          <w:p w:rsidR="008E43E2" w:rsidRPr="00EF0A66" w:rsidRDefault="008E43E2" w:rsidP="00786076">
            <w:pPr>
              <w:jc w:val="center"/>
              <w:rPr>
                <w:rFonts w:ascii="Palatino Linotype" w:hAnsi="Palatino Linotype" w:cs="Arial"/>
                <w:sz w:val="20"/>
                <w:szCs w:val="20"/>
              </w:rPr>
            </w:pPr>
            <w:r w:rsidRPr="00EF0A66">
              <w:rPr>
                <w:rFonts w:ascii="Palatino Linotype" w:hAnsi="Palatino Linotype" w:cs="Arial"/>
                <w:sz w:val="20"/>
                <w:szCs w:val="20"/>
              </w:rPr>
              <w:t>x</w:t>
            </w:r>
          </w:p>
        </w:tc>
        <w:tc>
          <w:tcPr>
            <w:tcW w:w="740" w:type="dxa"/>
            <w:tcBorders>
              <w:top w:val="single" w:sz="4" w:space="0" w:color="auto"/>
              <w:left w:val="nil"/>
              <w:bottom w:val="single" w:sz="4" w:space="0" w:color="auto"/>
              <w:right w:val="single" w:sz="4" w:space="0" w:color="auto"/>
            </w:tcBorders>
            <w:vAlign w:val="bottom"/>
          </w:tcPr>
          <w:p w:rsidR="008E43E2" w:rsidRPr="00EF0A66" w:rsidRDefault="008E43E2" w:rsidP="00786076">
            <w:pPr>
              <w:jc w:val="center"/>
              <w:rPr>
                <w:rFonts w:ascii="Palatino Linotype" w:hAnsi="Palatino Linotype" w:cs="Arial"/>
                <w:sz w:val="20"/>
                <w:szCs w:val="20"/>
              </w:rPr>
            </w:pPr>
            <w:r w:rsidRPr="00EF0A66">
              <w:rPr>
                <w:rFonts w:ascii="Palatino Linotype" w:hAnsi="Palatino Linotype" w:cs="Arial"/>
                <w:sz w:val="20"/>
                <w:szCs w:val="20"/>
              </w:rPr>
              <w:t>x</w:t>
            </w:r>
          </w:p>
        </w:tc>
      </w:tr>
      <w:tr w:rsidR="008E43E2" w:rsidRPr="00EF0A66" w:rsidTr="00786076">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noWrap/>
            <w:vAlign w:val="bottom"/>
          </w:tcPr>
          <w:p w:rsidR="008E43E2" w:rsidRPr="00EF0A66" w:rsidRDefault="008E43E2" w:rsidP="00786076">
            <w:pPr>
              <w:jc w:val="center"/>
              <w:rPr>
                <w:rFonts w:ascii="Palatino Linotype" w:hAnsi="Palatino Linotype" w:cs="Arial"/>
                <w:sz w:val="20"/>
                <w:szCs w:val="20"/>
              </w:rPr>
            </w:pPr>
            <w:r w:rsidRPr="00EF0A66">
              <w:rPr>
                <w:rFonts w:ascii="Palatino Linotype" w:hAnsi="Palatino Linotype" w:cs="Arial"/>
                <w:sz w:val="20"/>
                <w:szCs w:val="20"/>
              </w:rPr>
              <w:t>MÓDSZERKOMPETENCIÁK</w:t>
            </w:r>
          </w:p>
        </w:tc>
      </w:tr>
      <w:tr w:rsidR="008E43E2" w:rsidRPr="00EF0A66" w:rsidTr="00786076">
        <w:trPr>
          <w:trHeight w:val="300"/>
          <w:jc w:val="center"/>
        </w:trPr>
        <w:tc>
          <w:tcPr>
            <w:tcW w:w="5040" w:type="dxa"/>
            <w:tcBorders>
              <w:top w:val="nil"/>
              <w:left w:val="single" w:sz="4" w:space="0" w:color="auto"/>
              <w:bottom w:val="single" w:sz="4" w:space="0" w:color="auto"/>
              <w:right w:val="single" w:sz="4" w:space="0" w:color="auto"/>
            </w:tcBorders>
            <w:vAlign w:val="bottom"/>
          </w:tcPr>
          <w:p w:rsidR="008E43E2" w:rsidRPr="00EF0A66" w:rsidRDefault="008E43E2" w:rsidP="00786076">
            <w:pPr>
              <w:rPr>
                <w:rFonts w:ascii="Palatino Linotype" w:hAnsi="Palatino Linotype" w:cs="Arial"/>
                <w:sz w:val="20"/>
                <w:szCs w:val="20"/>
              </w:rPr>
            </w:pPr>
            <w:r w:rsidRPr="00EF0A66">
              <w:rPr>
                <w:rFonts w:ascii="Palatino Linotype" w:hAnsi="Palatino Linotype" w:cs="Arial"/>
                <w:sz w:val="20"/>
                <w:szCs w:val="20"/>
              </w:rPr>
              <w:t>Logikus gondolkodás</w:t>
            </w:r>
          </w:p>
        </w:tc>
        <w:tc>
          <w:tcPr>
            <w:tcW w:w="740" w:type="dxa"/>
            <w:tcBorders>
              <w:top w:val="nil"/>
              <w:left w:val="nil"/>
              <w:bottom w:val="single" w:sz="4" w:space="0" w:color="auto"/>
              <w:right w:val="single" w:sz="4" w:space="0" w:color="auto"/>
            </w:tcBorders>
            <w:vAlign w:val="bottom"/>
          </w:tcPr>
          <w:p w:rsidR="008E43E2" w:rsidRPr="00EF0A66" w:rsidRDefault="008E43E2" w:rsidP="00786076">
            <w:pPr>
              <w:jc w:val="center"/>
              <w:rPr>
                <w:rFonts w:ascii="Palatino Linotype" w:hAnsi="Palatino Linotype" w:cs="Arial"/>
                <w:sz w:val="20"/>
                <w:szCs w:val="20"/>
              </w:rPr>
            </w:pPr>
            <w:r w:rsidRPr="00EF0A66">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vAlign w:val="bottom"/>
          </w:tcPr>
          <w:p w:rsidR="008E43E2" w:rsidRPr="00EF0A66" w:rsidRDefault="008E43E2" w:rsidP="00786076">
            <w:pPr>
              <w:jc w:val="center"/>
              <w:rPr>
                <w:rFonts w:ascii="Palatino Linotype" w:hAnsi="Palatino Linotype" w:cs="Arial"/>
                <w:sz w:val="20"/>
                <w:szCs w:val="20"/>
              </w:rPr>
            </w:pPr>
            <w:r w:rsidRPr="00EF0A66">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vAlign w:val="bottom"/>
          </w:tcPr>
          <w:p w:rsidR="008E43E2" w:rsidRPr="00EF0A66" w:rsidRDefault="008E43E2" w:rsidP="00786076">
            <w:pPr>
              <w:jc w:val="center"/>
              <w:rPr>
                <w:rFonts w:ascii="Palatino Linotype" w:hAnsi="Palatino Linotype" w:cs="Arial"/>
                <w:sz w:val="20"/>
                <w:szCs w:val="20"/>
              </w:rPr>
            </w:pPr>
            <w:r w:rsidRPr="00EF0A66">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vAlign w:val="bottom"/>
          </w:tcPr>
          <w:p w:rsidR="008E43E2" w:rsidRPr="00EF0A66" w:rsidRDefault="008E43E2" w:rsidP="00786076">
            <w:pPr>
              <w:jc w:val="center"/>
              <w:rPr>
                <w:rFonts w:ascii="Palatino Linotype" w:hAnsi="Palatino Linotype" w:cs="Arial"/>
                <w:sz w:val="20"/>
                <w:szCs w:val="20"/>
              </w:rPr>
            </w:pPr>
            <w:r w:rsidRPr="00EF0A66">
              <w:rPr>
                <w:rFonts w:ascii="Palatino Linotype" w:hAnsi="Palatino Linotype" w:cs="Arial"/>
                <w:sz w:val="20"/>
                <w:szCs w:val="20"/>
              </w:rPr>
              <w:t>x</w:t>
            </w:r>
          </w:p>
        </w:tc>
      </w:tr>
      <w:tr w:rsidR="008E43E2" w:rsidRPr="00EF0A66" w:rsidTr="00786076">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8E43E2" w:rsidRPr="00EF0A66" w:rsidRDefault="008E43E2" w:rsidP="00786076">
            <w:pPr>
              <w:jc w:val="both"/>
              <w:rPr>
                <w:rFonts w:ascii="Palatino Linotype" w:hAnsi="Palatino Linotype" w:cs="Arial"/>
                <w:sz w:val="20"/>
                <w:szCs w:val="20"/>
              </w:rPr>
            </w:pPr>
            <w:r w:rsidRPr="00EF0A66">
              <w:rPr>
                <w:rFonts w:ascii="Palatino Linotype" w:hAnsi="Palatino Linotype" w:cs="Arial"/>
                <w:sz w:val="20"/>
                <w:szCs w:val="20"/>
              </w:rPr>
              <w:t>Információgyűjtés</w:t>
            </w:r>
          </w:p>
        </w:tc>
        <w:tc>
          <w:tcPr>
            <w:tcW w:w="740" w:type="dxa"/>
            <w:tcBorders>
              <w:top w:val="nil"/>
              <w:left w:val="nil"/>
              <w:bottom w:val="single" w:sz="4" w:space="0" w:color="auto"/>
              <w:right w:val="single" w:sz="4" w:space="0" w:color="auto"/>
            </w:tcBorders>
            <w:noWrap/>
            <w:vAlign w:val="bottom"/>
          </w:tcPr>
          <w:p w:rsidR="008E43E2" w:rsidRPr="00EF0A66" w:rsidRDefault="008E43E2" w:rsidP="00786076">
            <w:pPr>
              <w:jc w:val="center"/>
              <w:rPr>
                <w:rFonts w:ascii="Palatino Linotype" w:hAnsi="Palatino Linotype" w:cs="Arial"/>
                <w:sz w:val="20"/>
                <w:szCs w:val="20"/>
              </w:rPr>
            </w:pPr>
            <w:r w:rsidRPr="00EF0A66">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noWrap/>
            <w:vAlign w:val="bottom"/>
          </w:tcPr>
          <w:p w:rsidR="008E43E2" w:rsidRPr="00EF0A66" w:rsidRDefault="008E43E2" w:rsidP="00786076">
            <w:pPr>
              <w:jc w:val="center"/>
              <w:rPr>
                <w:rFonts w:ascii="Palatino Linotype" w:hAnsi="Palatino Linotype" w:cs="Arial"/>
                <w:sz w:val="20"/>
                <w:szCs w:val="20"/>
              </w:rPr>
            </w:pPr>
            <w:r w:rsidRPr="00EF0A66">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noWrap/>
            <w:vAlign w:val="bottom"/>
          </w:tcPr>
          <w:p w:rsidR="008E43E2" w:rsidRPr="00EF0A66" w:rsidRDefault="008E43E2" w:rsidP="00786076">
            <w:pPr>
              <w:jc w:val="center"/>
              <w:rPr>
                <w:rFonts w:ascii="Palatino Linotype" w:hAnsi="Palatino Linotype" w:cs="Arial"/>
                <w:sz w:val="20"/>
                <w:szCs w:val="20"/>
              </w:rPr>
            </w:pPr>
            <w:r w:rsidRPr="00EF0A66">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noWrap/>
            <w:vAlign w:val="bottom"/>
          </w:tcPr>
          <w:p w:rsidR="008E43E2" w:rsidRPr="00EF0A66" w:rsidRDefault="008E43E2" w:rsidP="00786076">
            <w:pPr>
              <w:jc w:val="center"/>
              <w:rPr>
                <w:rFonts w:ascii="Palatino Linotype" w:hAnsi="Palatino Linotype" w:cs="Arial"/>
                <w:sz w:val="20"/>
                <w:szCs w:val="20"/>
              </w:rPr>
            </w:pPr>
            <w:r w:rsidRPr="00EF0A66">
              <w:rPr>
                <w:rFonts w:ascii="Palatino Linotype" w:hAnsi="Palatino Linotype" w:cs="Arial"/>
                <w:sz w:val="20"/>
                <w:szCs w:val="20"/>
              </w:rPr>
              <w:t>x</w:t>
            </w:r>
          </w:p>
        </w:tc>
      </w:tr>
    </w:tbl>
    <w:p w:rsidR="008E43E2" w:rsidRPr="00D1140D" w:rsidRDefault="008E43E2" w:rsidP="007D49D8">
      <w:pPr>
        <w:widowControl w:val="0"/>
        <w:suppressAutoHyphens/>
        <w:ind w:left="-15"/>
        <w:jc w:val="both"/>
        <w:rPr>
          <w:rFonts w:ascii="Palatino Linotype" w:hAnsi="Palatino Linotype"/>
          <w:sz w:val="24"/>
          <w:szCs w:val="24"/>
        </w:rPr>
      </w:pPr>
    </w:p>
    <w:p w:rsidR="008E43E2" w:rsidRPr="00D1140D" w:rsidRDefault="008E43E2" w:rsidP="007D49D8">
      <w:pPr>
        <w:widowControl w:val="0"/>
        <w:suppressAutoHyphens/>
        <w:ind w:left="-15"/>
        <w:jc w:val="both"/>
        <w:rPr>
          <w:rFonts w:ascii="Palatino Linotype" w:hAnsi="Palatino Linotype"/>
          <w:b/>
          <w:sz w:val="24"/>
          <w:szCs w:val="24"/>
        </w:rPr>
      </w:pPr>
    </w:p>
    <w:p w:rsidR="008E43E2" w:rsidRPr="00D1140D" w:rsidRDefault="008E43E2" w:rsidP="007D49D8">
      <w:pPr>
        <w:widowControl w:val="0"/>
        <w:suppressAutoHyphens/>
        <w:rPr>
          <w:rFonts w:ascii="Palatino Linotype" w:hAnsi="Palatino Linotype"/>
          <w:b/>
          <w:bCs/>
          <w:iCs/>
          <w:sz w:val="24"/>
          <w:szCs w:val="24"/>
        </w:rPr>
      </w:pPr>
      <w:r w:rsidRPr="00D1140D">
        <w:rPr>
          <w:rFonts w:ascii="Palatino Linotype" w:hAnsi="Palatino Linotype"/>
          <w:b/>
          <w:sz w:val="24"/>
          <w:szCs w:val="24"/>
        </w:rPr>
        <w:br w:type="page"/>
      </w:r>
    </w:p>
    <w:p w:rsidR="008E43E2" w:rsidRPr="00D1140D" w:rsidRDefault="008E43E2" w:rsidP="00EF0A66">
      <w:pPr>
        <w:widowControl w:val="0"/>
        <w:numPr>
          <w:ilvl w:val="0"/>
          <w:numId w:val="22"/>
        </w:numPr>
        <w:suppressAutoHyphens/>
        <w:jc w:val="both"/>
        <w:rPr>
          <w:rFonts w:ascii="Palatino Linotype" w:hAnsi="Palatino Linotype"/>
          <w:b/>
          <w:bCs/>
          <w:iCs/>
          <w:sz w:val="24"/>
          <w:szCs w:val="24"/>
        </w:rPr>
      </w:pPr>
      <w:r w:rsidRPr="00D1140D">
        <w:rPr>
          <w:rFonts w:ascii="Palatino Linotype" w:hAnsi="Palatino Linotype"/>
          <w:b/>
          <w:kern w:val="1"/>
          <w:sz w:val="24"/>
          <w:szCs w:val="24"/>
          <w:lang w:eastAsia="hi-IN" w:bidi="hi-IN"/>
        </w:rPr>
        <w:t>Foglalkoztatás II. tantárgy</w:t>
      </w:r>
      <w:r w:rsidRPr="00D1140D">
        <w:rPr>
          <w:rFonts w:ascii="Palatino Linotype" w:hAnsi="Palatino Linotype"/>
          <w:b/>
          <w:sz w:val="24"/>
          <w:szCs w:val="24"/>
        </w:rPr>
        <w:tab/>
      </w:r>
      <w:r w:rsidRPr="00D1140D">
        <w:rPr>
          <w:rFonts w:ascii="Palatino Linotype" w:hAnsi="Palatino Linotype"/>
          <w:b/>
          <w:sz w:val="24"/>
          <w:szCs w:val="24"/>
        </w:rPr>
        <w:tab/>
      </w:r>
      <w:r w:rsidRPr="00D1140D">
        <w:rPr>
          <w:rFonts w:ascii="Palatino Linotype" w:hAnsi="Palatino Linotype"/>
          <w:b/>
          <w:sz w:val="24"/>
          <w:szCs w:val="24"/>
        </w:rPr>
        <w:tab/>
      </w:r>
      <w:r w:rsidRPr="00D1140D">
        <w:rPr>
          <w:rFonts w:ascii="Palatino Linotype" w:hAnsi="Palatino Linotype"/>
          <w:b/>
          <w:sz w:val="24"/>
          <w:szCs w:val="24"/>
        </w:rPr>
        <w:tab/>
      </w:r>
      <w:r w:rsidRPr="00D1140D">
        <w:rPr>
          <w:rFonts w:ascii="Palatino Linotype" w:hAnsi="Palatino Linotype"/>
          <w:b/>
          <w:sz w:val="24"/>
          <w:szCs w:val="24"/>
        </w:rPr>
        <w:tab/>
      </w:r>
      <w:r w:rsidRPr="00D1140D">
        <w:rPr>
          <w:rFonts w:ascii="Palatino Linotype" w:hAnsi="Palatino Linotype"/>
          <w:b/>
          <w:sz w:val="24"/>
          <w:szCs w:val="24"/>
        </w:rPr>
        <w:tab/>
      </w:r>
      <w:r w:rsidRPr="00D1140D">
        <w:rPr>
          <w:rFonts w:ascii="Palatino Linotype" w:hAnsi="Palatino Linotype"/>
          <w:b/>
          <w:sz w:val="24"/>
          <w:szCs w:val="24"/>
        </w:rPr>
        <w:tab/>
      </w:r>
      <w:r>
        <w:rPr>
          <w:rFonts w:ascii="Palatino Linotype" w:hAnsi="Palatino Linotype"/>
          <w:b/>
          <w:sz w:val="24"/>
          <w:szCs w:val="24"/>
        </w:rPr>
        <w:t xml:space="preserve">          </w:t>
      </w:r>
      <w:r w:rsidRPr="00D1140D">
        <w:rPr>
          <w:rFonts w:ascii="Palatino Linotype" w:hAnsi="Palatino Linotype"/>
          <w:b/>
          <w:sz w:val="24"/>
          <w:szCs w:val="24"/>
        </w:rPr>
        <w:t>16 óra</w:t>
      </w:r>
    </w:p>
    <w:p w:rsidR="008E43E2" w:rsidRPr="00D1140D" w:rsidRDefault="008E43E2" w:rsidP="00EF0A66">
      <w:pPr>
        <w:jc w:val="both"/>
        <w:rPr>
          <w:rFonts w:ascii="Palatino Linotype" w:hAnsi="Palatino Linotype"/>
          <w:b/>
          <w:sz w:val="24"/>
          <w:szCs w:val="24"/>
        </w:rPr>
      </w:pPr>
    </w:p>
    <w:p w:rsidR="008E43E2" w:rsidRPr="0071102B" w:rsidRDefault="008E43E2" w:rsidP="00EF0A66">
      <w:pPr>
        <w:pStyle w:val="Listaszerbekezds"/>
        <w:widowControl w:val="0"/>
        <w:suppressAutoHyphens/>
        <w:spacing w:after="0" w:line="240" w:lineRule="auto"/>
        <w:ind w:left="567"/>
        <w:jc w:val="both"/>
        <w:rPr>
          <w:rFonts w:ascii="Palatino Linotype" w:hAnsi="Palatino Linotype"/>
          <w:b/>
          <w:sz w:val="24"/>
          <w:szCs w:val="24"/>
        </w:rPr>
      </w:pPr>
      <w:r>
        <w:rPr>
          <w:rFonts w:ascii="Palatino Linotype" w:hAnsi="Palatino Linotype"/>
          <w:b/>
          <w:sz w:val="24"/>
          <w:szCs w:val="24"/>
        </w:rPr>
        <w:t xml:space="preserve">2.1. </w:t>
      </w:r>
      <w:r w:rsidRPr="0071102B">
        <w:rPr>
          <w:rFonts w:ascii="Palatino Linotype" w:hAnsi="Palatino Linotype"/>
          <w:b/>
          <w:sz w:val="24"/>
          <w:szCs w:val="24"/>
        </w:rPr>
        <w:t>A tantárgy tanításának célja</w:t>
      </w:r>
    </w:p>
    <w:p w:rsidR="008E43E2" w:rsidRPr="002D3838" w:rsidRDefault="008E43E2" w:rsidP="00EF0A66">
      <w:pPr>
        <w:ind w:left="567"/>
        <w:jc w:val="both"/>
        <w:rPr>
          <w:rFonts w:ascii="Palatino Linotype" w:hAnsi="Palatino Linotype"/>
          <w:sz w:val="24"/>
          <w:szCs w:val="24"/>
        </w:rPr>
      </w:pPr>
      <w:r w:rsidRPr="002D3838">
        <w:rPr>
          <w:rFonts w:ascii="Palatino Linotype" w:hAnsi="Palatino Linotype"/>
          <w:color w:val="000000"/>
          <w:sz w:val="24"/>
          <w:szCs w:val="24"/>
        </w:rPr>
        <w:t>A tanuló általános felkészítése az álláskeresés módszereire, technikáira, valamint a munkavállaláshoz, munkaviszony létesítéséhez szükséges alapismeretek elsajátítására.</w:t>
      </w:r>
    </w:p>
    <w:p w:rsidR="008E43E2" w:rsidRPr="00D1140D" w:rsidRDefault="008E43E2" w:rsidP="00EF0A66">
      <w:pPr>
        <w:jc w:val="both"/>
        <w:rPr>
          <w:rFonts w:ascii="Palatino Linotype" w:hAnsi="Palatino Linotype"/>
          <w:sz w:val="24"/>
          <w:szCs w:val="24"/>
        </w:rPr>
      </w:pPr>
    </w:p>
    <w:p w:rsidR="008E43E2" w:rsidRPr="0071102B" w:rsidRDefault="008E43E2" w:rsidP="00EF0A66">
      <w:pPr>
        <w:pStyle w:val="Listaszerbekezds"/>
        <w:widowControl w:val="0"/>
        <w:suppressAutoHyphens/>
        <w:spacing w:after="0" w:line="240" w:lineRule="auto"/>
        <w:ind w:left="567"/>
        <w:jc w:val="both"/>
        <w:rPr>
          <w:rFonts w:ascii="Palatino Linotype" w:hAnsi="Palatino Linotype"/>
          <w:b/>
          <w:sz w:val="24"/>
          <w:szCs w:val="24"/>
        </w:rPr>
      </w:pPr>
      <w:r>
        <w:rPr>
          <w:rFonts w:ascii="Palatino Linotype" w:hAnsi="Palatino Linotype"/>
          <w:b/>
          <w:sz w:val="24"/>
          <w:szCs w:val="24"/>
        </w:rPr>
        <w:t xml:space="preserve">2.2. </w:t>
      </w:r>
      <w:r w:rsidRPr="0071102B">
        <w:rPr>
          <w:rFonts w:ascii="Palatino Linotype" w:hAnsi="Palatino Linotype"/>
          <w:b/>
          <w:sz w:val="24"/>
          <w:szCs w:val="24"/>
        </w:rPr>
        <w:t>Kapcsolódó közismereti, szakmai tartalmak</w:t>
      </w:r>
    </w:p>
    <w:p w:rsidR="008E43E2" w:rsidRPr="00D1140D" w:rsidRDefault="008E43E2" w:rsidP="00EF0A66">
      <w:pPr>
        <w:ind w:firstLine="567"/>
        <w:jc w:val="both"/>
        <w:rPr>
          <w:rFonts w:ascii="Palatino Linotype" w:hAnsi="Palatino Linotype"/>
          <w:bCs/>
          <w:iCs/>
          <w:sz w:val="24"/>
          <w:szCs w:val="24"/>
        </w:rPr>
      </w:pPr>
      <w:r w:rsidRPr="00D1140D">
        <w:rPr>
          <w:rFonts w:ascii="Palatino Linotype" w:hAnsi="Palatino Linotype"/>
          <w:bCs/>
          <w:iCs/>
          <w:sz w:val="24"/>
          <w:szCs w:val="24"/>
        </w:rPr>
        <w:t>-</w:t>
      </w:r>
    </w:p>
    <w:p w:rsidR="008E43E2" w:rsidRPr="00D1140D" w:rsidRDefault="008E43E2" w:rsidP="00EF0A66">
      <w:pPr>
        <w:jc w:val="both"/>
        <w:rPr>
          <w:rFonts w:ascii="Palatino Linotype" w:hAnsi="Palatino Linotype"/>
          <w:b/>
          <w:bCs/>
          <w:iCs/>
          <w:sz w:val="24"/>
          <w:szCs w:val="24"/>
        </w:rPr>
      </w:pPr>
    </w:p>
    <w:p w:rsidR="008E43E2" w:rsidRPr="00D1140D" w:rsidRDefault="008E43E2" w:rsidP="00EF0A66">
      <w:pPr>
        <w:widowControl w:val="0"/>
        <w:suppressAutoHyphens/>
        <w:ind w:left="567"/>
        <w:jc w:val="both"/>
        <w:rPr>
          <w:rFonts w:ascii="Palatino Linotype" w:hAnsi="Palatino Linotype"/>
          <w:b/>
          <w:bCs/>
          <w:iCs/>
          <w:sz w:val="24"/>
          <w:szCs w:val="24"/>
        </w:rPr>
      </w:pPr>
      <w:r>
        <w:rPr>
          <w:rFonts w:ascii="Palatino Linotype" w:hAnsi="Palatino Linotype"/>
          <w:b/>
          <w:sz w:val="24"/>
          <w:szCs w:val="24"/>
        </w:rPr>
        <w:t xml:space="preserve">2.3. </w:t>
      </w:r>
      <w:r w:rsidRPr="00D1140D">
        <w:rPr>
          <w:rFonts w:ascii="Palatino Linotype" w:hAnsi="Palatino Linotype"/>
          <w:b/>
          <w:sz w:val="24"/>
          <w:szCs w:val="24"/>
        </w:rPr>
        <w:t xml:space="preserve">Témakörök </w:t>
      </w:r>
    </w:p>
    <w:p w:rsidR="008E43E2" w:rsidRPr="00D1140D" w:rsidRDefault="008E43E2" w:rsidP="00EF0A66">
      <w:pPr>
        <w:jc w:val="both"/>
        <w:rPr>
          <w:rFonts w:ascii="Palatino Linotype" w:hAnsi="Palatino Linotype"/>
          <w:b/>
          <w:bCs/>
          <w:iCs/>
          <w:sz w:val="24"/>
          <w:szCs w:val="24"/>
        </w:rPr>
      </w:pPr>
    </w:p>
    <w:p w:rsidR="008E43E2" w:rsidRPr="00D1140D" w:rsidRDefault="008E43E2" w:rsidP="00EF0A66">
      <w:pPr>
        <w:ind w:left="709"/>
        <w:jc w:val="both"/>
        <w:rPr>
          <w:rFonts w:ascii="Palatino Linotype" w:hAnsi="Palatino Linotype"/>
          <w:b/>
          <w:sz w:val="24"/>
          <w:szCs w:val="24"/>
        </w:rPr>
      </w:pPr>
      <w:r>
        <w:rPr>
          <w:rFonts w:ascii="Palatino Linotype" w:hAnsi="Palatino Linotype"/>
          <w:b/>
          <w:sz w:val="24"/>
          <w:szCs w:val="24"/>
        </w:rPr>
        <w:t xml:space="preserve">2.3.1. </w:t>
      </w:r>
      <w:r w:rsidRPr="00D1140D">
        <w:rPr>
          <w:rFonts w:ascii="Palatino Linotype" w:hAnsi="Palatino Linotype"/>
          <w:b/>
          <w:sz w:val="24"/>
          <w:szCs w:val="24"/>
        </w:rPr>
        <w:t>Munkajogi alapismeretek</w:t>
      </w:r>
      <w:r w:rsidRPr="00D1140D">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sidRPr="00D1140D">
        <w:rPr>
          <w:rFonts w:ascii="Palatino Linotype" w:hAnsi="Palatino Linotype"/>
          <w:b/>
          <w:sz w:val="24"/>
          <w:szCs w:val="24"/>
        </w:rPr>
        <w:tab/>
      </w:r>
      <w:r>
        <w:rPr>
          <w:rFonts w:ascii="Palatino Linotype" w:hAnsi="Palatino Linotype"/>
          <w:b/>
          <w:sz w:val="24"/>
          <w:szCs w:val="24"/>
        </w:rPr>
        <w:t xml:space="preserve">                        </w:t>
      </w:r>
      <w:r w:rsidRPr="00D1140D">
        <w:rPr>
          <w:rFonts w:ascii="Palatino Linotype" w:hAnsi="Palatino Linotype"/>
          <w:b/>
          <w:i/>
          <w:sz w:val="24"/>
          <w:szCs w:val="24"/>
        </w:rPr>
        <w:t>4 óra</w:t>
      </w:r>
    </w:p>
    <w:p w:rsidR="008E43E2" w:rsidRPr="00D1140D" w:rsidRDefault="008E43E2" w:rsidP="00EF0A66">
      <w:pPr>
        <w:ind w:left="708"/>
        <w:jc w:val="both"/>
        <w:rPr>
          <w:rFonts w:ascii="Palatino Linotype" w:hAnsi="Palatino Linotype"/>
          <w:kern w:val="1"/>
          <w:sz w:val="24"/>
          <w:szCs w:val="24"/>
          <w:lang w:eastAsia="hi-IN" w:bidi="hi-IN"/>
        </w:rPr>
      </w:pPr>
      <w:r w:rsidRPr="00D1140D">
        <w:rPr>
          <w:rFonts w:ascii="Palatino Linotype" w:hAnsi="Palatino Linotype"/>
          <w:kern w:val="1"/>
          <w:sz w:val="24"/>
          <w:szCs w:val="24"/>
          <w:lang w:eastAsia="hi-IN" w:bidi="hi-IN"/>
        </w:rPr>
        <w:t>Munkavállaló jogai (megfelelő körülmények közötti foglalkoztatás, bérfizetés, költségtérítés, munkaszerződés módosítás, szabadság), kötelezettségei (megjelenés, rendelkezésre állás, munkavégzés, magatartási szabályok, együttműködés, tájékoztatás), munkavállaló felelőssége (vétkesen okozott kárért való felelősség, megőrzési felelősség, munkavállalói biztosíték).</w:t>
      </w:r>
    </w:p>
    <w:p w:rsidR="008E43E2" w:rsidRPr="00D1140D" w:rsidRDefault="008E43E2" w:rsidP="00EF0A66">
      <w:pPr>
        <w:ind w:left="720"/>
        <w:jc w:val="both"/>
        <w:rPr>
          <w:rFonts w:ascii="Palatino Linotype" w:hAnsi="Palatino Linotype"/>
          <w:kern w:val="1"/>
          <w:sz w:val="24"/>
          <w:szCs w:val="24"/>
          <w:lang w:eastAsia="hi-IN" w:bidi="hi-IN"/>
        </w:rPr>
      </w:pPr>
      <w:r w:rsidRPr="00D1140D">
        <w:rPr>
          <w:rFonts w:ascii="Palatino Linotype" w:hAnsi="Palatino Linotype"/>
          <w:kern w:val="1"/>
          <w:sz w:val="24"/>
          <w:szCs w:val="24"/>
          <w:lang w:eastAsia="hi-IN" w:bidi="hi-IN"/>
        </w:rPr>
        <w:t>Munkajogi alapok: felek a munkajogviszonyban, munkaviszony létesítése, munkakör, munkaszerződés módosítása, megszűnése, megszüntetése, felmondás, végkielégítés, pihenőidők, szabadság.</w:t>
      </w:r>
    </w:p>
    <w:p w:rsidR="008E43E2" w:rsidRPr="00D1140D" w:rsidRDefault="008E43E2" w:rsidP="00EF0A66">
      <w:pPr>
        <w:ind w:left="720"/>
        <w:jc w:val="both"/>
        <w:rPr>
          <w:rFonts w:ascii="Palatino Linotype" w:hAnsi="Palatino Linotype"/>
          <w:kern w:val="1"/>
          <w:sz w:val="24"/>
          <w:szCs w:val="24"/>
          <w:lang w:eastAsia="hi-IN" w:bidi="hi-IN"/>
        </w:rPr>
      </w:pPr>
      <w:r w:rsidRPr="00D1140D">
        <w:rPr>
          <w:rFonts w:ascii="Palatino Linotype" w:hAnsi="Palatino Linotype"/>
          <w:kern w:val="1"/>
          <w:sz w:val="24"/>
          <w:szCs w:val="24"/>
          <w:lang w:eastAsia="hi-IN" w:bidi="hi-IN"/>
        </w:rPr>
        <w:t>Foglalkoztatási formák: munkaviszony, megbízási jogviszony, vállalkozási jogviszony, közalkalmazotti jogviszony, közszolgálati jogviszony.</w:t>
      </w:r>
    </w:p>
    <w:p w:rsidR="008E43E2" w:rsidRPr="00D1140D" w:rsidRDefault="008E43E2" w:rsidP="00EF0A66">
      <w:pPr>
        <w:ind w:left="720"/>
        <w:jc w:val="both"/>
        <w:rPr>
          <w:rFonts w:ascii="Palatino Linotype" w:hAnsi="Palatino Linotype"/>
          <w:kern w:val="1"/>
          <w:sz w:val="24"/>
          <w:szCs w:val="24"/>
          <w:lang w:eastAsia="hi-IN" w:bidi="hi-IN"/>
        </w:rPr>
      </w:pPr>
      <w:r w:rsidRPr="00D1140D">
        <w:rPr>
          <w:rFonts w:ascii="Palatino Linotype" w:hAnsi="Palatino Linotype"/>
          <w:kern w:val="1"/>
          <w:sz w:val="24"/>
          <w:szCs w:val="24"/>
          <w:lang w:eastAsia="hi-IN" w:bidi="hi-IN"/>
        </w:rPr>
        <w:t xml:space="preserve">Speciális jogviszonyok: </w:t>
      </w:r>
      <w:r>
        <w:rPr>
          <w:rFonts w:ascii="Palatino Linotype" w:hAnsi="Palatino Linotype"/>
          <w:kern w:val="1"/>
          <w:sz w:val="24"/>
          <w:szCs w:val="24"/>
          <w:lang w:eastAsia="hi-IN" w:bidi="hi-IN"/>
        </w:rPr>
        <w:t xml:space="preserve">egyszerűsített foglalkoztatás, fajtái: </w:t>
      </w:r>
      <w:r w:rsidRPr="00D1140D">
        <w:rPr>
          <w:rFonts w:ascii="Palatino Linotype" w:hAnsi="Palatino Linotype"/>
          <w:kern w:val="1"/>
          <w:sz w:val="24"/>
          <w:szCs w:val="24"/>
          <w:lang w:eastAsia="hi-IN" w:bidi="hi-IN"/>
        </w:rPr>
        <w:t xml:space="preserve">atipikus munkavégzési formák az új munka törvénykönyve szerint (távmunka, bedolgozói munkaviszony, munkaerő-kölcsönzés, rugalmas munkaidőben történő foglalkoztatás, egyszerűsített foglalkoztatás (mezőgazdasági, turisztikai idénymunka és alkalmi munka), önfoglalkoztatás, őstermelői jogviszony, háztartási munka, iskolaszövetkezet keretében végzett diákmunka, önkéntes munka. </w:t>
      </w:r>
    </w:p>
    <w:p w:rsidR="008E43E2" w:rsidRPr="00D1140D" w:rsidRDefault="008E43E2" w:rsidP="00EF0A66">
      <w:pPr>
        <w:ind w:firstLine="540"/>
        <w:jc w:val="both"/>
        <w:rPr>
          <w:rFonts w:ascii="Palatino Linotype" w:hAnsi="Palatino Linotype"/>
          <w:sz w:val="24"/>
          <w:szCs w:val="24"/>
        </w:rPr>
      </w:pPr>
    </w:p>
    <w:p w:rsidR="008E43E2" w:rsidRPr="00D1140D" w:rsidRDefault="008E43E2" w:rsidP="00EF0A66">
      <w:pPr>
        <w:ind w:left="709"/>
        <w:jc w:val="both"/>
        <w:rPr>
          <w:rFonts w:ascii="Palatino Linotype" w:hAnsi="Palatino Linotype"/>
          <w:b/>
          <w:sz w:val="24"/>
          <w:szCs w:val="24"/>
        </w:rPr>
      </w:pPr>
      <w:r>
        <w:rPr>
          <w:rFonts w:ascii="Palatino Linotype" w:hAnsi="Palatino Linotype"/>
          <w:b/>
          <w:kern w:val="1"/>
          <w:sz w:val="24"/>
          <w:szCs w:val="24"/>
          <w:lang w:eastAsia="hi-IN" w:bidi="hi-IN"/>
        </w:rPr>
        <w:t xml:space="preserve">2.3.2. </w:t>
      </w:r>
      <w:r w:rsidRPr="00D1140D">
        <w:rPr>
          <w:rFonts w:ascii="Palatino Linotype" w:hAnsi="Palatino Linotype"/>
          <w:b/>
          <w:kern w:val="1"/>
          <w:sz w:val="24"/>
          <w:szCs w:val="24"/>
          <w:lang w:eastAsia="hi-IN" w:bidi="hi-IN"/>
        </w:rPr>
        <w:t>Munkaviszony létesítése</w:t>
      </w:r>
      <w:r w:rsidRPr="00D1140D">
        <w:rPr>
          <w:rFonts w:ascii="Palatino Linotype" w:hAnsi="Palatino Linotype"/>
          <w:b/>
          <w:kern w:val="1"/>
          <w:sz w:val="24"/>
          <w:szCs w:val="24"/>
          <w:lang w:eastAsia="hi-IN" w:bidi="hi-IN"/>
        </w:rPr>
        <w:tab/>
      </w:r>
      <w:r w:rsidRPr="00D1140D">
        <w:rPr>
          <w:rFonts w:ascii="Palatino Linotype" w:hAnsi="Palatino Linotype"/>
          <w:b/>
          <w:kern w:val="1"/>
          <w:sz w:val="24"/>
          <w:szCs w:val="24"/>
          <w:lang w:eastAsia="hi-IN" w:bidi="hi-IN"/>
        </w:rPr>
        <w:tab/>
      </w:r>
      <w:r w:rsidRPr="00D1140D">
        <w:rPr>
          <w:rFonts w:ascii="Palatino Linotype" w:hAnsi="Palatino Linotype"/>
          <w:b/>
          <w:kern w:val="1"/>
          <w:sz w:val="24"/>
          <w:szCs w:val="24"/>
          <w:lang w:eastAsia="hi-IN" w:bidi="hi-IN"/>
        </w:rPr>
        <w:tab/>
      </w:r>
      <w:r w:rsidRPr="00D1140D">
        <w:rPr>
          <w:rFonts w:ascii="Palatino Linotype" w:hAnsi="Palatino Linotype"/>
          <w:b/>
          <w:sz w:val="24"/>
          <w:szCs w:val="24"/>
        </w:rPr>
        <w:tab/>
      </w:r>
      <w:r w:rsidRPr="00D1140D">
        <w:rPr>
          <w:rFonts w:ascii="Palatino Linotype" w:hAnsi="Palatino Linotype"/>
          <w:b/>
          <w:sz w:val="24"/>
          <w:szCs w:val="24"/>
        </w:rPr>
        <w:tab/>
      </w:r>
      <w:r w:rsidRPr="00D1140D">
        <w:rPr>
          <w:rFonts w:ascii="Palatino Linotype" w:hAnsi="Palatino Linotype"/>
          <w:b/>
          <w:sz w:val="24"/>
          <w:szCs w:val="24"/>
        </w:rPr>
        <w:tab/>
      </w:r>
      <w:r>
        <w:rPr>
          <w:rFonts w:ascii="Palatino Linotype" w:hAnsi="Palatino Linotype"/>
          <w:b/>
          <w:sz w:val="24"/>
          <w:szCs w:val="24"/>
        </w:rPr>
        <w:t xml:space="preserve">            </w:t>
      </w:r>
      <w:r w:rsidRPr="008308F3">
        <w:rPr>
          <w:rFonts w:ascii="Palatino Linotype" w:hAnsi="Palatino Linotype"/>
          <w:b/>
          <w:i/>
          <w:sz w:val="24"/>
          <w:szCs w:val="24"/>
        </w:rPr>
        <w:t xml:space="preserve">4 </w:t>
      </w:r>
      <w:r w:rsidRPr="00D1140D">
        <w:rPr>
          <w:rFonts w:ascii="Palatino Linotype" w:hAnsi="Palatino Linotype"/>
          <w:b/>
          <w:i/>
          <w:sz w:val="24"/>
          <w:szCs w:val="24"/>
        </w:rPr>
        <w:t>óra</w:t>
      </w:r>
    </w:p>
    <w:p w:rsidR="008E43E2" w:rsidRPr="00D1140D" w:rsidRDefault="008E43E2" w:rsidP="00EF0A66">
      <w:pPr>
        <w:ind w:left="708"/>
        <w:jc w:val="both"/>
        <w:rPr>
          <w:rFonts w:ascii="Palatino Linotype" w:hAnsi="Palatino Linotype"/>
          <w:sz w:val="24"/>
          <w:szCs w:val="24"/>
        </w:rPr>
      </w:pPr>
      <w:r w:rsidRPr="00D1140D">
        <w:rPr>
          <w:rFonts w:ascii="Palatino Linotype" w:hAnsi="Palatino Linotype"/>
          <w:sz w:val="24"/>
          <w:szCs w:val="24"/>
        </w:rPr>
        <w:t>Munkaviszony létrejötte, fajtái: munkaszerződés, teljes- és részmunkaidő, határozott és határozatlan munkaviszony, minimálbér és garantált bérminimum, képviselet szabályai, elállás szabályai, próbaidő.</w:t>
      </w:r>
    </w:p>
    <w:p w:rsidR="008E43E2" w:rsidRPr="00D1140D" w:rsidRDefault="008E43E2" w:rsidP="00EF0A66">
      <w:pPr>
        <w:ind w:left="708"/>
        <w:jc w:val="both"/>
        <w:rPr>
          <w:rFonts w:ascii="Palatino Linotype" w:hAnsi="Palatino Linotype"/>
          <w:sz w:val="24"/>
          <w:szCs w:val="24"/>
        </w:rPr>
      </w:pPr>
      <w:r w:rsidRPr="00D1140D">
        <w:rPr>
          <w:rFonts w:ascii="Palatino Linotype" w:hAnsi="Palatino Linotype"/>
          <w:sz w:val="24"/>
          <w:szCs w:val="24"/>
        </w:rPr>
        <w:t>Munkavállaláshoz szükséges iratok, munkaviszony megszűnésekor a munkáltató által kiadandó dokumentumok.</w:t>
      </w:r>
    </w:p>
    <w:p w:rsidR="008E43E2" w:rsidRPr="00D1140D" w:rsidRDefault="008E43E2" w:rsidP="00EF0A66">
      <w:pPr>
        <w:ind w:left="708"/>
        <w:jc w:val="both"/>
        <w:rPr>
          <w:rFonts w:ascii="Palatino Linotype" w:hAnsi="Palatino Linotype"/>
          <w:sz w:val="24"/>
          <w:szCs w:val="24"/>
        </w:rPr>
      </w:pPr>
      <w:r w:rsidRPr="00D1140D">
        <w:rPr>
          <w:rFonts w:ascii="Palatino Linotype" w:hAnsi="Palatino Linotype"/>
          <w:sz w:val="24"/>
          <w:szCs w:val="24"/>
        </w:rPr>
        <w:t>Munkaviszony adózási, biztosítási, egészség- és nyugdíjbiztosítási összefüggései: munkaadó járulékfizetési kötelezettségei, munkavállaló adó- és járulékfizetési kötelezettségei, biztosítottként egészségbiztosítási ellátások fajtái (pénzbeli és természetbeli), nyugdíj és munkaviszony.</w:t>
      </w:r>
    </w:p>
    <w:p w:rsidR="008E43E2" w:rsidRPr="00D1140D" w:rsidRDefault="008E43E2" w:rsidP="00EF0A66">
      <w:pPr>
        <w:ind w:left="708"/>
        <w:jc w:val="both"/>
        <w:rPr>
          <w:rFonts w:ascii="Palatino Linotype" w:hAnsi="Palatino Linotype"/>
          <w:sz w:val="24"/>
          <w:szCs w:val="24"/>
        </w:rPr>
      </w:pPr>
    </w:p>
    <w:p w:rsidR="008E43E2" w:rsidRPr="00D1140D" w:rsidRDefault="008E43E2" w:rsidP="00EF0A66">
      <w:pPr>
        <w:ind w:left="709"/>
        <w:jc w:val="both"/>
        <w:rPr>
          <w:rFonts w:ascii="Palatino Linotype" w:hAnsi="Palatino Linotype"/>
          <w:b/>
          <w:sz w:val="24"/>
          <w:szCs w:val="24"/>
        </w:rPr>
      </w:pPr>
      <w:r>
        <w:rPr>
          <w:rFonts w:ascii="Palatino Linotype" w:hAnsi="Palatino Linotype"/>
          <w:b/>
          <w:kern w:val="1"/>
          <w:sz w:val="24"/>
          <w:szCs w:val="24"/>
          <w:lang w:eastAsia="hi-IN" w:bidi="hi-IN"/>
        </w:rPr>
        <w:t xml:space="preserve">2.3.3. </w:t>
      </w:r>
      <w:r w:rsidRPr="00D1140D">
        <w:rPr>
          <w:rFonts w:ascii="Palatino Linotype" w:hAnsi="Palatino Linotype"/>
          <w:b/>
          <w:kern w:val="1"/>
          <w:sz w:val="24"/>
          <w:szCs w:val="24"/>
          <w:lang w:eastAsia="hi-IN" w:bidi="hi-IN"/>
        </w:rPr>
        <w:t>Álláskeresés</w:t>
      </w:r>
      <w:r w:rsidRPr="00D1140D">
        <w:rPr>
          <w:rFonts w:ascii="Palatino Linotype" w:hAnsi="Palatino Linotype"/>
          <w:b/>
          <w:kern w:val="1"/>
          <w:sz w:val="24"/>
          <w:szCs w:val="24"/>
          <w:lang w:eastAsia="hi-IN" w:bidi="hi-IN"/>
        </w:rPr>
        <w:tab/>
      </w:r>
      <w:r w:rsidRPr="00D1140D">
        <w:rPr>
          <w:rFonts w:ascii="Palatino Linotype" w:hAnsi="Palatino Linotype"/>
          <w:b/>
          <w:kern w:val="1"/>
          <w:sz w:val="24"/>
          <w:szCs w:val="24"/>
          <w:lang w:eastAsia="hi-IN" w:bidi="hi-IN"/>
        </w:rPr>
        <w:tab/>
      </w:r>
      <w:r w:rsidRPr="00D1140D">
        <w:rPr>
          <w:rFonts w:ascii="Palatino Linotype" w:hAnsi="Palatino Linotype"/>
          <w:b/>
          <w:kern w:val="1"/>
          <w:sz w:val="24"/>
          <w:szCs w:val="24"/>
          <w:lang w:eastAsia="hi-IN" w:bidi="hi-IN"/>
        </w:rPr>
        <w:tab/>
      </w:r>
      <w:r w:rsidRPr="00D1140D">
        <w:rPr>
          <w:rFonts w:ascii="Palatino Linotype" w:hAnsi="Palatino Linotype"/>
          <w:b/>
          <w:kern w:val="1"/>
          <w:sz w:val="24"/>
          <w:szCs w:val="24"/>
          <w:lang w:eastAsia="hi-IN" w:bidi="hi-IN"/>
        </w:rPr>
        <w:tab/>
      </w:r>
      <w:r w:rsidRPr="00D1140D">
        <w:rPr>
          <w:rFonts w:ascii="Palatino Linotype" w:hAnsi="Palatino Linotype"/>
          <w:b/>
          <w:kern w:val="1"/>
          <w:sz w:val="24"/>
          <w:szCs w:val="24"/>
          <w:lang w:eastAsia="hi-IN" w:bidi="hi-IN"/>
        </w:rPr>
        <w:tab/>
      </w:r>
      <w:r w:rsidRPr="00D1140D">
        <w:rPr>
          <w:rFonts w:ascii="Palatino Linotype" w:hAnsi="Palatino Linotype"/>
          <w:b/>
          <w:sz w:val="24"/>
          <w:szCs w:val="24"/>
        </w:rPr>
        <w:tab/>
      </w:r>
      <w:r w:rsidRPr="00D1140D">
        <w:rPr>
          <w:rFonts w:ascii="Palatino Linotype" w:hAnsi="Palatino Linotype"/>
          <w:b/>
          <w:sz w:val="24"/>
          <w:szCs w:val="24"/>
        </w:rPr>
        <w:tab/>
      </w:r>
      <w:r w:rsidRPr="00D1140D">
        <w:rPr>
          <w:rFonts w:ascii="Palatino Linotype" w:hAnsi="Palatino Linotype"/>
          <w:b/>
          <w:sz w:val="24"/>
          <w:szCs w:val="24"/>
        </w:rPr>
        <w:tab/>
      </w:r>
      <w:r>
        <w:rPr>
          <w:rFonts w:ascii="Palatino Linotype" w:hAnsi="Palatino Linotype"/>
          <w:b/>
          <w:sz w:val="24"/>
          <w:szCs w:val="24"/>
        </w:rPr>
        <w:t xml:space="preserve">            </w:t>
      </w:r>
      <w:r w:rsidRPr="00D1140D">
        <w:rPr>
          <w:rFonts w:ascii="Palatino Linotype" w:hAnsi="Palatino Linotype"/>
          <w:b/>
          <w:i/>
          <w:sz w:val="24"/>
          <w:szCs w:val="24"/>
        </w:rPr>
        <w:t>4 óra</w:t>
      </w:r>
    </w:p>
    <w:p w:rsidR="008E43E2" w:rsidRPr="00D1140D" w:rsidRDefault="008E43E2" w:rsidP="00EF0A66">
      <w:pPr>
        <w:ind w:left="720"/>
        <w:jc w:val="both"/>
        <w:rPr>
          <w:rFonts w:ascii="Palatino Linotype" w:hAnsi="Palatino Linotype"/>
          <w:kern w:val="1"/>
          <w:sz w:val="24"/>
          <w:szCs w:val="24"/>
          <w:lang w:eastAsia="hi-IN" w:bidi="hi-IN"/>
        </w:rPr>
      </w:pPr>
      <w:r w:rsidRPr="00D1140D">
        <w:rPr>
          <w:rFonts w:ascii="Palatino Linotype" w:hAnsi="Palatino Linotype"/>
          <w:kern w:val="1"/>
          <w:sz w:val="24"/>
          <w:szCs w:val="24"/>
          <w:lang w:eastAsia="hi-IN" w:bidi="hi-IN"/>
        </w:rPr>
        <w:t>Karrierlehetőségek feltérképezése: önismeret, reális célkitűzések, helyi munkaerőpiac ismerete, mobilitás szerepe, képzések szerepe, foglalkoztatási támogatások ismerete.</w:t>
      </w:r>
    </w:p>
    <w:p w:rsidR="008E43E2" w:rsidRPr="00D1140D" w:rsidRDefault="008E43E2" w:rsidP="00EF0A66">
      <w:pPr>
        <w:ind w:left="720"/>
        <w:jc w:val="both"/>
        <w:rPr>
          <w:rFonts w:ascii="Palatino Linotype" w:hAnsi="Palatino Linotype"/>
          <w:kern w:val="1"/>
          <w:sz w:val="24"/>
          <w:szCs w:val="24"/>
          <w:lang w:eastAsia="hi-IN" w:bidi="hi-IN"/>
        </w:rPr>
      </w:pPr>
      <w:r w:rsidRPr="00D1140D">
        <w:rPr>
          <w:rFonts w:ascii="Palatino Linotype" w:hAnsi="Palatino Linotype"/>
          <w:kern w:val="1"/>
          <w:sz w:val="24"/>
          <w:szCs w:val="24"/>
          <w:lang w:eastAsia="hi-IN" w:bidi="hi-IN"/>
        </w:rPr>
        <w:t>Motivációs levél és önéletrajz készítése: fontossága, formai és tartalmi kritériumai, szakmai önéletrajz fajtái: hagyományos, Europass, amerikai típusú, önéletrajzban szereplő email cím és fénykép megválasztása, motivációs levél felépítése.</w:t>
      </w:r>
    </w:p>
    <w:p w:rsidR="008E43E2" w:rsidRPr="00D1140D" w:rsidRDefault="008E43E2" w:rsidP="00EF0A66">
      <w:pPr>
        <w:ind w:left="720"/>
        <w:jc w:val="both"/>
        <w:rPr>
          <w:rFonts w:ascii="Palatino Linotype" w:hAnsi="Palatino Linotype"/>
          <w:kern w:val="1"/>
          <w:sz w:val="24"/>
          <w:szCs w:val="24"/>
          <w:lang w:eastAsia="hi-IN" w:bidi="hi-IN"/>
        </w:rPr>
      </w:pPr>
      <w:r w:rsidRPr="00D1140D">
        <w:rPr>
          <w:rFonts w:ascii="Palatino Linotype" w:hAnsi="Palatino Linotype"/>
          <w:kern w:val="1"/>
          <w:sz w:val="24"/>
          <w:szCs w:val="24"/>
          <w:lang w:eastAsia="hi-IN" w:bidi="hi-IN"/>
        </w:rPr>
        <w:t>Álláskeresési módszerek: újsághirdetés, internetes álláskereső oldalak, személyes kapcsolatok, kapcsolati hálózat fontossága, EURES (Európai Foglalkoztatási Szolgálat az Európai unióban történő álláskeresésben), munkaügyi szervezet segítségével történő álláskeresés, cégek adatbázisába történő jelentkezés, közösségi portálok szerepe.</w:t>
      </w:r>
    </w:p>
    <w:p w:rsidR="008E43E2" w:rsidRPr="00D1140D" w:rsidRDefault="008E43E2" w:rsidP="00EF0A66">
      <w:pPr>
        <w:ind w:left="720"/>
        <w:jc w:val="both"/>
        <w:rPr>
          <w:rFonts w:ascii="Palatino Linotype" w:hAnsi="Palatino Linotype"/>
          <w:kern w:val="1"/>
          <w:sz w:val="24"/>
          <w:szCs w:val="24"/>
          <w:lang w:eastAsia="hi-IN" w:bidi="hi-IN"/>
        </w:rPr>
      </w:pPr>
      <w:r w:rsidRPr="00D1140D">
        <w:rPr>
          <w:rFonts w:ascii="Palatino Linotype" w:hAnsi="Palatino Linotype"/>
          <w:kern w:val="1"/>
          <w:sz w:val="24"/>
          <w:szCs w:val="24"/>
          <w:lang w:eastAsia="hi-IN" w:bidi="hi-IN"/>
        </w:rPr>
        <w:t>Munkaerő</w:t>
      </w:r>
      <w:r>
        <w:rPr>
          <w:rFonts w:ascii="Palatino Linotype" w:hAnsi="Palatino Linotype"/>
          <w:kern w:val="1"/>
          <w:sz w:val="24"/>
          <w:szCs w:val="24"/>
          <w:lang w:eastAsia="hi-IN" w:bidi="hi-IN"/>
        </w:rPr>
        <w:t xml:space="preserve"> </w:t>
      </w:r>
      <w:r w:rsidRPr="00D1140D">
        <w:rPr>
          <w:rFonts w:ascii="Palatino Linotype" w:hAnsi="Palatino Linotype"/>
          <w:kern w:val="1"/>
          <w:sz w:val="24"/>
          <w:szCs w:val="24"/>
          <w:lang w:eastAsia="hi-IN" w:bidi="hi-IN"/>
        </w:rPr>
        <w:t xml:space="preserve">piaci technikák alkalmazása: Foglalkozási Információs Tanácsadó (FIT), Foglalkoztatási Információs Pontok (FIP), Nemzeti Pályaorientációs Portál (NPP). </w:t>
      </w:r>
    </w:p>
    <w:p w:rsidR="008E43E2" w:rsidRPr="00D1140D" w:rsidRDefault="008E43E2" w:rsidP="00EF0A66">
      <w:pPr>
        <w:ind w:left="720"/>
        <w:jc w:val="both"/>
        <w:rPr>
          <w:rFonts w:ascii="Palatino Linotype" w:hAnsi="Palatino Linotype"/>
          <w:kern w:val="1"/>
          <w:sz w:val="24"/>
          <w:szCs w:val="24"/>
          <w:lang w:eastAsia="hi-IN" w:bidi="hi-IN"/>
        </w:rPr>
      </w:pPr>
      <w:r w:rsidRPr="00D1140D">
        <w:rPr>
          <w:rFonts w:ascii="Palatino Linotype" w:hAnsi="Palatino Linotype"/>
          <w:kern w:val="1"/>
          <w:sz w:val="24"/>
          <w:szCs w:val="24"/>
          <w:lang w:eastAsia="hi-IN" w:bidi="hi-IN"/>
        </w:rPr>
        <w:t>Állásinterjú: felkészülés, megjelenés, szereplés az állásinterjún, testbeszéd szerepe.</w:t>
      </w:r>
    </w:p>
    <w:p w:rsidR="008E43E2" w:rsidRPr="00D1140D" w:rsidRDefault="008E43E2" w:rsidP="00EF0A66">
      <w:pPr>
        <w:ind w:left="720"/>
        <w:jc w:val="both"/>
        <w:rPr>
          <w:rFonts w:ascii="Palatino Linotype" w:hAnsi="Palatino Linotype"/>
          <w:sz w:val="24"/>
          <w:szCs w:val="24"/>
        </w:rPr>
      </w:pPr>
    </w:p>
    <w:p w:rsidR="008E43E2" w:rsidRPr="00D1140D" w:rsidRDefault="008E43E2" w:rsidP="00EF0A66">
      <w:pPr>
        <w:ind w:left="709"/>
        <w:jc w:val="both"/>
        <w:rPr>
          <w:rFonts w:ascii="Palatino Linotype" w:hAnsi="Palatino Linotype"/>
          <w:b/>
          <w:sz w:val="24"/>
          <w:szCs w:val="24"/>
        </w:rPr>
      </w:pPr>
      <w:r>
        <w:rPr>
          <w:rFonts w:ascii="Palatino Linotype" w:hAnsi="Palatino Linotype"/>
          <w:b/>
          <w:kern w:val="1"/>
          <w:sz w:val="24"/>
          <w:szCs w:val="24"/>
          <w:lang w:eastAsia="hi-IN" w:bidi="hi-IN"/>
        </w:rPr>
        <w:t>2.3.4. Munkanélküliség</w:t>
      </w:r>
      <w:r>
        <w:rPr>
          <w:rFonts w:ascii="Palatino Linotype" w:hAnsi="Palatino Linotype"/>
          <w:b/>
          <w:kern w:val="1"/>
          <w:sz w:val="24"/>
          <w:szCs w:val="24"/>
          <w:lang w:eastAsia="hi-IN" w:bidi="hi-IN"/>
        </w:rPr>
        <w:tab/>
      </w:r>
      <w:r>
        <w:rPr>
          <w:rFonts w:ascii="Palatino Linotype" w:hAnsi="Palatino Linotype"/>
          <w:b/>
          <w:kern w:val="1"/>
          <w:sz w:val="24"/>
          <w:szCs w:val="24"/>
          <w:lang w:eastAsia="hi-IN" w:bidi="hi-IN"/>
        </w:rPr>
        <w:tab/>
      </w:r>
      <w:r>
        <w:rPr>
          <w:rFonts w:ascii="Palatino Linotype" w:hAnsi="Palatino Linotype"/>
          <w:b/>
          <w:kern w:val="1"/>
          <w:sz w:val="24"/>
          <w:szCs w:val="24"/>
          <w:lang w:eastAsia="hi-IN" w:bidi="hi-IN"/>
        </w:rPr>
        <w:tab/>
      </w:r>
      <w:r>
        <w:rPr>
          <w:rFonts w:ascii="Palatino Linotype" w:hAnsi="Palatino Linotype"/>
          <w:b/>
          <w:kern w:val="1"/>
          <w:sz w:val="24"/>
          <w:szCs w:val="24"/>
          <w:lang w:eastAsia="hi-IN" w:bidi="hi-IN"/>
        </w:rPr>
        <w:tab/>
      </w:r>
      <w:r w:rsidRPr="00D1140D">
        <w:rPr>
          <w:rFonts w:ascii="Palatino Linotype" w:hAnsi="Palatino Linotype"/>
          <w:b/>
          <w:kern w:val="1"/>
          <w:sz w:val="24"/>
          <w:szCs w:val="24"/>
          <w:lang w:eastAsia="hi-IN" w:bidi="hi-IN"/>
        </w:rPr>
        <w:tab/>
      </w:r>
      <w:r>
        <w:rPr>
          <w:rFonts w:ascii="Palatino Linotype" w:hAnsi="Palatino Linotype"/>
          <w:b/>
          <w:sz w:val="24"/>
          <w:szCs w:val="24"/>
        </w:rPr>
        <w:tab/>
      </w:r>
      <w:r>
        <w:rPr>
          <w:rFonts w:ascii="Palatino Linotype" w:hAnsi="Palatino Linotype"/>
          <w:b/>
          <w:sz w:val="24"/>
          <w:szCs w:val="24"/>
        </w:rPr>
        <w:tab/>
        <w:t xml:space="preserve">            </w:t>
      </w:r>
      <w:r w:rsidRPr="00D1140D">
        <w:rPr>
          <w:rFonts w:ascii="Palatino Linotype" w:hAnsi="Palatino Linotype"/>
          <w:b/>
          <w:i/>
          <w:sz w:val="24"/>
          <w:szCs w:val="24"/>
        </w:rPr>
        <w:t>4 óra</w:t>
      </w:r>
    </w:p>
    <w:p w:rsidR="008E43E2" w:rsidRPr="00D1140D" w:rsidRDefault="008E43E2" w:rsidP="00EF0A66">
      <w:pPr>
        <w:ind w:left="720"/>
        <w:jc w:val="both"/>
        <w:rPr>
          <w:rFonts w:ascii="Palatino Linotype" w:hAnsi="Palatino Linotype"/>
          <w:sz w:val="24"/>
          <w:szCs w:val="24"/>
        </w:rPr>
      </w:pPr>
      <w:r w:rsidRPr="00D1140D">
        <w:rPr>
          <w:rFonts w:ascii="Palatino Linotype" w:hAnsi="Palatino Linotype"/>
          <w:sz w:val="24"/>
          <w:szCs w:val="24"/>
        </w:rPr>
        <w:t>A munkanélküli (álláskereső) jogai, kötelezettségei és lehetőségei: álláskeresőként történő nyilvántartásba vétel; a munkaügyi szervezettel történő együttműködési kötelezettség fő</w:t>
      </w:r>
      <w:r>
        <w:rPr>
          <w:rFonts w:ascii="Palatino Linotype" w:hAnsi="Palatino Linotype"/>
          <w:sz w:val="24"/>
          <w:szCs w:val="24"/>
        </w:rPr>
        <w:t xml:space="preserve">bb kritériumai; együttműködési </w:t>
      </w:r>
      <w:r w:rsidRPr="00D1140D">
        <w:rPr>
          <w:rFonts w:ascii="Palatino Linotype" w:hAnsi="Palatino Linotype"/>
          <w:sz w:val="24"/>
          <w:szCs w:val="24"/>
        </w:rPr>
        <w:t>kötelezettség megszegésének szankciói; nyilvántartás szünetelése, nyilvántartásból való törlés; munkaügyi szervezet által nyújtott szolgáltatások, kiemelten a munkaközvetítés.</w:t>
      </w:r>
    </w:p>
    <w:p w:rsidR="008E43E2" w:rsidRPr="00D1140D" w:rsidRDefault="008E43E2" w:rsidP="00EF0A66">
      <w:pPr>
        <w:ind w:left="720"/>
        <w:jc w:val="both"/>
        <w:rPr>
          <w:rFonts w:ascii="Palatino Linotype" w:hAnsi="Palatino Linotype"/>
          <w:sz w:val="24"/>
          <w:szCs w:val="24"/>
        </w:rPr>
      </w:pPr>
      <w:r w:rsidRPr="00D1140D">
        <w:rPr>
          <w:rFonts w:ascii="Palatino Linotype" w:hAnsi="Palatino Linotype"/>
          <w:sz w:val="24"/>
          <w:szCs w:val="24"/>
        </w:rPr>
        <w:t xml:space="preserve">Álláskeresési ellátások („passzív eszközök”): álláskeresési járadék és nyugdíj előtti álláskeresési segély. Utazási költségtérítés. </w:t>
      </w:r>
    </w:p>
    <w:p w:rsidR="008E43E2" w:rsidRPr="00D1140D" w:rsidRDefault="008E43E2" w:rsidP="00EF0A66">
      <w:pPr>
        <w:ind w:left="720"/>
        <w:jc w:val="both"/>
        <w:rPr>
          <w:rFonts w:ascii="Palatino Linotype" w:hAnsi="Palatino Linotype"/>
          <w:sz w:val="24"/>
          <w:szCs w:val="24"/>
        </w:rPr>
      </w:pPr>
      <w:r w:rsidRPr="00D1140D">
        <w:rPr>
          <w:rFonts w:ascii="Palatino Linotype" w:hAnsi="Palatino Linotype"/>
          <w:sz w:val="24"/>
          <w:szCs w:val="24"/>
        </w:rPr>
        <w:t xml:space="preserve">Foglalkoztatást helyettesítő támogatás. </w:t>
      </w:r>
    </w:p>
    <w:p w:rsidR="008E43E2" w:rsidRPr="00D1140D" w:rsidRDefault="008E43E2" w:rsidP="00EF0A66">
      <w:pPr>
        <w:ind w:left="720"/>
        <w:jc w:val="both"/>
        <w:rPr>
          <w:rFonts w:ascii="Palatino Linotype" w:hAnsi="Palatino Linotype"/>
          <w:sz w:val="24"/>
          <w:szCs w:val="24"/>
        </w:rPr>
      </w:pPr>
      <w:r w:rsidRPr="00D1140D">
        <w:rPr>
          <w:rFonts w:ascii="Palatino Linotype" w:hAnsi="Palatino Linotype"/>
          <w:sz w:val="24"/>
          <w:szCs w:val="24"/>
        </w:rPr>
        <w:t>Közfoglalkoztatás:</w:t>
      </w:r>
      <w:r>
        <w:rPr>
          <w:rFonts w:ascii="Palatino Linotype" w:hAnsi="Palatino Linotype"/>
          <w:sz w:val="24"/>
          <w:szCs w:val="24"/>
        </w:rPr>
        <w:t xml:space="preserve"> a</w:t>
      </w:r>
      <w:r w:rsidRPr="00D1140D">
        <w:rPr>
          <w:rFonts w:ascii="Palatino Linotype" w:hAnsi="Palatino Linotype"/>
          <w:sz w:val="24"/>
          <w:szCs w:val="24"/>
        </w:rPr>
        <w:t xml:space="preserve"> köz</w:t>
      </w:r>
      <w:r>
        <w:rPr>
          <w:rFonts w:ascii="Palatino Linotype" w:hAnsi="Palatino Linotype"/>
          <w:sz w:val="24"/>
          <w:szCs w:val="24"/>
        </w:rPr>
        <w:t>fog</w:t>
      </w:r>
      <w:r w:rsidRPr="00D1140D">
        <w:rPr>
          <w:rFonts w:ascii="Palatino Linotype" w:hAnsi="Palatino Linotype"/>
          <w:sz w:val="24"/>
          <w:szCs w:val="24"/>
        </w:rPr>
        <w:t>lalkoztatás célja, közfoglalkozatás célcsoportja, közfoglalkozatás főbb szabályai</w:t>
      </w:r>
    </w:p>
    <w:p w:rsidR="008E43E2" w:rsidRPr="00D1140D" w:rsidRDefault="008E43E2" w:rsidP="00EF0A66">
      <w:pPr>
        <w:ind w:left="720"/>
        <w:jc w:val="both"/>
        <w:rPr>
          <w:rFonts w:ascii="Palatino Linotype" w:hAnsi="Palatino Linotype"/>
          <w:sz w:val="24"/>
          <w:szCs w:val="24"/>
        </w:rPr>
      </w:pPr>
      <w:r w:rsidRPr="00D1140D">
        <w:rPr>
          <w:rFonts w:ascii="Palatino Linotype" w:hAnsi="Palatino Linotype"/>
          <w:sz w:val="24"/>
          <w:szCs w:val="24"/>
        </w:rPr>
        <w:t xml:space="preserve">Munkaügyi szervezet: Nemzeti Foglalkoztatási Szervezet (NFSZ) felépítése, Nemzeti Munkaügyi Hivatal, munkaügyi központ, kirendeltség feladatai. </w:t>
      </w:r>
    </w:p>
    <w:p w:rsidR="008E43E2" w:rsidRPr="00D1140D" w:rsidRDefault="008E43E2" w:rsidP="00EF0A66">
      <w:pPr>
        <w:ind w:left="720"/>
        <w:jc w:val="both"/>
        <w:rPr>
          <w:rFonts w:ascii="Palatino Linotype" w:hAnsi="Palatino Linotype"/>
          <w:sz w:val="24"/>
          <w:szCs w:val="24"/>
        </w:rPr>
      </w:pPr>
      <w:r w:rsidRPr="00D1140D">
        <w:rPr>
          <w:rFonts w:ascii="Palatino Linotype" w:hAnsi="Palatino Linotype"/>
          <w:sz w:val="24"/>
          <w:szCs w:val="24"/>
        </w:rPr>
        <w:t>Az álláskeresők részére nyújtott támogatások („aktív eszközök”): önfoglalkoztatás támogatása, foglalkoztatást elősegítő támogatások (képzések, béralapú támogatások, mobilitási támogatások).</w:t>
      </w:r>
    </w:p>
    <w:p w:rsidR="008E43E2" w:rsidRPr="00D1140D" w:rsidRDefault="008E43E2" w:rsidP="00EF0A66">
      <w:pPr>
        <w:ind w:left="720"/>
        <w:jc w:val="both"/>
        <w:rPr>
          <w:rFonts w:ascii="Palatino Linotype" w:hAnsi="Palatino Linotype"/>
          <w:sz w:val="24"/>
          <w:szCs w:val="24"/>
        </w:rPr>
      </w:pPr>
      <w:r w:rsidRPr="00D1140D">
        <w:rPr>
          <w:rFonts w:ascii="Palatino Linotype" w:hAnsi="Palatino Linotype"/>
          <w:sz w:val="24"/>
          <w:szCs w:val="24"/>
        </w:rPr>
        <w:t>Vállalkozások létrehozása és működtetése: társas vállalkozási formák, egyéni vállalkozás, mezőgazdasági őstermelő, nyilvántartásba vétel, működés, vállalkozás megszűnésének, megszüntetésének szabályai.</w:t>
      </w:r>
    </w:p>
    <w:p w:rsidR="008E43E2" w:rsidRPr="00D1140D" w:rsidRDefault="008E43E2" w:rsidP="00EF0A66">
      <w:pPr>
        <w:ind w:left="720"/>
        <w:jc w:val="both"/>
        <w:rPr>
          <w:rFonts w:ascii="Palatino Linotype" w:hAnsi="Palatino Linotype"/>
          <w:sz w:val="24"/>
          <w:szCs w:val="24"/>
        </w:rPr>
      </w:pPr>
      <w:r w:rsidRPr="00D1140D">
        <w:rPr>
          <w:rFonts w:ascii="Palatino Linotype" w:hAnsi="Palatino Linotype"/>
          <w:sz w:val="24"/>
          <w:szCs w:val="24"/>
        </w:rPr>
        <w:lastRenderedPageBreak/>
        <w:t>A munkaerőpiac sajátosságai, NFSZ szolgáltatásai: pályaválasztási tanácsadás, munka- és pályatanácsadás, álláskeresési tanácsadás, álláskereső klub, pszichológiai tanácsadás.</w:t>
      </w:r>
    </w:p>
    <w:p w:rsidR="008E43E2" w:rsidRPr="00D1140D" w:rsidRDefault="008E43E2" w:rsidP="00EF0A66">
      <w:pPr>
        <w:jc w:val="both"/>
        <w:rPr>
          <w:rFonts w:ascii="Palatino Linotype" w:hAnsi="Palatino Linotype"/>
          <w:sz w:val="24"/>
          <w:szCs w:val="24"/>
        </w:rPr>
      </w:pPr>
    </w:p>
    <w:p w:rsidR="008E43E2" w:rsidRPr="00D1140D" w:rsidRDefault="008E43E2" w:rsidP="00EF0A66">
      <w:pPr>
        <w:widowControl w:val="0"/>
        <w:suppressAutoHyphens/>
        <w:ind w:left="567"/>
        <w:jc w:val="both"/>
        <w:rPr>
          <w:rFonts w:ascii="Palatino Linotype" w:hAnsi="Palatino Linotype"/>
          <w:b/>
          <w:i/>
          <w:sz w:val="24"/>
          <w:szCs w:val="24"/>
        </w:rPr>
      </w:pPr>
      <w:r w:rsidRPr="00690374">
        <w:rPr>
          <w:rFonts w:ascii="Palatino Linotype" w:hAnsi="Palatino Linotype"/>
          <w:b/>
          <w:sz w:val="24"/>
          <w:szCs w:val="24"/>
        </w:rPr>
        <w:t>2.4.</w:t>
      </w:r>
      <w:r>
        <w:rPr>
          <w:rFonts w:ascii="Palatino Linotype" w:hAnsi="Palatino Linotype"/>
          <w:b/>
          <w:i/>
          <w:sz w:val="24"/>
          <w:szCs w:val="24"/>
        </w:rPr>
        <w:t xml:space="preserve"> </w:t>
      </w:r>
      <w:r w:rsidRPr="00D1140D">
        <w:rPr>
          <w:rFonts w:ascii="Palatino Linotype" w:hAnsi="Palatino Linotype"/>
          <w:b/>
          <w:i/>
          <w:sz w:val="24"/>
          <w:szCs w:val="24"/>
        </w:rPr>
        <w:t xml:space="preserve">A képzés javasolt helyszíne </w:t>
      </w:r>
      <w:r w:rsidRPr="00D1140D">
        <w:rPr>
          <w:rFonts w:ascii="Palatino Linotype" w:hAnsi="Palatino Linotype"/>
          <w:b/>
          <w:i/>
          <w:kern w:val="1"/>
          <w:sz w:val="24"/>
          <w:szCs w:val="24"/>
          <w:lang w:eastAsia="hi-IN" w:bidi="hi-IN"/>
        </w:rPr>
        <w:t>(ajánlás)</w:t>
      </w:r>
    </w:p>
    <w:p w:rsidR="008E43E2" w:rsidRPr="00D1140D" w:rsidRDefault="008E43E2" w:rsidP="00EF0A66">
      <w:pPr>
        <w:numPr>
          <w:ilvl w:val="0"/>
          <w:numId w:val="14"/>
        </w:numPr>
        <w:ind w:hanging="502"/>
        <w:jc w:val="both"/>
        <w:rPr>
          <w:rFonts w:ascii="Palatino Linotype" w:hAnsi="Palatino Linotype"/>
          <w:b/>
          <w:bCs/>
          <w:sz w:val="24"/>
          <w:szCs w:val="24"/>
        </w:rPr>
      </w:pPr>
    </w:p>
    <w:p w:rsidR="008E43E2" w:rsidRPr="001504DC" w:rsidRDefault="008E43E2" w:rsidP="00EF0A66">
      <w:pPr>
        <w:widowControl w:val="0"/>
        <w:suppressAutoHyphens/>
        <w:ind w:left="720"/>
        <w:jc w:val="both"/>
        <w:rPr>
          <w:rFonts w:ascii="Palatino Linotype" w:hAnsi="Palatino Linotype"/>
          <w:b/>
          <w:bCs/>
          <w:sz w:val="24"/>
          <w:szCs w:val="24"/>
        </w:rPr>
      </w:pPr>
    </w:p>
    <w:p w:rsidR="008E43E2" w:rsidRPr="00D1140D" w:rsidRDefault="008E43E2" w:rsidP="00EF0A66">
      <w:pPr>
        <w:widowControl w:val="0"/>
        <w:numPr>
          <w:ilvl w:val="1"/>
          <w:numId w:val="22"/>
        </w:numPr>
        <w:suppressAutoHyphens/>
        <w:ind w:hanging="333"/>
        <w:jc w:val="both"/>
        <w:rPr>
          <w:rFonts w:ascii="Palatino Linotype" w:hAnsi="Palatino Linotype"/>
          <w:b/>
          <w:bCs/>
          <w:sz w:val="24"/>
          <w:szCs w:val="24"/>
        </w:rPr>
      </w:pPr>
      <w:r w:rsidRPr="00D1140D">
        <w:rPr>
          <w:rFonts w:ascii="Palatino Linotype" w:hAnsi="Palatino Linotype"/>
          <w:b/>
          <w:bCs/>
          <w:i/>
          <w:sz w:val="24"/>
          <w:szCs w:val="24"/>
        </w:rPr>
        <w:t>A tantárgy elsajátítása során alkalmazható sajátos módszerek, tanulói tevékenységformák (ajánlás)</w:t>
      </w:r>
    </w:p>
    <w:p w:rsidR="008E43E2" w:rsidRPr="00D1140D" w:rsidRDefault="008E43E2" w:rsidP="00EF0A66">
      <w:pPr>
        <w:widowControl w:val="0"/>
        <w:suppressAutoHyphens/>
        <w:jc w:val="both"/>
        <w:rPr>
          <w:rFonts w:ascii="Palatino Linotype" w:hAnsi="Palatino Linotype"/>
          <w:b/>
          <w:bCs/>
          <w:sz w:val="24"/>
          <w:szCs w:val="24"/>
        </w:rPr>
      </w:pPr>
    </w:p>
    <w:p w:rsidR="008E43E2" w:rsidRPr="00D1140D" w:rsidRDefault="008E43E2" w:rsidP="00EF0A66">
      <w:pPr>
        <w:widowControl w:val="0"/>
        <w:numPr>
          <w:ilvl w:val="2"/>
          <w:numId w:val="22"/>
        </w:numPr>
        <w:suppressAutoHyphens/>
        <w:ind w:left="1418"/>
        <w:jc w:val="both"/>
        <w:rPr>
          <w:rFonts w:ascii="Palatino Linotype" w:hAnsi="Palatino Linotype"/>
          <w:b/>
          <w:bCs/>
          <w:i/>
          <w:sz w:val="24"/>
          <w:szCs w:val="24"/>
        </w:rPr>
      </w:pPr>
      <w:r w:rsidRPr="00D1140D">
        <w:rPr>
          <w:rFonts w:ascii="Palatino Linotype" w:hAnsi="Palatino Linotype"/>
          <w:b/>
          <w:bCs/>
          <w:i/>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8E43E2" w:rsidRPr="00D1140D" w:rsidTr="00786076">
        <w:trPr>
          <w:jc w:val="center"/>
        </w:trPr>
        <w:tc>
          <w:tcPr>
            <w:tcW w:w="994" w:type="dxa"/>
            <w:vMerge w:val="restart"/>
            <w:vAlign w:val="center"/>
          </w:tcPr>
          <w:p w:rsidR="008E43E2" w:rsidRPr="00D1140D" w:rsidRDefault="008E43E2" w:rsidP="00786076">
            <w:pPr>
              <w:jc w:val="center"/>
              <w:rPr>
                <w:rFonts w:ascii="Palatino Linotype" w:hAnsi="Palatino Linotype"/>
                <w:b/>
                <w:sz w:val="20"/>
                <w:szCs w:val="20"/>
              </w:rPr>
            </w:pPr>
            <w:r w:rsidRPr="00D1140D">
              <w:rPr>
                <w:rFonts w:ascii="Palatino Linotype" w:hAnsi="Palatino Linotype"/>
                <w:b/>
                <w:sz w:val="20"/>
                <w:szCs w:val="20"/>
              </w:rPr>
              <w:t>Sorszám</w:t>
            </w:r>
          </w:p>
        </w:tc>
        <w:tc>
          <w:tcPr>
            <w:tcW w:w="2800" w:type="dxa"/>
            <w:vMerge w:val="restart"/>
            <w:vAlign w:val="center"/>
          </w:tcPr>
          <w:p w:rsidR="008E43E2" w:rsidRPr="00D1140D" w:rsidRDefault="008E43E2" w:rsidP="00786076">
            <w:pPr>
              <w:jc w:val="center"/>
              <w:rPr>
                <w:rFonts w:ascii="Palatino Linotype" w:hAnsi="Palatino Linotype"/>
                <w:b/>
                <w:sz w:val="20"/>
                <w:szCs w:val="20"/>
              </w:rPr>
            </w:pPr>
            <w:r w:rsidRPr="00D1140D">
              <w:rPr>
                <w:rFonts w:ascii="Palatino Linotype" w:hAnsi="Palatino Linotype"/>
                <w:b/>
                <w:sz w:val="20"/>
                <w:szCs w:val="20"/>
              </w:rPr>
              <w:t xml:space="preserve">Alkalmazott oktatási </w:t>
            </w:r>
          </w:p>
          <w:p w:rsidR="008E43E2" w:rsidRPr="00D1140D" w:rsidRDefault="008E43E2" w:rsidP="00786076">
            <w:pPr>
              <w:jc w:val="center"/>
              <w:rPr>
                <w:rFonts w:ascii="Palatino Linotype" w:hAnsi="Palatino Linotype"/>
                <w:b/>
                <w:sz w:val="20"/>
                <w:szCs w:val="20"/>
              </w:rPr>
            </w:pPr>
            <w:r w:rsidRPr="00D1140D">
              <w:rPr>
                <w:rFonts w:ascii="Palatino Linotype" w:hAnsi="Palatino Linotype"/>
                <w:b/>
                <w:sz w:val="20"/>
                <w:szCs w:val="20"/>
              </w:rPr>
              <w:t>módszer neve</w:t>
            </w:r>
          </w:p>
        </w:tc>
        <w:tc>
          <w:tcPr>
            <w:tcW w:w="2835" w:type="dxa"/>
            <w:gridSpan w:val="3"/>
            <w:vAlign w:val="center"/>
          </w:tcPr>
          <w:p w:rsidR="008E43E2" w:rsidRPr="00D1140D" w:rsidRDefault="008E43E2" w:rsidP="00786076">
            <w:pPr>
              <w:jc w:val="center"/>
              <w:rPr>
                <w:rFonts w:ascii="Palatino Linotype" w:hAnsi="Palatino Linotype"/>
                <w:b/>
                <w:sz w:val="20"/>
                <w:szCs w:val="20"/>
              </w:rPr>
            </w:pPr>
            <w:r w:rsidRPr="00D1140D">
              <w:rPr>
                <w:rFonts w:ascii="Palatino Linotype" w:hAnsi="Palatino Linotype"/>
                <w:b/>
                <w:sz w:val="20"/>
                <w:szCs w:val="20"/>
              </w:rPr>
              <w:t>A tanulói tevékenység szervezeti kerete</w:t>
            </w:r>
          </w:p>
        </w:tc>
        <w:tc>
          <w:tcPr>
            <w:tcW w:w="2659" w:type="dxa"/>
            <w:vMerge w:val="restart"/>
            <w:vAlign w:val="center"/>
          </w:tcPr>
          <w:p w:rsidR="008E43E2" w:rsidRPr="00D1140D" w:rsidRDefault="008E43E2" w:rsidP="00786076">
            <w:pPr>
              <w:jc w:val="center"/>
              <w:rPr>
                <w:rFonts w:ascii="Palatino Linotype" w:hAnsi="Palatino Linotype"/>
                <w:b/>
                <w:sz w:val="20"/>
                <w:szCs w:val="20"/>
              </w:rPr>
            </w:pPr>
            <w:r w:rsidRPr="00D1140D">
              <w:rPr>
                <w:rFonts w:ascii="Palatino Linotype" w:hAnsi="Palatino Linotype"/>
                <w:b/>
                <w:sz w:val="20"/>
                <w:szCs w:val="20"/>
              </w:rPr>
              <w:t xml:space="preserve">Alkalmazandó eszközök és felszerelések </w:t>
            </w:r>
          </w:p>
        </w:tc>
      </w:tr>
      <w:tr w:rsidR="008E43E2" w:rsidRPr="00D1140D" w:rsidTr="00786076">
        <w:trPr>
          <w:jc w:val="center"/>
        </w:trPr>
        <w:tc>
          <w:tcPr>
            <w:tcW w:w="994" w:type="dxa"/>
            <w:vMerge/>
            <w:vAlign w:val="center"/>
          </w:tcPr>
          <w:p w:rsidR="008E43E2" w:rsidRPr="00D1140D" w:rsidRDefault="008E43E2" w:rsidP="00786076">
            <w:pPr>
              <w:jc w:val="center"/>
              <w:rPr>
                <w:rFonts w:ascii="Palatino Linotype" w:hAnsi="Palatino Linotype"/>
                <w:b/>
                <w:sz w:val="20"/>
                <w:szCs w:val="20"/>
              </w:rPr>
            </w:pPr>
          </w:p>
        </w:tc>
        <w:tc>
          <w:tcPr>
            <w:tcW w:w="2800" w:type="dxa"/>
            <w:vMerge/>
            <w:vAlign w:val="center"/>
          </w:tcPr>
          <w:p w:rsidR="008E43E2" w:rsidRPr="00D1140D" w:rsidRDefault="008E43E2" w:rsidP="00786076">
            <w:pPr>
              <w:rPr>
                <w:rFonts w:ascii="Palatino Linotype" w:hAnsi="Palatino Linotype"/>
                <w:b/>
                <w:sz w:val="20"/>
                <w:szCs w:val="20"/>
              </w:rPr>
            </w:pPr>
          </w:p>
        </w:tc>
        <w:tc>
          <w:tcPr>
            <w:tcW w:w="945" w:type="dxa"/>
            <w:vAlign w:val="center"/>
          </w:tcPr>
          <w:p w:rsidR="008E43E2" w:rsidRPr="00D1140D" w:rsidRDefault="008E43E2" w:rsidP="00786076">
            <w:pPr>
              <w:jc w:val="center"/>
              <w:rPr>
                <w:rFonts w:ascii="Palatino Linotype" w:hAnsi="Palatino Linotype"/>
                <w:b/>
                <w:sz w:val="20"/>
                <w:szCs w:val="20"/>
              </w:rPr>
            </w:pPr>
            <w:r w:rsidRPr="00D1140D">
              <w:rPr>
                <w:rFonts w:ascii="Palatino Linotype" w:hAnsi="Palatino Linotype"/>
                <w:b/>
                <w:sz w:val="20"/>
                <w:szCs w:val="20"/>
              </w:rPr>
              <w:t>egyéni</w:t>
            </w:r>
          </w:p>
        </w:tc>
        <w:tc>
          <w:tcPr>
            <w:tcW w:w="945" w:type="dxa"/>
            <w:vAlign w:val="center"/>
          </w:tcPr>
          <w:p w:rsidR="008E43E2" w:rsidRPr="00D1140D" w:rsidRDefault="008E43E2" w:rsidP="00786076">
            <w:pPr>
              <w:jc w:val="center"/>
              <w:rPr>
                <w:rFonts w:ascii="Palatino Linotype" w:hAnsi="Palatino Linotype"/>
                <w:b/>
                <w:sz w:val="20"/>
                <w:szCs w:val="20"/>
              </w:rPr>
            </w:pPr>
            <w:r w:rsidRPr="00D1140D">
              <w:rPr>
                <w:rFonts w:ascii="Palatino Linotype" w:hAnsi="Palatino Linotype"/>
                <w:b/>
                <w:sz w:val="20"/>
                <w:szCs w:val="20"/>
              </w:rPr>
              <w:t>csoport</w:t>
            </w:r>
          </w:p>
        </w:tc>
        <w:tc>
          <w:tcPr>
            <w:tcW w:w="945" w:type="dxa"/>
            <w:vAlign w:val="center"/>
          </w:tcPr>
          <w:p w:rsidR="008E43E2" w:rsidRPr="00D1140D" w:rsidRDefault="008E43E2" w:rsidP="00786076">
            <w:pPr>
              <w:jc w:val="center"/>
              <w:rPr>
                <w:rFonts w:ascii="Palatino Linotype" w:hAnsi="Palatino Linotype"/>
                <w:b/>
                <w:sz w:val="20"/>
                <w:szCs w:val="20"/>
              </w:rPr>
            </w:pPr>
            <w:r w:rsidRPr="00D1140D">
              <w:rPr>
                <w:rFonts w:ascii="Palatino Linotype" w:hAnsi="Palatino Linotype"/>
                <w:b/>
                <w:sz w:val="20"/>
                <w:szCs w:val="20"/>
              </w:rPr>
              <w:t>osztály</w:t>
            </w:r>
          </w:p>
        </w:tc>
        <w:tc>
          <w:tcPr>
            <w:tcW w:w="2659" w:type="dxa"/>
            <w:vMerge/>
            <w:vAlign w:val="center"/>
          </w:tcPr>
          <w:p w:rsidR="008E43E2" w:rsidRPr="00D1140D" w:rsidRDefault="008E43E2" w:rsidP="00786076">
            <w:pPr>
              <w:jc w:val="center"/>
              <w:rPr>
                <w:rFonts w:ascii="Palatino Linotype" w:hAnsi="Palatino Linotype"/>
                <w:b/>
                <w:sz w:val="20"/>
                <w:szCs w:val="20"/>
              </w:rPr>
            </w:pPr>
          </w:p>
        </w:tc>
      </w:tr>
      <w:tr w:rsidR="008E43E2" w:rsidRPr="00D1140D" w:rsidTr="00786076">
        <w:trPr>
          <w:jc w:val="center"/>
        </w:trPr>
        <w:tc>
          <w:tcPr>
            <w:tcW w:w="994" w:type="dxa"/>
            <w:vAlign w:val="center"/>
          </w:tcPr>
          <w:p w:rsidR="008E43E2" w:rsidRPr="00D1140D" w:rsidRDefault="008E43E2" w:rsidP="00786076">
            <w:pPr>
              <w:jc w:val="center"/>
              <w:rPr>
                <w:rFonts w:ascii="Palatino Linotype" w:hAnsi="Palatino Linotype"/>
                <w:sz w:val="20"/>
                <w:szCs w:val="20"/>
              </w:rPr>
            </w:pPr>
            <w:r w:rsidRPr="00D1140D">
              <w:rPr>
                <w:rFonts w:ascii="Palatino Linotype" w:hAnsi="Palatino Linotype"/>
                <w:sz w:val="20"/>
                <w:szCs w:val="20"/>
              </w:rPr>
              <w:t>1.1</w:t>
            </w:r>
            <w:r>
              <w:rPr>
                <w:rFonts w:ascii="Palatino Linotype" w:hAnsi="Palatino Linotype"/>
                <w:sz w:val="20"/>
                <w:szCs w:val="20"/>
              </w:rPr>
              <w:t>.</w:t>
            </w:r>
          </w:p>
        </w:tc>
        <w:tc>
          <w:tcPr>
            <w:tcW w:w="2800" w:type="dxa"/>
            <w:vAlign w:val="center"/>
          </w:tcPr>
          <w:p w:rsidR="008E43E2" w:rsidRPr="00D1140D" w:rsidRDefault="008E43E2" w:rsidP="00786076">
            <w:pPr>
              <w:rPr>
                <w:rFonts w:ascii="Palatino Linotype" w:hAnsi="Palatino Linotype"/>
                <w:sz w:val="20"/>
                <w:szCs w:val="20"/>
              </w:rPr>
            </w:pPr>
            <w:r w:rsidRPr="00D1140D">
              <w:rPr>
                <w:rFonts w:ascii="Palatino Linotype" w:hAnsi="Palatino Linotype"/>
                <w:sz w:val="20"/>
                <w:szCs w:val="20"/>
              </w:rPr>
              <w:t>magyarázat</w:t>
            </w:r>
          </w:p>
        </w:tc>
        <w:tc>
          <w:tcPr>
            <w:tcW w:w="945" w:type="dxa"/>
            <w:vAlign w:val="center"/>
          </w:tcPr>
          <w:p w:rsidR="008E43E2" w:rsidRPr="00D1140D" w:rsidRDefault="008E43E2" w:rsidP="00786076">
            <w:pPr>
              <w:jc w:val="center"/>
              <w:rPr>
                <w:rFonts w:ascii="Palatino Linotype" w:hAnsi="Palatino Linotype"/>
                <w:sz w:val="20"/>
                <w:szCs w:val="20"/>
              </w:rPr>
            </w:pPr>
            <w:r w:rsidRPr="00D1140D">
              <w:rPr>
                <w:rFonts w:ascii="Palatino Linotype" w:hAnsi="Palatino Linotype"/>
                <w:sz w:val="20"/>
                <w:szCs w:val="20"/>
              </w:rPr>
              <w:t>x</w:t>
            </w:r>
          </w:p>
        </w:tc>
        <w:tc>
          <w:tcPr>
            <w:tcW w:w="945" w:type="dxa"/>
            <w:vAlign w:val="center"/>
          </w:tcPr>
          <w:p w:rsidR="008E43E2" w:rsidRPr="00D1140D" w:rsidRDefault="008E43E2" w:rsidP="00786076">
            <w:pPr>
              <w:jc w:val="center"/>
              <w:rPr>
                <w:rFonts w:ascii="Palatino Linotype" w:hAnsi="Palatino Linotype"/>
                <w:sz w:val="20"/>
                <w:szCs w:val="20"/>
              </w:rPr>
            </w:pPr>
          </w:p>
        </w:tc>
        <w:tc>
          <w:tcPr>
            <w:tcW w:w="945" w:type="dxa"/>
            <w:vAlign w:val="center"/>
          </w:tcPr>
          <w:p w:rsidR="008E43E2" w:rsidRPr="00D1140D" w:rsidRDefault="008E43E2" w:rsidP="00786076">
            <w:pPr>
              <w:jc w:val="center"/>
              <w:rPr>
                <w:rFonts w:ascii="Palatino Linotype" w:hAnsi="Palatino Linotype"/>
                <w:sz w:val="20"/>
                <w:szCs w:val="20"/>
              </w:rPr>
            </w:pPr>
          </w:p>
        </w:tc>
        <w:tc>
          <w:tcPr>
            <w:tcW w:w="2659" w:type="dxa"/>
            <w:vAlign w:val="center"/>
          </w:tcPr>
          <w:p w:rsidR="008E43E2" w:rsidRPr="00D1140D" w:rsidRDefault="008E43E2" w:rsidP="00786076">
            <w:pPr>
              <w:jc w:val="center"/>
              <w:rPr>
                <w:rFonts w:ascii="Palatino Linotype" w:hAnsi="Palatino Linotype"/>
                <w:sz w:val="20"/>
                <w:szCs w:val="20"/>
              </w:rPr>
            </w:pPr>
          </w:p>
        </w:tc>
      </w:tr>
      <w:tr w:rsidR="008E43E2" w:rsidRPr="00D1140D" w:rsidTr="00786076">
        <w:trPr>
          <w:jc w:val="center"/>
        </w:trPr>
        <w:tc>
          <w:tcPr>
            <w:tcW w:w="994" w:type="dxa"/>
            <w:vAlign w:val="center"/>
          </w:tcPr>
          <w:p w:rsidR="008E43E2" w:rsidRPr="00D1140D" w:rsidRDefault="008E43E2" w:rsidP="00786076">
            <w:pPr>
              <w:jc w:val="center"/>
              <w:rPr>
                <w:rFonts w:ascii="Palatino Linotype" w:hAnsi="Palatino Linotype"/>
                <w:sz w:val="20"/>
                <w:szCs w:val="20"/>
              </w:rPr>
            </w:pPr>
            <w:r w:rsidRPr="00D1140D">
              <w:rPr>
                <w:rFonts w:ascii="Palatino Linotype" w:hAnsi="Palatino Linotype"/>
                <w:sz w:val="20"/>
                <w:szCs w:val="20"/>
              </w:rPr>
              <w:t>1.</w:t>
            </w:r>
            <w:r>
              <w:rPr>
                <w:rFonts w:ascii="Palatino Linotype" w:hAnsi="Palatino Linotype"/>
                <w:sz w:val="20"/>
                <w:szCs w:val="20"/>
              </w:rPr>
              <w:t>2</w:t>
            </w:r>
            <w:r w:rsidRPr="00D1140D">
              <w:rPr>
                <w:rFonts w:ascii="Palatino Linotype" w:hAnsi="Palatino Linotype"/>
                <w:sz w:val="20"/>
                <w:szCs w:val="20"/>
              </w:rPr>
              <w:t>.</w:t>
            </w:r>
          </w:p>
        </w:tc>
        <w:tc>
          <w:tcPr>
            <w:tcW w:w="2800" w:type="dxa"/>
            <w:vAlign w:val="center"/>
          </w:tcPr>
          <w:p w:rsidR="008E43E2" w:rsidRPr="00D1140D" w:rsidRDefault="008E43E2" w:rsidP="00786076">
            <w:pPr>
              <w:rPr>
                <w:rFonts w:ascii="Palatino Linotype" w:hAnsi="Palatino Linotype"/>
                <w:sz w:val="20"/>
                <w:szCs w:val="20"/>
              </w:rPr>
            </w:pPr>
            <w:r w:rsidRPr="00D1140D">
              <w:rPr>
                <w:rFonts w:ascii="Palatino Linotype" w:hAnsi="Palatino Linotype"/>
                <w:sz w:val="20"/>
                <w:szCs w:val="20"/>
              </w:rPr>
              <w:t>megbeszélés</w:t>
            </w:r>
          </w:p>
        </w:tc>
        <w:tc>
          <w:tcPr>
            <w:tcW w:w="945" w:type="dxa"/>
            <w:vAlign w:val="center"/>
          </w:tcPr>
          <w:p w:rsidR="008E43E2" w:rsidRPr="00D1140D" w:rsidRDefault="008E43E2" w:rsidP="00786076">
            <w:pPr>
              <w:jc w:val="center"/>
              <w:rPr>
                <w:rFonts w:ascii="Palatino Linotype" w:hAnsi="Palatino Linotype"/>
                <w:sz w:val="20"/>
                <w:szCs w:val="20"/>
              </w:rPr>
            </w:pPr>
          </w:p>
        </w:tc>
        <w:tc>
          <w:tcPr>
            <w:tcW w:w="945" w:type="dxa"/>
            <w:vAlign w:val="center"/>
          </w:tcPr>
          <w:p w:rsidR="008E43E2" w:rsidRPr="00D1140D" w:rsidRDefault="008E43E2" w:rsidP="00786076">
            <w:pPr>
              <w:jc w:val="center"/>
              <w:rPr>
                <w:rFonts w:ascii="Palatino Linotype" w:hAnsi="Palatino Linotype"/>
                <w:sz w:val="20"/>
                <w:szCs w:val="20"/>
              </w:rPr>
            </w:pPr>
            <w:r w:rsidRPr="00D1140D">
              <w:rPr>
                <w:rFonts w:ascii="Palatino Linotype" w:hAnsi="Palatino Linotype"/>
                <w:sz w:val="20"/>
                <w:szCs w:val="20"/>
              </w:rPr>
              <w:t>x</w:t>
            </w:r>
          </w:p>
        </w:tc>
        <w:tc>
          <w:tcPr>
            <w:tcW w:w="945" w:type="dxa"/>
            <w:vAlign w:val="center"/>
          </w:tcPr>
          <w:p w:rsidR="008E43E2" w:rsidRPr="00D1140D" w:rsidRDefault="008E43E2" w:rsidP="00786076">
            <w:pPr>
              <w:jc w:val="center"/>
              <w:rPr>
                <w:rFonts w:ascii="Palatino Linotype" w:hAnsi="Palatino Linotype"/>
                <w:sz w:val="20"/>
                <w:szCs w:val="20"/>
              </w:rPr>
            </w:pPr>
          </w:p>
        </w:tc>
        <w:tc>
          <w:tcPr>
            <w:tcW w:w="2659" w:type="dxa"/>
            <w:vAlign w:val="center"/>
          </w:tcPr>
          <w:p w:rsidR="008E43E2" w:rsidRPr="00D1140D" w:rsidRDefault="008E43E2" w:rsidP="00786076">
            <w:pPr>
              <w:jc w:val="center"/>
              <w:rPr>
                <w:rFonts w:ascii="Palatino Linotype" w:hAnsi="Palatino Linotype"/>
                <w:sz w:val="20"/>
                <w:szCs w:val="20"/>
              </w:rPr>
            </w:pPr>
          </w:p>
        </w:tc>
      </w:tr>
      <w:tr w:rsidR="008E43E2" w:rsidRPr="00D1140D" w:rsidTr="00786076">
        <w:trPr>
          <w:jc w:val="center"/>
        </w:trPr>
        <w:tc>
          <w:tcPr>
            <w:tcW w:w="994" w:type="dxa"/>
            <w:vAlign w:val="center"/>
          </w:tcPr>
          <w:p w:rsidR="008E43E2" w:rsidRPr="00D1140D" w:rsidRDefault="008E43E2" w:rsidP="00786076">
            <w:pPr>
              <w:jc w:val="center"/>
              <w:rPr>
                <w:rFonts w:ascii="Palatino Linotype" w:hAnsi="Palatino Linotype"/>
                <w:sz w:val="20"/>
                <w:szCs w:val="20"/>
              </w:rPr>
            </w:pPr>
            <w:r w:rsidRPr="00D1140D">
              <w:rPr>
                <w:rFonts w:ascii="Palatino Linotype" w:hAnsi="Palatino Linotype"/>
                <w:sz w:val="20"/>
                <w:szCs w:val="20"/>
              </w:rPr>
              <w:t>1.</w:t>
            </w:r>
            <w:r>
              <w:rPr>
                <w:rFonts w:ascii="Palatino Linotype" w:hAnsi="Palatino Linotype"/>
                <w:sz w:val="20"/>
                <w:szCs w:val="20"/>
              </w:rPr>
              <w:t>3</w:t>
            </w:r>
            <w:r w:rsidRPr="00D1140D">
              <w:rPr>
                <w:rFonts w:ascii="Palatino Linotype" w:hAnsi="Palatino Linotype"/>
                <w:sz w:val="20"/>
                <w:szCs w:val="20"/>
              </w:rPr>
              <w:t>.</w:t>
            </w:r>
          </w:p>
        </w:tc>
        <w:tc>
          <w:tcPr>
            <w:tcW w:w="2800" w:type="dxa"/>
            <w:vAlign w:val="center"/>
          </w:tcPr>
          <w:p w:rsidR="008E43E2" w:rsidRPr="00D1140D" w:rsidRDefault="008E43E2" w:rsidP="00786076">
            <w:pPr>
              <w:rPr>
                <w:rFonts w:ascii="Palatino Linotype" w:hAnsi="Palatino Linotype"/>
                <w:sz w:val="20"/>
                <w:szCs w:val="20"/>
              </w:rPr>
            </w:pPr>
            <w:r w:rsidRPr="00D1140D">
              <w:rPr>
                <w:rFonts w:ascii="Palatino Linotype" w:hAnsi="Palatino Linotype"/>
                <w:sz w:val="20"/>
                <w:szCs w:val="20"/>
              </w:rPr>
              <w:t>vita</w:t>
            </w:r>
          </w:p>
        </w:tc>
        <w:tc>
          <w:tcPr>
            <w:tcW w:w="945" w:type="dxa"/>
            <w:vAlign w:val="center"/>
          </w:tcPr>
          <w:p w:rsidR="008E43E2" w:rsidRPr="00D1140D" w:rsidRDefault="008E43E2" w:rsidP="00786076">
            <w:pPr>
              <w:jc w:val="center"/>
              <w:rPr>
                <w:rFonts w:ascii="Palatino Linotype" w:hAnsi="Palatino Linotype"/>
                <w:sz w:val="20"/>
                <w:szCs w:val="20"/>
              </w:rPr>
            </w:pPr>
          </w:p>
        </w:tc>
        <w:tc>
          <w:tcPr>
            <w:tcW w:w="945" w:type="dxa"/>
            <w:vAlign w:val="center"/>
          </w:tcPr>
          <w:p w:rsidR="008E43E2" w:rsidRPr="00D1140D" w:rsidRDefault="008E43E2" w:rsidP="00786076">
            <w:pPr>
              <w:jc w:val="center"/>
              <w:rPr>
                <w:rFonts w:ascii="Palatino Linotype" w:hAnsi="Palatino Linotype"/>
                <w:sz w:val="20"/>
                <w:szCs w:val="20"/>
              </w:rPr>
            </w:pPr>
            <w:r w:rsidRPr="00D1140D">
              <w:rPr>
                <w:rFonts w:ascii="Palatino Linotype" w:hAnsi="Palatino Linotype"/>
                <w:sz w:val="20"/>
                <w:szCs w:val="20"/>
              </w:rPr>
              <w:t>x</w:t>
            </w:r>
          </w:p>
        </w:tc>
        <w:tc>
          <w:tcPr>
            <w:tcW w:w="945" w:type="dxa"/>
            <w:vAlign w:val="center"/>
          </w:tcPr>
          <w:p w:rsidR="008E43E2" w:rsidRPr="00D1140D" w:rsidRDefault="008E43E2" w:rsidP="00786076">
            <w:pPr>
              <w:jc w:val="center"/>
              <w:rPr>
                <w:rFonts w:ascii="Palatino Linotype" w:hAnsi="Palatino Linotype"/>
                <w:sz w:val="20"/>
                <w:szCs w:val="20"/>
              </w:rPr>
            </w:pPr>
          </w:p>
        </w:tc>
        <w:tc>
          <w:tcPr>
            <w:tcW w:w="2659" w:type="dxa"/>
            <w:vAlign w:val="center"/>
          </w:tcPr>
          <w:p w:rsidR="008E43E2" w:rsidRPr="00D1140D" w:rsidRDefault="008E43E2" w:rsidP="00786076">
            <w:pPr>
              <w:jc w:val="center"/>
              <w:rPr>
                <w:rFonts w:ascii="Palatino Linotype" w:hAnsi="Palatino Linotype"/>
                <w:sz w:val="20"/>
                <w:szCs w:val="20"/>
              </w:rPr>
            </w:pPr>
          </w:p>
        </w:tc>
      </w:tr>
      <w:tr w:rsidR="008E43E2" w:rsidRPr="00D1140D" w:rsidTr="00786076">
        <w:trPr>
          <w:jc w:val="center"/>
        </w:trPr>
        <w:tc>
          <w:tcPr>
            <w:tcW w:w="994" w:type="dxa"/>
            <w:vAlign w:val="center"/>
          </w:tcPr>
          <w:p w:rsidR="008E43E2" w:rsidRPr="00D1140D" w:rsidRDefault="008E43E2" w:rsidP="00786076">
            <w:pPr>
              <w:jc w:val="center"/>
              <w:rPr>
                <w:rFonts w:ascii="Palatino Linotype" w:hAnsi="Palatino Linotype"/>
                <w:sz w:val="20"/>
                <w:szCs w:val="20"/>
              </w:rPr>
            </w:pPr>
            <w:r w:rsidRPr="00D1140D">
              <w:rPr>
                <w:rFonts w:ascii="Palatino Linotype" w:hAnsi="Palatino Linotype"/>
                <w:sz w:val="20"/>
                <w:szCs w:val="20"/>
              </w:rPr>
              <w:t>1.</w:t>
            </w:r>
            <w:r>
              <w:rPr>
                <w:rFonts w:ascii="Palatino Linotype" w:hAnsi="Palatino Linotype"/>
                <w:sz w:val="20"/>
                <w:szCs w:val="20"/>
              </w:rPr>
              <w:t>4</w:t>
            </w:r>
          </w:p>
        </w:tc>
        <w:tc>
          <w:tcPr>
            <w:tcW w:w="2800" w:type="dxa"/>
            <w:vAlign w:val="center"/>
          </w:tcPr>
          <w:p w:rsidR="008E43E2" w:rsidRPr="00D1140D" w:rsidRDefault="008E43E2" w:rsidP="00786076">
            <w:pPr>
              <w:rPr>
                <w:rFonts w:ascii="Palatino Linotype" w:hAnsi="Palatino Linotype"/>
                <w:sz w:val="20"/>
                <w:szCs w:val="20"/>
              </w:rPr>
            </w:pPr>
            <w:r w:rsidRPr="00D1140D">
              <w:rPr>
                <w:rFonts w:ascii="Palatino Linotype" w:hAnsi="Palatino Linotype"/>
                <w:sz w:val="20"/>
                <w:szCs w:val="20"/>
              </w:rPr>
              <w:t>szemléltetés</w:t>
            </w:r>
          </w:p>
        </w:tc>
        <w:tc>
          <w:tcPr>
            <w:tcW w:w="945" w:type="dxa"/>
            <w:vAlign w:val="center"/>
          </w:tcPr>
          <w:p w:rsidR="008E43E2" w:rsidRPr="00D1140D" w:rsidRDefault="008E43E2" w:rsidP="00786076">
            <w:pPr>
              <w:jc w:val="center"/>
              <w:rPr>
                <w:rFonts w:ascii="Palatino Linotype" w:hAnsi="Palatino Linotype"/>
                <w:sz w:val="20"/>
                <w:szCs w:val="20"/>
              </w:rPr>
            </w:pPr>
          </w:p>
        </w:tc>
        <w:tc>
          <w:tcPr>
            <w:tcW w:w="945" w:type="dxa"/>
            <w:vAlign w:val="center"/>
          </w:tcPr>
          <w:p w:rsidR="008E43E2" w:rsidRPr="00D1140D" w:rsidRDefault="008E43E2" w:rsidP="00786076">
            <w:pPr>
              <w:jc w:val="center"/>
              <w:rPr>
                <w:rFonts w:ascii="Palatino Linotype" w:hAnsi="Palatino Linotype"/>
                <w:sz w:val="20"/>
                <w:szCs w:val="20"/>
              </w:rPr>
            </w:pPr>
          </w:p>
        </w:tc>
        <w:tc>
          <w:tcPr>
            <w:tcW w:w="945" w:type="dxa"/>
            <w:vAlign w:val="center"/>
          </w:tcPr>
          <w:p w:rsidR="008E43E2" w:rsidRPr="00D1140D" w:rsidRDefault="008E43E2" w:rsidP="00786076">
            <w:pPr>
              <w:jc w:val="center"/>
              <w:rPr>
                <w:rFonts w:ascii="Palatino Linotype" w:hAnsi="Palatino Linotype"/>
                <w:sz w:val="20"/>
                <w:szCs w:val="20"/>
              </w:rPr>
            </w:pPr>
            <w:r w:rsidRPr="00D1140D">
              <w:rPr>
                <w:rFonts w:ascii="Palatino Linotype" w:hAnsi="Palatino Linotype"/>
                <w:sz w:val="20"/>
                <w:szCs w:val="20"/>
              </w:rPr>
              <w:t>x</w:t>
            </w:r>
          </w:p>
        </w:tc>
        <w:tc>
          <w:tcPr>
            <w:tcW w:w="2659" w:type="dxa"/>
            <w:vAlign w:val="center"/>
          </w:tcPr>
          <w:p w:rsidR="008E43E2" w:rsidRPr="00D1140D" w:rsidRDefault="008E43E2" w:rsidP="00786076">
            <w:pPr>
              <w:jc w:val="center"/>
              <w:rPr>
                <w:rFonts w:ascii="Palatino Linotype" w:hAnsi="Palatino Linotype"/>
                <w:sz w:val="20"/>
                <w:szCs w:val="20"/>
              </w:rPr>
            </w:pPr>
          </w:p>
        </w:tc>
      </w:tr>
    </w:tbl>
    <w:p w:rsidR="008E43E2" w:rsidRDefault="008E43E2" w:rsidP="007D49D8">
      <w:pPr>
        <w:widowControl w:val="0"/>
        <w:suppressAutoHyphens/>
        <w:ind w:left="1440"/>
        <w:jc w:val="both"/>
        <w:rPr>
          <w:rFonts w:ascii="Palatino Linotype" w:hAnsi="Palatino Linotype"/>
          <w:b/>
          <w:bCs/>
          <w:i/>
          <w:sz w:val="24"/>
          <w:szCs w:val="24"/>
        </w:rPr>
      </w:pPr>
    </w:p>
    <w:p w:rsidR="008E43E2" w:rsidRPr="00D1140D" w:rsidRDefault="008E43E2" w:rsidP="007D49D8">
      <w:pPr>
        <w:widowControl w:val="0"/>
        <w:numPr>
          <w:ilvl w:val="2"/>
          <w:numId w:val="22"/>
        </w:numPr>
        <w:suppressAutoHyphens/>
        <w:ind w:left="1418"/>
        <w:rPr>
          <w:rFonts w:ascii="Palatino Linotype" w:hAnsi="Palatino Linotype"/>
          <w:b/>
          <w:bCs/>
          <w:i/>
          <w:sz w:val="24"/>
          <w:szCs w:val="24"/>
        </w:rPr>
      </w:pPr>
      <w:r w:rsidRPr="00D1140D">
        <w:rPr>
          <w:rFonts w:ascii="Palatino Linotype" w:hAnsi="Palatino Linotype"/>
          <w:b/>
          <w:bCs/>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8E43E2" w:rsidRPr="00D1140D" w:rsidTr="00786076">
        <w:trPr>
          <w:cantSplit/>
          <w:trHeight w:val="921"/>
          <w:jc w:val="center"/>
        </w:trPr>
        <w:tc>
          <w:tcPr>
            <w:tcW w:w="828" w:type="dxa"/>
            <w:vMerge w:val="restart"/>
            <w:vAlign w:val="center"/>
          </w:tcPr>
          <w:p w:rsidR="008E43E2" w:rsidRPr="00D1140D" w:rsidRDefault="008E43E2" w:rsidP="00786076">
            <w:pPr>
              <w:jc w:val="center"/>
              <w:rPr>
                <w:rFonts w:ascii="Palatino Linotype" w:hAnsi="Palatino Linotype"/>
                <w:b/>
                <w:sz w:val="20"/>
                <w:szCs w:val="20"/>
              </w:rPr>
            </w:pPr>
            <w:r w:rsidRPr="00D1140D">
              <w:rPr>
                <w:rFonts w:ascii="Palatino Linotype" w:hAnsi="Palatino Linotype"/>
                <w:b/>
                <w:sz w:val="20"/>
                <w:szCs w:val="20"/>
              </w:rPr>
              <w:t>Sor-szám</w:t>
            </w:r>
          </w:p>
        </w:tc>
        <w:tc>
          <w:tcPr>
            <w:tcW w:w="3621" w:type="dxa"/>
            <w:vMerge w:val="restart"/>
            <w:vAlign w:val="center"/>
          </w:tcPr>
          <w:p w:rsidR="008E43E2" w:rsidRPr="00D1140D" w:rsidRDefault="008E43E2" w:rsidP="00786076">
            <w:pPr>
              <w:jc w:val="center"/>
              <w:rPr>
                <w:rFonts w:ascii="Palatino Linotype" w:hAnsi="Palatino Linotype"/>
                <w:b/>
                <w:sz w:val="20"/>
                <w:szCs w:val="20"/>
              </w:rPr>
            </w:pPr>
            <w:r w:rsidRPr="00D1140D">
              <w:rPr>
                <w:rFonts w:ascii="Palatino Linotype" w:hAnsi="Palatino Linotype"/>
                <w:b/>
                <w:sz w:val="20"/>
                <w:szCs w:val="20"/>
              </w:rPr>
              <w:t>Tanulói tevékenységforma</w:t>
            </w:r>
          </w:p>
        </w:tc>
        <w:tc>
          <w:tcPr>
            <w:tcW w:w="2370" w:type="dxa"/>
            <w:gridSpan w:val="3"/>
            <w:vAlign w:val="center"/>
          </w:tcPr>
          <w:p w:rsidR="008E43E2" w:rsidRPr="00D1140D" w:rsidRDefault="008E43E2" w:rsidP="00786076">
            <w:pPr>
              <w:jc w:val="center"/>
              <w:rPr>
                <w:rFonts w:ascii="Palatino Linotype" w:hAnsi="Palatino Linotype"/>
                <w:b/>
                <w:sz w:val="20"/>
                <w:szCs w:val="20"/>
              </w:rPr>
            </w:pPr>
            <w:r w:rsidRPr="00D1140D">
              <w:rPr>
                <w:rFonts w:ascii="Palatino Linotype" w:hAnsi="Palatino Linotype"/>
                <w:b/>
                <w:sz w:val="20"/>
                <w:szCs w:val="20"/>
              </w:rPr>
              <w:t>Tanulói tevékenység szervezési kerete</w:t>
            </w:r>
          </w:p>
          <w:p w:rsidR="008E43E2" w:rsidRPr="00D1140D" w:rsidRDefault="008E43E2" w:rsidP="00786076">
            <w:pPr>
              <w:jc w:val="center"/>
              <w:rPr>
                <w:rFonts w:ascii="Palatino Linotype" w:hAnsi="Palatino Linotype"/>
                <w:b/>
                <w:sz w:val="20"/>
                <w:szCs w:val="20"/>
              </w:rPr>
            </w:pPr>
            <w:r w:rsidRPr="00D1140D">
              <w:rPr>
                <w:rFonts w:ascii="Palatino Linotype" w:hAnsi="Palatino Linotype"/>
                <w:b/>
                <w:sz w:val="20"/>
                <w:szCs w:val="20"/>
              </w:rPr>
              <w:t>(differenciálási módok)</w:t>
            </w:r>
          </w:p>
        </w:tc>
        <w:tc>
          <w:tcPr>
            <w:tcW w:w="2190" w:type="dxa"/>
            <w:vMerge w:val="restart"/>
            <w:vAlign w:val="center"/>
          </w:tcPr>
          <w:p w:rsidR="008E43E2" w:rsidRPr="00D1140D" w:rsidRDefault="008E43E2" w:rsidP="00786076">
            <w:pPr>
              <w:jc w:val="center"/>
              <w:rPr>
                <w:rFonts w:ascii="Palatino Linotype" w:hAnsi="Palatino Linotype"/>
                <w:b/>
                <w:sz w:val="20"/>
                <w:szCs w:val="20"/>
              </w:rPr>
            </w:pPr>
            <w:r w:rsidRPr="00D1140D">
              <w:rPr>
                <w:rFonts w:ascii="Palatino Linotype" w:hAnsi="Palatino Linotype"/>
                <w:b/>
                <w:sz w:val="20"/>
                <w:szCs w:val="20"/>
              </w:rPr>
              <w:t xml:space="preserve">Alkalmazandó eszközök és felszerelések </w:t>
            </w:r>
          </w:p>
        </w:tc>
      </w:tr>
      <w:tr w:rsidR="008E43E2" w:rsidRPr="00D1140D" w:rsidTr="00786076">
        <w:trPr>
          <w:cantSplit/>
          <w:trHeight w:val="1076"/>
          <w:jc w:val="center"/>
        </w:trPr>
        <w:tc>
          <w:tcPr>
            <w:tcW w:w="828" w:type="dxa"/>
            <w:vMerge/>
            <w:vAlign w:val="center"/>
          </w:tcPr>
          <w:p w:rsidR="008E43E2" w:rsidRPr="00D1140D" w:rsidRDefault="008E43E2" w:rsidP="00786076">
            <w:pPr>
              <w:jc w:val="center"/>
              <w:rPr>
                <w:rFonts w:ascii="Palatino Linotype" w:hAnsi="Palatino Linotype"/>
                <w:b/>
                <w:sz w:val="20"/>
                <w:szCs w:val="20"/>
              </w:rPr>
            </w:pPr>
          </w:p>
        </w:tc>
        <w:tc>
          <w:tcPr>
            <w:tcW w:w="3621" w:type="dxa"/>
            <w:vMerge/>
            <w:vAlign w:val="center"/>
          </w:tcPr>
          <w:p w:rsidR="008E43E2" w:rsidRPr="00D1140D" w:rsidRDefault="008E43E2" w:rsidP="00786076">
            <w:pPr>
              <w:rPr>
                <w:rFonts w:ascii="Palatino Linotype" w:hAnsi="Palatino Linotype"/>
                <w:b/>
                <w:sz w:val="20"/>
                <w:szCs w:val="20"/>
              </w:rPr>
            </w:pPr>
          </w:p>
        </w:tc>
        <w:tc>
          <w:tcPr>
            <w:tcW w:w="809" w:type="dxa"/>
            <w:textDirection w:val="btLr"/>
            <w:vAlign w:val="center"/>
          </w:tcPr>
          <w:p w:rsidR="008E43E2" w:rsidRPr="00D1140D" w:rsidRDefault="008E43E2" w:rsidP="00786076">
            <w:pPr>
              <w:ind w:left="113" w:right="113"/>
              <w:jc w:val="center"/>
              <w:rPr>
                <w:rFonts w:ascii="Palatino Linotype" w:hAnsi="Palatino Linotype"/>
                <w:b/>
                <w:sz w:val="20"/>
                <w:szCs w:val="20"/>
              </w:rPr>
            </w:pPr>
            <w:r w:rsidRPr="00D1140D">
              <w:rPr>
                <w:rFonts w:ascii="Palatino Linotype" w:hAnsi="Palatino Linotype"/>
                <w:b/>
                <w:sz w:val="20"/>
                <w:szCs w:val="20"/>
              </w:rPr>
              <w:t>Egyéni</w:t>
            </w:r>
          </w:p>
        </w:tc>
        <w:tc>
          <w:tcPr>
            <w:tcW w:w="798" w:type="dxa"/>
            <w:textDirection w:val="btLr"/>
            <w:vAlign w:val="center"/>
          </w:tcPr>
          <w:p w:rsidR="008E43E2" w:rsidRPr="00D1140D" w:rsidRDefault="008E43E2" w:rsidP="00786076">
            <w:pPr>
              <w:ind w:left="113" w:right="113"/>
              <w:jc w:val="center"/>
              <w:rPr>
                <w:rFonts w:ascii="Palatino Linotype" w:hAnsi="Palatino Linotype"/>
                <w:b/>
                <w:sz w:val="20"/>
                <w:szCs w:val="20"/>
              </w:rPr>
            </w:pPr>
            <w:r w:rsidRPr="00D1140D">
              <w:rPr>
                <w:rFonts w:ascii="Palatino Linotype" w:hAnsi="Palatino Linotype"/>
                <w:b/>
                <w:sz w:val="20"/>
                <w:szCs w:val="20"/>
              </w:rPr>
              <w:t>Csoport-</w:t>
            </w:r>
          </w:p>
          <w:p w:rsidR="008E43E2" w:rsidRPr="00D1140D" w:rsidRDefault="008E43E2" w:rsidP="00786076">
            <w:pPr>
              <w:ind w:left="113" w:right="113"/>
              <w:jc w:val="center"/>
              <w:rPr>
                <w:rFonts w:ascii="Palatino Linotype" w:hAnsi="Palatino Linotype"/>
                <w:b/>
                <w:sz w:val="20"/>
                <w:szCs w:val="20"/>
              </w:rPr>
            </w:pPr>
            <w:r w:rsidRPr="00D1140D">
              <w:rPr>
                <w:rFonts w:ascii="Palatino Linotype" w:hAnsi="Palatino Linotype"/>
                <w:b/>
                <w:sz w:val="20"/>
                <w:szCs w:val="20"/>
              </w:rPr>
              <w:t>bontás</w:t>
            </w:r>
          </w:p>
        </w:tc>
        <w:tc>
          <w:tcPr>
            <w:tcW w:w="763" w:type="dxa"/>
            <w:textDirection w:val="btLr"/>
            <w:vAlign w:val="center"/>
          </w:tcPr>
          <w:p w:rsidR="008E43E2" w:rsidRPr="00D1140D" w:rsidRDefault="008E43E2" w:rsidP="00786076">
            <w:pPr>
              <w:ind w:left="113" w:right="113"/>
              <w:jc w:val="center"/>
              <w:rPr>
                <w:rFonts w:ascii="Palatino Linotype" w:hAnsi="Palatino Linotype"/>
                <w:b/>
                <w:sz w:val="20"/>
                <w:szCs w:val="20"/>
              </w:rPr>
            </w:pPr>
            <w:r w:rsidRPr="00D1140D">
              <w:rPr>
                <w:rFonts w:ascii="Palatino Linotype" w:hAnsi="Palatino Linotype"/>
                <w:b/>
                <w:sz w:val="20"/>
                <w:szCs w:val="20"/>
              </w:rPr>
              <w:t>Osztály-</w:t>
            </w:r>
          </w:p>
          <w:p w:rsidR="008E43E2" w:rsidRPr="00D1140D" w:rsidRDefault="008E43E2" w:rsidP="00786076">
            <w:pPr>
              <w:ind w:left="113" w:right="113"/>
              <w:jc w:val="center"/>
              <w:rPr>
                <w:rFonts w:ascii="Palatino Linotype" w:hAnsi="Palatino Linotype"/>
                <w:b/>
                <w:sz w:val="20"/>
                <w:szCs w:val="20"/>
              </w:rPr>
            </w:pPr>
            <w:r w:rsidRPr="00D1140D">
              <w:rPr>
                <w:rFonts w:ascii="Palatino Linotype" w:hAnsi="Palatino Linotype"/>
                <w:b/>
                <w:sz w:val="20"/>
                <w:szCs w:val="20"/>
              </w:rPr>
              <w:t>keret</w:t>
            </w:r>
          </w:p>
        </w:tc>
        <w:tc>
          <w:tcPr>
            <w:tcW w:w="2190" w:type="dxa"/>
            <w:vMerge/>
            <w:vAlign w:val="center"/>
          </w:tcPr>
          <w:p w:rsidR="008E43E2" w:rsidRPr="00D1140D" w:rsidRDefault="008E43E2" w:rsidP="00786076">
            <w:pPr>
              <w:jc w:val="center"/>
              <w:rPr>
                <w:rFonts w:ascii="Palatino Linotype" w:hAnsi="Palatino Linotype"/>
                <w:b/>
                <w:sz w:val="20"/>
                <w:szCs w:val="20"/>
              </w:rPr>
            </w:pPr>
          </w:p>
        </w:tc>
      </w:tr>
      <w:tr w:rsidR="008E43E2" w:rsidRPr="00D1140D" w:rsidTr="00786076">
        <w:trPr>
          <w:jc w:val="center"/>
        </w:trPr>
        <w:tc>
          <w:tcPr>
            <w:tcW w:w="828" w:type="dxa"/>
            <w:shd w:val="clear" w:color="auto" w:fill="D9D9D9"/>
            <w:vAlign w:val="center"/>
          </w:tcPr>
          <w:p w:rsidR="008E43E2" w:rsidRPr="00D1140D" w:rsidRDefault="008E43E2" w:rsidP="00786076">
            <w:pPr>
              <w:jc w:val="center"/>
              <w:rPr>
                <w:rFonts w:ascii="Palatino Linotype" w:hAnsi="Palatino Linotype"/>
                <w:b/>
                <w:sz w:val="20"/>
                <w:szCs w:val="20"/>
              </w:rPr>
            </w:pPr>
            <w:r w:rsidRPr="00D1140D">
              <w:rPr>
                <w:rFonts w:ascii="Palatino Linotype" w:hAnsi="Palatino Linotype"/>
                <w:b/>
                <w:sz w:val="20"/>
                <w:szCs w:val="20"/>
              </w:rPr>
              <w:t>1.</w:t>
            </w:r>
          </w:p>
        </w:tc>
        <w:tc>
          <w:tcPr>
            <w:tcW w:w="3621" w:type="dxa"/>
            <w:shd w:val="clear" w:color="auto" w:fill="D9D9D9"/>
            <w:vAlign w:val="center"/>
          </w:tcPr>
          <w:p w:rsidR="008E43E2" w:rsidRPr="00D1140D" w:rsidRDefault="008E43E2" w:rsidP="00786076">
            <w:pPr>
              <w:rPr>
                <w:rFonts w:ascii="Palatino Linotype" w:hAnsi="Palatino Linotype"/>
                <w:b/>
                <w:sz w:val="20"/>
                <w:szCs w:val="20"/>
              </w:rPr>
            </w:pPr>
            <w:r w:rsidRPr="00D1140D">
              <w:rPr>
                <w:rFonts w:ascii="Palatino Linotype" w:hAnsi="Palatino Linotype" w:cs="Arial"/>
                <w:b/>
                <w:sz w:val="20"/>
                <w:szCs w:val="20"/>
              </w:rPr>
              <w:t>Információ feldolgozó tevékenységek</w:t>
            </w:r>
          </w:p>
        </w:tc>
        <w:tc>
          <w:tcPr>
            <w:tcW w:w="809" w:type="dxa"/>
            <w:shd w:val="clear" w:color="auto" w:fill="D9D9D9"/>
            <w:vAlign w:val="center"/>
          </w:tcPr>
          <w:p w:rsidR="008E43E2" w:rsidRPr="00D1140D" w:rsidRDefault="008E43E2" w:rsidP="00786076">
            <w:pPr>
              <w:jc w:val="center"/>
              <w:rPr>
                <w:rFonts w:ascii="Palatino Linotype" w:hAnsi="Palatino Linotype"/>
                <w:sz w:val="20"/>
                <w:szCs w:val="20"/>
              </w:rPr>
            </w:pPr>
          </w:p>
        </w:tc>
        <w:tc>
          <w:tcPr>
            <w:tcW w:w="798" w:type="dxa"/>
            <w:shd w:val="clear" w:color="auto" w:fill="D9D9D9"/>
            <w:vAlign w:val="center"/>
          </w:tcPr>
          <w:p w:rsidR="008E43E2" w:rsidRPr="00D1140D" w:rsidRDefault="008E43E2" w:rsidP="00786076">
            <w:pPr>
              <w:jc w:val="center"/>
              <w:rPr>
                <w:rFonts w:ascii="Palatino Linotype" w:hAnsi="Palatino Linotype"/>
                <w:sz w:val="20"/>
                <w:szCs w:val="20"/>
              </w:rPr>
            </w:pPr>
          </w:p>
        </w:tc>
        <w:tc>
          <w:tcPr>
            <w:tcW w:w="763" w:type="dxa"/>
            <w:shd w:val="clear" w:color="auto" w:fill="D9D9D9"/>
            <w:vAlign w:val="center"/>
          </w:tcPr>
          <w:p w:rsidR="008E43E2" w:rsidRPr="00D1140D" w:rsidRDefault="008E43E2" w:rsidP="00786076">
            <w:pPr>
              <w:jc w:val="center"/>
              <w:rPr>
                <w:rFonts w:ascii="Palatino Linotype" w:hAnsi="Palatino Linotype"/>
                <w:sz w:val="20"/>
                <w:szCs w:val="20"/>
              </w:rPr>
            </w:pPr>
          </w:p>
        </w:tc>
        <w:tc>
          <w:tcPr>
            <w:tcW w:w="2190" w:type="dxa"/>
            <w:shd w:val="clear" w:color="auto" w:fill="D9D9D9"/>
            <w:vAlign w:val="center"/>
          </w:tcPr>
          <w:p w:rsidR="008E43E2" w:rsidRPr="00D1140D" w:rsidRDefault="008E43E2" w:rsidP="00786076">
            <w:pPr>
              <w:jc w:val="center"/>
              <w:rPr>
                <w:rFonts w:ascii="Palatino Linotype" w:hAnsi="Palatino Linotype"/>
                <w:sz w:val="20"/>
                <w:szCs w:val="20"/>
              </w:rPr>
            </w:pPr>
          </w:p>
        </w:tc>
      </w:tr>
      <w:tr w:rsidR="008E43E2" w:rsidRPr="00D1140D" w:rsidTr="00786076">
        <w:trPr>
          <w:jc w:val="center"/>
        </w:trPr>
        <w:tc>
          <w:tcPr>
            <w:tcW w:w="828" w:type="dxa"/>
            <w:vAlign w:val="center"/>
          </w:tcPr>
          <w:p w:rsidR="008E43E2" w:rsidRPr="00D1140D" w:rsidRDefault="008E43E2" w:rsidP="00786076">
            <w:pPr>
              <w:jc w:val="center"/>
              <w:rPr>
                <w:rFonts w:ascii="Palatino Linotype" w:hAnsi="Palatino Linotype"/>
                <w:sz w:val="20"/>
                <w:szCs w:val="20"/>
              </w:rPr>
            </w:pPr>
            <w:r w:rsidRPr="00D1140D">
              <w:rPr>
                <w:rFonts w:ascii="Palatino Linotype" w:hAnsi="Palatino Linotype"/>
                <w:sz w:val="20"/>
                <w:szCs w:val="20"/>
              </w:rPr>
              <w:t>1.1.</w:t>
            </w:r>
          </w:p>
        </w:tc>
        <w:tc>
          <w:tcPr>
            <w:tcW w:w="3621" w:type="dxa"/>
            <w:vAlign w:val="center"/>
          </w:tcPr>
          <w:p w:rsidR="008E43E2" w:rsidRPr="00D1140D" w:rsidRDefault="008E43E2" w:rsidP="00786076">
            <w:pPr>
              <w:rPr>
                <w:rFonts w:ascii="Palatino Linotype" w:hAnsi="Palatino Linotype" w:cs="Arial"/>
                <w:sz w:val="20"/>
                <w:szCs w:val="20"/>
              </w:rPr>
            </w:pPr>
            <w:r w:rsidRPr="00D1140D">
              <w:rPr>
                <w:rFonts w:ascii="Palatino Linotype" w:hAnsi="Palatino Linotype" w:cs="Arial"/>
                <w:sz w:val="20"/>
                <w:szCs w:val="20"/>
              </w:rPr>
              <w:t>Olvasott szöveg önálló feldolgozása</w:t>
            </w:r>
          </w:p>
        </w:tc>
        <w:tc>
          <w:tcPr>
            <w:tcW w:w="809" w:type="dxa"/>
            <w:vAlign w:val="center"/>
          </w:tcPr>
          <w:p w:rsidR="008E43E2" w:rsidRPr="00D1140D" w:rsidRDefault="008E43E2" w:rsidP="00786076">
            <w:pPr>
              <w:jc w:val="center"/>
              <w:rPr>
                <w:rFonts w:ascii="Palatino Linotype" w:hAnsi="Palatino Linotype"/>
                <w:sz w:val="20"/>
                <w:szCs w:val="20"/>
              </w:rPr>
            </w:pPr>
            <w:r w:rsidRPr="00D1140D">
              <w:rPr>
                <w:rFonts w:ascii="Palatino Linotype" w:hAnsi="Palatino Linotype"/>
                <w:sz w:val="20"/>
                <w:szCs w:val="20"/>
              </w:rPr>
              <w:t>x</w:t>
            </w:r>
          </w:p>
        </w:tc>
        <w:tc>
          <w:tcPr>
            <w:tcW w:w="798" w:type="dxa"/>
            <w:vAlign w:val="center"/>
          </w:tcPr>
          <w:p w:rsidR="008E43E2" w:rsidRPr="00D1140D" w:rsidRDefault="008E43E2" w:rsidP="00786076">
            <w:pPr>
              <w:jc w:val="center"/>
              <w:rPr>
                <w:rFonts w:ascii="Palatino Linotype" w:hAnsi="Palatino Linotype"/>
                <w:sz w:val="20"/>
                <w:szCs w:val="20"/>
              </w:rPr>
            </w:pPr>
          </w:p>
        </w:tc>
        <w:tc>
          <w:tcPr>
            <w:tcW w:w="763" w:type="dxa"/>
            <w:vAlign w:val="center"/>
          </w:tcPr>
          <w:p w:rsidR="008E43E2" w:rsidRPr="00D1140D" w:rsidRDefault="008E43E2" w:rsidP="00786076">
            <w:pPr>
              <w:jc w:val="center"/>
              <w:rPr>
                <w:rFonts w:ascii="Palatino Linotype" w:hAnsi="Palatino Linotype"/>
                <w:sz w:val="20"/>
                <w:szCs w:val="20"/>
              </w:rPr>
            </w:pPr>
          </w:p>
        </w:tc>
        <w:tc>
          <w:tcPr>
            <w:tcW w:w="2190" w:type="dxa"/>
            <w:vAlign w:val="center"/>
          </w:tcPr>
          <w:p w:rsidR="008E43E2" w:rsidRPr="00D1140D" w:rsidRDefault="008E43E2" w:rsidP="00786076">
            <w:pPr>
              <w:jc w:val="center"/>
              <w:rPr>
                <w:rFonts w:ascii="Palatino Linotype" w:hAnsi="Palatino Linotype"/>
                <w:sz w:val="20"/>
                <w:szCs w:val="20"/>
              </w:rPr>
            </w:pPr>
          </w:p>
        </w:tc>
      </w:tr>
      <w:tr w:rsidR="008E43E2" w:rsidRPr="00D1140D" w:rsidTr="00786076">
        <w:trPr>
          <w:jc w:val="center"/>
        </w:trPr>
        <w:tc>
          <w:tcPr>
            <w:tcW w:w="828" w:type="dxa"/>
            <w:vAlign w:val="center"/>
          </w:tcPr>
          <w:p w:rsidR="008E43E2" w:rsidRPr="00D1140D" w:rsidRDefault="008E43E2" w:rsidP="00786076">
            <w:pPr>
              <w:jc w:val="center"/>
              <w:rPr>
                <w:rFonts w:ascii="Palatino Linotype" w:hAnsi="Palatino Linotype"/>
                <w:sz w:val="20"/>
                <w:szCs w:val="20"/>
              </w:rPr>
            </w:pPr>
            <w:r w:rsidRPr="00D1140D">
              <w:rPr>
                <w:rFonts w:ascii="Palatino Linotype" w:hAnsi="Palatino Linotype"/>
                <w:sz w:val="20"/>
                <w:szCs w:val="20"/>
              </w:rPr>
              <w:t>1.2.</w:t>
            </w:r>
          </w:p>
        </w:tc>
        <w:tc>
          <w:tcPr>
            <w:tcW w:w="3621" w:type="dxa"/>
            <w:vAlign w:val="center"/>
          </w:tcPr>
          <w:p w:rsidR="008E43E2" w:rsidRPr="00D1140D" w:rsidRDefault="008E43E2" w:rsidP="00786076">
            <w:pPr>
              <w:rPr>
                <w:rFonts w:ascii="Palatino Linotype" w:hAnsi="Palatino Linotype" w:cs="Arial"/>
                <w:sz w:val="20"/>
                <w:szCs w:val="20"/>
              </w:rPr>
            </w:pPr>
            <w:r w:rsidRPr="00D1140D">
              <w:rPr>
                <w:rFonts w:ascii="Palatino Linotype" w:hAnsi="Palatino Linotype" w:cs="Arial"/>
                <w:sz w:val="20"/>
                <w:szCs w:val="20"/>
              </w:rPr>
              <w:t>Olvasott szöveg feladattal vezetett feldolgozása</w:t>
            </w:r>
          </w:p>
        </w:tc>
        <w:tc>
          <w:tcPr>
            <w:tcW w:w="809" w:type="dxa"/>
            <w:vAlign w:val="center"/>
          </w:tcPr>
          <w:p w:rsidR="008E43E2" w:rsidRPr="00D1140D" w:rsidRDefault="008E43E2" w:rsidP="00786076">
            <w:pPr>
              <w:jc w:val="center"/>
              <w:rPr>
                <w:rFonts w:ascii="Palatino Linotype" w:hAnsi="Palatino Linotype"/>
                <w:sz w:val="20"/>
                <w:szCs w:val="20"/>
              </w:rPr>
            </w:pPr>
            <w:r w:rsidRPr="00D1140D">
              <w:rPr>
                <w:rFonts w:ascii="Palatino Linotype" w:hAnsi="Palatino Linotype"/>
                <w:sz w:val="20"/>
                <w:szCs w:val="20"/>
              </w:rPr>
              <w:t>x</w:t>
            </w:r>
          </w:p>
        </w:tc>
        <w:tc>
          <w:tcPr>
            <w:tcW w:w="798" w:type="dxa"/>
            <w:vAlign w:val="center"/>
          </w:tcPr>
          <w:p w:rsidR="008E43E2" w:rsidRPr="00D1140D" w:rsidRDefault="008E43E2" w:rsidP="00786076">
            <w:pPr>
              <w:jc w:val="center"/>
              <w:rPr>
                <w:rFonts w:ascii="Palatino Linotype" w:hAnsi="Palatino Linotype"/>
                <w:sz w:val="20"/>
                <w:szCs w:val="20"/>
              </w:rPr>
            </w:pPr>
          </w:p>
        </w:tc>
        <w:tc>
          <w:tcPr>
            <w:tcW w:w="763" w:type="dxa"/>
            <w:vAlign w:val="center"/>
          </w:tcPr>
          <w:p w:rsidR="008E43E2" w:rsidRPr="00D1140D" w:rsidRDefault="008E43E2" w:rsidP="00786076">
            <w:pPr>
              <w:jc w:val="center"/>
              <w:rPr>
                <w:rFonts w:ascii="Palatino Linotype" w:hAnsi="Palatino Linotype"/>
                <w:sz w:val="20"/>
                <w:szCs w:val="20"/>
              </w:rPr>
            </w:pPr>
          </w:p>
        </w:tc>
        <w:tc>
          <w:tcPr>
            <w:tcW w:w="2190" w:type="dxa"/>
            <w:vAlign w:val="center"/>
          </w:tcPr>
          <w:p w:rsidR="008E43E2" w:rsidRPr="00D1140D" w:rsidRDefault="008E43E2" w:rsidP="00786076">
            <w:pPr>
              <w:jc w:val="center"/>
              <w:rPr>
                <w:rFonts w:ascii="Palatino Linotype" w:hAnsi="Palatino Linotype"/>
                <w:sz w:val="20"/>
                <w:szCs w:val="20"/>
              </w:rPr>
            </w:pPr>
          </w:p>
        </w:tc>
      </w:tr>
      <w:tr w:rsidR="008E43E2" w:rsidRPr="00D1140D" w:rsidTr="00786076">
        <w:trPr>
          <w:jc w:val="center"/>
        </w:trPr>
        <w:tc>
          <w:tcPr>
            <w:tcW w:w="828" w:type="dxa"/>
            <w:vAlign w:val="center"/>
          </w:tcPr>
          <w:p w:rsidR="008E43E2" w:rsidRPr="00D1140D" w:rsidRDefault="008E43E2" w:rsidP="00786076">
            <w:pPr>
              <w:jc w:val="center"/>
              <w:rPr>
                <w:rFonts w:ascii="Palatino Linotype" w:hAnsi="Palatino Linotype"/>
                <w:sz w:val="20"/>
                <w:szCs w:val="20"/>
              </w:rPr>
            </w:pPr>
            <w:r w:rsidRPr="00D1140D">
              <w:rPr>
                <w:rFonts w:ascii="Palatino Linotype" w:hAnsi="Palatino Linotype"/>
                <w:sz w:val="20"/>
                <w:szCs w:val="20"/>
              </w:rPr>
              <w:t>1.3.</w:t>
            </w:r>
          </w:p>
        </w:tc>
        <w:tc>
          <w:tcPr>
            <w:tcW w:w="3621" w:type="dxa"/>
            <w:vAlign w:val="center"/>
          </w:tcPr>
          <w:p w:rsidR="008E43E2" w:rsidRPr="00D1140D" w:rsidRDefault="008E43E2" w:rsidP="00786076">
            <w:pPr>
              <w:rPr>
                <w:rFonts w:ascii="Palatino Linotype" w:hAnsi="Palatino Linotype" w:cs="Arial"/>
                <w:sz w:val="20"/>
                <w:szCs w:val="20"/>
              </w:rPr>
            </w:pPr>
            <w:r w:rsidRPr="00D1140D">
              <w:rPr>
                <w:rFonts w:ascii="Palatino Linotype" w:hAnsi="Palatino Linotype" w:cs="Arial"/>
                <w:sz w:val="20"/>
                <w:szCs w:val="20"/>
              </w:rPr>
              <w:t>Olvasott szöveg feldolgozása jegyzeteléssel</w:t>
            </w:r>
          </w:p>
        </w:tc>
        <w:tc>
          <w:tcPr>
            <w:tcW w:w="809" w:type="dxa"/>
            <w:vAlign w:val="center"/>
          </w:tcPr>
          <w:p w:rsidR="008E43E2" w:rsidRPr="00D1140D" w:rsidRDefault="008E43E2" w:rsidP="00786076">
            <w:pPr>
              <w:jc w:val="center"/>
              <w:rPr>
                <w:rFonts w:ascii="Palatino Linotype" w:hAnsi="Palatino Linotype"/>
                <w:sz w:val="20"/>
                <w:szCs w:val="20"/>
              </w:rPr>
            </w:pPr>
            <w:r w:rsidRPr="00D1140D">
              <w:rPr>
                <w:rFonts w:ascii="Palatino Linotype" w:hAnsi="Palatino Linotype"/>
                <w:sz w:val="20"/>
                <w:szCs w:val="20"/>
              </w:rPr>
              <w:t>x</w:t>
            </w:r>
          </w:p>
        </w:tc>
        <w:tc>
          <w:tcPr>
            <w:tcW w:w="798" w:type="dxa"/>
            <w:vAlign w:val="center"/>
          </w:tcPr>
          <w:p w:rsidR="008E43E2" w:rsidRPr="00D1140D" w:rsidRDefault="008E43E2" w:rsidP="00786076">
            <w:pPr>
              <w:jc w:val="center"/>
              <w:rPr>
                <w:rFonts w:ascii="Palatino Linotype" w:hAnsi="Palatino Linotype"/>
                <w:sz w:val="20"/>
                <w:szCs w:val="20"/>
              </w:rPr>
            </w:pPr>
          </w:p>
        </w:tc>
        <w:tc>
          <w:tcPr>
            <w:tcW w:w="763" w:type="dxa"/>
            <w:vAlign w:val="center"/>
          </w:tcPr>
          <w:p w:rsidR="008E43E2" w:rsidRPr="00D1140D" w:rsidRDefault="008E43E2" w:rsidP="00786076">
            <w:pPr>
              <w:jc w:val="center"/>
              <w:rPr>
                <w:rFonts w:ascii="Palatino Linotype" w:hAnsi="Palatino Linotype"/>
                <w:sz w:val="20"/>
                <w:szCs w:val="20"/>
              </w:rPr>
            </w:pPr>
          </w:p>
        </w:tc>
        <w:tc>
          <w:tcPr>
            <w:tcW w:w="2190" w:type="dxa"/>
            <w:vAlign w:val="center"/>
          </w:tcPr>
          <w:p w:rsidR="008E43E2" w:rsidRPr="00D1140D" w:rsidRDefault="008E43E2" w:rsidP="00786076">
            <w:pPr>
              <w:jc w:val="center"/>
              <w:rPr>
                <w:rFonts w:ascii="Palatino Linotype" w:hAnsi="Palatino Linotype"/>
                <w:sz w:val="20"/>
                <w:szCs w:val="20"/>
              </w:rPr>
            </w:pPr>
          </w:p>
        </w:tc>
      </w:tr>
      <w:tr w:rsidR="008E43E2" w:rsidRPr="00D1140D" w:rsidTr="00786076">
        <w:trPr>
          <w:jc w:val="center"/>
        </w:trPr>
        <w:tc>
          <w:tcPr>
            <w:tcW w:w="828" w:type="dxa"/>
            <w:vAlign w:val="center"/>
          </w:tcPr>
          <w:p w:rsidR="008E43E2" w:rsidRPr="00D1140D" w:rsidRDefault="008E43E2" w:rsidP="00786076">
            <w:pPr>
              <w:jc w:val="center"/>
              <w:rPr>
                <w:rFonts w:ascii="Palatino Linotype" w:hAnsi="Palatino Linotype"/>
                <w:sz w:val="20"/>
                <w:szCs w:val="20"/>
              </w:rPr>
            </w:pPr>
            <w:r w:rsidRPr="00D1140D">
              <w:rPr>
                <w:rFonts w:ascii="Palatino Linotype" w:hAnsi="Palatino Linotype"/>
                <w:sz w:val="20"/>
                <w:szCs w:val="20"/>
              </w:rPr>
              <w:t>1.4.</w:t>
            </w:r>
          </w:p>
        </w:tc>
        <w:tc>
          <w:tcPr>
            <w:tcW w:w="3621" w:type="dxa"/>
            <w:vAlign w:val="center"/>
          </w:tcPr>
          <w:p w:rsidR="008E43E2" w:rsidRPr="00D1140D" w:rsidRDefault="008E43E2" w:rsidP="00786076">
            <w:pPr>
              <w:rPr>
                <w:rFonts w:ascii="Palatino Linotype" w:hAnsi="Palatino Linotype" w:cs="Arial"/>
                <w:sz w:val="20"/>
                <w:szCs w:val="20"/>
              </w:rPr>
            </w:pPr>
            <w:r>
              <w:rPr>
                <w:rFonts w:ascii="Palatino Linotype" w:hAnsi="Palatino Linotype" w:cs="Arial"/>
                <w:sz w:val="20"/>
                <w:szCs w:val="20"/>
              </w:rPr>
              <w:t>Írott szöveg</w:t>
            </w:r>
            <w:r w:rsidRPr="00D1140D">
              <w:rPr>
                <w:rFonts w:ascii="Palatino Linotype" w:hAnsi="Palatino Linotype" w:cs="Arial"/>
                <w:sz w:val="20"/>
                <w:szCs w:val="20"/>
              </w:rPr>
              <w:t xml:space="preserve"> feldolgozása jegyzeteléssel</w:t>
            </w:r>
          </w:p>
        </w:tc>
        <w:tc>
          <w:tcPr>
            <w:tcW w:w="809" w:type="dxa"/>
            <w:vAlign w:val="center"/>
          </w:tcPr>
          <w:p w:rsidR="008E43E2" w:rsidRPr="00D1140D" w:rsidRDefault="008E43E2" w:rsidP="00786076">
            <w:pPr>
              <w:jc w:val="center"/>
              <w:rPr>
                <w:rFonts w:ascii="Palatino Linotype" w:hAnsi="Palatino Linotype"/>
                <w:sz w:val="20"/>
                <w:szCs w:val="20"/>
              </w:rPr>
            </w:pPr>
            <w:r w:rsidRPr="00D1140D">
              <w:rPr>
                <w:rFonts w:ascii="Palatino Linotype" w:hAnsi="Palatino Linotype"/>
                <w:sz w:val="20"/>
                <w:szCs w:val="20"/>
              </w:rPr>
              <w:t>x</w:t>
            </w:r>
          </w:p>
        </w:tc>
        <w:tc>
          <w:tcPr>
            <w:tcW w:w="798" w:type="dxa"/>
            <w:vAlign w:val="center"/>
          </w:tcPr>
          <w:p w:rsidR="008E43E2" w:rsidRPr="00D1140D" w:rsidRDefault="008E43E2" w:rsidP="00786076">
            <w:pPr>
              <w:jc w:val="center"/>
              <w:rPr>
                <w:rFonts w:ascii="Palatino Linotype" w:hAnsi="Palatino Linotype"/>
                <w:sz w:val="20"/>
                <w:szCs w:val="20"/>
              </w:rPr>
            </w:pPr>
          </w:p>
        </w:tc>
        <w:tc>
          <w:tcPr>
            <w:tcW w:w="763" w:type="dxa"/>
            <w:vAlign w:val="center"/>
          </w:tcPr>
          <w:p w:rsidR="008E43E2" w:rsidRPr="00D1140D" w:rsidRDefault="008E43E2" w:rsidP="00786076">
            <w:pPr>
              <w:jc w:val="center"/>
              <w:rPr>
                <w:rFonts w:ascii="Palatino Linotype" w:hAnsi="Palatino Linotype"/>
                <w:sz w:val="20"/>
                <w:szCs w:val="20"/>
              </w:rPr>
            </w:pPr>
          </w:p>
        </w:tc>
        <w:tc>
          <w:tcPr>
            <w:tcW w:w="2190" w:type="dxa"/>
            <w:vAlign w:val="center"/>
          </w:tcPr>
          <w:p w:rsidR="008E43E2" w:rsidRPr="00D1140D" w:rsidRDefault="008E43E2" w:rsidP="00786076">
            <w:pPr>
              <w:jc w:val="center"/>
              <w:rPr>
                <w:rFonts w:ascii="Palatino Linotype" w:hAnsi="Palatino Linotype"/>
                <w:sz w:val="20"/>
                <w:szCs w:val="20"/>
              </w:rPr>
            </w:pPr>
          </w:p>
        </w:tc>
      </w:tr>
      <w:tr w:rsidR="008E43E2" w:rsidRPr="00D1140D" w:rsidTr="00786076">
        <w:trPr>
          <w:jc w:val="center"/>
        </w:trPr>
        <w:tc>
          <w:tcPr>
            <w:tcW w:w="828" w:type="dxa"/>
            <w:vAlign w:val="center"/>
          </w:tcPr>
          <w:p w:rsidR="008E43E2" w:rsidRPr="00D1140D" w:rsidRDefault="008E43E2" w:rsidP="00786076">
            <w:pPr>
              <w:jc w:val="center"/>
              <w:rPr>
                <w:rFonts w:ascii="Palatino Linotype" w:hAnsi="Palatino Linotype"/>
                <w:sz w:val="20"/>
                <w:szCs w:val="20"/>
              </w:rPr>
            </w:pPr>
            <w:r w:rsidRPr="00D1140D">
              <w:rPr>
                <w:rFonts w:ascii="Palatino Linotype" w:hAnsi="Palatino Linotype"/>
                <w:sz w:val="20"/>
                <w:szCs w:val="20"/>
              </w:rPr>
              <w:t>1.5.</w:t>
            </w:r>
          </w:p>
        </w:tc>
        <w:tc>
          <w:tcPr>
            <w:tcW w:w="3621" w:type="dxa"/>
            <w:vAlign w:val="center"/>
          </w:tcPr>
          <w:p w:rsidR="008E43E2" w:rsidRPr="00D1140D" w:rsidRDefault="008E43E2" w:rsidP="00786076">
            <w:pPr>
              <w:rPr>
                <w:rFonts w:ascii="Palatino Linotype" w:hAnsi="Palatino Linotype" w:cs="Arial"/>
                <w:sz w:val="20"/>
                <w:szCs w:val="20"/>
              </w:rPr>
            </w:pPr>
            <w:r>
              <w:rPr>
                <w:rFonts w:ascii="Palatino Linotype" w:hAnsi="Palatino Linotype" w:cs="Arial"/>
                <w:sz w:val="20"/>
                <w:szCs w:val="20"/>
              </w:rPr>
              <w:t>Írott szöveg</w:t>
            </w:r>
            <w:r w:rsidRPr="00D1140D">
              <w:rPr>
                <w:rFonts w:ascii="Palatino Linotype" w:hAnsi="Palatino Linotype" w:cs="Arial"/>
                <w:sz w:val="20"/>
                <w:szCs w:val="20"/>
              </w:rPr>
              <w:t xml:space="preserve"> feladattal vezetett feldolgozása</w:t>
            </w:r>
          </w:p>
        </w:tc>
        <w:tc>
          <w:tcPr>
            <w:tcW w:w="809" w:type="dxa"/>
            <w:vAlign w:val="center"/>
          </w:tcPr>
          <w:p w:rsidR="008E43E2" w:rsidRPr="00D1140D" w:rsidRDefault="008E43E2" w:rsidP="00786076">
            <w:pPr>
              <w:jc w:val="center"/>
              <w:rPr>
                <w:rFonts w:ascii="Palatino Linotype" w:hAnsi="Palatino Linotype"/>
                <w:sz w:val="20"/>
                <w:szCs w:val="20"/>
              </w:rPr>
            </w:pPr>
            <w:r w:rsidRPr="00D1140D">
              <w:rPr>
                <w:rFonts w:ascii="Palatino Linotype" w:hAnsi="Palatino Linotype"/>
                <w:sz w:val="20"/>
                <w:szCs w:val="20"/>
              </w:rPr>
              <w:t>x</w:t>
            </w:r>
          </w:p>
        </w:tc>
        <w:tc>
          <w:tcPr>
            <w:tcW w:w="798" w:type="dxa"/>
            <w:vAlign w:val="center"/>
          </w:tcPr>
          <w:p w:rsidR="008E43E2" w:rsidRPr="00D1140D" w:rsidRDefault="008E43E2" w:rsidP="00786076">
            <w:pPr>
              <w:jc w:val="center"/>
              <w:rPr>
                <w:rFonts w:ascii="Palatino Linotype" w:hAnsi="Palatino Linotype"/>
                <w:sz w:val="20"/>
                <w:szCs w:val="20"/>
              </w:rPr>
            </w:pPr>
          </w:p>
        </w:tc>
        <w:tc>
          <w:tcPr>
            <w:tcW w:w="763" w:type="dxa"/>
            <w:vAlign w:val="center"/>
          </w:tcPr>
          <w:p w:rsidR="008E43E2" w:rsidRPr="00D1140D" w:rsidRDefault="008E43E2" w:rsidP="00786076">
            <w:pPr>
              <w:jc w:val="center"/>
              <w:rPr>
                <w:rFonts w:ascii="Palatino Linotype" w:hAnsi="Palatino Linotype"/>
                <w:sz w:val="20"/>
                <w:szCs w:val="20"/>
              </w:rPr>
            </w:pPr>
          </w:p>
        </w:tc>
        <w:tc>
          <w:tcPr>
            <w:tcW w:w="2190" w:type="dxa"/>
            <w:vAlign w:val="center"/>
          </w:tcPr>
          <w:p w:rsidR="008E43E2" w:rsidRPr="00D1140D" w:rsidRDefault="008E43E2" w:rsidP="00786076">
            <w:pPr>
              <w:jc w:val="center"/>
              <w:rPr>
                <w:rFonts w:ascii="Palatino Linotype" w:hAnsi="Palatino Linotype"/>
                <w:sz w:val="20"/>
                <w:szCs w:val="20"/>
              </w:rPr>
            </w:pPr>
          </w:p>
        </w:tc>
      </w:tr>
      <w:tr w:rsidR="008E43E2" w:rsidRPr="00D1140D" w:rsidTr="00786076">
        <w:trPr>
          <w:jc w:val="center"/>
        </w:trPr>
        <w:tc>
          <w:tcPr>
            <w:tcW w:w="828" w:type="dxa"/>
            <w:vAlign w:val="center"/>
          </w:tcPr>
          <w:p w:rsidR="008E43E2" w:rsidRPr="00D1140D" w:rsidRDefault="008E43E2" w:rsidP="00786076">
            <w:pPr>
              <w:jc w:val="center"/>
              <w:rPr>
                <w:rFonts w:ascii="Palatino Linotype" w:hAnsi="Palatino Linotype"/>
                <w:sz w:val="20"/>
                <w:szCs w:val="20"/>
              </w:rPr>
            </w:pPr>
            <w:r w:rsidRPr="00D1140D">
              <w:rPr>
                <w:rFonts w:ascii="Palatino Linotype" w:hAnsi="Palatino Linotype"/>
                <w:sz w:val="20"/>
                <w:szCs w:val="20"/>
              </w:rPr>
              <w:t>1.6.</w:t>
            </w:r>
          </w:p>
        </w:tc>
        <w:tc>
          <w:tcPr>
            <w:tcW w:w="3621" w:type="dxa"/>
            <w:vAlign w:val="center"/>
          </w:tcPr>
          <w:p w:rsidR="008E43E2" w:rsidRPr="00D1140D" w:rsidRDefault="008E43E2" w:rsidP="00786076">
            <w:pPr>
              <w:rPr>
                <w:rFonts w:ascii="Palatino Linotype" w:hAnsi="Palatino Linotype" w:cs="Arial"/>
                <w:sz w:val="20"/>
                <w:szCs w:val="20"/>
              </w:rPr>
            </w:pPr>
            <w:r w:rsidRPr="00D1140D">
              <w:rPr>
                <w:rFonts w:ascii="Palatino Linotype" w:hAnsi="Palatino Linotype" w:cs="Arial"/>
                <w:sz w:val="20"/>
                <w:szCs w:val="20"/>
              </w:rPr>
              <w:t>Információk önálló rendszerezése</w:t>
            </w:r>
          </w:p>
        </w:tc>
        <w:tc>
          <w:tcPr>
            <w:tcW w:w="809" w:type="dxa"/>
            <w:vAlign w:val="center"/>
          </w:tcPr>
          <w:p w:rsidR="008E43E2" w:rsidRPr="00D1140D" w:rsidRDefault="008E43E2" w:rsidP="00786076">
            <w:pPr>
              <w:jc w:val="center"/>
              <w:rPr>
                <w:rFonts w:ascii="Palatino Linotype" w:hAnsi="Palatino Linotype"/>
                <w:sz w:val="20"/>
                <w:szCs w:val="20"/>
              </w:rPr>
            </w:pPr>
            <w:r w:rsidRPr="00D1140D">
              <w:rPr>
                <w:rFonts w:ascii="Palatino Linotype" w:hAnsi="Palatino Linotype"/>
                <w:sz w:val="20"/>
                <w:szCs w:val="20"/>
              </w:rPr>
              <w:t>x</w:t>
            </w:r>
          </w:p>
        </w:tc>
        <w:tc>
          <w:tcPr>
            <w:tcW w:w="798" w:type="dxa"/>
            <w:vAlign w:val="center"/>
          </w:tcPr>
          <w:p w:rsidR="008E43E2" w:rsidRPr="00D1140D" w:rsidRDefault="008E43E2" w:rsidP="00786076">
            <w:pPr>
              <w:jc w:val="center"/>
              <w:rPr>
                <w:rFonts w:ascii="Palatino Linotype" w:hAnsi="Palatino Linotype"/>
                <w:sz w:val="20"/>
                <w:szCs w:val="20"/>
              </w:rPr>
            </w:pPr>
          </w:p>
        </w:tc>
        <w:tc>
          <w:tcPr>
            <w:tcW w:w="763" w:type="dxa"/>
            <w:vAlign w:val="center"/>
          </w:tcPr>
          <w:p w:rsidR="008E43E2" w:rsidRPr="00D1140D" w:rsidRDefault="008E43E2" w:rsidP="00786076">
            <w:pPr>
              <w:jc w:val="center"/>
              <w:rPr>
                <w:rFonts w:ascii="Palatino Linotype" w:hAnsi="Palatino Linotype"/>
                <w:sz w:val="20"/>
                <w:szCs w:val="20"/>
              </w:rPr>
            </w:pPr>
          </w:p>
        </w:tc>
        <w:tc>
          <w:tcPr>
            <w:tcW w:w="2190" w:type="dxa"/>
            <w:vAlign w:val="center"/>
          </w:tcPr>
          <w:p w:rsidR="008E43E2" w:rsidRPr="00D1140D" w:rsidRDefault="008E43E2" w:rsidP="00786076">
            <w:pPr>
              <w:jc w:val="center"/>
              <w:rPr>
                <w:rFonts w:ascii="Palatino Linotype" w:hAnsi="Palatino Linotype"/>
                <w:sz w:val="20"/>
                <w:szCs w:val="20"/>
              </w:rPr>
            </w:pPr>
          </w:p>
        </w:tc>
      </w:tr>
      <w:tr w:rsidR="008E43E2" w:rsidRPr="00D1140D" w:rsidTr="00786076">
        <w:trPr>
          <w:jc w:val="center"/>
        </w:trPr>
        <w:tc>
          <w:tcPr>
            <w:tcW w:w="828" w:type="dxa"/>
            <w:vAlign w:val="center"/>
          </w:tcPr>
          <w:p w:rsidR="008E43E2" w:rsidRPr="00D1140D" w:rsidRDefault="008E43E2" w:rsidP="00786076">
            <w:pPr>
              <w:jc w:val="center"/>
              <w:rPr>
                <w:rFonts w:ascii="Palatino Linotype" w:hAnsi="Palatino Linotype"/>
                <w:sz w:val="20"/>
                <w:szCs w:val="20"/>
              </w:rPr>
            </w:pPr>
            <w:r w:rsidRPr="00D1140D">
              <w:rPr>
                <w:rFonts w:ascii="Palatino Linotype" w:hAnsi="Palatino Linotype"/>
                <w:sz w:val="20"/>
                <w:szCs w:val="20"/>
              </w:rPr>
              <w:t>1.7.</w:t>
            </w:r>
          </w:p>
        </w:tc>
        <w:tc>
          <w:tcPr>
            <w:tcW w:w="3621" w:type="dxa"/>
            <w:vAlign w:val="center"/>
          </w:tcPr>
          <w:p w:rsidR="008E43E2" w:rsidRPr="00D1140D" w:rsidRDefault="008E43E2" w:rsidP="00786076">
            <w:pPr>
              <w:rPr>
                <w:rFonts w:ascii="Palatino Linotype" w:hAnsi="Palatino Linotype" w:cs="Arial"/>
                <w:sz w:val="20"/>
                <w:szCs w:val="20"/>
              </w:rPr>
            </w:pPr>
            <w:r w:rsidRPr="00D1140D">
              <w:rPr>
                <w:rFonts w:ascii="Palatino Linotype" w:hAnsi="Palatino Linotype" w:cs="Arial"/>
                <w:sz w:val="20"/>
                <w:szCs w:val="20"/>
              </w:rPr>
              <w:t>Információk feladattal vezetett rendszerezése</w:t>
            </w:r>
          </w:p>
        </w:tc>
        <w:tc>
          <w:tcPr>
            <w:tcW w:w="809" w:type="dxa"/>
            <w:vAlign w:val="center"/>
          </w:tcPr>
          <w:p w:rsidR="008E43E2" w:rsidRPr="00D1140D" w:rsidRDefault="008E43E2" w:rsidP="00786076">
            <w:pPr>
              <w:jc w:val="center"/>
              <w:rPr>
                <w:rFonts w:ascii="Palatino Linotype" w:hAnsi="Palatino Linotype"/>
                <w:sz w:val="20"/>
                <w:szCs w:val="20"/>
              </w:rPr>
            </w:pPr>
            <w:r w:rsidRPr="00D1140D">
              <w:rPr>
                <w:rFonts w:ascii="Palatino Linotype" w:hAnsi="Palatino Linotype"/>
                <w:sz w:val="20"/>
                <w:szCs w:val="20"/>
              </w:rPr>
              <w:t>x</w:t>
            </w:r>
          </w:p>
        </w:tc>
        <w:tc>
          <w:tcPr>
            <w:tcW w:w="798" w:type="dxa"/>
            <w:vAlign w:val="center"/>
          </w:tcPr>
          <w:p w:rsidR="008E43E2" w:rsidRPr="00D1140D" w:rsidRDefault="008E43E2" w:rsidP="00786076">
            <w:pPr>
              <w:jc w:val="center"/>
              <w:rPr>
                <w:rFonts w:ascii="Palatino Linotype" w:hAnsi="Palatino Linotype"/>
                <w:sz w:val="20"/>
                <w:szCs w:val="20"/>
              </w:rPr>
            </w:pPr>
          </w:p>
        </w:tc>
        <w:tc>
          <w:tcPr>
            <w:tcW w:w="763" w:type="dxa"/>
            <w:vAlign w:val="center"/>
          </w:tcPr>
          <w:p w:rsidR="008E43E2" w:rsidRPr="00D1140D" w:rsidRDefault="008E43E2" w:rsidP="00786076">
            <w:pPr>
              <w:jc w:val="center"/>
              <w:rPr>
                <w:rFonts w:ascii="Palatino Linotype" w:hAnsi="Palatino Linotype"/>
                <w:sz w:val="20"/>
                <w:szCs w:val="20"/>
              </w:rPr>
            </w:pPr>
          </w:p>
        </w:tc>
        <w:tc>
          <w:tcPr>
            <w:tcW w:w="2190" w:type="dxa"/>
            <w:vAlign w:val="center"/>
          </w:tcPr>
          <w:p w:rsidR="008E43E2" w:rsidRPr="00D1140D" w:rsidRDefault="008E43E2" w:rsidP="00786076">
            <w:pPr>
              <w:jc w:val="center"/>
              <w:rPr>
                <w:rFonts w:ascii="Palatino Linotype" w:hAnsi="Palatino Linotype"/>
                <w:sz w:val="20"/>
                <w:szCs w:val="20"/>
              </w:rPr>
            </w:pPr>
          </w:p>
        </w:tc>
      </w:tr>
      <w:tr w:rsidR="008E43E2" w:rsidRPr="00D1140D" w:rsidTr="00786076">
        <w:trPr>
          <w:jc w:val="center"/>
        </w:trPr>
        <w:tc>
          <w:tcPr>
            <w:tcW w:w="828" w:type="dxa"/>
            <w:shd w:val="clear" w:color="auto" w:fill="D9D9D9"/>
            <w:vAlign w:val="center"/>
          </w:tcPr>
          <w:p w:rsidR="008E43E2" w:rsidRPr="00D1140D" w:rsidRDefault="008E43E2" w:rsidP="00786076">
            <w:pPr>
              <w:jc w:val="center"/>
              <w:rPr>
                <w:rFonts w:ascii="Palatino Linotype" w:hAnsi="Palatino Linotype"/>
                <w:b/>
                <w:sz w:val="20"/>
                <w:szCs w:val="20"/>
              </w:rPr>
            </w:pPr>
            <w:r w:rsidRPr="00D1140D">
              <w:rPr>
                <w:rFonts w:ascii="Palatino Linotype" w:hAnsi="Palatino Linotype"/>
                <w:b/>
                <w:sz w:val="20"/>
                <w:szCs w:val="20"/>
              </w:rPr>
              <w:t>2.</w:t>
            </w:r>
          </w:p>
        </w:tc>
        <w:tc>
          <w:tcPr>
            <w:tcW w:w="3621" w:type="dxa"/>
            <w:shd w:val="clear" w:color="auto" w:fill="D9D9D9"/>
            <w:vAlign w:val="center"/>
          </w:tcPr>
          <w:p w:rsidR="008E43E2" w:rsidRPr="00D1140D" w:rsidRDefault="008E43E2" w:rsidP="00786076">
            <w:pPr>
              <w:rPr>
                <w:rFonts w:ascii="Palatino Linotype" w:hAnsi="Palatino Linotype" w:cs="Arial"/>
                <w:b/>
                <w:sz w:val="20"/>
                <w:szCs w:val="20"/>
              </w:rPr>
            </w:pPr>
            <w:r w:rsidRPr="00D1140D">
              <w:rPr>
                <w:rFonts w:ascii="Palatino Linotype" w:hAnsi="Palatino Linotype" w:cs="Arial"/>
                <w:b/>
                <w:sz w:val="20"/>
                <w:szCs w:val="20"/>
              </w:rPr>
              <w:t>Ismeretalkalmazási gyakorló tevékenységek, feladatok</w:t>
            </w:r>
          </w:p>
        </w:tc>
        <w:tc>
          <w:tcPr>
            <w:tcW w:w="809" w:type="dxa"/>
            <w:shd w:val="clear" w:color="auto" w:fill="D9D9D9"/>
            <w:vAlign w:val="center"/>
          </w:tcPr>
          <w:p w:rsidR="008E43E2" w:rsidRPr="00D1140D" w:rsidRDefault="008E43E2" w:rsidP="00786076">
            <w:pPr>
              <w:jc w:val="center"/>
              <w:rPr>
                <w:rFonts w:ascii="Palatino Linotype" w:hAnsi="Palatino Linotype"/>
                <w:sz w:val="20"/>
                <w:szCs w:val="20"/>
              </w:rPr>
            </w:pPr>
          </w:p>
        </w:tc>
        <w:tc>
          <w:tcPr>
            <w:tcW w:w="798" w:type="dxa"/>
            <w:shd w:val="clear" w:color="auto" w:fill="D9D9D9"/>
            <w:vAlign w:val="center"/>
          </w:tcPr>
          <w:p w:rsidR="008E43E2" w:rsidRPr="00D1140D" w:rsidRDefault="008E43E2" w:rsidP="00786076">
            <w:pPr>
              <w:jc w:val="center"/>
              <w:rPr>
                <w:rFonts w:ascii="Palatino Linotype" w:hAnsi="Palatino Linotype"/>
                <w:sz w:val="20"/>
                <w:szCs w:val="20"/>
              </w:rPr>
            </w:pPr>
          </w:p>
        </w:tc>
        <w:tc>
          <w:tcPr>
            <w:tcW w:w="763" w:type="dxa"/>
            <w:shd w:val="clear" w:color="auto" w:fill="D9D9D9"/>
            <w:vAlign w:val="center"/>
          </w:tcPr>
          <w:p w:rsidR="008E43E2" w:rsidRPr="00D1140D" w:rsidRDefault="008E43E2" w:rsidP="00786076">
            <w:pPr>
              <w:jc w:val="center"/>
              <w:rPr>
                <w:rFonts w:ascii="Palatino Linotype" w:hAnsi="Palatino Linotype"/>
                <w:sz w:val="20"/>
                <w:szCs w:val="20"/>
              </w:rPr>
            </w:pPr>
          </w:p>
        </w:tc>
        <w:tc>
          <w:tcPr>
            <w:tcW w:w="2190" w:type="dxa"/>
            <w:shd w:val="clear" w:color="auto" w:fill="D9D9D9"/>
            <w:vAlign w:val="center"/>
          </w:tcPr>
          <w:p w:rsidR="008E43E2" w:rsidRPr="00D1140D" w:rsidRDefault="008E43E2" w:rsidP="00786076">
            <w:pPr>
              <w:jc w:val="center"/>
              <w:rPr>
                <w:rFonts w:ascii="Palatino Linotype" w:hAnsi="Palatino Linotype"/>
                <w:sz w:val="20"/>
                <w:szCs w:val="20"/>
              </w:rPr>
            </w:pPr>
          </w:p>
        </w:tc>
      </w:tr>
      <w:tr w:rsidR="008E43E2" w:rsidRPr="00D1140D" w:rsidTr="00786076">
        <w:trPr>
          <w:jc w:val="center"/>
        </w:trPr>
        <w:tc>
          <w:tcPr>
            <w:tcW w:w="828" w:type="dxa"/>
            <w:vAlign w:val="center"/>
          </w:tcPr>
          <w:p w:rsidR="008E43E2" w:rsidRPr="00D1140D" w:rsidRDefault="008E43E2" w:rsidP="00786076">
            <w:pPr>
              <w:jc w:val="center"/>
              <w:rPr>
                <w:rFonts w:ascii="Palatino Linotype" w:hAnsi="Palatino Linotype"/>
                <w:sz w:val="20"/>
                <w:szCs w:val="20"/>
              </w:rPr>
            </w:pPr>
            <w:r w:rsidRPr="00D1140D">
              <w:rPr>
                <w:rFonts w:ascii="Palatino Linotype" w:hAnsi="Palatino Linotype"/>
                <w:sz w:val="20"/>
                <w:szCs w:val="20"/>
              </w:rPr>
              <w:t>2.</w:t>
            </w:r>
            <w:r>
              <w:rPr>
                <w:rFonts w:ascii="Palatino Linotype" w:hAnsi="Palatino Linotype"/>
                <w:sz w:val="20"/>
                <w:szCs w:val="20"/>
              </w:rPr>
              <w:t>1</w:t>
            </w:r>
            <w:r w:rsidRPr="00D1140D">
              <w:rPr>
                <w:rFonts w:ascii="Palatino Linotype" w:hAnsi="Palatino Linotype"/>
                <w:sz w:val="20"/>
                <w:szCs w:val="20"/>
              </w:rPr>
              <w:t>.</w:t>
            </w:r>
          </w:p>
        </w:tc>
        <w:tc>
          <w:tcPr>
            <w:tcW w:w="3621" w:type="dxa"/>
            <w:vAlign w:val="center"/>
          </w:tcPr>
          <w:p w:rsidR="008E43E2" w:rsidRPr="00D1140D" w:rsidRDefault="008E43E2" w:rsidP="00786076">
            <w:pPr>
              <w:rPr>
                <w:rFonts w:ascii="Palatino Linotype" w:hAnsi="Palatino Linotype" w:cs="Arial"/>
                <w:sz w:val="20"/>
                <w:szCs w:val="20"/>
              </w:rPr>
            </w:pPr>
            <w:r w:rsidRPr="00D1140D">
              <w:rPr>
                <w:rFonts w:ascii="Palatino Linotype" w:hAnsi="Palatino Linotype" w:cs="Arial"/>
                <w:sz w:val="20"/>
                <w:szCs w:val="20"/>
              </w:rPr>
              <w:t>Leírás készítése</w:t>
            </w:r>
          </w:p>
        </w:tc>
        <w:tc>
          <w:tcPr>
            <w:tcW w:w="809" w:type="dxa"/>
            <w:vAlign w:val="center"/>
          </w:tcPr>
          <w:p w:rsidR="008E43E2" w:rsidRPr="00D1140D" w:rsidRDefault="008E43E2" w:rsidP="00786076">
            <w:pPr>
              <w:jc w:val="center"/>
              <w:rPr>
                <w:rFonts w:ascii="Palatino Linotype" w:hAnsi="Palatino Linotype"/>
                <w:sz w:val="20"/>
                <w:szCs w:val="20"/>
              </w:rPr>
            </w:pPr>
          </w:p>
        </w:tc>
        <w:tc>
          <w:tcPr>
            <w:tcW w:w="798" w:type="dxa"/>
            <w:vAlign w:val="center"/>
          </w:tcPr>
          <w:p w:rsidR="008E43E2" w:rsidRPr="00D1140D" w:rsidRDefault="008E43E2" w:rsidP="00786076">
            <w:pPr>
              <w:jc w:val="center"/>
              <w:rPr>
                <w:rFonts w:ascii="Palatino Linotype" w:hAnsi="Palatino Linotype"/>
                <w:sz w:val="20"/>
                <w:szCs w:val="20"/>
              </w:rPr>
            </w:pPr>
            <w:r w:rsidRPr="00D1140D">
              <w:rPr>
                <w:rFonts w:ascii="Palatino Linotype" w:hAnsi="Palatino Linotype"/>
                <w:sz w:val="20"/>
                <w:szCs w:val="20"/>
              </w:rPr>
              <w:t>x</w:t>
            </w:r>
          </w:p>
        </w:tc>
        <w:tc>
          <w:tcPr>
            <w:tcW w:w="763" w:type="dxa"/>
            <w:vAlign w:val="center"/>
          </w:tcPr>
          <w:p w:rsidR="008E43E2" w:rsidRPr="00D1140D" w:rsidRDefault="008E43E2" w:rsidP="00786076">
            <w:pPr>
              <w:jc w:val="center"/>
              <w:rPr>
                <w:rFonts w:ascii="Palatino Linotype" w:hAnsi="Palatino Linotype"/>
                <w:sz w:val="20"/>
                <w:szCs w:val="20"/>
              </w:rPr>
            </w:pPr>
          </w:p>
        </w:tc>
        <w:tc>
          <w:tcPr>
            <w:tcW w:w="2190" w:type="dxa"/>
            <w:vAlign w:val="center"/>
          </w:tcPr>
          <w:p w:rsidR="008E43E2" w:rsidRPr="00D1140D" w:rsidRDefault="008E43E2" w:rsidP="00786076">
            <w:pPr>
              <w:jc w:val="center"/>
              <w:rPr>
                <w:rFonts w:ascii="Palatino Linotype" w:hAnsi="Palatino Linotype"/>
                <w:sz w:val="20"/>
                <w:szCs w:val="20"/>
              </w:rPr>
            </w:pPr>
          </w:p>
        </w:tc>
      </w:tr>
      <w:tr w:rsidR="008E43E2" w:rsidRPr="00D1140D" w:rsidTr="00786076">
        <w:trPr>
          <w:jc w:val="center"/>
        </w:trPr>
        <w:tc>
          <w:tcPr>
            <w:tcW w:w="828" w:type="dxa"/>
            <w:vAlign w:val="center"/>
          </w:tcPr>
          <w:p w:rsidR="008E43E2" w:rsidRPr="00D1140D" w:rsidRDefault="008E43E2" w:rsidP="00786076">
            <w:pPr>
              <w:jc w:val="center"/>
              <w:rPr>
                <w:rFonts w:ascii="Palatino Linotype" w:hAnsi="Palatino Linotype"/>
                <w:sz w:val="20"/>
                <w:szCs w:val="20"/>
              </w:rPr>
            </w:pPr>
            <w:r>
              <w:rPr>
                <w:rFonts w:ascii="Palatino Linotype" w:hAnsi="Palatino Linotype"/>
                <w:sz w:val="20"/>
                <w:szCs w:val="20"/>
              </w:rPr>
              <w:lastRenderedPageBreak/>
              <w:t>2.2</w:t>
            </w:r>
            <w:r w:rsidRPr="00D1140D">
              <w:rPr>
                <w:rFonts w:ascii="Palatino Linotype" w:hAnsi="Palatino Linotype"/>
                <w:sz w:val="20"/>
                <w:szCs w:val="20"/>
              </w:rPr>
              <w:t>.</w:t>
            </w:r>
          </w:p>
        </w:tc>
        <w:tc>
          <w:tcPr>
            <w:tcW w:w="3621" w:type="dxa"/>
            <w:vAlign w:val="center"/>
          </w:tcPr>
          <w:p w:rsidR="008E43E2" w:rsidRPr="00D1140D" w:rsidRDefault="008E43E2" w:rsidP="00786076">
            <w:pPr>
              <w:rPr>
                <w:rFonts w:ascii="Palatino Linotype" w:hAnsi="Palatino Linotype" w:cs="Arial"/>
                <w:sz w:val="20"/>
                <w:szCs w:val="20"/>
              </w:rPr>
            </w:pPr>
            <w:r w:rsidRPr="00D1140D">
              <w:rPr>
                <w:rFonts w:ascii="Palatino Linotype" w:hAnsi="Palatino Linotype" w:cs="Arial"/>
                <w:sz w:val="20"/>
                <w:szCs w:val="20"/>
              </w:rPr>
              <w:t>Válaszolás írásban mondatszintű kérdésekre</w:t>
            </w:r>
          </w:p>
        </w:tc>
        <w:tc>
          <w:tcPr>
            <w:tcW w:w="809" w:type="dxa"/>
            <w:vAlign w:val="center"/>
          </w:tcPr>
          <w:p w:rsidR="008E43E2" w:rsidRPr="00D1140D" w:rsidRDefault="008E43E2" w:rsidP="00786076">
            <w:pPr>
              <w:jc w:val="center"/>
              <w:rPr>
                <w:rFonts w:ascii="Palatino Linotype" w:hAnsi="Palatino Linotype"/>
                <w:sz w:val="20"/>
                <w:szCs w:val="20"/>
              </w:rPr>
            </w:pPr>
          </w:p>
        </w:tc>
        <w:tc>
          <w:tcPr>
            <w:tcW w:w="798" w:type="dxa"/>
            <w:vAlign w:val="center"/>
          </w:tcPr>
          <w:p w:rsidR="008E43E2" w:rsidRPr="00D1140D" w:rsidRDefault="008E43E2" w:rsidP="00786076">
            <w:pPr>
              <w:jc w:val="center"/>
              <w:rPr>
                <w:rFonts w:ascii="Palatino Linotype" w:hAnsi="Palatino Linotype"/>
                <w:sz w:val="20"/>
                <w:szCs w:val="20"/>
              </w:rPr>
            </w:pPr>
            <w:r w:rsidRPr="00D1140D">
              <w:rPr>
                <w:rFonts w:ascii="Palatino Linotype" w:hAnsi="Palatino Linotype"/>
                <w:sz w:val="20"/>
                <w:szCs w:val="20"/>
              </w:rPr>
              <w:t>x</w:t>
            </w:r>
          </w:p>
        </w:tc>
        <w:tc>
          <w:tcPr>
            <w:tcW w:w="763" w:type="dxa"/>
            <w:vAlign w:val="center"/>
          </w:tcPr>
          <w:p w:rsidR="008E43E2" w:rsidRPr="00D1140D" w:rsidRDefault="008E43E2" w:rsidP="00786076">
            <w:pPr>
              <w:jc w:val="center"/>
              <w:rPr>
                <w:rFonts w:ascii="Palatino Linotype" w:hAnsi="Palatino Linotype"/>
                <w:sz w:val="20"/>
                <w:szCs w:val="20"/>
              </w:rPr>
            </w:pPr>
          </w:p>
        </w:tc>
        <w:tc>
          <w:tcPr>
            <w:tcW w:w="2190" w:type="dxa"/>
            <w:vAlign w:val="center"/>
          </w:tcPr>
          <w:p w:rsidR="008E43E2" w:rsidRPr="00D1140D" w:rsidRDefault="008E43E2" w:rsidP="00786076">
            <w:pPr>
              <w:jc w:val="center"/>
              <w:rPr>
                <w:rFonts w:ascii="Palatino Linotype" w:hAnsi="Palatino Linotype"/>
                <w:sz w:val="20"/>
                <w:szCs w:val="20"/>
              </w:rPr>
            </w:pPr>
          </w:p>
        </w:tc>
      </w:tr>
      <w:tr w:rsidR="008E43E2" w:rsidRPr="00D1140D" w:rsidTr="00786076">
        <w:trPr>
          <w:jc w:val="center"/>
        </w:trPr>
        <w:tc>
          <w:tcPr>
            <w:tcW w:w="828" w:type="dxa"/>
            <w:vAlign w:val="center"/>
          </w:tcPr>
          <w:p w:rsidR="008E43E2" w:rsidRPr="00D1140D" w:rsidRDefault="008E43E2" w:rsidP="00786076">
            <w:pPr>
              <w:jc w:val="center"/>
              <w:rPr>
                <w:rFonts w:ascii="Palatino Linotype" w:hAnsi="Palatino Linotype"/>
                <w:sz w:val="20"/>
                <w:szCs w:val="20"/>
              </w:rPr>
            </w:pPr>
            <w:r>
              <w:rPr>
                <w:rFonts w:ascii="Palatino Linotype" w:hAnsi="Palatino Linotype"/>
                <w:sz w:val="20"/>
                <w:szCs w:val="20"/>
              </w:rPr>
              <w:t>2.3</w:t>
            </w:r>
            <w:r w:rsidRPr="00D1140D">
              <w:rPr>
                <w:rFonts w:ascii="Palatino Linotype" w:hAnsi="Palatino Linotype"/>
                <w:sz w:val="20"/>
                <w:szCs w:val="20"/>
              </w:rPr>
              <w:t>.</w:t>
            </w:r>
          </w:p>
        </w:tc>
        <w:tc>
          <w:tcPr>
            <w:tcW w:w="3621" w:type="dxa"/>
            <w:vAlign w:val="center"/>
          </w:tcPr>
          <w:p w:rsidR="008E43E2" w:rsidRPr="00D1140D" w:rsidRDefault="008E43E2" w:rsidP="00786076">
            <w:pPr>
              <w:rPr>
                <w:rFonts w:ascii="Palatino Linotype" w:hAnsi="Palatino Linotype" w:cs="Arial"/>
                <w:sz w:val="20"/>
                <w:szCs w:val="20"/>
              </w:rPr>
            </w:pPr>
            <w:r w:rsidRPr="00D1140D">
              <w:rPr>
                <w:rFonts w:ascii="Palatino Linotype" w:hAnsi="Palatino Linotype" w:cs="Arial"/>
                <w:sz w:val="20"/>
                <w:szCs w:val="20"/>
              </w:rPr>
              <w:t>Tesztfeladat megoldása</w:t>
            </w:r>
          </w:p>
        </w:tc>
        <w:tc>
          <w:tcPr>
            <w:tcW w:w="809" w:type="dxa"/>
            <w:vAlign w:val="center"/>
          </w:tcPr>
          <w:p w:rsidR="008E43E2" w:rsidRPr="00D1140D" w:rsidRDefault="008E43E2" w:rsidP="00786076">
            <w:pPr>
              <w:jc w:val="center"/>
              <w:rPr>
                <w:rFonts w:ascii="Palatino Linotype" w:hAnsi="Palatino Linotype"/>
                <w:sz w:val="20"/>
                <w:szCs w:val="20"/>
              </w:rPr>
            </w:pPr>
          </w:p>
        </w:tc>
        <w:tc>
          <w:tcPr>
            <w:tcW w:w="798" w:type="dxa"/>
            <w:vAlign w:val="center"/>
          </w:tcPr>
          <w:p w:rsidR="008E43E2" w:rsidRPr="00D1140D" w:rsidRDefault="008E43E2" w:rsidP="00786076">
            <w:pPr>
              <w:jc w:val="center"/>
              <w:rPr>
                <w:rFonts w:ascii="Palatino Linotype" w:hAnsi="Palatino Linotype"/>
                <w:sz w:val="20"/>
                <w:szCs w:val="20"/>
              </w:rPr>
            </w:pPr>
            <w:r w:rsidRPr="00D1140D">
              <w:rPr>
                <w:rFonts w:ascii="Palatino Linotype" w:hAnsi="Palatino Linotype"/>
                <w:sz w:val="20"/>
                <w:szCs w:val="20"/>
              </w:rPr>
              <w:t>x</w:t>
            </w:r>
          </w:p>
        </w:tc>
        <w:tc>
          <w:tcPr>
            <w:tcW w:w="763" w:type="dxa"/>
            <w:vAlign w:val="center"/>
          </w:tcPr>
          <w:p w:rsidR="008E43E2" w:rsidRPr="00D1140D" w:rsidRDefault="008E43E2" w:rsidP="00786076">
            <w:pPr>
              <w:jc w:val="center"/>
              <w:rPr>
                <w:rFonts w:ascii="Palatino Linotype" w:hAnsi="Palatino Linotype"/>
                <w:sz w:val="20"/>
                <w:szCs w:val="20"/>
              </w:rPr>
            </w:pPr>
          </w:p>
        </w:tc>
        <w:tc>
          <w:tcPr>
            <w:tcW w:w="2190" w:type="dxa"/>
            <w:vAlign w:val="center"/>
          </w:tcPr>
          <w:p w:rsidR="008E43E2" w:rsidRPr="00D1140D" w:rsidRDefault="008E43E2" w:rsidP="00786076">
            <w:pPr>
              <w:jc w:val="center"/>
              <w:rPr>
                <w:rFonts w:ascii="Palatino Linotype" w:hAnsi="Palatino Linotype"/>
                <w:sz w:val="20"/>
                <w:szCs w:val="20"/>
              </w:rPr>
            </w:pPr>
          </w:p>
        </w:tc>
      </w:tr>
    </w:tbl>
    <w:p w:rsidR="008E43E2" w:rsidRPr="00D1140D" w:rsidRDefault="008E43E2" w:rsidP="007D49D8">
      <w:pPr>
        <w:ind w:left="1080"/>
        <w:jc w:val="both"/>
        <w:rPr>
          <w:rFonts w:ascii="Palatino Linotype" w:hAnsi="Palatino Linotype"/>
          <w:iCs/>
          <w:sz w:val="24"/>
          <w:szCs w:val="24"/>
        </w:rPr>
      </w:pPr>
    </w:p>
    <w:p w:rsidR="008E43E2" w:rsidRPr="00D1140D" w:rsidRDefault="008E43E2" w:rsidP="007D49D8">
      <w:pPr>
        <w:widowControl w:val="0"/>
        <w:numPr>
          <w:ilvl w:val="1"/>
          <w:numId w:val="22"/>
        </w:numPr>
        <w:suppressAutoHyphens/>
        <w:ind w:left="567" w:firstLine="0"/>
        <w:rPr>
          <w:rFonts w:ascii="Palatino Linotype" w:hAnsi="Palatino Linotype"/>
          <w:b/>
          <w:bCs/>
          <w:sz w:val="24"/>
          <w:szCs w:val="24"/>
        </w:rPr>
      </w:pPr>
      <w:r w:rsidRPr="00D1140D">
        <w:rPr>
          <w:rFonts w:ascii="Palatino Linotype" w:hAnsi="Palatino Linotype"/>
          <w:b/>
          <w:bCs/>
          <w:sz w:val="24"/>
          <w:szCs w:val="24"/>
        </w:rPr>
        <w:t>A tantárgy értékelésének módja</w:t>
      </w:r>
    </w:p>
    <w:p w:rsidR="008E43E2" w:rsidRPr="00D1140D" w:rsidRDefault="008E43E2" w:rsidP="007D49D8">
      <w:pPr>
        <w:widowControl w:val="0"/>
        <w:suppressAutoHyphens/>
        <w:ind w:left="567"/>
        <w:jc w:val="both"/>
        <w:rPr>
          <w:rFonts w:ascii="Palatino Linotype" w:hAnsi="Palatino Linotype"/>
          <w:b/>
          <w:bCs/>
          <w:sz w:val="24"/>
          <w:szCs w:val="24"/>
        </w:rPr>
      </w:pPr>
      <w:r w:rsidRPr="00D1140D">
        <w:rPr>
          <w:rFonts w:ascii="Palatino Linotype" w:hAnsi="Palatino Linotype"/>
          <w:sz w:val="24"/>
          <w:szCs w:val="24"/>
        </w:rPr>
        <w:t>A nemzeti köznevelésről szóló 2011. évi CXC. törvény 54. § (2) a) pontja szerinti értékeléssel.</w:t>
      </w:r>
      <w:r w:rsidRPr="00D1140D">
        <w:rPr>
          <w:rFonts w:ascii="Palatino Linotype" w:hAnsi="Palatino Linotype"/>
          <w:kern w:val="1"/>
          <w:sz w:val="24"/>
          <w:szCs w:val="24"/>
          <w:lang w:eastAsia="hi-IN" w:bidi="hi-IN"/>
        </w:rPr>
        <w:t xml:space="preserve"> </w:t>
      </w:r>
    </w:p>
    <w:p w:rsidR="008E43E2" w:rsidRDefault="008E43E2" w:rsidP="007D49D8">
      <w:pPr>
        <w:widowControl w:val="0"/>
        <w:suppressAutoHyphens/>
        <w:jc w:val="both"/>
        <w:rPr>
          <w:rFonts w:ascii="Palatino Linotype" w:hAnsi="Palatino Linotype"/>
          <w:b/>
          <w:bCs/>
          <w:sz w:val="40"/>
          <w:szCs w:val="40"/>
        </w:rPr>
      </w:pPr>
      <w:r>
        <w:rPr>
          <w:rFonts w:ascii="Palatino Linotype" w:hAnsi="Palatino Linotype"/>
          <w:b/>
          <w:bCs/>
          <w:sz w:val="40"/>
          <w:szCs w:val="40"/>
        </w:rPr>
        <w:br w:type="page"/>
      </w:r>
    </w:p>
    <w:p w:rsidR="008E43E2" w:rsidRPr="007D49D8" w:rsidRDefault="008E43E2" w:rsidP="00F13DF9">
      <w:pPr>
        <w:widowControl w:val="0"/>
        <w:suppressAutoHyphens/>
        <w:ind w:left="-15"/>
        <w:jc w:val="center"/>
        <w:rPr>
          <w:rFonts w:ascii="Palatino Linotype" w:hAnsi="Palatino Linotype"/>
          <w:b/>
          <w:bCs/>
          <w:sz w:val="44"/>
          <w:szCs w:val="44"/>
        </w:rPr>
      </w:pPr>
    </w:p>
    <w:p w:rsidR="008E43E2" w:rsidRPr="007D49D8" w:rsidRDefault="008E43E2" w:rsidP="00F13DF9">
      <w:pPr>
        <w:widowControl w:val="0"/>
        <w:suppressAutoHyphens/>
        <w:ind w:left="-15"/>
        <w:jc w:val="center"/>
        <w:rPr>
          <w:rFonts w:ascii="Palatino Linotype" w:hAnsi="Palatino Linotype"/>
          <w:b/>
          <w:bCs/>
          <w:sz w:val="44"/>
          <w:szCs w:val="44"/>
        </w:rPr>
      </w:pPr>
    </w:p>
    <w:p w:rsidR="008E43E2" w:rsidRPr="007D49D8" w:rsidRDefault="008E43E2" w:rsidP="00F13DF9">
      <w:pPr>
        <w:widowControl w:val="0"/>
        <w:suppressAutoHyphens/>
        <w:ind w:left="-15"/>
        <w:jc w:val="center"/>
        <w:rPr>
          <w:rFonts w:ascii="Palatino Linotype" w:hAnsi="Palatino Linotype"/>
          <w:b/>
          <w:bCs/>
          <w:sz w:val="44"/>
          <w:szCs w:val="44"/>
        </w:rPr>
      </w:pPr>
    </w:p>
    <w:p w:rsidR="008E43E2" w:rsidRPr="007D49D8" w:rsidRDefault="008E43E2" w:rsidP="00F13DF9">
      <w:pPr>
        <w:widowControl w:val="0"/>
        <w:suppressAutoHyphens/>
        <w:ind w:left="-15"/>
        <w:jc w:val="center"/>
        <w:rPr>
          <w:rFonts w:ascii="Palatino Linotype" w:hAnsi="Palatino Linotype"/>
          <w:b/>
          <w:bCs/>
          <w:sz w:val="44"/>
          <w:szCs w:val="44"/>
        </w:rPr>
      </w:pPr>
    </w:p>
    <w:p w:rsidR="008E43E2" w:rsidRPr="007D49D8" w:rsidRDefault="008E43E2" w:rsidP="00F13DF9">
      <w:pPr>
        <w:widowControl w:val="0"/>
        <w:suppressAutoHyphens/>
        <w:ind w:left="-15"/>
        <w:jc w:val="center"/>
        <w:rPr>
          <w:rFonts w:ascii="Palatino Linotype" w:hAnsi="Palatino Linotype"/>
          <w:b/>
          <w:bCs/>
          <w:sz w:val="44"/>
          <w:szCs w:val="44"/>
        </w:rPr>
      </w:pPr>
    </w:p>
    <w:p w:rsidR="008E43E2" w:rsidRDefault="008E43E2" w:rsidP="00F13DF9">
      <w:pPr>
        <w:widowControl w:val="0"/>
        <w:suppressAutoHyphens/>
        <w:jc w:val="center"/>
        <w:rPr>
          <w:rFonts w:ascii="Palatino Linotype" w:hAnsi="Palatino Linotype"/>
          <w:b/>
          <w:sz w:val="44"/>
          <w:szCs w:val="44"/>
        </w:rPr>
      </w:pPr>
      <w:r w:rsidRPr="006B7DDC">
        <w:rPr>
          <w:rFonts w:ascii="Palatino Linotype" w:hAnsi="Palatino Linotype"/>
          <w:b/>
          <w:sz w:val="44"/>
          <w:szCs w:val="44"/>
        </w:rPr>
        <w:t xml:space="preserve">A </w:t>
      </w:r>
    </w:p>
    <w:p w:rsidR="008E43E2" w:rsidRPr="006B7DDC" w:rsidRDefault="008E43E2" w:rsidP="00F13DF9">
      <w:pPr>
        <w:widowControl w:val="0"/>
        <w:suppressAutoHyphens/>
        <w:jc w:val="center"/>
        <w:rPr>
          <w:rFonts w:ascii="Palatino Linotype" w:hAnsi="Palatino Linotype"/>
          <w:b/>
          <w:sz w:val="44"/>
          <w:szCs w:val="44"/>
        </w:rPr>
      </w:pPr>
    </w:p>
    <w:p w:rsidR="008E43E2" w:rsidRPr="006B7DDC" w:rsidRDefault="008E43E2" w:rsidP="00F13DF9">
      <w:pPr>
        <w:widowControl w:val="0"/>
        <w:suppressAutoHyphens/>
        <w:jc w:val="center"/>
        <w:rPr>
          <w:rFonts w:ascii="Palatino Linotype" w:hAnsi="Palatino Linotype"/>
          <w:b/>
          <w:sz w:val="44"/>
          <w:szCs w:val="44"/>
        </w:rPr>
      </w:pPr>
      <w:r w:rsidRPr="006B7DDC">
        <w:rPr>
          <w:rFonts w:ascii="Palatino Linotype" w:hAnsi="Palatino Linotype"/>
          <w:b/>
          <w:sz w:val="44"/>
          <w:szCs w:val="44"/>
        </w:rPr>
        <w:t>11497-12 azonosító számú</w:t>
      </w:r>
    </w:p>
    <w:p w:rsidR="008E43E2" w:rsidRPr="006B7DDC" w:rsidRDefault="008E43E2" w:rsidP="00F13DF9">
      <w:pPr>
        <w:widowControl w:val="0"/>
        <w:suppressAutoHyphens/>
        <w:jc w:val="center"/>
        <w:rPr>
          <w:rFonts w:ascii="Palatino Linotype" w:hAnsi="Palatino Linotype"/>
          <w:sz w:val="44"/>
          <w:szCs w:val="44"/>
        </w:rPr>
      </w:pPr>
    </w:p>
    <w:p w:rsidR="008E43E2" w:rsidRDefault="008E43E2" w:rsidP="00F13DF9">
      <w:pPr>
        <w:widowControl w:val="0"/>
        <w:suppressAutoHyphens/>
        <w:jc w:val="center"/>
        <w:rPr>
          <w:rFonts w:ascii="Palatino Linotype" w:hAnsi="Palatino Linotype"/>
          <w:b/>
          <w:sz w:val="44"/>
          <w:szCs w:val="44"/>
        </w:rPr>
      </w:pPr>
      <w:r w:rsidRPr="006B7DDC">
        <w:rPr>
          <w:rFonts w:ascii="Palatino Linotype" w:hAnsi="Palatino Linotype"/>
          <w:b/>
          <w:sz w:val="44"/>
          <w:szCs w:val="44"/>
        </w:rPr>
        <w:t>Foglalkoztatás I.</w:t>
      </w:r>
    </w:p>
    <w:p w:rsidR="008E43E2" w:rsidRPr="006B7DDC" w:rsidRDefault="008E43E2" w:rsidP="00F13DF9">
      <w:pPr>
        <w:widowControl w:val="0"/>
        <w:suppressAutoHyphens/>
        <w:jc w:val="center"/>
        <w:rPr>
          <w:rFonts w:ascii="Palatino Linotype" w:hAnsi="Palatino Linotype"/>
          <w:b/>
          <w:sz w:val="44"/>
          <w:szCs w:val="44"/>
        </w:rPr>
      </w:pPr>
    </w:p>
    <w:p w:rsidR="008E43E2" w:rsidRPr="006B7DDC" w:rsidRDefault="008E43E2" w:rsidP="00F13DF9">
      <w:pPr>
        <w:widowControl w:val="0"/>
        <w:suppressAutoHyphens/>
        <w:jc w:val="center"/>
        <w:rPr>
          <w:rFonts w:ascii="Palatino Linotype" w:hAnsi="Palatino Linotype"/>
          <w:b/>
          <w:sz w:val="44"/>
          <w:szCs w:val="44"/>
        </w:rPr>
      </w:pPr>
      <w:r w:rsidRPr="006B7DDC">
        <w:rPr>
          <w:rFonts w:ascii="Palatino Linotype" w:hAnsi="Palatino Linotype"/>
          <w:b/>
          <w:sz w:val="44"/>
          <w:szCs w:val="44"/>
        </w:rPr>
        <w:t>megnevezésű</w:t>
      </w:r>
    </w:p>
    <w:p w:rsidR="008E43E2" w:rsidRPr="006B7DDC" w:rsidRDefault="008E43E2" w:rsidP="00F13DF9">
      <w:pPr>
        <w:widowControl w:val="0"/>
        <w:suppressAutoHyphens/>
        <w:jc w:val="center"/>
        <w:rPr>
          <w:rFonts w:ascii="Palatino Linotype" w:hAnsi="Palatino Linotype"/>
          <w:b/>
          <w:sz w:val="44"/>
          <w:szCs w:val="44"/>
        </w:rPr>
      </w:pPr>
    </w:p>
    <w:p w:rsidR="008E43E2" w:rsidRPr="006B7DDC" w:rsidRDefault="008E43E2" w:rsidP="00F13DF9">
      <w:pPr>
        <w:widowControl w:val="0"/>
        <w:suppressAutoHyphens/>
        <w:jc w:val="center"/>
        <w:rPr>
          <w:rFonts w:ascii="Palatino Linotype" w:hAnsi="Palatino Linotype"/>
          <w:b/>
          <w:kern w:val="1"/>
          <w:sz w:val="44"/>
          <w:szCs w:val="44"/>
          <w:lang w:eastAsia="hi-IN" w:bidi="hi-IN"/>
        </w:rPr>
      </w:pPr>
      <w:r w:rsidRPr="006B7DDC">
        <w:rPr>
          <w:rFonts w:ascii="Palatino Linotype" w:hAnsi="Palatino Linotype"/>
          <w:b/>
          <w:kern w:val="1"/>
          <w:sz w:val="44"/>
          <w:szCs w:val="44"/>
          <w:lang w:eastAsia="hi-IN" w:bidi="hi-IN"/>
        </w:rPr>
        <w:t>szakmai követelménymodul</w:t>
      </w:r>
    </w:p>
    <w:p w:rsidR="008E43E2" w:rsidRPr="006B7DDC" w:rsidRDefault="008E43E2" w:rsidP="00F13DF9">
      <w:pPr>
        <w:widowControl w:val="0"/>
        <w:suppressAutoHyphens/>
        <w:jc w:val="center"/>
        <w:rPr>
          <w:rFonts w:ascii="Palatino Linotype" w:hAnsi="Palatino Linotype"/>
          <w:b/>
          <w:kern w:val="1"/>
          <w:sz w:val="44"/>
          <w:szCs w:val="44"/>
          <w:lang w:eastAsia="hi-IN" w:bidi="hi-IN"/>
        </w:rPr>
      </w:pPr>
    </w:p>
    <w:p w:rsidR="008E43E2" w:rsidRPr="006B7DDC" w:rsidRDefault="008E43E2" w:rsidP="00F13DF9">
      <w:pPr>
        <w:widowControl w:val="0"/>
        <w:suppressAutoHyphens/>
        <w:jc w:val="center"/>
        <w:rPr>
          <w:rFonts w:ascii="Palatino Linotype" w:hAnsi="Palatino Linotype"/>
          <w:b/>
          <w:kern w:val="1"/>
          <w:sz w:val="44"/>
          <w:szCs w:val="44"/>
          <w:lang w:eastAsia="hi-IN" w:bidi="hi-IN"/>
        </w:rPr>
      </w:pPr>
      <w:r w:rsidRPr="006B7DDC">
        <w:rPr>
          <w:rFonts w:ascii="Palatino Linotype" w:hAnsi="Palatino Linotype"/>
          <w:b/>
          <w:kern w:val="1"/>
          <w:sz w:val="44"/>
          <w:szCs w:val="44"/>
          <w:lang w:eastAsia="hi-IN" w:bidi="hi-IN"/>
        </w:rPr>
        <w:t>tantárgyai, témakörei</w:t>
      </w:r>
    </w:p>
    <w:p w:rsidR="008E43E2" w:rsidRPr="00D1140D" w:rsidRDefault="008E43E2" w:rsidP="007D49D8">
      <w:pPr>
        <w:widowControl w:val="0"/>
        <w:suppressAutoHyphens/>
        <w:jc w:val="both"/>
        <w:rPr>
          <w:rFonts w:ascii="Palatino Linotype" w:hAnsi="Palatino Linotype"/>
          <w:b/>
          <w:kern w:val="1"/>
          <w:sz w:val="16"/>
          <w:szCs w:val="16"/>
          <w:lang w:eastAsia="hi-IN" w:bidi="hi-IN"/>
        </w:rPr>
      </w:pPr>
      <w:r w:rsidRPr="006B7DDC">
        <w:rPr>
          <w:rFonts w:ascii="Palatino Linotype" w:hAnsi="Palatino Linotype"/>
          <w:b/>
          <w:kern w:val="1"/>
          <w:sz w:val="44"/>
          <w:szCs w:val="44"/>
          <w:lang w:eastAsia="hi-IN" w:bidi="hi-IN"/>
        </w:rPr>
        <w:br w:type="page"/>
      </w:r>
      <w:r w:rsidRPr="00D1140D">
        <w:rPr>
          <w:rFonts w:ascii="Palatino Linotype" w:hAnsi="Palatino Linotype" w:cs="Mangal"/>
          <w:b/>
          <w:kern w:val="1"/>
          <w:sz w:val="24"/>
          <w:szCs w:val="24"/>
          <w:lang w:eastAsia="hi-IN" w:bidi="hi-IN"/>
        </w:rPr>
        <w:lastRenderedPageBreak/>
        <w:t xml:space="preserve">A 11497-12 </w:t>
      </w:r>
      <w:r w:rsidRPr="00D1140D">
        <w:rPr>
          <w:rFonts w:ascii="Palatino Linotype" w:hAnsi="Palatino Linotype"/>
          <w:b/>
          <w:sz w:val="24"/>
          <w:szCs w:val="24"/>
        </w:rPr>
        <w:t>azonosító számú, Foglalkoztatás I. megnevezésű szakmai követelmény</w:t>
      </w:r>
      <w:r w:rsidRPr="00D1140D">
        <w:rPr>
          <w:rFonts w:ascii="Palatino Linotype" w:hAnsi="Palatino Linotype"/>
          <w:b/>
          <w:kern w:val="1"/>
          <w:sz w:val="24"/>
          <w:szCs w:val="24"/>
          <w:lang w:eastAsia="hi-IN" w:bidi="hi-IN"/>
        </w:rPr>
        <w:t>modulhoz tartozó tantárgyak és a témakörök oktatása során fejlesztendő kompetenciák</w:t>
      </w:r>
    </w:p>
    <w:tbl>
      <w:tblPr>
        <w:tblW w:w="7560" w:type="dxa"/>
        <w:jc w:val="center"/>
        <w:tblInd w:w="55" w:type="dxa"/>
        <w:tblCellMar>
          <w:left w:w="70" w:type="dxa"/>
          <w:right w:w="70" w:type="dxa"/>
        </w:tblCellMar>
        <w:tblLook w:val="0000" w:firstRow="0" w:lastRow="0" w:firstColumn="0" w:lastColumn="0" w:noHBand="0" w:noVBand="0"/>
      </w:tblPr>
      <w:tblGrid>
        <w:gridCol w:w="4600"/>
        <w:gridCol w:w="740"/>
        <w:gridCol w:w="740"/>
        <w:gridCol w:w="740"/>
        <w:gridCol w:w="740"/>
      </w:tblGrid>
      <w:tr w:rsidR="008E43E2" w:rsidRPr="00D1140D" w:rsidTr="00786076">
        <w:trPr>
          <w:trHeight w:val="690"/>
          <w:jc w:val="center"/>
        </w:trPr>
        <w:tc>
          <w:tcPr>
            <w:tcW w:w="4600" w:type="dxa"/>
            <w:vMerge w:val="restart"/>
            <w:tcBorders>
              <w:top w:val="single" w:sz="4" w:space="0" w:color="auto"/>
              <w:left w:val="single" w:sz="4" w:space="0" w:color="auto"/>
              <w:bottom w:val="single" w:sz="4" w:space="0" w:color="000000"/>
              <w:right w:val="single" w:sz="4" w:space="0" w:color="auto"/>
            </w:tcBorders>
            <w:vAlign w:val="center"/>
          </w:tcPr>
          <w:p w:rsidR="008E43E2" w:rsidRDefault="008E43E2" w:rsidP="00786076">
            <w:pPr>
              <w:jc w:val="center"/>
              <w:rPr>
                <w:rFonts w:ascii="Palatino Linotype" w:hAnsi="Palatino Linotype" w:cs="Arial"/>
                <w:sz w:val="20"/>
                <w:szCs w:val="20"/>
              </w:rPr>
            </w:pPr>
            <w:r>
              <w:rPr>
                <w:rFonts w:ascii="Palatino Linotype" w:hAnsi="Palatino Linotype" w:cs="Arial"/>
                <w:sz w:val="20"/>
                <w:szCs w:val="20"/>
              </w:rPr>
              <w:t>11497-12</w:t>
            </w:r>
          </w:p>
          <w:p w:rsidR="008E43E2" w:rsidRPr="00D1140D" w:rsidRDefault="008E43E2" w:rsidP="00786076">
            <w:pPr>
              <w:jc w:val="center"/>
              <w:rPr>
                <w:rFonts w:ascii="Palatino Linotype" w:hAnsi="Palatino Linotype" w:cs="Arial"/>
                <w:sz w:val="20"/>
                <w:szCs w:val="20"/>
              </w:rPr>
            </w:pPr>
            <w:r w:rsidRPr="00D1140D">
              <w:rPr>
                <w:rFonts w:ascii="Palatino Linotype" w:hAnsi="Palatino Linotype" w:cs="Arial"/>
                <w:sz w:val="20"/>
                <w:szCs w:val="20"/>
              </w:rPr>
              <w:t>Foglalkoztatás I.</w:t>
            </w:r>
          </w:p>
        </w:tc>
        <w:tc>
          <w:tcPr>
            <w:tcW w:w="2960" w:type="dxa"/>
            <w:gridSpan w:val="4"/>
            <w:tcBorders>
              <w:top w:val="single" w:sz="4" w:space="0" w:color="auto"/>
              <w:left w:val="nil"/>
              <w:bottom w:val="single" w:sz="4" w:space="0" w:color="auto"/>
              <w:right w:val="single" w:sz="4" w:space="0" w:color="000000"/>
            </w:tcBorders>
            <w:vAlign w:val="center"/>
          </w:tcPr>
          <w:p w:rsidR="008E43E2" w:rsidRPr="00D1140D" w:rsidRDefault="008E43E2" w:rsidP="00786076">
            <w:pPr>
              <w:jc w:val="center"/>
              <w:rPr>
                <w:rFonts w:ascii="Palatino Linotype" w:hAnsi="Palatino Linotype" w:cs="Arial"/>
                <w:sz w:val="20"/>
                <w:szCs w:val="20"/>
              </w:rPr>
            </w:pPr>
            <w:r w:rsidRPr="00D1140D">
              <w:rPr>
                <w:rFonts w:ascii="Palatino Linotype" w:hAnsi="Palatino Linotype" w:cs="Arial"/>
                <w:sz w:val="20"/>
                <w:szCs w:val="20"/>
              </w:rPr>
              <w:t>Foglalkoztatás I.</w:t>
            </w:r>
          </w:p>
        </w:tc>
      </w:tr>
      <w:tr w:rsidR="008E43E2" w:rsidRPr="00D1140D" w:rsidTr="00EF0A66">
        <w:trPr>
          <w:trHeight w:val="1785"/>
          <w:jc w:val="center"/>
        </w:trPr>
        <w:tc>
          <w:tcPr>
            <w:tcW w:w="4600" w:type="dxa"/>
            <w:vMerge/>
            <w:tcBorders>
              <w:top w:val="single" w:sz="4" w:space="0" w:color="auto"/>
              <w:left w:val="single" w:sz="4" w:space="0" w:color="auto"/>
              <w:bottom w:val="single" w:sz="4" w:space="0" w:color="000000"/>
              <w:right w:val="single" w:sz="4" w:space="0" w:color="auto"/>
            </w:tcBorders>
            <w:vAlign w:val="center"/>
          </w:tcPr>
          <w:p w:rsidR="008E43E2" w:rsidRPr="00D1140D" w:rsidRDefault="008E43E2" w:rsidP="00786076">
            <w:pPr>
              <w:rPr>
                <w:rFonts w:ascii="Palatino Linotype" w:hAnsi="Palatino Linotype" w:cs="Arial"/>
                <w:sz w:val="20"/>
                <w:szCs w:val="20"/>
              </w:rPr>
            </w:pPr>
          </w:p>
        </w:tc>
        <w:tc>
          <w:tcPr>
            <w:tcW w:w="740" w:type="dxa"/>
            <w:tcBorders>
              <w:top w:val="nil"/>
              <w:left w:val="nil"/>
              <w:bottom w:val="single" w:sz="4" w:space="0" w:color="auto"/>
              <w:right w:val="single" w:sz="4" w:space="0" w:color="auto"/>
            </w:tcBorders>
            <w:textDirection w:val="btLr"/>
            <w:vAlign w:val="center"/>
          </w:tcPr>
          <w:p w:rsidR="008E43E2" w:rsidRPr="00D1140D" w:rsidRDefault="008E43E2" w:rsidP="00EF0A66">
            <w:pPr>
              <w:ind w:left="113"/>
              <w:rPr>
                <w:rFonts w:ascii="Palatino Linotype" w:hAnsi="Palatino Linotype" w:cs="Arial"/>
                <w:sz w:val="20"/>
                <w:szCs w:val="20"/>
              </w:rPr>
            </w:pPr>
            <w:r w:rsidRPr="00D1140D">
              <w:rPr>
                <w:rFonts w:ascii="Palatino Linotype" w:hAnsi="Palatino Linotype" w:cs="Arial"/>
                <w:sz w:val="20"/>
                <w:szCs w:val="20"/>
              </w:rPr>
              <w:t>Nyelvtani rendszerezés I.</w:t>
            </w:r>
          </w:p>
        </w:tc>
        <w:tc>
          <w:tcPr>
            <w:tcW w:w="740" w:type="dxa"/>
            <w:tcBorders>
              <w:top w:val="nil"/>
              <w:left w:val="nil"/>
              <w:bottom w:val="single" w:sz="4" w:space="0" w:color="auto"/>
              <w:right w:val="single" w:sz="4" w:space="0" w:color="auto"/>
            </w:tcBorders>
            <w:textDirection w:val="btLr"/>
            <w:vAlign w:val="center"/>
          </w:tcPr>
          <w:p w:rsidR="008E43E2" w:rsidRPr="00D1140D" w:rsidRDefault="008E43E2" w:rsidP="00EF0A66">
            <w:pPr>
              <w:ind w:left="57"/>
              <w:rPr>
                <w:rFonts w:ascii="Palatino Linotype" w:hAnsi="Palatino Linotype" w:cs="Arial"/>
                <w:sz w:val="20"/>
                <w:szCs w:val="20"/>
              </w:rPr>
            </w:pPr>
            <w:r w:rsidRPr="00D1140D">
              <w:rPr>
                <w:rFonts w:ascii="Palatino Linotype" w:hAnsi="Palatino Linotype" w:cs="Arial"/>
                <w:sz w:val="20"/>
                <w:szCs w:val="20"/>
              </w:rPr>
              <w:t>Nyelvtani rendszerezés II.</w:t>
            </w:r>
          </w:p>
        </w:tc>
        <w:tc>
          <w:tcPr>
            <w:tcW w:w="740" w:type="dxa"/>
            <w:tcBorders>
              <w:top w:val="nil"/>
              <w:left w:val="nil"/>
              <w:bottom w:val="single" w:sz="4" w:space="0" w:color="auto"/>
              <w:right w:val="single" w:sz="4" w:space="0" w:color="auto"/>
            </w:tcBorders>
            <w:textDirection w:val="btLr"/>
            <w:vAlign w:val="center"/>
          </w:tcPr>
          <w:p w:rsidR="008E43E2" w:rsidRPr="00D1140D" w:rsidRDefault="008E43E2" w:rsidP="00EF0A66">
            <w:pPr>
              <w:ind w:left="57"/>
              <w:rPr>
                <w:rFonts w:ascii="Palatino Linotype" w:hAnsi="Palatino Linotype" w:cs="Arial"/>
                <w:sz w:val="20"/>
                <w:szCs w:val="20"/>
              </w:rPr>
            </w:pPr>
            <w:r w:rsidRPr="00D1140D">
              <w:rPr>
                <w:rFonts w:ascii="Palatino Linotype" w:hAnsi="Palatino Linotype" w:cs="Arial"/>
                <w:sz w:val="20"/>
                <w:szCs w:val="20"/>
              </w:rPr>
              <w:t>Nyelvi készségfejlesztés</w:t>
            </w:r>
          </w:p>
        </w:tc>
        <w:tc>
          <w:tcPr>
            <w:tcW w:w="740" w:type="dxa"/>
            <w:tcBorders>
              <w:top w:val="nil"/>
              <w:left w:val="nil"/>
              <w:bottom w:val="single" w:sz="4" w:space="0" w:color="auto"/>
              <w:right w:val="single" w:sz="4" w:space="0" w:color="auto"/>
            </w:tcBorders>
            <w:textDirection w:val="btLr"/>
            <w:vAlign w:val="center"/>
          </w:tcPr>
          <w:p w:rsidR="008E43E2" w:rsidRPr="00D1140D" w:rsidRDefault="008E43E2" w:rsidP="00EF0A66">
            <w:pPr>
              <w:ind w:left="57"/>
              <w:rPr>
                <w:rFonts w:ascii="Palatino Linotype" w:hAnsi="Palatino Linotype" w:cs="Arial"/>
                <w:sz w:val="20"/>
                <w:szCs w:val="20"/>
              </w:rPr>
            </w:pPr>
            <w:r w:rsidRPr="00D1140D">
              <w:rPr>
                <w:rFonts w:ascii="Palatino Linotype" w:hAnsi="Palatino Linotype" w:cs="Arial"/>
                <w:sz w:val="20"/>
                <w:szCs w:val="20"/>
              </w:rPr>
              <w:t>Munkavállalói szókincs</w:t>
            </w:r>
          </w:p>
        </w:tc>
      </w:tr>
      <w:tr w:rsidR="008E43E2" w:rsidRPr="00D1140D" w:rsidTr="00786076">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noWrap/>
            <w:vAlign w:val="bottom"/>
          </w:tcPr>
          <w:p w:rsidR="008E43E2" w:rsidRPr="00D1140D" w:rsidRDefault="008E43E2" w:rsidP="00786076">
            <w:pPr>
              <w:jc w:val="center"/>
              <w:rPr>
                <w:rFonts w:ascii="Palatino Linotype" w:hAnsi="Palatino Linotype" w:cs="Arial"/>
                <w:sz w:val="20"/>
                <w:szCs w:val="20"/>
              </w:rPr>
            </w:pPr>
            <w:r w:rsidRPr="00D1140D">
              <w:rPr>
                <w:rFonts w:ascii="Palatino Linotype" w:hAnsi="Palatino Linotype" w:cs="Arial"/>
                <w:sz w:val="20"/>
                <w:szCs w:val="20"/>
              </w:rPr>
              <w:t>FELADATOK</w:t>
            </w:r>
          </w:p>
        </w:tc>
      </w:tr>
      <w:tr w:rsidR="008E43E2" w:rsidRPr="00D1140D" w:rsidTr="00786076">
        <w:trPr>
          <w:trHeight w:val="300"/>
          <w:jc w:val="center"/>
        </w:trPr>
        <w:tc>
          <w:tcPr>
            <w:tcW w:w="4600" w:type="dxa"/>
            <w:tcBorders>
              <w:top w:val="nil"/>
              <w:left w:val="single" w:sz="4" w:space="0" w:color="auto"/>
              <w:bottom w:val="single" w:sz="4" w:space="0" w:color="auto"/>
              <w:right w:val="single" w:sz="4" w:space="0" w:color="auto"/>
            </w:tcBorders>
            <w:noWrap/>
            <w:vAlign w:val="bottom"/>
          </w:tcPr>
          <w:p w:rsidR="008E43E2" w:rsidRPr="00D1140D" w:rsidRDefault="008E43E2" w:rsidP="00786076">
            <w:pPr>
              <w:tabs>
                <w:tab w:val="left" w:pos="1084"/>
              </w:tabs>
              <w:jc w:val="both"/>
              <w:rPr>
                <w:rFonts w:ascii="Palatino Linotype" w:hAnsi="Palatino Linotype" w:cs="Arial"/>
                <w:sz w:val="20"/>
                <w:szCs w:val="20"/>
              </w:rPr>
            </w:pPr>
            <w:r w:rsidRPr="00D1140D">
              <w:rPr>
                <w:rFonts w:ascii="Palatino Linotype" w:hAnsi="Palatino Linotype" w:cs="Arial"/>
                <w:sz w:val="20"/>
                <w:szCs w:val="20"/>
              </w:rPr>
              <w:t>Idegen nyelven:</w:t>
            </w:r>
          </w:p>
        </w:tc>
        <w:tc>
          <w:tcPr>
            <w:tcW w:w="740" w:type="dxa"/>
            <w:tcBorders>
              <w:top w:val="nil"/>
              <w:left w:val="nil"/>
              <w:bottom w:val="single" w:sz="4" w:space="0" w:color="auto"/>
              <w:right w:val="single" w:sz="4" w:space="0" w:color="auto"/>
            </w:tcBorders>
            <w:vAlign w:val="bottom"/>
          </w:tcPr>
          <w:p w:rsidR="008E43E2" w:rsidRPr="00D1140D" w:rsidRDefault="008E43E2" w:rsidP="00786076">
            <w:pPr>
              <w:jc w:val="center"/>
              <w:rPr>
                <w:rFonts w:ascii="Palatino Linotype" w:hAnsi="Palatino Linotype" w:cs="Arial"/>
                <w:sz w:val="20"/>
                <w:szCs w:val="20"/>
              </w:rPr>
            </w:pPr>
            <w:r w:rsidRPr="00D1140D">
              <w:rPr>
                <w:rFonts w:ascii="Palatino Linotype" w:hAnsi="Palatino Linotype" w:cs="Arial"/>
                <w:sz w:val="20"/>
                <w:szCs w:val="20"/>
              </w:rPr>
              <w:t> </w:t>
            </w:r>
          </w:p>
        </w:tc>
        <w:tc>
          <w:tcPr>
            <w:tcW w:w="740" w:type="dxa"/>
            <w:tcBorders>
              <w:top w:val="nil"/>
              <w:left w:val="nil"/>
              <w:bottom w:val="single" w:sz="4" w:space="0" w:color="auto"/>
              <w:right w:val="single" w:sz="4" w:space="0" w:color="auto"/>
            </w:tcBorders>
            <w:vAlign w:val="bottom"/>
          </w:tcPr>
          <w:p w:rsidR="008E43E2" w:rsidRPr="00D1140D" w:rsidRDefault="008E43E2" w:rsidP="00786076">
            <w:pPr>
              <w:jc w:val="center"/>
              <w:rPr>
                <w:rFonts w:ascii="Palatino Linotype" w:hAnsi="Palatino Linotype" w:cs="Arial"/>
                <w:sz w:val="20"/>
                <w:szCs w:val="20"/>
              </w:rPr>
            </w:pPr>
            <w:r w:rsidRPr="00D1140D">
              <w:rPr>
                <w:rFonts w:ascii="Palatino Linotype" w:hAnsi="Palatino Linotype" w:cs="Arial"/>
                <w:sz w:val="20"/>
                <w:szCs w:val="20"/>
              </w:rPr>
              <w:t> </w:t>
            </w:r>
          </w:p>
        </w:tc>
        <w:tc>
          <w:tcPr>
            <w:tcW w:w="740" w:type="dxa"/>
            <w:tcBorders>
              <w:top w:val="nil"/>
              <w:left w:val="nil"/>
              <w:bottom w:val="single" w:sz="4" w:space="0" w:color="auto"/>
              <w:right w:val="single" w:sz="4" w:space="0" w:color="auto"/>
            </w:tcBorders>
            <w:vAlign w:val="bottom"/>
          </w:tcPr>
          <w:p w:rsidR="008E43E2" w:rsidRPr="00D1140D" w:rsidRDefault="008E43E2" w:rsidP="00786076">
            <w:pPr>
              <w:jc w:val="center"/>
              <w:rPr>
                <w:rFonts w:ascii="Palatino Linotype" w:hAnsi="Palatino Linotype" w:cs="Arial"/>
                <w:sz w:val="20"/>
                <w:szCs w:val="20"/>
              </w:rPr>
            </w:pPr>
            <w:r w:rsidRPr="00D1140D">
              <w:rPr>
                <w:rFonts w:ascii="Palatino Linotype" w:hAnsi="Palatino Linotype" w:cs="Arial"/>
                <w:sz w:val="20"/>
                <w:szCs w:val="20"/>
              </w:rPr>
              <w:t> </w:t>
            </w:r>
          </w:p>
        </w:tc>
        <w:tc>
          <w:tcPr>
            <w:tcW w:w="740" w:type="dxa"/>
            <w:tcBorders>
              <w:top w:val="nil"/>
              <w:left w:val="nil"/>
              <w:bottom w:val="single" w:sz="4" w:space="0" w:color="auto"/>
              <w:right w:val="single" w:sz="4" w:space="0" w:color="auto"/>
            </w:tcBorders>
            <w:vAlign w:val="bottom"/>
          </w:tcPr>
          <w:p w:rsidR="008E43E2" w:rsidRPr="00D1140D" w:rsidRDefault="008E43E2" w:rsidP="00786076">
            <w:pPr>
              <w:jc w:val="center"/>
              <w:rPr>
                <w:rFonts w:ascii="Palatino Linotype" w:hAnsi="Palatino Linotype" w:cs="Arial"/>
                <w:sz w:val="20"/>
                <w:szCs w:val="20"/>
              </w:rPr>
            </w:pPr>
            <w:r w:rsidRPr="00D1140D">
              <w:rPr>
                <w:rFonts w:ascii="Palatino Linotype" w:hAnsi="Palatino Linotype" w:cs="Arial"/>
                <w:sz w:val="20"/>
                <w:szCs w:val="20"/>
              </w:rPr>
              <w:t> </w:t>
            </w:r>
          </w:p>
        </w:tc>
      </w:tr>
      <w:tr w:rsidR="008E43E2" w:rsidRPr="00D1140D" w:rsidTr="00786076">
        <w:trPr>
          <w:trHeight w:val="600"/>
          <w:jc w:val="center"/>
        </w:trPr>
        <w:tc>
          <w:tcPr>
            <w:tcW w:w="4600" w:type="dxa"/>
            <w:tcBorders>
              <w:top w:val="nil"/>
              <w:left w:val="single" w:sz="4" w:space="0" w:color="auto"/>
              <w:bottom w:val="single" w:sz="4" w:space="0" w:color="auto"/>
              <w:right w:val="single" w:sz="4" w:space="0" w:color="auto"/>
            </w:tcBorders>
            <w:vAlign w:val="center"/>
          </w:tcPr>
          <w:p w:rsidR="008E43E2" w:rsidRPr="00D1140D" w:rsidRDefault="008E43E2" w:rsidP="00786076">
            <w:pPr>
              <w:ind w:left="196" w:firstLineChars="2" w:firstLine="4"/>
              <w:rPr>
                <w:rFonts w:ascii="Palatino Linotype" w:hAnsi="Palatino Linotype" w:cs="Arial"/>
                <w:sz w:val="20"/>
                <w:szCs w:val="20"/>
              </w:rPr>
            </w:pPr>
            <w:r w:rsidRPr="00D1140D">
              <w:rPr>
                <w:rFonts w:ascii="Palatino Linotype" w:hAnsi="Palatino Linotype" w:cs="Arial"/>
                <w:sz w:val="20"/>
                <w:szCs w:val="20"/>
              </w:rPr>
              <w:t>bemutatkozik (személyes és szakmai vonatkozással)</w:t>
            </w:r>
          </w:p>
        </w:tc>
        <w:tc>
          <w:tcPr>
            <w:tcW w:w="740" w:type="dxa"/>
            <w:tcBorders>
              <w:top w:val="nil"/>
              <w:left w:val="nil"/>
              <w:bottom w:val="single" w:sz="4" w:space="0" w:color="auto"/>
              <w:right w:val="single" w:sz="4" w:space="0" w:color="auto"/>
            </w:tcBorders>
            <w:vAlign w:val="center"/>
          </w:tcPr>
          <w:p w:rsidR="008E43E2" w:rsidRPr="00D1140D" w:rsidRDefault="008E43E2" w:rsidP="00786076">
            <w:pPr>
              <w:jc w:val="center"/>
              <w:rPr>
                <w:rFonts w:ascii="Palatino Linotype" w:hAnsi="Palatino Linotype" w:cs="Arial"/>
                <w:sz w:val="20"/>
                <w:szCs w:val="20"/>
              </w:rPr>
            </w:pPr>
            <w:r w:rsidRPr="00D1140D">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vAlign w:val="center"/>
          </w:tcPr>
          <w:p w:rsidR="008E43E2" w:rsidRPr="00D1140D" w:rsidRDefault="008E43E2" w:rsidP="00786076">
            <w:pPr>
              <w:jc w:val="center"/>
              <w:rPr>
                <w:rFonts w:ascii="Palatino Linotype" w:hAnsi="Palatino Linotype" w:cs="Arial"/>
                <w:sz w:val="20"/>
                <w:szCs w:val="20"/>
              </w:rPr>
            </w:pPr>
            <w:r w:rsidRPr="00D1140D">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vAlign w:val="center"/>
          </w:tcPr>
          <w:p w:rsidR="008E43E2" w:rsidRPr="00D1140D" w:rsidRDefault="008E43E2" w:rsidP="00786076">
            <w:pPr>
              <w:jc w:val="center"/>
              <w:rPr>
                <w:rFonts w:ascii="Palatino Linotype" w:hAnsi="Palatino Linotype" w:cs="Arial"/>
                <w:sz w:val="20"/>
                <w:szCs w:val="20"/>
              </w:rPr>
            </w:pPr>
            <w:r w:rsidRPr="00D1140D">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vAlign w:val="center"/>
          </w:tcPr>
          <w:p w:rsidR="008E43E2" w:rsidRPr="00D1140D" w:rsidRDefault="008E43E2" w:rsidP="00786076">
            <w:pPr>
              <w:jc w:val="center"/>
              <w:rPr>
                <w:rFonts w:ascii="Palatino Linotype" w:hAnsi="Palatino Linotype" w:cs="Arial"/>
                <w:sz w:val="20"/>
                <w:szCs w:val="20"/>
              </w:rPr>
            </w:pPr>
            <w:r w:rsidRPr="00D1140D">
              <w:rPr>
                <w:rFonts w:ascii="Palatino Linotype" w:hAnsi="Palatino Linotype" w:cs="Arial"/>
                <w:sz w:val="20"/>
                <w:szCs w:val="20"/>
              </w:rPr>
              <w:t>x</w:t>
            </w:r>
          </w:p>
        </w:tc>
      </w:tr>
      <w:tr w:rsidR="008E43E2" w:rsidRPr="00D1140D" w:rsidTr="00786076">
        <w:trPr>
          <w:trHeight w:val="600"/>
          <w:jc w:val="center"/>
        </w:trPr>
        <w:tc>
          <w:tcPr>
            <w:tcW w:w="4600" w:type="dxa"/>
            <w:tcBorders>
              <w:top w:val="nil"/>
              <w:left w:val="single" w:sz="4" w:space="0" w:color="auto"/>
              <w:bottom w:val="single" w:sz="4" w:space="0" w:color="auto"/>
              <w:right w:val="single" w:sz="4" w:space="0" w:color="auto"/>
            </w:tcBorders>
            <w:vAlign w:val="center"/>
          </w:tcPr>
          <w:p w:rsidR="008E43E2" w:rsidRPr="00D1140D" w:rsidRDefault="008E43E2" w:rsidP="00786076">
            <w:pPr>
              <w:ind w:left="196" w:firstLineChars="2" w:firstLine="4"/>
              <w:rPr>
                <w:rFonts w:ascii="Palatino Linotype" w:hAnsi="Palatino Linotype" w:cs="Arial"/>
                <w:sz w:val="20"/>
                <w:szCs w:val="20"/>
              </w:rPr>
            </w:pPr>
            <w:r w:rsidRPr="00D1140D">
              <w:rPr>
                <w:rFonts w:ascii="Palatino Linotype" w:hAnsi="Palatino Linotype" w:cs="Arial"/>
                <w:sz w:val="20"/>
                <w:szCs w:val="20"/>
              </w:rPr>
              <w:t>egyszerű alapadatokat tartalmazó formanyomtatványt kitölt</w:t>
            </w:r>
          </w:p>
        </w:tc>
        <w:tc>
          <w:tcPr>
            <w:tcW w:w="740" w:type="dxa"/>
            <w:tcBorders>
              <w:top w:val="nil"/>
              <w:left w:val="nil"/>
              <w:bottom w:val="single" w:sz="4" w:space="0" w:color="auto"/>
              <w:right w:val="single" w:sz="4" w:space="0" w:color="auto"/>
            </w:tcBorders>
            <w:vAlign w:val="center"/>
          </w:tcPr>
          <w:p w:rsidR="008E43E2" w:rsidRPr="00D1140D" w:rsidRDefault="008E43E2" w:rsidP="00786076">
            <w:pPr>
              <w:jc w:val="center"/>
              <w:rPr>
                <w:rFonts w:ascii="Palatino Linotype" w:hAnsi="Palatino Linotype" w:cs="Arial"/>
                <w:sz w:val="20"/>
                <w:szCs w:val="20"/>
              </w:rPr>
            </w:pPr>
            <w:r w:rsidRPr="00D1140D">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vAlign w:val="center"/>
          </w:tcPr>
          <w:p w:rsidR="008E43E2" w:rsidRPr="00D1140D" w:rsidRDefault="008E43E2" w:rsidP="00786076">
            <w:pPr>
              <w:jc w:val="center"/>
              <w:rPr>
                <w:rFonts w:ascii="Palatino Linotype" w:hAnsi="Palatino Linotype" w:cs="Arial"/>
                <w:sz w:val="20"/>
                <w:szCs w:val="20"/>
              </w:rPr>
            </w:pPr>
            <w:r w:rsidRPr="00D1140D">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vAlign w:val="center"/>
          </w:tcPr>
          <w:p w:rsidR="008E43E2" w:rsidRPr="00D1140D" w:rsidRDefault="008E43E2" w:rsidP="00786076">
            <w:pPr>
              <w:jc w:val="center"/>
              <w:rPr>
                <w:rFonts w:ascii="Palatino Linotype" w:hAnsi="Palatino Linotype" w:cs="Arial"/>
                <w:sz w:val="20"/>
                <w:szCs w:val="20"/>
              </w:rPr>
            </w:pPr>
            <w:r w:rsidRPr="00D1140D">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vAlign w:val="center"/>
          </w:tcPr>
          <w:p w:rsidR="008E43E2" w:rsidRPr="00D1140D" w:rsidRDefault="008E43E2" w:rsidP="00786076">
            <w:pPr>
              <w:jc w:val="center"/>
              <w:rPr>
                <w:rFonts w:ascii="Palatino Linotype" w:hAnsi="Palatino Linotype" w:cs="Arial"/>
                <w:sz w:val="20"/>
                <w:szCs w:val="20"/>
              </w:rPr>
            </w:pPr>
            <w:r w:rsidRPr="00D1140D">
              <w:rPr>
                <w:rFonts w:ascii="Palatino Linotype" w:hAnsi="Palatino Linotype" w:cs="Arial"/>
                <w:sz w:val="20"/>
                <w:szCs w:val="20"/>
              </w:rPr>
              <w:t>x</w:t>
            </w:r>
          </w:p>
        </w:tc>
      </w:tr>
      <w:tr w:rsidR="008E43E2" w:rsidRPr="00D1140D" w:rsidTr="00786076">
        <w:trPr>
          <w:trHeight w:val="300"/>
          <w:jc w:val="center"/>
        </w:trPr>
        <w:tc>
          <w:tcPr>
            <w:tcW w:w="4600" w:type="dxa"/>
            <w:tcBorders>
              <w:top w:val="nil"/>
              <w:left w:val="single" w:sz="4" w:space="0" w:color="auto"/>
              <w:bottom w:val="single" w:sz="4" w:space="0" w:color="auto"/>
              <w:right w:val="single" w:sz="4" w:space="0" w:color="auto"/>
            </w:tcBorders>
            <w:noWrap/>
            <w:vAlign w:val="bottom"/>
          </w:tcPr>
          <w:p w:rsidR="008E43E2" w:rsidRPr="00D1140D" w:rsidRDefault="008E43E2" w:rsidP="00786076">
            <w:pPr>
              <w:ind w:left="196" w:firstLineChars="2" w:firstLine="4"/>
              <w:rPr>
                <w:rFonts w:ascii="Palatino Linotype" w:hAnsi="Palatino Linotype" w:cs="Arial"/>
                <w:sz w:val="20"/>
                <w:szCs w:val="20"/>
              </w:rPr>
            </w:pPr>
            <w:r w:rsidRPr="00D1140D">
              <w:rPr>
                <w:rFonts w:ascii="Palatino Linotype" w:hAnsi="Palatino Linotype" w:cs="Arial"/>
                <w:sz w:val="20"/>
                <w:szCs w:val="20"/>
              </w:rPr>
              <w:t>idegen nyelvű szakmai irányítás, együttműködés melletti munkát végez</w:t>
            </w:r>
          </w:p>
        </w:tc>
        <w:tc>
          <w:tcPr>
            <w:tcW w:w="740" w:type="dxa"/>
            <w:tcBorders>
              <w:top w:val="nil"/>
              <w:left w:val="nil"/>
              <w:bottom w:val="single" w:sz="4" w:space="0" w:color="auto"/>
              <w:right w:val="single" w:sz="4" w:space="0" w:color="auto"/>
            </w:tcBorders>
            <w:vAlign w:val="center"/>
          </w:tcPr>
          <w:p w:rsidR="008E43E2" w:rsidRPr="00D1140D" w:rsidRDefault="008E43E2" w:rsidP="00786076">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vAlign w:val="center"/>
          </w:tcPr>
          <w:p w:rsidR="008E43E2" w:rsidRPr="00D1140D" w:rsidRDefault="008E43E2" w:rsidP="00786076">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vAlign w:val="center"/>
          </w:tcPr>
          <w:p w:rsidR="008E43E2" w:rsidRPr="00D1140D" w:rsidRDefault="008E43E2" w:rsidP="00786076">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vAlign w:val="center"/>
          </w:tcPr>
          <w:p w:rsidR="008E43E2" w:rsidRPr="00D1140D" w:rsidRDefault="008E43E2" w:rsidP="00786076">
            <w:pPr>
              <w:jc w:val="center"/>
              <w:rPr>
                <w:rFonts w:ascii="Palatino Linotype" w:hAnsi="Palatino Linotype" w:cs="Arial"/>
                <w:sz w:val="20"/>
                <w:szCs w:val="20"/>
              </w:rPr>
            </w:pPr>
            <w:r w:rsidRPr="00D1140D">
              <w:rPr>
                <w:rFonts w:ascii="Palatino Linotype" w:hAnsi="Palatino Linotype" w:cs="Arial"/>
                <w:sz w:val="20"/>
                <w:szCs w:val="20"/>
              </w:rPr>
              <w:t>x</w:t>
            </w:r>
          </w:p>
        </w:tc>
      </w:tr>
      <w:tr w:rsidR="008E43E2" w:rsidRPr="00D1140D" w:rsidTr="00786076">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noWrap/>
            <w:vAlign w:val="bottom"/>
          </w:tcPr>
          <w:p w:rsidR="008E43E2" w:rsidRPr="00D1140D" w:rsidRDefault="008E43E2" w:rsidP="00786076">
            <w:pPr>
              <w:jc w:val="center"/>
              <w:rPr>
                <w:rFonts w:ascii="Palatino Linotype" w:hAnsi="Palatino Linotype" w:cs="Arial"/>
                <w:sz w:val="20"/>
                <w:szCs w:val="20"/>
              </w:rPr>
            </w:pPr>
            <w:r w:rsidRPr="00D1140D">
              <w:rPr>
                <w:rFonts w:ascii="Palatino Linotype" w:hAnsi="Palatino Linotype" w:cs="Arial"/>
                <w:sz w:val="20"/>
                <w:szCs w:val="20"/>
              </w:rPr>
              <w:t>SZAKMAI ISMERETEK</w:t>
            </w:r>
          </w:p>
        </w:tc>
      </w:tr>
      <w:tr w:rsidR="008E43E2" w:rsidRPr="00D1140D" w:rsidTr="00786076">
        <w:trPr>
          <w:trHeight w:val="300"/>
          <w:jc w:val="center"/>
        </w:trPr>
        <w:tc>
          <w:tcPr>
            <w:tcW w:w="4600" w:type="dxa"/>
            <w:tcBorders>
              <w:top w:val="nil"/>
              <w:left w:val="single" w:sz="4" w:space="0" w:color="auto"/>
              <w:bottom w:val="single" w:sz="4" w:space="0" w:color="auto"/>
              <w:right w:val="single" w:sz="4" w:space="0" w:color="auto"/>
            </w:tcBorders>
            <w:vAlign w:val="bottom"/>
          </w:tcPr>
          <w:p w:rsidR="008E43E2" w:rsidRPr="00D1140D" w:rsidRDefault="008E43E2" w:rsidP="00786076">
            <w:pPr>
              <w:jc w:val="both"/>
              <w:rPr>
                <w:rFonts w:ascii="Palatino Linotype" w:hAnsi="Palatino Linotype" w:cs="Arial"/>
                <w:sz w:val="20"/>
                <w:szCs w:val="20"/>
              </w:rPr>
            </w:pPr>
            <w:r w:rsidRPr="00D1140D">
              <w:rPr>
                <w:rFonts w:ascii="Palatino Linotype" w:hAnsi="Palatino Linotype" w:cs="Arial"/>
                <w:sz w:val="20"/>
                <w:szCs w:val="20"/>
              </w:rPr>
              <w:t>Idegen nyelven:</w:t>
            </w:r>
          </w:p>
        </w:tc>
        <w:tc>
          <w:tcPr>
            <w:tcW w:w="740" w:type="dxa"/>
            <w:tcBorders>
              <w:top w:val="nil"/>
              <w:left w:val="nil"/>
              <w:bottom w:val="single" w:sz="4" w:space="0" w:color="auto"/>
              <w:right w:val="single" w:sz="4" w:space="0" w:color="auto"/>
            </w:tcBorders>
            <w:vAlign w:val="bottom"/>
          </w:tcPr>
          <w:p w:rsidR="008E43E2" w:rsidRPr="00D1140D" w:rsidRDefault="008E43E2" w:rsidP="00786076">
            <w:pPr>
              <w:jc w:val="center"/>
              <w:rPr>
                <w:rFonts w:ascii="Palatino Linotype" w:hAnsi="Palatino Linotype" w:cs="Arial"/>
                <w:sz w:val="20"/>
                <w:szCs w:val="20"/>
              </w:rPr>
            </w:pPr>
            <w:r w:rsidRPr="00D1140D">
              <w:rPr>
                <w:rFonts w:ascii="Palatino Linotype" w:hAnsi="Palatino Linotype" w:cs="Arial"/>
                <w:sz w:val="20"/>
                <w:szCs w:val="20"/>
              </w:rPr>
              <w:t> </w:t>
            </w:r>
          </w:p>
        </w:tc>
        <w:tc>
          <w:tcPr>
            <w:tcW w:w="740" w:type="dxa"/>
            <w:tcBorders>
              <w:top w:val="nil"/>
              <w:left w:val="nil"/>
              <w:bottom w:val="single" w:sz="4" w:space="0" w:color="auto"/>
              <w:right w:val="single" w:sz="4" w:space="0" w:color="auto"/>
            </w:tcBorders>
            <w:vAlign w:val="bottom"/>
          </w:tcPr>
          <w:p w:rsidR="008E43E2" w:rsidRPr="00D1140D" w:rsidRDefault="008E43E2" w:rsidP="00786076">
            <w:pPr>
              <w:jc w:val="center"/>
              <w:rPr>
                <w:rFonts w:ascii="Palatino Linotype" w:hAnsi="Palatino Linotype" w:cs="Arial"/>
                <w:sz w:val="20"/>
                <w:szCs w:val="20"/>
              </w:rPr>
            </w:pPr>
            <w:r w:rsidRPr="00D1140D">
              <w:rPr>
                <w:rFonts w:ascii="Palatino Linotype" w:hAnsi="Palatino Linotype" w:cs="Arial"/>
                <w:sz w:val="20"/>
                <w:szCs w:val="20"/>
              </w:rPr>
              <w:t> </w:t>
            </w:r>
          </w:p>
        </w:tc>
        <w:tc>
          <w:tcPr>
            <w:tcW w:w="740" w:type="dxa"/>
            <w:tcBorders>
              <w:top w:val="nil"/>
              <w:left w:val="nil"/>
              <w:bottom w:val="single" w:sz="4" w:space="0" w:color="auto"/>
              <w:right w:val="single" w:sz="4" w:space="0" w:color="auto"/>
            </w:tcBorders>
            <w:vAlign w:val="bottom"/>
          </w:tcPr>
          <w:p w:rsidR="008E43E2" w:rsidRPr="00D1140D" w:rsidRDefault="008E43E2" w:rsidP="00786076">
            <w:pPr>
              <w:jc w:val="center"/>
              <w:rPr>
                <w:rFonts w:ascii="Palatino Linotype" w:hAnsi="Palatino Linotype" w:cs="Arial"/>
                <w:sz w:val="20"/>
                <w:szCs w:val="20"/>
              </w:rPr>
            </w:pPr>
            <w:r w:rsidRPr="00D1140D">
              <w:rPr>
                <w:rFonts w:ascii="Palatino Linotype" w:hAnsi="Palatino Linotype" w:cs="Arial"/>
                <w:sz w:val="20"/>
                <w:szCs w:val="20"/>
              </w:rPr>
              <w:t> </w:t>
            </w:r>
          </w:p>
        </w:tc>
        <w:tc>
          <w:tcPr>
            <w:tcW w:w="740" w:type="dxa"/>
            <w:tcBorders>
              <w:top w:val="nil"/>
              <w:left w:val="nil"/>
              <w:bottom w:val="single" w:sz="4" w:space="0" w:color="auto"/>
              <w:right w:val="single" w:sz="4" w:space="0" w:color="auto"/>
            </w:tcBorders>
            <w:vAlign w:val="bottom"/>
          </w:tcPr>
          <w:p w:rsidR="008E43E2" w:rsidRPr="00D1140D" w:rsidRDefault="008E43E2" w:rsidP="00786076">
            <w:pPr>
              <w:jc w:val="center"/>
              <w:rPr>
                <w:rFonts w:ascii="Palatino Linotype" w:hAnsi="Palatino Linotype" w:cs="Arial"/>
                <w:sz w:val="20"/>
                <w:szCs w:val="20"/>
              </w:rPr>
            </w:pPr>
            <w:r w:rsidRPr="00D1140D">
              <w:rPr>
                <w:rFonts w:ascii="Palatino Linotype" w:hAnsi="Palatino Linotype" w:cs="Arial"/>
                <w:sz w:val="20"/>
                <w:szCs w:val="20"/>
              </w:rPr>
              <w:t> </w:t>
            </w:r>
          </w:p>
        </w:tc>
      </w:tr>
      <w:tr w:rsidR="008E43E2" w:rsidRPr="00D1140D" w:rsidTr="00786076">
        <w:trPr>
          <w:trHeight w:val="300"/>
          <w:jc w:val="center"/>
        </w:trPr>
        <w:tc>
          <w:tcPr>
            <w:tcW w:w="4600" w:type="dxa"/>
            <w:tcBorders>
              <w:top w:val="nil"/>
              <w:left w:val="single" w:sz="4" w:space="0" w:color="auto"/>
              <w:bottom w:val="single" w:sz="4" w:space="0" w:color="auto"/>
              <w:right w:val="single" w:sz="4" w:space="0" w:color="auto"/>
            </w:tcBorders>
            <w:noWrap/>
            <w:vAlign w:val="bottom"/>
          </w:tcPr>
          <w:p w:rsidR="008E43E2" w:rsidRPr="00D1140D" w:rsidRDefault="008E43E2" w:rsidP="00786076">
            <w:pPr>
              <w:ind w:left="182" w:firstLineChars="9" w:firstLine="18"/>
              <w:rPr>
                <w:rFonts w:ascii="Palatino Linotype" w:hAnsi="Palatino Linotype" w:cs="Arial"/>
                <w:sz w:val="20"/>
                <w:szCs w:val="20"/>
              </w:rPr>
            </w:pPr>
            <w:r w:rsidRPr="00D1140D">
              <w:rPr>
                <w:rFonts w:ascii="Palatino Linotype" w:hAnsi="Palatino Linotype" w:cs="Arial"/>
                <w:sz w:val="20"/>
                <w:szCs w:val="20"/>
              </w:rPr>
              <w:t>közvetlen szakmájára vonatkozó gyakran használt egyszerű szavak, szókapcsolatok</w:t>
            </w:r>
          </w:p>
        </w:tc>
        <w:tc>
          <w:tcPr>
            <w:tcW w:w="740" w:type="dxa"/>
            <w:tcBorders>
              <w:top w:val="nil"/>
              <w:left w:val="nil"/>
              <w:bottom w:val="single" w:sz="4" w:space="0" w:color="auto"/>
              <w:right w:val="single" w:sz="4" w:space="0" w:color="auto"/>
            </w:tcBorders>
            <w:vAlign w:val="bottom"/>
          </w:tcPr>
          <w:p w:rsidR="008E43E2" w:rsidRPr="00D1140D" w:rsidRDefault="008E43E2" w:rsidP="00786076">
            <w:pPr>
              <w:jc w:val="center"/>
              <w:rPr>
                <w:rFonts w:ascii="Palatino Linotype" w:hAnsi="Palatino Linotype" w:cs="Arial"/>
                <w:sz w:val="20"/>
                <w:szCs w:val="20"/>
              </w:rPr>
            </w:pPr>
            <w:r w:rsidRPr="00D1140D">
              <w:rPr>
                <w:rFonts w:ascii="Palatino Linotype" w:hAnsi="Palatino Linotype" w:cs="Arial"/>
                <w:sz w:val="20"/>
                <w:szCs w:val="20"/>
              </w:rPr>
              <w:t> </w:t>
            </w:r>
          </w:p>
        </w:tc>
        <w:tc>
          <w:tcPr>
            <w:tcW w:w="740" w:type="dxa"/>
            <w:tcBorders>
              <w:top w:val="nil"/>
              <w:left w:val="nil"/>
              <w:bottom w:val="single" w:sz="4" w:space="0" w:color="auto"/>
              <w:right w:val="single" w:sz="4" w:space="0" w:color="auto"/>
            </w:tcBorders>
            <w:vAlign w:val="bottom"/>
          </w:tcPr>
          <w:p w:rsidR="008E43E2" w:rsidRPr="00D1140D" w:rsidRDefault="008E43E2" w:rsidP="00786076">
            <w:pPr>
              <w:jc w:val="center"/>
              <w:rPr>
                <w:rFonts w:ascii="Palatino Linotype" w:hAnsi="Palatino Linotype" w:cs="Arial"/>
                <w:sz w:val="20"/>
                <w:szCs w:val="20"/>
              </w:rPr>
            </w:pPr>
            <w:r w:rsidRPr="00D1140D">
              <w:rPr>
                <w:rFonts w:ascii="Palatino Linotype" w:hAnsi="Palatino Linotype" w:cs="Arial"/>
                <w:sz w:val="20"/>
                <w:szCs w:val="20"/>
              </w:rPr>
              <w:t> </w:t>
            </w:r>
          </w:p>
        </w:tc>
        <w:tc>
          <w:tcPr>
            <w:tcW w:w="740" w:type="dxa"/>
            <w:tcBorders>
              <w:top w:val="nil"/>
              <w:left w:val="nil"/>
              <w:bottom w:val="single" w:sz="4" w:space="0" w:color="auto"/>
              <w:right w:val="single" w:sz="4" w:space="0" w:color="auto"/>
            </w:tcBorders>
            <w:vAlign w:val="bottom"/>
          </w:tcPr>
          <w:p w:rsidR="008E43E2" w:rsidRPr="00D1140D" w:rsidRDefault="008E43E2" w:rsidP="00786076">
            <w:pPr>
              <w:jc w:val="center"/>
              <w:rPr>
                <w:rFonts w:ascii="Palatino Linotype" w:hAnsi="Palatino Linotype" w:cs="Arial"/>
                <w:sz w:val="20"/>
                <w:szCs w:val="20"/>
              </w:rPr>
            </w:pPr>
            <w:r w:rsidRPr="00D1140D">
              <w:rPr>
                <w:rFonts w:ascii="Palatino Linotype" w:hAnsi="Palatino Linotype" w:cs="Arial"/>
                <w:sz w:val="20"/>
                <w:szCs w:val="20"/>
              </w:rPr>
              <w:t> </w:t>
            </w:r>
          </w:p>
        </w:tc>
        <w:tc>
          <w:tcPr>
            <w:tcW w:w="740" w:type="dxa"/>
            <w:tcBorders>
              <w:top w:val="nil"/>
              <w:left w:val="nil"/>
              <w:bottom w:val="single" w:sz="4" w:space="0" w:color="auto"/>
              <w:right w:val="single" w:sz="4" w:space="0" w:color="auto"/>
            </w:tcBorders>
            <w:vAlign w:val="center"/>
          </w:tcPr>
          <w:p w:rsidR="008E43E2" w:rsidRPr="00D1140D" w:rsidRDefault="008E43E2" w:rsidP="00786076">
            <w:pPr>
              <w:jc w:val="center"/>
              <w:rPr>
                <w:rFonts w:ascii="Palatino Linotype" w:hAnsi="Palatino Linotype" w:cs="Arial"/>
                <w:sz w:val="20"/>
                <w:szCs w:val="20"/>
              </w:rPr>
            </w:pPr>
            <w:r w:rsidRPr="00D1140D">
              <w:rPr>
                <w:rFonts w:ascii="Palatino Linotype" w:hAnsi="Palatino Linotype" w:cs="Arial"/>
                <w:sz w:val="20"/>
                <w:szCs w:val="20"/>
              </w:rPr>
              <w:t>x</w:t>
            </w:r>
          </w:p>
        </w:tc>
      </w:tr>
      <w:tr w:rsidR="008E43E2" w:rsidRPr="00D1140D" w:rsidTr="00786076">
        <w:trPr>
          <w:trHeight w:val="300"/>
          <w:jc w:val="center"/>
        </w:trPr>
        <w:tc>
          <w:tcPr>
            <w:tcW w:w="4600" w:type="dxa"/>
            <w:tcBorders>
              <w:top w:val="nil"/>
              <w:left w:val="single" w:sz="4" w:space="0" w:color="auto"/>
              <w:bottom w:val="single" w:sz="4" w:space="0" w:color="auto"/>
              <w:right w:val="single" w:sz="4" w:space="0" w:color="auto"/>
            </w:tcBorders>
            <w:noWrap/>
            <w:vAlign w:val="bottom"/>
          </w:tcPr>
          <w:p w:rsidR="008E43E2" w:rsidRPr="00D1140D" w:rsidRDefault="008E43E2" w:rsidP="00786076">
            <w:pPr>
              <w:ind w:firstLineChars="100" w:firstLine="200"/>
              <w:rPr>
                <w:rFonts w:ascii="Palatino Linotype" w:hAnsi="Palatino Linotype" w:cs="Arial"/>
                <w:sz w:val="20"/>
                <w:szCs w:val="20"/>
              </w:rPr>
            </w:pPr>
            <w:r w:rsidRPr="00D1140D">
              <w:rPr>
                <w:rFonts w:ascii="Palatino Linotype" w:hAnsi="Palatino Linotype" w:cs="Arial"/>
                <w:sz w:val="20"/>
                <w:szCs w:val="20"/>
              </w:rPr>
              <w:t>a munkakör alapkifejezései</w:t>
            </w:r>
          </w:p>
        </w:tc>
        <w:tc>
          <w:tcPr>
            <w:tcW w:w="740" w:type="dxa"/>
            <w:tcBorders>
              <w:top w:val="nil"/>
              <w:left w:val="nil"/>
              <w:bottom w:val="single" w:sz="4" w:space="0" w:color="auto"/>
              <w:right w:val="single" w:sz="4" w:space="0" w:color="auto"/>
            </w:tcBorders>
            <w:vAlign w:val="bottom"/>
          </w:tcPr>
          <w:p w:rsidR="008E43E2" w:rsidRPr="00D1140D" w:rsidRDefault="008E43E2" w:rsidP="00786076">
            <w:pPr>
              <w:jc w:val="center"/>
              <w:rPr>
                <w:rFonts w:ascii="Palatino Linotype" w:hAnsi="Palatino Linotype" w:cs="Arial"/>
                <w:sz w:val="20"/>
                <w:szCs w:val="20"/>
              </w:rPr>
            </w:pPr>
            <w:r w:rsidRPr="00D1140D">
              <w:rPr>
                <w:rFonts w:ascii="Palatino Linotype" w:hAnsi="Palatino Linotype" w:cs="Arial"/>
                <w:sz w:val="20"/>
                <w:szCs w:val="20"/>
              </w:rPr>
              <w:t> </w:t>
            </w:r>
          </w:p>
        </w:tc>
        <w:tc>
          <w:tcPr>
            <w:tcW w:w="740" w:type="dxa"/>
            <w:tcBorders>
              <w:top w:val="nil"/>
              <w:left w:val="nil"/>
              <w:bottom w:val="single" w:sz="4" w:space="0" w:color="auto"/>
              <w:right w:val="single" w:sz="4" w:space="0" w:color="auto"/>
            </w:tcBorders>
            <w:vAlign w:val="bottom"/>
          </w:tcPr>
          <w:p w:rsidR="008E43E2" w:rsidRPr="00D1140D" w:rsidRDefault="008E43E2" w:rsidP="00786076">
            <w:pPr>
              <w:jc w:val="center"/>
              <w:rPr>
                <w:rFonts w:ascii="Palatino Linotype" w:hAnsi="Palatino Linotype" w:cs="Arial"/>
                <w:sz w:val="20"/>
                <w:szCs w:val="20"/>
              </w:rPr>
            </w:pPr>
            <w:r w:rsidRPr="00D1140D">
              <w:rPr>
                <w:rFonts w:ascii="Palatino Linotype" w:hAnsi="Palatino Linotype" w:cs="Arial"/>
                <w:sz w:val="20"/>
                <w:szCs w:val="20"/>
              </w:rPr>
              <w:t> </w:t>
            </w:r>
          </w:p>
        </w:tc>
        <w:tc>
          <w:tcPr>
            <w:tcW w:w="740" w:type="dxa"/>
            <w:tcBorders>
              <w:top w:val="nil"/>
              <w:left w:val="nil"/>
              <w:bottom w:val="single" w:sz="4" w:space="0" w:color="auto"/>
              <w:right w:val="single" w:sz="4" w:space="0" w:color="auto"/>
            </w:tcBorders>
            <w:vAlign w:val="bottom"/>
          </w:tcPr>
          <w:p w:rsidR="008E43E2" w:rsidRPr="00D1140D" w:rsidRDefault="008E43E2" w:rsidP="00786076">
            <w:pPr>
              <w:jc w:val="center"/>
              <w:rPr>
                <w:rFonts w:ascii="Palatino Linotype" w:hAnsi="Palatino Linotype" w:cs="Arial"/>
                <w:sz w:val="20"/>
                <w:szCs w:val="20"/>
              </w:rPr>
            </w:pPr>
            <w:r w:rsidRPr="00D1140D">
              <w:rPr>
                <w:rFonts w:ascii="Palatino Linotype" w:hAnsi="Palatino Linotype" w:cs="Arial"/>
                <w:sz w:val="20"/>
                <w:szCs w:val="20"/>
              </w:rPr>
              <w:t> </w:t>
            </w:r>
          </w:p>
        </w:tc>
        <w:tc>
          <w:tcPr>
            <w:tcW w:w="740" w:type="dxa"/>
            <w:tcBorders>
              <w:top w:val="nil"/>
              <w:left w:val="nil"/>
              <w:bottom w:val="single" w:sz="4" w:space="0" w:color="auto"/>
              <w:right w:val="single" w:sz="4" w:space="0" w:color="auto"/>
            </w:tcBorders>
            <w:vAlign w:val="center"/>
          </w:tcPr>
          <w:p w:rsidR="008E43E2" w:rsidRPr="00D1140D" w:rsidRDefault="008E43E2" w:rsidP="00786076">
            <w:pPr>
              <w:jc w:val="center"/>
              <w:rPr>
                <w:rFonts w:ascii="Palatino Linotype" w:hAnsi="Palatino Linotype" w:cs="Arial"/>
                <w:sz w:val="20"/>
                <w:szCs w:val="20"/>
              </w:rPr>
            </w:pPr>
            <w:r w:rsidRPr="00D1140D">
              <w:rPr>
                <w:rFonts w:ascii="Palatino Linotype" w:hAnsi="Palatino Linotype" w:cs="Arial"/>
                <w:sz w:val="20"/>
                <w:szCs w:val="20"/>
              </w:rPr>
              <w:t>x</w:t>
            </w:r>
          </w:p>
        </w:tc>
      </w:tr>
      <w:tr w:rsidR="008E43E2" w:rsidRPr="00D1140D" w:rsidTr="00786076">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noWrap/>
            <w:vAlign w:val="bottom"/>
          </w:tcPr>
          <w:p w:rsidR="008E43E2" w:rsidRPr="00D1140D" w:rsidRDefault="008E43E2" w:rsidP="00786076">
            <w:pPr>
              <w:jc w:val="center"/>
              <w:rPr>
                <w:rFonts w:ascii="Palatino Linotype" w:hAnsi="Palatino Linotype" w:cs="Arial"/>
                <w:sz w:val="20"/>
                <w:szCs w:val="20"/>
              </w:rPr>
            </w:pPr>
            <w:r w:rsidRPr="00D1140D">
              <w:rPr>
                <w:rFonts w:ascii="Palatino Linotype" w:hAnsi="Palatino Linotype" w:cs="Arial"/>
                <w:sz w:val="20"/>
                <w:szCs w:val="20"/>
              </w:rPr>
              <w:t>SZAKMAI KÉSZSÉGEK</w:t>
            </w:r>
          </w:p>
        </w:tc>
      </w:tr>
      <w:tr w:rsidR="008E43E2" w:rsidRPr="00D1140D" w:rsidTr="00786076">
        <w:trPr>
          <w:trHeight w:val="600"/>
          <w:jc w:val="center"/>
        </w:trPr>
        <w:tc>
          <w:tcPr>
            <w:tcW w:w="4600" w:type="dxa"/>
            <w:tcBorders>
              <w:top w:val="nil"/>
              <w:left w:val="single" w:sz="4" w:space="0" w:color="auto"/>
              <w:bottom w:val="single" w:sz="4" w:space="0" w:color="auto"/>
              <w:right w:val="single" w:sz="4" w:space="0" w:color="auto"/>
            </w:tcBorders>
            <w:vAlign w:val="bottom"/>
          </w:tcPr>
          <w:p w:rsidR="008E43E2" w:rsidRPr="00D1140D" w:rsidRDefault="008E43E2" w:rsidP="00786076">
            <w:pPr>
              <w:jc w:val="both"/>
              <w:rPr>
                <w:rFonts w:ascii="Palatino Linotype" w:hAnsi="Palatino Linotype" w:cs="Arial"/>
                <w:sz w:val="20"/>
                <w:szCs w:val="20"/>
              </w:rPr>
            </w:pPr>
            <w:r w:rsidRPr="00D1140D">
              <w:rPr>
                <w:rFonts w:ascii="Palatino Linotype" w:hAnsi="Palatino Linotype" w:cs="Arial"/>
                <w:sz w:val="20"/>
                <w:szCs w:val="20"/>
              </w:rPr>
              <w:t>Egyszerű formanyomtatványok kitöltése idegen nyelven</w:t>
            </w:r>
          </w:p>
        </w:tc>
        <w:tc>
          <w:tcPr>
            <w:tcW w:w="740" w:type="dxa"/>
            <w:tcBorders>
              <w:top w:val="nil"/>
              <w:left w:val="nil"/>
              <w:bottom w:val="single" w:sz="4" w:space="0" w:color="auto"/>
              <w:right w:val="single" w:sz="4" w:space="0" w:color="auto"/>
            </w:tcBorders>
            <w:vAlign w:val="center"/>
          </w:tcPr>
          <w:p w:rsidR="008E43E2" w:rsidRPr="00D1140D" w:rsidRDefault="008E43E2" w:rsidP="00786076">
            <w:pPr>
              <w:jc w:val="center"/>
              <w:rPr>
                <w:rFonts w:ascii="Palatino Linotype" w:hAnsi="Palatino Linotype" w:cs="Arial"/>
                <w:sz w:val="20"/>
                <w:szCs w:val="20"/>
              </w:rPr>
            </w:pPr>
            <w:r w:rsidRPr="00D1140D">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vAlign w:val="center"/>
          </w:tcPr>
          <w:p w:rsidR="008E43E2" w:rsidRPr="00D1140D" w:rsidRDefault="008E43E2" w:rsidP="00786076">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vAlign w:val="center"/>
          </w:tcPr>
          <w:p w:rsidR="008E43E2" w:rsidRPr="00D1140D" w:rsidRDefault="008E43E2" w:rsidP="00786076">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vAlign w:val="center"/>
          </w:tcPr>
          <w:p w:rsidR="008E43E2" w:rsidRPr="00D1140D" w:rsidRDefault="008E43E2" w:rsidP="00786076">
            <w:pPr>
              <w:jc w:val="center"/>
              <w:rPr>
                <w:rFonts w:ascii="Palatino Linotype" w:hAnsi="Palatino Linotype" w:cs="Arial"/>
                <w:sz w:val="20"/>
                <w:szCs w:val="20"/>
              </w:rPr>
            </w:pPr>
            <w:r w:rsidRPr="00D1140D">
              <w:rPr>
                <w:rFonts w:ascii="Palatino Linotype" w:hAnsi="Palatino Linotype" w:cs="Arial"/>
                <w:sz w:val="20"/>
                <w:szCs w:val="20"/>
              </w:rPr>
              <w:t>x</w:t>
            </w:r>
          </w:p>
        </w:tc>
      </w:tr>
      <w:tr w:rsidR="008E43E2" w:rsidRPr="00D1140D" w:rsidTr="00786076">
        <w:trPr>
          <w:trHeight w:val="930"/>
          <w:jc w:val="center"/>
        </w:trPr>
        <w:tc>
          <w:tcPr>
            <w:tcW w:w="4600" w:type="dxa"/>
            <w:tcBorders>
              <w:top w:val="nil"/>
              <w:left w:val="single" w:sz="4" w:space="0" w:color="auto"/>
              <w:bottom w:val="single" w:sz="4" w:space="0" w:color="auto"/>
              <w:right w:val="single" w:sz="4" w:space="0" w:color="auto"/>
            </w:tcBorders>
            <w:vAlign w:val="center"/>
          </w:tcPr>
          <w:p w:rsidR="008E43E2" w:rsidRPr="00D1140D" w:rsidRDefault="008E43E2" w:rsidP="00786076">
            <w:pPr>
              <w:rPr>
                <w:rFonts w:ascii="Palatino Linotype" w:hAnsi="Palatino Linotype" w:cs="Arial"/>
                <w:sz w:val="20"/>
                <w:szCs w:val="20"/>
              </w:rPr>
            </w:pPr>
            <w:r w:rsidRPr="00D1140D">
              <w:rPr>
                <w:rFonts w:ascii="Palatino Linotype" w:hAnsi="Palatino Linotype" w:cs="Arial"/>
                <w:sz w:val="20"/>
                <w:szCs w:val="20"/>
              </w:rPr>
              <w:t>Szakmai párbeszédben elhangzó idegen nyelven feltett egyszerű kérdések megértése, illetve azokra való reagálás egyszerű mondatokban</w:t>
            </w:r>
          </w:p>
        </w:tc>
        <w:tc>
          <w:tcPr>
            <w:tcW w:w="740" w:type="dxa"/>
            <w:tcBorders>
              <w:top w:val="nil"/>
              <w:left w:val="nil"/>
              <w:bottom w:val="single" w:sz="4" w:space="0" w:color="auto"/>
              <w:right w:val="single" w:sz="4" w:space="0" w:color="auto"/>
            </w:tcBorders>
            <w:vAlign w:val="center"/>
          </w:tcPr>
          <w:p w:rsidR="008E43E2" w:rsidRPr="00D1140D" w:rsidRDefault="008E43E2" w:rsidP="00786076">
            <w:pPr>
              <w:jc w:val="center"/>
              <w:rPr>
                <w:rFonts w:ascii="Palatino Linotype" w:hAnsi="Palatino Linotype" w:cs="Arial"/>
                <w:sz w:val="20"/>
                <w:szCs w:val="20"/>
              </w:rPr>
            </w:pPr>
            <w:r w:rsidRPr="00D1140D">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vAlign w:val="center"/>
          </w:tcPr>
          <w:p w:rsidR="008E43E2" w:rsidRPr="00D1140D" w:rsidRDefault="008E43E2" w:rsidP="00786076">
            <w:pPr>
              <w:jc w:val="center"/>
              <w:rPr>
                <w:rFonts w:ascii="Palatino Linotype" w:hAnsi="Palatino Linotype" w:cs="Arial"/>
                <w:sz w:val="20"/>
                <w:szCs w:val="20"/>
              </w:rPr>
            </w:pPr>
            <w:r w:rsidRPr="00D1140D">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vAlign w:val="center"/>
          </w:tcPr>
          <w:p w:rsidR="008E43E2" w:rsidRPr="00D1140D" w:rsidRDefault="008E43E2" w:rsidP="00786076">
            <w:pPr>
              <w:jc w:val="center"/>
              <w:rPr>
                <w:rFonts w:ascii="Palatino Linotype" w:hAnsi="Palatino Linotype" w:cs="Arial"/>
                <w:sz w:val="20"/>
                <w:szCs w:val="20"/>
              </w:rPr>
            </w:pPr>
            <w:r w:rsidRPr="00D1140D">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vAlign w:val="center"/>
          </w:tcPr>
          <w:p w:rsidR="008E43E2" w:rsidRPr="00D1140D" w:rsidRDefault="008E43E2" w:rsidP="00786076">
            <w:pPr>
              <w:jc w:val="center"/>
              <w:rPr>
                <w:rFonts w:ascii="Palatino Linotype" w:hAnsi="Palatino Linotype" w:cs="Arial"/>
                <w:sz w:val="20"/>
                <w:szCs w:val="20"/>
              </w:rPr>
            </w:pPr>
            <w:r w:rsidRPr="00D1140D">
              <w:rPr>
                <w:rFonts w:ascii="Palatino Linotype" w:hAnsi="Palatino Linotype" w:cs="Arial"/>
                <w:sz w:val="20"/>
                <w:szCs w:val="20"/>
              </w:rPr>
              <w:t>x</w:t>
            </w:r>
          </w:p>
        </w:tc>
      </w:tr>
      <w:tr w:rsidR="008E43E2" w:rsidRPr="00D1140D" w:rsidTr="00786076">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noWrap/>
            <w:vAlign w:val="bottom"/>
          </w:tcPr>
          <w:p w:rsidR="008E43E2" w:rsidRPr="00D1140D" w:rsidRDefault="008E43E2" w:rsidP="00786076">
            <w:pPr>
              <w:jc w:val="center"/>
              <w:rPr>
                <w:rFonts w:ascii="Palatino Linotype" w:hAnsi="Palatino Linotype" w:cs="Arial"/>
                <w:sz w:val="20"/>
                <w:szCs w:val="20"/>
              </w:rPr>
            </w:pPr>
            <w:r w:rsidRPr="00D1140D">
              <w:rPr>
                <w:rFonts w:ascii="Palatino Linotype" w:hAnsi="Palatino Linotype" w:cs="Arial"/>
                <w:sz w:val="20"/>
                <w:szCs w:val="20"/>
              </w:rPr>
              <w:t>SZEMÉLYES KOMPETENCIÁK</w:t>
            </w:r>
          </w:p>
        </w:tc>
      </w:tr>
      <w:tr w:rsidR="008E43E2" w:rsidRPr="00D1140D" w:rsidTr="00786076">
        <w:trPr>
          <w:trHeight w:val="300"/>
          <w:jc w:val="center"/>
        </w:trPr>
        <w:tc>
          <w:tcPr>
            <w:tcW w:w="4600" w:type="dxa"/>
            <w:tcBorders>
              <w:top w:val="nil"/>
              <w:left w:val="single" w:sz="4" w:space="0" w:color="auto"/>
              <w:bottom w:val="single" w:sz="4" w:space="0" w:color="auto"/>
              <w:right w:val="single" w:sz="4" w:space="0" w:color="auto"/>
            </w:tcBorders>
            <w:noWrap/>
            <w:vAlign w:val="bottom"/>
          </w:tcPr>
          <w:p w:rsidR="008E43E2" w:rsidRPr="00D1140D" w:rsidRDefault="008E43E2" w:rsidP="00786076">
            <w:pPr>
              <w:jc w:val="both"/>
              <w:rPr>
                <w:rFonts w:ascii="Palatino Linotype" w:hAnsi="Palatino Linotype" w:cs="Arial"/>
                <w:sz w:val="20"/>
                <w:szCs w:val="20"/>
              </w:rPr>
            </w:pPr>
            <w:r w:rsidRPr="00D1140D">
              <w:rPr>
                <w:rFonts w:ascii="Palatino Linotype" w:hAnsi="Palatino Linotype" w:cs="Arial"/>
                <w:sz w:val="20"/>
                <w:szCs w:val="20"/>
              </w:rPr>
              <w:t>Fejlődőképesség, önfejlesztés</w:t>
            </w:r>
          </w:p>
        </w:tc>
        <w:tc>
          <w:tcPr>
            <w:tcW w:w="740" w:type="dxa"/>
            <w:tcBorders>
              <w:top w:val="nil"/>
              <w:left w:val="nil"/>
              <w:bottom w:val="single" w:sz="4" w:space="0" w:color="auto"/>
              <w:right w:val="single" w:sz="4" w:space="0" w:color="auto"/>
            </w:tcBorders>
            <w:vAlign w:val="bottom"/>
          </w:tcPr>
          <w:p w:rsidR="008E43E2" w:rsidRPr="00D1140D" w:rsidRDefault="008E43E2" w:rsidP="00786076">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vAlign w:val="bottom"/>
          </w:tcPr>
          <w:p w:rsidR="008E43E2" w:rsidRPr="00D1140D" w:rsidRDefault="008E43E2" w:rsidP="00786076">
            <w:pPr>
              <w:jc w:val="center"/>
              <w:rPr>
                <w:rFonts w:ascii="Palatino Linotype" w:hAnsi="Palatino Linotype" w:cs="Arial"/>
                <w:sz w:val="20"/>
                <w:szCs w:val="20"/>
              </w:rPr>
            </w:pPr>
            <w:r w:rsidRPr="00D1140D">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vAlign w:val="bottom"/>
          </w:tcPr>
          <w:p w:rsidR="008E43E2" w:rsidRPr="00D1140D" w:rsidRDefault="008E43E2" w:rsidP="00786076">
            <w:pPr>
              <w:jc w:val="center"/>
              <w:rPr>
                <w:rFonts w:ascii="Palatino Linotype" w:hAnsi="Palatino Linotype" w:cs="Arial"/>
                <w:sz w:val="20"/>
                <w:szCs w:val="20"/>
              </w:rPr>
            </w:pPr>
            <w:r w:rsidRPr="00D1140D">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vAlign w:val="bottom"/>
          </w:tcPr>
          <w:p w:rsidR="008E43E2" w:rsidRPr="00D1140D" w:rsidRDefault="008E43E2" w:rsidP="00786076">
            <w:pPr>
              <w:jc w:val="center"/>
              <w:rPr>
                <w:rFonts w:ascii="Palatino Linotype" w:hAnsi="Palatino Linotype" w:cs="Arial"/>
                <w:sz w:val="20"/>
                <w:szCs w:val="20"/>
              </w:rPr>
            </w:pPr>
          </w:p>
        </w:tc>
      </w:tr>
      <w:tr w:rsidR="008E43E2" w:rsidRPr="00D1140D" w:rsidTr="00786076">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noWrap/>
            <w:vAlign w:val="bottom"/>
          </w:tcPr>
          <w:p w:rsidR="008E43E2" w:rsidRPr="00D1140D" w:rsidRDefault="008E43E2" w:rsidP="00786076">
            <w:pPr>
              <w:jc w:val="center"/>
              <w:rPr>
                <w:rFonts w:ascii="Palatino Linotype" w:hAnsi="Palatino Linotype" w:cs="Arial"/>
                <w:sz w:val="20"/>
                <w:szCs w:val="20"/>
              </w:rPr>
            </w:pPr>
            <w:r w:rsidRPr="00D1140D">
              <w:rPr>
                <w:rFonts w:ascii="Palatino Linotype" w:hAnsi="Palatino Linotype" w:cs="Arial"/>
                <w:sz w:val="20"/>
                <w:szCs w:val="20"/>
              </w:rPr>
              <w:t>TÁRSAS KOMPETENCIÁK</w:t>
            </w:r>
          </w:p>
        </w:tc>
      </w:tr>
      <w:tr w:rsidR="008E43E2" w:rsidRPr="00D1140D" w:rsidTr="00786076">
        <w:trPr>
          <w:trHeight w:val="300"/>
          <w:jc w:val="center"/>
        </w:trPr>
        <w:tc>
          <w:tcPr>
            <w:tcW w:w="4600" w:type="dxa"/>
            <w:tcBorders>
              <w:top w:val="nil"/>
              <w:left w:val="single" w:sz="4" w:space="0" w:color="auto"/>
              <w:bottom w:val="single" w:sz="4" w:space="0" w:color="auto"/>
              <w:right w:val="single" w:sz="4" w:space="0" w:color="auto"/>
            </w:tcBorders>
            <w:noWrap/>
            <w:vAlign w:val="bottom"/>
          </w:tcPr>
          <w:p w:rsidR="008E43E2" w:rsidRPr="00D1140D" w:rsidRDefault="008E43E2" w:rsidP="00786076">
            <w:pPr>
              <w:jc w:val="both"/>
              <w:rPr>
                <w:rFonts w:ascii="Palatino Linotype" w:hAnsi="Palatino Linotype" w:cs="Arial"/>
                <w:sz w:val="20"/>
                <w:szCs w:val="20"/>
              </w:rPr>
            </w:pPr>
            <w:r w:rsidRPr="00D1140D">
              <w:rPr>
                <w:rFonts w:ascii="Palatino Linotype" w:hAnsi="Palatino Linotype" w:cs="Arial"/>
                <w:sz w:val="20"/>
                <w:szCs w:val="20"/>
              </w:rPr>
              <w:t>Nyelvi magabiztosság</w:t>
            </w:r>
          </w:p>
        </w:tc>
        <w:tc>
          <w:tcPr>
            <w:tcW w:w="740" w:type="dxa"/>
            <w:tcBorders>
              <w:top w:val="nil"/>
              <w:left w:val="nil"/>
              <w:bottom w:val="single" w:sz="4" w:space="0" w:color="auto"/>
              <w:right w:val="single" w:sz="4" w:space="0" w:color="auto"/>
            </w:tcBorders>
            <w:vAlign w:val="bottom"/>
          </w:tcPr>
          <w:p w:rsidR="008E43E2" w:rsidRPr="00D1140D" w:rsidRDefault="008E43E2" w:rsidP="00786076">
            <w:pPr>
              <w:jc w:val="center"/>
              <w:rPr>
                <w:rFonts w:ascii="Palatino Linotype" w:hAnsi="Palatino Linotype" w:cs="Arial"/>
                <w:sz w:val="20"/>
                <w:szCs w:val="20"/>
              </w:rPr>
            </w:pPr>
            <w:r w:rsidRPr="00D1140D">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vAlign w:val="bottom"/>
          </w:tcPr>
          <w:p w:rsidR="008E43E2" w:rsidRPr="00D1140D" w:rsidRDefault="008E43E2" w:rsidP="00786076">
            <w:pPr>
              <w:jc w:val="center"/>
              <w:rPr>
                <w:rFonts w:ascii="Palatino Linotype" w:hAnsi="Palatino Linotype" w:cs="Arial"/>
                <w:sz w:val="20"/>
                <w:szCs w:val="20"/>
              </w:rPr>
            </w:pPr>
            <w:r w:rsidRPr="00D1140D">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vAlign w:val="bottom"/>
          </w:tcPr>
          <w:p w:rsidR="008E43E2" w:rsidRPr="00D1140D" w:rsidRDefault="008E43E2" w:rsidP="00786076">
            <w:pPr>
              <w:jc w:val="center"/>
              <w:rPr>
                <w:rFonts w:ascii="Palatino Linotype" w:hAnsi="Palatino Linotype" w:cs="Arial"/>
                <w:sz w:val="20"/>
                <w:szCs w:val="20"/>
              </w:rPr>
            </w:pPr>
            <w:r w:rsidRPr="00D1140D">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vAlign w:val="bottom"/>
          </w:tcPr>
          <w:p w:rsidR="008E43E2" w:rsidRPr="00D1140D" w:rsidRDefault="008E43E2" w:rsidP="00786076">
            <w:pPr>
              <w:jc w:val="center"/>
              <w:rPr>
                <w:rFonts w:ascii="Palatino Linotype" w:hAnsi="Palatino Linotype" w:cs="Arial"/>
                <w:sz w:val="20"/>
                <w:szCs w:val="20"/>
              </w:rPr>
            </w:pPr>
          </w:p>
        </w:tc>
      </w:tr>
      <w:tr w:rsidR="008E43E2" w:rsidRPr="00D1140D" w:rsidTr="00786076">
        <w:trPr>
          <w:trHeight w:val="300"/>
          <w:jc w:val="center"/>
        </w:trPr>
        <w:tc>
          <w:tcPr>
            <w:tcW w:w="4600" w:type="dxa"/>
            <w:tcBorders>
              <w:top w:val="nil"/>
              <w:left w:val="single" w:sz="4" w:space="0" w:color="auto"/>
              <w:bottom w:val="single" w:sz="4" w:space="0" w:color="auto"/>
              <w:right w:val="single" w:sz="4" w:space="0" w:color="auto"/>
            </w:tcBorders>
            <w:noWrap/>
            <w:vAlign w:val="bottom"/>
          </w:tcPr>
          <w:p w:rsidR="008E43E2" w:rsidRPr="00D1140D" w:rsidRDefault="008E43E2" w:rsidP="00786076">
            <w:pPr>
              <w:jc w:val="both"/>
              <w:rPr>
                <w:rFonts w:ascii="Palatino Linotype" w:hAnsi="Palatino Linotype" w:cs="Arial"/>
                <w:sz w:val="20"/>
                <w:szCs w:val="20"/>
              </w:rPr>
            </w:pPr>
            <w:r w:rsidRPr="00D1140D">
              <w:rPr>
                <w:rFonts w:ascii="Palatino Linotype" w:hAnsi="Palatino Linotype" w:cs="Arial"/>
                <w:sz w:val="20"/>
                <w:szCs w:val="20"/>
              </w:rPr>
              <w:t>Kapcsolatteremtő készség</w:t>
            </w:r>
          </w:p>
        </w:tc>
        <w:tc>
          <w:tcPr>
            <w:tcW w:w="740" w:type="dxa"/>
            <w:tcBorders>
              <w:top w:val="nil"/>
              <w:left w:val="nil"/>
              <w:bottom w:val="single" w:sz="4" w:space="0" w:color="auto"/>
              <w:right w:val="single" w:sz="4" w:space="0" w:color="auto"/>
            </w:tcBorders>
            <w:vAlign w:val="bottom"/>
          </w:tcPr>
          <w:p w:rsidR="008E43E2" w:rsidRPr="00D1140D" w:rsidRDefault="008E43E2" w:rsidP="00786076">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vAlign w:val="bottom"/>
          </w:tcPr>
          <w:p w:rsidR="008E43E2" w:rsidRPr="00D1140D" w:rsidRDefault="008E43E2" w:rsidP="00786076">
            <w:pPr>
              <w:jc w:val="center"/>
              <w:rPr>
                <w:rFonts w:ascii="Palatino Linotype" w:hAnsi="Palatino Linotype" w:cs="Arial"/>
                <w:sz w:val="20"/>
                <w:szCs w:val="20"/>
              </w:rPr>
            </w:pPr>
            <w:r w:rsidRPr="00D1140D">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vAlign w:val="bottom"/>
          </w:tcPr>
          <w:p w:rsidR="008E43E2" w:rsidRPr="00D1140D" w:rsidRDefault="008E43E2" w:rsidP="00786076">
            <w:pPr>
              <w:jc w:val="center"/>
              <w:rPr>
                <w:rFonts w:ascii="Palatino Linotype" w:hAnsi="Palatino Linotype" w:cs="Arial"/>
                <w:sz w:val="20"/>
                <w:szCs w:val="20"/>
              </w:rPr>
            </w:pPr>
            <w:r w:rsidRPr="00D1140D">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vAlign w:val="bottom"/>
          </w:tcPr>
          <w:p w:rsidR="008E43E2" w:rsidRPr="00D1140D" w:rsidRDefault="008E43E2" w:rsidP="00786076">
            <w:pPr>
              <w:jc w:val="center"/>
              <w:rPr>
                <w:rFonts w:ascii="Palatino Linotype" w:hAnsi="Palatino Linotype" w:cs="Arial"/>
                <w:sz w:val="20"/>
                <w:szCs w:val="20"/>
              </w:rPr>
            </w:pPr>
          </w:p>
        </w:tc>
      </w:tr>
      <w:tr w:rsidR="008E43E2" w:rsidRPr="00D1140D" w:rsidTr="00786076">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noWrap/>
            <w:vAlign w:val="bottom"/>
          </w:tcPr>
          <w:p w:rsidR="008E43E2" w:rsidRPr="00D1140D" w:rsidRDefault="008E43E2" w:rsidP="00786076">
            <w:pPr>
              <w:jc w:val="center"/>
              <w:rPr>
                <w:rFonts w:ascii="Palatino Linotype" w:hAnsi="Palatino Linotype" w:cs="Arial"/>
                <w:sz w:val="20"/>
                <w:szCs w:val="20"/>
              </w:rPr>
            </w:pPr>
            <w:r w:rsidRPr="00D1140D">
              <w:rPr>
                <w:rFonts w:ascii="Palatino Linotype" w:hAnsi="Palatino Linotype" w:cs="Arial"/>
                <w:sz w:val="20"/>
                <w:szCs w:val="20"/>
              </w:rPr>
              <w:t>MÓDSZERKOMPETENCIÁK</w:t>
            </w:r>
          </w:p>
        </w:tc>
      </w:tr>
      <w:tr w:rsidR="008E43E2" w:rsidRPr="00D1140D" w:rsidTr="00786076">
        <w:trPr>
          <w:trHeight w:val="300"/>
          <w:jc w:val="center"/>
        </w:trPr>
        <w:tc>
          <w:tcPr>
            <w:tcW w:w="4600" w:type="dxa"/>
            <w:tcBorders>
              <w:top w:val="nil"/>
              <w:left w:val="single" w:sz="4" w:space="0" w:color="auto"/>
              <w:bottom w:val="single" w:sz="4" w:space="0" w:color="auto"/>
              <w:right w:val="single" w:sz="4" w:space="0" w:color="auto"/>
            </w:tcBorders>
            <w:vAlign w:val="bottom"/>
          </w:tcPr>
          <w:p w:rsidR="008E43E2" w:rsidRPr="00D1140D" w:rsidRDefault="008E43E2" w:rsidP="00786076">
            <w:pPr>
              <w:jc w:val="both"/>
              <w:rPr>
                <w:rFonts w:ascii="Palatino Linotype" w:hAnsi="Palatino Linotype" w:cs="Arial"/>
                <w:sz w:val="20"/>
                <w:szCs w:val="20"/>
              </w:rPr>
            </w:pPr>
            <w:r w:rsidRPr="00D1140D">
              <w:rPr>
                <w:rFonts w:ascii="Palatino Linotype" w:hAnsi="Palatino Linotype" w:cs="Arial"/>
                <w:sz w:val="20"/>
                <w:szCs w:val="20"/>
              </w:rPr>
              <w:t>Információgyűjtés</w:t>
            </w:r>
          </w:p>
        </w:tc>
        <w:tc>
          <w:tcPr>
            <w:tcW w:w="740" w:type="dxa"/>
            <w:tcBorders>
              <w:top w:val="nil"/>
              <w:left w:val="nil"/>
              <w:bottom w:val="single" w:sz="4" w:space="0" w:color="auto"/>
              <w:right w:val="single" w:sz="4" w:space="0" w:color="auto"/>
            </w:tcBorders>
            <w:vAlign w:val="bottom"/>
          </w:tcPr>
          <w:p w:rsidR="008E43E2" w:rsidRPr="00D1140D" w:rsidRDefault="008E43E2" w:rsidP="00786076">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vAlign w:val="bottom"/>
          </w:tcPr>
          <w:p w:rsidR="008E43E2" w:rsidRPr="00D1140D" w:rsidRDefault="008E43E2" w:rsidP="00786076">
            <w:pPr>
              <w:jc w:val="center"/>
              <w:rPr>
                <w:rFonts w:ascii="Palatino Linotype" w:hAnsi="Palatino Linotype" w:cs="Arial"/>
                <w:sz w:val="20"/>
                <w:szCs w:val="20"/>
              </w:rPr>
            </w:pPr>
            <w:r w:rsidRPr="00D1140D">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vAlign w:val="bottom"/>
          </w:tcPr>
          <w:p w:rsidR="008E43E2" w:rsidRPr="00D1140D" w:rsidRDefault="008E43E2" w:rsidP="00786076">
            <w:pPr>
              <w:jc w:val="center"/>
              <w:rPr>
                <w:rFonts w:ascii="Palatino Linotype" w:hAnsi="Palatino Linotype" w:cs="Arial"/>
                <w:sz w:val="20"/>
                <w:szCs w:val="20"/>
              </w:rPr>
            </w:pPr>
            <w:r w:rsidRPr="00D1140D">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vAlign w:val="bottom"/>
          </w:tcPr>
          <w:p w:rsidR="008E43E2" w:rsidRPr="00D1140D" w:rsidRDefault="008E43E2" w:rsidP="00786076">
            <w:pPr>
              <w:jc w:val="center"/>
              <w:rPr>
                <w:rFonts w:ascii="Palatino Linotype" w:hAnsi="Palatino Linotype" w:cs="Arial"/>
                <w:sz w:val="20"/>
                <w:szCs w:val="20"/>
              </w:rPr>
            </w:pPr>
          </w:p>
        </w:tc>
      </w:tr>
      <w:tr w:rsidR="008E43E2" w:rsidRPr="00D1140D" w:rsidTr="00786076">
        <w:trPr>
          <w:trHeight w:val="300"/>
          <w:jc w:val="center"/>
        </w:trPr>
        <w:tc>
          <w:tcPr>
            <w:tcW w:w="4600" w:type="dxa"/>
            <w:tcBorders>
              <w:top w:val="nil"/>
              <w:left w:val="single" w:sz="4" w:space="0" w:color="auto"/>
              <w:bottom w:val="single" w:sz="4" w:space="0" w:color="auto"/>
              <w:right w:val="single" w:sz="4" w:space="0" w:color="auto"/>
            </w:tcBorders>
            <w:noWrap/>
            <w:vAlign w:val="bottom"/>
          </w:tcPr>
          <w:p w:rsidR="008E43E2" w:rsidRPr="00D1140D" w:rsidRDefault="008E43E2" w:rsidP="00786076">
            <w:pPr>
              <w:jc w:val="both"/>
              <w:rPr>
                <w:rFonts w:ascii="Palatino Linotype" w:hAnsi="Palatino Linotype" w:cs="Arial"/>
                <w:sz w:val="20"/>
                <w:szCs w:val="20"/>
              </w:rPr>
            </w:pPr>
            <w:r w:rsidRPr="00D1140D">
              <w:rPr>
                <w:rFonts w:ascii="Palatino Linotype" w:hAnsi="Palatino Linotype" w:cs="Arial"/>
                <w:sz w:val="20"/>
                <w:szCs w:val="20"/>
              </w:rPr>
              <w:t>Analitikus gondolkodás</w:t>
            </w:r>
          </w:p>
        </w:tc>
        <w:tc>
          <w:tcPr>
            <w:tcW w:w="740" w:type="dxa"/>
            <w:tcBorders>
              <w:top w:val="nil"/>
              <w:left w:val="nil"/>
              <w:bottom w:val="single" w:sz="4" w:space="0" w:color="auto"/>
              <w:right w:val="single" w:sz="4" w:space="0" w:color="auto"/>
            </w:tcBorders>
            <w:noWrap/>
            <w:vAlign w:val="bottom"/>
          </w:tcPr>
          <w:p w:rsidR="008E43E2" w:rsidRPr="00D1140D" w:rsidRDefault="008E43E2" w:rsidP="00786076">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noWrap/>
            <w:vAlign w:val="bottom"/>
          </w:tcPr>
          <w:p w:rsidR="008E43E2" w:rsidRPr="00D1140D" w:rsidRDefault="008E43E2" w:rsidP="00786076">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noWrap/>
            <w:vAlign w:val="bottom"/>
          </w:tcPr>
          <w:p w:rsidR="008E43E2" w:rsidRPr="00D1140D" w:rsidRDefault="008E43E2" w:rsidP="00786076">
            <w:pPr>
              <w:jc w:val="center"/>
              <w:rPr>
                <w:rFonts w:ascii="Palatino Linotype" w:hAnsi="Palatino Linotype" w:cs="Arial"/>
                <w:sz w:val="20"/>
                <w:szCs w:val="20"/>
              </w:rPr>
            </w:pPr>
            <w:r w:rsidRPr="00D1140D">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noWrap/>
            <w:vAlign w:val="bottom"/>
          </w:tcPr>
          <w:p w:rsidR="008E43E2" w:rsidRPr="00D1140D" w:rsidRDefault="008E43E2" w:rsidP="00786076">
            <w:pPr>
              <w:jc w:val="center"/>
              <w:rPr>
                <w:rFonts w:ascii="Palatino Linotype" w:hAnsi="Palatino Linotype" w:cs="Arial"/>
                <w:sz w:val="20"/>
                <w:szCs w:val="20"/>
              </w:rPr>
            </w:pPr>
          </w:p>
        </w:tc>
      </w:tr>
    </w:tbl>
    <w:p w:rsidR="008E43E2" w:rsidRPr="00D1140D" w:rsidRDefault="008E43E2" w:rsidP="007D49D8">
      <w:pPr>
        <w:widowControl w:val="0"/>
        <w:suppressAutoHyphens/>
        <w:ind w:left="-15"/>
        <w:jc w:val="both"/>
        <w:rPr>
          <w:rFonts w:ascii="Palatino Linotype" w:hAnsi="Palatino Linotype"/>
          <w:b/>
          <w:kern w:val="1"/>
          <w:sz w:val="24"/>
          <w:szCs w:val="24"/>
          <w:lang w:eastAsia="hi-IN" w:bidi="hi-IN"/>
        </w:rPr>
      </w:pPr>
    </w:p>
    <w:p w:rsidR="008E43E2" w:rsidRPr="00FD0D0A" w:rsidRDefault="008E43E2" w:rsidP="007D49D8">
      <w:pPr>
        <w:pStyle w:val="Listaszerbekezds"/>
        <w:widowControl w:val="0"/>
        <w:numPr>
          <w:ilvl w:val="0"/>
          <w:numId w:val="22"/>
        </w:numPr>
        <w:suppressAutoHyphens/>
        <w:spacing w:after="0" w:line="240" w:lineRule="auto"/>
        <w:jc w:val="center"/>
        <w:rPr>
          <w:rFonts w:ascii="Palatino Linotype" w:hAnsi="Palatino Linotype"/>
          <w:b/>
          <w:bCs/>
          <w:iCs/>
          <w:sz w:val="24"/>
          <w:szCs w:val="24"/>
        </w:rPr>
      </w:pPr>
      <w:r w:rsidRPr="00FD0D0A">
        <w:rPr>
          <w:rFonts w:ascii="Palatino Linotype" w:hAnsi="Palatino Linotype"/>
          <w:b/>
          <w:kern w:val="1"/>
          <w:sz w:val="24"/>
          <w:szCs w:val="24"/>
          <w:lang w:eastAsia="hi-IN" w:bidi="hi-IN"/>
        </w:rPr>
        <w:br w:type="page"/>
      </w:r>
      <w:r w:rsidRPr="00FD0D0A">
        <w:rPr>
          <w:rFonts w:ascii="Palatino Linotype" w:hAnsi="Palatino Linotype"/>
          <w:b/>
          <w:kern w:val="1"/>
          <w:sz w:val="24"/>
          <w:szCs w:val="24"/>
          <w:lang w:eastAsia="hi-IN" w:bidi="hi-IN"/>
        </w:rPr>
        <w:lastRenderedPageBreak/>
        <w:t>Foglalkoztatás I. tantárgy</w:t>
      </w:r>
      <w:r w:rsidRPr="00FD0D0A">
        <w:rPr>
          <w:rFonts w:ascii="Palatino Linotype" w:hAnsi="Palatino Linotype"/>
          <w:b/>
          <w:sz w:val="24"/>
          <w:szCs w:val="24"/>
        </w:rPr>
        <w:tab/>
      </w:r>
      <w:r w:rsidRPr="00FD0D0A">
        <w:rPr>
          <w:rFonts w:ascii="Palatino Linotype" w:hAnsi="Palatino Linotype"/>
          <w:b/>
          <w:sz w:val="24"/>
          <w:szCs w:val="24"/>
        </w:rPr>
        <w:tab/>
      </w:r>
      <w:r w:rsidRPr="00FD0D0A">
        <w:rPr>
          <w:rFonts w:ascii="Palatino Linotype" w:hAnsi="Palatino Linotype"/>
          <w:b/>
          <w:sz w:val="24"/>
          <w:szCs w:val="24"/>
        </w:rPr>
        <w:tab/>
      </w:r>
      <w:r w:rsidRPr="00FD0D0A">
        <w:rPr>
          <w:rFonts w:ascii="Palatino Linotype" w:hAnsi="Palatino Linotype"/>
          <w:b/>
          <w:sz w:val="24"/>
          <w:szCs w:val="24"/>
        </w:rPr>
        <w:tab/>
      </w:r>
      <w:r w:rsidRPr="00FD0D0A">
        <w:rPr>
          <w:rFonts w:ascii="Palatino Linotype" w:hAnsi="Palatino Linotype"/>
          <w:b/>
          <w:sz w:val="24"/>
          <w:szCs w:val="24"/>
        </w:rPr>
        <w:tab/>
      </w:r>
      <w:r w:rsidRPr="00FD0D0A">
        <w:rPr>
          <w:rFonts w:ascii="Palatino Linotype" w:hAnsi="Palatino Linotype"/>
          <w:b/>
          <w:sz w:val="24"/>
          <w:szCs w:val="24"/>
        </w:rPr>
        <w:tab/>
      </w:r>
      <w:r w:rsidRPr="00FD0D0A">
        <w:rPr>
          <w:rFonts w:ascii="Palatino Linotype" w:hAnsi="Palatino Linotype"/>
          <w:b/>
          <w:sz w:val="24"/>
          <w:szCs w:val="24"/>
        </w:rPr>
        <w:tab/>
        <w:t xml:space="preserve">          64 óra</w:t>
      </w:r>
    </w:p>
    <w:p w:rsidR="008E43E2" w:rsidRPr="00D1140D" w:rsidRDefault="008E43E2" w:rsidP="007D49D8">
      <w:pPr>
        <w:widowControl w:val="0"/>
        <w:suppressAutoHyphens/>
        <w:ind w:left="792" w:hanging="432"/>
        <w:jc w:val="both"/>
        <w:rPr>
          <w:rFonts w:ascii="Palatino Linotype" w:hAnsi="Palatino Linotype"/>
          <w:b/>
          <w:sz w:val="24"/>
          <w:szCs w:val="24"/>
        </w:rPr>
      </w:pPr>
    </w:p>
    <w:p w:rsidR="008E43E2" w:rsidRPr="00D1140D" w:rsidRDefault="008E43E2" w:rsidP="007D49D8">
      <w:pPr>
        <w:widowControl w:val="0"/>
        <w:numPr>
          <w:ilvl w:val="1"/>
          <w:numId w:val="23"/>
        </w:numPr>
        <w:suppressAutoHyphens/>
        <w:ind w:hanging="498"/>
        <w:jc w:val="both"/>
        <w:rPr>
          <w:rFonts w:ascii="Palatino Linotype" w:hAnsi="Palatino Linotype"/>
          <w:b/>
          <w:sz w:val="24"/>
          <w:szCs w:val="24"/>
        </w:rPr>
      </w:pPr>
      <w:r w:rsidRPr="00D1140D">
        <w:rPr>
          <w:rFonts w:ascii="Palatino Linotype" w:hAnsi="Palatino Linotype"/>
          <w:b/>
          <w:sz w:val="24"/>
          <w:szCs w:val="24"/>
        </w:rPr>
        <w:t>A tantárgy tanításának célja</w:t>
      </w:r>
    </w:p>
    <w:p w:rsidR="008E43E2" w:rsidRPr="00D1140D" w:rsidRDefault="008E43E2" w:rsidP="007D49D8">
      <w:pPr>
        <w:widowControl w:val="0"/>
        <w:suppressAutoHyphens/>
        <w:ind w:left="593"/>
        <w:jc w:val="both"/>
        <w:rPr>
          <w:rFonts w:ascii="Palatino Linotype" w:hAnsi="Palatino Linotype"/>
          <w:sz w:val="24"/>
          <w:szCs w:val="24"/>
        </w:rPr>
      </w:pPr>
      <w:r w:rsidRPr="00D1140D">
        <w:rPr>
          <w:rFonts w:ascii="Palatino Linotype" w:hAnsi="Palatino Linotype"/>
          <w:sz w:val="24"/>
          <w:szCs w:val="24"/>
        </w:rPr>
        <w:t xml:space="preserve">A tantárgy tanításának célja, hogy a diákok képesek legyenek személyes és szakmai vonatkozást is beleértve bemutatkozni idegen nyelven. Továbbá egyszerű alapadatokat tartalmazó formanyomtatványt kitölteni. Illetve cél, hogy a tanuló idegen nyelvű szakmai irányítás mellett képes legyen eredményesen végezni a munkáját. </w:t>
      </w:r>
    </w:p>
    <w:p w:rsidR="008E43E2" w:rsidRPr="00D1140D" w:rsidRDefault="008E43E2" w:rsidP="007D49D8">
      <w:pPr>
        <w:widowControl w:val="0"/>
        <w:suppressAutoHyphens/>
        <w:ind w:left="593"/>
        <w:jc w:val="both"/>
        <w:rPr>
          <w:rFonts w:ascii="Palatino Linotype" w:hAnsi="Palatino Linotype"/>
          <w:b/>
          <w:sz w:val="24"/>
          <w:szCs w:val="24"/>
        </w:rPr>
      </w:pPr>
      <w:r w:rsidRPr="00D1140D">
        <w:rPr>
          <w:rFonts w:ascii="Palatino Linotype" w:hAnsi="Palatino Linotype"/>
          <w:sz w:val="24"/>
          <w:szCs w:val="24"/>
        </w:rPr>
        <w:t>Cél, hogy a rendelkezésre álló 64 tanóra egység keretén belül egyrészt egy alapvető nyelvtani rendszerezés történjen meg a legalapvetőbb igeidők, segédigék, illetve a mondatszerkesztési eljárásokhoz kapcsolódóan. Majd erre építve történjen meg az id</w:t>
      </w:r>
      <w:r>
        <w:rPr>
          <w:rFonts w:ascii="Palatino Linotype" w:hAnsi="Palatino Linotype"/>
          <w:sz w:val="24"/>
          <w:szCs w:val="24"/>
        </w:rPr>
        <w:t>egen nyelvi asszociatív memória</w:t>
      </w:r>
      <w:r w:rsidRPr="00D1140D">
        <w:rPr>
          <w:rFonts w:ascii="Palatino Linotype" w:hAnsi="Palatino Linotype"/>
          <w:sz w:val="24"/>
          <w:szCs w:val="24"/>
        </w:rPr>
        <w:t>fejlesztés és az induktív nyelvtanulási készségfejlesztés 4 alapvető, a mindennapi élethez kapcsolódó társalgási témakörön keresztül. Végül ezekre az ismertekre alapozva valósuljon meg a szakmájához kapcsolódó idegen nyelvi kompetenciafejlesztés.</w:t>
      </w:r>
    </w:p>
    <w:p w:rsidR="008E43E2" w:rsidRPr="00D1140D" w:rsidRDefault="008E43E2" w:rsidP="007D49D8">
      <w:pPr>
        <w:rPr>
          <w:rFonts w:ascii="Palatino Linotype" w:hAnsi="Palatino Linotype"/>
          <w:b/>
          <w:color w:val="FF0000"/>
          <w:sz w:val="24"/>
          <w:szCs w:val="24"/>
        </w:rPr>
      </w:pPr>
    </w:p>
    <w:p w:rsidR="008E43E2" w:rsidRPr="00D1140D" w:rsidRDefault="008E43E2" w:rsidP="007D49D8">
      <w:pPr>
        <w:widowControl w:val="0"/>
        <w:numPr>
          <w:ilvl w:val="1"/>
          <w:numId w:val="23"/>
        </w:numPr>
        <w:suppressAutoHyphens/>
        <w:ind w:left="972" w:hanging="405"/>
        <w:rPr>
          <w:rFonts w:ascii="Palatino Linotype" w:hAnsi="Palatino Linotype"/>
          <w:b/>
          <w:sz w:val="24"/>
          <w:szCs w:val="24"/>
        </w:rPr>
      </w:pPr>
      <w:r w:rsidRPr="00D1140D">
        <w:rPr>
          <w:rFonts w:ascii="Palatino Linotype" w:hAnsi="Palatino Linotype"/>
          <w:b/>
          <w:sz w:val="24"/>
          <w:szCs w:val="24"/>
        </w:rPr>
        <w:t xml:space="preserve">Kapcsolódó közismereti, szakmai tartalmak: </w:t>
      </w:r>
    </w:p>
    <w:p w:rsidR="008E43E2" w:rsidRPr="00D1140D" w:rsidRDefault="008E43E2" w:rsidP="007D49D8">
      <w:pPr>
        <w:widowControl w:val="0"/>
        <w:suppressAutoHyphens/>
        <w:ind w:firstLine="567"/>
        <w:rPr>
          <w:rFonts w:ascii="Palatino Linotype" w:hAnsi="Palatino Linotype"/>
          <w:sz w:val="24"/>
          <w:szCs w:val="24"/>
        </w:rPr>
      </w:pPr>
      <w:r>
        <w:rPr>
          <w:rFonts w:ascii="Palatino Linotype" w:hAnsi="Palatino Linotype"/>
          <w:sz w:val="24"/>
          <w:szCs w:val="24"/>
        </w:rPr>
        <w:t>I</w:t>
      </w:r>
      <w:r w:rsidRPr="00D1140D">
        <w:rPr>
          <w:rFonts w:ascii="Palatino Linotype" w:hAnsi="Palatino Linotype"/>
          <w:sz w:val="24"/>
          <w:szCs w:val="24"/>
        </w:rPr>
        <w:t>degen nyelvek</w:t>
      </w:r>
    </w:p>
    <w:p w:rsidR="008E43E2" w:rsidRPr="00D1140D" w:rsidRDefault="008E43E2" w:rsidP="007D49D8">
      <w:pPr>
        <w:rPr>
          <w:rFonts w:ascii="Palatino Linotype" w:hAnsi="Palatino Linotype"/>
          <w:b/>
          <w:bCs/>
          <w:iCs/>
          <w:sz w:val="24"/>
          <w:szCs w:val="24"/>
        </w:rPr>
      </w:pPr>
    </w:p>
    <w:p w:rsidR="008E43E2" w:rsidRPr="00D1140D" w:rsidRDefault="008E43E2" w:rsidP="007D49D8">
      <w:pPr>
        <w:widowControl w:val="0"/>
        <w:numPr>
          <w:ilvl w:val="1"/>
          <w:numId w:val="23"/>
        </w:numPr>
        <w:suppressAutoHyphens/>
        <w:ind w:left="972" w:hanging="405"/>
        <w:rPr>
          <w:rFonts w:ascii="Palatino Linotype" w:hAnsi="Palatino Linotype"/>
          <w:b/>
          <w:sz w:val="24"/>
          <w:szCs w:val="24"/>
        </w:rPr>
      </w:pPr>
      <w:r w:rsidRPr="00D1140D">
        <w:rPr>
          <w:rFonts w:ascii="Palatino Linotype" w:hAnsi="Palatino Linotype"/>
          <w:b/>
          <w:sz w:val="24"/>
          <w:szCs w:val="24"/>
        </w:rPr>
        <w:t>Témakörök</w:t>
      </w:r>
    </w:p>
    <w:p w:rsidR="008E43E2" w:rsidRPr="00D1140D" w:rsidRDefault="008E43E2" w:rsidP="007D49D8">
      <w:pPr>
        <w:widowControl w:val="0"/>
        <w:suppressAutoHyphens/>
        <w:ind w:left="792"/>
        <w:rPr>
          <w:rFonts w:ascii="Palatino Linotype" w:hAnsi="Palatino Linotype"/>
          <w:b/>
          <w:bCs/>
          <w:iCs/>
          <w:sz w:val="24"/>
          <w:szCs w:val="24"/>
        </w:rPr>
      </w:pPr>
    </w:p>
    <w:p w:rsidR="008E43E2" w:rsidRPr="00D1140D" w:rsidRDefault="008E43E2" w:rsidP="007D49D8">
      <w:pPr>
        <w:numPr>
          <w:ilvl w:val="2"/>
          <w:numId w:val="23"/>
        </w:numPr>
        <w:ind w:left="1224" w:hanging="515"/>
        <w:jc w:val="right"/>
        <w:rPr>
          <w:rFonts w:ascii="Palatino Linotype" w:hAnsi="Palatino Linotype"/>
          <w:b/>
          <w:sz w:val="24"/>
          <w:szCs w:val="24"/>
        </w:rPr>
      </w:pPr>
      <w:r w:rsidRPr="00D1140D">
        <w:rPr>
          <w:rFonts w:ascii="Palatino Linotype" w:hAnsi="Palatino Linotype"/>
          <w:b/>
          <w:sz w:val="24"/>
          <w:szCs w:val="24"/>
        </w:rPr>
        <w:t>Nyelvtani rendszerzés 1</w:t>
      </w:r>
      <w:r w:rsidRPr="00D1140D">
        <w:rPr>
          <w:rFonts w:ascii="Palatino Linotype" w:hAnsi="Palatino Linotype"/>
          <w:b/>
          <w:sz w:val="24"/>
          <w:szCs w:val="24"/>
        </w:rPr>
        <w:tab/>
      </w:r>
      <w:r w:rsidRPr="00D1140D">
        <w:rPr>
          <w:rFonts w:ascii="Palatino Linotype" w:hAnsi="Palatino Linotype"/>
          <w:b/>
          <w:sz w:val="24"/>
          <w:szCs w:val="24"/>
        </w:rPr>
        <w:tab/>
      </w:r>
      <w:r w:rsidRPr="00D1140D">
        <w:rPr>
          <w:rFonts w:ascii="Palatino Linotype" w:hAnsi="Palatino Linotype"/>
          <w:b/>
          <w:sz w:val="24"/>
          <w:szCs w:val="24"/>
        </w:rPr>
        <w:tab/>
      </w:r>
      <w:r w:rsidRPr="00D1140D">
        <w:rPr>
          <w:rFonts w:ascii="Palatino Linotype" w:hAnsi="Palatino Linotype"/>
          <w:b/>
          <w:sz w:val="24"/>
          <w:szCs w:val="24"/>
        </w:rPr>
        <w:tab/>
      </w:r>
      <w:r w:rsidRPr="00D1140D">
        <w:rPr>
          <w:rFonts w:ascii="Palatino Linotype" w:hAnsi="Palatino Linotype"/>
          <w:b/>
          <w:sz w:val="24"/>
          <w:szCs w:val="24"/>
        </w:rPr>
        <w:tab/>
      </w:r>
      <w:r>
        <w:rPr>
          <w:rFonts w:ascii="Palatino Linotype" w:hAnsi="Palatino Linotype"/>
          <w:b/>
          <w:sz w:val="24"/>
          <w:szCs w:val="24"/>
        </w:rPr>
        <w:tab/>
        <w:t xml:space="preserve">          </w:t>
      </w:r>
      <w:r w:rsidRPr="00D1140D">
        <w:rPr>
          <w:rFonts w:ascii="Palatino Linotype" w:hAnsi="Palatino Linotype"/>
          <w:b/>
          <w:i/>
          <w:sz w:val="24"/>
          <w:szCs w:val="24"/>
        </w:rPr>
        <w:t>10 óra</w:t>
      </w:r>
    </w:p>
    <w:p w:rsidR="008E43E2" w:rsidRPr="00D1140D" w:rsidRDefault="008E43E2" w:rsidP="007D49D8">
      <w:pPr>
        <w:widowControl w:val="0"/>
        <w:suppressAutoHyphens/>
        <w:ind w:left="720"/>
        <w:rPr>
          <w:rFonts w:ascii="Palatino Linotype" w:hAnsi="Palatino Linotype"/>
          <w:kern w:val="1"/>
          <w:sz w:val="24"/>
          <w:szCs w:val="24"/>
          <w:lang w:eastAsia="hi-IN" w:bidi="hi-IN"/>
        </w:rPr>
      </w:pPr>
      <w:r w:rsidRPr="00D1140D">
        <w:rPr>
          <w:rFonts w:ascii="Palatino Linotype" w:hAnsi="Palatino Linotype"/>
          <w:kern w:val="1"/>
          <w:sz w:val="24"/>
          <w:szCs w:val="24"/>
          <w:lang w:eastAsia="hi-IN" w:bidi="hi-IN"/>
        </w:rPr>
        <w:t xml:space="preserve">A 10 óra alatt a tanulók átismétlik </w:t>
      </w:r>
      <w:r w:rsidRPr="00D1140D">
        <w:rPr>
          <w:rFonts w:ascii="Palatino Linotype" w:hAnsi="Palatino Linotype"/>
          <w:b/>
          <w:kern w:val="1"/>
          <w:sz w:val="24"/>
          <w:szCs w:val="24"/>
          <w:lang w:eastAsia="hi-IN" w:bidi="hi-IN"/>
        </w:rPr>
        <w:t>a 3</w:t>
      </w:r>
      <w:r w:rsidRPr="00D1140D">
        <w:rPr>
          <w:rFonts w:ascii="Palatino Linotype" w:hAnsi="Palatino Linotype"/>
          <w:kern w:val="1"/>
          <w:sz w:val="24"/>
          <w:szCs w:val="24"/>
          <w:lang w:eastAsia="hi-IN" w:bidi="hi-IN"/>
        </w:rPr>
        <w:t xml:space="preserve"> </w:t>
      </w:r>
      <w:r w:rsidRPr="00D1140D">
        <w:rPr>
          <w:rFonts w:ascii="Palatino Linotype" w:hAnsi="Palatino Linotype"/>
          <w:b/>
          <w:kern w:val="1"/>
          <w:sz w:val="24"/>
          <w:szCs w:val="24"/>
          <w:lang w:eastAsia="hi-IN" w:bidi="hi-IN"/>
        </w:rPr>
        <w:t xml:space="preserve">alapvető idősíkra (jelen, múlt, jövő) vonatkozó igeidőket, </w:t>
      </w:r>
      <w:r w:rsidRPr="00D1140D">
        <w:rPr>
          <w:rFonts w:ascii="Palatino Linotype" w:hAnsi="Palatino Linotype"/>
          <w:kern w:val="1"/>
          <w:sz w:val="24"/>
          <w:szCs w:val="24"/>
          <w:lang w:eastAsia="hi-IN" w:bidi="hi-IN"/>
        </w:rPr>
        <w:t>illetve begyakorolják azokat, hogy a munkavállaláshoz kapcsolódóan az állásinterjú során ne okozzon gondot sem a múltra, sem a jövőre vonatkozó kérdések megértése, illetve az azokra adandó egyszerű mondatokban történő válaszok megfogalmazása. A témakör elsajátítása révén a diák alkalmassá válik a munkavégzés során az elvégezendő, illetve elvégzett feladathoz kapcsolódó a munkaadó által idegen nyelven feltett egyszerű, az elvégezendő munka elért eredményére, illetve a jövőbeli feladatokra vonatkozó kérdések megértse, valamint a helyes igeidő használattal ezekre egyszerű mondatokban is képes lesz reagálni.</w:t>
      </w:r>
    </w:p>
    <w:p w:rsidR="008E43E2" w:rsidRPr="00D1140D" w:rsidRDefault="008E43E2" w:rsidP="007D49D8">
      <w:pPr>
        <w:ind w:left="720"/>
        <w:rPr>
          <w:rFonts w:ascii="Palatino Linotype" w:hAnsi="Palatino Linotype"/>
          <w:sz w:val="24"/>
          <w:szCs w:val="24"/>
        </w:rPr>
      </w:pPr>
      <w:r w:rsidRPr="00D1140D">
        <w:rPr>
          <w:rFonts w:ascii="Palatino Linotype" w:hAnsi="Palatino Linotype"/>
          <w:sz w:val="24"/>
          <w:szCs w:val="24"/>
        </w:rPr>
        <w:t>A célként megfogalmazott idegen</w:t>
      </w:r>
      <w:r>
        <w:rPr>
          <w:rFonts w:ascii="Palatino Linotype" w:hAnsi="Palatino Linotype"/>
          <w:sz w:val="24"/>
          <w:szCs w:val="24"/>
        </w:rPr>
        <w:t xml:space="preserve"> </w:t>
      </w:r>
      <w:r w:rsidRPr="00D1140D">
        <w:rPr>
          <w:rFonts w:ascii="Palatino Linotype" w:hAnsi="Palatino Linotype"/>
          <w:sz w:val="24"/>
          <w:szCs w:val="24"/>
        </w:rPr>
        <w:t>nyelvi magabiztosság csak az alapvető igeidők helyes és pontos használata révén fog megvalósulni.</w:t>
      </w:r>
    </w:p>
    <w:p w:rsidR="008E43E2" w:rsidRPr="00D1140D" w:rsidRDefault="008E43E2" w:rsidP="007D49D8">
      <w:pPr>
        <w:ind w:firstLine="540"/>
        <w:rPr>
          <w:rFonts w:ascii="Palatino Linotype" w:hAnsi="Palatino Linotype"/>
          <w:sz w:val="24"/>
          <w:szCs w:val="24"/>
        </w:rPr>
      </w:pPr>
    </w:p>
    <w:p w:rsidR="008E43E2" w:rsidRPr="00D1140D" w:rsidRDefault="008E43E2" w:rsidP="007D49D8">
      <w:pPr>
        <w:numPr>
          <w:ilvl w:val="2"/>
          <w:numId w:val="23"/>
        </w:numPr>
        <w:ind w:left="1224" w:hanging="504"/>
        <w:jc w:val="right"/>
        <w:rPr>
          <w:rFonts w:ascii="Palatino Linotype" w:hAnsi="Palatino Linotype"/>
          <w:b/>
          <w:sz w:val="24"/>
          <w:szCs w:val="24"/>
        </w:rPr>
      </w:pPr>
      <w:r w:rsidRPr="00D1140D">
        <w:rPr>
          <w:rFonts w:ascii="Palatino Linotype" w:hAnsi="Palatino Linotype"/>
          <w:b/>
          <w:sz w:val="24"/>
          <w:szCs w:val="24"/>
        </w:rPr>
        <w:t>Nyelvtani rendszerezés 2</w:t>
      </w:r>
      <w:r w:rsidRPr="00D1140D">
        <w:rPr>
          <w:rFonts w:ascii="Palatino Linotype" w:hAnsi="Palatino Linotype"/>
          <w:b/>
          <w:kern w:val="1"/>
          <w:sz w:val="24"/>
          <w:szCs w:val="24"/>
          <w:lang w:eastAsia="hi-IN" w:bidi="hi-IN"/>
        </w:rPr>
        <w:tab/>
      </w:r>
      <w:r w:rsidRPr="00D1140D">
        <w:rPr>
          <w:rFonts w:ascii="Palatino Linotype" w:hAnsi="Palatino Linotype"/>
          <w:b/>
          <w:kern w:val="1"/>
          <w:sz w:val="24"/>
          <w:szCs w:val="24"/>
          <w:lang w:eastAsia="hi-IN" w:bidi="hi-IN"/>
        </w:rPr>
        <w:tab/>
      </w:r>
      <w:r w:rsidRPr="00D1140D">
        <w:rPr>
          <w:rFonts w:ascii="Palatino Linotype" w:hAnsi="Palatino Linotype"/>
          <w:b/>
          <w:kern w:val="1"/>
          <w:sz w:val="24"/>
          <w:szCs w:val="24"/>
          <w:lang w:eastAsia="hi-IN" w:bidi="hi-IN"/>
        </w:rPr>
        <w:tab/>
      </w:r>
      <w:r w:rsidRPr="00D1140D">
        <w:rPr>
          <w:rFonts w:ascii="Palatino Linotype" w:hAnsi="Palatino Linotype"/>
          <w:b/>
          <w:kern w:val="1"/>
          <w:sz w:val="24"/>
          <w:szCs w:val="24"/>
          <w:lang w:eastAsia="hi-IN" w:bidi="hi-IN"/>
        </w:rPr>
        <w:tab/>
      </w:r>
      <w:r w:rsidRPr="00D1140D">
        <w:rPr>
          <w:rFonts w:ascii="Palatino Linotype" w:hAnsi="Palatino Linotype"/>
          <w:b/>
          <w:kern w:val="1"/>
          <w:sz w:val="24"/>
          <w:szCs w:val="24"/>
          <w:lang w:eastAsia="hi-IN" w:bidi="hi-IN"/>
        </w:rPr>
        <w:tab/>
      </w:r>
      <w:r>
        <w:rPr>
          <w:rFonts w:ascii="Palatino Linotype" w:hAnsi="Palatino Linotype"/>
          <w:b/>
          <w:kern w:val="1"/>
          <w:sz w:val="24"/>
          <w:szCs w:val="24"/>
          <w:lang w:eastAsia="hi-IN" w:bidi="hi-IN"/>
        </w:rPr>
        <w:tab/>
        <w:t xml:space="preserve">          </w:t>
      </w:r>
      <w:r w:rsidRPr="00D1140D">
        <w:rPr>
          <w:rFonts w:ascii="Palatino Linotype" w:hAnsi="Palatino Linotype"/>
          <w:b/>
          <w:i/>
          <w:kern w:val="1"/>
          <w:sz w:val="24"/>
          <w:szCs w:val="24"/>
          <w:lang w:eastAsia="hi-IN" w:bidi="hi-IN"/>
        </w:rPr>
        <w:t>10 óra</w:t>
      </w:r>
    </w:p>
    <w:p w:rsidR="008E43E2" w:rsidRPr="00D1140D" w:rsidRDefault="008E43E2" w:rsidP="007D49D8">
      <w:pPr>
        <w:ind w:left="720"/>
        <w:rPr>
          <w:rFonts w:ascii="Palatino Linotype" w:hAnsi="Palatino Linotype"/>
          <w:sz w:val="24"/>
          <w:szCs w:val="24"/>
        </w:rPr>
      </w:pPr>
      <w:r w:rsidRPr="00D1140D">
        <w:rPr>
          <w:rFonts w:ascii="Palatino Linotype" w:hAnsi="Palatino Linotype"/>
          <w:sz w:val="24"/>
          <w:szCs w:val="24"/>
        </w:rPr>
        <w:t>A témakör tananyagaként megfogalmazott</w:t>
      </w:r>
      <w:r w:rsidRPr="00D1140D">
        <w:rPr>
          <w:rFonts w:ascii="Palatino Linotype" w:hAnsi="Palatino Linotype"/>
          <w:b/>
          <w:sz w:val="24"/>
          <w:szCs w:val="24"/>
        </w:rPr>
        <w:t xml:space="preserve"> nyelvtani egységek – a tagadás, a jelen idejű feltételes mód</w:t>
      </w:r>
      <w:r w:rsidRPr="00D1140D">
        <w:rPr>
          <w:rFonts w:ascii="Palatino Linotype" w:hAnsi="Palatino Linotype"/>
          <w:sz w:val="24"/>
          <w:szCs w:val="24"/>
        </w:rPr>
        <w:t xml:space="preserve">, illetve a </w:t>
      </w:r>
      <w:r w:rsidRPr="00D1140D">
        <w:rPr>
          <w:rFonts w:ascii="Palatino Linotype" w:hAnsi="Palatino Linotype"/>
          <w:b/>
          <w:sz w:val="24"/>
          <w:szCs w:val="24"/>
        </w:rPr>
        <w:t>segédigék (képesség, lehetőség, szükségesség)</w:t>
      </w:r>
      <w:r w:rsidRPr="00D1140D">
        <w:rPr>
          <w:rFonts w:ascii="Palatino Linotype" w:hAnsi="Palatino Linotype"/>
          <w:sz w:val="24"/>
          <w:szCs w:val="24"/>
        </w:rPr>
        <w:t xml:space="preserve"> - használata révén a diák képes lesz e</w:t>
      </w:r>
      <w:r>
        <w:rPr>
          <w:rFonts w:ascii="Palatino Linotype" w:hAnsi="Palatino Linotype"/>
          <w:sz w:val="24"/>
          <w:szCs w:val="24"/>
        </w:rPr>
        <w:t>gz</w:t>
      </w:r>
      <w:r w:rsidRPr="00D1140D">
        <w:rPr>
          <w:rFonts w:ascii="Palatino Linotype" w:hAnsi="Palatino Linotype"/>
          <w:sz w:val="24"/>
          <w:szCs w:val="24"/>
        </w:rPr>
        <w:t xml:space="preserve">aktabb módon idegen nyelven bemutatkozni szakmai és személyes vonatkozásban egyaránt. Egyszerű mondatokban meg tudja fogalmazni az állásinterjún idegen nyelven </w:t>
      </w:r>
      <w:r w:rsidRPr="00D1140D">
        <w:rPr>
          <w:rFonts w:ascii="Palatino Linotype" w:hAnsi="Palatino Linotype"/>
          <w:sz w:val="24"/>
          <w:szCs w:val="24"/>
        </w:rPr>
        <w:lastRenderedPageBreak/>
        <w:t xml:space="preserve">feltett kérdésekre a választ kihasználva az a 3 alapvető igeidő, a segédigék által biztosított nyelvi precizitás adta kereteket. </w:t>
      </w:r>
      <w:r w:rsidRPr="00D1140D">
        <w:rPr>
          <w:rFonts w:ascii="Palatino Linotype" w:hAnsi="Palatino Linotype"/>
          <w:b/>
          <w:sz w:val="24"/>
          <w:szCs w:val="24"/>
        </w:rPr>
        <w:t>A kérdésfeltevés, a szórend alapvető szabályainak elsajátítása</w:t>
      </w:r>
      <w:r w:rsidRPr="00D1140D">
        <w:rPr>
          <w:rFonts w:ascii="Palatino Linotype" w:hAnsi="Palatino Linotype"/>
          <w:sz w:val="24"/>
          <w:szCs w:val="24"/>
        </w:rPr>
        <w:t xml:space="preserve"> révén alkalmassá válik a diák arra, hogy egy munkahelyi állásinterjún megértse a feltett kérdéseket, illetve esetlegesen ő maga is egyszerű tisztázó kérdéseket tudjon feltenni a munkahelyi meghallgatás során. </w:t>
      </w:r>
    </w:p>
    <w:p w:rsidR="008E43E2" w:rsidRPr="00D1140D" w:rsidRDefault="008E43E2" w:rsidP="007D49D8">
      <w:pPr>
        <w:jc w:val="both"/>
        <w:rPr>
          <w:rFonts w:ascii="Palatino Linotype" w:hAnsi="Palatino Linotype"/>
          <w:sz w:val="24"/>
          <w:szCs w:val="24"/>
        </w:rPr>
      </w:pPr>
    </w:p>
    <w:p w:rsidR="008E43E2" w:rsidRPr="00D1140D" w:rsidRDefault="008E43E2" w:rsidP="007D49D8">
      <w:pPr>
        <w:numPr>
          <w:ilvl w:val="2"/>
          <w:numId w:val="23"/>
        </w:numPr>
        <w:ind w:left="1224" w:hanging="504"/>
        <w:jc w:val="right"/>
        <w:rPr>
          <w:rFonts w:ascii="Palatino Linotype" w:hAnsi="Palatino Linotype"/>
          <w:b/>
          <w:sz w:val="24"/>
          <w:szCs w:val="24"/>
        </w:rPr>
      </w:pPr>
      <w:r w:rsidRPr="00D1140D">
        <w:rPr>
          <w:rFonts w:ascii="Palatino Linotype" w:hAnsi="Palatino Linotype"/>
          <w:b/>
          <w:sz w:val="24"/>
          <w:szCs w:val="24"/>
        </w:rPr>
        <w:t xml:space="preserve">Nyelvi készségfejlesztés </w:t>
      </w:r>
      <w:r w:rsidRPr="00D1140D">
        <w:rPr>
          <w:rFonts w:ascii="Palatino Linotype" w:hAnsi="Palatino Linotype"/>
          <w:b/>
          <w:sz w:val="24"/>
          <w:szCs w:val="24"/>
        </w:rPr>
        <w:tab/>
      </w:r>
      <w:r w:rsidRPr="00D1140D">
        <w:rPr>
          <w:rFonts w:ascii="Palatino Linotype" w:hAnsi="Palatino Linotype"/>
          <w:b/>
          <w:sz w:val="24"/>
          <w:szCs w:val="24"/>
        </w:rPr>
        <w:tab/>
      </w:r>
      <w:r w:rsidRPr="00D1140D">
        <w:rPr>
          <w:rFonts w:ascii="Palatino Linotype" w:hAnsi="Palatino Linotype"/>
          <w:b/>
          <w:sz w:val="24"/>
          <w:szCs w:val="24"/>
        </w:rPr>
        <w:tab/>
      </w:r>
      <w:r w:rsidRPr="00D1140D">
        <w:rPr>
          <w:rFonts w:ascii="Palatino Linotype" w:hAnsi="Palatino Linotype"/>
          <w:b/>
          <w:sz w:val="24"/>
          <w:szCs w:val="24"/>
        </w:rPr>
        <w:tab/>
      </w:r>
      <w:r w:rsidRPr="00D1140D">
        <w:rPr>
          <w:rFonts w:ascii="Palatino Linotype" w:hAnsi="Palatino Linotype"/>
          <w:b/>
          <w:sz w:val="24"/>
          <w:szCs w:val="24"/>
        </w:rPr>
        <w:tab/>
      </w:r>
      <w:r>
        <w:rPr>
          <w:rFonts w:ascii="Palatino Linotype" w:hAnsi="Palatino Linotype"/>
          <w:b/>
          <w:sz w:val="24"/>
          <w:szCs w:val="24"/>
        </w:rPr>
        <w:tab/>
        <w:t xml:space="preserve">          </w:t>
      </w:r>
      <w:r w:rsidRPr="00D1140D">
        <w:rPr>
          <w:rFonts w:ascii="Palatino Linotype" w:hAnsi="Palatino Linotype"/>
          <w:b/>
          <w:i/>
          <w:sz w:val="24"/>
          <w:szCs w:val="24"/>
        </w:rPr>
        <w:t>24 óra</w:t>
      </w:r>
    </w:p>
    <w:p w:rsidR="008E43E2" w:rsidRDefault="008E43E2" w:rsidP="007D49D8">
      <w:pPr>
        <w:widowControl w:val="0"/>
        <w:suppressAutoHyphens/>
        <w:ind w:left="720" w:hanging="11"/>
        <w:rPr>
          <w:rFonts w:ascii="Palatino Linotype" w:hAnsi="Palatino Linotype"/>
          <w:b/>
          <w:kern w:val="1"/>
          <w:sz w:val="24"/>
          <w:szCs w:val="24"/>
          <w:lang w:eastAsia="hi-IN" w:bidi="hi-IN"/>
        </w:rPr>
      </w:pPr>
      <w:r w:rsidRPr="00D1140D">
        <w:rPr>
          <w:rFonts w:ascii="Palatino Linotype" w:hAnsi="Palatino Linotype"/>
          <w:b/>
          <w:sz w:val="24"/>
          <w:szCs w:val="24"/>
        </w:rPr>
        <w:t>/</w:t>
      </w:r>
      <w:r w:rsidRPr="00D1140D">
        <w:rPr>
          <w:rFonts w:ascii="Palatino Linotype" w:hAnsi="Palatino Linotype"/>
          <w:sz w:val="24"/>
          <w:szCs w:val="24"/>
        </w:rPr>
        <w:t>Az induktív nyelvtanulási képesség és az idegen</w:t>
      </w:r>
      <w:r>
        <w:rPr>
          <w:rFonts w:ascii="Palatino Linotype" w:hAnsi="Palatino Linotype"/>
          <w:sz w:val="24"/>
          <w:szCs w:val="24"/>
        </w:rPr>
        <w:t xml:space="preserve"> </w:t>
      </w:r>
      <w:r w:rsidRPr="00D1140D">
        <w:rPr>
          <w:rFonts w:ascii="Palatino Linotype" w:hAnsi="Palatino Linotype"/>
          <w:sz w:val="24"/>
          <w:szCs w:val="24"/>
        </w:rPr>
        <w:t>nyelvi asszociatív memória fejlesztése fonetikai készségfejlesztéssel kiegészítve/</w:t>
      </w:r>
    </w:p>
    <w:p w:rsidR="008E43E2" w:rsidRPr="00D1140D" w:rsidRDefault="008E43E2" w:rsidP="007D49D8">
      <w:pPr>
        <w:widowControl w:val="0"/>
        <w:suppressAutoHyphens/>
        <w:ind w:left="720" w:hanging="11"/>
        <w:rPr>
          <w:rFonts w:ascii="Palatino Linotype" w:hAnsi="Palatino Linotype"/>
          <w:kern w:val="1"/>
          <w:sz w:val="24"/>
          <w:szCs w:val="24"/>
          <w:lang w:eastAsia="hi-IN" w:bidi="hi-IN"/>
        </w:rPr>
      </w:pPr>
    </w:p>
    <w:p w:rsidR="008E43E2" w:rsidRPr="00D1140D" w:rsidRDefault="008E43E2" w:rsidP="007D49D8">
      <w:pPr>
        <w:widowControl w:val="0"/>
        <w:suppressAutoHyphens/>
        <w:ind w:left="720" w:hanging="11"/>
        <w:rPr>
          <w:rFonts w:ascii="Palatino Linotype" w:hAnsi="Palatino Linotype"/>
          <w:sz w:val="24"/>
          <w:szCs w:val="24"/>
        </w:rPr>
      </w:pPr>
      <w:r w:rsidRPr="00D1140D">
        <w:rPr>
          <w:rFonts w:ascii="Palatino Linotype" w:hAnsi="Palatino Linotype"/>
          <w:kern w:val="1"/>
          <w:sz w:val="24"/>
          <w:szCs w:val="24"/>
          <w:lang w:eastAsia="hi-IN" w:bidi="hi-IN"/>
        </w:rPr>
        <w:t>A 24 órás nyelvi készségfejlesztő blokk célja, hogy rendszerezze a diák idegen</w:t>
      </w:r>
      <w:r>
        <w:rPr>
          <w:rFonts w:ascii="Palatino Linotype" w:hAnsi="Palatino Linotype"/>
          <w:kern w:val="1"/>
          <w:sz w:val="24"/>
          <w:szCs w:val="24"/>
          <w:lang w:eastAsia="hi-IN" w:bidi="hi-IN"/>
        </w:rPr>
        <w:t xml:space="preserve"> </w:t>
      </w:r>
      <w:r w:rsidRPr="00D1140D">
        <w:rPr>
          <w:rFonts w:ascii="Palatino Linotype" w:hAnsi="Palatino Linotype"/>
          <w:kern w:val="1"/>
          <w:sz w:val="24"/>
          <w:szCs w:val="24"/>
          <w:lang w:eastAsia="hi-IN" w:bidi="hi-IN"/>
        </w:rPr>
        <w:t xml:space="preserve">nyelvi alapszókincshez kapcsolódó ismereteit. Az </w:t>
      </w:r>
      <w:r w:rsidRPr="00D1140D">
        <w:rPr>
          <w:rFonts w:ascii="Palatino Linotype" w:hAnsi="Palatino Linotype"/>
          <w:b/>
          <w:kern w:val="1"/>
          <w:sz w:val="24"/>
          <w:szCs w:val="24"/>
          <w:lang w:eastAsia="hi-IN" w:bidi="hi-IN"/>
        </w:rPr>
        <w:t xml:space="preserve">induktív nyelvtanulási képességfejlesztés </w:t>
      </w:r>
      <w:r w:rsidRPr="00D1140D">
        <w:rPr>
          <w:rFonts w:ascii="Palatino Linotype" w:hAnsi="Palatino Linotype"/>
          <w:kern w:val="1"/>
          <w:sz w:val="24"/>
          <w:szCs w:val="24"/>
          <w:lang w:eastAsia="hi-IN" w:bidi="hi-IN"/>
        </w:rPr>
        <w:t xml:space="preserve">és az </w:t>
      </w:r>
      <w:r w:rsidRPr="00D1140D">
        <w:rPr>
          <w:rFonts w:ascii="Palatino Linotype" w:hAnsi="Palatino Linotype"/>
          <w:b/>
          <w:kern w:val="1"/>
          <w:sz w:val="24"/>
          <w:szCs w:val="24"/>
          <w:lang w:eastAsia="hi-IN" w:bidi="hi-IN"/>
        </w:rPr>
        <w:t>idegen</w:t>
      </w:r>
      <w:r>
        <w:rPr>
          <w:rFonts w:ascii="Palatino Linotype" w:hAnsi="Palatino Linotype"/>
          <w:b/>
          <w:kern w:val="1"/>
          <w:sz w:val="24"/>
          <w:szCs w:val="24"/>
          <w:lang w:eastAsia="hi-IN" w:bidi="hi-IN"/>
        </w:rPr>
        <w:t xml:space="preserve"> </w:t>
      </w:r>
      <w:r w:rsidRPr="00D1140D">
        <w:rPr>
          <w:rFonts w:ascii="Palatino Linotype" w:hAnsi="Palatino Linotype"/>
          <w:b/>
          <w:kern w:val="1"/>
          <w:sz w:val="24"/>
          <w:szCs w:val="24"/>
          <w:lang w:eastAsia="hi-IN" w:bidi="hi-IN"/>
        </w:rPr>
        <w:t>nyelvi asszociatív memóriafejlesztés</w:t>
      </w:r>
      <w:r w:rsidRPr="00D1140D">
        <w:rPr>
          <w:rFonts w:ascii="Palatino Linotype" w:hAnsi="Palatino Linotype"/>
          <w:kern w:val="1"/>
          <w:sz w:val="24"/>
          <w:szCs w:val="24"/>
          <w:lang w:eastAsia="hi-IN" w:bidi="hi-IN"/>
        </w:rPr>
        <w:t xml:space="preserve"> 4 alapvető társalgási témakörön keresztül valósul meg.</w:t>
      </w:r>
      <w:r w:rsidRPr="00D1140D">
        <w:rPr>
          <w:rFonts w:ascii="Palatino Linotype" w:hAnsi="Palatino Linotype"/>
          <w:sz w:val="24"/>
          <w:szCs w:val="24"/>
        </w:rPr>
        <w:t xml:space="preserve"> Az induktív nyelvtanulási képesség által egy adott idegen nyelv struktúráját meghatározó szabályok kikövetkeztetésére lesz alkalmas a tanuló. Ahhoz, hogy a diák koherensen lássa a nyelvet és ennek szellemében tudjon idegen nyelven reagálni, feltétlenül szükséges ennek a képességnek a minél tudatosabb fejlesztése. Ehhez szorosan kapcsolódik az idegen nyelvi asszociatív memóriafejlesztés, ami az idegen nyelvű anyag megtanulásának képessége: képesség arra, hogy létrejöjjön a kapcsolat az ingerek (az anyanyelv szavai, kifejezése) és a válaszok (a célnyelv szavai és kifejezései) között. Mind a két fejlesztés hétköznapi társalgási témakörök elsajátítása során valósul meg. </w:t>
      </w:r>
    </w:p>
    <w:p w:rsidR="008E43E2" w:rsidRPr="00D1140D" w:rsidRDefault="008E43E2" w:rsidP="007D49D8">
      <w:pPr>
        <w:widowControl w:val="0"/>
        <w:suppressAutoHyphens/>
        <w:ind w:left="720" w:hanging="11"/>
        <w:rPr>
          <w:rFonts w:ascii="Palatino Linotype" w:hAnsi="Palatino Linotype"/>
          <w:sz w:val="24"/>
          <w:szCs w:val="24"/>
        </w:rPr>
      </w:pPr>
      <w:r w:rsidRPr="00D1140D">
        <w:rPr>
          <w:rFonts w:ascii="Palatino Linotype" w:hAnsi="Palatino Linotype"/>
          <w:sz w:val="24"/>
          <w:szCs w:val="24"/>
        </w:rPr>
        <w:t>Az elsajátítandó témakörök:</w:t>
      </w:r>
    </w:p>
    <w:p w:rsidR="008E43E2" w:rsidRPr="00D1140D" w:rsidRDefault="008E43E2" w:rsidP="007D49D8">
      <w:pPr>
        <w:widowControl w:val="0"/>
        <w:numPr>
          <w:ilvl w:val="0"/>
          <w:numId w:val="14"/>
        </w:numPr>
        <w:suppressAutoHyphens/>
        <w:ind w:left="720" w:hanging="11"/>
        <w:rPr>
          <w:rFonts w:ascii="Palatino Linotype" w:hAnsi="Palatino Linotype"/>
          <w:kern w:val="1"/>
          <w:sz w:val="24"/>
          <w:szCs w:val="24"/>
          <w:lang w:eastAsia="hi-IN" w:bidi="hi-IN"/>
        </w:rPr>
      </w:pPr>
      <w:r w:rsidRPr="00D1140D">
        <w:rPr>
          <w:rFonts w:ascii="Palatino Linotype" w:hAnsi="Palatino Linotype"/>
          <w:kern w:val="1"/>
          <w:sz w:val="24"/>
          <w:szCs w:val="24"/>
          <w:lang w:eastAsia="hi-IN" w:bidi="hi-IN"/>
        </w:rPr>
        <w:t>személyes bemutatkozás</w:t>
      </w:r>
    </w:p>
    <w:p w:rsidR="008E43E2" w:rsidRPr="00D1140D" w:rsidRDefault="008E43E2" w:rsidP="007D49D8">
      <w:pPr>
        <w:widowControl w:val="0"/>
        <w:numPr>
          <w:ilvl w:val="0"/>
          <w:numId w:val="14"/>
        </w:numPr>
        <w:suppressAutoHyphens/>
        <w:ind w:left="720" w:hanging="11"/>
        <w:rPr>
          <w:rFonts w:ascii="Palatino Linotype" w:hAnsi="Palatino Linotype"/>
          <w:kern w:val="1"/>
          <w:sz w:val="24"/>
          <w:szCs w:val="24"/>
          <w:lang w:eastAsia="hi-IN" w:bidi="hi-IN"/>
        </w:rPr>
      </w:pPr>
      <w:r w:rsidRPr="00D1140D">
        <w:rPr>
          <w:rFonts w:ascii="Palatino Linotype" w:hAnsi="Palatino Linotype"/>
          <w:kern w:val="1"/>
          <w:sz w:val="24"/>
          <w:szCs w:val="24"/>
          <w:lang w:eastAsia="hi-IN" w:bidi="hi-IN"/>
        </w:rPr>
        <w:t>a munka világa</w:t>
      </w:r>
    </w:p>
    <w:p w:rsidR="008E43E2" w:rsidRPr="00D1140D" w:rsidRDefault="008E43E2" w:rsidP="007D49D8">
      <w:pPr>
        <w:widowControl w:val="0"/>
        <w:numPr>
          <w:ilvl w:val="0"/>
          <w:numId w:val="14"/>
        </w:numPr>
        <w:suppressAutoHyphens/>
        <w:ind w:left="720" w:hanging="11"/>
        <w:rPr>
          <w:rFonts w:ascii="Palatino Linotype" w:hAnsi="Palatino Linotype"/>
          <w:kern w:val="1"/>
          <w:sz w:val="24"/>
          <w:szCs w:val="24"/>
          <w:lang w:eastAsia="hi-IN" w:bidi="hi-IN"/>
        </w:rPr>
      </w:pPr>
      <w:r w:rsidRPr="00D1140D">
        <w:rPr>
          <w:rFonts w:ascii="Palatino Linotype" w:hAnsi="Palatino Linotype"/>
          <w:kern w:val="1"/>
          <w:sz w:val="24"/>
          <w:szCs w:val="24"/>
          <w:lang w:eastAsia="hi-IN" w:bidi="hi-IN"/>
        </w:rPr>
        <w:t>napi tevékenységek, aktivitás</w:t>
      </w:r>
    </w:p>
    <w:p w:rsidR="008E43E2" w:rsidRPr="00D1140D" w:rsidRDefault="008E43E2" w:rsidP="007D49D8">
      <w:pPr>
        <w:widowControl w:val="0"/>
        <w:numPr>
          <w:ilvl w:val="0"/>
          <w:numId w:val="14"/>
        </w:numPr>
        <w:suppressAutoHyphens/>
        <w:ind w:left="720" w:hanging="11"/>
        <w:rPr>
          <w:rFonts w:ascii="Palatino Linotype" w:hAnsi="Palatino Linotype"/>
          <w:kern w:val="1"/>
          <w:sz w:val="24"/>
          <w:szCs w:val="24"/>
          <w:lang w:eastAsia="hi-IN" w:bidi="hi-IN"/>
        </w:rPr>
      </w:pPr>
      <w:r w:rsidRPr="00D1140D">
        <w:rPr>
          <w:rFonts w:ascii="Palatino Linotype" w:hAnsi="Palatino Linotype"/>
          <w:kern w:val="1"/>
          <w:sz w:val="24"/>
          <w:szCs w:val="24"/>
          <w:lang w:eastAsia="hi-IN" w:bidi="hi-IN"/>
        </w:rPr>
        <w:t>étkezés, szállás</w:t>
      </w:r>
    </w:p>
    <w:p w:rsidR="008E43E2" w:rsidRPr="00D1140D" w:rsidRDefault="008E43E2" w:rsidP="007D49D8">
      <w:pPr>
        <w:widowControl w:val="0"/>
        <w:suppressAutoHyphens/>
        <w:ind w:left="708" w:hanging="11"/>
        <w:rPr>
          <w:rFonts w:ascii="Palatino Linotype" w:hAnsi="Palatino Linotype"/>
          <w:sz w:val="24"/>
          <w:szCs w:val="24"/>
        </w:rPr>
      </w:pPr>
      <w:r w:rsidRPr="00D1140D">
        <w:rPr>
          <w:rFonts w:ascii="Palatino Linotype" w:hAnsi="Palatino Linotype"/>
          <w:sz w:val="24"/>
          <w:szCs w:val="24"/>
        </w:rPr>
        <w:t>Ezen a témakörön keresztül valósul meg a fonetikai dekódolási képességfejlesztés is, amely során a célnyelv legfontosabb fonetikai szabályaival ismerkedik meg a nyelvtanuló.</w:t>
      </w:r>
    </w:p>
    <w:p w:rsidR="008E43E2" w:rsidRPr="00D1140D" w:rsidRDefault="008E43E2" w:rsidP="007D49D8">
      <w:pPr>
        <w:ind w:left="708"/>
        <w:jc w:val="both"/>
        <w:rPr>
          <w:rFonts w:ascii="Palatino Linotype" w:hAnsi="Palatino Linotype"/>
          <w:sz w:val="24"/>
          <w:szCs w:val="24"/>
        </w:rPr>
      </w:pPr>
    </w:p>
    <w:p w:rsidR="008E43E2" w:rsidRPr="00D1140D" w:rsidRDefault="008E43E2" w:rsidP="007D49D8">
      <w:pPr>
        <w:numPr>
          <w:ilvl w:val="2"/>
          <w:numId w:val="23"/>
        </w:numPr>
        <w:ind w:left="1224" w:hanging="504"/>
        <w:jc w:val="right"/>
        <w:rPr>
          <w:rFonts w:ascii="Palatino Linotype" w:hAnsi="Palatino Linotype"/>
          <w:b/>
          <w:sz w:val="24"/>
          <w:szCs w:val="24"/>
        </w:rPr>
      </w:pPr>
      <w:r w:rsidRPr="00D1140D">
        <w:rPr>
          <w:rFonts w:ascii="Palatino Linotype" w:hAnsi="Palatino Linotype"/>
          <w:b/>
          <w:kern w:val="1"/>
          <w:sz w:val="24"/>
          <w:szCs w:val="24"/>
          <w:lang w:eastAsia="hi-IN" w:bidi="hi-IN"/>
        </w:rPr>
        <w:t xml:space="preserve">Munkavállalói szókincs </w:t>
      </w:r>
      <w:r w:rsidRPr="00D1140D">
        <w:rPr>
          <w:rFonts w:ascii="Palatino Linotype" w:hAnsi="Palatino Linotype"/>
          <w:b/>
          <w:sz w:val="24"/>
          <w:szCs w:val="24"/>
        </w:rPr>
        <w:tab/>
      </w:r>
      <w:r w:rsidRPr="00D1140D">
        <w:rPr>
          <w:rFonts w:ascii="Palatino Linotype" w:hAnsi="Palatino Linotype"/>
          <w:b/>
          <w:sz w:val="24"/>
          <w:szCs w:val="24"/>
        </w:rPr>
        <w:tab/>
      </w:r>
      <w:r w:rsidRPr="00D1140D">
        <w:rPr>
          <w:rFonts w:ascii="Palatino Linotype" w:hAnsi="Palatino Linotype"/>
          <w:b/>
          <w:sz w:val="24"/>
          <w:szCs w:val="24"/>
        </w:rPr>
        <w:tab/>
      </w:r>
      <w:r w:rsidRPr="00D1140D">
        <w:rPr>
          <w:rFonts w:ascii="Palatino Linotype" w:hAnsi="Palatino Linotype"/>
          <w:b/>
          <w:sz w:val="24"/>
          <w:szCs w:val="24"/>
        </w:rPr>
        <w:tab/>
      </w:r>
      <w:r w:rsidRPr="00D1140D">
        <w:rPr>
          <w:rFonts w:ascii="Palatino Linotype" w:hAnsi="Palatino Linotype"/>
          <w:b/>
          <w:sz w:val="24"/>
          <w:szCs w:val="24"/>
        </w:rPr>
        <w:tab/>
      </w:r>
      <w:r>
        <w:rPr>
          <w:rFonts w:ascii="Palatino Linotype" w:hAnsi="Palatino Linotype"/>
          <w:b/>
          <w:sz w:val="24"/>
          <w:szCs w:val="24"/>
        </w:rPr>
        <w:tab/>
        <w:t xml:space="preserve">          </w:t>
      </w:r>
      <w:r w:rsidRPr="00D1140D">
        <w:rPr>
          <w:rFonts w:ascii="Palatino Linotype" w:hAnsi="Palatino Linotype"/>
          <w:b/>
          <w:i/>
          <w:sz w:val="24"/>
          <w:szCs w:val="24"/>
        </w:rPr>
        <w:t>20 óra</w:t>
      </w:r>
    </w:p>
    <w:p w:rsidR="008E43E2" w:rsidRDefault="008E43E2" w:rsidP="007D49D8">
      <w:pPr>
        <w:ind w:left="720" w:hanging="11"/>
        <w:rPr>
          <w:rFonts w:ascii="Palatino Linotype" w:hAnsi="Palatino Linotype"/>
          <w:b/>
          <w:kern w:val="1"/>
          <w:sz w:val="24"/>
          <w:szCs w:val="24"/>
          <w:lang w:eastAsia="hi-IN" w:bidi="hi-IN"/>
        </w:rPr>
      </w:pPr>
      <w:r w:rsidRPr="00D1140D">
        <w:rPr>
          <w:rFonts w:ascii="Palatino Linotype" w:hAnsi="Palatino Linotype"/>
          <w:b/>
          <w:kern w:val="1"/>
          <w:sz w:val="24"/>
          <w:szCs w:val="24"/>
          <w:lang w:eastAsia="hi-IN" w:bidi="hi-IN"/>
        </w:rPr>
        <w:t>/</w:t>
      </w:r>
      <w:r w:rsidRPr="00D1140D">
        <w:rPr>
          <w:rFonts w:ascii="Palatino Linotype" w:hAnsi="Palatino Linotype"/>
          <w:kern w:val="1"/>
          <w:sz w:val="24"/>
          <w:szCs w:val="24"/>
          <w:lang w:eastAsia="hi-IN" w:bidi="hi-IN"/>
        </w:rPr>
        <w:t>Munkavállalással kapcsolatos alapvető szakszókincs elsajátítása</w:t>
      </w:r>
      <w:r w:rsidRPr="00D1140D">
        <w:rPr>
          <w:rFonts w:ascii="Palatino Linotype" w:hAnsi="Palatino Linotype"/>
          <w:b/>
          <w:kern w:val="1"/>
          <w:sz w:val="24"/>
          <w:szCs w:val="24"/>
          <w:lang w:eastAsia="hi-IN" w:bidi="hi-IN"/>
        </w:rPr>
        <w:t>/</w:t>
      </w:r>
    </w:p>
    <w:p w:rsidR="008E43E2" w:rsidRPr="00D1140D" w:rsidRDefault="008E43E2" w:rsidP="007D49D8">
      <w:pPr>
        <w:ind w:left="720" w:hanging="11"/>
        <w:rPr>
          <w:rFonts w:ascii="Palatino Linotype" w:hAnsi="Palatino Linotype"/>
          <w:b/>
          <w:kern w:val="1"/>
          <w:sz w:val="24"/>
          <w:szCs w:val="24"/>
          <w:lang w:eastAsia="hi-IN" w:bidi="hi-IN"/>
        </w:rPr>
      </w:pPr>
    </w:p>
    <w:p w:rsidR="008E43E2" w:rsidRPr="00D1140D" w:rsidRDefault="008E43E2" w:rsidP="007D49D8">
      <w:pPr>
        <w:ind w:left="737" w:hanging="11"/>
        <w:rPr>
          <w:rFonts w:ascii="Palatino Linotype" w:hAnsi="Palatino Linotype"/>
          <w:sz w:val="24"/>
          <w:szCs w:val="24"/>
        </w:rPr>
      </w:pPr>
      <w:r w:rsidRPr="00D1140D">
        <w:rPr>
          <w:rFonts w:ascii="Palatino Linotype" w:hAnsi="Palatino Linotype"/>
          <w:sz w:val="24"/>
          <w:szCs w:val="24"/>
        </w:rPr>
        <w:t xml:space="preserve">A 20 órás szakmai nyelvi készségfejlesztés csak a 44 órás 3 alapozó témakör elsajátítása után lehetséges. Cél, hogy a témakör végére a diák egyszerű mondatokban, megfelelő nyelvi tartalmi koherenciával be tudjon mutatkozni kifejezetten szakmai vonatkozással. A témakör tananyagának elsajátítása révén alkalmas lesz a munkalehetőségeket feltérképezni a célnyelvi országban. Begyakorolja az alapadatokat tartalmazó formanyomtatvány </w:t>
      </w:r>
      <w:r w:rsidRPr="00D1140D">
        <w:rPr>
          <w:rFonts w:ascii="Palatino Linotype" w:hAnsi="Palatino Linotype"/>
          <w:sz w:val="24"/>
          <w:szCs w:val="24"/>
        </w:rPr>
        <w:lastRenderedPageBreak/>
        <w:t>kitöltését. Elsajátítja azt a szakmai jellegű szókincset</w:t>
      </w:r>
      <w:r>
        <w:rPr>
          <w:rFonts w:ascii="Palatino Linotype" w:hAnsi="Palatino Linotype"/>
          <w:sz w:val="24"/>
          <w:szCs w:val="24"/>
        </w:rPr>
        <w:t>,</w:t>
      </w:r>
      <w:r w:rsidRPr="00D1140D">
        <w:rPr>
          <w:rFonts w:ascii="Palatino Linotype" w:hAnsi="Palatino Linotype"/>
          <w:sz w:val="24"/>
          <w:szCs w:val="24"/>
        </w:rPr>
        <w:t xml:space="preserve"> ami alkalmassá teszi arra, hogy a munkalehetőségekről, munkakörülményekről tájékozódjon. A témakör tanulása során közvetlenül a szakmájára vonatkozó gyakran használt kifejezéseket sajátítja el.</w:t>
      </w:r>
    </w:p>
    <w:p w:rsidR="008E43E2" w:rsidRPr="00D1140D" w:rsidRDefault="008E43E2" w:rsidP="007D49D8">
      <w:pPr>
        <w:rPr>
          <w:rFonts w:ascii="Palatino Linotype" w:hAnsi="Palatino Linotype"/>
          <w:sz w:val="24"/>
          <w:szCs w:val="24"/>
        </w:rPr>
      </w:pPr>
    </w:p>
    <w:p w:rsidR="008E43E2" w:rsidRPr="00D1140D" w:rsidRDefault="008E43E2" w:rsidP="007D49D8">
      <w:pPr>
        <w:widowControl w:val="0"/>
        <w:numPr>
          <w:ilvl w:val="1"/>
          <w:numId w:val="23"/>
        </w:numPr>
        <w:suppressAutoHyphens/>
        <w:ind w:left="972" w:hanging="405"/>
        <w:jc w:val="both"/>
        <w:rPr>
          <w:rFonts w:ascii="Palatino Linotype" w:hAnsi="Palatino Linotype"/>
          <w:b/>
          <w:i/>
          <w:sz w:val="24"/>
          <w:szCs w:val="24"/>
        </w:rPr>
      </w:pPr>
      <w:r w:rsidRPr="00D1140D">
        <w:rPr>
          <w:rFonts w:ascii="Palatino Linotype" w:hAnsi="Palatino Linotype"/>
          <w:b/>
          <w:i/>
          <w:sz w:val="24"/>
          <w:szCs w:val="24"/>
        </w:rPr>
        <w:t>A képzés javasolt helyszíne (ajánlás)</w:t>
      </w:r>
    </w:p>
    <w:p w:rsidR="008E43E2" w:rsidRPr="00EF0A66" w:rsidRDefault="008E43E2" w:rsidP="007D49D8">
      <w:pPr>
        <w:widowControl w:val="0"/>
        <w:suppressAutoHyphens/>
        <w:ind w:left="567"/>
        <w:jc w:val="both"/>
        <w:rPr>
          <w:rFonts w:ascii="Palatino Linotype" w:hAnsi="Palatino Linotype"/>
          <w:bCs/>
          <w:i/>
          <w:sz w:val="24"/>
          <w:szCs w:val="24"/>
        </w:rPr>
      </w:pPr>
      <w:r w:rsidRPr="00EF0A66">
        <w:rPr>
          <w:rFonts w:ascii="Palatino Linotype" w:hAnsi="Palatino Linotype"/>
          <w:i/>
          <w:kern w:val="1"/>
          <w:sz w:val="24"/>
          <w:szCs w:val="24"/>
          <w:lang w:eastAsia="hi-IN" w:bidi="hi-IN"/>
        </w:rPr>
        <w:t>Az órák kb. 50%-a egyszerű tanteremben történjen, egy másik fele pedig számítógépes tanterem, hiszen az oktatás egy jelentős részben digitális tananyag által támogatott formában zajlik.</w:t>
      </w:r>
    </w:p>
    <w:p w:rsidR="008E43E2" w:rsidRPr="00D1140D" w:rsidRDefault="008E43E2" w:rsidP="007D49D8">
      <w:pPr>
        <w:ind w:left="792"/>
        <w:jc w:val="both"/>
        <w:rPr>
          <w:rFonts w:ascii="Palatino Linotype" w:hAnsi="Palatino Linotype"/>
          <w:b/>
          <w:bCs/>
          <w:sz w:val="24"/>
          <w:szCs w:val="24"/>
        </w:rPr>
      </w:pPr>
    </w:p>
    <w:p w:rsidR="008E43E2" w:rsidRPr="00D1140D" w:rsidRDefault="008E43E2" w:rsidP="007D49D8">
      <w:pPr>
        <w:widowControl w:val="0"/>
        <w:numPr>
          <w:ilvl w:val="1"/>
          <w:numId w:val="23"/>
        </w:numPr>
        <w:suppressAutoHyphens/>
        <w:ind w:left="972" w:hanging="432"/>
        <w:jc w:val="both"/>
        <w:rPr>
          <w:rFonts w:ascii="Palatino Linotype" w:hAnsi="Palatino Linotype"/>
          <w:b/>
          <w:sz w:val="24"/>
          <w:szCs w:val="24"/>
        </w:rPr>
      </w:pPr>
      <w:r w:rsidRPr="00D1140D">
        <w:rPr>
          <w:rFonts w:ascii="Palatino Linotype" w:hAnsi="Palatino Linotype"/>
          <w:b/>
          <w:i/>
          <w:sz w:val="24"/>
          <w:szCs w:val="24"/>
        </w:rPr>
        <w:t>A tantárgy elsajátítása során alkalmazható sajátos módszerek, tanulói tevékenységformák (ajánlás)</w:t>
      </w:r>
    </w:p>
    <w:p w:rsidR="008E43E2" w:rsidRPr="00EF0A66" w:rsidRDefault="008E43E2" w:rsidP="007D49D8">
      <w:pPr>
        <w:widowControl w:val="0"/>
        <w:suppressAutoHyphens/>
        <w:ind w:left="567"/>
        <w:jc w:val="both"/>
        <w:rPr>
          <w:rFonts w:ascii="Palatino Linotype" w:hAnsi="Palatino Linotype"/>
          <w:bCs/>
          <w:i/>
          <w:sz w:val="24"/>
          <w:szCs w:val="24"/>
        </w:rPr>
      </w:pPr>
      <w:r w:rsidRPr="00EF0A66">
        <w:rPr>
          <w:rFonts w:ascii="Palatino Linotype" w:hAnsi="Palatino Linotype"/>
          <w:bCs/>
          <w:i/>
          <w:sz w:val="24"/>
          <w:szCs w:val="24"/>
        </w:rPr>
        <w:t>A tananyag kb. fele digitális tartalmú oktatási anyag, így speciálisak mind a módszerek, mind pedig a tanulói tevékenységformák.</w:t>
      </w:r>
    </w:p>
    <w:p w:rsidR="008E43E2" w:rsidRPr="00D1140D" w:rsidRDefault="008E43E2" w:rsidP="007D49D8">
      <w:pPr>
        <w:widowControl w:val="0"/>
        <w:suppressAutoHyphens/>
        <w:rPr>
          <w:rFonts w:ascii="Palatino Linotype" w:hAnsi="Palatino Linotype"/>
          <w:bCs/>
          <w:sz w:val="24"/>
          <w:szCs w:val="24"/>
        </w:rPr>
      </w:pPr>
    </w:p>
    <w:p w:rsidR="008E43E2" w:rsidRPr="00FD0D0A" w:rsidRDefault="008E43E2" w:rsidP="007D49D8">
      <w:pPr>
        <w:pStyle w:val="Listaszerbekezds"/>
        <w:widowControl w:val="0"/>
        <w:numPr>
          <w:ilvl w:val="2"/>
          <w:numId w:val="23"/>
        </w:numPr>
        <w:suppressAutoHyphens/>
        <w:spacing w:after="0" w:line="240" w:lineRule="auto"/>
        <w:ind w:left="1418"/>
        <w:rPr>
          <w:rFonts w:ascii="Palatino Linotype" w:hAnsi="Palatino Linotype"/>
          <w:b/>
          <w:bCs/>
          <w:i/>
          <w:sz w:val="24"/>
          <w:szCs w:val="24"/>
        </w:rPr>
      </w:pPr>
      <w:r w:rsidRPr="00FD0D0A">
        <w:rPr>
          <w:rFonts w:ascii="Palatino Linotype" w:hAnsi="Palatino Linotype"/>
          <w:b/>
          <w:bCs/>
          <w:i/>
          <w:sz w:val="24"/>
          <w:szCs w:val="24"/>
        </w:rPr>
        <w:t xml:space="preserve">A tantárgy elsajátítása során alkalmazható sajátos módszerek (ajánlás) </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8E43E2" w:rsidRPr="00D1140D" w:rsidTr="00786076">
        <w:trPr>
          <w:jc w:val="center"/>
        </w:trPr>
        <w:tc>
          <w:tcPr>
            <w:tcW w:w="994" w:type="dxa"/>
            <w:vMerge w:val="restart"/>
            <w:vAlign w:val="center"/>
          </w:tcPr>
          <w:p w:rsidR="008E43E2" w:rsidRPr="00D1140D" w:rsidRDefault="008E43E2" w:rsidP="00786076">
            <w:pPr>
              <w:jc w:val="center"/>
              <w:rPr>
                <w:rFonts w:ascii="Palatino Linotype" w:hAnsi="Palatino Linotype"/>
                <w:b/>
                <w:sz w:val="20"/>
                <w:szCs w:val="20"/>
              </w:rPr>
            </w:pPr>
            <w:r w:rsidRPr="00D1140D">
              <w:rPr>
                <w:rFonts w:ascii="Palatino Linotype" w:hAnsi="Palatino Linotype"/>
                <w:b/>
                <w:sz w:val="20"/>
                <w:szCs w:val="20"/>
              </w:rPr>
              <w:t>Sorszám</w:t>
            </w:r>
          </w:p>
        </w:tc>
        <w:tc>
          <w:tcPr>
            <w:tcW w:w="2800" w:type="dxa"/>
            <w:vMerge w:val="restart"/>
            <w:vAlign w:val="center"/>
          </w:tcPr>
          <w:p w:rsidR="008E43E2" w:rsidRPr="00D1140D" w:rsidRDefault="008E43E2" w:rsidP="00786076">
            <w:pPr>
              <w:jc w:val="center"/>
              <w:rPr>
                <w:rFonts w:ascii="Palatino Linotype" w:hAnsi="Palatino Linotype"/>
                <w:b/>
                <w:sz w:val="20"/>
                <w:szCs w:val="20"/>
              </w:rPr>
            </w:pPr>
            <w:r w:rsidRPr="00D1140D">
              <w:rPr>
                <w:rFonts w:ascii="Palatino Linotype" w:hAnsi="Palatino Linotype"/>
                <w:b/>
                <w:sz w:val="20"/>
                <w:szCs w:val="20"/>
              </w:rPr>
              <w:t xml:space="preserve">Alkalmazott oktatási </w:t>
            </w:r>
          </w:p>
          <w:p w:rsidR="008E43E2" w:rsidRPr="00D1140D" w:rsidRDefault="008E43E2" w:rsidP="00786076">
            <w:pPr>
              <w:jc w:val="center"/>
              <w:rPr>
                <w:rFonts w:ascii="Palatino Linotype" w:hAnsi="Palatino Linotype"/>
                <w:b/>
                <w:sz w:val="20"/>
                <w:szCs w:val="20"/>
              </w:rPr>
            </w:pPr>
            <w:r w:rsidRPr="00D1140D">
              <w:rPr>
                <w:rFonts w:ascii="Palatino Linotype" w:hAnsi="Palatino Linotype"/>
                <w:b/>
                <w:sz w:val="20"/>
                <w:szCs w:val="20"/>
              </w:rPr>
              <w:t>módszer neve</w:t>
            </w:r>
          </w:p>
        </w:tc>
        <w:tc>
          <w:tcPr>
            <w:tcW w:w="2835" w:type="dxa"/>
            <w:gridSpan w:val="3"/>
            <w:vAlign w:val="center"/>
          </w:tcPr>
          <w:p w:rsidR="008E43E2" w:rsidRPr="00D1140D" w:rsidRDefault="008E43E2" w:rsidP="00786076">
            <w:pPr>
              <w:jc w:val="center"/>
              <w:rPr>
                <w:rFonts w:ascii="Palatino Linotype" w:hAnsi="Palatino Linotype"/>
                <w:b/>
                <w:sz w:val="20"/>
                <w:szCs w:val="20"/>
              </w:rPr>
            </w:pPr>
            <w:r w:rsidRPr="00D1140D">
              <w:rPr>
                <w:rFonts w:ascii="Palatino Linotype" w:hAnsi="Palatino Linotype"/>
                <w:b/>
                <w:sz w:val="20"/>
                <w:szCs w:val="20"/>
              </w:rPr>
              <w:t>A tanulói tevékenység szervezeti kerete</w:t>
            </w:r>
          </w:p>
        </w:tc>
        <w:tc>
          <w:tcPr>
            <w:tcW w:w="2659" w:type="dxa"/>
            <w:vMerge w:val="restart"/>
            <w:vAlign w:val="center"/>
          </w:tcPr>
          <w:p w:rsidR="008E43E2" w:rsidRPr="00D1140D" w:rsidRDefault="008E43E2" w:rsidP="00786076">
            <w:pPr>
              <w:jc w:val="center"/>
              <w:rPr>
                <w:rFonts w:ascii="Palatino Linotype" w:hAnsi="Palatino Linotype"/>
                <w:b/>
                <w:sz w:val="20"/>
                <w:szCs w:val="20"/>
              </w:rPr>
            </w:pPr>
            <w:r w:rsidRPr="00D1140D">
              <w:rPr>
                <w:rFonts w:ascii="Palatino Linotype" w:hAnsi="Palatino Linotype"/>
                <w:b/>
                <w:sz w:val="20"/>
                <w:szCs w:val="20"/>
              </w:rPr>
              <w:t xml:space="preserve">Alkalmazandó eszközök és felszerelések </w:t>
            </w:r>
          </w:p>
        </w:tc>
      </w:tr>
      <w:tr w:rsidR="008E43E2" w:rsidRPr="00D1140D" w:rsidTr="00786076">
        <w:trPr>
          <w:jc w:val="center"/>
        </w:trPr>
        <w:tc>
          <w:tcPr>
            <w:tcW w:w="994" w:type="dxa"/>
            <w:vMerge/>
            <w:vAlign w:val="center"/>
          </w:tcPr>
          <w:p w:rsidR="008E43E2" w:rsidRPr="00D1140D" w:rsidRDefault="008E43E2" w:rsidP="00786076">
            <w:pPr>
              <w:jc w:val="center"/>
              <w:rPr>
                <w:rFonts w:ascii="Palatino Linotype" w:hAnsi="Palatino Linotype"/>
                <w:b/>
                <w:sz w:val="20"/>
                <w:szCs w:val="20"/>
              </w:rPr>
            </w:pPr>
          </w:p>
        </w:tc>
        <w:tc>
          <w:tcPr>
            <w:tcW w:w="2800" w:type="dxa"/>
            <w:vMerge/>
            <w:vAlign w:val="center"/>
          </w:tcPr>
          <w:p w:rsidR="008E43E2" w:rsidRPr="00D1140D" w:rsidRDefault="008E43E2" w:rsidP="00786076">
            <w:pPr>
              <w:rPr>
                <w:rFonts w:ascii="Palatino Linotype" w:hAnsi="Palatino Linotype"/>
                <w:b/>
                <w:sz w:val="20"/>
                <w:szCs w:val="20"/>
              </w:rPr>
            </w:pPr>
          </w:p>
        </w:tc>
        <w:tc>
          <w:tcPr>
            <w:tcW w:w="945" w:type="dxa"/>
            <w:vAlign w:val="center"/>
          </w:tcPr>
          <w:p w:rsidR="008E43E2" w:rsidRPr="00D1140D" w:rsidRDefault="008E43E2" w:rsidP="00786076">
            <w:pPr>
              <w:jc w:val="center"/>
              <w:rPr>
                <w:rFonts w:ascii="Palatino Linotype" w:hAnsi="Palatino Linotype"/>
                <w:b/>
                <w:sz w:val="20"/>
                <w:szCs w:val="20"/>
              </w:rPr>
            </w:pPr>
            <w:r w:rsidRPr="00D1140D">
              <w:rPr>
                <w:rFonts w:ascii="Palatino Linotype" w:hAnsi="Palatino Linotype"/>
                <w:b/>
                <w:sz w:val="20"/>
                <w:szCs w:val="20"/>
              </w:rPr>
              <w:t>egyéni</w:t>
            </w:r>
          </w:p>
        </w:tc>
        <w:tc>
          <w:tcPr>
            <w:tcW w:w="945" w:type="dxa"/>
            <w:vAlign w:val="center"/>
          </w:tcPr>
          <w:p w:rsidR="008E43E2" w:rsidRPr="00D1140D" w:rsidRDefault="008E43E2" w:rsidP="00786076">
            <w:pPr>
              <w:jc w:val="center"/>
              <w:rPr>
                <w:rFonts w:ascii="Palatino Linotype" w:hAnsi="Palatino Linotype"/>
                <w:b/>
                <w:sz w:val="20"/>
                <w:szCs w:val="20"/>
              </w:rPr>
            </w:pPr>
            <w:r w:rsidRPr="00D1140D">
              <w:rPr>
                <w:rFonts w:ascii="Palatino Linotype" w:hAnsi="Palatino Linotype"/>
                <w:b/>
                <w:sz w:val="20"/>
                <w:szCs w:val="20"/>
              </w:rPr>
              <w:t>csoport</w:t>
            </w:r>
          </w:p>
        </w:tc>
        <w:tc>
          <w:tcPr>
            <w:tcW w:w="945" w:type="dxa"/>
            <w:vAlign w:val="center"/>
          </w:tcPr>
          <w:p w:rsidR="008E43E2" w:rsidRPr="00D1140D" w:rsidRDefault="008E43E2" w:rsidP="00786076">
            <w:pPr>
              <w:jc w:val="center"/>
              <w:rPr>
                <w:rFonts w:ascii="Palatino Linotype" w:hAnsi="Palatino Linotype"/>
                <w:b/>
                <w:sz w:val="20"/>
                <w:szCs w:val="20"/>
              </w:rPr>
            </w:pPr>
            <w:r w:rsidRPr="00D1140D">
              <w:rPr>
                <w:rFonts w:ascii="Palatino Linotype" w:hAnsi="Palatino Linotype"/>
                <w:b/>
                <w:sz w:val="20"/>
                <w:szCs w:val="20"/>
              </w:rPr>
              <w:t>osztály</w:t>
            </w:r>
          </w:p>
        </w:tc>
        <w:tc>
          <w:tcPr>
            <w:tcW w:w="2659" w:type="dxa"/>
            <w:vMerge/>
            <w:vAlign w:val="center"/>
          </w:tcPr>
          <w:p w:rsidR="008E43E2" w:rsidRPr="00D1140D" w:rsidRDefault="008E43E2" w:rsidP="00786076">
            <w:pPr>
              <w:jc w:val="center"/>
              <w:rPr>
                <w:rFonts w:ascii="Palatino Linotype" w:hAnsi="Palatino Linotype"/>
                <w:b/>
                <w:sz w:val="20"/>
                <w:szCs w:val="20"/>
              </w:rPr>
            </w:pPr>
          </w:p>
        </w:tc>
      </w:tr>
      <w:tr w:rsidR="008E43E2" w:rsidRPr="00D1140D" w:rsidTr="00786076">
        <w:trPr>
          <w:jc w:val="center"/>
        </w:trPr>
        <w:tc>
          <w:tcPr>
            <w:tcW w:w="994" w:type="dxa"/>
            <w:vAlign w:val="center"/>
          </w:tcPr>
          <w:p w:rsidR="008E43E2" w:rsidRPr="00D1140D" w:rsidRDefault="008E43E2" w:rsidP="00786076">
            <w:pPr>
              <w:jc w:val="center"/>
              <w:rPr>
                <w:rFonts w:ascii="Palatino Linotype" w:hAnsi="Palatino Linotype"/>
                <w:sz w:val="20"/>
                <w:szCs w:val="20"/>
              </w:rPr>
            </w:pPr>
            <w:r>
              <w:rPr>
                <w:rFonts w:ascii="Palatino Linotype" w:hAnsi="Palatino Linotype"/>
                <w:sz w:val="20"/>
                <w:szCs w:val="20"/>
              </w:rPr>
              <w:t>1.1.</w:t>
            </w:r>
          </w:p>
        </w:tc>
        <w:tc>
          <w:tcPr>
            <w:tcW w:w="2800" w:type="dxa"/>
            <w:vAlign w:val="center"/>
          </w:tcPr>
          <w:p w:rsidR="008E43E2" w:rsidRPr="00D1140D" w:rsidRDefault="008E43E2" w:rsidP="00786076">
            <w:pPr>
              <w:rPr>
                <w:rFonts w:ascii="Palatino Linotype" w:hAnsi="Palatino Linotype"/>
                <w:sz w:val="20"/>
                <w:szCs w:val="20"/>
              </w:rPr>
            </w:pPr>
            <w:r w:rsidRPr="00D1140D">
              <w:rPr>
                <w:rFonts w:ascii="Palatino Linotype" w:hAnsi="Palatino Linotype"/>
                <w:sz w:val="20"/>
                <w:szCs w:val="20"/>
              </w:rPr>
              <w:t>magyarázat</w:t>
            </w:r>
          </w:p>
        </w:tc>
        <w:tc>
          <w:tcPr>
            <w:tcW w:w="945" w:type="dxa"/>
            <w:vAlign w:val="center"/>
          </w:tcPr>
          <w:p w:rsidR="008E43E2" w:rsidRPr="00D1140D" w:rsidRDefault="008E43E2" w:rsidP="00786076">
            <w:pPr>
              <w:jc w:val="center"/>
              <w:rPr>
                <w:rFonts w:ascii="Palatino Linotype" w:hAnsi="Palatino Linotype"/>
                <w:sz w:val="20"/>
                <w:szCs w:val="20"/>
              </w:rPr>
            </w:pPr>
          </w:p>
        </w:tc>
        <w:tc>
          <w:tcPr>
            <w:tcW w:w="945" w:type="dxa"/>
            <w:vAlign w:val="center"/>
          </w:tcPr>
          <w:p w:rsidR="008E43E2" w:rsidRPr="00D1140D" w:rsidRDefault="008E43E2" w:rsidP="00786076">
            <w:pPr>
              <w:jc w:val="center"/>
              <w:rPr>
                <w:rFonts w:ascii="Palatino Linotype" w:hAnsi="Palatino Linotype"/>
                <w:sz w:val="20"/>
                <w:szCs w:val="20"/>
              </w:rPr>
            </w:pPr>
          </w:p>
        </w:tc>
        <w:tc>
          <w:tcPr>
            <w:tcW w:w="945" w:type="dxa"/>
            <w:vAlign w:val="center"/>
          </w:tcPr>
          <w:p w:rsidR="008E43E2" w:rsidRPr="00D1140D" w:rsidRDefault="008E43E2" w:rsidP="00786076">
            <w:pPr>
              <w:jc w:val="center"/>
              <w:rPr>
                <w:rFonts w:ascii="Palatino Linotype" w:hAnsi="Palatino Linotype"/>
                <w:sz w:val="20"/>
                <w:szCs w:val="20"/>
              </w:rPr>
            </w:pPr>
            <w:r w:rsidRPr="00D1140D">
              <w:rPr>
                <w:rFonts w:ascii="Palatino Linotype" w:hAnsi="Palatino Linotype"/>
                <w:sz w:val="20"/>
                <w:szCs w:val="20"/>
              </w:rPr>
              <w:t>x</w:t>
            </w:r>
          </w:p>
        </w:tc>
        <w:tc>
          <w:tcPr>
            <w:tcW w:w="2659" w:type="dxa"/>
            <w:vAlign w:val="center"/>
          </w:tcPr>
          <w:p w:rsidR="008E43E2" w:rsidRPr="00D1140D" w:rsidRDefault="008E43E2" w:rsidP="00786076">
            <w:pPr>
              <w:jc w:val="center"/>
              <w:rPr>
                <w:rFonts w:ascii="Palatino Linotype" w:hAnsi="Palatino Linotype"/>
                <w:sz w:val="20"/>
                <w:szCs w:val="20"/>
              </w:rPr>
            </w:pPr>
          </w:p>
        </w:tc>
      </w:tr>
      <w:tr w:rsidR="008E43E2" w:rsidRPr="00D1140D" w:rsidTr="00786076">
        <w:trPr>
          <w:jc w:val="center"/>
        </w:trPr>
        <w:tc>
          <w:tcPr>
            <w:tcW w:w="994" w:type="dxa"/>
            <w:vAlign w:val="center"/>
          </w:tcPr>
          <w:p w:rsidR="008E43E2" w:rsidRPr="00D1140D" w:rsidRDefault="008E43E2" w:rsidP="00786076">
            <w:pPr>
              <w:jc w:val="center"/>
              <w:rPr>
                <w:rFonts w:ascii="Palatino Linotype" w:hAnsi="Palatino Linotype"/>
                <w:sz w:val="20"/>
                <w:szCs w:val="20"/>
              </w:rPr>
            </w:pPr>
            <w:r w:rsidRPr="00D1140D">
              <w:rPr>
                <w:rFonts w:ascii="Palatino Linotype" w:hAnsi="Palatino Linotype"/>
                <w:sz w:val="20"/>
                <w:szCs w:val="20"/>
              </w:rPr>
              <w:t>1.</w:t>
            </w:r>
            <w:r>
              <w:rPr>
                <w:rFonts w:ascii="Palatino Linotype" w:hAnsi="Palatino Linotype"/>
                <w:sz w:val="20"/>
                <w:szCs w:val="20"/>
              </w:rPr>
              <w:t>2</w:t>
            </w:r>
            <w:r w:rsidRPr="00D1140D">
              <w:rPr>
                <w:rFonts w:ascii="Palatino Linotype" w:hAnsi="Palatino Linotype"/>
                <w:sz w:val="20"/>
                <w:szCs w:val="20"/>
              </w:rPr>
              <w:t>.</w:t>
            </w:r>
          </w:p>
        </w:tc>
        <w:tc>
          <w:tcPr>
            <w:tcW w:w="2800" w:type="dxa"/>
            <w:vAlign w:val="center"/>
          </w:tcPr>
          <w:p w:rsidR="008E43E2" w:rsidRPr="00D1140D" w:rsidRDefault="008E43E2" w:rsidP="00786076">
            <w:pPr>
              <w:rPr>
                <w:rFonts w:ascii="Palatino Linotype" w:hAnsi="Palatino Linotype"/>
                <w:sz w:val="20"/>
                <w:szCs w:val="20"/>
              </w:rPr>
            </w:pPr>
            <w:r w:rsidRPr="00D1140D">
              <w:rPr>
                <w:rFonts w:ascii="Palatino Linotype" w:hAnsi="Palatino Linotype"/>
                <w:sz w:val="20"/>
                <w:szCs w:val="20"/>
              </w:rPr>
              <w:t>megbeszélés</w:t>
            </w:r>
          </w:p>
        </w:tc>
        <w:tc>
          <w:tcPr>
            <w:tcW w:w="945" w:type="dxa"/>
            <w:vAlign w:val="center"/>
          </w:tcPr>
          <w:p w:rsidR="008E43E2" w:rsidRPr="00D1140D" w:rsidRDefault="008E43E2" w:rsidP="00786076">
            <w:pPr>
              <w:jc w:val="center"/>
              <w:rPr>
                <w:rFonts w:ascii="Palatino Linotype" w:hAnsi="Palatino Linotype"/>
                <w:sz w:val="20"/>
                <w:szCs w:val="20"/>
              </w:rPr>
            </w:pPr>
          </w:p>
        </w:tc>
        <w:tc>
          <w:tcPr>
            <w:tcW w:w="945" w:type="dxa"/>
            <w:vAlign w:val="center"/>
          </w:tcPr>
          <w:p w:rsidR="008E43E2" w:rsidRPr="00D1140D" w:rsidRDefault="008E43E2" w:rsidP="00786076">
            <w:pPr>
              <w:jc w:val="center"/>
              <w:rPr>
                <w:rFonts w:ascii="Palatino Linotype" w:hAnsi="Palatino Linotype"/>
                <w:sz w:val="20"/>
                <w:szCs w:val="20"/>
              </w:rPr>
            </w:pPr>
          </w:p>
        </w:tc>
        <w:tc>
          <w:tcPr>
            <w:tcW w:w="945" w:type="dxa"/>
            <w:vAlign w:val="center"/>
          </w:tcPr>
          <w:p w:rsidR="008E43E2" w:rsidRPr="00D1140D" w:rsidRDefault="008E43E2" w:rsidP="00786076">
            <w:pPr>
              <w:jc w:val="center"/>
              <w:rPr>
                <w:rFonts w:ascii="Palatino Linotype" w:hAnsi="Palatino Linotype"/>
                <w:sz w:val="20"/>
                <w:szCs w:val="20"/>
              </w:rPr>
            </w:pPr>
            <w:r w:rsidRPr="00D1140D">
              <w:rPr>
                <w:rFonts w:ascii="Palatino Linotype" w:hAnsi="Palatino Linotype"/>
                <w:sz w:val="20"/>
                <w:szCs w:val="20"/>
              </w:rPr>
              <w:t>x</w:t>
            </w:r>
          </w:p>
        </w:tc>
        <w:tc>
          <w:tcPr>
            <w:tcW w:w="2659" w:type="dxa"/>
            <w:vAlign w:val="center"/>
          </w:tcPr>
          <w:p w:rsidR="008E43E2" w:rsidRPr="00D1140D" w:rsidRDefault="008E43E2" w:rsidP="00786076">
            <w:pPr>
              <w:jc w:val="center"/>
              <w:rPr>
                <w:rFonts w:ascii="Palatino Linotype" w:hAnsi="Palatino Linotype"/>
                <w:sz w:val="20"/>
                <w:szCs w:val="20"/>
              </w:rPr>
            </w:pPr>
          </w:p>
        </w:tc>
      </w:tr>
      <w:tr w:rsidR="008E43E2" w:rsidRPr="00D1140D" w:rsidTr="00786076">
        <w:trPr>
          <w:jc w:val="center"/>
        </w:trPr>
        <w:tc>
          <w:tcPr>
            <w:tcW w:w="994" w:type="dxa"/>
            <w:vAlign w:val="center"/>
          </w:tcPr>
          <w:p w:rsidR="008E43E2" w:rsidRPr="00D1140D" w:rsidRDefault="008E43E2" w:rsidP="00786076">
            <w:pPr>
              <w:jc w:val="center"/>
              <w:rPr>
                <w:rFonts w:ascii="Palatino Linotype" w:hAnsi="Palatino Linotype"/>
                <w:sz w:val="20"/>
                <w:szCs w:val="20"/>
              </w:rPr>
            </w:pPr>
            <w:r w:rsidRPr="00D1140D">
              <w:rPr>
                <w:rFonts w:ascii="Palatino Linotype" w:hAnsi="Palatino Linotype"/>
                <w:sz w:val="20"/>
                <w:szCs w:val="20"/>
              </w:rPr>
              <w:t>1.</w:t>
            </w:r>
            <w:r>
              <w:rPr>
                <w:rFonts w:ascii="Palatino Linotype" w:hAnsi="Palatino Linotype"/>
                <w:sz w:val="20"/>
                <w:szCs w:val="20"/>
              </w:rPr>
              <w:t>3</w:t>
            </w:r>
            <w:r w:rsidRPr="00D1140D">
              <w:rPr>
                <w:rFonts w:ascii="Palatino Linotype" w:hAnsi="Palatino Linotype"/>
                <w:sz w:val="20"/>
                <w:szCs w:val="20"/>
              </w:rPr>
              <w:t>.</w:t>
            </w:r>
          </w:p>
        </w:tc>
        <w:tc>
          <w:tcPr>
            <w:tcW w:w="2800" w:type="dxa"/>
            <w:vAlign w:val="center"/>
          </w:tcPr>
          <w:p w:rsidR="008E43E2" w:rsidRPr="00D1140D" w:rsidRDefault="008E43E2" w:rsidP="00786076">
            <w:pPr>
              <w:rPr>
                <w:rFonts w:ascii="Palatino Linotype" w:hAnsi="Palatino Linotype"/>
                <w:sz w:val="20"/>
                <w:szCs w:val="20"/>
              </w:rPr>
            </w:pPr>
            <w:r w:rsidRPr="00D1140D">
              <w:rPr>
                <w:rFonts w:ascii="Palatino Linotype" w:hAnsi="Palatino Linotype"/>
                <w:sz w:val="20"/>
                <w:szCs w:val="20"/>
              </w:rPr>
              <w:t>szemléltetés</w:t>
            </w:r>
          </w:p>
        </w:tc>
        <w:tc>
          <w:tcPr>
            <w:tcW w:w="945" w:type="dxa"/>
            <w:vAlign w:val="center"/>
          </w:tcPr>
          <w:p w:rsidR="008E43E2" w:rsidRPr="00D1140D" w:rsidRDefault="008E43E2" w:rsidP="00786076">
            <w:pPr>
              <w:jc w:val="center"/>
              <w:rPr>
                <w:rFonts w:ascii="Palatino Linotype" w:hAnsi="Palatino Linotype"/>
                <w:sz w:val="20"/>
                <w:szCs w:val="20"/>
              </w:rPr>
            </w:pPr>
          </w:p>
        </w:tc>
        <w:tc>
          <w:tcPr>
            <w:tcW w:w="945" w:type="dxa"/>
            <w:vAlign w:val="center"/>
          </w:tcPr>
          <w:p w:rsidR="008E43E2" w:rsidRPr="00D1140D" w:rsidRDefault="008E43E2" w:rsidP="00786076">
            <w:pPr>
              <w:jc w:val="center"/>
              <w:rPr>
                <w:rFonts w:ascii="Palatino Linotype" w:hAnsi="Palatino Linotype"/>
                <w:sz w:val="20"/>
                <w:szCs w:val="20"/>
              </w:rPr>
            </w:pPr>
          </w:p>
        </w:tc>
        <w:tc>
          <w:tcPr>
            <w:tcW w:w="945" w:type="dxa"/>
            <w:vAlign w:val="center"/>
          </w:tcPr>
          <w:p w:rsidR="008E43E2" w:rsidRPr="00D1140D" w:rsidRDefault="008E43E2" w:rsidP="00786076">
            <w:pPr>
              <w:jc w:val="center"/>
              <w:rPr>
                <w:rFonts w:ascii="Palatino Linotype" w:hAnsi="Palatino Linotype"/>
                <w:sz w:val="20"/>
                <w:szCs w:val="20"/>
              </w:rPr>
            </w:pPr>
            <w:r w:rsidRPr="00D1140D">
              <w:rPr>
                <w:rFonts w:ascii="Palatino Linotype" w:hAnsi="Palatino Linotype"/>
                <w:sz w:val="20"/>
                <w:szCs w:val="20"/>
              </w:rPr>
              <w:t>x</w:t>
            </w:r>
          </w:p>
        </w:tc>
        <w:tc>
          <w:tcPr>
            <w:tcW w:w="2659" w:type="dxa"/>
            <w:vAlign w:val="center"/>
          </w:tcPr>
          <w:p w:rsidR="008E43E2" w:rsidRPr="00D1140D" w:rsidRDefault="008E43E2" w:rsidP="00786076">
            <w:pPr>
              <w:jc w:val="center"/>
              <w:rPr>
                <w:rFonts w:ascii="Palatino Linotype" w:hAnsi="Palatino Linotype"/>
                <w:sz w:val="20"/>
                <w:szCs w:val="20"/>
              </w:rPr>
            </w:pPr>
          </w:p>
        </w:tc>
      </w:tr>
      <w:tr w:rsidR="008E43E2" w:rsidRPr="00D1140D" w:rsidTr="00786076">
        <w:trPr>
          <w:jc w:val="center"/>
        </w:trPr>
        <w:tc>
          <w:tcPr>
            <w:tcW w:w="994" w:type="dxa"/>
            <w:vAlign w:val="center"/>
          </w:tcPr>
          <w:p w:rsidR="008E43E2" w:rsidRPr="00D1140D" w:rsidRDefault="008E43E2" w:rsidP="00786076">
            <w:pPr>
              <w:jc w:val="center"/>
              <w:rPr>
                <w:rFonts w:ascii="Palatino Linotype" w:hAnsi="Palatino Linotype"/>
                <w:sz w:val="20"/>
                <w:szCs w:val="20"/>
              </w:rPr>
            </w:pPr>
            <w:r w:rsidRPr="00D1140D">
              <w:rPr>
                <w:rFonts w:ascii="Palatino Linotype" w:hAnsi="Palatino Linotype"/>
                <w:sz w:val="20"/>
                <w:szCs w:val="20"/>
              </w:rPr>
              <w:t>1.</w:t>
            </w:r>
            <w:r>
              <w:rPr>
                <w:rFonts w:ascii="Palatino Linotype" w:hAnsi="Palatino Linotype"/>
                <w:sz w:val="20"/>
                <w:szCs w:val="20"/>
              </w:rPr>
              <w:t>4</w:t>
            </w:r>
            <w:r w:rsidRPr="00D1140D">
              <w:rPr>
                <w:rFonts w:ascii="Palatino Linotype" w:hAnsi="Palatino Linotype"/>
                <w:sz w:val="20"/>
                <w:szCs w:val="20"/>
              </w:rPr>
              <w:t>.</w:t>
            </w:r>
          </w:p>
        </w:tc>
        <w:tc>
          <w:tcPr>
            <w:tcW w:w="2800" w:type="dxa"/>
            <w:vAlign w:val="center"/>
          </w:tcPr>
          <w:p w:rsidR="008E43E2" w:rsidRPr="00D1140D" w:rsidRDefault="008E43E2" w:rsidP="00786076">
            <w:pPr>
              <w:rPr>
                <w:rFonts w:ascii="Palatino Linotype" w:hAnsi="Palatino Linotype"/>
                <w:sz w:val="20"/>
                <w:szCs w:val="20"/>
              </w:rPr>
            </w:pPr>
            <w:r w:rsidRPr="00D1140D">
              <w:rPr>
                <w:rFonts w:ascii="Palatino Linotype" w:hAnsi="Palatino Linotype"/>
                <w:sz w:val="20"/>
                <w:szCs w:val="20"/>
              </w:rPr>
              <w:t>kooperatív tanulás</w:t>
            </w:r>
          </w:p>
        </w:tc>
        <w:tc>
          <w:tcPr>
            <w:tcW w:w="945" w:type="dxa"/>
            <w:vAlign w:val="center"/>
          </w:tcPr>
          <w:p w:rsidR="008E43E2" w:rsidRPr="00D1140D" w:rsidRDefault="008E43E2" w:rsidP="00786076">
            <w:pPr>
              <w:jc w:val="center"/>
              <w:rPr>
                <w:rFonts w:ascii="Palatino Linotype" w:hAnsi="Palatino Linotype"/>
                <w:sz w:val="20"/>
                <w:szCs w:val="20"/>
              </w:rPr>
            </w:pPr>
          </w:p>
        </w:tc>
        <w:tc>
          <w:tcPr>
            <w:tcW w:w="945" w:type="dxa"/>
            <w:vAlign w:val="center"/>
          </w:tcPr>
          <w:p w:rsidR="008E43E2" w:rsidRPr="00D1140D" w:rsidRDefault="008E43E2" w:rsidP="00786076">
            <w:pPr>
              <w:jc w:val="center"/>
              <w:rPr>
                <w:rFonts w:ascii="Palatino Linotype" w:hAnsi="Palatino Linotype"/>
                <w:sz w:val="20"/>
                <w:szCs w:val="20"/>
              </w:rPr>
            </w:pPr>
            <w:r w:rsidRPr="00D1140D">
              <w:rPr>
                <w:rFonts w:ascii="Palatino Linotype" w:hAnsi="Palatino Linotype"/>
                <w:sz w:val="20"/>
                <w:szCs w:val="20"/>
              </w:rPr>
              <w:t>x</w:t>
            </w:r>
          </w:p>
        </w:tc>
        <w:tc>
          <w:tcPr>
            <w:tcW w:w="945" w:type="dxa"/>
            <w:vAlign w:val="center"/>
          </w:tcPr>
          <w:p w:rsidR="008E43E2" w:rsidRPr="00D1140D" w:rsidRDefault="008E43E2" w:rsidP="00786076">
            <w:pPr>
              <w:jc w:val="center"/>
              <w:rPr>
                <w:rFonts w:ascii="Palatino Linotype" w:hAnsi="Palatino Linotype"/>
                <w:sz w:val="20"/>
                <w:szCs w:val="20"/>
              </w:rPr>
            </w:pPr>
          </w:p>
        </w:tc>
        <w:tc>
          <w:tcPr>
            <w:tcW w:w="2659" w:type="dxa"/>
            <w:vAlign w:val="center"/>
          </w:tcPr>
          <w:p w:rsidR="008E43E2" w:rsidRPr="00D1140D" w:rsidRDefault="008E43E2" w:rsidP="00786076">
            <w:pPr>
              <w:jc w:val="center"/>
              <w:rPr>
                <w:rFonts w:ascii="Palatino Linotype" w:hAnsi="Palatino Linotype"/>
                <w:sz w:val="20"/>
                <w:szCs w:val="20"/>
              </w:rPr>
            </w:pPr>
          </w:p>
        </w:tc>
      </w:tr>
      <w:tr w:rsidR="008E43E2" w:rsidRPr="00D1140D" w:rsidTr="00786076">
        <w:trPr>
          <w:jc w:val="center"/>
        </w:trPr>
        <w:tc>
          <w:tcPr>
            <w:tcW w:w="994" w:type="dxa"/>
            <w:vAlign w:val="center"/>
          </w:tcPr>
          <w:p w:rsidR="008E43E2" w:rsidRPr="00D1140D" w:rsidRDefault="008E43E2" w:rsidP="00786076">
            <w:pPr>
              <w:jc w:val="center"/>
              <w:rPr>
                <w:rFonts w:ascii="Palatino Linotype" w:hAnsi="Palatino Linotype"/>
                <w:sz w:val="20"/>
                <w:szCs w:val="20"/>
              </w:rPr>
            </w:pPr>
            <w:r w:rsidRPr="00D1140D">
              <w:rPr>
                <w:rFonts w:ascii="Palatino Linotype" w:hAnsi="Palatino Linotype"/>
                <w:sz w:val="20"/>
                <w:szCs w:val="20"/>
              </w:rPr>
              <w:t>1.</w:t>
            </w:r>
            <w:r>
              <w:rPr>
                <w:rFonts w:ascii="Palatino Linotype" w:hAnsi="Palatino Linotype"/>
                <w:sz w:val="20"/>
                <w:szCs w:val="20"/>
              </w:rPr>
              <w:t>5</w:t>
            </w:r>
            <w:r w:rsidRPr="00D1140D">
              <w:rPr>
                <w:rFonts w:ascii="Palatino Linotype" w:hAnsi="Palatino Linotype"/>
                <w:sz w:val="20"/>
                <w:szCs w:val="20"/>
              </w:rPr>
              <w:t>.</w:t>
            </w:r>
          </w:p>
        </w:tc>
        <w:tc>
          <w:tcPr>
            <w:tcW w:w="2800" w:type="dxa"/>
            <w:vAlign w:val="center"/>
          </w:tcPr>
          <w:p w:rsidR="008E43E2" w:rsidRPr="00D1140D" w:rsidRDefault="008E43E2" w:rsidP="00786076">
            <w:pPr>
              <w:rPr>
                <w:rFonts w:ascii="Palatino Linotype" w:hAnsi="Palatino Linotype"/>
                <w:sz w:val="20"/>
                <w:szCs w:val="20"/>
              </w:rPr>
            </w:pPr>
            <w:r w:rsidRPr="00D1140D">
              <w:rPr>
                <w:rFonts w:ascii="Palatino Linotype" w:hAnsi="Palatino Linotype"/>
                <w:sz w:val="20"/>
                <w:szCs w:val="20"/>
              </w:rPr>
              <w:t>szerepjáték</w:t>
            </w:r>
          </w:p>
        </w:tc>
        <w:tc>
          <w:tcPr>
            <w:tcW w:w="945" w:type="dxa"/>
            <w:vAlign w:val="center"/>
          </w:tcPr>
          <w:p w:rsidR="008E43E2" w:rsidRPr="00D1140D" w:rsidRDefault="008E43E2" w:rsidP="00786076">
            <w:pPr>
              <w:jc w:val="center"/>
              <w:rPr>
                <w:rFonts w:ascii="Palatino Linotype" w:hAnsi="Palatino Linotype"/>
                <w:sz w:val="20"/>
                <w:szCs w:val="20"/>
              </w:rPr>
            </w:pPr>
          </w:p>
        </w:tc>
        <w:tc>
          <w:tcPr>
            <w:tcW w:w="945" w:type="dxa"/>
            <w:vAlign w:val="center"/>
          </w:tcPr>
          <w:p w:rsidR="008E43E2" w:rsidRPr="00D1140D" w:rsidRDefault="008E43E2" w:rsidP="00786076">
            <w:pPr>
              <w:jc w:val="center"/>
              <w:rPr>
                <w:rFonts w:ascii="Palatino Linotype" w:hAnsi="Palatino Linotype"/>
                <w:sz w:val="20"/>
                <w:szCs w:val="20"/>
              </w:rPr>
            </w:pPr>
            <w:r w:rsidRPr="00D1140D">
              <w:rPr>
                <w:rFonts w:ascii="Palatino Linotype" w:hAnsi="Palatino Linotype"/>
                <w:sz w:val="20"/>
                <w:szCs w:val="20"/>
              </w:rPr>
              <w:t>x</w:t>
            </w:r>
          </w:p>
        </w:tc>
        <w:tc>
          <w:tcPr>
            <w:tcW w:w="945" w:type="dxa"/>
            <w:vAlign w:val="center"/>
          </w:tcPr>
          <w:p w:rsidR="008E43E2" w:rsidRPr="00D1140D" w:rsidRDefault="008E43E2" w:rsidP="00786076">
            <w:pPr>
              <w:jc w:val="center"/>
              <w:rPr>
                <w:rFonts w:ascii="Palatino Linotype" w:hAnsi="Palatino Linotype"/>
                <w:sz w:val="20"/>
                <w:szCs w:val="20"/>
              </w:rPr>
            </w:pPr>
          </w:p>
        </w:tc>
        <w:tc>
          <w:tcPr>
            <w:tcW w:w="2659" w:type="dxa"/>
            <w:vAlign w:val="center"/>
          </w:tcPr>
          <w:p w:rsidR="008E43E2" w:rsidRPr="00D1140D" w:rsidRDefault="008E43E2" w:rsidP="00786076">
            <w:pPr>
              <w:jc w:val="center"/>
              <w:rPr>
                <w:rFonts w:ascii="Palatino Linotype" w:hAnsi="Palatino Linotype"/>
                <w:sz w:val="20"/>
                <w:szCs w:val="20"/>
              </w:rPr>
            </w:pPr>
          </w:p>
        </w:tc>
      </w:tr>
      <w:tr w:rsidR="008E43E2" w:rsidRPr="00D1140D" w:rsidTr="00786076">
        <w:trPr>
          <w:jc w:val="center"/>
        </w:trPr>
        <w:tc>
          <w:tcPr>
            <w:tcW w:w="994" w:type="dxa"/>
            <w:vAlign w:val="center"/>
          </w:tcPr>
          <w:p w:rsidR="008E43E2" w:rsidRPr="00D1140D" w:rsidRDefault="008E43E2" w:rsidP="00786076">
            <w:pPr>
              <w:jc w:val="center"/>
              <w:rPr>
                <w:rFonts w:ascii="Palatino Linotype" w:hAnsi="Palatino Linotype"/>
                <w:sz w:val="20"/>
                <w:szCs w:val="20"/>
              </w:rPr>
            </w:pPr>
            <w:r w:rsidRPr="00D1140D">
              <w:rPr>
                <w:rFonts w:ascii="Palatino Linotype" w:hAnsi="Palatino Linotype"/>
                <w:sz w:val="20"/>
                <w:szCs w:val="20"/>
              </w:rPr>
              <w:t>1.</w:t>
            </w:r>
            <w:r>
              <w:rPr>
                <w:rFonts w:ascii="Palatino Linotype" w:hAnsi="Palatino Linotype"/>
                <w:sz w:val="20"/>
                <w:szCs w:val="20"/>
              </w:rPr>
              <w:t>6</w:t>
            </w:r>
            <w:r w:rsidRPr="00D1140D">
              <w:rPr>
                <w:rFonts w:ascii="Palatino Linotype" w:hAnsi="Palatino Linotype"/>
                <w:sz w:val="20"/>
                <w:szCs w:val="20"/>
              </w:rPr>
              <w:t>.</w:t>
            </w:r>
          </w:p>
        </w:tc>
        <w:tc>
          <w:tcPr>
            <w:tcW w:w="2800" w:type="dxa"/>
            <w:vAlign w:val="center"/>
          </w:tcPr>
          <w:p w:rsidR="008E43E2" w:rsidRPr="00D1140D" w:rsidRDefault="008E43E2" w:rsidP="00786076">
            <w:pPr>
              <w:rPr>
                <w:rFonts w:ascii="Palatino Linotype" w:hAnsi="Palatino Linotype"/>
                <w:sz w:val="20"/>
                <w:szCs w:val="20"/>
              </w:rPr>
            </w:pPr>
            <w:r w:rsidRPr="00D1140D">
              <w:rPr>
                <w:rFonts w:ascii="Palatino Linotype" w:hAnsi="Palatino Linotype"/>
                <w:sz w:val="20"/>
                <w:szCs w:val="20"/>
              </w:rPr>
              <w:t>házi feladat</w:t>
            </w:r>
          </w:p>
        </w:tc>
        <w:tc>
          <w:tcPr>
            <w:tcW w:w="945" w:type="dxa"/>
            <w:vAlign w:val="center"/>
          </w:tcPr>
          <w:p w:rsidR="008E43E2" w:rsidRPr="00D1140D" w:rsidRDefault="008E43E2" w:rsidP="00786076">
            <w:pPr>
              <w:jc w:val="center"/>
              <w:rPr>
                <w:rFonts w:ascii="Palatino Linotype" w:hAnsi="Palatino Linotype"/>
                <w:sz w:val="20"/>
                <w:szCs w:val="20"/>
              </w:rPr>
            </w:pPr>
            <w:r w:rsidRPr="00D1140D">
              <w:rPr>
                <w:rFonts w:ascii="Palatino Linotype" w:hAnsi="Palatino Linotype"/>
                <w:sz w:val="20"/>
                <w:szCs w:val="20"/>
              </w:rPr>
              <w:t>x</w:t>
            </w:r>
          </w:p>
        </w:tc>
        <w:tc>
          <w:tcPr>
            <w:tcW w:w="945" w:type="dxa"/>
            <w:vAlign w:val="center"/>
          </w:tcPr>
          <w:p w:rsidR="008E43E2" w:rsidRPr="00D1140D" w:rsidRDefault="008E43E2" w:rsidP="00786076">
            <w:pPr>
              <w:jc w:val="center"/>
              <w:rPr>
                <w:rFonts w:ascii="Palatino Linotype" w:hAnsi="Palatino Linotype"/>
                <w:sz w:val="20"/>
                <w:szCs w:val="20"/>
              </w:rPr>
            </w:pPr>
          </w:p>
        </w:tc>
        <w:tc>
          <w:tcPr>
            <w:tcW w:w="945" w:type="dxa"/>
            <w:vAlign w:val="center"/>
          </w:tcPr>
          <w:p w:rsidR="008E43E2" w:rsidRPr="00D1140D" w:rsidRDefault="008E43E2" w:rsidP="00786076">
            <w:pPr>
              <w:jc w:val="center"/>
              <w:rPr>
                <w:rFonts w:ascii="Palatino Linotype" w:hAnsi="Palatino Linotype"/>
                <w:sz w:val="20"/>
                <w:szCs w:val="20"/>
              </w:rPr>
            </w:pPr>
          </w:p>
        </w:tc>
        <w:tc>
          <w:tcPr>
            <w:tcW w:w="2659" w:type="dxa"/>
            <w:vAlign w:val="center"/>
          </w:tcPr>
          <w:p w:rsidR="008E43E2" w:rsidRPr="00D1140D" w:rsidRDefault="008E43E2" w:rsidP="00786076">
            <w:pPr>
              <w:jc w:val="center"/>
              <w:rPr>
                <w:rFonts w:ascii="Palatino Linotype" w:hAnsi="Palatino Linotype"/>
                <w:sz w:val="20"/>
                <w:szCs w:val="20"/>
              </w:rPr>
            </w:pPr>
          </w:p>
        </w:tc>
      </w:tr>
      <w:tr w:rsidR="008E43E2" w:rsidRPr="00D1140D" w:rsidTr="00786076">
        <w:trPr>
          <w:jc w:val="center"/>
        </w:trPr>
        <w:tc>
          <w:tcPr>
            <w:tcW w:w="994" w:type="dxa"/>
            <w:vAlign w:val="center"/>
          </w:tcPr>
          <w:p w:rsidR="008E43E2" w:rsidRPr="00D1140D" w:rsidRDefault="008E43E2" w:rsidP="00786076">
            <w:pPr>
              <w:jc w:val="center"/>
              <w:rPr>
                <w:rFonts w:ascii="Palatino Linotype" w:hAnsi="Palatino Linotype"/>
                <w:sz w:val="20"/>
                <w:szCs w:val="20"/>
              </w:rPr>
            </w:pPr>
            <w:r w:rsidRPr="00D1140D">
              <w:rPr>
                <w:rFonts w:ascii="Palatino Linotype" w:hAnsi="Palatino Linotype"/>
                <w:sz w:val="20"/>
                <w:szCs w:val="20"/>
              </w:rPr>
              <w:t>1.</w:t>
            </w:r>
            <w:r>
              <w:rPr>
                <w:rFonts w:ascii="Palatino Linotype" w:hAnsi="Palatino Linotype"/>
                <w:sz w:val="20"/>
                <w:szCs w:val="20"/>
              </w:rPr>
              <w:t>7</w:t>
            </w:r>
            <w:r w:rsidRPr="00D1140D">
              <w:rPr>
                <w:rFonts w:ascii="Palatino Linotype" w:hAnsi="Palatino Linotype"/>
                <w:sz w:val="20"/>
                <w:szCs w:val="20"/>
              </w:rPr>
              <w:t>.</w:t>
            </w:r>
          </w:p>
        </w:tc>
        <w:tc>
          <w:tcPr>
            <w:tcW w:w="2800" w:type="dxa"/>
            <w:vAlign w:val="center"/>
          </w:tcPr>
          <w:p w:rsidR="008E43E2" w:rsidRPr="00D1140D" w:rsidRDefault="008E43E2" w:rsidP="00786076">
            <w:pPr>
              <w:rPr>
                <w:rFonts w:ascii="Palatino Linotype" w:hAnsi="Palatino Linotype"/>
                <w:sz w:val="20"/>
                <w:szCs w:val="20"/>
              </w:rPr>
            </w:pPr>
            <w:r w:rsidRPr="00D1140D">
              <w:rPr>
                <w:rFonts w:ascii="Palatino Linotype" w:hAnsi="Palatino Linotype"/>
                <w:iCs/>
                <w:sz w:val="20"/>
                <w:szCs w:val="20"/>
              </w:rPr>
              <w:t>digitális alapú feladatmegoldás</w:t>
            </w:r>
          </w:p>
        </w:tc>
        <w:tc>
          <w:tcPr>
            <w:tcW w:w="945" w:type="dxa"/>
            <w:vAlign w:val="center"/>
          </w:tcPr>
          <w:p w:rsidR="008E43E2" w:rsidRPr="00D1140D" w:rsidRDefault="008E43E2" w:rsidP="00786076">
            <w:pPr>
              <w:jc w:val="center"/>
              <w:rPr>
                <w:rFonts w:ascii="Palatino Linotype" w:hAnsi="Palatino Linotype"/>
                <w:sz w:val="20"/>
                <w:szCs w:val="20"/>
              </w:rPr>
            </w:pPr>
            <w:r w:rsidRPr="00D1140D">
              <w:rPr>
                <w:rFonts w:ascii="Palatino Linotype" w:hAnsi="Palatino Linotype"/>
                <w:sz w:val="20"/>
                <w:szCs w:val="20"/>
              </w:rPr>
              <w:t>x</w:t>
            </w:r>
          </w:p>
        </w:tc>
        <w:tc>
          <w:tcPr>
            <w:tcW w:w="945" w:type="dxa"/>
            <w:vAlign w:val="center"/>
          </w:tcPr>
          <w:p w:rsidR="008E43E2" w:rsidRPr="00D1140D" w:rsidRDefault="008E43E2" w:rsidP="00786076">
            <w:pPr>
              <w:jc w:val="center"/>
              <w:rPr>
                <w:rFonts w:ascii="Palatino Linotype" w:hAnsi="Palatino Linotype"/>
                <w:sz w:val="20"/>
                <w:szCs w:val="20"/>
              </w:rPr>
            </w:pPr>
          </w:p>
        </w:tc>
        <w:tc>
          <w:tcPr>
            <w:tcW w:w="945" w:type="dxa"/>
            <w:vAlign w:val="center"/>
          </w:tcPr>
          <w:p w:rsidR="008E43E2" w:rsidRPr="00D1140D" w:rsidRDefault="008E43E2" w:rsidP="00786076">
            <w:pPr>
              <w:jc w:val="center"/>
              <w:rPr>
                <w:rFonts w:ascii="Palatino Linotype" w:hAnsi="Palatino Linotype"/>
                <w:sz w:val="20"/>
                <w:szCs w:val="20"/>
              </w:rPr>
            </w:pPr>
          </w:p>
        </w:tc>
        <w:tc>
          <w:tcPr>
            <w:tcW w:w="2659" w:type="dxa"/>
            <w:vAlign w:val="center"/>
          </w:tcPr>
          <w:p w:rsidR="008E43E2" w:rsidRPr="00D1140D" w:rsidRDefault="008E43E2" w:rsidP="00786076">
            <w:pPr>
              <w:jc w:val="center"/>
              <w:rPr>
                <w:rFonts w:ascii="Palatino Linotype" w:hAnsi="Palatino Linotype"/>
                <w:sz w:val="20"/>
                <w:szCs w:val="20"/>
              </w:rPr>
            </w:pPr>
          </w:p>
        </w:tc>
      </w:tr>
    </w:tbl>
    <w:p w:rsidR="008E43E2" w:rsidRPr="00D1140D" w:rsidRDefault="008E43E2" w:rsidP="007D49D8">
      <w:pPr>
        <w:jc w:val="both"/>
        <w:rPr>
          <w:rFonts w:ascii="Palatino Linotype" w:hAnsi="Palatino Linotype"/>
          <w:iCs/>
          <w:sz w:val="24"/>
          <w:szCs w:val="24"/>
        </w:rPr>
      </w:pPr>
    </w:p>
    <w:p w:rsidR="008E43E2" w:rsidRPr="00D1140D" w:rsidRDefault="008E43E2" w:rsidP="007D49D8">
      <w:pPr>
        <w:widowControl w:val="0"/>
        <w:numPr>
          <w:ilvl w:val="2"/>
          <w:numId w:val="23"/>
        </w:numPr>
        <w:suppressAutoHyphens/>
        <w:ind w:left="1418"/>
        <w:rPr>
          <w:rFonts w:ascii="Palatino Linotype" w:hAnsi="Palatino Linotype"/>
          <w:b/>
          <w:bCs/>
          <w:i/>
          <w:sz w:val="24"/>
          <w:szCs w:val="24"/>
        </w:rPr>
      </w:pPr>
      <w:r w:rsidRPr="00D1140D">
        <w:rPr>
          <w:rFonts w:ascii="Palatino Linotype" w:hAnsi="Palatino Linotype"/>
          <w:b/>
          <w:bCs/>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8E43E2" w:rsidRPr="00D1140D" w:rsidTr="00786076">
        <w:trPr>
          <w:cantSplit/>
          <w:trHeight w:val="921"/>
          <w:jc w:val="center"/>
        </w:trPr>
        <w:tc>
          <w:tcPr>
            <w:tcW w:w="828" w:type="dxa"/>
            <w:vMerge w:val="restart"/>
            <w:vAlign w:val="center"/>
          </w:tcPr>
          <w:p w:rsidR="008E43E2" w:rsidRPr="00D1140D" w:rsidRDefault="008E43E2" w:rsidP="00786076">
            <w:pPr>
              <w:rPr>
                <w:rFonts w:ascii="Palatino Linotype" w:hAnsi="Palatino Linotype"/>
                <w:b/>
                <w:sz w:val="20"/>
                <w:szCs w:val="20"/>
              </w:rPr>
            </w:pPr>
            <w:r w:rsidRPr="00D1140D">
              <w:rPr>
                <w:rFonts w:ascii="Palatino Linotype" w:hAnsi="Palatino Linotype"/>
                <w:b/>
                <w:sz w:val="20"/>
                <w:szCs w:val="20"/>
              </w:rPr>
              <w:t>Sor-szám</w:t>
            </w:r>
          </w:p>
        </w:tc>
        <w:tc>
          <w:tcPr>
            <w:tcW w:w="3621" w:type="dxa"/>
            <w:vMerge w:val="restart"/>
            <w:vAlign w:val="center"/>
          </w:tcPr>
          <w:p w:rsidR="008E43E2" w:rsidRPr="00D1140D" w:rsidRDefault="008E43E2" w:rsidP="00786076">
            <w:pPr>
              <w:jc w:val="center"/>
              <w:rPr>
                <w:rFonts w:ascii="Palatino Linotype" w:hAnsi="Palatino Linotype"/>
                <w:b/>
                <w:sz w:val="20"/>
                <w:szCs w:val="20"/>
              </w:rPr>
            </w:pPr>
            <w:r w:rsidRPr="00D1140D">
              <w:rPr>
                <w:rFonts w:ascii="Palatino Linotype" w:hAnsi="Palatino Linotype"/>
                <w:b/>
                <w:sz w:val="20"/>
                <w:szCs w:val="20"/>
              </w:rPr>
              <w:t>Tanulói tevékenységforma</w:t>
            </w:r>
          </w:p>
        </w:tc>
        <w:tc>
          <w:tcPr>
            <w:tcW w:w="2370" w:type="dxa"/>
            <w:gridSpan w:val="3"/>
            <w:vAlign w:val="center"/>
          </w:tcPr>
          <w:p w:rsidR="008E43E2" w:rsidRPr="00D1140D" w:rsidRDefault="008E43E2" w:rsidP="00786076">
            <w:pPr>
              <w:jc w:val="center"/>
              <w:rPr>
                <w:rFonts w:ascii="Palatino Linotype" w:hAnsi="Palatino Linotype"/>
                <w:b/>
                <w:sz w:val="20"/>
                <w:szCs w:val="20"/>
              </w:rPr>
            </w:pPr>
            <w:r w:rsidRPr="00D1140D">
              <w:rPr>
                <w:rFonts w:ascii="Palatino Linotype" w:hAnsi="Palatino Linotype"/>
                <w:b/>
                <w:sz w:val="20"/>
                <w:szCs w:val="20"/>
              </w:rPr>
              <w:t>Tanulói tevékenység szervezési kerete</w:t>
            </w:r>
          </w:p>
          <w:p w:rsidR="008E43E2" w:rsidRPr="00D1140D" w:rsidRDefault="008E43E2" w:rsidP="00786076">
            <w:pPr>
              <w:jc w:val="center"/>
              <w:rPr>
                <w:rFonts w:ascii="Palatino Linotype" w:hAnsi="Palatino Linotype"/>
                <w:b/>
                <w:sz w:val="20"/>
                <w:szCs w:val="20"/>
              </w:rPr>
            </w:pPr>
            <w:r w:rsidRPr="00D1140D">
              <w:rPr>
                <w:rFonts w:ascii="Palatino Linotype" w:hAnsi="Palatino Linotype"/>
                <w:b/>
                <w:sz w:val="20"/>
                <w:szCs w:val="20"/>
              </w:rPr>
              <w:t>(differenciálási módok)</w:t>
            </w:r>
          </w:p>
        </w:tc>
        <w:tc>
          <w:tcPr>
            <w:tcW w:w="2190" w:type="dxa"/>
            <w:vMerge w:val="restart"/>
            <w:vAlign w:val="center"/>
          </w:tcPr>
          <w:p w:rsidR="008E43E2" w:rsidRPr="00D1140D" w:rsidRDefault="008E43E2" w:rsidP="00786076">
            <w:pPr>
              <w:jc w:val="center"/>
              <w:rPr>
                <w:rFonts w:ascii="Palatino Linotype" w:hAnsi="Palatino Linotype"/>
                <w:b/>
                <w:sz w:val="20"/>
                <w:szCs w:val="20"/>
              </w:rPr>
            </w:pPr>
            <w:r w:rsidRPr="00D1140D">
              <w:rPr>
                <w:rFonts w:ascii="Palatino Linotype" w:hAnsi="Palatino Linotype"/>
                <w:b/>
                <w:sz w:val="20"/>
                <w:szCs w:val="20"/>
              </w:rPr>
              <w:t xml:space="preserve">Alkalmazandó eszközök és felszerelések </w:t>
            </w:r>
          </w:p>
        </w:tc>
      </w:tr>
      <w:tr w:rsidR="008E43E2" w:rsidRPr="00D1140D" w:rsidTr="00786076">
        <w:trPr>
          <w:cantSplit/>
          <w:trHeight w:val="1076"/>
          <w:jc w:val="center"/>
        </w:trPr>
        <w:tc>
          <w:tcPr>
            <w:tcW w:w="828" w:type="dxa"/>
            <w:vMerge/>
            <w:vAlign w:val="center"/>
          </w:tcPr>
          <w:p w:rsidR="008E43E2" w:rsidRPr="00D1140D" w:rsidRDefault="008E43E2" w:rsidP="00786076">
            <w:pPr>
              <w:jc w:val="center"/>
              <w:rPr>
                <w:rFonts w:ascii="Palatino Linotype" w:hAnsi="Palatino Linotype"/>
                <w:b/>
                <w:sz w:val="20"/>
                <w:szCs w:val="20"/>
              </w:rPr>
            </w:pPr>
          </w:p>
        </w:tc>
        <w:tc>
          <w:tcPr>
            <w:tcW w:w="3621" w:type="dxa"/>
            <w:vMerge/>
            <w:vAlign w:val="center"/>
          </w:tcPr>
          <w:p w:rsidR="008E43E2" w:rsidRPr="00D1140D" w:rsidRDefault="008E43E2" w:rsidP="00786076">
            <w:pPr>
              <w:rPr>
                <w:rFonts w:ascii="Palatino Linotype" w:hAnsi="Palatino Linotype"/>
                <w:b/>
                <w:sz w:val="20"/>
                <w:szCs w:val="20"/>
              </w:rPr>
            </w:pPr>
          </w:p>
        </w:tc>
        <w:tc>
          <w:tcPr>
            <w:tcW w:w="809" w:type="dxa"/>
            <w:textDirection w:val="btLr"/>
            <w:vAlign w:val="center"/>
          </w:tcPr>
          <w:p w:rsidR="008E43E2" w:rsidRPr="00D1140D" w:rsidRDefault="008E43E2" w:rsidP="00786076">
            <w:pPr>
              <w:ind w:left="113" w:right="113"/>
              <w:jc w:val="center"/>
              <w:rPr>
                <w:rFonts w:ascii="Palatino Linotype" w:hAnsi="Palatino Linotype"/>
                <w:b/>
                <w:sz w:val="20"/>
                <w:szCs w:val="20"/>
              </w:rPr>
            </w:pPr>
            <w:r w:rsidRPr="00D1140D">
              <w:rPr>
                <w:rFonts w:ascii="Palatino Linotype" w:hAnsi="Palatino Linotype"/>
                <w:b/>
                <w:sz w:val="20"/>
                <w:szCs w:val="20"/>
              </w:rPr>
              <w:t>Egyéni</w:t>
            </w:r>
          </w:p>
        </w:tc>
        <w:tc>
          <w:tcPr>
            <w:tcW w:w="798" w:type="dxa"/>
            <w:textDirection w:val="btLr"/>
            <w:vAlign w:val="center"/>
          </w:tcPr>
          <w:p w:rsidR="008E43E2" w:rsidRPr="00D1140D" w:rsidRDefault="008E43E2" w:rsidP="00786076">
            <w:pPr>
              <w:ind w:left="113" w:right="113"/>
              <w:jc w:val="center"/>
              <w:rPr>
                <w:rFonts w:ascii="Palatino Linotype" w:hAnsi="Palatino Linotype"/>
                <w:b/>
                <w:sz w:val="20"/>
                <w:szCs w:val="20"/>
              </w:rPr>
            </w:pPr>
            <w:r w:rsidRPr="00D1140D">
              <w:rPr>
                <w:rFonts w:ascii="Palatino Linotype" w:hAnsi="Palatino Linotype"/>
                <w:b/>
                <w:sz w:val="20"/>
                <w:szCs w:val="20"/>
              </w:rPr>
              <w:t>Csoport-</w:t>
            </w:r>
          </w:p>
          <w:p w:rsidR="008E43E2" w:rsidRPr="00D1140D" w:rsidRDefault="008E43E2" w:rsidP="00786076">
            <w:pPr>
              <w:ind w:left="113" w:right="113"/>
              <w:jc w:val="center"/>
              <w:rPr>
                <w:rFonts w:ascii="Palatino Linotype" w:hAnsi="Palatino Linotype"/>
                <w:b/>
                <w:sz w:val="20"/>
                <w:szCs w:val="20"/>
              </w:rPr>
            </w:pPr>
            <w:r w:rsidRPr="00D1140D">
              <w:rPr>
                <w:rFonts w:ascii="Palatino Linotype" w:hAnsi="Palatino Linotype"/>
                <w:b/>
                <w:sz w:val="20"/>
                <w:szCs w:val="20"/>
              </w:rPr>
              <w:t>bontás</w:t>
            </w:r>
          </w:p>
        </w:tc>
        <w:tc>
          <w:tcPr>
            <w:tcW w:w="763" w:type="dxa"/>
            <w:textDirection w:val="btLr"/>
            <w:vAlign w:val="center"/>
          </w:tcPr>
          <w:p w:rsidR="008E43E2" w:rsidRPr="00D1140D" w:rsidRDefault="008E43E2" w:rsidP="00786076">
            <w:pPr>
              <w:ind w:left="113" w:right="113"/>
              <w:jc w:val="center"/>
              <w:rPr>
                <w:rFonts w:ascii="Palatino Linotype" w:hAnsi="Palatino Linotype"/>
                <w:b/>
                <w:sz w:val="20"/>
                <w:szCs w:val="20"/>
              </w:rPr>
            </w:pPr>
            <w:r w:rsidRPr="00D1140D">
              <w:rPr>
                <w:rFonts w:ascii="Palatino Linotype" w:hAnsi="Palatino Linotype"/>
                <w:b/>
                <w:sz w:val="20"/>
                <w:szCs w:val="20"/>
              </w:rPr>
              <w:t>Osztály-</w:t>
            </w:r>
          </w:p>
          <w:p w:rsidR="008E43E2" w:rsidRPr="00D1140D" w:rsidRDefault="008E43E2" w:rsidP="00786076">
            <w:pPr>
              <w:ind w:left="113" w:right="113"/>
              <w:jc w:val="center"/>
              <w:rPr>
                <w:rFonts w:ascii="Palatino Linotype" w:hAnsi="Palatino Linotype"/>
                <w:b/>
                <w:sz w:val="20"/>
                <w:szCs w:val="20"/>
              </w:rPr>
            </w:pPr>
            <w:r w:rsidRPr="00D1140D">
              <w:rPr>
                <w:rFonts w:ascii="Palatino Linotype" w:hAnsi="Palatino Linotype"/>
                <w:b/>
                <w:sz w:val="20"/>
                <w:szCs w:val="20"/>
              </w:rPr>
              <w:t>keret</w:t>
            </w:r>
          </w:p>
        </w:tc>
        <w:tc>
          <w:tcPr>
            <w:tcW w:w="2190" w:type="dxa"/>
            <w:vMerge/>
            <w:vAlign w:val="center"/>
          </w:tcPr>
          <w:p w:rsidR="008E43E2" w:rsidRPr="00D1140D" w:rsidRDefault="008E43E2" w:rsidP="00786076">
            <w:pPr>
              <w:jc w:val="center"/>
              <w:rPr>
                <w:rFonts w:ascii="Palatino Linotype" w:hAnsi="Palatino Linotype"/>
                <w:b/>
                <w:sz w:val="20"/>
                <w:szCs w:val="20"/>
              </w:rPr>
            </w:pPr>
          </w:p>
        </w:tc>
      </w:tr>
      <w:tr w:rsidR="008E43E2" w:rsidRPr="00D1140D" w:rsidTr="00786076">
        <w:trPr>
          <w:jc w:val="center"/>
        </w:trPr>
        <w:tc>
          <w:tcPr>
            <w:tcW w:w="828" w:type="dxa"/>
            <w:shd w:val="clear" w:color="auto" w:fill="D9D9D9"/>
            <w:vAlign w:val="center"/>
          </w:tcPr>
          <w:p w:rsidR="008E43E2" w:rsidRPr="00D1140D" w:rsidRDefault="008E43E2" w:rsidP="00786076">
            <w:pPr>
              <w:jc w:val="center"/>
              <w:rPr>
                <w:rFonts w:ascii="Palatino Linotype" w:hAnsi="Palatino Linotype"/>
                <w:b/>
                <w:sz w:val="20"/>
                <w:szCs w:val="20"/>
              </w:rPr>
            </w:pPr>
            <w:r w:rsidRPr="00D1140D">
              <w:rPr>
                <w:rFonts w:ascii="Palatino Linotype" w:hAnsi="Palatino Linotype"/>
                <w:b/>
                <w:sz w:val="20"/>
                <w:szCs w:val="20"/>
              </w:rPr>
              <w:t>1.</w:t>
            </w:r>
          </w:p>
        </w:tc>
        <w:tc>
          <w:tcPr>
            <w:tcW w:w="3621" w:type="dxa"/>
            <w:shd w:val="clear" w:color="auto" w:fill="D9D9D9"/>
            <w:vAlign w:val="center"/>
          </w:tcPr>
          <w:p w:rsidR="008E43E2" w:rsidRPr="00D1140D" w:rsidRDefault="008E43E2" w:rsidP="00786076">
            <w:pPr>
              <w:rPr>
                <w:rFonts w:ascii="Palatino Linotype" w:hAnsi="Palatino Linotype"/>
                <w:b/>
                <w:sz w:val="20"/>
                <w:szCs w:val="20"/>
              </w:rPr>
            </w:pPr>
            <w:r w:rsidRPr="00D1140D">
              <w:rPr>
                <w:rFonts w:ascii="Palatino Linotype" w:hAnsi="Palatino Linotype" w:cs="Arial"/>
                <w:b/>
                <w:sz w:val="20"/>
                <w:szCs w:val="20"/>
              </w:rPr>
              <w:t>Információ feldolgozó tevékenységek</w:t>
            </w:r>
          </w:p>
        </w:tc>
        <w:tc>
          <w:tcPr>
            <w:tcW w:w="809" w:type="dxa"/>
            <w:shd w:val="clear" w:color="auto" w:fill="D9D9D9"/>
            <w:vAlign w:val="center"/>
          </w:tcPr>
          <w:p w:rsidR="008E43E2" w:rsidRPr="00D1140D" w:rsidRDefault="008E43E2" w:rsidP="00786076">
            <w:pPr>
              <w:jc w:val="center"/>
              <w:rPr>
                <w:rFonts w:ascii="Palatino Linotype" w:hAnsi="Palatino Linotype"/>
                <w:sz w:val="20"/>
                <w:szCs w:val="20"/>
              </w:rPr>
            </w:pPr>
          </w:p>
        </w:tc>
        <w:tc>
          <w:tcPr>
            <w:tcW w:w="798" w:type="dxa"/>
            <w:shd w:val="clear" w:color="auto" w:fill="D9D9D9"/>
            <w:vAlign w:val="center"/>
          </w:tcPr>
          <w:p w:rsidR="008E43E2" w:rsidRPr="00D1140D" w:rsidRDefault="008E43E2" w:rsidP="00786076">
            <w:pPr>
              <w:jc w:val="center"/>
              <w:rPr>
                <w:rFonts w:ascii="Palatino Linotype" w:hAnsi="Palatino Linotype"/>
                <w:sz w:val="20"/>
                <w:szCs w:val="20"/>
              </w:rPr>
            </w:pPr>
          </w:p>
        </w:tc>
        <w:tc>
          <w:tcPr>
            <w:tcW w:w="763" w:type="dxa"/>
            <w:shd w:val="clear" w:color="auto" w:fill="D9D9D9"/>
            <w:vAlign w:val="center"/>
          </w:tcPr>
          <w:p w:rsidR="008E43E2" w:rsidRPr="00D1140D" w:rsidRDefault="008E43E2" w:rsidP="00786076">
            <w:pPr>
              <w:jc w:val="center"/>
              <w:rPr>
                <w:rFonts w:ascii="Palatino Linotype" w:hAnsi="Palatino Linotype"/>
                <w:sz w:val="20"/>
                <w:szCs w:val="20"/>
              </w:rPr>
            </w:pPr>
          </w:p>
        </w:tc>
        <w:tc>
          <w:tcPr>
            <w:tcW w:w="2190" w:type="dxa"/>
            <w:shd w:val="clear" w:color="auto" w:fill="D9D9D9"/>
            <w:vAlign w:val="center"/>
          </w:tcPr>
          <w:p w:rsidR="008E43E2" w:rsidRPr="00D1140D" w:rsidRDefault="008E43E2" w:rsidP="00786076">
            <w:pPr>
              <w:jc w:val="center"/>
              <w:rPr>
                <w:rFonts w:ascii="Palatino Linotype" w:hAnsi="Palatino Linotype"/>
                <w:sz w:val="20"/>
                <w:szCs w:val="20"/>
              </w:rPr>
            </w:pPr>
          </w:p>
        </w:tc>
      </w:tr>
      <w:tr w:rsidR="008E43E2" w:rsidRPr="00D1140D" w:rsidTr="00786076">
        <w:trPr>
          <w:jc w:val="center"/>
        </w:trPr>
        <w:tc>
          <w:tcPr>
            <w:tcW w:w="828" w:type="dxa"/>
            <w:vAlign w:val="center"/>
          </w:tcPr>
          <w:p w:rsidR="008E43E2" w:rsidRPr="00D1140D" w:rsidRDefault="008E43E2" w:rsidP="00786076">
            <w:pPr>
              <w:jc w:val="center"/>
              <w:rPr>
                <w:rFonts w:ascii="Palatino Linotype" w:hAnsi="Palatino Linotype"/>
                <w:sz w:val="20"/>
                <w:szCs w:val="20"/>
              </w:rPr>
            </w:pPr>
            <w:r w:rsidRPr="00D1140D">
              <w:rPr>
                <w:rFonts w:ascii="Palatino Linotype" w:hAnsi="Palatino Linotype"/>
                <w:sz w:val="20"/>
                <w:szCs w:val="20"/>
              </w:rPr>
              <w:t>1.1.</w:t>
            </w:r>
          </w:p>
        </w:tc>
        <w:tc>
          <w:tcPr>
            <w:tcW w:w="3621" w:type="dxa"/>
            <w:vAlign w:val="center"/>
          </w:tcPr>
          <w:p w:rsidR="008E43E2" w:rsidRPr="00D1140D" w:rsidRDefault="008E43E2" w:rsidP="00786076">
            <w:pPr>
              <w:rPr>
                <w:rFonts w:ascii="Palatino Linotype" w:hAnsi="Palatino Linotype" w:cs="Arial"/>
                <w:sz w:val="20"/>
                <w:szCs w:val="20"/>
              </w:rPr>
            </w:pPr>
            <w:r w:rsidRPr="00D1140D">
              <w:rPr>
                <w:rFonts w:ascii="Palatino Linotype" w:hAnsi="Palatino Linotype" w:cs="Arial"/>
                <w:sz w:val="20"/>
                <w:szCs w:val="20"/>
              </w:rPr>
              <w:t>Olvasott szöveg önálló feldolgozása</w:t>
            </w:r>
          </w:p>
        </w:tc>
        <w:tc>
          <w:tcPr>
            <w:tcW w:w="809" w:type="dxa"/>
            <w:vAlign w:val="center"/>
          </w:tcPr>
          <w:p w:rsidR="008E43E2" w:rsidRPr="00D1140D" w:rsidRDefault="008E43E2" w:rsidP="00786076">
            <w:pPr>
              <w:jc w:val="center"/>
              <w:rPr>
                <w:rFonts w:ascii="Palatino Linotype" w:hAnsi="Palatino Linotype"/>
                <w:sz w:val="20"/>
                <w:szCs w:val="20"/>
              </w:rPr>
            </w:pPr>
            <w:r w:rsidRPr="00D1140D">
              <w:rPr>
                <w:rFonts w:ascii="Palatino Linotype" w:hAnsi="Palatino Linotype"/>
                <w:sz w:val="20"/>
                <w:szCs w:val="20"/>
              </w:rPr>
              <w:t>x</w:t>
            </w:r>
          </w:p>
        </w:tc>
        <w:tc>
          <w:tcPr>
            <w:tcW w:w="798" w:type="dxa"/>
            <w:vAlign w:val="center"/>
          </w:tcPr>
          <w:p w:rsidR="008E43E2" w:rsidRPr="00D1140D" w:rsidRDefault="008E43E2" w:rsidP="00786076">
            <w:pPr>
              <w:jc w:val="center"/>
              <w:rPr>
                <w:rFonts w:ascii="Palatino Linotype" w:hAnsi="Palatino Linotype"/>
                <w:sz w:val="20"/>
                <w:szCs w:val="20"/>
              </w:rPr>
            </w:pPr>
          </w:p>
        </w:tc>
        <w:tc>
          <w:tcPr>
            <w:tcW w:w="763" w:type="dxa"/>
            <w:vAlign w:val="center"/>
          </w:tcPr>
          <w:p w:rsidR="008E43E2" w:rsidRPr="00D1140D" w:rsidRDefault="008E43E2" w:rsidP="00786076">
            <w:pPr>
              <w:jc w:val="center"/>
              <w:rPr>
                <w:rFonts w:ascii="Palatino Linotype" w:hAnsi="Palatino Linotype"/>
                <w:sz w:val="20"/>
                <w:szCs w:val="20"/>
              </w:rPr>
            </w:pPr>
          </w:p>
        </w:tc>
        <w:tc>
          <w:tcPr>
            <w:tcW w:w="2190" w:type="dxa"/>
            <w:vAlign w:val="center"/>
          </w:tcPr>
          <w:p w:rsidR="008E43E2" w:rsidRPr="00D1140D" w:rsidRDefault="008E43E2" w:rsidP="00786076">
            <w:pPr>
              <w:jc w:val="center"/>
              <w:rPr>
                <w:rFonts w:ascii="Palatino Linotype" w:hAnsi="Palatino Linotype"/>
                <w:sz w:val="20"/>
                <w:szCs w:val="20"/>
              </w:rPr>
            </w:pPr>
          </w:p>
        </w:tc>
      </w:tr>
      <w:tr w:rsidR="008E43E2" w:rsidRPr="00D1140D" w:rsidTr="00786076">
        <w:trPr>
          <w:jc w:val="center"/>
        </w:trPr>
        <w:tc>
          <w:tcPr>
            <w:tcW w:w="828" w:type="dxa"/>
            <w:vAlign w:val="center"/>
          </w:tcPr>
          <w:p w:rsidR="008E43E2" w:rsidRPr="00D1140D" w:rsidRDefault="008E43E2" w:rsidP="00786076">
            <w:pPr>
              <w:jc w:val="center"/>
              <w:rPr>
                <w:rFonts w:ascii="Palatino Linotype" w:hAnsi="Palatino Linotype"/>
                <w:sz w:val="20"/>
                <w:szCs w:val="20"/>
              </w:rPr>
            </w:pPr>
            <w:r w:rsidRPr="00D1140D">
              <w:rPr>
                <w:rFonts w:ascii="Palatino Linotype" w:hAnsi="Palatino Linotype"/>
                <w:sz w:val="20"/>
                <w:szCs w:val="20"/>
              </w:rPr>
              <w:t>1.2.</w:t>
            </w:r>
          </w:p>
        </w:tc>
        <w:tc>
          <w:tcPr>
            <w:tcW w:w="3621" w:type="dxa"/>
            <w:vAlign w:val="center"/>
          </w:tcPr>
          <w:p w:rsidR="008E43E2" w:rsidRPr="00D1140D" w:rsidRDefault="008E43E2" w:rsidP="00786076">
            <w:pPr>
              <w:rPr>
                <w:rFonts w:ascii="Palatino Linotype" w:hAnsi="Palatino Linotype" w:cs="Arial"/>
                <w:sz w:val="20"/>
                <w:szCs w:val="20"/>
              </w:rPr>
            </w:pPr>
            <w:r w:rsidRPr="00D1140D">
              <w:rPr>
                <w:rFonts w:ascii="Palatino Linotype" w:hAnsi="Palatino Linotype" w:cs="Arial"/>
                <w:sz w:val="20"/>
                <w:szCs w:val="20"/>
              </w:rPr>
              <w:t>Olvasott szöveg feladattal vezetett feldolgozása</w:t>
            </w:r>
          </w:p>
        </w:tc>
        <w:tc>
          <w:tcPr>
            <w:tcW w:w="809" w:type="dxa"/>
            <w:vAlign w:val="center"/>
          </w:tcPr>
          <w:p w:rsidR="008E43E2" w:rsidRPr="00D1140D" w:rsidRDefault="008E43E2" w:rsidP="00786076">
            <w:pPr>
              <w:jc w:val="center"/>
              <w:rPr>
                <w:rFonts w:ascii="Palatino Linotype" w:hAnsi="Palatino Linotype"/>
                <w:sz w:val="20"/>
                <w:szCs w:val="20"/>
              </w:rPr>
            </w:pPr>
            <w:r w:rsidRPr="00D1140D">
              <w:rPr>
                <w:rFonts w:ascii="Palatino Linotype" w:hAnsi="Palatino Linotype"/>
                <w:sz w:val="20"/>
                <w:szCs w:val="20"/>
              </w:rPr>
              <w:t>x</w:t>
            </w:r>
          </w:p>
        </w:tc>
        <w:tc>
          <w:tcPr>
            <w:tcW w:w="798" w:type="dxa"/>
            <w:vAlign w:val="center"/>
          </w:tcPr>
          <w:p w:rsidR="008E43E2" w:rsidRPr="00D1140D" w:rsidRDefault="008E43E2" w:rsidP="00786076">
            <w:pPr>
              <w:jc w:val="center"/>
              <w:rPr>
                <w:rFonts w:ascii="Palatino Linotype" w:hAnsi="Palatino Linotype"/>
                <w:sz w:val="20"/>
                <w:szCs w:val="20"/>
              </w:rPr>
            </w:pPr>
          </w:p>
        </w:tc>
        <w:tc>
          <w:tcPr>
            <w:tcW w:w="763" w:type="dxa"/>
            <w:vAlign w:val="center"/>
          </w:tcPr>
          <w:p w:rsidR="008E43E2" w:rsidRPr="00D1140D" w:rsidRDefault="008E43E2" w:rsidP="00786076">
            <w:pPr>
              <w:jc w:val="center"/>
              <w:rPr>
                <w:rFonts w:ascii="Palatino Linotype" w:hAnsi="Palatino Linotype"/>
                <w:sz w:val="20"/>
                <w:szCs w:val="20"/>
              </w:rPr>
            </w:pPr>
          </w:p>
        </w:tc>
        <w:tc>
          <w:tcPr>
            <w:tcW w:w="2190" w:type="dxa"/>
            <w:vAlign w:val="center"/>
          </w:tcPr>
          <w:p w:rsidR="008E43E2" w:rsidRPr="00D1140D" w:rsidRDefault="008E43E2" w:rsidP="00786076">
            <w:pPr>
              <w:jc w:val="center"/>
              <w:rPr>
                <w:rFonts w:ascii="Palatino Linotype" w:hAnsi="Palatino Linotype"/>
                <w:sz w:val="20"/>
                <w:szCs w:val="20"/>
              </w:rPr>
            </w:pPr>
          </w:p>
        </w:tc>
      </w:tr>
      <w:tr w:rsidR="008E43E2" w:rsidRPr="00D1140D" w:rsidTr="00786076">
        <w:trPr>
          <w:jc w:val="center"/>
        </w:trPr>
        <w:tc>
          <w:tcPr>
            <w:tcW w:w="828" w:type="dxa"/>
            <w:vAlign w:val="center"/>
          </w:tcPr>
          <w:p w:rsidR="008E43E2" w:rsidRPr="00D1140D" w:rsidRDefault="008E43E2" w:rsidP="00786076">
            <w:pPr>
              <w:jc w:val="center"/>
              <w:rPr>
                <w:rFonts w:ascii="Palatino Linotype" w:hAnsi="Palatino Linotype"/>
                <w:sz w:val="20"/>
                <w:szCs w:val="20"/>
              </w:rPr>
            </w:pPr>
            <w:r w:rsidRPr="00D1140D">
              <w:rPr>
                <w:rFonts w:ascii="Palatino Linotype" w:hAnsi="Palatino Linotype"/>
                <w:sz w:val="20"/>
                <w:szCs w:val="20"/>
              </w:rPr>
              <w:t>1.3.</w:t>
            </w:r>
          </w:p>
        </w:tc>
        <w:tc>
          <w:tcPr>
            <w:tcW w:w="3621" w:type="dxa"/>
            <w:vAlign w:val="center"/>
          </w:tcPr>
          <w:p w:rsidR="008E43E2" w:rsidRPr="00D1140D" w:rsidRDefault="008E43E2" w:rsidP="00786076">
            <w:pPr>
              <w:rPr>
                <w:rFonts w:ascii="Palatino Linotype" w:hAnsi="Palatino Linotype" w:cs="Arial"/>
                <w:sz w:val="20"/>
                <w:szCs w:val="20"/>
              </w:rPr>
            </w:pPr>
            <w:r>
              <w:rPr>
                <w:rFonts w:ascii="Palatino Linotype" w:hAnsi="Palatino Linotype" w:cs="Arial"/>
                <w:sz w:val="20"/>
                <w:szCs w:val="20"/>
              </w:rPr>
              <w:t>Írott szöveg</w:t>
            </w:r>
            <w:r w:rsidRPr="00D1140D">
              <w:rPr>
                <w:rFonts w:ascii="Palatino Linotype" w:hAnsi="Palatino Linotype" w:cs="Arial"/>
                <w:sz w:val="20"/>
                <w:szCs w:val="20"/>
              </w:rPr>
              <w:t xml:space="preserve"> feldolgozása jegyzeteléssel</w:t>
            </w:r>
          </w:p>
        </w:tc>
        <w:tc>
          <w:tcPr>
            <w:tcW w:w="809" w:type="dxa"/>
            <w:vAlign w:val="center"/>
          </w:tcPr>
          <w:p w:rsidR="008E43E2" w:rsidRPr="00D1140D" w:rsidRDefault="008E43E2" w:rsidP="00786076">
            <w:pPr>
              <w:jc w:val="center"/>
              <w:rPr>
                <w:rFonts w:ascii="Palatino Linotype" w:hAnsi="Palatino Linotype"/>
                <w:sz w:val="20"/>
                <w:szCs w:val="20"/>
              </w:rPr>
            </w:pPr>
          </w:p>
        </w:tc>
        <w:tc>
          <w:tcPr>
            <w:tcW w:w="798" w:type="dxa"/>
            <w:vAlign w:val="center"/>
          </w:tcPr>
          <w:p w:rsidR="008E43E2" w:rsidRPr="00D1140D" w:rsidRDefault="008E43E2" w:rsidP="00786076">
            <w:pPr>
              <w:jc w:val="center"/>
              <w:rPr>
                <w:rFonts w:ascii="Palatino Linotype" w:hAnsi="Palatino Linotype"/>
                <w:sz w:val="20"/>
                <w:szCs w:val="20"/>
              </w:rPr>
            </w:pPr>
          </w:p>
        </w:tc>
        <w:tc>
          <w:tcPr>
            <w:tcW w:w="763" w:type="dxa"/>
            <w:vAlign w:val="center"/>
          </w:tcPr>
          <w:p w:rsidR="008E43E2" w:rsidRPr="00D1140D" w:rsidRDefault="008E43E2" w:rsidP="00786076">
            <w:pPr>
              <w:jc w:val="center"/>
              <w:rPr>
                <w:rFonts w:ascii="Palatino Linotype" w:hAnsi="Palatino Linotype"/>
                <w:sz w:val="20"/>
                <w:szCs w:val="20"/>
              </w:rPr>
            </w:pPr>
          </w:p>
        </w:tc>
        <w:tc>
          <w:tcPr>
            <w:tcW w:w="2190" w:type="dxa"/>
            <w:vAlign w:val="center"/>
          </w:tcPr>
          <w:p w:rsidR="008E43E2" w:rsidRPr="00D1140D" w:rsidRDefault="008E43E2" w:rsidP="00786076">
            <w:pPr>
              <w:jc w:val="center"/>
              <w:rPr>
                <w:rFonts w:ascii="Palatino Linotype" w:hAnsi="Palatino Linotype"/>
                <w:sz w:val="20"/>
                <w:szCs w:val="20"/>
              </w:rPr>
            </w:pPr>
          </w:p>
        </w:tc>
      </w:tr>
      <w:tr w:rsidR="008E43E2" w:rsidRPr="00D1140D" w:rsidTr="00786076">
        <w:trPr>
          <w:trHeight w:val="838"/>
          <w:jc w:val="center"/>
        </w:trPr>
        <w:tc>
          <w:tcPr>
            <w:tcW w:w="828" w:type="dxa"/>
            <w:vAlign w:val="center"/>
          </w:tcPr>
          <w:p w:rsidR="008E43E2" w:rsidRPr="00D1140D" w:rsidRDefault="008E43E2" w:rsidP="00786076">
            <w:pPr>
              <w:jc w:val="center"/>
              <w:rPr>
                <w:rFonts w:ascii="Palatino Linotype" w:hAnsi="Palatino Linotype"/>
                <w:sz w:val="20"/>
                <w:szCs w:val="20"/>
              </w:rPr>
            </w:pPr>
            <w:r w:rsidRPr="00D1140D">
              <w:rPr>
                <w:rFonts w:ascii="Palatino Linotype" w:hAnsi="Palatino Linotype"/>
                <w:sz w:val="20"/>
                <w:szCs w:val="20"/>
              </w:rPr>
              <w:lastRenderedPageBreak/>
              <w:t>1.</w:t>
            </w:r>
            <w:r>
              <w:rPr>
                <w:rFonts w:ascii="Palatino Linotype" w:hAnsi="Palatino Linotype"/>
                <w:sz w:val="20"/>
                <w:szCs w:val="20"/>
              </w:rPr>
              <w:t>4</w:t>
            </w:r>
            <w:r w:rsidRPr="00D1140D">
              <w:rPr>
                <w:rFonts w:ascii="Palatino Linotype" w:hAnsi="Palatino Linotype"/>
                <w:sz w:val="20"/>
                <w:szCs w:val="20"/>
              </w:rPr>
              <w:t>.</w:t>
            </w:r>
          </w:p>
        </w:tc>
        <w:tc>
          <w:tcPr>
            <w:tcW w:w="3621" w:type="dxa"/>
            <w:vAlign w:val="center"/>
          </w:tcPr>
          <w:p w:rsidR="008E43E2" w:rsidRPr="00D1140D" w:rsidRDefault="008E43E2" w:rsidP="00786076">
            <w:pPr>
              <w:rPr>
                <w:rFonts w:ascii="Palatino Linotype" w:hAnsi="Palatino Linotype" w:cs="Arial"/>
                <w:sz w:val="20"/>
                <w:szCs w:val="20"/>
              </w:rPr>
            </w:pPr>
            <w:r w:rsidRPr="00D1140D">
              <w:rPr>
                <w:rFonts w:ascii="Palatino Linotype" w:hAnsi="Palatino Linotype" w:cs="Arial"/>
                <w:sz w:val="20"/>
                <w:szCs w:val="20"/>
              </w:rPr>
              <w:t>Információk feladattal vezetett rendszerezése</w:t>
            </w:r>
          </w:p>
        </w:tc>
        <w:tc>
          <w:tcPr>
            <w:tcW w:w="809" w:type="dxa"/>
            <w:vAlign w:val="center"/>
          </w:tcPr>
          <w:p w:rsidR="008E43E2" w:rsidRPr="00D1140D" w:rsidRDefault="008E43E2" w:rsidP="00786076">
            <w:pPr>
              <w:jc w:val="center"/>
              <w:rPr>
                <w:rFonts w:ascii="Palatino Linotype" w:hAnsi="Palatino Linotype"/>
                <w:sz w:val="20"/>
                <w:szCs w:val="20"/>
              </w:rPr>
            </w:pPr>
            <w:r w:rsidRPr="00D1140D">
              <w:rPr>
                <w:rFonts w:ascii="Palatino Linotype" w:hAnsi="Palatino Linotype"/>
                <w:sz w:val="20"/>
                <w:szCs w:val="20"/>
              </w:rPr>
              <w:t>x</w:t>
            </w:r>
          </w:p>
        </w:tc>
        <w:tc>
          <w:tcPr>
            <w:tcW w:w="798" w:type="dxa"/>
            <w:vAlign w:val="center"/>
          </w:tcPr>
          <w:p w:rsidR="008E43E2" w:rsidRPr="00D1140D" w:rsidRDefault="008E43E2" w:rsidP="00786076">
            <w:pPr>
              <w:jc w:val="center"/>
              <w:rPr>
                <w:rFonts w:ascii="Palatino Linotype" w:hAnsi="Palatino Linotype"/>
                <w:sz w:val="20"/>
                <w:szCs w:val="20"/>
              </w:rPr>
            </w:pPr>
          </w:p>
        </w:tc>
        <w:tc>
          <w:tcPr>
            <w:tcW w:w="763" w:type="dxa"/>
            <w:vAlign w:val="center"/>
          </w:tcPr>
          <w:p w:rsidR="008E43E2" w:rsidRPr="00D1140D" w:rsidRDefault="008E43E2" w:rsidP="00786076">
            <w:pPr>
              <w:jc w:val="center"/>
              <w:rPr>
                <w:rFonts w:ascii="Palatino Linotype" w:hAnsi="Palatino Linotype"/>
                <w:sz w:val="20"/>
                <w:szCs w:val="20"/>
              </w:rPr>
            </w:pPr>
          </w:p>
        </w:tc>
        <w:tc>
          <w:tcPr>
            <w:tcW w:w="2190" w:type="dxa"/>
            <w:vAlign w:val="center"/>
          </w:tcPr>
          <w:p w:rsidR="008E43E2" w:rsidRPr="00D1140D" w:rsidRDefault="008E43E2" w:rsidP="00786076">
            <w:pPr>
              <w:jc w:val="center"/>
              <w:rPr>
                <w:rFonts w:ascii="Palatino Linotype" w:hAnsi="Palatino Linotype"/>
                <w:sz w:val="20"/>
                <w:szCs w:val="20"/>
              </w:rPr>
            </w:pPr>
          </w:p>
        </w:tc>
      </w:tr>
      <w:tr w:rsidR="008E43E2" w:rsidRPr="00D1140D" w:rsidTr="00786076">
        <w:trPr>
          <w:jc w:val="center"/>
        </w:trPr>
        <w:tc>
          <w:tcPr>
            <w:tcW w:w="828" w:type="dxa"/>
            <w:shd w:val="clear" w:color="auto" w:fill="D9D9D9"/>
            <w:vAlign w:val="center"/>
          </w:tcPr>
          <w:p w:rsidR="008E43E2" w:rsidRPr="00D1140D" w:rsidRDefault="008E43E2" w:rsidP="00786076">
            <w:pPr>
              <w:jc w:val="center"/>
              <w:rPr>
                <w:rFonts w:ascii="Palatino Linotype" w:hAnsi="Palatino Linotype"/>
                <w:b/>
                <w:sz w:val="20"/>
                <w:szCs w:val="20"/>
              </w:rPr>
            </w:pPr>
            <w:r w:rsidRPr="00D1140D">
              <w:rPr>
                <w:rFonts w:ascii="Palatino Linotype" w:hAnsi="Palatino Linotype"/>
                <w:b/>
                <w:sz w:val="20"/>
                <w:szCs w:val="20"/>
              </w:rPr>
              <w:t>2.</w:t>
            </w:r>
          </w:p>
        </w:tc>
        <w:tc>
          <w:tcPr>
            <w:tcW w:w="3621" w:type="dxa"/>
            <w:shd w:val="clear" w:color="auto" w:fill="D9D9D9"/>
            <w:vAlign w:val="center"/>
          </w:tcPr>
          <w:p w:rsidR="008E43E2" w:rsidRPr="00D1140D" w:rsidRDefault="008E43E2" w:rsidP="00786076">
            <w:pPr>
              <w:rPr>
                <w:rFonts w:ascii="Palatino Linotype" w:hAnsi="Palatino Linotype" w:cs="Arial"/>
                <w:b/>
                <w:sz w:val="20"/>
                <w:szCs w:val="20"/>
              </w:rPr>
            </w:pPr>
            <w:r w:rsidRPr="00D1140D">
              <w:rPr>
                <w:rFonts w:ascii="Palatino Linotype" w:hAnsi="Palatino Linotype" w:cs="Arial"/>
                <w:b/>
                <w:sz w:val="20"/>
                <w:szCs w:val="20"/>
              </w:rPr>
              <w:t>Ismeretalkalmazási gyakorló tevékenységek, feladatok</w:t>
            </w:r>
          </w:p>
        </w:tc>
        <w:tc>
          <w:tcPr>
            <w:tcW w:w="809" w:type="dxa"/>
            <w:shd w:val="clear" w:color="auto" w:fill="D9D9D9"/>
            <w:vAlign w:val="center"/>
          </w:tcPr>
          <w:p w:rsidR="008E43E2" w:rsidRPr="00D1140D" w:rsidRDefault="008E43E2" w:rsidP="00786076">
            <w:pPr>
              <w:jc w:val="center"/>
              <w:rPr>
                <w:rFonts w:ascii="Palatino Linotype" w:hAnsi="Palatino Linotype"/>
                <w:sz w:val="20"/>
                <w:szCs w:val="20"/>
              </w:rPr>
            </w:pPr>
          </w:p>
        </w:tc>
        <w:tc>
          <w:tcPr>
            <w:tcW w:w="798" w:type="dxa"/>
            <w:shd w:val="clear" w:color="auto" w:fill="D9D9D9"/>
            <w:vAlign w:val="center"/>
          </w:tcPr>
          <w:p w:rsidR="008E43E2" w:rsidRPr="00D1140D" w:rsidRDefault="008E43E2" w:rsidP="00786076">
            <w:pPr>
              <w:jc w:val="center"/>
              <w:rPr>
                <w:rFonts w:ascii="Palatino Linotype" w:hAnsi="Palatino Linotype"/>
                <w:sz w:val="20"/>
                <w:szCs w:val="20"/>
              </w:rPr>
            </w:pPr>
          </w:p>
        </w:tc>
        <w:tc>
          <w:tcPr>
            <w:tcW w:w="763" w:type="dxa"/>
            <w:shd w:val="clear" w:color="auto" w:fill="D9D9D9"/>
            <w:vAlign w:val="center"/>
          </w:tcPr>
          <w:p w:rsidR="008E43E2" w:rsidRPr="00D1140D" w:rsidRDefault="008E43E2" w:rsidP="00786076">
            <w:pPr>
              <w:jc w:val="center"/>
              <w:rPr>
                <w:rFonts w:ascii="Palatino Linotype" w:hAnsi="Palatino Linotype"/>
                <w:sz w:val="20"/>
                <w:szCs w:val="20"/>
              </w:rPr>
            </w:pPr>
          </w:p>
        </w:tc>
        <w:tc>
          <w:tcPr>
            <w:tcW w:w="2190" w:type="dxa"/>
            <w:shd w:val="clear" w:color="auto" w:fill="D9D9D9"/>
            <w:vAlign w:val="center"/>
          </w:tcPr>
          <w:p w:rsidR="008E43E2" w:rsidRPr="00D1140D" w:rsidRDefault="008E43E2" w:rsidP="00786076">
            <w:pPr>
              <w:jc w:val="center"/>
              <w:rPr>
                <w:rFonts w:ascii="Palatino Linotype" w:hAnsi="Palatino Linotype"/>
                <w:sz w:val="20"/>
                <w:szCs w:val="20"/>
              </w:rPr>
            </w:pPr>
          </w:p>
        </w:tc>
      </w:tr>
      <w:tr w:rsidR="008E43E2" w:rsidRPr="00D1140D" w:rsidTr="00786076">
        <w:trPr>
          <w:jc w:val="center"/>
        </w:trPr>
        <w:tc>
          <w:tcPr>
            <w:tcW w:w="828" w:type="dxa"/>
            <w:vAlign w:val="center"/>
          </w:tcPr>
          <w:p w:rsidR="008E43E2" w:rsidRPr="00D1140D" w:rsidRDefault="008E43E2" w:rsidP="00786076">
            <w:pPr>
              <w:jc w:val="center"/>
              <w:rPr>
                <w:rFonts w:ascii="Palatino Linotype" w:hAnsi="Palatino Linotype"/>
                <w:sz w:val="20"/>
                <w:szCs w:val="20"/>
              </w:rPr>
            </w:pPr>
            <w:r w:rsidRPr="00D1140D">
              <w:rPr>
                <w:rFonts w:ascii="Palatino Linotype" w:hAnsi="Palatino Linotype"/>
                <w:sz w:val="20"/>
                <w:szCs w:val="20"/>
              </w:rPr>
              <w:t>2.1.</w:t>
            </w:r>
          </w:p>
        </w:tc>
        <w:tc>
          <w:tcPr>
            <w:tcW w:w="3621" w:type="dxa"/>
            <w:vAlign w:val="center"/>
          </w:tcPr>
          <w:p w:rsidR="008E43E2" w:rsidRPr="00EF0A66" w:rsidRDefault="008E43E2" w:rsidP="00786076">
            <w:pPr>
              <w:rPr>
                <w:rFonts w:ascii="Palatino Linotype" w:hAnsi="Palatino Linotype" w:cs="Arial"/>
                <w:sz w:val="20"/>
                <w:szCs w:val="20"/>
              </w:rPr>
            </w:pPr>
            <w:r w:rsidRPr="00EF0A66">
              <w:rPr>
                <w:rFonts w:ascii="Palatino Linotype" w:hAnsi="Palatino Linotype"/>
                <w:bCs/>
                <w:sz w:val="20"/>
                <w:szCs w:val="20"/>
              </w:rPr>
              <w:t>Levélírás</w:t>
            </w:r>
          </w:p>
        </w:tc>
        <w:tc>
          <w:tcPr>
            <w:tcW w:w="809" w:type="dxa"/>
            <w:vAlign w:val="center"/>
          </w:tcPr>
          <w:p w:rsidR="008E43E2" w:rsidRPr="00D1140D" w:rsidRDefault="008E43E2" w:rsidP="00786076">
            <w:pPr>
              <w:jc w:val="center"/>
              <w:rPr>
                <w:rFonts w:ascii="Palatino Linotype" w:hAnsi="Palatino Linotype"/>
                <w:sz w:val="20"/>
                <w:szCs w:val="20"/>
              </w:rPr>
            </w:pPr>
            <w:r w:rsidRPr="00D1140D">
              <w:rPr>
                <w:rFonts w:ascii="Palatino Linotype" w:hAnsi="Palatino Linotype"/>
                <w:sz w:val="20"/>
                <w:szCs w:val="20"/>
              </w:rPr>
              <w:t>x</w:t>
            </w:r>
          </w:p>
        </w:tc>
        <w:tc>
          <w:tcPr>
            <w:tcW w:w="798" w:type="dxa"/>
            <w:vAlign w:val="center"/>
          </w:tcPr>
          <w:p w:rsidR="008E43E2" w:rsidRPr="00D1140D" w:rsidRDefault="008E43E2" w:rsidP="00786076">
            <w:pPr>
              <w:jc w:val="center"/>
              <w:rPr>
                <w:rFonts w:ascii="Palatino Linotype" w:hAnsi="Palatino Linotype"/>
                <w:sz w:val="20"/>
                <w:szCs w:val="20"/>
              </w:rPr>
            </w:pPr>
          </w:p>
        </w:tc>
        <w:tc>
          <w:tcPr>
            <w:tcW w:w="763" w:type="dxa"/>
            <w:vAlign w:val="center"/>
          </w:tcPr>
          <w:p w:rsidR="008E43E2" w:rsidRPr="00D1140D" w:rsidRDefault="008E43E2" w:rsidP="00786076">
            <w:pPr>
              <w:jc w:val="center"/>
              <w:rPr>
                <w:rFonts w:ascii="Palatino Linotype" w:hAnsi="Palatino Linotype"/>
                <w:sz w:val="20"/>
                <w:szCs w:val="20"/>
              </w:rPr>
            </w:pPr>
          </w:p>
        </w:tc>
        <w:tc>
          <w:tcPr>
            <w:tcW w:w="2190" w:type="dxa"/>
            <w:vAlign w:val="center"/>
          </w:tcPr>
          <w:p w:rsidR="008E43E2" w:rsidRPr="00D1140D" w:rsidRDefault="008E43E2" w:rsidP="00786076">
            <w:pPr>
              <w:jc w:val="center"/>
              <w:rPr>
                <w:rFonts w:ascii="Palatino Linotype" w:hAnsi="Palatino Linotype"/>
                <w:sz w:val="20"/>
                <w:szCs w:val="20"/>
              </w:rPr>
            </w:pPr>
          </w:p>
        </w:tc>
      </w:tr>
      <w:tr w:rsidR="008E43E2" w:rsidRPr="00D1140D" w:rsidTr="00786076">
        <w:trPr>
          <w:jc w:val="center"/>
        </w:trPr>
        <w:tc>
          <w:tcPr>
            <w:tcW w:w="828" w:type="dxa"/>
            <w:vAlign w:val="center"/>
          </w:tcPr>
          <w:p w:rsidR="008E43E2" w:rsidRPr="00D1140D" w:rsidRDefault="008E43E2" w:rsidP="00786076">
            <w:pPr>
              <w:jc w:val="center"/>
              <w:rPr>
                <w:rFonts w:ascii="Palatino Linotype" w:hAnsi="Palatino Linotype"/>
                <w:sz w:val="20"/>
                <w:szCs w:val="20"/>
              </w:rPr>
            </w:pPr>
            <w:r w:rsidRPr="00D1140D">
              <w:rPr>
                <w:rFonts w:ascii="Palatino Linotype" w:hAnsi="Palatino Linotype"/>
                <w:sz w:val="20"/>
                <w:szCs w:val="20"/>
              </w:rPr>
              <w:t>2.2.</w:t>
            </w:r>
          </w:p>
        </w:tc>
        <w:tc>
          <w:tcPr>
            <w:tcW w:w="3621" w:type="dxa"/>
            <w:vAlign w:val="center"/>
          </w:tcPr>
          <w:p w:rsidR="008E43E2" w:rsidRPr="00D1140D" w:rsidRDefault="008E43E2" w:rsidP="00786076">
            <w:pPr>
              <w:rPr>
                <w:rFonts w:ascii="Palatino Linotype" w:hAnsi="Palatino Linotype" w:cs="Arial"/>
                <w:sz w:val="20"/>
                <w:szCs w:val="20"/>
              </w:rPr>
            </w:pPr>
            <w:r w:rsidRPr="00D1140D">
              <w:rPr>
                <w:rFonts w:ascii="Palatino Linotype" w:hAnsi="Palatino Linotype" w:cs="Arial"/>
                <w:sz w:val="20"/>
                <w:szCs w:val="20"/>
              </w:rPr>
              <w:t>Válaszolás írásban mondatszintű kérdésekre</w:t>
            </w:r>
          </w:p>
        </w:tc>
        <w:tc>
          <w:tcPr>
            <w:tcW w:w="809" w:type="dxa"/>
            <w:vAlign w:val="center"/>
          </w:tcPr>
          <w:p w:rsidR="008E43E2" w:rsidRPr="00D1140D" w:rsidRDefault="008E43E2" w:rsidP="00786076">
            <w:pPr>
              <w:jc w:val="center"/>
              <w:rPr>
                <w:rFonts w:ascii="Palatino Linotype" w:hAnsi="Palatino Linotype"/>
                <w:sz w:val="20"/>
                <w:szCs w:val="20"/>
              </w:rPr>
            </w:pPr>
            <w:r w:rsidRPr="00D1140D">
              <w:rPr>
                <w:rFonts w:ascii="Palatino Linotype" w:hAnsi="Palatino Linotype"/>
                <w:sz w:val="20"/>
                <w:szCs w:val="20"/>
              </w:rPr>
              <w:t>x</w:t>
            </w:r>
          </w:p>
        </w:tc>
        <w:tc>
          <w:tcPr>
            <w:tcW w:w="798" w:type="dxa"/>
            <w:vAlign w:val="center"/>
          </w:tcPr>
          <w:p w:rsidR="008E43E2" w:rsidRPr="00D1140D" w:rsidRDefault="008E43E2" w:rsidP="00786076">
            <w:pPr>
              <w:jc w:val="center"/>
              <w:rPr>
                <w:rFonts w:ascii="Palatino Linotype" w:hAnsi="Palatino Linotype"/>
                <w:sz w:val="20"/>
                <w:szCs w:val="20"/>
              </w:rPr>
            </w:pPr>
          </w:p>
        </w:tc>
        <w:tc>
          <w:tcPr>
            <w:tcW w:w="763" w:type="dxa"/>
            <w:vAlign w:val="center"/>
          </w:tcPr>
          <w:p w:rsidR="008E43E2" w:rsidRPr="00D1140D" w:rsidRDefault="008E43E2" w:rsidP="00786076">
            <w:pPr>
              <w:jc w:val="center"/>
              <w:rPr>
                <w:rFonts w:ascii="Palatino Linotype" w:hAnsi="Palatino Linotype"/>
                <w:sz w:val="20"/>
                <w:szCs w:val="20"/>
              </w:rPr>
            </w:pPr>
          </w:p>
        </w:tc>
        <w:tc>
          <w:tcPr>
            <w:tcW w:w="2190" w:type="dxa"/>
            <w:vAlign w:val="center"/>
          </w:tcPr>
          <w:p w:rsidR="008E43E2" w:rsidRPr="00D1140D" w:rsidRDefault="008E43E2" w:rsidP="00786076">
            <w:pPr>
              <w:jc w:val="center"/>
              <w:rPr>
                <w:rFonts w:ascii="Palatino Linotype" w:hAnsi="Palatino Linotype"/>
                <w:sz w:val="20"/>
                <w:szCs w:val="20"/>
              </w:rPr>
            </w:pPr>
          </w:p>
        </w:tc>
      </w:tr>
      <w:tr w:rsidR="008E43E2" w:rsidRPr="00D1140D" w:rsidTr="00786076">
        <w:trPr>
          <w:jc w:val="center"/>
        </w:trPr>
        <w:tc>
          <w:tcPr>
            <w:tcW w:w="828" w:type="dxa"/>
            <w:shd w:val="clear" w:color="auto" w:fill="D9D9D9"/>
            <w:vAlign w:val="center"/>
          </w:tcPr>
          <w:p w:rsidR="008E43E2" w:rsidRPr="00D1140D" w:rsidRDefault="008E43E2" w:rsidP="00786076">
            <w:pPr>
              <w:jc w:val="center"/>
              <w:rPr>
                <w:rFonts w:ascii="Palatino Linotype" w:hAnsi="Palatino Linotype"/>
                <w:b/>
                <w:sz w:val="20"/>
                <w:szCs w:val="20"/>
              </w:rPr>
            </w:pPr>
            <w:r w:rsidRPr="00D1140D">
              <w:rPr>
                <w:rFonts w:ascii="Palatino Linotype" w:hAnsi="Palatino Linotype"/>
                <w:b/>
                <w:sz w:val="20"/>
                <w:szCs w:val="20"/>
              </w:rPr>
              <w:t>3.</w:t>
            </w:r>
          </w:p>
        </w:tc>
        <w:tc>
          <w:tcPr>
            <w:tcW w:w="3621" w:type="dxa"/>
            <w:shd w:val="clear" w:color="auto" w:fill="D9D9D9"/>
            <w:vAlign w:val="center"/>
          </w:tcPr>
          <w:p w:rsidR="008E43E2" w:rsidRPr="00D1140D" w:rsidRDefault="008E43E2" w:rsidP="00786076">
            <w:pPr>
              <w:rPr>
                <w:rFonts w:ascii="Palatino Linotype" w:hAnsi="Palatino Linotype" w:cs="Arial"/>
                <w:b/>
                <w:sz w:val="20"/>
                <w:szCs w:val="20"/>
              </w:rPr>
            </w:pPr>
            <w:r w:rsidRPr="00D1140D">
              <w:rPr>
                <w:rFonts w:ascii="Palatino Linotype" w:hAnsi="Palatino Linotype" w:cs="Arial"/>
                <w:b/>
                <w:sz w:val="20"/>
                <w:szCs w:val="20"/>
              </w:rPr>
              <w:t>Komplex információk körében</w:t>
            </w:r>
          </w:p>
        </w:tc>
        <w:tc>
          <w:tcPr>
            <w:tcW w:w="809" w:type="dxa"/>
            <w:shd w:val="clear" w:color="auto" w:fill="D9D9D9"/>
            <w:vAlign w:val="center"/>
          </w:tcPr>
          <w:p w:rsidR="008E43E2" w:rsidRPr="00D1140D" w:rsidRDefault="008E43E2" w:rsidP="00786076">
            <w:pPr>
              <w:jc w:val="center"/>
              <w:rPr>
                <w:rFonts w:ascii="Palatino Linotype" w:hAnsi="Palatino Linotype"/>
                <w:sz w:val="20"/>
                <w:szCs w:val="20"/>
              </w:rPr>
            </w:pPr>
          </w:p>
        </w:tc>
        <w:tc>
          <w:tcPr>
            <w:tcW w:w="798" w:type="dxa"/>
            <w:shd w:val="clear" w:color="auto" w:fill="D9D9D9"/>
            <w:vAlign w:val="center"/>
          </w:tcPr>
          <w:p w:rsidR="008E43E2" w:rsidRPr="00D1140D" w:rsidRDefault="008E43E2" w:rsidP="00786076">
            <w:pPr>
              <w:jc w:val="center"/>
              <w:rPr>
                <w:rFonts w:ascii="Palatino Linotype" w:hAnsi="Palatino Linotype"/>
                <w:sz w:val="20"/>
                <w:szCs w:val="20"/>
              </w:rPr>
            </w:pPr>
          </w:p>
        </w:tc>
        <w:tc>
          <w:tcPr>
            <w:tcW w:w="763" w:type="dxa"/>
            <w:shd w:val="clear" w:color="auto" w:fill="D9D9D9"/>
            <w:vAlign w:val="center"/>
          </w:tcPr>
          <w:p w:rsidR="008E43E2" w:rsidRPr="00D1140D" w:rsidRDefault="008E43E2" w:rsidP="00786076">
            <w:pPr>
              <w:jc w:val="center"/>
              <w:rPr>
                <w:rFonts w:ascii="Palatino Linotype" w:hAnsi="Palatino Linotype"/>
                <w:sz w:val="20"/>
                <w:szCs w:val="20"/>
              </w:rPr>
            </w:pPr>
          </w:p>
        </w:tc>
        <w:tc>
          <w:tcPr>
            <w:tcW w:w="2190" w:type="dxa"/>
            <w:shd w:val="clear" w:color="auto" w:fill="D9D9D9"/>
            <w:vAlign w:val="center"/>
          </w:tcPr>
          <w:p w:rsidR="008E43E2" w:rsidRPr="00D1140D" w:rsidRDefault="008E43E2" w:rsidP="00786076">
            <w:pPr>
              <w:jc w:val="center"/>
              <w:rPr>
                <w:rFonts w:ascii="Palatino Linotype" w:hAnsi="Palatino Linotype"/>
                <w:sz w:val="20"/>
                <w:szCs w:val="20"/>
              </w:rPr>
            </w:pPr>
          </w:p>
        </w:tc>
      </w:tr>
      <w:tr w:rsidR="008E43E2" w:rsidRPr="00D1140D" w:rsidTr="00786076">
        <w:trPr>
          <w:jc w:val="center"/>
        </w:trPr>
        <w:tc>
          <w:tcPr>
            <w:tcW w:w="828" w:type="dxa"/>
            <w:vAlign w:val="center"/>
          </w:tcPr>
          <w:p w:rsidR="008E43E2" w:rsidRPr="00D1140D" w:rsidRDefault="008E43E2" w:rsidP="00786076">
            <w:pPr>
              <w:jc w:val="center"/>
              <w:rPr>
                <w:rFonts w:ascii="Palatino Linotype" w:hAnsi="Palatino Linotype"/>
                <w:sz w:val="20"/>
                <w:szCs w:val="20"/>
              </w:rPr>
            </w:pPr>
            <w:r w:rsidRPr="00D1140D">
              <w:rPr>
                <w:rFonts w:ascii="Palatino Linotype" w:hAnsi="Palatino Linotype"/>
                <w:sz w:val="20"/>
                <w:szCs w:val="20"/>
              </w:rPr>
              <w:t>3.1.</w:t>
            </w:r>
          </w:p>
        </w:tc>
        <w:tc>
          <w:tcPr>
            <w:tcW w:w="3621" w:type="dxa"/>
            <w:vAlign w:val="center"/>
          </w:tcPr>
          <w:p w:rsidR="008E43E2" w:rsidRPr="00D1140D" w:rsidRDefault="008E43E2" w:rsidP="00786076">
            <w:pPr>
              <w:rPr>
                <w:rFonts w:ascii="Palatino Linotype" w:hAnsi="Palatino Linotype"/>
                <w:sz w:val="20"/>
                <w:szCs w:val="20"/>
              </w:rPr>
            </w:pPr>
            <w:r w:rsidRPr="00D1140D">
              <w:rPr>
                <w:rFonts w:ascii="Palatino Linotype" w:hAnsi="Palatino Linotype" w:cs="Arial"/>
                <w:sz w:val="20"/>
                <w:szCs w:val="20"/>
              </w:rPr>
              <w:t>Elemzés készítése tapasztalatokról</w:t>
            </w:r>
          </w:p>
        </w:tc>
        <w:tc>
          <w:tcPr>
            <w:tcW w:w="809" w:type="dxa"/>
            <w:vAlign w:val="center"/>
          </w:tcPr>
          <w:p w:rsidR="008E43E2" w:rsidRPr="00D1140D" w:rsidRDefault="008E43E2" w:rsidP="00786076">
            <w:pPr>
              <w:jc w:val="center"/>
              <w:rPr>
                <w:rFonts w:ascii="Palatino Linotype" w:hAnsi="Palatino Linotype"/>
                <w:sz w:val="20"/>
                <w:szCs w:val="20"/>
              </w:rPr>
            </w:pPr>
          </w:p>
        </w:tc>
        <w:tc>
          <w:tcPr>
            <w:tcW w:w="798" w:type="dxa"/>
            <w:vAlign w:val="center"/>
          </w:tcPr>
          <w:p w:rsidR="008E43E2" w:rsidRPr="00D1140D" w:rsidRDefault="008E43E2" w:rsidP="00786076">
            <w:pPr>
              <w:jc w:val="center"/>
              <w:rPr>
                <w:rFonts w:ascii="Palatino Linotype" w:hAnsi="Palatino Linotype"/>
                <w:sz w:val="20"/>
                <w:szCs w:val="20"/>
              </w:rPr>
            </w:pPr>
          </w:p>
        </w:tc>
        <w:tc>
          <w:tcPr>
            <w:tcW w:w="763" w:type="dxa"/>
            <w:vAlign w:val="center"/>
          </w:tcPr>
          <w:p w:rsidR="008E43E2" w:rsidRPr="00D1140D" w:rsidRDefault="008E43E2" w:rsidP="00786076">
            <w:pPr>
              <w:jc w:val="center"/>
              <w:rPr>
                <w:rFonts w:ascii="Palatino Linotype" w:hAnsi="Palatino Linotype"/>
                <w:sz w:val="20"/>
                <w:szCs w:val="20"/>
              </w:rPr>
            </w:pPr>
            <w:r w:rsidRPr="00D1140D">
              <w:rPr>
                <w:rFonts w:ascii="Palatino Linotype" w:hAnsi="Palatino Linotype"/>
                <w:sz w:val="20"/>
                <w:szCs w:val="20"/>
              </w:rPr>
              <w:t>x</w:t>
            </w:r>
          </w:p>
        </w:tc>
        <w:tc>
          <w:tcPr>
            <w:tcW w:w="2190" w:type="dxa"/>
            <w:vAlign w:val="center"/>
          </w:tcPr>
          <w:p w:rsidR="008E43E2" w:rsidRPr="00D1140D" w:rsidRDefault="008E43E2" w:rsidP="00786076">
            <w:pPr>
              <w:jc w:val="center"/>
              <w:rPr>
                <w:rFonts w:ascii="Palatino Linotype" w:hAnsi="Palatino Linotype"/>
                <w:sz w:val="20"/>
                <w:szCs w:val="20"/>
              </w:rPr>
            </w:pPr>
          </w:p>
        </w:tc>
      </w:tr>
      <w:tr w:rsidR="008E43E2" w:rsidRPr="00D1140D" w:rsidTr="00786076">
        <w:trPr>
          <w:trHeight w:val="499"/>
          <w:jc w:val="center"/>
        </w:trPr>
        <w:tc>
          <w:tcPr>
            <w:tcW w:w="828" w:type="dxa"/>
            <w:shd w:val="clear" w:color="auto" w:fill="D9D9D9"/>
            <w:vAlign w:val="center"/>
          </w:tcPr>
          <w:p w:rsidR="008E43E2" w:rsidRPr="00D1140D" w:rsidRDefault="008E43E2" w:rsidP="00786076">
            <w:pPr>
              <w:jc w:val="center"/>
              <w:rPr>
                <w:rFonts w:ascii="Palatino Linotype" w:hAnsi="Palatino Linotype"/>
                <w:b/>
                <w:sz w:val="20"/>
                <w:szCs w:val="20"/>
              </w:rPr>
            </w:pPr>
            <w:r w:rsidRPr="00D1140D">
              <w:rPr>
                <w:rFonts w:ascii="Palatino Linotype" w:hAnsi="Palatino Linotype"/>
                <w:b/>
                <w:sz w:val="20"/>
                <w:szCs w:val="20"/>
              </w:rPr>
              <w:t>4.</w:t>
            </w:r>
          </w:p>
        </w:tc>
        <w:tc>
          <w:tcPr>
            <w:tcW w:w="3621" w:type="dxa"/>
            <w:shd w:val="clear" w:color="auto" w:fill="D9D9D9"/>
            <w:vAlign w:val="center"/>
          </w:tcPr>
          <w:p w:rsidR="008E43E2" w:rsidRPr="00D1140D" w:rsidRDefault="008E43E2" w:rsidP="00786076">
            <w:pPr>
              <w:rPr>
                <w:rFonts w:ascii="Palatino Linotype" w:hAnsi="Palatino Linotype" w:cs="Arial"/>
                <w:b/>
                <w:sz w:val="20"/>
                <w:szCs w:val="20"/>
              </w:rPr>
            </w:pPr>
            <w:r w:rsidRPr="00D1140D">
              <w:rPr>
                <w:rFonts w:ascii="Palatino Linotype" w:hAnsi="Palatino Linotype" w:cs="Arial"/>
                <w:b/>
                <w:sz w:val="20"/>
                <w:szCs w:val="20"/>
              </w:rPr>
              <w:t>Csoportos munkaformák körében</w:t>
            </w:r>
          </w:p>
        </w:tc>
        <w:tc>
          <w:tcPr>
            <w:tcW w:w="809" w:type="dxa"/>
            <w:shd w:val="clear" w:color="auto" w:fill="D9D9D9"/>
            <w:vAlign w:val="center"/>
          </w:tcPr>
          <w:p w:rsidR="008E43E2" w:rsidRPr="00D1140D" w:rsidRDefault="008E43E2" w:rsidP="00786076">
            <w:pPr>
              <w:jc w:val="center"/>
              <w:rPr>
                <w:rFonts w:ascii="Palatino Linotype" w:hAnsi="Palatino Linotype"/>
                <w:sz w:val="20"/>
                <w:szCs w:val="20"/>
              </w:rPr>
            </w:pPr>
          </w:p>
        </w:tc>
        <w:tc>
          <w:tcPr>
            <w:tcW w:w="798" w:type="dxa"/>
            <w:shd w:val="clear" w:color="auto" w:fill="D9D9D9"/>
            <w:vAlign w:val="center"/>
          </w:tcPr>
          <w:p w:rsidR="008E43E2" w:rsidRPr="00D1140D" w:rsidRDefault="008E43E2" w:rsidP="00786076">
            <w:pPr>
              <w:jc w:val="center"/>
              <w:rPr>
                <w:rFonts w:ascii="Palatino Linotype" w:hAnsi="Palatino Linotype"/>
                <w:sz w:val="20"/>
                <w:szCs w:val="20"/>
              </w:rPr>
            </w:pPr>
          </w:p>
        </w:tc>
        <w:tc>
          <w:tcPr>
            <w:tcW w:w="763" w:type="dxa"/>
            <w:shd w:val="clear" w:color="auto" w:fill="D9D9D9"/>
            <w:vAlign w:val="center"/>
          </w:tcPr>
          <w:p w:rsidR="008E43E2" w:rsidRPr="00D1140D" w:rsidRDefault="008E43E2" w:rsidP="00786076">
            <w:pPr>
              <w:jc w:val="center"/>
              <w:rPr>
                <w:rFonts w:ascii="Palatino Linotype" w:hAnsi="Palatino Linotype"/>
                <w:sz w:val="20"/>
                <w:szCs w:val="20"/>
              </w:rPr>
            </w:pPr>
          </w:p>
        </w:tc>
        <w:tc>
          <w:tcPr>
            <w:tcW w:w="2190" w:type="dxa"/>
            <w:shd w:val="clear" w:color="auto" w:fill="D9D9D9"/>
            <w:vAlign w:val="center"/>
          </w:tcPr>
          <w:p w:rsidR="008E43E2" w:rsidRPr="00D1140D" w:rsidRDefault="008E43E2" w:rsidP="00786076">
            <w:pPr>
              <w:jc w:val="center"/>
              <w:rPr>
                <w:rFonts w:ascii="Palatino Linotype" w:hAnsi="Palatino Linotype"/>
                <w:sz w:val="20"/>
                <w:szCs w:val="20"/>
              </w:rPr>
            </w:pPr>
          </w:p>
        </w:tc>
      </w:tr>
      <w:tr w:rsidR="008E43E2" w:rsidRPr="00D1140D" w:rsidTr="00786076">
        <w:trPr>
          <w:jc w:val="center"/>
        </w:trPr>
        <w:tc>
          <w:tcPr>
            <w:tcW w:w="828" w:type="dxa"/>
            <w:vAlign w:val="center"/>
          </w:tcPr>
          <w:p w:rsidR="008E43E2" w:rsidRPr="00D1140D" w:rsidRDefault="008E43E2" w:rsidP="00786076">
            <w:pPr>
              <w:jc w:val="center"/>
              <w:rPr>
                <w:rFonts w:ascii="Palatino Linotype" w:hAnsi="Palatino Linotype"/>
                <w:sz w:val="20"/>
                <w:szCs w:val="20"/>
              </w:rPr>
            </w:pPr>
            <w:r w:rsidRPr="00D1140D">
              <w:rPr>
                <w:rFonts w:ascii="Palatino Linotype" w:hAnsi="Palatino Linotype"/>
                <w:sz w:val="20"/>
                <w:szCs w:val="20"/>
              </w:rPr>
              <w:t>4.1.</w:t>
            </w:r>
          </w:p>
        </w:tc>
        <w:tc>
          <w:tcPr>
            <w:tcW w:w="3621" w:type="dxa"/>
            <w:vAlign w:val="center"/>
          </w:tcPr>
          <w:p w:rsidR="008E43E2" w:rsidRPr="00D1140D" w:rsidRDefault="008E43E2" w:rsidP="00786076">
            <w:pPr>
              <w:rPr>
                <w:rFonts w:ascii="Palatino Linotype" w:hAnsi="Palatino Linotype" w:cs="Arial"/>
                <w:sz w:val="20"/>
                <w:szCs w:val="20"/>
              </w:rPr>
            </w:pPr>
            <w:r w:rsidRPr="00D1140D">
              <w:rPr>
                <w:rFonts w:ascii="Palatino Linotype" w:hAnsi="Palatino Linotype" w:cs="Arial"/>
                <w:sz w:val="20"/>
                <w:szCs w:val="20"/>
              </w:rPr>
              <w:t>Feladattal vezetett kiscsoportos szövegfeldolgozás</w:t>
            </w:r>
          </w:p>
        </w:tc>
        <w:tc>
          <w:tcPr>
            <w:tcW w:w="809" w:type="dxa"/>
            <w:vAlign w:val="center"/>
          </w:tcPr>
          <w:p w:rsidR="008E43E2" w:rsidRPr="00D1140D" w:rsidRDefault="008E43E2" w:rsidP="00786076">
            <w:pPr>
              <w:jc w:val="center"/>
              <w:rPr>
                <w:rFonts w:ascii="Palatino Linotype" w:hAnsi="Palatino Linotype"/>
                <w:sz w:val="20"/>
                <w:szCs w:val="20"/>
              </w:rPr>
            </w:pPr>
          </w:p>
        </w:tc>
        <w:tc>
          <w:tcPr>
            <w:tcW w:w="798" w:type="dxa"/>
            <w:vAlign w:val="center"/>
          </w:tcPr>
          <w:p w:rsidR="008E43E2" w:rsidRPr="00D1140D" w:rsidRDefault="008E43E2" w:rsidP="00786076">
            <w:pPr>
              <w:jc w:val="center"/>
              <w:rPr>
                <w:rFonts w:ascii="Palatino Linotype" w:hAnsi="Palatino Linotype"/>
                <w:sz w:val="20"/>
                <w:szCs w:val="20"/>
              </w:rPr>
            </w:pPr>
          </w:p>
        </w:tc>
        <w:tc>
          <w:tcPr>
            <w:tcW w:w="763" w:type="dxa"/>
            <w:vAlign w:val="center"/>
          </w:tcPr>
          <w:p w:rsidR="008E43E2" w:rsidRPr="00D1140D" w:rsidRDefault="008E43E2" w:rsidP="00786076">
            <w:pPr>
              <w:jc w:val="center"/>
              <w:rPr>
                <w:rFonts w:ascii="Palatino Linotype" w:hAnsi="Palatino Linotype"/>
                <w:sz w:val="20"/>
                <w:szCs w:val="20"/>
              </w:rPr>
            </w:pPr>
            <w:r w:rsidRPr="00D1140D">
              <w:rPr>
                <w:rFonts w:ascii="Palatino Linotype" w:hAnsi="Palatino Linotype"/>
                <w:sz w:val="20"/>
                <w:szCs w:val="20"/>
              </w:rPr>
              <w:t>x</w:t>
            </w:r>
          </w:p>
        </w:tc>
        <w:tc>
          <w:tcPr>
            <w:tcW w:w="2190" w:type="dxa"/>
            <w:vAlign w:val="center"/>
          </w:tcPr>
          <w:p w:rsidR="008E43E2" w:rsidRPr="00D1140D" w:rsidRDefault="008E43E2" w:rsidP="00786076">
            <w:pPr>
              <w:jc w:val="center"/>
              <w:rPr>
                <w:rFonts w:ascii="Palatino Linotype" w:hAnsi="Palatino Linotype"/>
                <w:sz w:val="20"/>
                <w:szCs w:val="20"/>
              </w:rPr>
            </w:pPr>
          </w:p>
        </w:tc>
      </w:tr>
      <w:tr w:rsidR="008E43E2" w:rsidRPr="00D1140D" w:rsidTr="00786076">
        <w:trPr>
          <w:jc w:val="center"/>
        </w:trPr>
        <w:tc>
          <w:tcPr>
            <w:tcW w:w="828" w:type="dxa"/>
            <w:vAlign w:val="center"/>
          </w:tcPr>
          <w:p w:rsidR="008E43E2" w:rsidRPr="00D1140D" w:rsidRDefault="008E43E2" w:rsidP="00786076">
            <w:pPr>
              <w:jc w:val="center"/>
              <w:rPr>
                <w:rFonts w:ascii="Palatino Linotype" w:hAnsi="Palatino Linotype"/>
                <w:sz w:val="20"/>
                <w:szCs w:val="20"/>
              </w:rPr>
            </w:pPr>
            <w:r>
              <w:rPr>
                <w:rFonts w:ascii="Palatino Linotype" w:hAnsi="Palatino Linotype"/>
                <w:sz w:val="20"/>
                <w:szCs w:val="20"/>
              </w:rPr>
              <w:t>4.2</w:t>
            </w:r>
            <w:r w:rsidRPr="00D1140D">
              <w:rPr>
                <w:rFonts w:ascii="Palatino Linotype" w:hAnsi="Palatino Linotype"/>
                <w:sz w:val="20"/>
                <w:szCs w:val="20"/>
              </w:rPr>
              <w:t>.</w:t>
            </w:r>
          </w:p>
        </w:tc>
        <w:tc>
          <w:tcPr>
            <w:tcW w:w="3621" w:type="dxa"/>
            <w:vAlign w:val="center"/>
          </w:tcPr>
          <w:p w:rsidR="008E43E2" w:rsidRPr="00D1140D" w:rsidRDefault="008E43E2" w:rsidP="00786076">
            <w:pPr>
              <w:rPr>
                <w:rFonts w:ascii="Palatino Linotype" w:hAnsi="Palatino Linotype" w:cs="Arial"/>
                <w:sz w:val="20"/>
                <w:szCs w:val="20"/>
              </w:rPr>
            </w:pPr>
            <w:r w:rsidRPr="00D1140D">
              <w:rPr>
                <w:rFonts w:ascii="Palatino Linotype" w:hAnsi="Palatino Linotype" w:cs="Arial"/>
                <w:sz w:val="20"/>
                <w:szCs w:val="20"/>
              </w:rPr>
              <w:t>Csoportos helyzetgyakorlat</w:t>
            </w:r>
          </w:p>
        </w:tc>
        <w:tc>
          <w:tcPr>
            <w:tcW w:w="809" w:type="dxa"/>
            <w:vAlign w:val="center"/>
          </w:tcPr>
          <w:p w:rsidR="008E43E2" w:rsidRPr="00D1140D" w:rsidRDefault="008E43E2" w:rsidP="00786076">
            <w:pPr>
              <w:jc w:val="center"/>
              <w:rPr>
                <w:rFonts w:ascii="Palatino Linotype" w:hAnsi="Palatino Linotype"/>
                <w:sz w:val="20"/>
                <w:szCs w:val="20"/>
              </w:rPr>
            </w:pPr>
          </w:p>
        </w:tc>
        <w:tc>
          <w:tcPr>
            <w:tcW w:w="798" w:type="dxa"/>
            <w:vAlign w:val="center"/>
          </w:tcPr>
          <w:p w:rsidR="008E43E2" w:rsidRPr="00D1140D" w:rsidRDefault="008E43E2" w:rsidP="00786076">
            <w:pPr>
              <w:jc w:val="center"/>
              <w:rPr>
                <w:rFonts w:ascii="Palatino Linotype" w:hAnsi="Palatino Linotype"/>
                <w:sz w:val="20"/>
                <w:szCs w:val="20"/>
              </w:rPr>
            </w:pPr>
          </w:p>
        </w:tc>
        <w:tc>
          <w:tcPr>
            <w:tcW w:w="763" w:type="dxa"/>
            <w:vAlign w:val="center"/>
          </w:tcPr>
          <w:p w:rsidR="008E43E2" w:rsidRPr="00D1140D" w:rsidRDefault="008E43E2" w:rsidP="00786076">
            <w:pPr>
              <w:jc w:val="center"/>
              <w:rPr>
                <w:rFonts w:ascii="Palatino Linotype" w:hAnsi="Palatino Linotype"/>
                <w:sz w:val="20"/>
                <w:szCs w:val="20"/>
              </w:rPr>
            </w:pPr>
            <w:r w:rsidRPr="00D1140D">
              <w:rPr>
                <w:rFonts w:ascii="Palatino Linotype" w:hAnsi="Palatino Linotype"/>
                <w:sz w:val="20"/>
                <w:szCs w:val="20"/>
              </w:rPr>
              <w:t>x</w:t>
            </w:r>
          </w:p>
        </w:tc>
        <w:tc>
          <w:tcPr>
            <w:tcW w:w="2190" w:type="dxa"/>
            <w:vAlign w:val="center"/>
          </w:tcPr>
          <w:p w:rsidR="008E43E2" w:rsidRPr="00D1140D" w:rsidRDefault="008E43E2" w:rsidP="00786076">
            <w:pPr>
              <w:jc w:val="center"/>
              <w:rPr>
                <w:rFonts w:ascii="Palatino Linotype" w:hAnsi="Palatino Linotype"/>
                <w:sz w:val="20"/>
                <w:szCs w:val="20"/>
              </w:rPr>
            </w:pPr>
          </w:p>
        </w:tc>
      </w:tr>
    </w:tbl>
    <w:p w:rsidR="008E43E2" w:rsidRPr="00D1140D" w:rsidRDefault="008E43E2" w:rsidP="007D49D8">
      <w:pPr>
        <w:widowControl w:val="0"/>
        <w:suppressAutoHyphens/>
        <w:ind w:left="709"/>
        <w:rPr>
          <w:rFonts w:ascii="Palatino Linotype" w:hAnsi="Palatino Linotype"/>
          <w:bCs/>
          <w:sz w:val="24"/>
          <w:szCs w:val="24"/>
          <w:u w:val="single"/>
        </w:rPr>
      </w:pPr>
    </w:p>
    <w:p w:rsidR="008E43E2" w:rsidRPr="00D1140D" w:rsidRDefault="008E43E2" w:rsidP="007D49D8">
      <w:pPr>
        <w:widowControl w:val="0"/>
        <w:numPr>
          <w:ilvl w:val="1"/>
          <w:numId w:val="23"/>
        </w:numPr>
        <w:suppressAutoHyphens/>
        <w:ind w:hanging="498"/>
        <w:rPr>
          <w:rFonts w:ascii="Palatino Linotype" w:hAnsi="Palatino Linotype"/>
          <w:sz w:val="24"/>
          <w:szCs w:val="24"/>
        </w:rPr>
      </w:pPr>
      <w:r w:rsidRPr="00D1140D">
        <w:rPr>
          <w:rFonts w:ascii="Palatino Linotype" w:hAnsi="Palatino Linotype"/>
          <w:b/>
          <w:bCs/>
          <w:sz w:val="24"/>
          <w:szCs w:val="24"/>
        </w:rPr>
        <w:t>A tantárgy értékelésének módja</w:t>
      </w:r>
    </w:p>
    <w:p w:rsidR="008E43E2" w:rsidRPr="00EF0A66" w:rsidRDefault="008E43E2" w:rsidP="00EF0A66">
      <w:pPr>
        <w:widowControl w:val="0"/>
        <w:suppressAutoHyphens/>
        <w:ind w:left="567"/>
        <w:jc w:val="both"/>
        <w:rPr>
          <w:rFonts w:ascii="Palatino Linotype" w:hAnsi="Palatino Linotype"/>
          <w:bCs/>
          <w:sz w:val="24"/>
          <w:szCs w:val="24"/>
        </w:rPr>
      </w:pPr>
      <w:r w:rsidRPr="002D3838">
        <w:rPr>
          <w:rFonts w:ascii="Palatino Linotype" w:hAnsi="Palatino Linotype"/>
          <w:bCs/>
          <w:sz w:val="24"/>
          <w:szCs w:val="24"/>
        </w:rPr>
        <w:t>A nemzeti köznevelésr</w:t>
      </w:r>
      <w:r>
        <w:rPr>
          <w:rFonts w:ascii="Palatino Linotype" w:hAnsi="Palatino Linotype"/>
          <w:bCs/>
          <w:sz w:val="24"/>
          <w:szCs w:val="24"/>
        </w:rPr>
        <w:t>ől szóló 2011. évi CXC. törvény</w:t>
      </w:r>
      <w:r w:rsidRPr="002D3838">
        <w:rPr>
          <w:rFonts w:ascii="Palatino Linotype" w:hAnsi="Palatino Linotype"/>
          <w:bCs/>
          <w:sz w:val="24"/>
          <w:szCs w:val="24"/>
        </w:rPr>
        <w:t xml:space="preserve"> 54. § (2) a) pontja szerinti értékeléssel.</w:t>
      </w:r>
    </w:p>
    <w:p w:rsidR="008E43E2" w:rsidRDefault="008E43E2">
      <w:pPr>
        <w:rPr>
          <w:rFonts w:ascii="Palatino Linotype" w:hAnsi="Palatino Linotype" w:cs="TimesNewRomanPSMT"/>
          <w:sz w:val="44"/>
          <w:szCs w:val="44"/>
          <w:lang w:bidi="hi-IN"/>
        </w:rPr>
      </w:pPr>
      <w:r>
        <w:rPr>
          <w:rFonts w:ascii="Palatino Linotype" w:hAnsi="Palatino Linotype" w:cs="TimesNewRomanPSMT"/>
          <w:sz w:val="44"/>
          <w:szCs w:val="44"/>
          <w:lang w:bidi="hi-IN"/>
        </w:rPr>
        <w:br w:type="page"/>
      </w:r>
    </w:p>
    <w:p w:rsidR="008E43E2" w:rsidRDefault="008E43E2" w:rsidP="00021412">
      <w:pPr>
        <w:widowControl w:val="0"/>
        <w:suppressAutoHyphens/>
        <w:jc w:val="center"/>
        <w:rPr>
          <w:rFonts w:ascii="Palatino Linotype" w:hAnsi="Palatino Linotype" w:cs="TimesNewRomanPSMT"/>
          <w:sz w:val="44"/>
          <w:szCs w:val="44"/>
          <w:lang w:bidi="hi-IN"/>
        </w:rPr>
      </w:pPr>
    </w:p>
    <w:p w:rsidR="008E43E2" w:rsidRDefault="008E43E2" w:rsidP="00021412">
      <w:pPr>
        <w:widowControl w:val="0"/>
        <w:suppressAutoHyphens/>
        <w:jc w:val="center"/>
        <w:rPr>
          <w:rFonts w:ascii="Palatino Linotype" w:hAnsi="Palatino Linotype" w:cs="TimesNewRomanPSMT"/>
          <w:sz w:val="44"/>
          <w:szCs w:val="44"/>
          <w:lang w:bidi="hi-IN"/>
        </w:rPr>
      </w:pPr>
    </w:p>
    <w:p w:rsidR="008E43E2" w:rsidRDefault="008E43E2" w:rsidP="00021412">
      <w:pPr>
        <w:widowControl w:val="0"/>
        <w:suppressAutoHyphens/>
        <w:jc w:val="center"/>
        <w:rPr>
          <w:rFonts w:ascii="Palatino Linotype" w:hAnsi="Palatino Linotype" w:cs="TimesNewRomanPSMT"/>
          <w:sz w:val="44"/>
          <w:szCs w:val="44"/>
          <w:lang w:bidi="hi-IN"/>
        </w:rPr>
      </w:pPr>
    </w:p>
    <w:p w:rsidR="008E43E2" w:rsidRPr="00655889" w:rsidRDefault="008E43E2" w:rsidP="00021412">
      <w:pPr>
        <w:widowControl w:val="0"/>
        <w:suppressAutoHyphens/>
        <w:jc w:val="center"/>
        <w:rPr>
          <w:rFonts w:ascii="Palatino Linotype" w:hAnsi="Palatino Linotype" w:cs="TimesNewRomanPSMT"/>
          <w:sz w:val="44"/>
          <w:szCs w:val="44"/>
          <w:lang w:bidi="hi-IN"/>
        </w:rPr>
      </w:pPr>
    </w:p>
    <w:p w:rsidR="008E43E2" w:rsidRDefault="008E43E2" w:rsidP="00021412">
      <w:pPr>
        <w:widowControl w:val="0"/>
        <w:suppressAutoHyphens/>
        <w:jc w:val="center"/>
        <w:rPr>
          <w:rFonts w:ascii="Palatino Linotype" w:hAnsi="Palatino Linotype" w:cs="TimesNewRomanPSMT"/>
          <w:sz w:val="44"/>
          <w:szCs w:val="44"/>
          <w:lang w:bidi="hi-IN"/>
        </w:rPr>
      </w:pPr>
    </w:p>
    <w:p w:rsidR="008E43E2" w:rsidRDefault="008E43E2" w:rsidP="00021412">
      <w:pPr>
        <w:widowControl w:val="0"/>
        <w:suppressAutoHyphens/>
        <w:jc w:val="center"/>
        <w:rPr>
          <w:rFonts w:ascii="Palatino Linotype" w:hAnsi="Palatino Linotype"/>
          <w:b/>
          <w:sz w:val="44"/>
          <w:szCs w:val="44"/>
        </w:rPr>
      </w:pPr>
      <w:r>
        <w:rPr>
          <w:rFonts w:ascii="Palatino Linotype" w:hAnsi="Palatino Linotype"/>
          <w:b/>
          <w:sz w:val="44"/>
          <w:szCs w:val="44"/>
        </w:rPr>
        <w:t>A</w:t>
      </w:r>
      <w:r w:rsidRPr="000E120B">
        <w:rPr>
          <w:rFonts w:ascii="Palatino Linotype" w:hAnsi="Palatino Linotype"/>
          <w:b/>
          <w:sz w:val="44"/>
          <w:szCs w:val="44"/>
        </w:rPr>
        <w:t xml:space="preserve"> </w:t>
      </w:r>
    </w:p>
    <w:p w:rsidR="008E43E2" w:rsidRPr="000E120B" w:rsidRDefault="008E43E2" w:rsidP="00021412">
      <w:pPr>
        <w:widowControl w:val="0"/>
        <w:suppressAutoHyphens/>
        <w:jc w:val="center"/>
        <w:rPr>
          <w:rFonts w:ascii="Palatino Linotype" w:hAnsi="Palatino Linotype"/>
          <w:b/>
          <w:sz w:val="44"/>
          <w:szCs w:val="44"/>
        </w:rPr>
      </w:pPr>
    </w:p>
    <w:p w:rsidR="008E43E2" w:rsidRPr="000E120B" w:rsidRDefault="008E43E2" w:rsidP="00021412">
      <w:pPr>
        <w:widowControl w:val="0"/>
        <w:suppressAutoHyphens/>
        <w:jc w:val="center"/>
        <w:rPr>
          <w:rFonts w:ascii="Palatino Linotype" w:hAnsi="Palatino Linotype"/>
          <w:b/>
          <w:sz w:val="44"/>
          <w:szCs w:val="44"/>
        </w:rPr>
      </w:pPr>
      <w:r>
        <w:rPr>
          <w:rFonts w:ascii="Palatino Linotype" w:hAnsi="Palatino Linotype"/>
          <w:b/>
          <w:sz w:val="44"/>
          <w:szCs w:val="44"/>
        </w:rPr>
        <w:t>10236-12</w:t>
      </w:r>
      <w:r w:rsidRPr="000E120B">
        <w:rPr>
          <w:rFonts w:ascii="Palatino Linotype" w:hAnsi="Palatino Linotype"/>
          <w:b/>
          <w:sz w:val="44"/>
          <w:szCs w:val="44"/>
        </w:rPr>
        <w:t xml:space="preserve"> azonosító számú</w:t>
      </w:r>
    </w:p>
    <w:p w:rsidR="008E43E2" w:rsidRPr="000E120B" w:rsidRDefault="008E43E2" w:rsidP="00021412">
      <w:pPr>
        <w:widowControl w:val="0"/>
        <w:suppressAutoHyphens/>
        <w:jc w:val="center"/>
        <w:rPr>
          <w:rFonts w:ascii="Palatino Linotype" w:hAnsi="Palatino Linotype"/>
          <w:sz w:val="44"/>
          <w:szCs w:val="44"/>
        </w:rPr>
      </w:pPr>
    </w:p>
    <w:p w:rsidR="008E43E2" w:rsidRDefault="008E43E2" w:rsidP="003F2D94">
      <w:pPr>
        <w:widowControl w:val="0"/>
        <w:suppressAutoHyphens/>
        <w:jc w:val="center"/>
        <w:rPr>
          <w:rFonts w:ascii="Palatino Linotype" w:hAnsi="Palatino Linotype"/>
          <w:b/>
          <w:sz w:val="44"/>
          <w:szCs w:val="44"/>
        </w:rPr>
      </w:pPr>
      <w:r>
        <w:rPr>
          <w:rFonts w:ascii="Palatino Linotype" w:hAnsi="Palatino Linotype"/>
          <w:b/>
          <w:sz w:val="44"/>
          <w:szCs w:val="44"/>
        </w:rPr>
        <w:t>Gyártáselőkészítés, minőségügy</w:t>
      </w:r>
    </w:p>
    <w:p w:rsidR="008E43E2" w:rsidRPr="000E120B" w:rsidRDefault="008E43E2" w:rsidP="003F2D94">
      <w:pPr>
        <w:widowControl w:val="0"/>
        <w:suppressAutoHyphens/>
        <w:jc w:val="center"/>
        <w:rPr>
          <w:rFonts w:ascii="Palatino Linotype" w:hAnsi="Palatino Linotype"/>
          <w:b/>
          <w:sz w:val="44"/>
          <w:szCs w:val="44"/>
        </w:rPr>
      </w:pPr>
    </w:p>
    <w:p w:rsidR="008E43E2" w:rsidRPr="000E120B" w:rsidRDefault="008E43E2" w:rsidP="00021412">
      <w:pPr>
        <w:widowControl w:val="0"/>
        <w:suppressAutoHyphens/>
        <w:jc w:val="center"/>
        <w:rPr>
          <w:rFonts w:ascii="Palatino Linotype" w:hAnsi="Palatino Linotype"/>
          <w:b/>
          <w:sz w:val="44"/>
          <w:szCs w:val="44"/>
        </w:rPr>
      </w:pPr>
      <w:r w:rsidRPr="000E120B">
        <w:rPr>
          <w:rFonts w:ascii="Palatino Linotype" w:hAnsi="Palatino Linotype"/>
          <w:b/>
          <w:sz w:val="44"/>
          <w:szCs w:val="44"/>
        </w:rPr>
        <w:t>megnevezésű</w:t>
      </w:r>
    </w:p>
    <w:p w:rsidR="008E43E2" w:rsidRPr="000E120B" w:rsidRDefault="008E43E2" w:rsidP="00021412">
      <w:pPr>
        <w:widowControl w:val="0"/>
        <w:suppressAutoHyphens/>
        <w:jc w:val="center"/>
        <w:rPr>
          <w:rFonts w:ascii="Palatino Linotype" w:hAnsi="Palatino Linotype"/>
          <w:b/>
          <w:sz w:val="44"/>
          <w:szCs w:val="44"/>
        </w:rPr>
      </w:pPr>
    </w:p>
    <w:p w:rsidR="008E43E2" w:rsidRPr="000E120B" w:rsidRDefault="008E43E2" w:rsidP="00021412">
      <w:pPr>
        <w:widowControl w:val="0"/>
        <w:suppressAutoHyphens/>
        <w:jc w:val="center"/>
        <w:rPr>
          <w:rFonts w:ascii="Palatino Linotype" w:hAnsi="Palatino Linotype"/>
          <w:b/>
          <w:kern w:val="1"/>
          <w:sz w:val="44"/>
          <w:szCs w:val="44"/>
          <w:lang w:eastAsia="hi-IN" w:bidi="hi-IN"/>
        </w:rPr>
      </w:pPr>
      <w:r w:rsidRPr="000E120B">
        <w:rPr>
          <w:rFonts w:ascii="Palatino Linotype" w:hAnsi="Palatino Linotype"/>
          <w:b/>
          <w:kern w:val="1"/>
          <w:sz w:val="44"/>
          <w:szCs w:val="44"/>
          <w:lang w:eastAsia="hi-IN" w:bidi="hi-IN"/>
        </w:rPr>
        <w:t>szakmai követelménymodul</w:t>
      </w:r>
    </w:p>
    <w:p w:rsidR="008E43E2" w:rsidRPr="000E120B" w:rsidRDefault="008E43E2" w:rsidP="00021412">
      <w:pPr>
        <w:widowControl w:val="0"/>
        <w:suppressAutoHyphens/>
        <w:jc w:val="center"/>
        <w:rPr>
          <w:rFonts w:ascii="Palatino Linotype" w:hAnsi="Palatino Linotype"/>
          <w:b/>
          <w:kern w:val="1"/>
          <w:sz w:val="44"/>
          <w:szCs w:val="44"/>
          <w:lang w:eastAsia="hi-IN" w:bidi="hi-IN"/>
        </w:rPr>
      </w:pPr>
    </w:p>
    <w:p w:rsidR="008E43E2" w:rsidRPr="000E120B" w:rsidRDefault="008E43E2" w:rsidP="00021412">
      <w:pPr>
        <w:widowControl w:val="0"/>
        <w:suppressAutoHyphens/>
        <w:jc w:val="center"/>
        <w:rPr>
          <w:rFonts w:ascii="Palatino Linotype" w:hAnsi="Palatino Linotype"/>
          <w:b/>
          <w:kern w:val="1"/>
          <w:sz w:val="44"/>
          <w:szCs w:val="44"/>
          <w:lang w:eastAsia="hi-IN" w:bidi="hi-IN"/>
        </w:rPr>
      </w:pPr>
      <w:r w:rsidRPr="000E120B">
        <w:rPr>
          <w:rFonts w:ascii="Palatino Linotype" w:hAnsi="Palatino Linotype"/>
          <w:b/>
          <w:kern w:val="1"/>
          <w:sz w:val="44"/>
          <w:szCs w:val="44"/>
          <w:lang w:eastAsia="hi-IN" w:bidi="hi-IN"/>
        </w:rPr>
        <w:t>tantárgyai, témakörei</w:t>
      </w:r>
    </w:p>
    <w:p w:rsidR="008E43E2" w:rsidRPr="000E120B" w:rsidRDefault="008E43E2" w:rsidP="00021412">
      <w:pPr>
        <w:widowControl w:val="0"/>
        <w:suppressAutoHyphens/>
        <w:jc w:val="center"/>
        <w:rPr>
          <w:rFonts w:ascii="Palatino Linotype" w:hAnsi="Palatino Linotype"/>
          <w:b/>
          <w:bCs/>
          <w:kern w:val="1"/>
          <w:sz w:val="44"/>
          <w:szCs w:val="44"/>
          <w:lang w:eastAsia="hi-IN" w:bidi="hi-IN"/>
        </w:rPr>
      </w:pPr>
    </w:p>
    <w:p w:rsidR="008E43E2" w:rsidRPr="000E120B" w:rsidRDefault="008E43E2" w:rsidP="003F2D94">
      <w:pPr>
        <w:widowControl w:val="0"/>
        <w:suppressAutoHyphens/>
        <w:jc w:val="both"/>
        <w:rPr>
          <w:rFonts w:ascii="Palatino Linotype" w:hAnsi="Palatino Linotype"/>
          <w:b/>
          <w:kern w:val="1"/>
          <w:sz w:val="24"/>
          <w:szCs w:val="24"/>
          <w:lang w:eastAsia="hi-IN" w:bidi="hi-IN"/>
        </w:rPr>
      </w:pPr>
      <w:r w:rsidRPr="000E120B">
        <w:rPr>
          <w:rFonts w:ascii="Palatino Linotype" w:hAnsi="Palatino Linotype"/>
          <w:b/>
          <w:bCs/>
          <w:kern w:val="1"/>
          <w:sz w:val="24"/>
          <w:szCs w:val="24"/>
          <w:lang w:eastAsia="hi-IN" w:bidi="hi-IN"/>
        </w:rPr>
        <w:br w:type="page"/>
      </w:r>
      <w:r w:rsidRPr="000E120B">
        <w:rPr>
          <w:rFonts w:ascii="Palatino Linotype" w:hAnsi="Palatino Linotype" w:cs="Mangal"/>
          <w:b/>
          <w:kern w:val="1"/>
          <w:sz w:val="24"/>
          <w:szCs w:val="24"/>
          <w:lang w:eastAsia="hi-IN" w:bidi="hi-IN"/>
        </w:rPr>
        <w:lastRenderedPageBreak/>
        <w:t xml:space="preserve">A </w:t>
      </w:r>
      <w:r>
        <w:rPr>
          <w:rFonts w:ascii="Palatino Linotype" w:hAnsi="Palatino Linotype" w:cs="Mangal"/>
          <w:b/>
          <w:kern w:val="1"/>
          <w:sz w:val="24"/>
          <w:szCs w:val="24"/>
          <w:lang w:eastAsia="hi-IN" w:bidi="hi-IN"/>
        </w:rPr>
        <w:t>10236-12</w:t>
      </w:r>
      <w:r w:rsidRPr="000E120B">
        <w:rPr>
          <w:rFonts w:ascii="Palatino Linotype" w:hAnsi="Palatino Linotype" w:cs="Mangal"/>
          <w:b/>
          <w:kern w:val="1"/>
          <w:sz w:val="24"/>
          <w:szCs w:val="24"/>
          <w:lang w:eastAsia="hi-IN" w:bidi="hi-IN"/>
        </w:rPr>
        <w:t xml:space="preserve"> </w:t>
      </w:r>
      <w:r w:rsidRPr="000E120B">
        <w:rPr>
          <w:rFonts w:ascii="Palatino Linotype" w:hAnsi="Palatino Linotype"/>
          <w:b/>
          <w:sz w:val="24"/>
          <w:szCs w:val="24"/>
        </w:rPr>
        <w:t xml:space="preserve">azonosító számú, </w:t>
      </w:r>
      <w:r>
        <w:rPr>
          <w:rFonts w:ascii="Palatino Linotype" w:hAnsi="Palatino Linotype"/>
          <w:b/>
          <w:sz w:val="24"/>
          <w:szCs w:val="24"/>
        </w:rPr>
        <w:t>Gyártáselőkészítés, minőségügy</w:t>
      </w:r>
      <w:r w:rsidRPr="000E120B">
        <w:rPr>
          <w:rFonts w:ascii="Palatino Linotype" w:hAnsi="Palatino Linotype"/>
          <w:b/>
          <w:sz w:val="24"/>
          <w:szCs w:val="24"/>
        </w:rPr>
        <w:t xml:space="preserve"> megnevezésű szakmai követelmény</w:t>
      </w:r>
      <w:r w:rsidRPr="000E120B">
        <w:rPr>
          <w:rFonts w:ascii="Palatino Linotype" w:hAnsi="Palatino Linotype"/>
          <w:b/>
          <w:kern w:val="1"/>
          <w:sz w:val="24"/>
          <w:szCs w:val="24"/>
          <w:lang w:eastAsia="hi-IN" w:bidi="hi-IN"/>
        </w:rPr>
        <w:t>modulhoz tartozó tantárgyak és a témakörök oktatása során fejlesztendő kompetenciák</w:t>
      </w:r>
    </w:p>
    <w:tbl>
      <w:tblPr>
        <w:tblW w:w="8926" w:type="dxa"/>
        <w:jc w:val="center"/>
        <w:tblInd w:w="57" w:type="dxa"/>
        <w:tblLayout w:type="fixed"/>
        <w:tblCellMar>
          <w:left w:w="70" w:type="dxa"/>
          <w:right w:w="70" w:type="dxa"/>
        </w:tblCellMar>
        <w:tblLook w:val="0000" w:firstRow="0" w:lastRow="0" w:firstColumn="0" w:lastColumn="0" w:noHBand="0" w:noVBand="0"/>
      </w:tblPr>
      <w:tblGrid>
        <w:gridCol w:w="5077"/>
        <w:gridCol w:w="720"/>
        <w:gridCol w:w="540"/>
        <w:gridCol w:w="610"/>
        <w:gridCol w:w="1190"/>
        <w:gridCol w:w="789"/>
      </w:tblGrid>
      <w:tr w:rsidR="008E43E2" w:rsidRPr="00EF0A66" w:rsidTr="00286207">
        <w:trPr>
          <w:cantSplit/>
          <w:trHeight w:val="1395"/>
          <w:jc w:val="center"/>
        </w:trPr>
        <w:tc>
          <w:tcPr>
            <w:tcW w:w="5077" w:type="dxa"/>
            <w:vMerge w:val="restart"/>
            <w:tcBorders>
              <w:top w:val="single" w:sz="4" w:space="0" w:color="auto"/>
              <w:left w:val="single" w:sz="4" w:space="0" w:color="auto"/>
              <w:bottom w:val="single" w:sz="4" w:space="0" w:color="auto"/>
              <w:right w:val="single" w:sz="4" w:space="0" w:color="auto"/>
            </w:tcBorders>
            <w:noWrap/>
            <w:vAlign w:val="center"/>
          </w:tcPr>
          <w:p w:rsidR="008E43E2" w:rsidRPr="00EF0A66" w:rsidRDefault="008E43E2" w:rsidP="00286207">
            <w:pPr>
              <w:jc w:val="center"/>
              <w:rPr>
                <w:rFonts w:ascii="Palatino Linotype" w:hAnsi="Palatino Linotype" w:cs="Mangal"/>
                <w:kern w:val="1"/>
                <w:sz w:val="20"/>
                <w:szCs w:val="20"/>
                <w:lang w:eastAsia="hi-IN" w:bidi="hi-IN"/>
              </w:rPr>
            </w:pPr>
            <w:r w:rsidRPr="00EF0A66">
              <w:rPr>
                <w:rFonts w:ascii="Palatino Linotype" w:hAnsi="Palatino Linotype"/>
                <w:sz w:val="20"/>
                <w:szCs w:val="20"/>
              </w:rPr>
              <w:t>10236-12</w:t>
            </w:r>
            <w:r w:rsidRPr="00EF0A66">
              <w:rPr>
                <w:rFonts w:ascii="Palatino Linotype" w:hAnsi="Palatino Linotype" w:cs="Mangal"/>
                <w:kern w:val="1"/>
                <w:sz w:val="20"/>
                <w:szCs w:val="20"/>
                <w:lang w:eastAsia="hi-IN" w:bidi="hi-IN"/>
              </w:rPr>
              <w:t xml:space="preserve"> </w:t>
            </w:r>
          </w:p>
          <w:p w:rsidR="008E43E2" w:rsidRPr="00EF0A66" w:rsidRDefault="008E43E2" w:rsidP="006123C6">
            <w:pPr>
              <w:jc w:val="center"/>
              <w:rPr>
                <w:rFonts w:ascii="Palatino Linotype" w:hAnsi="Palatino Linotype"/>
                <w:b/>
                <w:sz w:val="20"/>
                <w:szCs w:val="20"/>
              </w:rPr>
            </w:pPr>
            <w:r w:rsidRPr="00EF0A66">
              <w:rPr>
                <w:rFonts w:ascii="Palatino Linotype" w:hAnsi="Palatino Linotype"/>
                <w:sz w:val="20"/>
                <w:szCs w:val="20"/>
              </w:rPr>
              <w:t>Gyártáselőkészítés, minőségügy</w:t>
            </w:r>
          </w:p>
        </w:tc>
        <w:tc>
          <w:tcPr>
            <w:tcW w:w="1870" w:type="dxa"/>
            <w:gridSpan w:val="3"/>
            <w:tcBorders>
              <w:top w:val="single" w:sz="4" w:space="0" w:color="auto"/>
              <w:left w:val="nil"/>
              <w:bottom w:val="single" w:sz="4" w:space="0" w:color="auto"/>
              <w:right w:val="single" w:sz="4" w:space="0" w:color="auto"/>
            </w:tcBorders>
            <w:vAlign w:val="center"/>
          </w:tcPr>
          <w:p w:rsidR="008E43E2" w:rsidRPr="00EF0A66" w:rsidRDefault="008E43E2" w:rsidP="00286207">
            <w:pPr>
              <w:jc w:val="center"/>
              <w:rPr>
                <w:rFonts w:ascii="Palatino Linotype" w:hAnsi="Palatino Linotype"/>
                <w:sz w:val="20"/>
                <w:szCs w:val="20"/>
              </w:rPr>
            </w:pPr>
            <w:r w:rsidRPr="00EF0A66">
              <w:rPr>
                <w:rFonts w:ascii="Palatino Linotype" w:hAnsi="Palatino Linotype"/>
                <w:sz w:val="20"/>
                <w:szCs w:val="20"/>
              </w:rPr>
              <w:t xml:space="preserve">Gyártáselőkészítés </w:t>
            </w:r>
          </w:p>
        </w:tc>
        <w:tc>
          <w:tcPr>
            <w:tcW w:w="1979" w:type="dxa"/>
            <w:gridSpan w:val="2"/>
            <w:tcBorders>
              <w:top w:val="single" w:sz="4" w:space="0" w:color="auto"/>
              <w:left w:val="nil"/>
              <w:bottom w:val="single" w:sz="4" w:space="0" w:color="auto"/>
              <w:right w:val="single" w:sz="4" w:space="0" w:color="auto"/>
            </w:tcBorders>
            <w:vAlign w:val="center"/>
          </w:tcPr>
          <w:p w:rsidR="008E43E2" w:rsidRPr="00EF0A66" w:rsidRDefault="008E43E2" w:rsidP="00286207">
            <w:pPr>
              <w:jc w:val="center"/>
              <w:rPr>
                <w:rFonts w:ascii="Palatino Linotype" w:hAnsi="Palatino Linotype"/>
                <w:sz w:val="20"/>
                <w:szCs w:val="20"/>
              </w:rPr>
            </w:pPr>
            <w:r w:rsidRPr="00EF0A66">
              <w:rPr>
                <w:rFonts w:ascii="Palatino Linotype" w:hAnsi="Palatino Linotype"/>
                <w:sz w:val="20"/>
                <w:szCs w:val="20"/>
              </w:rPr>
              <w:t>Gyártáselőkészítés gyakorlata</w:t>
            </w:r>
          </w:p>
        </w:tc>
      </w:tr>
      <w:tr w:rsidR="008E43E2" w:rsidRPr="00EF0A66" w:rsidTr="00286207">
        <w:trPr>
          <w:trHeight w:val="1715"/>
          <w:jc w:val="center"/>
        </w:trPr>
        <w:tc>
          <w:tcPr>
            <w:tcW w:w="5077" w:type="dxa"/>
            <w:vMerge/>
            <w:tcBorders>
              <w:top w:val="single" w:sz="4" w:space="0" w:color="auto"/>
              <w:left w:val="single" w:sz="4" w:space="0" w:color="auto"/>
              <w:bottom w:val="single" w:sz="4" w:space="0" w:color="auto"/>
              <w:right w:val="single" w:sz="4" w:space="0" w:color="auto"/>
            </w:tcBorders>
            <w:vAlign w:val="center"/>
          </w:tcPr>
          <w:p w:rsidR="008E43E2" w:rsidRPr="00EF0A66" w:rsidRDefault="008E43E2" w:rsidP="00286207">
            <w:pPr>
              <w:rPr>
                <w:rFonts w:ascii="Palatino Linotype" w:hAnsi="Palatino Linotype"/>
                <w:sz w:val="20"/>
                <w:szCs w:val="20"/>
              </w:rPr>
            </w:pPr>
          </w:p>
        </w:tc>
        <w:tc>
          <w:tcPr>
            <w:tcW w:w="720" w:type="dxa"/>
            <w:tcBorders>
              <w:top w:val="nil"/>
              <w:left w:val="nil"/>
              <w:bottom w:val="single" w:sz="4" w:space="0" w:color="auto"/>
              <w:right w:val="single" w:sz="4" w:space="0" w:color="auto"/>
            </w:tcBorders>
            <w:textDirection w:val="btLr"/>
            <w:vAlign w:val="center"/>
          </w:tcPr>
          <w:p w:rsidR="008E43E2" w:rsidRPr="00EF0A66" w:rsidRDefault="008E43E2" w:rsidP="00286207">
            <w:pPr>
              <w:ind w:left="113"/>
              <w:rPr>
                <w:rFonts w:ascii="Palatino Linotype" w:hAnsi="Palatino Linotype"/>
                <w:sz w:val="20"/>
                <w:szCs w:val="20"/>
              </w:rPr>
            </w:pPr>
            <w:r w:rsidRPr="00EF0A66">
              <w:rPr>
                <w:rFonts w:ascii="Palatino Linotype" w:hAnsi="Palatino Linotype" w:cs="Arial"/>
                <w:sz w:val="20"/>
                <w:szCs w:val="20"/>
              </w:rPr>
              <w:t>Nyomdaipari alapismeretek</w:t>
            </w:r>
          </w:p>
        </w:tc>
        <w:tc>
          <w:tcPr>
            <w:tcW w:w="540" w:type="dxa"/>
            <w:tcBorders>
              <w:top w:val="nil"/>
              <w:left w:val="nil"/>
              <w:bottom w:val="single" w:sz="4" w:space="0" w:color="auto"/>
              <w:right w:val="single" w:sz="4" w:space="0" w:color="auto"/>
            </w:tcBorders>
            <w:textDirection w:val="btLr"/>
            <w:vAlign w:val="center"/>
          </w:tcPr>
          <w:p w:rsidR="008E43E2" w:rsidRPr="00EF0A66" w:rsidRDefault="008E43E2" w:rsidP="00286207">
            <w:pPr>
              <w:ind w:left="113"/>
              <w:rPr>
                <w:rFonts w:ascii="Palatino Linotype" w:hAnsi="Palatino Linotype"/>
                <w:sz w:val="20"/>
                <w:szCs w:val="20"/>
              </w:rPr>
            </w:pPr>
            <w:r w:rsidRPr="00EF0A66">
              <w:rPr>
                <w:rFonts w:ascii="Palatino Linotype" w:hAnsi="Palatino Linotype"/>
                <w:sz w:val="20"/>
                <w:szCs w:val="20"/>
              </w:rPr>
              <w:t>Gyártástervezés</w:t>
            </w:r>
          </w:p>
        </w:tc>
        <w:tc>
          <w:tcPr>
            <w:tcW w:w="610" w:type="dxa"/>
            <w:tcBorders>
              <w:top w:val="nil"/>
              <w:left w:val="nil"/>
              <w:bottom w:val="single" w:sz="4" w:space="0" w:color="auto"/>
              <w:right w:val="single" w:sz="4" w:space="0" w:color="auto"/>
            </w:tcBorders>
            <w:textDirection w:val="btLr"/>
            <w:vAlign w:val="center"/>
          </w:tcPr>
          <w:p w:rsidR="008E43E2" w:rsidRPr="00EF0A66" w:rsidRDefault="008E43E2" w:rsidP="00286207">
            <w:pPr>
              <w:ind w:left="113"/>
              <w:rPr>
                <w:rFonts w:ascii="Palatino Linotype" w:hAnsi="Palatino Linotype"/>
                <w:sz w:val="20"/>
                <w:szCs w:val="20"/>
              </w:rPr>
            </w:pPr>
            <w:r w:rsidRPr="00EF0A66">
              <w:rPr>
                <w:rFonts w:ascii="Palatino Linotype" w:hAnsi="Palatino Linotype"/>
                <w:sz w:val="20"/>
                <w:szCs w:val="20"/>
              </w:rPr>
              <w:t>Minőségbiztosítás</w:t>
            </w:r>
          </w:p>
        </w:tc>
        <w:tc>
          <w:tcPr>
            <w:tcW w:w="1190" w:type="dxa"/>
            <w:tcBorders>
              <w:top w:val="nil"/>
              <w:left w:val="nil"/>
              <w:bottom w:val="single" w:sz="4" w:space="0" w:color="auto"/>
              <w:right w:val="single" w:sz="4" w:space="0" w:color="auto"/>
            </w:tcBorders>
            <w:textDirection w:val="btLr"/>
            <w:vAlign w:val="center"/>
          </w:tcPr>
          <w:p w:rsidR="008E43E2" w:rsidRPr="00EF0A66" w:rsidRDefault="008E43E2" w:rsidP="00286207">
            <w:pPr>
              <w:ind w:left="113"/>
              <w:rPr>
                <w:rFonts w:ascii="Palatino Linotype" w:hAnsi="Palatino Linotype"/>
                <w:sz w:val="20"/>
                <w:szCs w:val="20"/>
              </w:rPr>
            </w:pPr>
            <w:bookmarkStart w:id="1" w:name="OLE_LINK10"/>
            <w:r w:rsidRPr="00EF0A66">
              <w:rPr>
                <w:rFonts w:ascii="Palatino Linotype" w:hAnsi="Palatino Linotype"/>
                <w:sz w:val="20"/>
                <w:szCs w:val="20"/>
              </w:rPr>
              <w:t xml:space="preserve">Műszaki dokumentáció </w:t>
            </w:r>
            <w:r w:rsidRPr="00EF0A66">
              <w:rPr>
                <w:rFonts w:ascii="Palatino Linotype" w:hAnsi="Palatino Linotype"/>
                <w:sz w:val="20"/>
                <w:szCs w:val="20"/>
              </w:rPr>
              <w:br/>
              <w:t>készítése</w:t>
            </w:r>
            <w:bookmarkEnd w:id="1"/>
          </w:p>
        </w:tc>
        <w:tc>
          <w:tcPr>
            <w:tcW w:w="789" w:type="dxa"/>
            <w:tcBorders>
              <w:top w:val="nil"/>
              <w:left w:val="nil"/>
              <w:bottom w:val="single" w:sz="4" w:space="0" w:color="auto"/>
              <w:right w:val="single" w:sz="4" w:space="0" w:color="auto"/>
            </w:tcBorders>
            <w:textDirection w:val="btLr"/>
            <w:vAlign w:val="center"/>
          </w:tcPr>
          <w:p w:rsidR="008E43E2" w:rsidRPr="00EF0A66" w:rsidRDefault="008E43E2" w:rsidP="00286207">
            <w:pPr>
              <w:ind w:left="113"/>
              <w:rPr>
                <w:rFonts w:ascii="Palatino Linotype" w:hAnsi="Palatino Linotype"/>
                <w:sz w:val="20"/>
                <w:szCs w:val="20"/>
              </w:rPr>
            </w:pPr>
            <w:r w:rsidRPr="00EF0A66">
              <w:rPr>
                <w:rFonts w:ascii="Palatino Linotype" w:hAnsi="Palatino Linotype"/>
                <w:sz w:val="20"/>
                <w:szCs w:val="20"/>
              </w:rPr>
              <w:t>Számlázás, utókalkuláció</w:t>
            </w:r>
          </w:p>
        </w:tc>
      </w:tr>
      <w:tr w:rsidR="008E43E2" w:rsidRPr="00EF0A66" w:rsidTr="00286207">
        <w:trPr>
          <w:trHeight w:val="255"/>
          <w:jc w:val="center"/>
        </w:trPr>
        <w:tc>
          <w:tcPr>
            <w:tcW w:w="8926" w:type="dxa"/>
            <w:gridSpan w:val="6"/>
            <w:tcBorders>
              <w:top w:val="nil"/>
              <w:left w:val="single" w:sz="4" w:space="0" w:color="auto"/>
              <w:bottom w:val="single" w:sz="4" w:space="0" w:color="auto"/>
              <w:right w:val="single" w:sz="4" w:space="0" w:color="auto"/>
            </w:tcBorders>
            <w:noWrap/>
          </w:tcPr>
          <w:p w:rsidR="008E43E2" w:rsidRPr="00EF0A66" w:rsidRDefault="008E43E2" w:rsidP="00286207">
            <w:pPr>
              <w:jc w:val="center"/>
              <w:rPr>
                <w:rFonts w:ascii="Palatino Linotype" w:hAnsi="Palatino Linotype"/>
                <w:sz w:val="20"/>
                <w:szCs w:val="20"/>
              </w:rPr>
            </w:pPr>
            <w:r w:rsidRPr="00EF0A66">
              <w:rPr>
                <w:rFonts w:ascii="Palatino Linotype" w:hAnsi="Palatino Linotype"/>
                <w:sz w:val="20"/>
                <w:szCs w:val="20"/>
              </w:rPr>
              <w:t>FELADATOK</w:t>
            </w:r>
          </w:p>
        </w:tc>
      </w:tr>
      <w:tr w:rsidR="008E43E2" w:rsidRPr="00EF0A66" w:rsidTr="00286207">
        <w:trPr>
          <w:trHeight w:val="255"/>
          <w:jc w:val="center"/>
        </w:trPr>
        <w:tc>
          <w:tcPr>
            <w:tcW w:w="5077" w:type="dxa"/>
            <w:tcBorders>
              <w:top w:val="nil"/>
              <w:left w:val="single" w:sz="4" w:space="0" w:color="auto"/>
              <w:bottom w:val="single" w:sz="4" w:space="0" w:color="auto"/>
              <w:right w:val="single" w:sz="4" w:space="0" w:color="auto"/>
            </w:tcBorders>
            <w:noWrap/>
          </w:tcPr>
          <w:p w:rsidR="008E43E2" w:rsidRPr="00EF0A66" w:rsidRDefault="008E43E2">
            <w:pPr>
              <w:autoSpaceDE w:val="0"/>
              <w:autoSpaceDN w:val="0"/>
              <w:adjustRightInd w:val="0"/>
              <w:jc w:val="both"/>
              <w:rPr>
                <w:rFonts w:ascii="Palatino Linotype" w:hAnsi="Palatino Linotype"/>
                <w:bCs/>
                <w:sz w:val="20"/>
                <w:szCs w:val="20"/>
              </w:rPr>
            </w:pPr>
            <w:r w:rsidRPr="00EF0A66">
              <w:rPr>
                <w:rFonts w:ascii="Palatino Linotype" w:hAnsi="Palatino Linotype"/>
                <w:bCs/>
                <w:sz w:val="20"/>
                <w:szCs w:val="20"/>
              </w:rPr>
              <w:t>Fogadja a megrendeléseket</w:t>
            </w:r>
          </w:p>
        </w:tc>
        <w:tc>
          <w:tcPr>
            <w:tcW w:w="720" w:type="dxa"/>
            <w:tcBorders>
              <w:top w:val="nil"/>
              <w:left w:val="nil"/>
              <w:bottom w:val="single" w:sz="4" w:space="0" w:color="auto"/>
              <w:right w:val="single" w:sz="4" w:space="0" w:color="auto"/>
            </w:tcBorders>
            <w:vAlign w:val="center"/>
          </w:tcPr>
          <w:p w:rsidR="008E43E2" w:rsidRPr="00EF0A66" w:rsidRDefault="008E43E2" w:rsidP="00286207">
            <w:pPr>
              <w:jc w:val="center"/>
              <w:rPr>
                <w:rFonts w:ascii="Palatino Linotype" w:hAnsi="Palatino Linotype"/>
                <w:sz w:val="20"/>
                <w:szCs w:val="20"/>
              </w:rPr>
            </w:pPr>
          </w:p>
        </w:tc>
        <w:tc>
          <w:tcPr>
            <w:tcW w:w="540" w:type="dxa"/>
            <w:tcBorders>
              <w:top w:val="nil"/>
              <w:left w:val="nil"/>
              <w:bottom w:val="single" w:sz="4" w:space="0" w:color="auto"/>
              <w:right w:val="single" w:sz="4" w:space="0" w:color="auto"/>
            </w:tcBorders>
            <w:vAlign w:val="center"/>
          </w:tcPr>
          <w:p w:rsidR="008E43E2" w:rsidRPr="00EF0A66" w:rsidRDefault="008E43E2" w:rsidP="00286207">
            <w:pPr>
              <w:jc w:val="center"/>
              <w:rPr>
                <w:rFonts w:ascii="Palatino Linotype" w:hAnsi="Palatino Linotype"/>
                <w:sz w:val="20"/>
                <w:szCs w:val="20"/>
              </w:rPr>
            </w:pPr>
            <w:r w:rsidRPr="00EF0A66">
              <w:rPr>
                <w:rFonts w:ascii="Palatino Linotype" w:hAnsi="Palatino Linotype"/>
                <w:sz w:val="20"/>
                <w:szCs w:val="20"/>
              </w:rPr>
              <w:t>x</w:t>
            </w:r>
          </w:p>
        </w:tc>
        <w:tc>
          <w:tcPr>
            <w:tcW w:w="610" w:type="dxa"/>
            <w:tcBorders>
              <w:top w:val="nil"/>
              <w:left w:val="nil"/>
              <w:bottom w:val="single" w:sz="4" w:space="0" w:color="auto"/>
              <w:right w:val="single" w:sz="4" w:space="0" w:color="auto"/>
            </w:tcBorders>
            <w:vAlign w:val="center"/>
          </w:tcPr>
          <w:p w:rsidR="008E43E2" w:rsidRPr="00EF0A66" w:rsidRDefault="008E43E2" w:rsidP="00286207">
            <w:pPr>
              <w:jc w:val="center"/>
              <w:rPr>
                <w:rFonts w:ascii="Palatino Linotype" w:hAnsi="Palatino Linotype"/>
                <w:sz w:val="20"/>
                <w:szCs w:val="20"/>
              </w:rPr>
            </w:pPr>
          </w:p>
        </w:tc>
        <w:tc>
          <w:tcPr>
            <w:tcW w:w="1190" w:type="dxa"/>
            <w:tcBorders>
              <w:top w:val="nil"/>
              <w:left w:val="nil"/>
              <w:bottom w:val="single" w:sz="4" w:space="0" w:color="auto"/>
              <w:right w:val="single" w:sz="4" w:space="0" w:color="auto"/>
            </w:tcBorders>
            <w:vAlign w:val="center"/>
          </w:tcPr>
          <w:p w:rsidR="008E43E2" w:rsidRPr="00EF0A66" w:rsidRDefault="008E43E2" w:rsidP="00286207">
            <w:pPr>
              <w:jc w:val="center"/>
              <w:rPr>
                <w:rFonts w:ascii="Palatino Linotype" w:hAnsi="Palatino Linotype"/>
                <w:sz w:val="20"/>
                <w:szCs w:val="20"/>
              </w:rPr>
            </w:pPr>
          </w:p>
        </w:tc>
        <w:tc>
          <w:tcPr>
            <w:tcW w:w="789" w:type="dxa"/>
            <w:tcBorders>
              <w:top w:val="nil"/>
              <w:left w:val="nil"/>
              <w:bottom w:val="single" w:sz="4" w:space="0" w:color="auto"/>
              <w:right w:val="single" w:sz="4" w:space="0" w:color="auto"/>
            </w:tcBorders>
            <w:vAlign w:val="center"/>
          </w:tcPr>
          <w:p w:rsidR="008E43E2" w:rsidRPr="00EF0A66" w:rsidRDefault="008E43E2" w:rsidP="00286207">
            <w:pPr>
              <w:jc w:val="center"/>
              <w:rPr>
                <w:rFonts w:ascii="Palatino Linotype" w:hAnsi="Palatino Linotype"/>
                <w:sz w:val="20"/>
                <w:szCs w:val="20"/>
              </w:rPr>
            </w:pPr>
          </w:p>
        </w:tc>
      </w:tr>
      <w:tr w:rsidR="008E43E2" w:rsidRPr="00EF0A66" w:rsidTr="00286207">
        <w:trPr>
          <w:trHeight w:val="255"/>
          <w:jc w:val="center"/>
        </w:trPr>
        <w:tc>
          <w:tcPr>
            <w:tcW w:w="5077" w:type="dxa"/>
            <w:tcBorders>
              <w:top w:val="nil"/>
              <w:left w:val="single" w:sz="4" w:space="0" w:color="auto"/>
              <w:bottom w:val="single" w:sz="4" w:space="0" w:color="auto"/>
              <w:right w:val="single" w:sz="4" w:space="0" w:color="auto"/>
            </w:tcBorders>
            <w:noWrap/>
          </w:tcPr>
          <w:p w:rsidR="008E43E2" w:rsidRPr="00EF0A66" w:rsidRDefault="008E43E2">
            <w:pPr>
              <w:autoSpaceDE w:val="0"/>
              <w:autoSpaceDN w:val="0"/>
              <w:adjustRightInd w:val="0"/>
              <w:jc w:val="both"/>
              <w:rPr>
                <w:rFonts w:ascii="Palatino Linotype" w:hAnsi="Palatino Linotype"/>
                <w:bCs/>
                <w:sz w:val="20"/>
                <w:szCs w:val="20"/>
              </w:rPr>
            </w:pPr>
            <w:r w:rsidRPr="00EF0A66">
              <w:rPr>
                <w:rFonts w:ascii="Palatino Linotype" w:hAnsi="Palatino Linotype"/>
                <w:bCs/>
                <w:sz w:val="20"/>
                <w:szCs w:val="20"/>
              </w:rPr>
              <w:t>Kapott anyagokat ellenőriz</w:t>
            </w:r>
          </w:p>
        </w:tc>
        <w:tc>
          <w:tcPr>
            <w:tcW w:w="720" w:type="dxa"/>
            <w:tcBorders>
              <w:top w:val="nil"/>
              <w:left w:val="nil"/>
              <w:bottom w:val="single" w:sz="4" w:space="0" w:color="auto"/>
              <w:right w:val="single" w:sz="4" w:space="0" w:color="auto"/>
            </w:tcBorders>
            <w:vAlign w:val="center"/>
          </w:tcPr>
          <w:p w:rsidR="008E43E2" w:rsidRPr="00EF0A66" w:rsidRDefault="008E43E2" w:rsidP="00286207">
            <w:pPr>
              <w:jc w:val="center"/>
              <w:rPr>
                <w:rFonts w:ascii="Palatino Linotype" w:hAnsi="Palatino Linotype"/>
                <w:sz w:val="20"/>
                <w:szCs w:val="20"/>
              </w:rPr>
            </w:pPr>
          </w:p>
        </w:tc>
        <w:tc>
          <w:tcPr>
            <w:tcW w:w="540" w:type="dxa"/>
            <w:tcBorders>
              <w:top w:val="nil"/>
              <w:left w:val="nil"/>
              <w:bottom w:val="single" w:sz="4" w:space="0" w:color="auto"/>
              <w:right w:val="single" w:sz="4" w:space="0" w:color="auto"/>
            </w:tcBorders>
            <w:vAlign w:val="center"/>
          </w:tcPr>
          <w:p w:rsidR="008E43E2" w:rsidRPr="00EF0A66" w:rsidRDefault="008E43E2" w:rsidP="00286207">
            <w:pPr>
              <w:jc w:val="center"/>
              <w:rPr>
                <w:rFonts w:ascii="Palatino Linotype" w:hAnsi="Palatino Linotype"/>
                <w:sz w:val="20"/>
                <w:szCs w:val="20"/>
              </w:rPr>
            </w:pPr>
            <w:r w:rsidRPr="00EF0A66">
              <w:rPr>
                <w:rFonts w:ascii="Palatino Linotype" w:hAnsi="Palatino Linotype"/>
                <w:sz w:val="20"/>
                <w:szCs w:val="20"/>
              </w:rPr>
              <w:t>x</w:t>
            </w:r>
          </w:p>
        </w:tc>
        <w:tc>
          <w:tcPr>
            <w:tcW w:w="610" w:type="dxa"/>
            <w:tcBorders>
              <w:top w:val="nil"/>
              <w:left w:val="nil"/>
              <w:bottom w:val="single" w:sz="4" w:space="0" w:color="auto"/>
              <w:right w:val="single" w:sz="4" w:space="0" w:color="auto"/>
            </w:tcBorders>
            <w:vAlign w:val="center"/>
          </w:tcPr>
          <w:p w:rsidR="008E43E2" w:rsidRPr="00EF0A66" w:rsidRDefault="008E43E2" w:rsidP="00286207">
            <w:pPr>
              <w:jc w:val="center"/>
              <w:rPr>
                <w:rFonts w:ascii="Palatino Linotype" w:hAnsi="Palatino Linotype"/>
                <w:sz w:val="20"/>
                <w:szCs w:val="20"/>
              </w:rPr>
            </w:pPr>
            <w:r w:rsidRPr="00EF0A66">
              <w:rPr>
                <w:rFonts w:ascii="Palatino Linotype" w:hAnsi="Palatino Linotype"/>
                <w:sz w:val="20"/>
                <w:szCs w:val="20"/>
              </w:rPr>
              <w:t>x</w:t>
            </w:r>
          </w:p>
        </w:tc>
        <w:tc>
          <w:tcPr>
            <w:tcW w:w="1190" w:type="dxa"/>
            <w:tcBorders>
              <w:top w:val="nil"/>
              <w:left w:val="nil"/>
              <w:bottom w:val="single" w:sz="4" w:space="0" w:color="auto"/>
              <w:right w:val="single" w:sz="4" w:space="0" w:color="auto"/>
            </w:tcBorders>
            <w:vAlign w:val="center"/>
          </w:tcPr>
          <w:p w:rsidR="008E43E2" w:rsidRPr="00EF0A66" w:rsidRDefault="008E43E2" w:rsidP="00286207">
            <w:pPr>
              <w:jc w:val="center"/>
              <w:rPr>
                <w:rFonts w:ascii="Palatino Linotype" w:hAnsi="Palatino Linotype"/>
                <w:sz w:val="20"/>
                <w:szCs w:val="20"/>
              </w:rPr>
            </w:pPr>
          </w:p>
        </w:tc>
        <w:tc>
          <w:tcPr>
            <w:tcW w:w="789" w:type="dxa"/>
            <w:tcBorders>
              <w:top w:val="nil"/>
              <w:left w:val="nil"/>
              <w:bottom w:val="single" w:sz="4" w:space="0" w:color="auto"/>
              <w:right w:val="single" w:sz="4" w:space="0" w:color="auto"/>
            </w:tcBorders>
            <w:vAlign w:val="center"/>
          </w:tcPr>
          <w:p w:rsidR="008E43E2" w:rsidRPr="00EF0A66" w:rsidRDefault="008E43E2" w:rsidP="00286207">
            <w:pPr>
              <w:jc w:val="center"/>
              <w:rPr>
                <w:rFonts w:ascii="Palatino Linotype" w:hAnsi="Palatino Linotype"/>
                <w:sz w:val="20"/>
                <w:szCs w:val="20"/>
              </w:rPr>
            </w:pPr>
          </w:p>
        </w:tc>
      </w:tr>
      <w:tr w:rsidR="008E43E2" w:rsidRPr="00EF0A66" w:rsidTr="00286207">
        <w:trPr>
          <w:trHeight w:val="255"/>
          <w:jc w:val="center"/>
        </w:trPr>
        <w:tc>
          <w:tcPr>
            <w:tcW w:w="5077" w:type="dxa"/>
            <w:tcBorders>
              <w:top w:val="nil"/>
              <w:left w:val="single" w:sz="4" w:space="0" w:color="auto"/>
              <w:bottom w:val="single" w:sz="4" w:space="0" w:color="auto"/>
              <w:right w:val="single" w:sz="4" w:space="0" w:color="auto"/>
            </w:tcBorders>
            <w:noWrap/>
          </w:tcPr>
          <w:p w:rsidR="008E43E2" w:rsidRPr="00EF0A66" w:rsidRDefault="008E43E2">
            <w:pPr>
              <w:autoSpaceDE w:val="0"/>
              <w:autoSpaceDN w:val="0"/>
              <w:adjustRightInd w:val="0"/>
              <w:jc w:val="both"/>
              <w:rPr>
                <w:rFonts w:ascii="Palatino Linotype" w:hAnsi="Palatino Linotype"/>
                <w:bCs/>
                <w:sz w:val="20"/>
                <w:szCs w:val="20"/>
              </w:rPr>
            </w:pPr>
            <w:r w:rsidRPr="00EF0A66">
              <w:rPr>
                <w:rFonts w:ascii="Palatino Linotype" w:hAnsi="Palatino Linotype"/>
                <w:bCs/>
                <w:sz w:val="20"/>
                <w:szCs w:val="20"/>
              </w:rPr>
              <w:t>Eldönti, hogy a rendelkezésre álló kapacitás és technológia alkalmas-e a megrendelő által kért munka elvállalására</w:t>
            </w:r>
          </w:p>
        </w:tc>
        <w:tc>
          <w:tcPr>
            <w:tcW w:w="720" w:type="dxa"/>
            <w:tcBorders>
              <w:top w:val="nil"/>
              <w:left w:val="nil"/>
              <w:bottom w:val="single" w:sz="4" w:space="0" w:color="auto"/>
              <w:right w:val="single" w:sz="4" w:space="0" w:color="auto"/>
            </w:tcBorders>
            <w:noWrap/>
            <w:vAlign w:val="center"/>
          </w:tcPr>
          <w:p w:rsidR="008E43E2" w:rsidRPr="00EF0A66" w:rsidRDefault="008E43E2" w:rsidP="00286207">
            <w:pPr>
              <w:jc w:val="center"/>
              <w:rPr>
                <w:rFonts w:ascii="Palatino Linotype" w:hAnsi="Palatino Linotype"/>
                <w:sz w:val="20"/>
                <w:szCs w:val="20"/>
              </w:rPr>
            </w:pPr>
          </w:p>
        </w:tc>
        <w:tc>
          <w:tcPr>
            <w:tcW w:w="540" w:type="dxa"/>
            <w:tcBorders>
              <w:top w:val="nil"/>
              <w:left w:val="nil"/>
              <w:bottom w:val="single" w:sz="4" w:space="0" w:color="auto"/>
              <w:right w:val="single" w:sz="4" w:space="0" w:color="auto"/>
            </w:tcBorders>
            <w:noWrap/>
            <w:vAlign w:val="center"/>
          </w:tcPr>
          <w:p w:rsidR="008E43E2" w:rsidRPr="00EF0A66" w:rsidRDefault="008E43E2" w:rsidP="00286207">
            <w:pPr>
              <w:jc w:val="center"/>
              <w:rPr>
                <w:rFonts w:ascii="Palatino Linotype" w:hAnsi="Palatino Linotype"/>
                <w:sz w:val="20"/>
                <w:szCs w:val="20"/>
              </w:rPr>
            </w:pPr>
            <w:r w:rsidRPr="00EF0A66">
              <w:rPr>
                <w:rFonts w:ascii="Palatino Linotype" w:hAnsi="Palatino Linotype"/>
                <w:sz w:val="20"/>
                <w:szCs w:val="20"/>
              </w:rPr>
              <w:t>x</w:t>
            </w:r>
          </w:p>
        </w:tc>
        <w:tc>
          <w:tcPr>
            <w:tcW w:w="610" w:type="dxa"/>
            <w:tcBorders>
              <w:top w:val="nil"/>
              <w:left w:val="nil"/>
              <w:bottom w:val="single" w:sz="4" w:space="0" w:color="auto"/>
              <w:right w:val="single" w:sz="4" w:space="0" w:color="auto"/>
            </w:tcBorders>
            <w:noWrap/>
            <w:vAlign w:val="center"/>
          </w:tcPr>
          <w:p w:rsidR="008E43E2" w:rsidRPr="00EF0A66" w:rsidRDefault="008E43E2" w:rsidP="00286207">
            <w:pPr>
              <w:jc w:val="center"/>
              <w:rPr>
                <w:rFonts w:ascii="Palatino Linotype" w:hAnsi="Palatino Linotype"/>
                <w:sz w:val="20"/>
                <w:szCs w:val="20"/>
              </w:rPr>
            </w:pPr>
            <w:r w:rsidRPr="00EF0A66">
              <w:rPr>
                <w:rFonts w:ascii="Palatino Linotype" w:hAnsi="Palatino Linotype"/>
                <w:sz w:val="20"/>
                <w:szCs w:val="20"/>
              </w:rPr>
              <w:t>x</w:t>
            </w:r>
          </w:p>
        </w:tc>
        <w:tc>
          <w:tcPr>
            <w:tcW w:w="1190" w:type="dxa"/>
            <w:tcBorders>
              <w:top w:val="nil"/>
              <w:left w:val="nil"/>
              <w:bottom w:val="single" w:sz="4" w:space="0" w:color="auto"/>
              <w:right w:val="single" w:sz="4" w:space="0" w:color="auto"/>
            </w:tcBorders>
            <w:noWrap/>
            <w:vAlign w:val="center"/>
          </w:tcPr>
          <w:p w:rsidR="008E43E2" w:rsidRPr="00EF0A66" w:rsidRDefault="008E43E2" w:rsidP="00286207">
            <w:pPr>
              <w:jc w:val="center"/>
              <w:rPr>
                <w:rFonts w:ascii="Palatino Linotype" w:hAnsi="Palatino Linotype"/>
                <w:sz w:val="20"/>
                <w:szCs w:val="20"/>
              </w:rPr>
            </w:pPr>
          </w:p>
        </w:tc>
        <w:tc>
          <w:tcPr>
            <w:tcW w:w="789" w:type="dxa"/>
            <w:tcBorders>
              <w:top w:val="nil"/>
              <w:left w:val="nil"/>
              <w:bottom w:val="single" w:sz="4" w:space="0" w:color="auto"/>
              <w:right w:val="single" w:sz="4" w:space="0" w:color="auto"/>
            </w:tcBorders>
            <w:noWrap/>
            <w:vAlign w:val="center"/>
          </w:tcPr>
          <w:p w:rsidR="008E43E2" w:rsidRPr="00EF0A66" w:rsidRDefault="008E43E2" w:rsidP="00286207">
            <w:pPr>
              <w:jc w:val="center"/>
              <w:rPr>
                <w:rFonts w:ascii="Palatino Linotype" w:hAnsi="Palatino Linotype"/>
                <w:sz w:val="20"/>
                <w:szCs w:val="20"/>
              </w:rPr>
            </w:pPr>
          </w:p>
        </w:tc>
      </w:tr>
      <w:tr w:rsidR="008E43E2" w:rsidRPr="00EF0A66" w:rsidTr="00286207">
        <w:trPr>
          <w:trHeight w:val="255"/>
          <w:jc w:val="center"/>
        </w:trPr>
        <w:tc>
          <w:tcPr>
            <w:tcW w:w="5077" w:type="dxa"/>
            <w:tcBorders>
              <w:top w:val="nil"/>
              <w:left w:val="single" w:sz="4" w:space="0" w:color="auto"/>
              <w:bottom w:val="single" w:sz="4" w:space="0" w:color="auto"/>
              <w:right w:val="single" w:sz="4" w:space="0" w:color="auto"/>
            </w:tcBorders>
            <w:noWrap/>
          </w:tcPr>
          <w:p w:rsidR="008E43E2" w:rsidRPr="00EF0A66" w:rsidRDefault="008E43E2">
            <w:pPr>
              <w:autoSpaceDE w:val="0"/>
              <w:autoSpaceDN w:val="0"/>
              <w:adjustRightInd w:val="0"/>
              <w:jc w:val="both"/>
              <w:rPr>
                <w:rFonts w:ascii="Palatino Linotype" w:hAnsi="Palatino Linotype"/>
                <w:bCs/>
                <w:sz w:val="20"/>
                <w:szCs w:val="20"/>
              </w:rPr>
            </w:pPr>
            <w:r w:rsidRPr="00EF0A66">
              <w:rPr>
                <w:rFonts w:ascii="Palatino Linotype" w:hAnsi="Palatino Linotype"/>
                <w:bCs/>
                <w:sz w:val="20"/>
                <w:szCs w:val="20"/>
              </w:rPr>
              <w:t>Ellenőrzi, hogy a kért határidőre elkészíthető-e a feladat</w:t>
            </w:r>
          </w:p>
        </w:tc>
        <w:tc>
          <w:tcPr>
            <w:tcW w:w="720" w:type="dxa"/>
            <w:tcBorders>
              <w:top w:val="nil"/>
              <w:left w:val="nil"/>
              <w:bottom w:val="single" w:sz="4" w:space="0" w:color="auto"/>
              <w:right w:val="single" w:sz="4" w:space="0" w:color="auto"/>
            </w:tcBorders>
            <w:vAlign w:val="center"/>
          </w:tcPr>
          <w:p w:rsidR="008E43E2" w:rsidRPr="00EF0A66" w:rsidRDefault="008E43E2" w:rsidP="00286207">
            <w:pPr>
              <w:jc w:val="center"/>
              <w:rPr>
                <w:rFonts w:ascii="Palatino Linotype" w:hAnsi="Palatino Linotype"/>
                <w:sz w:val="20"/>
                <w:szCs w:val="20"/>
              </w:rPr>
            </w:pPr>
          </w:p>
        </w:tc>
        <w:tc>
          <w:tcPr>
            <w:tcW w:w="540" w:type="dxa"/>
            <w:tcBorders>
              <w:top w:val="nil"/>
              <w:left w:val="nil"/>
              <w:bottom w:val="single" w:sz="4" w:space="0" w:color="auto"/>
              <w:right w:val="single" w:sz="4" w:space="0" w:color="auto"/>
            </w:tcBorders>
            <w:vAlign w:val="center"/>
          </w:tcPr>
          <w:p w:rsidR="008E43E2" w:rsidRPr="00EF0A66" w:rsidRDefault="008E43E2" w:rsidP="00286207">
            <w:pPr>
              <w:jc w:val="center"/>
              <w:rPr>
                <w:rFonts w:ascii="Palatino Linotype" w:hAnsi="Palatino Linotype"/>
                <w:sz w:val="20"/>
                <w:szCs w:val="20"/>
              </w:rPr>
            </w:pPr>
            <w:r w:rsidRPr="00EF0A66">
              <w:rPr>
                <w:rFonts w:ascii="Palatino Linotype" w:hAnsi="Palatino Linotype"/>
                <w:sz w:val="20"/>
                <w:szCs w:val="20"/>
              </w:rPr>
              <w:t>x</w:t>
            </w:r>
          </w:p>
        </w:tc>
        <w:tc>
          <w:tcPr>
            <w:tcW w:w="610" w:type="dxa"/>
            <w:tcBorders>
              <w:top w:val="nil"/>
              <w:left w:val="nil"/>
              <w:bottom w:val="single" w:sz="4" w:space="0" w:color="auto"/>
              <w:right w:val="single" w:sz="4" w:space="0" w:color="auto"/>
            </w:tcBorders>
            <w:vAlign w:val="center"/>
          </w:tcPr>
          <w:p w:rsidR="008E43E2" w:rsidRPr="00EF0A66" w:rsidRDefault="008E43E2" w:rsidP="00286207">
            <w:pPr>
              <w:jc w:val="center"/>
              <w:rPr>
                <w:rFonts w:ascii="Palatino Linotype" w:hAnsi="Palatino Linotype"/>
                <w:sz w:val="20"/>
                <w:szCs w:val="20"/>
              </w:rPr>
            </w:pPr>
          </w:p>
        </w:tc>
        <w:tc>
          <w:tcPr>
            <w:tcW w:w="1190" w:type="dxa"/>
            <w:tcBorders>
              <w:top w:val="nil"/>
              <w:left w:val="nil"/>
              <w:bottom w:val="single" w:sz="4" w:space="0" w:color="auto"/>
              <w:right w:val="single" w:sz="4" w:space="0" w:color="auto"/>
            </w:tcBorders>
            <w:vAlign w:val="center"/>
          </w:tcPr>
          <w:p w:rsidR="008E43E2" w:rsidRPr="00EF0A66" w:rsidRDefault="008E43E2" w:rsidP="00286207">
            <w:pPr>
              <w:jc w:val="center"/>
              <w:rPr>
                <w:rFonts w:ascii="Palatino Linotype" w:hAnsi="Palatino Linotype"/>
                <w:sz w:val="20"/>
                <w:szCs w:val="20"/>
              </w:rPr>
            </w:pPr>
          </w:p>
        </w:tc>
        <w:tc>
          <w:tcPr>
            <w:tcW w:w="789" w:type="dxa"/>
            <w:tcBorders>
              <w:top w:val="nil"/>
              <w:left w:val="nil"/>
              <w:bottom w:val="single" w:sz="4" w:space="0" w:color="auto"/>
              <w:right w:val="single" w:sz="4" w:space="0" w:color="auto"/>
            </w:tcBorders>
            <w:vAlign w:val="center"/>
          </w:tcPr>
          <w:p w:rsidR="008E43E2" w:rsidRPr="00EF0A66" w:rsidRDefault="008E43E2" w:rsidP="00286207">
            <w:pPr>
              <w:jc w:val="center"/>
              <w:rPr>
                <w:rFonts w:ascii="Palatino Linotype" w:hAnsi="Palatino Linotype"/>
                <w:sz w:val="20"/>
                <w:szCs w:val="20"/>
              </w:rPr>
            </w:pPr>
          </w:p>
        </w:tc>
      </w:tr>
      <w:tr w:rsidR="008E43E2" w:rsidRPr="00EF0A66" w:rsidTr="00286207">
        <w:trPr>
          <w:trHeight w:val="255"/>
          <w:jc w:val="center"/>
        </w:trPr>
        <w:tc>
          <w:tcPr>
            <w:tcW w:w="5077" w:type="dxa"/>
            <w:tcBorders>
              <w:top w:val="nil"/>
              <w:left w:val="single" w:sz="4" w:space="0" w:color="auto"/>
              <w:bottom w:val="single" w:sz="4" w:space="0" w:color="auto"/>
              <w:right w:val="single" w:sz="4" w:space="0" w:color="auto"/>
            </w:tcBorders>
            <w:noWrap/>
          </w:tcPr>
          <w:p w:rsidR="008E43E2" w:rsidRPr="00EF0A66" w:rsidRDefault="008E43E2">
            <w:pPr>
              <w:autoSpaceDE w:val="0"/>
              <w:autoSpaceDN w:val="0"/>
              <w:adjustRightInd w:val="0"/>
              <w:jc w:val="both"/>
              <w:rPr>
                <w:rFonts w:ascii="Palatino Linotype" w:hAnsi="Palatino Linotype"/>
                <w:bCs/>
                <w:sz w:val="20"/>
                <w:szCs w:val="20"/>
              </w:rPr>
            </w:pPr>
            <w:r w:rsidRPr="00EF0A66">
              <w:rPr>
                <w:rFonts w:ascii="Palatino Linotype" w:hAnsi="Palatino Linotype"/>
                <w:bCs/>
                <w:sz w:val="20"/>
                <w:szCs w:val="20"/>
              </w:rPr>
              <w:t>Kiválasztja a megrendelésnek megfelelő technológiát</w:t>
            </w:r>
          </w:p>
        </w:tc>
        <w:tc>
          <w:tcPr>
            <w:tcW w:w="720" w:type="dxa"/>
            <w:tcBorders>
              <w:top w:val="nil"/>
              <w:left w:val="nil"/>
              <w:bottom w:val="single" w:sz="4" w:space="0" w:color="auto"/>
              <w:right w:val="single" w:sz="4" w:space="0" w:color="auto"/>
            </w:tcBorders>
            <w:vAlign w:val="center"/>
          </w:tcPr>
          <w:p w:rsidR="008E43E2" w:rsidRPr="00EF0A66" w:rsidRDefault="008E43E2" w:rsidP="00286207">
            <w:pPr>
              <w:jc w:val="center"/>
              <w:rPr>
                <w:rFonts w:ascii="Palatino Linotype" w:hAnsi="Palatino Linotype"/>
                <w:sz w:val="20"/>
                <w:szCs w:val="20"/>
              </w:rPr>
            </w:pPr>
          </w:p>
        </w:tc>
        <w:tc>
          <w:tcPr>
            <w:tcW w:w="540" w:type="dxa"/>
            <w:tcBorders>
              <w:top w:val="nil"/>
              <w:left w:val="nil"/>
              <w:bottom w:val="single" w:sz="4" w:space="0" w:color="auto"/>
              <w:right w:val="single" w:sz="4" w:space="0" w:color="auto"/>
            </w:tcBorders>
            <w:vAlign w:val="center"/>
          </w:tcPr>
          <w:p w:rsidR="008E43E2" w:rsidRPr="00EF0A66" w:rsidRDefault="008E43E2" w:rsidP="00286207">
            <w:pPr>
              <w:jc w:val="center"/>
              <w:rPr>
                <w:rFonts w:ascii="Palatino Linotype" w:hAnsi="Palatino Linotype"/>
                <w:sz w:val="20"/>
                <w:szCs w:val="20"/>
              </w:rPr>
            </w:pPr>
            <w:r w:rsidRPr="00EF0A66">
              <w:rPr>
                <w:rFonts w:ascii="Palatino Linotype" w:hAnsi="Palatino Linotype"/>
                <w:sz w:val="20"/>
                <w:szCs w:val="20"/>
              </w:rPr>
              <w:t>x</w:t>
            </w:r>
          </w:p>
        </w:tc>
        <w:tc>
          <w:tcPr>
            <w:tcW w:w="610" w:type="dxa"/>
            <w:tcBorders>
              <w:top w:val="nil"/>
              <w:left w:val="nil"/>
              <w:bottom w:val="single" w:sz="4" w:space="0" w:color="auto"/>
              <w:right w:val="single" w:sz="4" w:space="0" w:color="auto"/>
            </w:tcBorders>
            <w:vAlign w:val="center"/>
          </w:tcPr>
          <w:p w:rsidR="008E43E2" w:rsidRPr="00EF0A66" w:rsidRDefault="008E43E2" w:rsidP="00286207">
            <w:pPr>
              <w:jc w:val="center"/>
              <w:rPr>
                <w:rFonts w:ascii="Palatino Linotype" w:hAnsi="Palatino Linotype"/>
                <w:sz w:val="20"/>
                <w:szCs w:val="20"/>
              </w:rPr>
            </w:pPr>
          </w:p>
        </w:tc>
        <w:tc>
          <w:tcPr>
            <w:tcW w:w="1190" w:type="dxa"/>
            <w:tcBorders>
              <w:top w:val="nil"/>
              <w:left w:val="nil"/>
              <w:bottom w:val="single" w:sz="4" w:space="0" w:color="auto"/>
              <w:right w:val="single" w:sz="4" w:space="0" w:color="auto"/>
            </w:tcBorders>
            <w:vAlign w:val="center"/>
          </w:tcPr>
          <w:p w:rsidR="008E43E2" w:rsidRPr="00EF0A66" w:rsidRDefault="008E43E2" w:rsidP="00286207">
            <w:pPr>
              <w:jc w:val="center"/>
              <w:rPr>
                <w:rFonts w:ascii="Palatino Linotype" w:hAnsi="Palatino Linotype"/>
                <w:sz w:val="20"/>
                <w:szCs w:val="20"/>
              </w:rPr>
            </w:pPr>
          </w:p>
        </w:tc>
        <w:tc>
          <w:tcPr>
            <w:tcW w:w="789" w:type="dxa"/>
            <w:tcBorders>
              <w:top w:val="nil"/>
              <w:left w:val="nil"/>
              <w:bottom w:val="single" w:sz="4" w:space="0" w:color="auto"/>
              <w:right w:val="single" w:sz="4" w:space="0" w:color="auto"/>
            </w:tcBorders>
            <w:vAlign w:val="center"/>
          </w:tcPr>
          <w:p w:rsidR="008E43E2" w:rsidRPr="00EF0A66" w:rsidRDefault="008E43E2" w:rsidP="00286207">
            <w:pPr>
              <w:jc w:val="center"/>
              <w:rPr>
                <w:rFonts w:ascii="Palatino Linotype" w:hAnsi="Palatino Linotype"/>
                <w:sz w:val="20"/>
                <w:szCs w:val="20"/>
              </w:rPr>
            </w:pPr>
          </w:p>
        </w:tc>
      </w:tr>
      <w:tr w:rsidR="008E43E2" w:rsidRPr="00EF0A66" w:rsidTr="00286207">
        <w:trPr>
          <w:trHeight w:val="255"/>
          <w:jc w:val="center"/>
        </w:trPr>
        <w:tc>
          <w:tcPr>
            <w:tcW w:w="5077" w:type="dxa"/>
            <w:tcBorders>
              <w:top w:val="nil"/>
              <w:left w:val="single" w:sz="4" w:space="0" w:color="auto"/>
              <w:bottom w:val="single" w:sz="4" w:space="0" w:color="auto"/>
              <w:right w:val="single" w:sz="4" w:space="0" w:color="auto"/>
            </w:tcBorders>
            <w:noWrap/>
          </w:tcPr>
          <w:p w:rsidR="008E43E2" w:rsidRPr="00EF0A66" w:rsidRDefault="008E43E2">
            <w:pPr>
              <w:autoSpaceDE w:val="0"/>
              <w:autoSpaceDN w:val="0"/>
              <w:adjustRightInd w:val="0"/>
              <w:jc w:val="both"/>
              <w:rPr>
                <w:rFonts w:ascii="Palatino Linotype" w:hAnsi="Palatino Linotype"/>
                <w:bCs/>
                <w:sz w:val="20"/>
                <w:szCs w:val="20"/>
              </w:rPr>
            </w:pPr>
            <w:r w:rsidRPr="00EF0A66">
              <w:rPr>
                <w:rFonts w:ascii="Palatino Linotype" w:hAnsi="Palatino Linotype"/>
                <w:bCs/>
                <w:sz w:val="20"/>
                <w:szCs w:val="20"/>
              </w:rPr>
              <w:t xml:space="preserve">Elkészíti a műhelytáskát </w:t>
            </w:r>
          </w:p>
        </w:tc>
        <w:tc>
          <w:tcPr>
            <w:tcW w:w="720" w:type="dxa"/>
            <w:tcBorders>
              <w:top w:val="nil"/>
              <w:left w:val="nil"/>
              <w:bottom w:val="single" w:sz="4" w:space="0" w:color="auto"/>
              <w:right w:val="single" w:sz="4" w:space="0" w:color="auto"/>
            </w:tcBorders>
            <w:noWrap/>
            <w:vAlign w:val="center"/>
          </w:tcPr>
          <w:p w:rsidR="008E43E2" w:rsidRPr="00EF0A66" w:rsidRDefault="008E43E2" w:rsidP="00286207">
            <w:pPr>
              <w:jc w:val="center"/>
              <w:rPr>
                <w:rFonts w:ascii="Palatino Linotype" w:hAnsi="Palatino Linotype"/>
                <w:sz w:val="20"/>
                <w:szCs w:val="20"/>
              </w:rPr>
            </w:pPr>
          </w:p>
        </w:tc>
        <w:tc>
          <w:tcPr>
            <w:tcW w:w="540" w:type="dxa"/>
            <w:tcBorders>
              <w:top w:val="nil"/>
              <w:left w:val="nil"/>
              <w:bottom w:val="single" w:sz="4" w:space="0" w:color="auto"/>
              <w:right w:val="single" w:sz="4" w:space="0" w:color="auto"/>
            </w:tcBorders>
            <w:noWrap/>
            <w:vAlign w:val="center"/>
          </w:tcPr>
          <w:p w:rsidR="008E43E2" w:rsidRPr="00EF0A66" w:rsidRDefault="008E43E2" w:rsidP="00286207">
            <w:pPr>
              <w:jc w:val="center"/>
              <w:rPr>
                <w:rFonts w:ascii="Palatino Linotype" w:hAnsi="Palatino Linotype"/>
                <w:sz w:val="20"/>
                <w:szCs w:val="20"/>
              </w:rPr>
            </w:pPr>
          </w:p>
        </w:tc>
        <w:tc>
          <w:tcPr>
            <w:tcW w:w="610" w:type="dxa"/>
            <w:tcBorders>
              <w:top w:val="nil"/>
              <w:left w:val="nil"/>
              <w:bottom w:val="single" w:sz="4" w:space="0" w:color="auto"/>
              <w:right w:val="single" w:sz="4" w:space="0" w:color="auto"/>
            </w:tcBorders>
            <w:noWrap/>
            <w:vAlign w:val="center"/>
          </w:tcPr>
          <w:p w:rsidR="008E43E2" w:rsidRPr="00EF0A66" w:rsidRDefault="008E43E2" w:rsidP="00286207">
            <w:pPr>
              <w:jc w:val="center"/>
              <w:rPr>
                <w:rFonts w:ascii="Palatino Linotype" w:hAnsi="Palatino Linotype"/>
                <w:sz w:val="20"/>
                <w:szCs w:val="20"/>
              </w:rPr>
            </w:pPr>
            <w:r w:rsidRPr="00EF0A66">
              <w:rPr>
                <w:rFonts w:ascii="Palatino Linotype" w:hAnsi="Palatino Linotype"/>
                <w:sz w:val="20"/>
                <w:szCs w:val="20"/>
              </w:rPr>
              <w:t>x</w:t>
            </w:r>
          </w:p>
        </w:tc>
        <w:tc>
          <w:tcPr>
            <w:tcW w:w="1190" w:type="dxa"/>
            <w:tcBorders>
              <w:top w:val="nil"/>
              <w:left w:val="nil"/>
              <w:bottom w:val="single" w:sz="4" w:space="0" w:color="auto"/>
              <w:right w:val="single" w:sz="4" w:space="0" w:color="auto"/>
            </w:tcBorders>
            <w:noWrap/>
            <w:vAlign w:val="center"/>
          </w:tcPr>
          <w:p w:rsidR="008E43E2" w:rsidRPr="00EF0A66" w:rsidRDefault="008E43E2" w:rsidP="00286207">
            <w:pPr>
              <w:jc w:val="center"/>
              <w:rPr>
                <w:rFonts w:ascii="Palatino Linotype" w:hAnsi="Palatino Linotype"/>
                <w:sz w:val="20"/>
                <w:szCs w:val="20"/>
              </w:rPr>
            </w:pPr>
            <w:r w:rsidRPr="00EF0A66">
              <w:rPr>
                <w:rFonts w:ascii="Palatino Linotype" w:hAnsi="Palatino Linotype"/>
                <w:sz w:val="20"/>
                <w:szCs w:val="20"/>
              </w:rPr>
              <w:t>x</w:t>
            </w:r>
          </w:p>
        </w:tc>
        <w:tc>
          <w:tcPr>
            <w:tcW w:w="789" w:type="dxa"/>
            <w:tcBorders>
              <w:top w:val="nil"/>
              <w:left w:val="nil"/>
              <w:bottom w:val="single" w:sz="4" w:space="0" w:color="auto"/>
              <w:right w:val="single" w:sz="4" w:space="0" w:color="auto"/>
            </w:tcBorders>
            <w:noWrap/>
            <w:vAlign w:val="center"/>
          </w:tcPr>
          <w:p w:rsidR="008E43E2" w:rsidRPr="00EF0A66" w:rsidRDefault="008E43E2" w:rsidP="00286207">
            <w:pPr>
              <w:jc w:val="center"/>
              <w:rPr>
                <w:rFonts w:ascii="Palatino Linotype" w:hAnsi="Palatino Linotype"/>
                <w:sz w:val="20"/>
                <w:szCs w:val="20"/>
              </w:rPr>
            </w:pPr>
          </w:p>
        </w:tc>
      </w:tr>
      <w:tr w:rsidR="008E43E2" w:rsidRPr="00EF0A66" w:rsidTr="00286207">
        <w:trPr>
          <w:trHeight w:val="240"/>
          <w:jc w:val="center"/>
        </w:trPr>
        <w:tc>
          <w:tcPr>
            <w:tcW w:w="5077" w:type="dxa"/>
            <w:tcBorders>
              <w:top w:val="nil"/>
              <w:left w:val="single" w:sz="4" w:space="0" w:color="auto"/>
              <w:bottom w:val="single" w:sz="4" w:space="0" w:color="auto"/>
              <w:right w:val="single" w:sz="4" w:space="0" w:color="auto"/>
            </w:tcBorders>
            <w:noWrap/>
          </w:tcPr>
          <w:p w:rsidR="008E43E2" w:rsidRPr="00EF0A66" w:rsidRDefault="008E43E2">
            <w:pPr>
              <w:autoSpaceDE w:val="0"/>
              <w:autoSpaceDN w:val="0"/>
              <w:adjustRightInd w:val="0"/>
              <w:jc w:val="both"/>
              <w:rPr>
                <w:rFonts w:ascii="Palatino Linotype" w:hAnsi="Palatino Linotype"/>
                <w:bCs/>
                <w:sz w:val="20"/>
                <w:szCs w:val="20"/>
              </w:rPr>
            </w:pPr>
            <w:r w:rsidRPr="00EF0A66">
              <w:rPr>
                <w:rFonts w:ascii="Palatino Linotype" w:hAnsi="Palatino Linotype"/>
                <w:bCs/>
                <w:sz w:val="20"/>
                <w:szCs w:val="20"/>
              </w:rPr>
              <w:t>Kiállítja a munkatáskát a megrendelés alapján</w:t>
            </w:r>
          </w:p>
        </w:tc>
        <w:tc>
          <w:tcPr>
            <w:tcW w:w="720" w:type="dxa"/>
            <w:tcBorders>
              <w:top w:val="nil"/>
              <w:left w:val="nil"/>
              <w:bottom w:val="single" w:sz="4" w:space="0" w:color="auto"/>
              <w:right w:val="single" w:sz="4" w:space="0" w:color="auto"/>
            </w:tcBorders>
            <w:vAlign w:val="center"/>
          </w:tcPr>
          <w:p w:rsidR="008E43E2" w:rsidRPr="00EF0A66" w:rsidRDefault="008E43E2" w:rsidP="00286207">
            <w:pPr>
              <w:jc w:val="center"/>
              <w:rPr>
                <w:rFonts w:ascii="Palatino Linotype" w:hAnsi="Palatino Linotype"/>
                <w:sz w:val="20"/>
                <w:szCs w:val="20"/>
              </w:rPr>
            </w:pPr>
          </w:p>
        </w:tc>
        <w:tc>
          <w:tcPr>
            <w:tcW w:w="540" w:type="dxa"/>
            <w:tcBorders>
              <w:top w:val="nil"/>
              <w:left w:val="nil"/>
              <w:bottom w:val="single" w:sz="4" w:space="0" w:color="auto"/>
              <w:right w:val="single" w:sz="4" w:space="0" w:color="auto"/>
            </w:tcBorders>
            <w:vAlign w:val="center"/>
          </w:tcPr>
          <w:p w:rsidR="008E43E2" w:rsidRPr="00EF0A66" w:rsidRDefault="008E43E2" w:rsidP="00286207">
            <w:pPr>
              <w:jc w:val="center"/>
              <w:rPr>
                <w:rFonts w:ascii="Palatino Linotype" w:hAnsi="Palatino Linotype"/>
                <w:sz w:val="20"/>
                <w:szCs w:val="20"/>
              </w:rPr>
            </w:pPr>
          </w:p>
        </w:tc>
        <w:tc>
          <w:tcPr>
            <w:tcW w:w="610" w:type="dxa"/>
            <w:tcBorders>
              <w:top w:val="nil"/>
              <w:left w:val="nil"/>
              <w:bottom w:val="single" w:sz="4" w:space="0" w:color="auto"/>
              <w:right w:val="single" w:sz="4" w:space="0" w:color="auto"/>
            </w:tcBorders>
            <w:vAlign w:val="center"/>
          </w:tcPr>
          <w:p w:rsidR="008E43E2" w:rsidRPr="00EF0A66" w:rsidRDefault="008E43E2" w:rsidP="00286207">
            <w:pPr>
              <w:jc w:val="center"/>
              <w:rPr>
                <w:rFonts w:ascii="Palatino Linotype" w:hAnsi="Palatino Linotype"/>
                <w:sz w:val="20"/>
                <w:szCs w:val="20"/>
              </w:rPr>
            </w:pPr>
            <w:r w:rsidRPr="00EF0A66">
              <w:rPr>
                <w:rFonts w:ascii="Palatino Linotype" w:hAnsi="Palatino Linotype"/>
                <w:sz w:val="20"/>
                <w:szCs w:val="20"/>
              </w:rPr>
              <w:t>x</w:t>
            </w:r>
          </w:p>
        </w:tc>
        <w:tc>
          <w:tcPr>
            <w:tcW w:w="1190" w:type="dxa"/>
            <w:tcBorders>
              <w:top w:val="nil"/>
              <w:left w:val="nil"/>
              <w:bottom w:val="single" w:sz="4" w:space="0" w:color="auto"/>
              <w:right w:val="single" w:sz="4" w:space="0" w:color="auto"/>
            </w:tcBorders>
            <w:vAlign w:val="center"/>
          </w:tcPr>
          <w:p w:rsidR="008E43E2" w:rsidRPr="00EF0A66" w:rsidRDefault="008E43E2" w:rsidP="00286207">
            <w:pPr>
              <w:jc w:val="center"/>
              <w:rPr>
                <w:rFonts w:ascii="Palatino Linotype" w:hAnsi="Palatino Linotype"/>
                <w:sz w:val="20"/>
                <w:szCs w:val="20"/>
              </w:rPr>
            </w:pPr>
            <w:r w:rsidRPr="00EF0A66">
              <w:rPr>
                <w:rFonts w:ascii="Palatino Linotype" w:hAnsi="Palatino Linotype"/>
                <w:sz w:val="20"/>
                <w:szCs w:val="20"/>
              </w:rPr>
              <w:t>x</w:t>
            </w:r>
          </w:p>
        </w:tc>
        <w:tc>
          <w:tcPr>
            <w:tcW w:w="789" w:type="dxa"/>
            <w:tcBorders>
              <w:top w:val="nil"/>
              <w:left w:val="nil"/>
              <w:bottom w:val="single" w:sz="4" w:space="0" w:color="auto"/>
              <w:right w:val="single" w:sz="4" w:space="0" w:color="auto"/>
            </w:tcBorders>
            <w:vAlign w:val="center"/>
          </w:tcPr>
          <w:p w:rsidR="008E43E2" w:rsidRPr="00EF0A66" w:rsidRDefault="008E43E2" w:rsidP="00286207">
            <w:pPr>
              <w:jc w:val="center"/>
              <w:rPr>
                <w:rFonts w:ascii="Palatino Linotype" w:hAnsi="Palatino Linotype"/>
                <w:sz w:val="20"/>
                <w:szCs w:val="20"/>
              </w:rPr>
            </w:pPr>
          </w:p>
        </w:tc>
      </w:tr>
      <w:tr w:rsidR="008E43E2" w:rsidRPr="00EF0A66" w:rsidTr="00286207">
        <w:trPr>
          <w:trHeight w:val="240"/>
          <w:jc w:val="center"/>
        </w:trPr>
        <w:tc>
          <w:tcPr>
            <w:tcW w:w="5077" w:type="dxa"/>
            <w:tcBorders>
              <w:top w:val="nil"/>
              <w:left w:val="single" w:sz="4" w:space="0" w:color="auto"/>
              <w:bottom w:val="single" w:sz="4" w:space="0" w:color="auto"/>
              <w:right w:val="single" w:sz="4" w:space="0" w:color="auto"/>
            </w:tcBorders>
            <w:noWrap/>
          </w:tcPr>
          <w:p w:rsidR="008E43E2" w:rsidRPr="00EF0A66" w:rsidRDefault="008E43E2">
            <w:pPr>
              <w:autoSpaceDE w:val="0"/>
              <w:autoSpaceDN w:val="0"/>
              <w:adjustRightInd w:val="0"/>
              <w:jc w:val="both"/>
              <w:rPr>
                <w:rFonts w:ascii="Palatino Linotype" w:hAnsi="Palatino Linotype"/>
                <w:bCs/>
                <w:sz w:val="20"/>
                <w:szCs w:val="20"/>
              </w:rPr>
            </w:pPr>
            <w:r w:rsidRPr="00EF0A66">
              <w:rPr>
                <w:rFonts w:ascii="Palatino Linotype" w:hAnsi="Palatino Linotype"/>
                <w:bCs/>
                <w:sz w:val="20"/>
                <w:szCs w:val="20"/>
              </w:rPr>
              <w:t>Beszerzi az alap- és segédanyagokat, szerszámokat</w:t>
            </w:r>
          </w:p>
        </w:tc>
        <w:tc>
          <w:tcPr>
            <w:tcW w:w="720" w:type="dxa"/>
            <w:tcBorders>
              <w:top w:val="nil"/>
              <w:left w:val="nil"/>
              <w:bottom w:val="single" w:sz="4" w:space="0" w:color="auto"/>
              <w:right w:val="single" w:sz="4" w:space="0" w:color="auto"/>
            </w:tcBorders>
            <w:vAlign w:val="center"/>
          </w:tcPr>
          <w:p w:rsidR="008E43E2" w:rsidRPr="00EF0A66" w:rsidRDefault="008E43E2" w:rsidP="00286207">
            <w:pPr>
              <w:jc w:val="center"/>
              <w:rPr>
                <w:rFonts w:ascii="Palatino Linotype" w:hAnsi="Palatino Linotype"/>
                <w:sz w:val="20"/>
                <w:szCs w:val="20"/>
              </w:rPr>
            </w:pPr>
          </w:p>
        </w:tc>
        <w:tc>
          <w:tcPr>
            <w:tcW w:w="540" w:type="dxa"/>
            <w:tcBorders>
              <w:top w:val="nil"/>
              <w:left w:val="nil"/>
              <w:bottom w:val="single" w:sz="4" w:space="0" w:color="auto"/>
              <w:right w:val="single" w:sz="4" w:space="0" w:color="auto"/>
            </w:tcBorders>
            <w:vAlign w:val="center"/>
          </w:tcPr>
          <w:p w:rsidR="008E43E2" w:rsidRPr="00EF0A66" w:rsidRDefault="008E43E2" w:rsidP="00286207">
            <w:pPr>
              <w:jc w:val="center"/>
              <w:rPr>
                <w:rFonts w:ascii="Palatino Linotype" w:hAnsi="Palatino Linotype"/>
                <w:sz w:val="20"/>
                <w:szCs w:val="20"/>
              </w:rPr>
            </w:pPr>
            <w:r w:rsidRPr="00EF0A66">
              <w:rPr>
                <w:rFonts w:ascii="Palatino Linotype" w:hAnsi="Palatino Linotype"/>
                <w:sz w:val="20"/>
                <w:szCs w:val="20"/>
              </w:rPr>
              <w:t>x</w:t>
            </w:r>
          </w:p>
        </w:tc>
        <w:tc>
          <w:tcPr>
            <w:tcW w:w="610" w:type="dxa"/>
            <w:tcBorders>
              <w:top w:val="nil"/>
              <w:left w:val="nil"/>
              <w:bottom w:val="single" w:sz="4" w:space="0" w:color="auto"/>
              <w:right w:val="single" w:sz="4" w:space="0" w:color="auto"/>
            </w:tcBorders>
            <w:vAlign w:val="center"/>
          </w:tcPr>
          <w:p w:rsidR="008E43E2" w:rsidRPr="00EF0A66" w:rsidRDefault="008E43E2" w:rsidP="00286207">
            <w:pPr>
              <w:jc w:val="center"/>
              <w:rPr>
                <w:rFonts w:ascii="Palatino Linotype" w:hAnsi="Palatino Linotype"/>
                <w:sz w:val="20"/>
                <w:szCs w:val="20"/>
              </w:rPr>
            </w:pPr>
          </w:p>
        </w:tc>
        <w:tc>
          <w:tcPr>
            <w:tcW w:w="1190" w:type="dxa"/>
            <w:tcBorders>
              <w:top w:val="nil"/>
              <w:left w:val="nil"/>
              <w:bottom w:val="single" w:sz="4" w:space="0" w:color="auto"/>
              <w:right w:val="single" w:sz="4" w:space="0" w:color="auto"/>
            </w:tcBorders>
            <w:vAlign w:val="center"/>
          </w:tcPr>
          <w:p w:rsidR="008E43E2" w:rsidRPr="00EF0A66" w:rsidRDefault="008E43E2" w:rsidP="00286207">
            <w:pPr>
              <w:jc w:val="center"/>
              <w:rPr>
                <w:rFonts w:ascii="Palatino Linotype" w:hAnsi="Palatino Linotype"/>
                <w:sz w:val="20"/>
                <w:szCs w:val="20"/>
              </w:rPr>
            </w:pPr>
          </w:p>
        </w:tc>
        <w:tc>
          <w:tcPr>
            <w:tcW w:w="789" w:type="dxa"/>
            <w:tcBorders>
              <w:top w:val="nil"/>
              <w:left w:val="nil"/>
              <w:bottom w:val="single" w:sz="4" w:space="0" w:color="auto"/>
              <w:right w:val="single" w:sz="4" w:space="0" w:color="auto"/>
            </w:tcBorders>
            <w:vAlign w:val="center"/>
          </w:tcPr>
          <w:p w:rsidR="008E43E2" w:rsidRPr="00EF0A66" w:rsidRDefault="008E43E2" w:rsidP="00286207">
            <w:pPr>
              <w:jc w:val="center"/>
              <w:rPr>
                <w:rFonts w:ascii="Palatino Linotype" w:hAnsi="Palatino Linotype"/>
                <w:sz w:val="20"/>
                <w:szCs w:val="20"/>
              </w:rPr>
            </w:pPr>
          </w:p>
        </w:tc>
      </w:tr>
      <w:tr w:rsidR="008E43E2" w:rsidRPr="00EF0A66" w:rsidTr="00286207">
        <w:trPr>
          <w:trHeight w:val="255"/>
          <w:jc w:val="center"/>
        </w:trPr>
        <w:tc>
          <w:tcPr>
            <w:tcW w:w="5077" w:type="dxa"/>
            <w:tcBorders>
              <w:top w:val="nil"/>
              <w:left w:val="single" w:sz="4" w:space="0" w:color="auto"/>
              <w:bottom w:val="single" w:sz="4" w:space="0" w:color="auto"/>
              <w:right w:val="single" w:sz="4" w:space="0" w:color="auto"/>
            </w:tcBorders>
            <w:noWrap/>
          </w:tcPr>
          <w:p w:rsidR="008E43E2" w:rsidRPr="00EF0A66" w:rsidRDefault="008E43E2">
            <w:pPr>
              <w:autoSpaceDE w:val="0"/>
              <w:autoSpaceDN w:val="0"/>
              <w:adjustRightInd w:val="0"/>
              <w:jc w:val="both"/>
              <w:rPr>
                <w:rFonts w:ascii="Palatino Linotype" w:hAnsi="Palatino Linotype"/>
                <w:bCs/>
                <w:sz w:val="20"/>
                <w:szCs w:val="20"/>
              </w:rPr>
            </w:pPr>
            <w:r w:rsidRPr="00EF0A66">
              <w:rPr>
                <w:rFonts w:ascii="Palatino Linotype" w:hAnsi="Palatino Linotype"/>
                <w:bCs/>
                <w:sz w:val="20"/>
                <w:szCs w:val="20"/>
              </w:rPr>
              <w:t xml:space="preserve">Felveszi a kapcsolatot az esetleges alvállalkozókkal </w:t>
            </w:r>
          </w:p>
        </w:tc>
        <w:tc>
          <w:tcPr>
            <w:tcW w:w="720" w:type="dxa"/>
            <w:tcBorders>
              <w:top w:val="nil"/>
              <w:left w:val="nil"/>
              <w:bottom w:val="single" w:sz="4" w:space="0" w:color="auto"/>
              <w:right w:val="single" w:sz="4" w:space="0" w:color="auto"/>
            </w:tcBorders>
            <w:vAlign w:val="center"/>
          </w:tcPr>
          <w:p w:rsidR="008E43E2" w:rsidRPr="00EF0A66" w:rsidRDefault="008E43E2" w:rsidP="00286207">
            <w:pPr>
              <w:jc w:val="center"/>
              <w:rPr>
                <w:rFonts w:ascii="Palatino Linotype" w:hAnsi="Palatino Linotype"/>
                <w:sz w:val="20"/>
                <w:szCs w:val="20"/>
              </w:rPr>
            </w:pPr>
          </w:p>
        </w:tc>
        <w:tc>
          <w:tcPr>
            <w:tcW w:w="540" w:type="dxa"/>
            <w:tcBorders>
              <w:top w:val="nil"/>
              <w:left w:val="nil"/>
              <w:bottom w:val="single" w:sz="4" w:space="0" w:color="auto"/>
              <w:right w:val="single" w:sz="4" w:space="0" w:color="auto"/>
            </w:tcBorders>
            <w:vAlign w:val="center"/>
          </w:tcPr>
          <w:p w:rsidR="008E43E2" w:rsidRPr="00EF0A66" w:rsidRDefault="008E43E2" w:rsidP="00286207">
            <w:pPr>
              <w:jc w:val="center"/>
              <w:rPr>
                <w:rFonts w:ascii="Palatino Linotype" w:hAnsi="Palatino Linotype"/>
                <w:sz w:val="20"/>
                <w:szCs w:val="20"/>
              </w:rPr>
            </w:pPr>
            <w:r w:rsidRPr="00EF0A66">
              <w:rPr>
                <w:rFonts w:ascii="Palatino Linotype" w:hAnsi="Palatino Linotype"/>
                <w:sz w:val="20"/>
                <w:szCs w:val="20"/>
              </w:rPr>
              <w:t>x</w:t>
            </w:r>
          </w:p>
        </w:tc>
        <w:tc>
          <w:tcPr>
            <w:tcW w:w="610" w:type="dxa"/>
            <w:tcBorders>
              <w:top w:val="nil"/>
              <w:left w:val="nil"/>
              <w:bottom w:val="single" w:sz="4" w:space="0" w:color="auto"/>
              <w:right w:val="single" w:sz="4" w:space="0" w:color="auto"/>
            </w:tcBorders>
            <w:vAlign w:val="center"/>
          </w:tcPr>
          <w:p w:rsidR="008E43E2" w:rsidRPr="00EF0A66" w:rsidRDefault="008E43E2" w:rsidP="00286207">
            <w:pPr>
              <w:jc w:val="center"/>
              <w:rPr>
                <w:rFonts w:ascii="Palatino Linotype" w:hAnsi="Palatino Linotype"/>
                <w:sz w:val="20"/>
                <w:szCs w:val="20"/>
              </w:rPr>
            </w:pPr>
          </w:p>
        </w:tc>
        <w:tc>
          <w:tcPr>
            <w:tcW w:w="1190" w:type="dxa"/>
            <w:tcBorders>
              <w:top w:val="nil"/>
              <w:left w:val="nil"/>
              <w:bottom w:val="single" w:sz="4" w:space="0" w:color="auto"/>
              <w:right w:val="single" w:sz="4" w:space="0" w:color="auto"/>
            </w:tcBorders>
            <w:vAlign w:val="center"/>
          </w:tcPr>
          <w:p w:rsidR="008E43E2" w:rsidRPr="00EF0A66" w:rsidRDefault="008E43E2" w:rsidP="00286207">
            <w:pPr>
              <w:jc w:val="center"/>
              <w:rPr>
                <w:rFonts w:ascii="Palatino Linotype" w:hAnsi="Palatino Linotype"/>
                <w:sz w:val="20"/>
                <w:szCs w:val="20"/>
              </w:rPr>
            </w:pPr>
          </w:p>
        </w:tc>
        <w:tc>
          <w:tcPr>
            <w:tcW w:w="789" w:type="dxa"/>
            <w:tcBorders>
              <w:top w:val="nil"/>
              <w:left w:val="nil"/>
              <w:bottom w:val="single" w:sz="4" w:space="0" w:color="auto"/>
              <w:right w:val="single" w:sz="4" w:space="0" w:color="auto"/>
            </w:tcBorders>
            <w:vAlign w:val="center"/>
          </w:tcPr>
          <w:p w:rsidR="008E43E2" w:rsidRPr="00EF0A66" w:rsidRDefault="008E43E2" w:rsidP="00286207">
            <w:pPr>
              <w:jc w:val="center"/>
              <w:rPr>
                <w:rFonts w:ascii="Palatino Linotype" w:hAnsi="Palatino Linotype"/>
                <w:sz w:val="20"/>
                <w:szCs w:val="20"/>
              </w:rPr>
            </w:pPr>
          </w:p>
        </w:tc>
      </w:tr>
      <w:tr w:rsidR="008E43E2" w:rsidRPr="00EF0A66" w:rsidTr="00286207">
        <w:trPr>
          <w:trHeight w:val="255"/>
          <w:jc w:val="center"/>
        </w:trPr>
        <w:tc>
          <w:tcPr>
            <w:tcW w:w="5077" w:type="dxa"/>
            <w:tcBorders>
              <w:top w:val="nil"/>
              <w:left w:val="single" w:sz="4" w:space="0" w:color="auto"/>
              <w:bottom w:val="single" w:sz="4" w:space="0" w:color="auto"/>
              <w:right w:val="single" w:sz="4" w:space="0" w:color="auto"/>
            </w:tcBorders>
            <w:noWrap/>
          </w:tcPr>
          <w:p w:rsidR="008E43E2" w:rsidRPr="00EF0A66" w:rsidRDefault="008E43E2">
            <w:pPr>
              <w:autoSpaceDE w:val="0"/>
              <w:autoSpaceDN w:val="0"/>
              <w:adjustRightInd w:val="0"/>
              <w:jc w:val="both"/>
              <w:rPr>
                <w:rFonts w:ascii="Palatino Linotype" w:hAnsi="Palatino Linotype"/>
                <w:bCs/>
                <w:sz w:val="20"/>
                <w:szCs w:val="20"/>
              </w:rPr>
            </w:pPr>
            <w:r w:rsidRPr="00EF0A66">
              <w:rPr>
                <w:rFonts w:ascii="Palatino Linotype" w:hAnsi="Palatino Linotype"/>
                <w:bCs/>
                <w:sz w:val="20"/>
                <w:szCs w:val="20"/>
              </w:rPr>
              <w:t>Ütemezi a gyártást a termelési programban</w:t>
            </w:r>
          </w:p>
        </w:tc>
        <w:tc>
          <w:tcPr>
            <w:tcW w:w="720" w:type="dxa"/>
            <w:tcBorders>
              <w:top w:val="nil"/>
              <w:left w:val="nil"/>
              <w:bottom w:val="single" w:sz="4" w:space="0" w:color="auto"/>
              <w:right w:val="single" w:sz="4" w:space="0" w:color="auto"/>
            </w:tcBorders>
            <w:vAlign w:val="center"/>
          </w:tcPr>
          <w:p w:rsidR="008E43E2" w:rsidRPr="00EF0A66" w:rsidRDefault="008E43E2" w:rsidP="00286207">
            <w:pPr>
              <w:jc w:val="center"/>
              <w:rPr>
                <w:rFonts w:ascii="Palatino Linotype" w:hAnsi="Palatino Linotype"/>
                <w:sz w:val="20"/>
                <w:szCs w:val="20"/>
              </w:rPr>
            </w:pPr>
          </w:p>
        </w:tc>
        <w:tc>
          <w:tcPr>
            <w:tcW w:w="540" w:type="dxa"/>
            <w:tcBorders>
              <w:top w:val="nil"/>
              <w:left w:val="nil"/>
              <w:bottom w:val="single" w:sz="4" w:space="0" w:color="auto"/>
              <w:right w:val="single" w:sz="4" w:space="0" w:color="auto"/>
            </w:tcBorders>
            <w:vAlign w:val="center"/>
          </w:tcPr>
          <w:p w:rsidR="008E43E2" w:rsidRPr="00EF0A66" w:rsidRDefault="008E43E2" w:rsidP="00286207">
            <w:pPr>
              <w:jc w:val="center"/>
              <w:rPr>
                <w:rFonts w:ascii="Palatino Linotype" w:hAnsi="Palatino Linotype"/>
                <w:sz w:val="20"/>
                <w:szCs w:val="20"/>
              </w:rPr>
            </w:pPr>
            <w:r w:rsidRPr="00EF0A66">
              <w:rPr>
                <w:rFonts w:ascii="Palatino Linotype" w:hAnsi="Palatino Linotype"/>
                <w:sz w:val="20"/>
                <w:szCs w:val="20"/>
              </w:rPr>
              <w:t>x</w:t>
            </w:r>
          </w:p>
        </w:tc>
        <w:tc>
          <w:tcPr>
            <w:tcW w:w="610" w:type="dxa"/>
            <w:tcBorders>
              <w:top w:val="nil"/>
              <w:left w:val="nil"/>
              <w:bottom w:val="single" w:sz="4" w:space="0" w:color="auto"/>
              <w:right w:val="single" w:sz="4" w:space="0" w:color="auto"/>
            </w:tcBorders>
            <w:vAlign w:val="center"/>
          </w:tcPr>
          <w:p w:rsidR="008E43E2" w:rsidRPr="00EF0A66" w:rsidRDefault="008E43E2" w:rsidP="00286207">
            <w:pPr>
              <w:jc w:val="center"/>
              <w:rPr>
                <w:rFonts w:ascii="Palatino Linotype" w:hAnsi="Palatino Linotype"/>
                <w:sz w:val="20"/>
                <w:szCs w:val="20"/>
              </w:rPr>
            </w:pPr>
          </w:p>
        </w:tc>
        <w:tc>
          <w:tcPr>
            <w:tcW w:w="1190" w:type="dxa"/>
            <w:tcBorders>
              <w:top w:val="nil"/>
              <w:left w:val="nil"/>
              <w:bottom w:val="single" w:sz="4" w:space="0" w:color="auto"/>
              <w:right w:val="single" w:sz="4" w:space="0" w:color="auto"/>
            </w:tcBorders>
            <w:vAlign w:val="center"/>
          </w:tcPr>
          <w:p w:rsidR="008E43E2" w:rsidRPr="00EF0A66" w:rsidRDefault="008E43E2" w:rsidP="00286207">
            <w:pPr>
              <w:jc w:val="center"/>
              <w:rPr>
                <w:rFonts w:ascii="Palatino Linotype" w:hAnsi="Palatino Linotype"/>
                <w:sz w:val="20"/>
                <w:szCs w:val="20"/>
              </w:rPr>
            </w:pPr>
            <w:r w:rsidRPr="00EF0A66">
              <w:rPr>
                <w:rFonts w:ascii="Palatino Linotype" w:hAnsi="Palatino Linotype"/>
                <w:sz w:val="20"/>
                <w:szCs w:val="20"/>
              </w:rPr>
              <w:t>x</w:t>
            </w:r>
          </w:p>
        </w:tc>
        <w:tc>
          <w:tcPr>
            <w:tcW w:w="789" w:type="dxa"/>
            <w:tcBorders>
              <w:top w:val="nil"/>
              <w:left w:val="nil"/>
              <w:bottom w:val="single" w:sz="4" w:space="0" w:color="auto"/>
              <w:right w:val="single" w:sz="4" w:space="0" w:color="auto"/>
            </w:tcBorders>
            <w:vAlign w:val="center"/>
          </w:tcPr>
          <w:p w:rsidR="008E43E2" w:rsidRPr="00EF0A66" w:rsidRDefault="008E43E2" w:rsidP="00286207">
            <w:pPr>
              <w:jc w:val="center"/>
              <w:rPr>
                <w:rFonts w:ascii="Palatino Linotype" w:hAnsi="Palatino Linotype"/>
                <w:sz w:val="20"/>
                <w:szCs w:val="20"/>
              </w:rPr>
            </w:pPr>
          </w:p>
        </w:tc>
      </w:tr>
      <w:tr w:rsidR="008E43E2" w:rsidRPr="00EF0A66" w:rsidTr="00286207">
        <w:trPr>
          <w:trHeight w:val="255"/>
          <w:jc w:val="center"/>
        </w:trPr>
        <w:tc>
          <w:tcPr>
            <w:tcW w:w="5077" w:type="dxa"/>
            <w:tcBorders>
              <w:top w:val="nil"/>
              <w:left w:val="single" w:sz="4" w:space="0" w:color="auto"/>
              <w:bottom w:val="single" w:sz="4" w:space="0" w:color="auto"/>
              <w:right w:val="single" w:sz="4" w:space="0" w:color="auto"/>
            </w:tcBorders>
            <w:noWrap/>
          </w:tcPr>
          <w:p w:rsidR="008E43E2" w:rsidRPr="00EF0A66" w:rsidRDefault="008E43E2">
            <w:pPr>
              <w:autoSpaceDE w:val="0"/>
              <w:autoSpaceDN w:val="0"/>
              <w:adjustRightInd w:val="0"/>
              <w:jc w:val="both"/>
              <w:rPr>
                <w:rFonts w:ascii="Palatino Linotype" w:hAnsi="Palatino Linotype"/>
                <w:bCs/>
                <w:sz w:val="20"/>
                <w:szCs w:val="20"/>
              </w:rPr>
            </w:pPr>
            <w:r w:rsidRPr="00EF0A66">
              <w:rPr>
                <w:rFonts w:ascii="Palatino Linotype" w:hAnsi="Palatino Linotype"/>
                <w:bCs/>
                <w:sz w:val="20"/>
                <w:szCs w:val="20"/>
              </w:rPr>
              <w:t>Ellenőrzi a munkába vett alapanyagok minőségét</w:t>
            </w:r>
          </w:p>
        </w:tc>
        <w:tc>
          <w:tcPr>
            <w:tcW w:w="720" w:type="dxa"/>
            <w:tcBorders>
              <w:top w:val="nil"/>
              <w:left w:val="nil"/>
              <w:bottom w:val="single" w:sz="4" w:space="0" w:color="auto"/>
              <w:right w:val="single" w:sz="4" w:space="0" w:color="auto"/>
            </w:tcBorders>
            <w:vAlign w:val="center"/>
          </w:tcPr>
          <w:p w:rsidR="008E43E2" w:rsidRPr="00EF0A66" w:rsidRDefault="008E43E2" w:rsidP="00286207">
            <w:pPr>
              <w:jc w:val="center"/>
              <w:rPr>
                <w:rFonts w:ascii="Palatino Linotype" w:hAnsi="Palatino Linotype"/>
                <w:sz w:val="20"/>
                <w:szCs w:val="20"/>
              </w:rPr>
            </w:pPr>
          </w:p>
        </w:tc>
        <w:tc>
          <w:tcPr>
            <w:tcW w:w="540" w:type="dxa"/>
            <w:tcBorders>
              <w:top w:val="nil"/>
              <w:left w:val="nil"/>
              <w:bottom w:val="single" w:sz="4" w:space="0" w:color="auto"/>
              <w:right w:val="single" w:sz="4" w:space="0" w:color="auto"/>
            </w:tcBorders>
            <w:vAlign w:val="center"/>
          </w:tcPr>
          <w:p w:rsidR="008E43E2" w:rsidRPr="00EF0A66" w:rsidRDefault="008E43E2" w:rsidP="00286207">
            <w:pPr>
              <w:jc w:val="center"/>
              <w:rPr>
                <w:rFonts w:ascii="Palatino Linotype" w:hAnsi="Palatino Linotype"/>
                <w:sz w:val="20"/>
                <w:szCs w:val="20"/>
              </w:rPr>
            </w:pPr>
            <w:r w:rsidRPr="00EF0A66">
              <w:rPr>
                <w:rFonts w:ascii="Palatino Linotype" w:hAnsi="Palatino Linotype"/>
                <w:sz w:val="20"/>
                <w:szCs w:val="20"/>
              </w:rPr>
              <w:t>x</w:t>
            </w:r>
          </w:p>
        </w:tc>
        <w:tc>
          <w:tcPr>
            <w:tcW w:w="610" w:type="dxa"/>
            <w:tcBorders>
              <w:top w:val="nil"/>
              <w:left w:val="nil"/>
              <w:bottom w:val="single" w:sz="4" w:space="0" w:color="auto"/>
              <w:right w:val="single" w:sz="4" w:space="0" w:color="auto"/>
            </w:tcBorders>
            <w:vAlign w:val="center"/>
          </w:tcPr>
          <w:p w:rsidR="008E43E2" w:rsidRPr="00EF0A66" w:rsidRDefault="008E43E2" w:rsidP="00286207">
            <w:pPr>
              <w:jc w:val="center"/>
              <w:rPr>
                <w:rFonts w:ascii="Palatino Linotype" w:hAnsi="Palatino Linotype"/>
                <w:sz w:val="20"/>
                <w:szCs w:val="20"/>
              </w:rPr>
            </w:pPr>
            <w:r w:rsidRPr="00EF0A66">
              <w:rPr>
                <w:rFonts w:ascii="Palatino Linotype" w:hAnsi="Palatino Linotype"/>
                <w:sz w:val="20"/>
                <w:szCs w:val="20"/>
              </w:rPr>
              <w:t>x</w:t>
            </w:r>
          </w:p>
        </w:tc>
        <w:tc>
          <w:tcPr>
            <w:tcW w:w="1190" w:type="dxa"/>
            <w:tcBorders>
              <w:top w:val="nil"/>
              <w:left w:val="nil"/>
              <w:bottom w:val="single" w:sz="4" w:space="0" w:color="auto"/>
              <w:right w:val="single" w:sz="4" w:space="0" w:color="auto"/>
            </w:tcBorders>
            <w:vAlign w:val="center"/>
          </w:tcPr>
          <w:p w:rsidR="008E43E2" w:rsidRPr="00EF0A66" w:rsidRDefault="008E43E2" w:rsidP="00286207">
            <w:pPr>
              <w:jc w:val="center"/>
              <w:rPr>
                <w:rFonts w:ascii="Palatino Linotype" w:hAnsi="Palatino Linotype"/>
                <w:sz w:val="20"/>
                <w:szCs w:val="20"/>
              </w:rPr>
            </w:pPr>
          </w:p>
        </w:tc>
        <w:tc>
          <w:tcPr>
            <w:tcW w:w="789" w:type="dxa"/>
            <w:tcBorders>
              <w:top w:val="nil"/>
              <w:left w:val="nil"/>
              <w:bottom w:val="single" w:sz="4" w:space="0" w:color="auto"/>
              <w:right w:val="single" w:sz="4" w:space="0" w:color="auto"/>
            </w:tcBorders>
            <w:vAlign w:val="center"/>
          </w:tcPr>
          <w:p w:rsidR="008E43E2" w:rsidRPr="00EF0A66" w:rsidRDefault="008E43E2" w:rsidP="00286207">
            <w:pPr>
              <w:jc w:val="center"/>
              <w:rPr>
                <w:rFonts w:ascii="Palatino Linotype" w:hAnsi="Palatino Linotype"/>
                <w:sz w:val="20"/>
                <w:szCs w:val="20"/>
              </w:rPr>
            </w:pPr>
          </w:p>
        </w:tc>
      </w:tr>
      <w:tr w:rsidR="008E43E2" w:rsidRPr="00EF0A66" w:rsidTr="00286207">
        <w:trPr>
          <w:trHeight w:val="300"/>
          <w:jc w:val="center"/>
        </w:trPr>
        <w:tc>
          <w:tcPr>
            <w:tcW w:w="5077" w:type="dxa"/>
            <w:tcBorders>
              <w:top w:val="nil"/>
              <w:left w:val="single" w:sz="4" w:space="0" w:color="auto"/>
              <w:bottom w:val="single" w:sz="4" w:space="0" w:color="auto"/>
              <w:right w:val="single" w:sz="4" w:space="0" w:color="auto"/>
            </w:tcBorders>
            <w:noWrap/>
          </w:tcPr>
          <w:p w:rsidR="008E43E2" w:rsidRPr="00EF0A66" w:rsidRDefault="008E43E2">
            <w:pPr>
              <w:autoSpaceDE w:val="0"/>
              <w:autoSpaceDN w:val="0"/>
              <w:adjustRightInd w:val="0"/>
              <w:jc w:val="both"/>
              <w:rPr>
                <w:rFonts w:ascii="Palatino Linotype" w:hAnsi="Palatino Linotype"/>
                <w:bCs/>
                <w:sz w:val="20"/>
                <w:szCs w:val="20"/>
              </w:rPr>
            </w:pPr>
            <w:r w:rsidRPr="00EF0A66">
              <w:rPr>
                <w:rFonts w:ascii="Palatino Linotype" w:hAnsi="Palatino Linotype"/>
                <w:bCs/>
                <w:sz w:val="20"/>
                <w:szCs w:val="20"/>
              </w:rPr>
              <w:t>Folyamatos kapcsolatot tart a megrendelővel</w:t>
            </w:r>
          </w:p>
        </w:tc>
        <w:tc>
          <w:tcPr>
            <w:tcW w:w="720" w:type="dxa"/>
            <w:tcBorders>
              <w:top w:val="nil"/>
              <w:left w:val="nil"/>
              <w:bottom w:val="single" w:sz="4" w:space="0" w:color="auto"/>
              <w:right w:val="single" w:sz="4" w:space="0" w:color="auto"/>
            </w:tcBorders>
            <w:vAlign w:val="center"/>
          </w:tcPr>
          <w:p w:rsidR="008E43E2" w:rsidRPr="00EF0A66" w:rsidRDefault="008E43E2" w:rsidP="00286207">
            <w:pPr>
              <w:jc w:val="center"/>
              <w:rPr>
                <w:rFonts w:ascii="Palatino Linotype" w:hAnsi="Palatino Linotype"/>
                <w:sz w:val="20"/>
                <w:szCs w:val="20"/>
              </w:rPr>
            </w:pPr>
          </w:p>
        </w:tc>
        <w:tc>
          <w:tcPr>
            <w:tcW w:w="540" w:type="dxa"/>
            <w:tcBorders>
              <w:top w:val="nil"/>
              <w:left w:val="nil"/>
              <w:bottom w:val="single" w:sz="4" w:space="0" w:color="auto"/>
              <w:right w:val="single" w:sz="4" w:space="0" w:color="auto"/>
            </w:tcBorders>
            <w:vAlign w:val="center"/>
          </w:tcPr>
          <w:p w:rsidR="008E43E2" w:rsidRPr="00EF0A66" w:rsidRDefault="008E43E2" w:rsidP="00286207">
            <w:pPr>
              <w:jc w:val="center"/>
              <w:rPr>
                <w:rFonts w:ascii="Palatino Linotype" w:hAnsi="Palatino Linotype"/>
                <w:sz w:val="20"/>
                <w:szCs w:val="20"/>
              </w:rPr>
            </w:pPr>
            <w:r w:rsidRPr="00EF0A66">
              <w:rPr>
                <w:rFonts w:ascii="Palatino Linotype" w:hAnsi="Palatino Linotype"/>
                <w:sz w:val="20"/>
                <w:szCs w:val="20"/>
              </w:rPr>
              <w:t>x</w:t>
            </w:r>
          </w:p>
        </w:tc>
        <w:tc>
          <w:tcPr>
            <w:tcW w:w="610" w:type="dxa"/>
            <w:tcBorders>
              <w:top w:val="nil"/>
              <w:left w:val="nil"/>
              <w:bottom w:val="single" w:sz="4" w:space="0" w:color="auto"/>
              <w:right w:val="single" w:sz="4" w:space="0" w:color="auto"/>
            </w:tcBorders>
            <w:vAlign w:val="center"/>
          </w:tcPr>
          <w:p w:rsidR="008E43E2" w:rsidRPr="00EF0A66" w:rsidRDefault="008E43E2" w:rsidP="00286207">
            <w:pPr>
              <w:jc w:val="center"/>
              <w:rPr>
                <w:rFonts w:ascii="Palatino Linotype" w:hAnsi="Palatino Linotype"/>
                <w:sz w:val="20"/>
                <w:szCs w:val="20"/>
              </w:rPr>
            </w:pPr>
            <w:r w:rsidRPr="00EF0A66">
              <w:rPr>
                <w:rFonts w:ascii="Palatino Linotype" w:hAnsi="Palatino Linotype"/>
                <w:sz w:val="20"/>
                <w:szCs w:val="20"/>
              </w:rPr>
              <w:t>x</w:t>
            </w:r>
          </w:p>
        </w:tc>
        <w:tc>
          <w:tcPr>
            <w:tcW w:w="1190" w:type="dxa"/>
            <w:tcBorders>
              <w:top w:val="nil"/>
              <w:left w:val="nil"/>
              <w:bottom w:val="single" w:sz="4" w:space="0" w:color="auto"/>
              <w:right w:val="single" w:sz="4" w:space="0" w:color="auto"/>
            </w:tcBorders>
            <w:vAlign w:val="center"/>
          </w:tcPr>
          <w:p w:rsidR="008E43E2" w:rsidRPr="00EF0A66" w:rsidRDefault="008E43E2" w:rsidP="00286207">
            <w:pPr>
              <w:jc w:val="center"/>
              <w:rPr>
                <w:rFonts w:ascii="Palatino Linotype" w:hAnsi="Palatino Linotype"/>
                <w:sz w:val="20"/>
                <w:szCs w:val="20"/>
              </w:rPr>
            </w:pPr>
            <w:r w:rsidRPr="00EF0A66">
              <w:rPr>
                <w:rFonts w:ascii="Palatino Linotype" w:hAnsi="Palatino Linotype"/>
                <w:sz w:val="20"/>
                <w:szCs w:val="20"/>
              </w:rPr>
              <w:t>x</w:t>
            </w:r>
          </w:p>
        </w:tc>
        <w:tc>
          <w:tcPr>
            <w:tcW w:w="789" w:type="dxa"/>
            <w:tcBorders>
              <w:top w:val="nil"/>
              <w:left w:val="nil"/>
              <w:bottom w:val="single" w:sz="4" w:space="0" w:color="auto"/>
              <w:right w:val="single" w:sz="4" w:space="0" w:color="auto"/>
            </w:tcBorders>
            <w:vAlign w:val="center"/>
          </w:tcPr>
          <w:p w:rsidR="008E43E2" w:rsidRPr="00EF0A66" w:rsidRDefault="008E43E2" w:rsidP="00286207">
            <w:pPr>
              <w:jc w:val="center"/>
              <w:rPr>
                <w:rFonts w:ascii="Palatino Linotype" w:hAnsi="Palatino Linotype"/>
                <w:sz w:val="20"/>
                <w:szCs w:val="20"/>
              </w:rPr>
            </w:pPr>
          </w:p>
        </w:tc>
      </w:tr>
      <w:tr w:rsidR="008E43E2" w:rsidRPr="00EF0A66" w:rsidTr="00286207">
        <w:trPr>
          <w:trHeight w:val="300"/>
          <w:jc w:val="center"/>
        </w:trPr>
        <w:tc>
          <w:tcPr>
            <w:tcW w:w="5077" w:type="dxa"/>
            <w:tcBorders>
              <w:top w:val="nil"/>
              <w:left w:val="single" w:sz="4" w:space="0" w:color="auto"/>
              <w:bottom w:val="single" w:sz="4" w:space="0" w:color="auto"/>
              <w:right w:val="single" w:sz="4" w:space="0" w:color="auto"/>
            </w:tcBorders>
            <w:noWrap/>
          </w:tcPr>
          <w:p w:rsidR="008E43E2" w:rsidRPr="00EF0A66" w:rsidRDefault="008E43E2">
            <w:pPr>
              <w:autoSpaceDE w:val="0"/>
              <w:autoSpaceDN w:val="0"/>
              <w:adjustRightInd w:val="0"/>
              <w:jc w:val="both"/>
              <w:rPr>
                <w:rFonts w:ascii="Palatino Linotype" w:hAnsi="Palatino Linotype"/>
                <w:bCs/>
                <w:sz w:val="20"/>
                <w:szCs w:val="20"/>
              </w:rPr>
            </w:pPr>
            <w:r w:rsidRPr="00EF0A66">
              <w:rPr>
                <w:rFonts w:ascii="Palatino Linotype" w:hAnsi="Palatino Linotype"/>
                <w:bCs/>
                <w:sz w:val="20"/>
                <w:szCs w:val="20"/>
              </w:rPr>
              <w:t>Dokumentálja az egyes műveletek elkészülésének határidejét</w:t>
            </w:r>
          </w:p>
        </w:tc>
        <w:tc>
          <w:tcPr>
            <w:tcW w:w="720" w:type="dxa"/>
            <w:tcBorders>
              <w:top w:val="nil"/>
              <w:left w:val="nil"/>
              <w:bottom w:val="single" w:sz="4" w:space="0" w:color="auto"/>
              <w:right w:val="single" w:sz="4" w:space="0" w:color="auto"/>
            </w:tcBorders>
            <w:noWrap/>
            <w:vAlign w:val="center"/>
          </w:tcPr>
          <w:p w:rsidR="008E43E2" w:rsidRPr="00EF0A66" w:rsidRDefault="008E43E2" w:rsidP="00286207">
            <w:pPr>
              <w:jc w:val="center"/>
              <w:rPr>
                <w:rFonts w:ascii="Palatino Linotype" w:hAnsi="Palatino Linotype"/>
                <w:sz w:val="20"/>
                <w:szCs w:val="20"/>
              </w:rPr>
            </w:pPr>
          </w:p>
        </w:tc>
        <w:tc>
          <w:tcPr>
            <w:tcW w:w="540" w:type="dxa"/>
            <w:tcBorders>
              <w:top w:val="nil"/>
              <w:left w:val="nil"/>
              <w:bottom w:val="single" w:sz="4" w:space="0" w:color="auto"/>
              <w:right w:val="single" w:sz="4" w:space="0" w:color="auto"/>
            </w:tcBorders>
            <w:noWrap/>
            <w:vAlign w:val="center"/>
          </w:tcPr>
          <w:p w:rsidR="008E43E2" w:rsidRPr="00EF0A66" w:rsidRDefault="008E43E2" w:rsidP="00286207">
            <w:pPr>
              <w:jc w:val="center"/>
              <w:rPr>
                <w:rFonts w:ascii="Palatino Linotype" w:hAnsi="Palatino Linotype"/>
                <w:sz w:val="20"/>
                <w:szCs w:val="20"/>
              </w:rPr>
            </w:pPr>
          </w:p>
        </w:tc>
        <w:tc>
          <w:tcPr>
            <w:tcW w:w="610" w:type="dxa"/>
            <w:tcBorders>
              <w:top w:val="nil"/>
              <w:left w:val="nil"/>
              <w:bottom w:val="single" w:sz="4" w:space="0" w:color="auto"/>
              <w:right w:val="single" w:sz="4" w:space="0" w:color="auto"/>
            </w:tcBorders>
            <w:noWrap/>
            <w:vAlign w:val="center"/>
          </w:tcPr>
          <w:p w:rsidR="008E43E2" w:rsidRPr="00EF0A66" w:rsidRDefault="008E43E2" w:rsidP="00286207">
            <w:pPr>
              <w:jc w:val="center"/>
              <w:rPr>
                <w:rFonts w:ascii="Palatino Linotype" w:hAnsi="Palatino Linotype"/>
                <w:sz w:val="20"/>
                <w:szCs w:val="20"/>
              </w:rPr>
            </w:pPr>
            <w:r w:rsidRPr="00EF0A66">
              <w:rPr>
                <w:rFonts w:ascii="Palatino Linotype" w:hAnsi="Palatino Linotype"/>
                <w:sz w:val="20"/>
                <w:szCs w:val="20"/>
              </w:rPr>
              <w:t>x</w:t>
            </w:r>
          </w:p>
        </w:tc>
        <w:tc>
          <w:tcPr>
            <w:tcW w:w="1190" w:type="dxa"/>
            <w:tcBorders>
              <w:top w:val="nil"/>
              <w:left w:val="nil"/>
              <w:bottom w:val="single" w:sz="4" w:space="0" w:color="auto"/>
              <w:right w:val="single" w:sz="4" w:space="0" w:color="auto"/>
            </w:tcBorders>
            <w:noWrap/>
            <w:vAlign w:val="center"/>
          </w:tcPr>
          <w:p w:rsidR="008E43E2" w:rsidRPr="00EF0A66" w:rsidRDefault="008E43E2" w:rsidP="00286207">
            <w:pPr>
              <w:jc w:val="center"/>
              <w:rPr>
                <w:rFonts w:ascii="Palatino Linotype" w:hAnsi="Palatino Linotype"/>
                <w:sz w:val="20"/>
                <w:szCs w:val="20"/>
              </w:rPr>
            </w:pPr>
            <w:r w:rsidRPr="00EF0A66">
              <w:rPr>
                <w:rFonts w:ascii="Palatino Linotype" w:hAnsi="Palatino Linotype"/>
                <w:sz w:val="20"/>
                <w:szCs w:val="20"/>
              </w:rPr>
              <w:t>x</w:t>
            </w:r>
          </w:p>
        </w:tc>
        <w:tc>
          <w:tcPr>
            <w:tcW w:w="789" w:type="dxa"/>
            <w:tcBorders>
              <w:top w:val="nil"/>
              <w:left w:val="nil"/>
              <w:bottom w:val="single" w:sz="4" w:space="0" w:color="auto"/>
              <w:right w:val="single" w:sz="4" w:space="0" w:color="auto"/>
            </w:tcBorders>
            <w:noWrap/>
            <w:vAlign w:val="center"/>
          </w:tcPr>
          <w:p w:rsidR="008E43E2" w:rsidRPr="00EF0A66" w:rsidRDefault="008E43E2" w:rsidP="00286207">
            <w:pPr>
              <w:jc w:val="center"/>
              <w:rPr>
                <w:rFonts w:ascii="Palatino Linotype" w:hAnsi="Palatino Linotype"/>
                <w:sz w:val="20"/>
                <w:szCs w:val="20"/>
              </w:rPr>
            </w:pPr>
          </w:p>
        </w:tc>
      </w:tr>
      <w:tr w:rsidR="008E43E2" w:rsidRPr="00EF0A66" w:rsidTr="00286207">
        <w:trPr>
          <w:trHeight w:val="300"/>
          <w:jc w:val="center"/>
        </w:trPr>
        <w:tc>
          <w:tcPr>
            <w:tcW w:w="5077" w:type="dxa"/>
            <w:tcBorders>
              <w:top w:val="nil"/>
              <w:left w:val="single" w:sz="4" w:space="0" w:color="auto"/>
              <w:bottom w:val="single" w:sz="4" w:space="0" w:color="auto"/>
              <w:right w:val="single" w:sz="4" w:space="0" w:color="auto"/>
            </w:tcBorders>
            <w:noWrap/>
          </w:tcPr>
          <w:p w:rsidR="008E43E2" w:rsidRPr="00EF0A66" w:rsidRDefault="008E43E2">
            <w:pPr>
              <w:autoSpaceDE w:val="0"/>
              <w:autoSpaceDN w:val="0"/>
              <w:adjustRightInd w:val="0"/>
              <w:jc w:val="both"/>
              <w:rPr>
                <w:rFonts w:ascii="Palatino Linotype" w:hAnsi="Palatino Linotype"/>
                <w:bCs/>
                <w:sz w:val="20"/>
                <w:szCs w:val="20"/>
              </w:rPr>
            </w:pPr>
            <w:r w:rsidRPr="00EF0A66">
              <w:rPr>
                <w:rFonts w:ascii="Palatino Linotype" w:hAnsi="Palatino Linotype"/>
                <w:bCs/>
                <w:sz w:val="20"/>
                <w:szCs w:val="20"/>
              </w:rPr>
              <w:t>Ellenőrzi az első, indulópéldány minőségét</w:t>
            </w:r>
          </w:p>
        </w:tc>
        <w:tc>
          <w:tcPr>
            <w:tcW w:w="720" w:type="dxa"/>
            <w:tcBorders>
              <w:top w:val="nil"/>
              <w:left w:val="nil"/>
              <w:bottom w:val="single" w:sz="4" w:space="0" w:color="auto"/>
              <w:right w:val="single" w:sz="4" w:space="0" w:color="auto"/>
            </w:tcBorders>
            <w:noWrap/>
            <w:vAlign w:val="center"/>
          </w:tcPr>
          <w:p w:rsidR="008E43E2" w:rsidRPr="00EF0A66" w:rsidRDefault="008E43E2" w:rsidP="00286207">
            <w:pPr>
              <w:jc w:val="center"/>
              <w:rPr>
                <w:rFonts w:ascii="Palatino Linotype" w:hAnsi="Palatino Linotype"/>
                <w:sz w:val="20"/>
                <w:szCs w:val="20"/>
              </w:rPr>
            </w:pPr>
          </w:p>
        </w:tc>
        <w:tc>
          <w:tcPr>
            <w:tcW w:w="540" w:type="dxa"/>
            <w:tcBorders>
              <w:top w:val="nil"/>
              <w:left w:val="nil"/>
              <w:bottom w:val="single" w:sz="4" w:space="0" w:color="auto"/>
              <w:right w:val="single" w:sz="4" w:space="0" w:color="auto"/>
            </w:tcBorders>
            <w:noWrap/>
            <w:vAlign w:val="center"/>
          </w:tcPr>
          <w:p w:rsidR="008E43E2" w:rsidRPr="00EF0A66" w:rsidRDefault="008E43E2" w:rsidP="00286207">
            <w:pPr>
              <w:jc w:val="center"/>
              <w:rPr>
                <w:rFonts w:ascii="Palatino Linotype" w:hAnsi="Palatino Linotype"/>
                <w:sz w:val="20"/>
                <w:szCs w:val="20"/>
              </w:rPr>
            </w:pPr>
          </w:p>
        </w:tc>
        <w:tc>
          <w:tcPr>
            <w:tcW w:w="610" w:type="dxa"/>
            <w:tcBorders>
              <w:top w:val="nil"/>
              <w:left w:val="nil"/>
              <w:bottom w:val="single" w:sz="4" w:space="0" w:color="auto"/>
              <w:right w:val="single" w:sz="4" w:space="0" w:color="auto"/>
            </w:tcBorders>
            <w:noWrap/>
            <w:vAlign w:val="center"/>
          </w:tcPr>
          <w:p w:rsidR="008E43E2" w:rsidRPr="00EF0A66" w:rsidRDefault="008E43E2" w:rsidP="00286207">
            <w:pPr>
              <w:jc w:val="center"/>
              <w:rPr>
                <w:rFonts w:ascii="Palatino Linotype" w:hAnsi="Palatino Linotype"/>
                <w:sz w:val="20"/>
                <w:szCs w:val="20"/>
              </w:rPr>
            </w:pPr>
            <w:r w:rsidRPr="00EF0A66">
              <w:rPr>
                <w:rFonts w:ascii="Palatino Linotype" w:hAnsi="Palatino Linotype"/>
                <w:sz w:val="20"/>
                <w:szCs w:val="20"/>
              </w:rPr>
              <w:t>x</w:t>
            </w:r>
          </w:p>
        </w:tc>
        <w:tc>
          <w:tcPr>
            <w:tcW w:w="1190" w:type="dxa"/>
            <w:tcBorders>
              <w:top w:val="nil"/>
              <w:left w:val="nil"/>
              <w:bottom w:val="single" w:sz="4" w:space="0" w:color="auto"/>
              <w:right w:val="single" w:sz="4" w:space="0" w:color="auto"/>
            </w:tcBorders>
            <w:noWrap/>
            <w:vAlign w:val="center"/>
          </w:tcPr>
          <w:p w:rsidR="008E43E2" w:rsidRPr="00EF0A66" w:rsidRDefault="008E43E2" w:rsidP="00286207">
            <w:pPr>
              <w:jc w:val="center"/>
              <w:rPr>
                <w:rFonts w:ascii="Palatino Linotype" w:hAnsi="Palatino Linotype"/>
                <w:sz w:val="20"/>
                <w:szCs w:val="20"/>
              </w:rPr>
            </w:pPr>
            <w:r w:rsidRPr="00EF0A66">
              <w:rPr>
                <w:rFonts w:ascii="Palatino Linotype" w:hAnsi="Palatino Linotype"/>
                <w:sz w:val="20"/>
                <w:szCs w:val="20"/>
              </w:rPr>
              <w:t>x</w:t>
            </w:r>
          </w:p>
        </w:tc>
        <w:tc>
          <w:tcPr>
            <w:tcW w:w="789" w:type="dxa"/>
            <w:tcBorders>
              <w:top w:val="nil"/>
              <w:left w:val="nil"/>
              <w:bottom w:val="single" w:sz="4" w:space="0" w:color="auto"/>
              <w:right w:val="single" w:sz="4" w:space="0" w:color="auto"/>
            </w:tcBorders>
            <w:noWrap/>
            <w:vAlign w:val="center"/>
          </w:tcPr>
          <w:p w:rsidR="008E43E2" w:rsidRPr="00EF0A66" w:rsidRDefault="008E43E2" w:rsidP="00286207">
            <w:pPr>
              <w:jc w:val="center"/>
              <w:rPr>
                <w:rFonts w:ascii="Palatino Linotype" w:hAnsi="Palatino Linotype"/>
                <w:sz w:val="20"/>
                <w:szCs w:val="20"/>
              </w:rPr>
            </w:pPr>
          </w:p>
        </w:tc>
      </w:tr>
      <w:tr w:rsidR="008E43E2" w:rsidRPr="00EF0A66" w:rsidTr="00286207">
        <w:trPr>
          <w:trHeight w:val="300"/>
          <w:jc w:val="center"/>
        </w:trPr>
        <w:tc>
          <w:tcPr>
            <w:tcW w:w="5077" w:type="dxa"/>
            <w:tcBorders>
              <w:top w:val="nil"/>
              <w:left w:val="single" w:sz="4" w:space="0" w:color="auto"/>
              <w:bottom w:val="single" w:sz="4" w:space="0" w:color="auto"/>
              <w:right w:val="single" w:sz="4" w:space="0" w:color="auto"/>
            </w:tcBorders>
            <w:noWrap/>
          </w:tcPr>
          <w:p w:rsidR="008E43E2" w:rsidRPr="00EF0A66" w:rsidRDefault="008E43E2">
            <w:pPr>
              <w:autoSpaceDE w:val="0"/>
              <w:autoSpaceDN w:val="0"/>
              <w:adjustRightInd w:val="0"/>
              <w:jc w:val="both"/>
              <w:rPr>
                <w:rFonts w:ascii="Palatino Linotype" w:hAnsi="Palatino Linotype"/>
                <w:bCs/>
                <w:sz w:val="20"/>
                <w:szCs w:val="20"/>
              </w:rPr>
            </w:pPr>
            <w:r w:rsidRPr="00EF0A66">
              <w:rPr>
                <w:rFonts w:ascii="Palatino Linotype" w:hAnsi="Palatino Linotype"/>
                <w:bCs/>
                <w:sz w:val="20"/>
                <w:szCs w:val="20"/>
              </w:rPr>
              <w:t>Gyártás közben folyamatosan ellenőrzi és dokumentálja a minőséget</w:t>
            </w:r>
          </w:p>
        </w:tc>
        <w:tc>
          <w:tcPr>
            <w:tcW w:w="720" w:type="dxa"/>
            <w:tcBorders>
              <w:top w:val="nil"/>
              <w:left w:val="nil"/>
              <w:bottom w:val="single" w:sz="4" w:space="0" w:color="auto"/>
              <w:right w:val="single" w:sz="4" w:space="0" w:color="auto"/>
            </w:tcBorders>
            <w:noWrap/>
            <w:vAlign w:val="center"/>
          </w:tcPr>
          <w:p w:rsidR="008E43E2" w:rsidRPr="00EF0A66" w:rsidRDefault="008E43E2" w:rsidP="00286207">
            <w:pPr>
              <w:jc w:val="center"/>
              <w:rPr>
                <w:rFonts w:ascii="Palatino Linotype" w:hAnsi="Palatino Linotype"/>
                <w:sz w:val="20"/>
                <w:szCs w:val="20"/>
              </w:rPr>
            </w:pPr>
          </w:p>
        </w:tc>
        <w:tc>
          <w:tcPr>
            <w:tcW w:w="540" w:type="dxa"/>
            <w:tcBorders>
              <w:top w:val="nil"/>
              <w:left w:val="nil"/>
              <w:bottom w:val="single" w:sz="4" w:space="0" w:color="auto"/>
              <w:right w:val="single" w:sz="4" w:space="0" w:color="auto"/>
            </w:tcBorders>
            <w:noWrap/>
            <w:vAlign w:val="center"/>
          </w:tcPr>
          <w:p w:rsidR="008E43E2" w:rsidRPr="00EF0A66" w:rsidRDefault="008E43E2" w:rsidP="00286207">
            <w:pPr>
              <w:jc w:val="center"/>
              <w:rPr>
                <w:rFonts w:ascii="Palatino Linotype" w:hAnsi="Palatino Linotype"/>
                <w:sz w:val="20"/>
                <w:szCs w:val="20"/>
              </w:rPr>
            </w:pPr>
          </w:p>
        </w:tc>
        <w:tc>
          <w:tcPr>
            <w:tcW w:w="610" w:type="dxa"/>
            <w:tcBorders>
              <w:top w:val="nil"/>
              <w:left w:val="nil"/>
              <w:bottom w:val="single" w:sz="4" w:space="0" w:color="auto"/>
              <w:right w:val="single" w:sz="4" w:space="0" w:color="auto"/>
            </w:tcBorders>
            <w:noWrap/>
            <w:vAlign w:val="center"/>
          </w:tcPr>
          <w:p w:rsidR="008E43E2" w:rsidRPr="00EF0A66" w:rsidRDefault="008E43E2" w:rsidP="00286207">
            <w:pPr>
              <w:jc w:val="center"/>
              <w:rPr>
                <w:rFonts w:ascii="Palatino Linotype" w:hAnsi="Palatino Linotype"/>
                <w:sz w:val="20"/>
                <w:szCs w:val="20"/>
              </w:rPr>
            </w:pPr>
            <w:r w:rsidRPr="00EF0A66">
              <w:rPr>
                <w:rFonts w:ascii="Palatino Linotype" w:hAnsi="Palatino Linotype"/>
                <w:sz w:val="20"/>
                <w:szCs w:val="20"/>
              </w:rPr>
              <w:t>x</w:t>
            </w:r>
          </w:p>
        </w:tc>
        <w:tc>
          <w:tcPr>
            <w:tcW w:w="1190" w:type="dxa"/>
            <w:tcBorders>
              <w:top w:val="nil"/>
              <w:left w:val="nil"/>
              <w:bottom w:val="single" w:sz="4" w:space="0" w:color="auto"/>
              <w:right w:val="single" w:sz="4" w:space="0" w:color="auto"/>
            </w:tcBorders>
            <w:noWrap/>
            <w:vAlign w:val="center"/>
          </w:tcPr>
          <w:p w:rsidR="008E43E2" w:rsidRPr="00EF0A66" w:rsidRDefault="008E43E2" w:rsidP="00286207">
            <w:pPr>
              <w:jc w:val="center"/>
              <w:rPr>
                <w:rFonts w:ascii="Palatino Linotype" w:hAnsi="Palatino Linotype"/>
                <w:sz w:val="20"/>
                <w:szCs w:val="20"/>
              </w:rPr>
            </w:pPr>
            <w:r w:rsidRPr="00EF0A66">
              <w:rPr>
                <w:rFonts w:ascii="Palatino Linotype" w:hAnsi="Palatino Linotype"/>
                <w:sz w:val="20"/>
                <w:szCs w:val="20"/>
              </w:rPr>
              <w:t>x</w:t>
            </w:r>
          </w:p>
        </w:tc>
        <w:tc>
          <w:tcPr>
            <w:tcW w:w="789" w:type="dxa"/>
            <w:tcBorders>
              <w:top w:val="nil"/>
              <w:left w:val="nil"/>
              <w:bottom w:val="single" w:sz="4" w:space="0" w:color="auto"/>
              <w:right w:val="single" w:sz="4" w:space="0" w:color="auto"/>
            </w:tcBorders>
            <w:noWrap/>
            <w:vAlign w:val="center"/>
          </w:tcPr>
          <w:p w:rsidR="008E43E2" w:rsidRPr="00EF0A66" w:rsidRDefault="008E43E2" w:rsidP="00286207">
            <w:pPr>
              <w:jc w:val="center"/>
              <w:rPr>
                <w:rFonts w:ascii="Palatino Linotype" w:hAnsi="Palatino Linotype"/>
                <w:sz w:val="20"/>
                <w:szCs w:val="20"/>
              </w:rPr>
            </w:pPr>
          </w:p>
        </w:tc>
      </w:tr>
      <w:tr w:rsidR="008E43E2" w:rsidRPr="00EF0A66" w:rsidTr="00286207">
        <w:trPr>
          <w:trHeight w:val="300"/>
          <w:jc w:val="center"/>
        </w:trPr>
        <w:tc>
          <w:tcPr>
            <w:tcW w:w="5077" w:type="dxa"/>
            <w:tcBorders>
              <w:top w:val="nil"/>
              <w:left w:val="single" w:sz="4" w:space="0" w:color="auto"/>
              <w:bottom w:val="single" w:sz="4" w:space="0" w:color="auto"/>
              <w:right w:val="single" w:sz="4" w:space="0" w:color="auto"/>
            </w:tcBorders>
            <w:noWrap/>
          </w:tcPr>
          <w:p w:rsidR="008E43E2" w:rsidRPr="00EF0A66" w:rsidRDefault="008E43E2">
            <w:pPr>
              <w:autoSpaceDE w:val="0"/>
              <w:autoSpaceDN w:val="0"/>
              <w:adjustRightInd w:val="0"/>
              <w:jc w:val="both"/>
              <w:rPr>
                <w:rFonts w:ascii="Palatino Linotype" w:hAnsi="Palatino Linotype"/>
                <w:bCs/>
                <w:sz w:val="20"/>
                <w:szCs w:val="20"/>
              </w:rPr>
            </w:pPr>
            <w:r w:rsidRPr="00EF0A66">
              <w:rPr>
                <w:rFonts w:ascii="Palatino Linotype" w:hAnsi="Palatino Linotype"/>
                <w:bCs/>
                <w:sz w:val="20"/>
                <w:szCs w:val="20"/>
              </w:rPr>
              <w:t>Mintát vesz a terméktanúsításhoz</w:t>
            </w:r>
          </w:p>
        </w:tc>
        <w:tc>
          <w:tcPr>
            <w:tcW w:w="720" w:type="dxa"/>
            <w:tcBorders>
              <w:top w:val="nil"/>
              <w:left w:val="nil"/>
              <w:bottom w:val="single" w:sz="4" w:space="0" w:color="auto"/>
              <w:right w:val="single" w:sz="4" w:space="0" w:color="auto"/>
            </w:tcBorders>
            <w:vAlign w:val="center"/>
          </w:tcPr>
          <w:p w:rsidR="008E43E2" w:rsidRPr="00EF0A66" w:rsidRDefault="008E43E2" w:rsidP="00286207">
            <w:pPr>
              <w:jc w:val="center"/>
              <w:rPr>
                <w:rFonts w:ascii="Palatino Linotype" w:hAnsi="Palatino Linotype"/>
                <w:sz w:val="20"/>
                <w:szCs w:val="20"/>
              </w:rPr>
            </w:pPr>
          </w:p>
        </w:tc>
        <w:tc>
          <w:tcPr>
            <w:tcW w:w="540" w:type="dxa"/>
            <w:tcBorders>
              <w:top w:val="nil"/>
              <w:left w:val="nil"/>
              <w:bottom w:val="single" w:sz="4" w:space="0" w:color="auto"/>
              <w:right w:val="single" w:sz="4" w:space="0" w:color="auto"/>
            </w:tcBorders>
            <w:vAlign w:val="center"/>
          </w:tcPr>
          <w:p w:rsidR="008E43E2" w:rsidRPr="00EF0A66" w:rsidRDefault="008E43E2" w:rsidP="00286207">
            <w:pPr>
              <w:jc w:val="center"/>
              <w:rPr>
                <w:rFonts w:ascii="Palatino Linotype" w:hAnsi="Palatino Linotype"/>
                <w:sz w:val="20"/>
                <w:szCs w:val="20"/>
              </w:rPr>
            </w:pPr>
            <w:r w:rsidRPr="00EF0A66">
              <w:rPr>
                <w:rFonts w:ascii="Palatino Linotype" w:hAnsi="Palatino Linotype"/>
                <w:sz w:val="20"/>
                <w:szCs w:val="20"/>
              </w:rPr>
              <w:t>x</w:t>
            </w:r>
          </w:p>
        </w:tc>
        <w:tc>
          <w:tcPr>
            <w:tcW w:w="610" w:type="dxa"/>
            <w:tcBorders>
              <w:top w:val="nil"/>
              <w:left w:val="nil"/>
              <w:bottom w:val="single" w:sz="4" w:space="0" w:color="auto"/>
              <w:right w:val="single" w:sz="4" w:space="0" w:color="auto"/>
            </w:tcBorders>
            <w:vAlign w:val="center"/>
          </w:tcPr>
          <w:p w:rsidR="008E43E2" w:rsidRPr="00EF0A66" w:rsidRDefault="008E43E2" w:rsidP="00286207">
            <w:pPr>
              <w:jc w:val="center"/>
              <w:rPr>
                <w:rFonts w:ascii="Palatino Linotype" w:hAnsi="Palatino Linotype"/>
                <w:sz w:val="20"/>
                <w:szCs w:val="20"/>
              </w:rPr>
            </w:pPr>
            <w:r w:rsidRPr="00EF0A66">
              <w:rPr>
                <w:rFonts w:ascii="Palatino Linotype" w:hAnsi="Palatino Linotype"/>
                <w:sz w:val="20"/>
                <w:szCs w:val="20"/>
              </w:rPr>
              <w:t>x</w:t>
            </w:r>
          </w:p>
        </w:tc>
        <w:tc>
          <w:tcPr>
            <w:tcW w:w="1190" w:type="dxa"/>
            <w:tcBorders>
              <w:top w:val="nil"/>
              <w:left w:val="nil"/>
              <w:bottom w:val="single" w:sz="4" w:space="0" w:color="auto"/>
              <w:right w:val="single" w:sz="4" w:space="0" w:color="auto"/>
            </w:tcBorders>
            <w:vAlign w:val="center"/>
          </w:tcPr>
          <w:p w:rsidR="008E43E2" w:rsidRPr="00EF0A66" w:rsidRDefault="008E43E2" w:rsidP="00286207">
            <w:pPr>
              <w:jc w:val="center"/>
              <w:rPr>
                <w:rFonts w:ascii="Palatino Linotype" w:hAnsi="Palatino Linotype"/>
                <w:sz w:val="20"/>
                <w:szCs w:val="20"/>
              </w:rPr>
            </w:pPr>
            <w:r w:rsidRPr="00EF0A66">
              <w:rPr>
                <w:rFonts w:ascii="Palatino Linotype" w:hAnsi="Palatino Linotype"/>
                <w:sz w:val="20"/>
                <w:szCs w:val="20"/>
              </w:rPr>
              <w:t>x</w:t>
            </w:r>
          </w:p>
        </w:tc>
        <w:tc>
          <w:tcPr>
            <w:tcW w:w="789" w:type="dxa"/>
            <w:tcBorders>
              <w:top w:val="nil"/>
              <w:left w:val="nil"/>
              <w:bottom w:val="single" w:sz="4" w:space="0" w:color="auto"/>
              <w:right w:val="single" w:sz="4" w:space="0" w:color="auto"/>
            </w:tcBorders>
            <w:vAlign w:val="center"/>
          </w:tcPr>
          <w:p w:rsidR="008E43E2" w:rsidRPr="00EF0A66" w:rsidRDefault="008E43E2" w:rsidP="00286207">
            <w:pPr>
              <w:jc w:val="center"/>
              <w:rPr>
                <w:rFonts w:ascii="Palatino Linotype" w:hAnsi="Palatino Linotype"/>
                <w:sz w:val="20"/>
                <w:szCs w:val="20"/>
              </w:rPr>
            </w:pPr>
          </w:p>
        </w:tc>
      </w:tr>
      <w:tr w:rsidR="008E43E2" w:rsidRPr="00EF0A66" w:rsidTr="00286207">
        <w:trPr>
          <w:trHeight w:val="300"/>
          <w:jc w:val="center"/>
        </w:trPr>
        <w:tc>
          <w:tcPr>
            <w:tcW w:w="5077" w:type="dxa"/>
            <w:tcBorders>
              <w:top w:val="nil"/>
              <w:left w:val="single" w:sz="4" w:space="0" w:color="auto"/>
              <w:bottom w:val="single" w:sz="4" w:space="0" w:color="auto"/>
              <w:right w:val="single" w:sz="4" w:space="0" w:color="auto"/>
            </w:tcBorders>
            <w:noWrap/>
          </w:tcPr>
          <w:p w:rsidR="008E43E2" w:rsidRPr="00EF0A66" w:rsidRDefault="008E43E2">
            <w:pPr>
              <w:autoSpaceDE w:val="0"/>
              <w:autoSpaceDN w:val="0"/>
              <w:adjustRightInd w:val="0"/>
              <w:jc w:val="both"/>
              <w:rPr>
                <w:rFonts w:ascii="Palatino Linotype" w:hAnsi="Palatino Linotype"/>
                <w:bCs/>
                <w:sz w:val="20"/>
                <w:szCs w:val="20"/>
              </w:rPr>
            </w:pPr>
            <w:r w:rsidRPr="00EF0A66">
              <w:rPr>
                <w:rFonts w:ascii="Palatino Linotype" w:hAnsi="Palatino Linotype"/>
                <w:bCs/>
                <w:sz w:val="20"/>
                <w:szCs w:val="20"/>
              </w:rPr>
              <w:t>Ellenőrzi a végtermék minőségét</w:t>
            </w:r>
          </w:p>
        </w:tc>
        <w:tc>
          <w:tcPr>
            <w:tcW w:w="720" w:type="dxa"/>
            <w:tcBorders>
              <w:top w:val="nil"/>
              <w:left w:val="nil"/>
              <w:bottom w:val="single" w:sz="4" w:space="0" w:color="auto"/>
              <w:right w:val="single" w:sz="4" w:space="0" w:color="auto"/>
            </w:tcBorders>
            <w:vAlign w:val="center"/>
          </w:tcPr>
          <w:p w:rsidR="008E43E2" w:rsidRPr="00EF0A66" w:rsidRDefault="008E43E2" w:rsidP="00286207">
            <w:pPr>
              <w:jc w:val="center"/>
              <w:rPr>
                <w:rFonts w:ascii="Palatino Linotype" w:hAnsi="Palatino Linotype"/>
                <w:sz w:val="20"/>
                <w:szCs w:val="20"/>
              </w:rPr>
            </w:pPr>
          </w:p>
        </w:tc>
        <w:tc>
          <w:tcPr>
            <w:tcW w:w="540" w:type="dxa"/>
            <w:tcBorders>
              <w:top w:val="nil"/>
              <w:left w:val="nil"/>
              <w:bottom w:val="single" w:sz="4" w:space="0" w:color="auto"/>
              <w:right w:val="single" w:sz="4" w:space="0" w:color="auto"/>
            </w:tcBorders>
            <w:vAlign w:val="center"/>
          </w:tcPr>
          <w:p w:rsidR="008E43E2" w:rsidRPr="00EF0A66" w:rsidRDefault="008E43E2" w:rsidP="00286207">
            <w:pPr>
              <w:jc w:val="center"/>
              <w:rPr>
                <w:rFonts w:ascii="Palatino Linotype" w:hAnsi="Palatino Linotype"/>
                <w:sz w:val="20"/>
                <w:szCs w:val="20"/>
              </w:rPr>
            </w:pPr>
            <w:r w:rsidRPr="00EF0A66">
              <w:rPr>
                <w:rFonts w:ascii="Palatino Linotype" w:hAnsi="Palatino Linotype"/>
                <w:sz w:val="20"/>
                <w:szCs w:val="20"/>
              </w:rPr>
              <w:t>x</w:t>
            </w:r>
          </w:p>
        </w:tc>
        <w:tc>
          <w:tcPr>
            <w:tcW w:w="610" w:type="dxa"/>
            <w:tcBorders>
              <w:top w:val="nil"/>
              <w:left w:val="nil"/>
              <w:bottom w:val="single" w:sz="4" w:space="0" w:color="auto"/>
              <w:right w:val="single" w:sz="4" w:space="0" w:color="auto"/>
            </w:tcBorders>
            <w:vAlign w:val="center"/>
          </w:tcPr>
          <w:p w:rsidR="008E43E2" w:rsidRPr="00EF0A66" w:rsidRDefault="008E43E2" w:rsidP="00286207">
            <w:pPr>
              <w:jc w:val="center"/>
              <w:rPr>
                <w:rFonts w:ascii="Palatino Linotype" w:hAnsi="Palatino Linotype"/>
                <w:sz w:val="20"/>
                <w:szCs w:val="20"/>
              </w:rPr>
            </w:pPr>
            <w:r w:rsidRPr="00EF0A66">
              <w:rPr>
                <w:rFonts w:ascii="Palatino Linotype" w:hAnsi="Palatino Linotype"/>
                <w:sz w:val="20"/>
                <w:szCs w:val="20"/>
              </w:rPr>
              <w:t>x</w:t>
            </w:r>
          </w:p>
        </w:tc>
        <w:tc>
          <w:tcPr>
            <w:tcW w:w="1190" w:type="dxa"/>
            <w:tcBorders>
              <w:top w:val="nil"/>
              <w:left w:val="nil"/>
              <w:bottom w:val="single" w:sz="4" w:space="0" w:color="auto"/>
              <w:right w:val="single" w:sz="4" w:space="0" w:color="auto"/>
            </w:tcBorders>
            <w:vAlign w:val="center"/>
          </w:tcPr>
          <w:p w:rsidR="008E43E2" w:rsidRPr="00EF0A66" w:rsidRDefault="008E43E2" w:rsidP="00286207">
            <w:pPr>
              <w:jc w:val="center"/>
              <w:rPr>
                <w:rFonts w:ascii="Palatino Linotype" w:hAnsi="Palatino Linotype"/>
                <w:sz w:val="20"/>
                <w:szCs w:val="20"/>
              </w:rPr>
            </w:pPr>
            <w:r w:rsidRPr="00EF0A66">
              <w:rPr>
                <w:rFonts w:ascii="Palatino Linotype" w:hAnsi="Palatino Linotype"/>
                <w:sz w:val="20"/>
                <w:szCs w:val="20"/>
              </w:rPr>
              <w:t>x</w:t>
            </w:r>
          </w:p>
        </w:tc>
        <w:tc>
          <w:tcPr>
            <w:tcW w:w="789" w:type="dxa"/>
            <w:tcBorders>
              <w:top w:val="nil"/>
              <w:left w:val="nil"/>
              <w:bottom w:val="single" w:sz="4" w:space="0" w:color="auto"/>
              <w:right w:val="single" w:sz="4" w:space="0" w:color="auto"/>
            </w:tcBorders>
            <w:vAlign w:val="center"/>
          </w:tcPr>
          <w:p w:rsidR="008E43E2" w:rsidRPr="00EF0A66" w:rsidRDefault="008E43E2" w:rsidP="00286207">
            <w:pPr>
              <w:jc w:val="center"/>
              <w:rPr>
                <w:rFonts w:ascii="Palatino Linotype" w:hAnsi="Palatino Linotype"/>
                <w:sz w:val="20"/>
                <w:szCs w:val="20"/>
              </w:rPr>
            </w:pPr>
          </w:p>
        </w:tc>
      </w:tr>
      <w:tr w:rsidR="008E43E2" w:rsidRPr="00EF0A66" w:rsidTr="00286207">
        <w:trPr>
          <w:trHeight w:val="300"/>
          <w:jc w:val="center"/>
        </w:trPr>
        <w:tc>
          <w:tcPr>
            <w:tcW w:w="5077" w:type="dxa"/>
            <w:tcBorders>
              <w:top w:val="nil"/>
              <w:left w:val="single" w:sz="4" w:space="0" w:color="auto"/>
              <w:bottom w:val="single" w:sz="4" w:space="0" w:color="auto"/>
              <w:right w:val="single" w:sz="4" w:space="0" w:color="auto"/>
            </w:tcBorders>
            <w:noWrap/>
          </w:tcPr>
          <w:p w:rsidR="008E43E2" w:rsidRPr="00EF0A66" w:rsidRDefault="008E43E2">
            <w:pPr>
              <w:autoSpaceDE w:val="0"/>
              <w:autoSpaceDN w:val="0"/>
              <w:adjustRightInd w:val="0"/>
              <w:jc w:val="both"/>
              <w:rPr>
                <w:rFonts w:ascii="Palatino Linotype" w:hAnsi="Palatino Linotype"/>
                <w:bCs/>
                <w:sz w:val="20"/>
                <w:szCs w:val="20"/>
              </w:rPr>
            </w:pPr>
            <w:r w:rsidRPr="00EF0A66">
              <w:rPr>
                <w:rFonts w:ascii="Palatino Linotype" w:hAnsi="Palatino Linotype"/>
                <w:bCs/>
                <w:sz w:val="20"/>
                <w:szCs w:val="20"/>
              </w:rPr>
              <w:t>Ellenőrzi a csomagolás mennyiségét és minőségét</w:t>
            </w:r>
          </w:p>
        </w:tc>
        <w:tc>
          <w:tcPr>
            <w:tcW w:w="720" w:type="dxa"/>
            <w:tcBorders>
              <w:top w:val="nil"/>
              <w:left w:val="nil"/>
              <w:bottom w:val="single" w:sz="4" w:space="0" w:color="auto"/>
              <w:right w:val="single" w:sz="4" w:space="0" w:color="auto"/>
            </w:tcBorders>
            <w:noWrap/>
            <w:vAlign w:val="center"/>
          </w:tcPr>
          <w:p w:rsidR="008E43E2" w:rsidRPr="00EF0A66" w:rsidRDefault="008E43E2" w:rsidP="00286207">
            <w:pPr>
              <w:jc w:val="center"/>
              <w:rPr>
                <w:rFonts w:ascii="Palatino Linotype" w:hAnsi="Palatino Linotype"/>
                <w:sz w:val="20"/>
                <w:szCs w:val="20"/>
              </w:rPr>
            </w:pPr>
          </w:p>
        </w:tc>
        <w:tc>
          <w:tcPr>
            <w:tcW w:w="540" w:type="dxa"/>
            <w:tcBorders>
              <w:top w:val="nil"/>
              <w:left w:val="nil"/>
              <w:bottom w:val="single" w:sz="4" w:space="0" w:color="auto"/>
              <w:right w:val="single" w:sz="4" w:space="0" w:color="auto"/>
            </w:tcBorders>
            <w:noWrap/>
            <w:vAlign w:val="center"/>
          </w:tcPr>
          <w:p w:rsidR="008E43E2" w:rsidRPr="00EF0A66" w:rsidRDefault="008E43E2" w:rsidP="00286207">
            <w:pPr>
              <w:jc w:val="center"/>
              <w:rPr>
                <w:rFonts w:ascii="Palatino Linotype" w:hAnsi="Palatino Linotype"/>
                <w:sz w:val="20"/>
                <w:szCs w:val="20"/>
              </w:rPr>
            </w:pPr>
            <w:r w:rsidRPr="00EF0A66">
              <w:rPr>
                <w:rFonts w:ascii="Palatino Linotype" w:hAnsi="Palatino Linotype"/>
                <w:sz w:val="20"/>
                <w:szCs w:val="20"/>
              </w:rPr>
              <w:t>x</w:t>
            </w:r>
          </w:p>
        </w:tc>
        <w:tc>
          <w:tcPr>
            <w:tcW w:w="610" w:type="dxa"/>
            <w:tcBorders>
              <w:top w:val="nil"/>
              <w:left w:val="nil"/>
              <w:bottom w:val="single" w:sz="4" w:space="0" w:color="auto"/>
              <w:right w:val="single" w:sz="4" w:space="0" w:color="auto"/>
            </w:tcBorders>
            <w:noWrap/>
            <w:vAlign w:val="center"/>
          </w:tcPr>
          <w:p w:rsidR="008E43E2" w:rsidRPr="00EF0A66" w:rsidRDefault="008E43E2" w:rsidP="00286207">
            <w:pPr>
              <w:jc w:val="center"/>
              <w:rPr>
                <w:rFonts w:ascii="Palatino Linotype" w:hAnsi="Palatino Linotype"/>
                <w:sz w:val="20"/>
                <w:szCs w:val="20"/>
              </w:rPr>
            </w:pPr>
            <w:r w:rsidRPr="00EF0A66">
              <w:rPr>
                <w:rFonts w:ascii="Palatino Linotype" w:hAnsi="Palatino Linotype"/>
                <w:sz w:val="20"/>
                <w:szCs w:val="20"/>
              </w:rPr>
              <w:t>x</w:t>
            </w:r>
          </w:p>
        </w:tc>
        <w:tc>
          <w:tcPr>
            <w:tcW w:w="1190" w:type="dxa"/>
            <w:tcBorders>
              <w:top w:val="nil"/>
              <w:left w:val="nil"/>
              <w:bottom w:val="single" w:sz="4" w:space="0" w:color="auto"/>
              <w:right w:val="single" w:sz="4" w:space="0" w:color="auto"/>
            </w:tcBorders>
            <w:noWrap/>
            <w:vAlign w:val="center"/>
          </w:tcPr>
          <w:p w:rsidR="008E43E2" w:rsidRPr="00EF0A66" w:rsidRDefault="008E43E2" w:rsidP="00286207">
            <w:pPr>
              <w:jc w:val="center"/>
              <w:rPr>
                <w:rFonts w:ascii="Palatino Linotype" w:hAnsi="Palatino Linotype"/>
                <w:sz w:val="20"/>
                <w:szCs w:val="20"/>
              </w:rPr>
            </w:pPr>
            <w:r w:rsidRPr="00EF0A66">
              <w:rPr>
                <w:rFonts w:ascii="Palatino Linotype" w:hAnsi="Palatino Linotype"/>
                <w:sz w:val="20"/>
                <w:szCs w:val="20"/>
              </w:rPr>
              <w:t>x</w:t>
            </w:r>
          </w:p>
        </w:tc>
        <w:tc>
          <w:tcPr>
            <w:tcW w:w="789" w:type="dxa"/>
            <w:tcBorders>
              <w:top w:val="nil"/>
              <w:left w:val="nil"/>
              <w:bottom w:val="single" w:sz="4" w:space="0" w:color="auto"/>
              <w:right w:val="single" w:sz="4" w:space="0" w:color="auto"/>
            </w:tcBorders>
            <w:noWrap/>
            <w:vAlign w:val="center"/>
          </w:tcPr>
          <w:p w:rsidR="008E43E2" w:rsidRPr="00EF0A66" w:rsidRDefault="008E43E2" w:rsidP="00286207">
            <w:pPr>
              <w:jc w:val="center"/>
              <w:rPr>
                <w:rFonts w:ascii="Palatino Linotype" w:hAnsi="Palatino Linotype"/>
                <w:sz w:val="20"/>
                <w:szCs w:val="20"/>
              </w:rPr>
            </w:pPr>
          </w:p>
        </w:tc>
      </w:tr>
      <w:tr w:rsidR="008E43E2" w:rsidRPr="00EF0A66" w:rsidTr="00286207">
        <w:trPr>
          <w:trHeight w:val="300"/>
          <w:jc w:val="center"/>
        </w:trPr>
        <w:tc>
          <w:tcPr>
            <w:tcW w:w="5077" w:type="dxa"/>
            <w:tcBorders>
              <w:top w:val="nil"/>
              <w:left w:val="single" w:sz="4" w:space="0" w:color="auto"/>
              <w:bottom w:val="single" w:sz="4" w:space="0" w:color="auto"/>
              <w:right w:val="single" w:sz="4" w:space="0" w:color="auto"/>
            </w:tcBorders>
            <w:noWrap/>
          </w:tcPr>
          <w:p w:rsidR="008E43E2" w:rsidRPr="00EF0A66" w:rsidRDefault="008E43E2">
            <w:pPr>
              <w:autoSpaceDE w:val="0"/>
              <w:autoSpaceDN w:val="0"/>
              <w:adjustRightInd w:val="0"/>
              <w:jc w:val="both"/>
              <w:rPr>
                <w:rFonts w:ascii="Palatino Linotype" w:hAnsi="Palatino Linotype"/>
                <w:bCs/>
                <w:sz w:val="20"/>
                <w:szCs w:val="20"/>
              </w:rPr>
            </w:pPr>
            <w:r w:rsidRPr="00EF0A66">
              <w:rPr>
                <w:rFonts w:ascii="Palatino Linotype" w:hAnsi="Palatino Linotype"/>
                <w:bCs/>
                <w:sz w:val="20"/>
                <w:szCs w:val="20"/>
              </w:rPr>
              <w:t>Együttműködik a megelőző és a követő technológiai műveletet végzővel</w:t>
            </w:r>
          </w:p>
        </w:tc>
        <w:tc>
          <w:tcPr>
            <w:tcW w:w="720" w:type="dxa"/>
            <w:tcBorders>
              <w:top w:val="nil"/>
              <w:left w:val="nil"/>
              <w:bottom w:val="single" w:sz="4" w:space="0" w:color="auto"/>
              <w:right w:val="single" w:sz="4" w:space="0" w:color="auto"/>
            </w:tcBorders>
            <w:noWrap/>
            <w:vAlign w:val="center"/>
          </w:tcPr>
          <w:p w:rsidR="008E43E2" w:rsidRPr="00EF0A66" w:rsidRDefault="008E43E2" w:rsidP="00286207">
            <w:pPr>
              <w:jc w:val="center"/>
              <w:rPr>
                <w:rFonts w:ascii="Palatino Linotype" w:hAnsi="Palatino Linotype"/>
                <w:sz w:val="20"/>
                <w:szCs w:val="20"/>
              </w:rPr>
            </w:pPr>
          </w:p>
        </w:tc>
        <w:tc>
          <w:tcPr>
            <w:tcW w:w="540" w:type="dxa"/>
            <w:tcBorders>
              <w:top w:val="nil"/>
              <w:left w:val="nil"/>
              <w:bottom w:val="single" w:sz="4" w:space="0" w:color="auto"/>
              <w:right w:val="single" w:sz="4" w:space="0" w:color="auto"/>
            </w:tcBorders>
            <w:noWrap/>
            <w:vAlign w:val="center"/>
          </w:tcPr>
          <w:p w:rsidR="008E43E2" w:rsidRPr="00EF0A66" w:rsidRDefault="008E43E2" w:rsidP="00286207">
            <w:pPr>
              <w:jc w:val="center"/>
              <w:rPr>
                <w:rFonts w:ascii="Palatino Linotype" w:hAnsi="Palatino Linotype"/>
                <w:sz w:val="20"/>
                <w:szCs w:val="20"/>
              </w:rPr>
            </w:pPr>
            <w:r w:rsidRPr="00EF0A66">
              <w:rPr>
                <w:rFonts w:ascii="Palatino Linotype" w:hAnsi="Palatino Linotype"/>
                <w:sz w:val="20"/>
                <w:szCs w:val="20"/>
              </w:rPr>
              <w:t>x</w:t>
            </w:r>
          </w:p>
        </w:tc>
        <w:tc>
          <w:tcPr>
            <w:tcW w:w="610" w:type="dxa"/>
            <w:tcBorders>
              <w:top w:val="nil"/>
              <w:left w:val="nil"/>
              <w:bottom w:val="single" w:sz="4" w:space="0" w:color="auto"/>
              <w:right w:val="single" w:sz="4" w:space="0" w:color="auto"/>
            </w:tcBorders>
            <w:noWrap/>
            <w:vAlign w:val="center"/>
          </w:tcPr>
          <w:p w:rsidR="008E43E2" w:rsidRPr="00EF0A66" w:rsidRDefault="008E43E2" w:rsidP="00286207">
            <w:pPr>
              <w:jc w:val="center"/>
              <w:rPr>
                <w:rFonts w:ascii="Palatino Linotype" w:hAnsi="Palatino Linotype"/>
                <w:sz w:val="20"/>
                <w:szCs w:val="20"/>
              </w:rPr>
            </w:pPr>
            <w:r w:rsidRPr="00EF0A66">
              <w:rPr>
                <w:rFonts w:ascii="Palatino Linotype" w:hAnsi="Palatino Linotype"/>
                <w:sz w:val="20"/>
                <w:szCs w:val="20"/>
              </w:rPr>
              <w:t>x</w:t>
            </w:r>
          </w:p>
        </w:tc>
        <w:tc>
          <w:tcPr>
            <w:tcW w:w="1190" w:type="dxa"/>
            <w:tcBorders>
              <w:top w:val="nil"/>
              <w:left w:val="nil"/>
              <w:bottom w:val="single" w:sz="4" w:space="0" w:color="auto"/>
              <w:right w:val="single" w:sz="4" w:space="0" w:color="auto"/>
            </w:tcBorders>
            <w:noWrap/>
            <w:vAlign w:val="center"/>
          </w:tcPr>
          <w:p w:rsidR="008E43E2" w:rsidRPr="00EF0A66" w:rsidRDefault="008E43E2" w:rsidP="00286207">
            <w:pPr>
              <w:jc w:val="center"/>
              <w:rPr>
                <w:rFonts w:ascii="Palatino Linotype" w:hAnsi="Palatino Linotype"/>
                <w:sz w:val="20"/>
                <w:szCs w:val="20"/>
              </w:rPr>
            </w:pPr>
            <w:r w:rsidRPr="00EF0A66">
              <w:rPr>
                <w:rFonts w:ascii="Palatino Linotype" w:hAnsi="Palatino Linotype"/>
                <w:sz w:val="20"/>
                <w:szCs w:val="20"/>
              </w:rPr>
              <w:t>x</w:t>
            </w:r>
          </w:p>
        </w:tc>
        <w:tc>
          <w:tcPr>
            <w:tcW w:w="789" w:type="dxa"/>
            <w:tcBorders>
              <w:top w:val="nil"/>
              <w:left w:val="nil"/>
              <w:bottom w:val="single" w:sz="4" w:space="0" w:color="auto"/>
              <w:right w:val="single" w:sz="4" w:space="0" w:color="auto"/>
            </w:tcBorders>
            <w:noWrap/>
            <w:vAlign w:val="center"/>
          </w:tcPr>
          <w:p w:rsidR="008E43E2" w:rsidRPr="00EF0A66" w:rsidRDefault="008E43E2" w:rsidP="00286207">
            <w:pPr>
              <w:jc w:val="center"/>
              <w:rPr>
                <w:rFonts w:ascii="Palatino Linotype" w:hAnsi="Palatino Linotype"/>
                <w:sz w:val="20"/>
                <w:szCs w:val="20"/>
              </w:rPr>
            </w:pPr>
          </w:p>
        </w:tc>
      </w:tr>
      <w:tr w:rsidR="008E43E2" w:rsidRPr="00EF0A66" w:rsidTr="00286207">
        <w:trPr>
          <w:trHeight w:val="300"/>
          <w:jc w:val="center"/>
        </w:trPr>
        <w:tc>
          <w:tcPr>
            <w:tcW w:w="8926" w:type="dxa"/>
            <w:gridSpan w:val="6"/>
            <w:tcBorders>
              <w:top w:val="nil"/>
              <w:left w:val="single" w:sz="4" w:space="0" w:color="auto"/>
              <w:bottom w:val="single" w:sz="4" w:space="0" w:color="auto"/>
              <w:right w:val="single" w:sz="4" w:space="0" w:color="auto"/>
            </w:tcBorders>
            <w:noWrap/>
          </w:tcPr>
          <w:p w:rsidR="008E43E2" w:rsidRPr="00EF0A66" w:rsidRDefault="008E43E2" w:rsidP="00286207">
            <w:pPr>
              <w:jc w:val="center"/>
              <w:rPr>
                <w:rFonts w:ascii="Palatino Linotype" w:hAnsi="Palatino Linotype"/>
                <w:sz w:val="20"/>
                <w:szCs w:val="20"/>
              </w:rPr>
            </w:pPr>
            <w:r w:rsidRPr="00EF0A66">
              <w:rPr>
                <w:rFonts w:ascii="Palatino Linotype" w:hAnsi="Palatino Linotype"/>
                <w:sz w:val="20"/>
                <w:szCs w:val="20"/>
              </w:rPr>
              <w:t>SZAKMAI ISMERETEK</w:t>
            </w:r>
          </w:p>
        </w:tc>
      </w:tr>
      <w:tr w:rsidR="008E43E2" w:rsidRPr="00EF0A66" w:rsidTr="00286207">
        <w:trPr>
          <w:trHeight w:val="300"/>
          <w:jc w:val="center"/>
        </w:trPr>
        <w:tc>
          <w:tcPr>
            <w:tcW w:w="5077" w:type="dxa"/>
            <w:tcBorders>
              <w:top w:val="nil"/>
              <w:left w:val="single" w:sz="4" w:space="0" w:color="auto"/>
              <w:bottom w:val="single" w:sz="4" w:space="0" w:color="auto"/>
              <w:right w:val="single" w:sz="4" w:space="0" w:color="auto"/>
            </w:tcBorders>
            <w:noWrap/>
          </w:tcPr>
          <w:p w:rsidR="008E43E2" w:rsidRPr="00EF0A66" w:rsidRDefault="008E43E2">
            <w:pPr>
              <w:autoSpaceDE w:val="0"/>
              <w:autoSpaceDN w:val="0"/>
              <w:adjustRightInd w:val="0"/>
              <w:jc w:val="both"/>
              <w:rPr>
                <w:rFonts w:ascii="Palatino Linotype" w:hAnsi="Palatino Linotype"/>
                <w:bCs/>
                <w:sz w:val="20"/>
                <w:szCs w:val="20"/>
              </w:rPr>
            </w:pPr>
            <w:r w:rsidRPr="00EF0A66">
              <w:rPr>
                <w:rFonts w:ascii="Palatino Linotype" w:hAnsi="Palatino Linotype"/>
                <w:bCs/>
                <w:sz w:val="20"/>
                <w:szCs w:val="20"/>
              </w:rPr>
              <w:t xml:space="preserve">Speciális ágazati szoftverek </w:t>
            </w:r>
          </w:p>
        </w:tc>
        <w:tc>
          <w:tcPr>
            <w:tcW w:w="720" w:type="dxa"/>
            <w:tcBorders>
              <w:top w:val="single" w:sz="4" w:space="0" w:color="auto"/>
              <w:left w:val="nil"/>
              <w:bottom w:val="single" w:sz="4" w:space="0" w:color="auto"/>
              <w:right w:val="single" w:sz="4" w:space="0" w:color="auto"/>
            </w:tcBorders>
            <w:vAlign w:val="center"/>
          </w:tcPr>
          <w:p w:rsidR="008E43E2" w:rsidRPr="00EF0A66" w:rsidRDefault="008E43E2" w:rsidP="00286207">
            <w:pPr>
              <w:jc w:val="center"/>
              <w:rPr>
                <w:rFonts w:ascii="Palatino Linotype" w:hAnsi="Palatino Linotype"/>
                <w:sz w:val="20"/>
                <w:szCs w:val="20"/>
              </w:rPr>
            </w:pPr>
            <w:r w:rsidRPr="00EF0A66">
              <w:rPr>
                <w:rFonts w:ascii="Palatino Linotype" w:hAnsi="Palatino Linotype"/>
                <w:sz w:val="20"/>
                <w:szCs w:val="20"/>
              </w:rPr>
              <w:t>x</w:t>
            </w:r>
          </w:p>
        </w:tc>
        <w:tc>
          <w:tcPr>
            <w:tcW w:w="540" w:type="dxa"/>
            <w:tcBorders>
              <w:top w:val="single" w:sz="4" w:space="0" w:color="auto"/>
              <w:left w:val="nil"/>
              <w:bottom w:val="single" w:sz="4" w:space="0" w:color="auto"/>
              <w:right w:val="single" w:sz="4" w:space="0" w:color="auto"/>
            </w:tcBorders>
            <w:vAlign w:val="center"/>
          </w:tcPr>
          <w:p w:rsidR="008E43E2" w:rsidRPr="00EF0A66" w:rsidRDefault="008E43E2" w:rsidP="00286207">
            <w:pPr>
              <w:jc w:val="center"/>
              <w:rPr>
                <w:rFonts w:ascii="Palatino Linotype" w:hAnsi="Palatino Linotype"/>
                <w:sz w:val="20"/>
                <w:szCs w:val="20"/>
              </w:rPr>
            </w:pPr>
          </w:p>
        </w:tc>
        <w:tc>
          <w:tcPr>
            <w:tcW w:w="610" w:type="dxa"/>
            <w:tcBorders>
              <w:top w:val="single" w:sz="4" w:space="0" w:color="auto"/>
              <w:left w:val="nil"/>
              <w:bottom w:val="single" w:sz="4" w:space="0" w:color="auto"/>
              <w:right w:val="single" w:sz="4" w:space="0" w:color="auto"/>
            </w:tcBorders>
            <w:vAlign w:val="center"/>
          </w:tcPr>
          <w:p w:rsidR="008E43E2" w:rsidRPr="00EF0A66" w:rsidRDefault="008E43E2" w:rsidP="00286207">
            <w:pPr>
              <w:jc w:val="center"/>
              <w:rPr>
                <w:rFonts w:ascii="Palatino Linotype" w:hAnsi="Palatino Linotype"/>
                <w:sz w:val="20"/>
                <w:szCs w:val="20"/>
              </w:rPr>
            </w:pPr>
          </w:p>
        </w:tc>
        <w:tc>
          <w:tcPr>
            <w:tcW w:w="1190" w:type="dxa"/>
            <w:tcBorders>
              <w:top w:val="single" w:sz="4" w:space="0" w:color="auto"/>
              <w:left w:val="nil"/>
              <w:bottom w:val="single" w:sz="4" w:space="0" w:color="auto"/>
              <w:right w:val="single" w:sz="4" w:space="0" w:color="auto"/>
            </w:tcBorders>
            <w:vAlign w:val="center"/>
          </w:tcPr>
          <w:p w:rsidR="008E43E2" w:rsidRPr="00EF0A66" w:rsidRDefault="008E43E2" w:rsidP="00286207">
            <w:pPr>
              <w:jc w:val="center"/>
              <w:rPr>
                <w:rFonts w:ascii="Palatino Linotype" w:hAnsi="Palatino Linotype"/>
                <w:sz w:val="20"/>
                <w:szCs w:val="20"/>
              </w:rPr>
            </w:pPr>
          </w:p>
        </w:tc>
        <w:tc>
          <w:tcPr>
            <w:tcW w:w="789" w:type="dxa"/>
            <w:tcBorders>
              <w:top w:val="nil"/>
              <w:left w:val="nil"/>
              <w:bottom w:val="single" w:sz="4" w:space="0" w:color="auto"/>
              <w:right w:val="single" w:sz="4" w:space="0" w:color="auto"/>
            </w:tcBorders>
            <w:vAlign w:val="center"/>
          </w:tcPr>
          <w:p w:rsidR="008E43E2" w:rsidRPr="00EF0A66" w:rsidRDefault="008E43E2" w:rsidP="00286207">
            <w:pPr>
              <w:jc w:val="center"/>
              <w:rPr>
                <w:rFonts w:ascii="Palatino Linotype" w:hAnsi="Palatino Linotype"/>
                <w:sz w:val="20"/>
                <w:szCs w:val="20"/>
              </w:rPr>
            </w:pPr>
          </w:p>
        </w:tc>
      </w:tr>
      <w:tr w:rsidR="008E43E2" w:rsidRPr="00EF0A66" w:rsidTr="00286207">
        <w:trPr>
          <w:trHeight w:val="300"/>
          <w:jc w:val="center"/>
        </w:trPr>
        <w:tc>
          <w:tcPr>
            <w:tcW w:w="5077" w:type="dxa"/>
            <w:tcBorders>
              <w:top w:val="nil"/>
              <w:left w:val="single" w:sz="4" w:space="0" w:color="auto"/>
              <w:bottom w:val="single" w:sz="4" w:space="0" w:color="auto"/>
              <w:right w:val="single" w:sz="4" w:space="0" w:color="auto"/>
            </w:tcBorders>
            <w:noWrap/>
          </w:tcPr>
          <w:p w:rsidR="008E43E2" w:rsidRPr="00EF0A66" w:rsidRDefault="008E43E2">
            <w:pPr>
              <w:autoSpaceDE w:val="0"/>
              <w:autoSpaceDN w:val="0"/>
              <w:adjustRightInd w:val="0"/>
              <w:jc w:val="both"/>
              <w:rPr>
                <w:rFonts w:ascii="Palatino Linotype" w:hAnsi="Palatino Linotype"/>
                <w:bCs/>
                <w:sz w:val="20"/>
                <w:szCs w:val="20"/>
              </w:rPr>
            </w:pPr>
            <w:r w:rsidRPr="00EF0A66">
              <w:rPr>
                <w:rFonts w:ascii="Palatino Linotype" w:hAnsi="Palatino Linotype"/>
                <w:bCs/>
                <w:sz w:val="20"/>
                <w:szCs w:val="20"/>
              </w:rPr>
              <w:t>Tipográfiai szabályok</w:t>
            </w:r>
          </w:p>
        </w:tc>
        <w:tc>
          <w:tcPr>
            <w:tcW w:w="720" w:type="dxa"/>
            <w:tcBorders>
              <w:top w:val="nil"/>
              <w:left w:val="nil"/>
              <w:bottom w:val="single" w:sz="4" w:space="0" w:color="auto"/>
              <w:right w:val="single" w:sz="4" w:space="0" w:color="auto"/>
            </w:tcBorders>
            <w:noWrap/>
            <w:vAlign w:val="center"/>
          </w:tcPr>
          <w:p w:rsidR="008E43E2" w:rsidRPr="00EF0A66" w:rsidRDefault="008E43E2" w:rsidP="00286207">
            <w:pPr>
              <w:jc w:val="center"/>
              <w:rPr>
                <w:rFonts w:ascii="Palatino Linotype" w:hAnsi="Palatino Linotype"/>
                <w:sz w:val="20"/>
                <w:szCs w:val="20"/>
              </w:rPr>
            </w:pPr>
            <w:r w:rsidRPr="00EF0A66">
              <w:rPr>
                <w:rFonts w:ascii="Palatino Linotype" w:hAnsi="Palatino Linotype"/>
                <w:sz w:val="20"/>
                <w:szCs w:val="20"/>
              </w:rPr>
              <w:t>x</w:t>
            </w:r>
          </w:p>
        </w:tc>
        <w:tc>
          <w:tcPr>
            <w:tcW w:w="540" w:type="dxa"/>
            <w:tcBorders>
              <w:top w:val="nil"/>
              <w:left w:val="nil"/>
              <w:bottom w:val="single" w:sz="4" w:space="0" w:color="auto"/>
              <w:right w:val="single" w:sz="4" w:space="0" w:color="auto"/>
            </w:tcBorders>
            <w:noWrap/>
            <w:vAlign w:val="center"/>
          </w:tcPr>
          <w:p w:rsidR="008E43E2" w:rsidRPr="00EF0A66" w:rsidRDefault="008E43E2" w:rsidP="00286207">
            <w:pPr>
              <w:jc w:val="center"/>
              <w:rPr>
                <w:rFonts w:ascii="Palatino Linotype" w:hAnsi="Palatino Linotype"/>
                <w:sz w:val="20"/>
                <w:szCs w:val="20"/>
              </w:rPr>
            </w:pPr>
          </w:p>
        </w:tc>
        <w:tc>
          <w:tcPr>
            <w:tcW w:w="610" w:type="dxa"/>
            <w:tcBorders>
              <w:top w:val="nil"/>
              <w:left w:val="nil"/>
              <w:bottom w:val="single" w:sz="4" w:space="0" w:color="auto"/>
              <w:right w:val="single" w:sz="4" w:space="0" w:color="auto"/>
            </w:tcBorders>
            <w:noWrap/>
            <w:vAlign w:val="center"/>
          </w:tcPr>
          <w:p w:rsidR="008E43E2" w:rsidRPr="00EF0A66" w:rsidRDefault="008E43E2" w:rsidP="00286207">
            <w:pPr>
              <w:jc w:val="center"/>
              <w:rPr>
                <w:rFonts w:ascii="Palatino Linotype" w:hAnsi="Palatino Linotype"/>
                <w:sz w:val="20"/>
                <w:szCs w:val="20"/>
              </w:rPr>
            </w:pPr>
          </w:p>
        </w:tc>
        <w:tc>
          <w:tcPr>
            <w:tcW w:w="1190" w:type="dxa"/>
            <w:tcBorders>
              <w:top w:val="nil"/>
              <w:left w:val="nil"/>
              <w:bottom w:val="single" w:sz="4" w:space="0" w:color="auto"/>
              <w:right w:val="single" w:sz="4" w:space="0" w:color="auto"/>
            </w:tcBorders>
            <w:noWrap/>
            <w:vAlign w:val="center"/>
          </w:tcPr>
          <w:p w:rsidR="008E43E2" w:rsidRPr="00EF0A66" w:rsidRDefault="008E43E2" w:rsidP="00286207">
            <w:pPr>
              <w:jc w:val="center"/>
              <w:rPr>
                <w:rFonts w:ascii="Palatino Linotype" w:hAnsi="Palatino Linotype"/>
                <w:sz w:val="20"/>
                <w:szCs w:val="20"/>
              </w:rPr>
            </w:pPr>
          </w:p>
        </w:tc>
        <w:tc>
          <w:tcPr>
            <w:tcW w:w="789" w:type="dxa"/>
            <w:tcBorders>
              <w:top w:val="nil"/>
              <w:left w:val="nil"/>
              <w:bottom w:val="single" w:sz="4" w:space="0" w:color="auto"/>
              <w:right w:val="single" w:sz="4" w:space="0" w:color="auto"/>
            </w:tcBorders>
            <w:noWrap/>
            <w:vAlign w:val="center"/>
          </w:tcPr>
          <w:p w:rsidR="008E43E2" w:rsidRPr="00EF0A66" w:rsidRDefault="008E43E2" w:rsidP="00286207">
            <w:pPr>
              <w:jc w:val="center"/>
              <w:rPr>
                <w:rFonts w:ascii="Palatino Linotype" w:hAnsi="Palatino Linotype"/>
                <w:sz w:val="20"/>
                <w:szCs w:val="20"/>
              </w:rPr>
            </w:pPr>
          </w:p>
        </w:tc>
      </w:tr>
      <w:tr w:rsidR="008E43E2" w:rsidRPr="00EF0A66" w:rsidTr="00286207">
        <w:trPr>
          <w:trHeight w:val="300"/>
          <w:jc w:val="center"/>
        </w:trPr>
        <w:tc>
          <w:tcPr>
            <w:tcW w:w="5077" w:type="dxa"/>
            <w:tcBorders>
              <w:top w:val="nil"/>
              <w:left w:val="single" w:sz="4" w:space="0" w:color="auto"/>
              <w:bottom w:val="single" w:sz="4" w:space="0" w:color="auto"/>
              <w:right w:val="single" w:sz="4" w:space="0" w:color="auto"/>
            </w:tcBorders>
            <w:noWrap/>
          </w:tcPr>
          <w:p w:rsidR="008E43E2" w:rsidRPr="00EF0A66" w:rsidRDefault="008E43E2">
            <w:pPr>
              <w:autoSpaceDE w:val="0"/>
              <w:autoSpaceDN w:val="0"/>
              <w:adjustRightInd w:val="0"/>
              <w:jc w:val="both"/>
              <w:rPr>
                <w:rFonts w:ascii="Palatino Linotype" w:hAnsi="Palatino Linotype"/>
                <w:bCs/>
                <w:sz w:val="20"/>
                <w:szCs w:val="20"/>
              </w:rPr>
            </w:pPr>
            <w:r w:rsidRPr="00EF0A66">
              <w:rPr>
                <w:rFonts w:ascii="Palatino Linotype" w:hAnsi="Palatino Linotype"/>
                <w:bCs/>
                <w:sz w:val="20"/>
                <w:szCs w:val="20"/>
              </w:rPr>
              <w:t>Nyomdatermékek fajtái</w:t>
            </w:r>
          </w:p>
        </w:tc>
        <w:tc>
          <w:tcPr>
            <w:tcW w:w="720" w:type="dxa"/>
            <w:tcBorders>
              <w:top w:val="nil"/>
              <w:left w:val="nil"/>
              <w:bottom w:val="single" w:sz="4" w:space="0" w:color="auto"/>
              <w:right w:val="single" w:sz="4" w:space="0" w:color="auto"/>
            </w:tcBorders>
            <w:vAlign w:val="center"/>
          </w:tcPr>
          <w:p w:rsidR="008E43E2" w:rsidRPr="00EF0A66" w:rsidRDefault="008E43E2" w:rsidP="00286207">
            <w:pPr>
              <w:jc w:val="center"/>
              <w:rPr>
                <w:rFonts w:ascii="Palatino Linotype" w:hAnsi="Palatino Linotype"/>
                <w:sz w:val="20"/>
                <w:szCs w:val="20"/>
              </w:rPr>
            </w:pPr>
            <w:r w:rsidRPr="00EF0A66">
              <w:rPr>
                <w:rFonts w:ascii="Palatino Linotype" w:hAnsi="Palatino Linotype"/>
                <w:sz w:val="20"/>
                <w:szCs w:val="20"/>
              </w:rPr>
              <w:t>x</w:t>
            </w:r>
          </w:p>
        </w:tc>
        <w:tc>
          <w:tcPr>
            <w:tcW w:w="540" w:type="dxa"/>
            <w:tcBorders>
              <w:top w:val="nil"/>
              <w:left w:val="nil"/>
              <w:bottom w:val="single" w:sz="4" w:space="0" w:color="auto"/>
              <w:right w:val="single" w:sz="4" w:space="0" w:color="auto"/>
            </w:tcBorders>
            <w:vAlign w:val="center"/>
          </w:tcPr>
          <w:p w:rsidR="008E43E2" w:rsidRPr="00EF0A66" w:rsidRDefault="008E43E2" w:rsidP="00286207">
            <w:pPr>
              <w:jc w:val="center"/>
              <w:rPr>
                <w:rFonts w:ascii="Palatino Linotype" w:hAnsi="Palatino Linotype"/>
                <w:sz w:val="20"/>
                <w:szCs w:val="20"/>
              </w:rPr>
            </w:pPr>
          </w:p>
        </w:tc>
        <w:tc>
          <w:tcPr>
            <w:tcW w:w="610" w:type="dxa"/>
            <w:tcBorders>
              <w:top w:val="nil"/>
              <w:left w:val="nil"/>
              <w:bottom w:val="single" w:sz="4" w:space="0" w:color="auto"/>
              <w:right w:val="single" w:sz="4" w:space="0" w:color="auto"/>
            </w:tcBorders>
            <w:vAlign w:val="center"/>
          </w:tcPr>
          <w:p w:rsidR="008E43E2" w:rsidRPr="00EF0A66" w:rsidRDefault="008E43E2" w:rsidP="00286207">
            <w:pPr>
              <w:jc w:val="center"/>
              <w:rPr>
                <w:rFonts w:ascii="Palatino Linotype" w:hAnsi="Palatino Linotype"/>
                <w:sz w:val="20"/>
                <w:szCs w:val="20"/>
              </w:rPr>
            </w:pPr>
          </w:p>
        </w:tc>
        <w:tc>
          <w:tcPr>
            <w:tcW w:w="1190" w:type="dxa"/>
            <w:tcBorders>
              <w:top w:val="nil"/>
              <w:left w:val="nil"/>
              <w:bottom w:val="single" w:sz="4" w:space="0" w:color="auto"/>
              <w:right w:val="single" w:sz="4" w:space="0" w:color="auto"/>
            </w:tcBorders>
            <w:vAlign w:val="center"/>
          </w:tcPr>
          <w:p w:rsidR="008E43E2" w:rsidRPr="00EF0A66" w:rsidRDefault="008E43E2" w:rsidP="00286207">
            <w:pPr>
              <w:jc w:val="center"/>
              <w:rPr>
                <w:rFonts w:ascii="Palatino Linotype" w:hAnsi="Palatino Linotype"/>
                <w:sz w:val="20"/>
                <w:szCs w:val="20"/>
              </w:rPr>
            </w:pPr>
          </w:p>
        </w:tc>
        <w:tc>
          <w:tcPr>
            <w:tcW w:w="789" w:type="dxa"/>
            <w:tcBorders>
              <w:top w:val="nil"/>
              <w:left w:val="nil"/>
              <w:bottom w:val="single" w:sz="4" w:space="0" w:color="auto"/>
              <w:right w:val="single" w:sz="4" w:space="0" w:color="auto"/>
            </w:tcBorders>
            <w:vAlign w:val="center"/>
          </w:tcPr>
          <w:p w:rsidR="008E43E2" w:rsidRPr="00EF0A66" w:rsidRDefault="008E43E2" w:rsidP="00286207">
            <w:pPr>
              <w:jc w:val="center"/>
              <w:rPr>
                <w:rFonts w:ascii="Palatino Linotype" w:hAnsi="Palatino Linotype"/>
                <w:sz w:val="20"/>
                <w:szCs w:val="20"/>
              </w:rPr>
            </w:pPr>
          </w:p>
        </w:tc>
      </w:tr>
      <w:tr w:rsidR="008E43E2" w:rsidRPr="00EF0A66" w:rsidTr="00286207">
        <w:trPr>
          <w:trHeight w:val="300"/>
          <w:jc w:val="center"/>
        </w:trPr>
        <w:tc>
          <w:tcPr>
            <w:tcW w:w="5077" w:type="dxa"/>
            <w:tcBorders>
              <w:top w:val="single" w:sz="4" w:space="0" w:color="auto"/>
              <w:left w:val="single" w:sz="4" w:space="0" w:color="auto"/>
              <w:bottom w:val="single" w:sz="4" w:space="0" w:color="auto"/>
              <w:right w:val="single" w:sz="4" w:space="0" w:color="auto"/>
            </w:tcBorders>
            <w:noWrap/>
          </w:tcPr>
          <w:p w:rsidR="008E43E2" w:rsidRPr="00EF0A66" w:rsidRDefault="008E43E2">
            <w:pPr>
              <w:autoSpaceDE w:val="0"/>
              <w:autoSpaceDN w:val="0"/>
              <w:adjustRightInd w:val="0"/>
              <w:jc w:val="both"/>
              <w:rPr>
                <w:rFonts w:ascii="Palatino Linotype" w:hAnsi="Palatino Linotype"/>
                <w:bCs/>
                <w:sz w:val="20"/>
                <w:szCs w:val="20"/>
              </w:rPr>
            </w:pPr>
            <w:r w:rsidRPr="00EF0A66">
              <w:rPr>
                <w:rFonts w:ascii="Palatino Linotype" w:hAnsi="Palatino Linotype"/>
                <w:bCs/>
                <w:sz w:val="20"/>
                <w:szCs w:val="20"/>
              </w:rPr>
              <w:t>Nyomdatermékek jellemzői</w:t>
            </w:r>
          </w:p>
        </w:tc>
        <w:tc>
          <w:tcPr>
            <w:tcW w:w="720" w:type="dxa"/>
            <w:tcBorders>
              <w:top w:val="single" w:sz="4" w:space="0" w:color="auto"/>
              <w:left w:val="nil"/>
              <w:bottom w:val="single" w:sz="4" w:space="0" w:color="auto"/>
              <w:right w:val="single" w:sz="4" w:space="0" w:color="auto"/>
            </w:tcBorders>
            <w:vAlign w:val="center"/>
          </w:tcPr>
          <w:p w:rsidR="008E43E2" w:rsidRPr="00EF0A66" w:rsidRDefault="008E43E2" w:rsidP="00286207">
            <w:pPr>
              <w:jc w:val="center"/>
              <w:rPr>
                <w:rFonts w:ascii="Palatino Linotype" w:hAnsi="Palatino Linotype"/>
                <w:sz w:val="20"/>
                <w:szCs w:val="20"/>
              </w:rPr>
            </w:pPr>
            <w:r w:rsidRPr="00EF0A66">
              <w:rPr>
                <w:rFonts w:ascii="Palatino Linotype" w:hAnsi="Palatino Linotype"/>
                <w:sz w:val="20"/>
                <w:szCs w:val="20"/>
              </w:rPr>
              <w:t>x</w:t>
            </w:r>
          </w:p>
        </w:tc>
        <w:tc>
          <w:tcPr>
            <w:tcW w:w="540" w:type="dxa"/>
            <w:tcBorders>
              <w:top w:val="single" w:sz="4" w:space="0" w:color="auto"/>
              <w:left w:val="nil"/>
              <w:bottom w:val="single" w:sz="4" w:space="0" w:color="auto"/>
              <w:right w:val="single" w:sz="4" w:space="0" w:color="auto"/>
            </w:tcBorders>
            <w:vAlign w:val="center"/>
          </w:tcPr>
          <w:p w:rsidR="008E43E2" w:rsidRPr="00EF0A66" w:rsidRDefault="008E43E2" w:rsidP="00286207">
            <w:pPr>
              <w:jc w:val="center"/>
              <w:rPr>
                <w:rFonts w:ascii="Palatino Linotype" w:hAnsi="Palatino Linotype"/>
                <w:sz w:val="20"/>
                <w:szCs w:val="20"/>
              </w:rPr>
            </w:pPr>
          </w:p>
        </w:tc>
        <w:tc>
          <w:tcPr>
            <w:tcW w:w="610" w:type="dxa"/>
            <w:tcBorders>
              <w:top w:val="single" w:sz="4" w:space="0" w:color="auto"/>
              <w:left w:val="nil"/>
              <w:bottom w:val="single" w:sz="4" w:space="0" w:color="auto"/>
              <w:right w:val="single" w:sz="4" w:space="0" w:color="auto"/>
            </w:tcBorders>
            <w:vAlign w:val="center"/>
          </w:tcPr>
          <w:p w:rsidR="008E43E2" w:rsidRPr="00EF0A66" w:rsidRDefault="008E43E2" w:rsidP="00286207">
            <w:pPr>
              <w:jc w:val="center"/>
              <w:rPr>
                <w:rFonts w:ascii="Palatino Linotype" w:hAnsi="Palatino Linotype"/>
                <w:sz w:val="20"/>
                <w:szCs w:val="20"/>
              </w:rPr>
            </w:pPr>
          </w:p>
        </w:tc>
        <w:tc>
          <w:tcPr>
            <w:tcW w:w="1190" w:type="dxa"/>
            <w:tcBorders>
              <w:top w:val="single" w:sz="4" w:space="0" w:color="auto"/>
              <w:left w:val="nil"/>
              <w:bottom w:val="single" w:sz="4" w:space="0" w:color="auto"/>
              <w:right w:val="single" w:sz="4" w:space="0" w:color="auto"/>
            </w:tcBorders>
            <w:vAlign w:val="center"/>
          </w:tcPr>
          <w:p w:rsidR="008E43E2" w:rsidRPr="00EF0A66" w:rsidRDefault="008E43E2" w:rsidP="00286207">
            <w:pPr>
              <w:jc w:val="center"/>
              <w:rPr>
                <w:rFonts w:ascii="Palatino Linotype" w:hAnsi="Palatino Linotype"/>
                <w:sz w:val="20"/>
                <w:szCs w:val="20"/>
              </w:rPr>
            </w:pPr>
          </w:p>
        </w:tc>
        <w:tc>
          <w:tcPr>
            <w:tcW w:w="789" w:type="dxa"/>
            <w:tcBorders>
              <w:top w:val="single" w:sz="4" w:space="0" w:color="auto"/>
              <w:left w:val="nil"/>
              <w:bottom w:val="single" w:sz="4" w:space="0" w:color="auto"/>
              <w:right w:val="single" w:sz="4" w:space="0" w:color="auto"/>
            </w:tcBorders>
            <w:vAlign w:val="center"/>
          </w:tcPr>
          <w:p w:rsidR="008E43E2" w:rsidRPr="00EF0A66" w:rsidRDefault="008E43E2" w:rsidP="00286207">
            <w:pPr>
              <w:jc w:val="center"/>
              <w:rPr>
                <w:rFonts w:ascii="Palatino Linotype" w:hAnsi="Palatino Linotype"/>
                <w:sz w:val="20"/>
                <w:szCs w:val="20"/>
              </w:rPr>
            </w:pPr>
          </w:p>
        </w:tc>
      </w:tr>
      <w:tr w:rsidR="008E43E2" w:rsidRPr="00EF0A66" w:rsidTr="00286207">
        <w:trPr>
          <w:trHeight w:val="300"/>
          <w:jc w:val="center"/>
        </w:trPr>
        <w:tc>
          <w:tcPr>
            <w:tcW w:w="5077" w:type="dxa"/>
            <w:tcBorders>
              <w:top w:val="single" w:sz="4" w:space="0" w:color="auto"/>
              <w:left w:val="single" w:sz="4" w:space="0" w:color="auto"/>
              <w:bottom w:val="single" w:sz="4" w:space="0" w:color="auto"/>
              <w:right w:val="single" w:sz="4" w:space="0" w:color="auto"/>
            </w:tcBorders>
            <w:noWrap/>
          </w:tcPr>
          <w:p w:rsidR="008E43E2" w:rsidRPr="00EF0A66" w:rsidRDefault="008E43E2">
            <w:pPr>
              <w:autoSpaceDE w:val="0"/>
              <w:autoSpaceDN w:val="0"/>
              <w:adjustRightInd w:val="0"/>
              <w:jc w:val="both"/>
              <w:rPr>
                <w:rFonts w:ascii="Palatino Linotype" w:hAnsi="Palatino Linotype"/>
                <w:bCs/>
                <w:sz w:val="20"/>
                <w:szCs w:val="20"/>
              </w:rPr>
            </w:pPr>
            <w:r w:rsidRPr="00EF0A66">
              <w:rPr>
                <w:rFonts w:ascii="Palatino Linotype" w:hAnsi="Palatino Linotype"/>
                <w:bCs/>
                <w:sz w:val="20"/>
                <w:szCs w:val="20"/>
              </w:rPr>
              <w:t>Nyomtatvány típusok elemei</w:t>
            </w:r>
          </w:p>
        </w:tc>
        <w:tc>
          <w:tcPr>
            <w:tcW w:w="720" w:type="dxa"/>
            <w:tcBorders>
              <w:top w:val="single" w:sz="4" w:space="0" w:color="auto"/>
              <w:left w:val="nil"/>
              <w:bottom w:val="single" w:sz="4" w:space="0" w:color="auto"/>
              <w:right w:val="single" w:sz="4" w:space="0" w:color="auto"/>
            </w:tcBorders>
            <w:vAlign w:val="center"/>
          </w:tcPr>
          <w:p w:rsidR="008E43E2" w:rsidRPr="00EF0A66" w:rsidRDefault="008E43E2" w:rsidP="00286207">
            <w:pPr>
              <w:jc w:val="center"/>
              <w:rPr>
                <w:rFonts w:ascii="Palatino Linotype" w:hAnsi="Palatino Linotype"/>
                <w:sz w:val="20"/>
                <w:szCs w:val="20"/>
              </w:rPr>
            </w:pPr>
            <w:r w:rsidRPr="00EF0A66">
              <w:rPr>
                <w:rFonts w:ascii="Palatino Linotype" w:hAnsi="Palatino Linotype"/>
                <w:sz w:val="20"/>
                <w:szCs w:val="20"/>
              </w:rPr>
              <w:t>x</w:t>
            </w:r>
          </w:p>
        </w:tc>
        <w:tc>
          <w:tcPr>
            <w:tcW w:w="540" w:type="dxa"/>
            <w:tcBorders>
              <w:top w:val="single" w:sz="4" w:space="0" w:color="auto"/>
              <w:left w:val="nil"/>
              <w:bottom w:val="single" w:sz="4" w:space="0" w:color="auto"/>
              <w:right w:val="single" w:sz="4" w:space="0" w:color="auto"/>
            </w:tcBorders>
            <w:vAlign w:val="center"/>
          </w:tcPr>
          <w:p w:rsidR="008E43E2" w:rsidRPr="00EF0A66" w:rsidRDefault="008E43E2" w:rsidP="00286207">
            <w:pPr>
              <w:jc w:val="center"/>
              <w:rPr>
                <w:rFonts w:ascii="Palatino Linotype" w:hAnsi="Palatino Linotype"/>
                <w:sz w:val="20"/>
                <w:szCs w:val="20"/>
              </w:rPr>
            </w:pPr>
          </w:p>
        </w:tc>
        <w:tc>
          <w:tcPr>
            <w:tcW w:w="610" w:type="dxa"/>
            <w:tcBorders>
              <w:top w:val="single" w:sz="4" w:space="0" w:color="auto"/>
              <w:left w:val="nil"/>
              <w:bottom w:val="single" w:sz="4" w:space="0" w:color="auto"/>
              <w:right w:val="single" w:sz="4" w:space="0" w:color="auto"/>
            </w:tcBorders>
            <w:vAlign w:val="center"/>
          </w:tcPr>
          <w:p w:rsidR="008E43E2" w:rsidRPr="00EF0A66" w:rsidRDefault="008E43E2" w:rsidP="00286207">
            <w:pPr>
              <w:jc w:val="center"/>
              <w:rPr>
                <w:rFonts w:ascii="Palatino Linotype" w:hAnsi="Palatino Linotype"/>
                <w:sz w:val="20"/>
                <w:szCs w:val="20"/>
              </w:rPr>
            </w:pPr>
          </w:p>
        </w:tc>
        <w:tc>
          <w:tcPr>
            <w:tcW w:w="1190" w:type="dxa"/>
            <w:tcBorders>
              <w:top w:val="single" w:sz="4" w:space="0" w:color="auto"/>
              <w:left w:val="nil"/>
              <w:bottom w:val="single" w:sz="4" w:space="0" w:color="auto"/>
              <w:right w:val="single" w:sz="4" w:space="0" w:color="auto"/>
            </w:tcBorders>
            <w:vAlign w:val="center"/>
          </w:tcPr>
          <w:p w:rsidR="008E43E2" w:rsidRPr="00EF0A66" w:rsidRDefault="008E43E2" w:rsidP="00286207">
            <w:pPr>
              <w:jc w:val="center"/>
              <w:rPr>
                <w:rFonts w:ascii="Palatino Linotype" w:hAnsi="Palatino Linotype"/>
                <w:sz w:val="20"/>
                <w:szCs w:val="20"/>
              </w:rPr>
            </w:pPr>
          </w:p>
        </w:tc>
        <w:tc>
          <w:tcPr>
            <w:tcW w:w="789" w:type="dxa"/>
            <w:tcBorders>
              <w:top w:val="single" w:sz="4" w:space="0" w:color="auto"/>
              <w:left w:val="nil"/>
              <w:bottom w:val="single" w:sz="4" w:space="0" w:color="auto"/>
              <w:right w:val="single" w:sz="4" w:space="0" w:color="auto"/>
            </w:tcBorders>
            <w:vAlign w:val="center"/>
          </w:tcPr>
          <w:p w:rsidR="008E43E2" w:rsidRPr="00EF0A66" w:rsidRDefault="008E43E2" w:rsidP="00286207">
            <w:pPr>
              <w:jc w:val="center"/>
              <w:rPr>
                <w:rFonts w:ascii="Palatino Linotype" w:hAnsi="Palatino Linotype"/>
                <w:sz w:val="20"/>
                <w:szCs w:val="20"/>
              </w:rPr>
            </w:pPr>
          </w:p>
        </w:tc>
      </w:tr>
      <w:tr w:rsidR="008E43E2" w:rsidRPr="00EF0A66" w:rsidTr="00286207">
        <w:trPr>
          <w:trHeight w:val="300"/>
          <w:jc w:val="center"/>
        </w:trPr>
        <w:tc>
          <w:tcPr>
            <w:tcW w:w="5077" w:type="dxa"/>
            <w:tcBorders>
              <w:top w:val="single" w:sz="4" w:space="0" w:color="auto"/>
              <w:left w:val="single" w:sz="4" w:space="0" w:color="auto"/>
              <w:bottom w:val="single" w:sz="4" w:space="0" w:color="auto"/>
              <w:right w:val="single" w:sz="4" w:space="0" w:color="auto"/>
            </w:tcBorders>
            <w:noWrap/>
          </w:tcPr>
          <w:p w:rsidR="008E43E2" w:rsidRPr="00EF0A66" w:rsidRDefault="008E43E2">
            <w:pPr>
              <w:autoSpaceDE w:val="0"/>
              <w:autoSpaceDN w:val="0"/>
              <w:adjustRightInd w:val="0"/>
              <w:jc w:val="both"/>
              <w:rPr>
                <w:rFonts w:ascii="Palatino Linotype" w:hAnsi="Palatino Linotype"/>
                <w:bCs/>
                <w:sz w:val="20"/>
                <w:szCs w:val="20"/>
              </w:rPr>
            </w:pPr>
            <w:r w:rsidRPr="00EF0A66">
              <w:rPr>
                <w:rFonts w:ascii="Palatino Linotype" w:hAnsi="Palatino Linotype"/>
                <w:bCs/>
                <w:sz w:val="20"/>
                <w:szCs w:val="20"/>
              </w:rPr>
              <w:lastRenderedPageBreak/>
              <w:t>A szerzői jogi szabályok</w:t>
            </w:r>
          </w:p>
        </w:tc>
        <w:tc>
          <w:tcPr>
            <w:tcW w:w="720" w:type="dxa"/>
            <w:tcBorders>
              <w:top w:val="single" w:sz="4" w:space="0" w:color="auto"/>
              <w:left w:val="nil"/>
              <w:bottom w:val="single" w:sz="4" w:space="0" w:color="auto"/>
              <w:right w:val="single" w:sz="4" w:space="0" w:color="auto"/>
            </w:tcBorders>
            <w:vAlign w:val="center"/>
          </w:tcPr>
          <w:p w:rsidR="008E43E2" w:rsidRPr="00EF0A66" w:rsidRDefault="008E43E2" w:rsidP="00286207">
            <w:pPr>
              <w:jc w:val="center"/>
              <w:rPr>
                <w:rFonts w:ascii="Palatino Linotype" w:hAnsi="Palatino Linotype"/>
                <w:sz w:val="20"/>
                <w:szCs w:val="20"/>
              </w:rPr>
            </w:pPr>
            <w:r w:rsidRPr="00EF0A66">
              <w:rPr>
                <w:rFonts w:ascii="Palatino Linotype" w:hAnsi="Palatino Linotype"/>
                <w:sz w:val="20"/>
                <w:szCs w:val="20"/>
              </w:rPr>
              <w:t>x</w:t>
            </w:r>
          </w:p>
        </w:tc>
        <w:tc>
          <w:tcPr>
            <w:tcW w:w="540" w:type="dxa"/>
            <w:tcBorders>
              <w:top w:val="single" w:sz="4" w:space="0" w:color="auto"/>
              <w:left w:val="nil"/>
              <w:bottom w:val="single" w:sz="4" w:space="0" w:color="auto"/>
              <w:right w:val="single" w:sz="4" w:space="0" w:color="auto"/>
            </w:tcBorders>
            <w:vAlign w:val="center"/>
          </w:tcPr>
          <w:p w:rsidR="008E43E2" w:rsidRPr="00EF0A66" w:rsidRDefault="008E43E2" w:rsidP="00286207">
            <w:pPr>
              <w:jc w:val="center"/>
              <w:rPr>
                <w:rFonts w:ascii="Palatino Linotype" w:hAnsi="Palatino Linotype"/>
                <w:sz w:val="20"/>
                <w:szCs w:val="20"/>
              </w:rPr>
            </w:pPr>
          </w:p>
        </w:tc>
        <w:tc>
          <w:tcPr>
            <w:tcW w:w="610" w:type="dxa"/>
            <w:tcBorders>
              <w:top w:val="single" w:sz="4" w:space="0" w:color="auto"/>
              <w:left w:val="nil"/>
              <w:bottom w:val="single" w:sz="4" w:space="0" w:color="auto"/>
              <w:right w:val="single" w:sz="4" w:space="0" w:color="auto"/>
            </w:tcBorders>
            <w:vAlign w:val="center"/>
          </w:tcPr>
          <w:p w:rsidR="008E43E2" w:rsidRPr="00EF0A66" w:rsidRDefault="008E43E2" w:rsidP="00286207">
            <w:pPr>
              <w:jc w:val="center"/>
              <w:rPr>
                <w:rFonts w:ascii="Palatino Linotype" w:hAnsi="Palatino Linotype"/>
                <w:sz w:val="20"/>
                <w:szCs w:val="20"/>
              </w:rPr>
            </w:pPr>
          </w:p>
        </w:tc>
        <w:tc>
          <w:tcPr>
            <w:tcW w:w="1190" w:type="dxa"/>
            <w:tcBorders>
              <w:top w:val="single" w:sz="4" w:space="0" w:color="auto"/>
              <w:left w:val="nil"/>
              <w:bottom w:val="single" w:sz="4" w:space="0" w:color="auto"/>
              <w:right w:val="single" w:sz="4" w:space="0" w:color="auto"/>
            </w:tcBorders>
            <w:vAlign w:val="center"/>
          </w:tcPr>
          <w:p w:rsidR="008E43E2" w:rsidRPr="00EF0A66" w:rsidRDefault="008E43E2" w:rsidP="00286207">
            <w:pPr>
              <w:jc w:val="center"/>
              <w:rPr>
                <w:rFonts w:ascii="Palatino Linotype" w:hAnsi="Palatino Linotype"/>
                <w:sz w:val="20"/>
                <w:szCs w:val="20"/>
              </w:rPr>
            </w:pPr>
          </w:p>
        </w:tc>
        <w:tc>
          <w:tcPr>
            <w:tcW w:w="789" w:type="dxa"/>
            <w:tcBorders>
              <w:top w:val="single" w:sz="4" w:space="0" w:color="auto"/>
              <w:left w:val="nil"/>
              <w:bottom w:val="single" w:sz="4" w:space="0" w:color="auto"/>
              <w:right w:val="single" w:sz="4" w:space="0" w:color="auto"/>
            </w:tcBorders>
            <w:vAlign w:val="center"/>
          </w:tcPr>
          <w:p w:rsidR="008E43E2" w:rsidRPr="00EF0A66" w:rsidRDefault="008E43E2" w:rsidP="00286207">
            <w:pPr>
              <w:jc w:val="center"/>
              <w:rPr>
                <w:rFonts w:ascii="Palatino Linotype" w:hAnsi="Palatino Linotype"/>
                <w:sz w:val="20"/>
                <w:szCs w:val="20"/>
              </w:rPr>
            </w:pPr>
          </w:p>
        </w:tc>
      </w:tr>
      <w:tr w:rsidR="008E43E2" w:rsidRPr="00EF0A66" w:rsidTr="00286207">
        <w:trPr>
          <w:trHeight w:val="300"/>
          <w:jc w:val="center"/>
        </w:trPr>
        <w:tc>
          <w:tcPr>
            <w:tcW w:w="5077" w:type="dxa"/>
            <w:tcBorders>
              <w:top w:val="single" w:sz="4" w:space="0" w:color="auto"/>
              <w:left w:val="single" w:sz="4" w:space="0" w:color="auto"/>
              <w:bottom w:val="single" w:sz="4" w:space="0" w:color="auto"/>
              <w:right w:val="single" w:sz="4" w:space="0" w:color="auto"/>
            </w:tcBorders>
            <w:noWrap/>
          </w:tcPr>
          <w:p w:rsidR="008E43E2" w:rsidRPr="00EF0A66" w:rsidRDefault="008E43E2">
            <w:pPr>
              <w:autoSpaceDE w:val="0"/>
              <w:autoSpaceDN w:val="0"/>
              <w:adjustRightInd w:val="0"/>
              <w:jc w:val="both"/>
              <w:rPr>
                <w:rFonts w:ascii="Palatino Linotype" w:hAnsi="Palatino Linotype"/>
                <w:bCs/>
                <w:sz w:val="20"/>
                <w:szCs w:val="20"/>
              </w:rPr>
            </w:pPr>
            <w:r w:rsidRPr="00EF0A66">
              <w:rPr>
                <w:rFonts w:ascii="Palatino Linotype" w:hAnsi="Palatino Linotype"/>
                <w:bCs/>
                <w:sz w:val="20"/>
                <w:szCs w:val="20"/>
              </w:rPr>
              <w:t>Kiadványszerkesztés szabályai</w:t>
            </w:r>
          </w:p>
        </w:tc>
        <w:tc>
          <w:tcPr>
            <w:tcW w:w="720" w:type="dxa"/>
            <w:tcBorders>
              <w:top w:val="single" w:sz="4" w:space="0" w:color="auto"/>
              <w:left w:val="nil"/>
              <w:bottom w:val="single" w:sz="4" w:space="0" w:color="auto"/>
              <w:right w:val="single" w:sz="4" w:space="0" w:color="auto"/>
            </w:tcBorders>
            <w:vAlign w:val="center"/>
          </w:tcPr>
          <w:p w:rsidR="008E43E2" w:rsidRPr="00EF0A66" w:rsidRDefault="008E43E2" w:rsidP="00286207">
            <w:pPr>
              <w:jc w:val="center"/>
              <w:rPr>
                <w:rFonts w:ascii="Palatino Linotype" w:hAnsi="Palatino Linotype"/>
                <w:sz w:val="20"/>
                <w:szCs w:val="20"/>
              </w:rPr>
            </w:pPr>
            <w:r w:rsidRPr="00EF0A66">
              <w:rPr>
                <w:rFonts w:ascii="Palatino Linotype" w:hAnsi="Palatino Linotype"/>
                <w:sz w:val="20"/>
                <w:szCs w:val="20"/>
              </w:rPr>
              <w:t>x</w:t>
            </w:r>
          </w:p>
        </w:tc>
        <w:tc>
          <w:tcPr>
            <w:tcW w:w="540" w:type="dxa"/>
            <w:tcBorders>
              <w:top w:val="single" w:sz="4" w:space="0" w:color="auto"/>
              <w:left w:val="nil"/>
              <w:bottom w:val="single" w:sz="4" w:space="0" w:color="auto"/>
              <w:right w:val="single" w:sz="4" w:space="0" w:color="auto"/>
            </w:tcBorders>
            <w:vAlign w:val="center"/>
          </w:tcPr>
          <w:p w:rsidR="008E43E2" w:rsidRPr="00EF0A66" w:rsidRDefault="008E43E2" w:rsidP="00286207">
            <w:pPr>
              <w:jc w:val="center"/>
              <w:rPr>
                <w:rFonts w:ascii="Palatino Linotype" w:hAnsi="Palatino Linotype"/>
                <w:sz w:val="20"/>
                <w:szCs w:val="20"/>
              </w:rPr>
            </w:pPr>
          </w:p>
        </w:tc>
        <w:tc>
          <w:tcPr>
            <w:tcW w:w="610" w:type="dxa"/>
            <w:tcBorders>
              <w:top w:val="single" w:sz="4" w:space="0" w:color="auto"/>
              <w:left w:val="nil"/>
              <w:bottom w:val="single" w:sz="4" w:space="0" w:color="auto"/>
              <w:right w:val="single" w:sz="4" w:space="0" w:color="auto"/>
            </w:tcBorders>
            <w:vAlign w:val="center"/>
          </w:tcPr>
          <w:p w:rsidR="008E43E2" w:rsidRPr="00EF0A66" w:rsidRDefault="008E43E2" w:rsidP="00286207">
            <w:pPr>
              <w:jc w:val="center"/>
              <w:rPr>
                <w:rFonts w:ascii="Palatino Linotype" w:hAnsi="Palatino Linotype"/>
                <w:sz w:val="20"/>
                <w:szCs w:val="20"/>
              </w:rPr>
            </w:pPr>
          </w:p>
        </w:tc>
        <w:tc>
          <w:tcPr>
            <w:tcW w:w="1190" w:type="dxa"/>
            <w:tcBorders>
              <w:top w:val="single" w:sz="4" w:space="0" w:color="auto"/>
              <w:left w:val="nil"/>
              <w:bottom w:val="single" w:sz="4" w:space="0" w:color="auto"/>
              <w:right w:val="single" w:sz="4" w:space="0" w:color="auto"/>
            </w:tcBorders>
            <w:vAlign w:val="center"/>
          </w:tcPr>
          <w:p w:rsidR="008E43E2" w:rsidRPr="00EF0A66" w:rsidRDefault="008E43E2" w:rsidP="00286207">
            <w:pPr>
              <w:jc w:val="center"/>
              <w:rPr>
                <w:rFonts w:ascii="Palatino Linotype" w:hAnsi="Palatino Linotype"/>
                <w:sz w:val="20"/>
                <w:szCs w:val="20"/>
              </w:rPr>
            </w:pPr>
          </w:p>
        </w:tc>
        <w:tc>
          <w:tcPr>
            <w:tcW w:w="789" w:type="dxa"/>
            <w:tcBorders>
              <w:top w:val="single" w:sz="4" w:space="0" w:color="auto"/>
              <w:left w:val="nil"/>
              <w:bottom w:val="single" w:sz="4" w:space="0" w:color="auto"/>
              <w:right w:val="single" w:sz="4" w:space="0" w:color="auto"/>
            </w:tcBorders>
            <w:vAlign w:val="center"/>
          </w:tcPr>
          <w:p w:rsidR="008E43E2" w:rsidRPr="00EF0A66" w:rsidRDefault="008E43E2" w:rsidP="00286207">
            <w:pPr>
              <w:jc w:val="center"/>
              <w:rPr>
                <w:rFonts w:ascii="Palatino Linotype" w:hAnsi="Palatino Linotype"/>
                <w:sz w:val="20"/>
                <w:szCs w:val="20"/>
              </w:rPr>
            </w:pPr>
          </w:p>
        </w:tc>
      </w:tr>
      <w:tr w:rsidR="008E43E2" w:rsidRPr="00EF0A66" w:rsidTr="00286207">
        <w:trPr>
          <w:trHeight w:val="300"/>
          <w:jc w:val="center"/>
        </w:trPr>
        <w:tc>
          <w:tcPr>
            <w:tcW w:w="5077" w:type="dxa"/>
            <w:tcBorders>
              <w:top w:val="nil"/>
              <w:left w:val="single" w:sz="4" w:space="0" w:color="auto"/>
              <w:bottom w:val="single" w:sz="4" w:space="0" w:color="auto"/>
              <w:right w:val="single" w:sz="4" w:space="0" w:color="auto"/>
            </w:tcBorders>
            <w:noWrap/>
          </w:tcPr>
          <w:p w:rsidR="008E43E2" w:rsidRPr="00EF0A66" w:rsidRDefault="008E43E2">
            <w:pPr>
              <w:autoSpaceDE w:val="0"/>
              <w:autoSpaceDN w:val="0"/>
              <w:adjustRightInd w:val="0"/>
              <w:jc w:val="both"/>
              <w:rPr>
                <w:rFonts w:ascii="Palatino Linotype" w:hAnsi="Palatino Linotype"/>
                <w:bCs/>
                <w:sz w:val="20"/>
                <w:szCs w:val="20"/>
              </w:rPr>
            </w:pPr>
            <w:r w:rsidRPr="00EF0A66">
              <w:rPr>
                <w:rFonts w:ascii="Palatino Linotype" w:hAnsi="Palatino Linotype"/>
                <w:bCs/>
                <w:sz w:val="20"/>
                <w:szCs w:val="20"/>
              </w:rPr>
              <w:t xml:space="preserve">Nyomdai eredetik, adathordozók </w:t>
            </w:r>
          </w:p>
        </w:tc>
        <w:tc>
          <w:tcPr>
            <w:tcW w:w="720" w:type="dxa"/>
            <w:tcBorders>
              <w:top w:val="nil"/>
              <w:left w:val="nil"/>
              <w:bottom w:val="single" w:sz="4" w:space="0" w:color="auto"/>
              <w:right w:val="single" w:sz="4" w:space="0" w:color="auto"/>
            </w:tcBorders>
            <w:vAlign w:val="center"/>
          </w:tcPr>
          <w:p w:rsidR="008E43E2" w:rsidRPr="00EF0A66" w:rsidRDefault="008E43E2" w:rsidP="00286207">
            <w:pPr>
              <w:jc w:val="center"/>
              <w:rPr>
                <w:rFonts w:ascii="Palatino Linotype" w:hAnsi="Palatino Linotype"/>
                <w:sz w:val="20"/>
                <w:szCs w:val="20"/>
              </w:rPr>
            </w:pPr>
            <w:r w:rsidRPr="00EF0A66">
              <w:rPr>
                <w:rFonts w:ascii="Palatino Linotype" w:hAnsi="Palatino Linotype"/>
                <w:sz w:val="20"/>
                <w:szCs w:val="20"/>
              </w:rPr>
              <w:t>x</w:t>
            </w:r>
          </w:p>
        </w:tc>
        <w:tc>
          <w:tcPr>
            <w:tcW w:w="540" w:type="dxa"/>
            <w:tcBorders>
              <w:top w:val="nil"/>
              <w:left w:val="nil"/>
              <w:bottom w:val="single" w:sz="4" w:space="0" w:color="auto"/>
              <w:right w:val="single" w:sz="4" w:space="0" w:color="auto"/>
            </w:tcBorders>
            <w:vAlign w:val="center"/>
          </w:tcPr>
          <w:p w:rsidR="008E43E2" w:rsidRPr="00EF0A66" w:rsidRDefault="008E43E2" w:rsidP="00286207">
            <w:pPr>
              <w:jc w:val="center"/>
              <w:rPr>
                <w:rFonts w:ascii="Palatino Linotype" w:hAnsi="Palatino Linotype"/>
                <w:sz w:val="20"/>
                <w:szCs w:val="20"/>
              </w:rPr>
            </w:pPr>
          </w:p>
        </w:tc>
        <w:tc>
          <w:tcPr>
            <w:tcW w:w="610" w:type="dxa"/>
            <w:tcBorders>
              <w:top w:val="nil"/>
              <w:left w:val="nil"/>
              <w:bottom w:val="single" w:sz="4" w:space="0" w:color="auto"/>
              <w:right w:val="single" w:sz="4" w:space="0" w:color="auto"/>
            </w:tcBorders>
            <w:vAlign w:val="center"/>
          </w:tcPr>
          <w:p w:rsidR="008E43E2" w:rsidRPr="00EF0A66" w:rsidRDefault="008E43E2" w:rsidP="00286207">
            <w:pPr>
              <w:jc w:val="center"/>
              <w:rPr>
                <w:rFonts w:ascii="Palatino Linotype" w:hAnsi="Palatino Linotype"/>
                <w:sz w:val="20"/>
                <w:szCs w:val="20"/>
              </w:rPr>
            </w:pPr>
          </w:p>
        </w:tc>
        <w:tc>
          <w:tcPr>
            <w:tcW w:w="1190" w:type="dxa"/>
            <w:tcBorders>
              <w:top w:val="nil"/>
              <w:left w:val="nil"/>
              <w:bottom w:val="single" w:sz="4" w:space="0" w:color="auto"/>
              <w:right w:val="single" w:sz="4" w:space="0" w:color="auto"/>
            </w:tcBorders>
            <w:vAlign w:val="center"/>
          </w:tcPr>
          <w:p w:rsidR="008E43E2" w:rsidRPr="00EF0A66" w:rsidRDefault="008E43E2" w:rsidP="00286207">
            <w:pPr>
              <w:jc w:val="center"/>
              <w:rPr>
                <w:rFonts w:ascii="Palatino Linotype" w:hAnsi="Palatino Linotype"/>
                <w:sz w:val="20"/>
                <w:szCs w:val="20"/>
              </w:rPr>
            </w:pPr>
          </w:p>
        </w:tc>
        <w:tc>
          <w:tcPr>
            <w:tcW w:w="789" w:type="dxa"/>
            <w:tcBorders>
              <w:top w:val="nil"/>
              <w:left w:val="nil"/>
              <w:bottom w:val="single" w:sz="4" w:space="0" w:color="auto"/>
              <w:right w:val="single" w:sz="4" w:space="0" w:color="auto"/>
            </w:tcBorders>
            <w:vAlign w:val="center"/>
          </w:tcPr>
          <w:p w:rsidR="008E43E2" w:rsidRPr="00EF0A66" w:rsidRDefault="008E43E2" w:rsidP="00286207">
            <w:pPr>
              <w:jc w:val="center"/>
              <w:rPr>
                <w:rFonts w:ascii="Palatino Linotype" w:hAnsi="Palatino Linotype"/>
                <w:sz w:val="20"/>
                <w:szCs w:val="20"/>
              </w:rPr>
            </w:pPr>
          </w:p>
        </w:tc>
      </w:tr>
      <w:tr w:rsidR="008E43E2" w:rsidRPr="00EF0A66" w:rsidTr="00286207">
        <w:trPr>
          <w:trHeight w:val="300"/>
          <w:jc w:val="center"/>
        </w:trPr>
        <w:tc>
          <w:tcPr>
            <w:tcW w:w="5077" w:type="dxa"/>
            <w:tcBorders>
              <w:top w:val="nil"/>
              <w:left w:val="single" w:sz="4" w:space="0" w:color="auto"/>
              <w:bottom w:val="single" w:sz="4" w:space="0" w:color="auto"/>
              <w:right w:val="single" w:sz="4" w:space="0" w:color="auto"/>
            </w:tcBorders>
            <w:noWrap/>
          </w:tcPr>
          <w:p w:rsidR="008E43E2" w:rsidRPr="00EF0A66" w:rsidRDefault="008E43E2">
            <w:pPr>
              <w:autoSpaceDE w:val="0"/>
              <w:autoSpaceDN w:val="0"/>
              <w:adjustRightInd w:val="0"/>
              <w:jc w:val="both"/>
              <w:rPr>
                <w:rFonts w:ascii="Palatino Linotype" w:hAnsi="Palatino Linotype"/>
                <w:bCs/>
                <w:sz w:val="20"/>
                <w:szCs w:val="20"/>
              </w:rPr>
            </w:pPr>
            <w:r w:rsidRPr="00EF0A66">
              <w:rPr>
                <w:rFonts w:ascii="Palatino Linotype" w:hAnsi="Palatino Linotype"/>
                <w:bCs/>
                <w:sz w:val="20"/>
                <w:szCs w:val="20"/>
              </w:rPr>
              <w:t>Formakészítés technológiai lehetőségei</w:t>
            </w:r>
          </w:p>
        </w:tc>
        <w:tc>
          <w:tcPr>
            <w:tcW w:w="720" w:type="dxa"/>
            <w:tcBorders>
              <w:top w:val="nil"/>
              <w:left w:val="nil"/>
              <w:bottom w:val="single" w:sz="4" w:space="0" w:color="auto"/>
              <w:right w:val="single" w:sz="4" w:space="0" w:color="auto"/>
            </w:tcBorders>
            <w:vAlign w:val="center"/>
          </w:tcPr>
          <w:p w:rsidR="008E43E2" w:rsidRPr="00EF0A66" w:rsidRDefault="008E43E2" w:rsidP="00286207">
            <w:pPr>
              <w:jc w:val="center"/>
              <w:rPr>
                <w:rFonts w:ascii="Palatino Linotype" w:hAnsi="Palatino Linotype"/>
                <w:sz w:val="20"/>
                <w:szCs w:val="20"/>
              </w:rPr>
            </w:pPr>
            <w:r w:rsidRPr="00EF0A66">
              <w:rPr>
                <w:rFonts w:ascii="Palatino Linotype" w:hAnsi="Palatino Linotype"/>
                <w:sz w:val="20"/>
                <w:szCs w:val="20"/>
              </w:rPr>
              <w:t>x</w:t>
            </w:r>
          </w:p>
        </w:tc>
        <w:tc>
          <w:tcPr>
            <w:tcW w:w="540" w:type="dxa"/>
            <w:tcBorders>
              <w:top w:val="nil"/>
              <w:left w:val="nil"/>
              <w:bottom w:val="single" w:sz="4" w:space="0" w:color="auto"/>
              <w:right w:val="single" w:sz="4" w:space="0" w:color="auto"/>
            </w:tcBorders>
            <w:vAlign w:val="center"/>
          </w:tcPr>
          <w:p w:rsidR="008E43E2" w:rsidRPr="00EF0A66" w:rsidRDefault="008E43E2" w:rsidP="00286207">
            <w:pPr>
              <w:jc w:val="center"/>
              <w:rPr>
                <w:rFonts w:ascii="Palatino Linotype" w:hAnsi="Palatino Linotype"/>
                <w:sz w:val="20"/>
                <w:szCs w:val="20"/>
              </w:rPr>
            </w:pPr>
          </w:p>
        </w:tc>
        <w:tc>
          <w:tcPr>
            <w:tcW w:w="610" w:type="dxa"/>
            <w:tcBorders>
              <w:top w:val="nil"/>
              <w:left w:val="nil"/>
              <w:bottom w:val="single" w:sz="4" w:space="0" w:color="auto"/>
              <w:right w:val="single" w:sz="4" w:space="0" w:color="auto"/>
            </w:tcBorders>
            <w:vAlign w:val="center"/>
          </w:tcPr>
          <w:p w:rsidR="008E43E2" w:rsidRPr="00EF0A66" w:rsidRDefault="008E43E2" w:rsidP="00286207">
            <w:pPr>
              <w:jc w:val="center"/>
              <w:rPr>
                <w:rFonts w:ascii="Palatino Linotype" w:hAnsi="Palatino Linotype"/>
                <w:sz w:val="20"/>
                <w:szCs w:val="20"/>
              </w:rPr>
            </w:pPr>
          </w:p>
        </w:tc>
        <w:tc>
          <w:tcPr>
            <w:tcW w:w="1190" w:type="dxa"/>
            <w:tcBorders>
              <w:top w:val="nil"/>
              <w:left w:val="nil"/>
              <w:bottom w:val="single" w:sz="4" w:space="0" w:color="auto"/>
              <w:right w:val="single" w:sz="4" w:space="0" w:color="auto"/>
            </w:tcBorders>
            <w:vAlign w:val="center"/>
          </w:tcPr>
          <w:p w:rsidR="008E43E2" w:rsidRPr="00EF0A66" w:rsidRDefault="008E43E2" w:rsidP="00286207">
            <w:pPr>
              <w:jc w:val="center"/>
              <w:rPr>
                <w:rFonts w:ascii="Palatino Linotype" w:hAnsi="Palatino Linotype"/>
                <w:sz w:val="20"/>
                <w:szCs w:val="20"/>
              </w:rPr>
            </w:pPr>
          </w:p>
        </w:tc>
        <w:tc>
          <w:tcPr>
            <w:tcW w:w="789" w:type="dxa"/>
            <w:tcBorders>
              <w:top w:val="nil"/>
              <w:left w:val="nil"/>
              <w:bottom w:val="single" w:sz="4" w:space="0" w:color="auto"/>
              <w:right w:val="single" w:sz="4" w:space="0" w:color="auto"/>
            </w:tcBorders>
            <w:vAlign w:val="center"/>
          </w:tcPr>
          <w:p w:rsidR="008E43E2" w:rsidRPr="00EF0A66" w:rsidRDefault="008E43E2" w:rsidP="00286207">
            <w:pPr>
              <w:jc w:val="center"/>
              <w:rPr>
                <w:rFonts w:ascii="Palatino Linotype" w:hAnsi="Palatino Linotype"/>
                <w:sz w:val="20"/>
                <w:szCs w:val="20"/>
              </w:rPr>
            </w:pPr>
          </w:p>
        </w:tc>
      </w:tr>
      <w:tr w:rsidR="008E43E2" w:rsidRPr="00EF0A66" w:rsidTr="00286207">
        <w:trPr>
          <w:trHeight w:val="300"/>
          <w:jc w:val="center"/>
        </w:trPr>
        <w:tc>
          <w:tcPr>
            <w:tcW w:w="5077" w:type="dxa"/>
            <w:tcBorders>
              <w:top w:val="nil"/>
              <w:left w:val="single" w:sz="4" w:space="0" w:color="auto"/>
              <w:bottom w:val="single" w:sz="4" w:space="0" w:color="auto"/>
              <w:right w:val="single" w:sz="4" w:space="0" w:color="auto"/>
            </w:tcBorders>
            <w:noWrap/>
          </w:tcPr>
          <w:p w:rsidR="008E43E2" w:rsidRPr="00EF0A66" w:rsidRDefault="008E43E2">
            <w:pPr>
              <w:autoSpaceDE w:val="0"/>
              <w:autoSpaceDN w:val="0"/>
              <w:adjustRightInd w:val="0"/>
              <w:jc w:val="both"/>
              <w:rPr>
                <w:rFonts w:ascii="Palatino Linotype" w:hAnsi="Palatino Linotype"/>
                <w:bCs/>
                <w:sz w:val="20"/>
                <w:szCs w:val="20"/>
              </w:rPr>
            </w:pPr>
            <w:r w:rsidRPr="00EF0A66">
              <w:rPr>
                <w:rFonts w:ascii="Palatino Linotype" w:hAnsi="Palatino Linotype"/>
                <w:bCs/>
                <w:sz w:val="20"/>
                <w:szCs w:val="20"/>
              </w:rPr>
              <w:t>Nyomtatás technológiai lehetőségei</w:t>
            </w:r>
          </w:p>
        </w:tc>
        <w:tc>
          <w:tcPr>
            <w:tcW w:w="720" w:type="dxa"/>
            <w:tcBorders>
              <w:top w:val="nil"/>
              <w:left w:val="nil"/>
              <w:bottom w:val="single" w:sz="4" w:space="0" w:color="auto"/>
              <w:right w:val="single" w:sz="4" w:space="0" w:color="auto"/>
            </w:tcBorders>
            <w:vAlign w:val="center"/>
          </w:tcPr>
          <w:p w:rsidR="008E43E2" w:rsidRPr="00EF0A66" w:rsidRDefault="008E43E2" w:rsidP="00286207">
            <w:pPr>
              <w:jc w:val="center"/>
              <w:rPr>
                <w:rFonts w:ascii="Palatino Linotype" w:hAnsi="Palatino Linotype"/>
                <w:sz w:val="20"/>
                <w:szCs w:val="20"/>
              </w:rPr>
            </w:pPr>
            <w:r w:rsidRPr="00EF0A66">
              <w:rPr>
                <w:rFonts w:ascii="Palatino Linotype" w:hAnsi="Palatino Linotype"/>
                <w:sz w:val="20"/>
                <w:szCs w:val="20"/>
              </w:rPr>
              <w:t>x</w:t>
            </w:r>
          </w:p>
        </w:tc>
        <w:tc>
          <w:tcPr>
            <w:tcW w:w="540" w:type="dxa"/>
            <w:tcBorders>
              <w:top w:val="nil"/>
              <w:left w:val="nil"/>
              <w:bottom w:val="single" w:sz="4" w:space="0" w:color="auto"/>
              <w:right w:val="single" w:sz="4" w:space="0" w:color="auto"/>
            </w:tcBorders>
            <w:vAlign w:val="center"/>
          </w:tcPr>
          <w:p w:rsidR="008E43E2" w:rsidRPr="00EF0A66" w:rsidRDefault="008E43E2" w:rsidP="00286207">
            <w:pPr>
              <w:jc w:val="center"/>
              <w:rPr>
                <w:rFonts w:ascii="Palatino Linotype" w:hAnsi="Palatino Linotype"/>
                <w:sz w:val="20"/>
                <w:szCs w:val="20"/>
              </w:rPr>
            </w:pPr>
          </w:p>
        </w:tc>
        <w:tc>
          <w:tcPr>
            <w:tcW w:w="610" w:type="dxa"/>
            <w:tcBorders>
              <w:top w:val="nil"/>
              <w:left w:val="nil"/>
              <w:bottom w:val="single" w:sz="4" w:space="0" w:color="auto"/>
              <w:right w:val="single" w:sz="4" w:space="0" w:color="auto"/>
            </w:tcBorders>
            <w:vAlign w:val="center"/>
          </w:tcPr>
          <w:p w:rsidR="008E43E2" w:rsidRPr="00EF0A66" w:rsidRDefault="008E43E2" w:rsidP="00286207">
            <w:pPr>
              <w:jc w:val="center"/>
              <w:rPr>
                <w:rFonts w:ascii="Palatino Linotype" w:hAnsi="Palatino Linotype"/>
                <w:sz w:val="20"/>
                <w:szCs w:val="20"/>
              </w:rPr>
            </w:pPr>
          </w:p>
        </w:tc>
        <w:tc>
          <w:tcPr>
            <w:tcW w:w="1190" w:type="dxa"/>
            <w:tcBorders>
              <w:top w:val="nil"/>
              <w:left w:val="nil"/>
              <w:bottom w:val="single" w:sz="4" w:space="0" w:color="auto"/>
              <w:right w:val="single" w:sz="4" w:space="0" w:color="auto"/>
            </w:tcBorders>
            <w:vAlign w:val="center"/>
          </w:tcPr>
          <w:p w:rsidR="008E43E2" w:rsidRPr="00EF0A66" w:rsidRDefault="008E43E2" w:rsidP="00286207">
            <w:pPr>
              <w:jc w:val="center"/>
              <w:rPr>
                <w:rFonts w:ascii="Palatino Linotype" w:hAnsi="Palatino Linotype"/>
                <w:sz w:val="20"/>
                <w:szCs w:val="20"/>
              </w:rPr>
            </w:pPr>
          </w:p>
        </w:tc>
        <w:tc>
          <w:tcPr>
            <w:tcW w:w="789" w:type="dxa"/>
            <w:tcBorders>
              <w:top w:val="nil"/>
              <w:left w:val="nil"/>
              <w:bottom w:val="single" w:sz="4" w:space="0" w:color="auto"/>
              <w:right w:val="single" w:sz="4" w:space="0" w:color="auto"/>
            </w:tcBorders>
            <w:vAlign w:val="center"/>
          </w:tcPr>
          <w:p w:rsidR="008E43E2" w:rsidRPr="00EF0A66" w:rsidRDefault="008E43E2" w:rsidP="00286207">
            <w:pPr>
              <w:jc w:val="center"/>
              <w:rPr>
                <w:rFonts w:ascii="Palatino Linotype" w:hAnsi="Palatino Linotype"/>
                <w:sz w:val="20"/>
                <w:szCs w:val="20"/>
              </w:rPr>
            </w:pPr>
          </w:p>
        </w:tc>
      </w:tr>
      <w:tr w:rsidR="008E43E2" w:rsidRPr="00EF0A66" w:rsidTr="00286207">
        <w:trPr>
          <w:trHeight w:val="300"/>
          <w:jc w:val="center"/>
        </w:trPr>
        <w:tc>
          <w:tcPr>
            <w:tcW w:w="5077" w:type="dxa"/>
            <w:tcBorders>
              <w:top w:val="nil"/>
              <w:left w:val="single" w:sz="4" w:space="0" w:color="auto"/>
              <w:bottom w:val="single" w:sz="4" w:space="0" w:color="auto"/>
              <w:right w:val="single" w:sz="4" w:space="0" w:color="auto"/>
            </w:tcBorders>
            <w:noWrap/>
          </w:tcPr>
          <w:p w:rsidR="008E43E2" w:rsidRPr="00EF0A66" w:rsidRDefault="008E43E2">
            <w:pPr>
              <w:autoSpaceDE w:val="0"/>
              <w:autoSpaceDN w:val="0"/>
              <w:adjustRightInd w:val="0"/>
              <w:jc w:val="both"/>
              <w:rPr>
                <w:rFonts w:ascii="Palatino Linotype" w:hAnsi="Palatino Linotype"/>
                <w:bCs/>
                <w:sz w:val="20"/>
                <w:szCs w:val="20"/>
              </w:rPr>
            </w:pPr>
            <w:r w:rsidRPr="00EF0A66">
              <w:rPr>
                <w:rFonts w:ascii="Palatino Linotype" w:hAnsi="Palatino Linotype"/>
                <w:bCs/>
                <w:sz w:val="20"/>
                <w:szCs w:val="20"/>
              </w:rPr>
              <w:t>Kötészet technológiai lehetőségei</w:t>
            </w:r>
          </w:p>
        </w:tc>
        <w:tc>
          <w:tcPr>
            <w:tcW w:w="720" w:type="dxa"/>
            <w:tcBorders>
              <w:top w:val="nil"/>
              <w:left w:val="nil"/>
              <w:bottom w:val="single" w:sz="4" w:space="0" w:color="auto"/>
              <w:right w:val="single" w:sz="4" w:space="0" w:color="auto"/>
            </w:tcBorders>
            <w:vAlign w:val="center"/>
          </w:tcPr>
          <w:p w:rsidR="008E43E2" w:rsidRPr="00EF0A66" w:rsidRDefault="008E43E2" w:rsidP="00286207">
            <w:pPr>
              <w:jc w:val="center"/>
              <w:rPr>
                <w:rFonts w:ascii="Palatino Linotype" w:hAnsi="Palatino Linotype"/>
                <w:sz w:val="20"/>
                <w:szCs w:val="20"/>
              </w:rPr>
            </w:pPr>
            <w:r w:rsidRPr="00EF0A66">
              <w:rPr>
                <w:rFonts w:ascii="Palatino Linotype" w:hAnsi="Palatino Linotype"/>
                <w:sz w:val="20"/>
                <w:szCs w:val="20"/>
              </w:rPr>
              <w:t>x</w:t>
            </w:r>
          </w:p>
        </w:tc>
        <w:tc>
          <w:tcPr>
            <w:tcW w:w="540" w:type="dxa"/>
            <w:tcBorders>
              <w:top w:val="nil"/>
              <w:left w:val="nil"/>
              <w:bottom w:val="single" w:sz="4" w:space="0" w:color="auto"/>
              <w:right w:val="single" w:sz="4" w:space="0" w:color="auto"/>
            </w:tcBorders>
            <w:vAlign w:val="center"/>
          </w:tcPr>
          <w:p w:rsidR="008E43E2" w:rsidRPr="00EF0A66" w:rsidRDefault="008E43E2" w:rsidP="00286207">
            <w:pPr>
              <w:jc w:val="center"/>
              <w:rPr>
                <w:rFonts w:ascii="Palatino Linotype" w:hAnsi="Palatino Linotype"/>
                <w:sz w:val="20"/>
                <w:szCs w:val="20"/>
              </w:rPr>
            </w:pPr>
          </w:p>
        </w:tc>
        <w:tc>
          <w:tcPr>
            <w:tcW w:w="610" w:type="dxa"/>
            <w:tcBorders>
              <w:top w:val="nil"/>
              <w:left w:val="nil"/>
              <w:bottom w:val="single" w:sz="4" w:space="0" w:color="auto"/>
              <w:right w:val="single" w:sz="4" w:space="0" w:color="auto"/>
            </w:tcBorders>
            <w:vAlign w:val="center"/>
          </w:tcPr>
          <w:p w:rsidR="008E43E2" w:rsidRPr="00EF0A66" w:rsidRDefault="008E43E2" w:rsidP="00286207">
            <w:pPr>
              <w:jc w:val="center"/>
              <w:rPr>
                <w:rFonts w:ascii="Palatino Linotype" w:hAnsi="Palatino Linotype"/>
                <w:sz w:val="20"/>
                <w:szCs w:val="20"/>
              </w:rPr>
            </w:pPr>
          </w:p>
        </w:tc>
        <w:tc>
          <w:tcPr>
            <w:tcW w:w="1190" w:type="dxa"/>
            <w:tcBorders>
              <w:top w:val="nil"/>
              <w:left w:val="nil"/>
              <w:bottom w:val="single" w:sz="4" w:space="0" w:color="auto"/>
              <w:right w:val="single" w:sz="4" w:space="0" w:color="auto"/>
            </w:tcBorders>
            <w:vAlign w:val="center"/>
          </w:tcPr>
          <w:p w:rsidR="008E43E2" w:rsidRPr="00EF0A66" w:rsidRDefault="008E43E2" w:rsidP="00286207">
            <w:pPr>
              <w:jc w:val="center"/>
              <w:rPr>
                <w:rFonts w:ascii="Palatino Linotype" w:hAnsi="Palatino Linotype"/>
                <w:sz w:val="20"/>
                <w:szCs w:val="20"/>
              </w:rPr>
            </w:pPr>
          </w:p>
        </w:tc>
        <w:tc>
          <w:tcPr>
            <w:tcW w:w="789" w:type="dxa"/>
            <w:tcBorders>
              <w:top w:val="nil"/>
              <w:left w:val="nil"/>
              <w:bottom w:val="single" w:sz="4" w:space="0" w:color="auto"/>
              <w:right w:val="single" w:sz="4" w:space="0" w:color="auto"/>
            </w:tcBorders>
            <w:vAlign w:val="center"/>
          </w:tcPr>
          <w:p w:rsidR="008E43E2" w:rsidRPr="00EF0A66" w:rsidRDefault="008E43E2" w:rsidP="00286207">
            <w:pPr>
              <w:jc w:val="center"/>
              <w:rPr>
                <w:rFonts w:ascii="Palatino Linotype" w:hAnsi="Palatino Linotype"/>
                <w:sz w:val="20"/>
                <w:szCs w:val="20"/>
              </w:rPr>
            </w:pPr>
          </w:p>
        </w:tc>
      </w:tr>
      <w:tr w:rsidR="008E43E2" w:rsidRPr="00EF0A66" w:rsidTr="00286207">
        <w:trPr>
          <w:trHeight w:val="300"/>
          <w:jc w:val="center"/>
        </w:trPr>
        <w:tc>
          <w:tcPr>
            <w:tcW w:w="5077" w:type="dxa"/>
            <w:tcBorders>
              <w:top w:val="nil"/>
              <w:left w:val="single" w:sz="4" w:space="0" w:color="auto"/>
              <w:bottom w:val="single" w:sz="4" w:space="0" w:color="auto"/>
              <w:right w:val="single" w:sz="4" w:space="0" w:color="auto"/>
            </w:tcBorders>
            <w:noWrap/>
          </w:tcPr>
          <w:p w:rsidR="008E43E2" w:rsidRPr="00EF0A66" w:rsidRDefault="008E43E2">
            <w:pPr>
              <w:autoSpaceDE w:val="0"/>
              <w:autoSpaceDN w:val="0"/>
              <w:adjustRightInd w:val="0"/>
              <w:jc w:val="both"/>
              <w:rPr>
                <w:rFonts w:ascii="Palatino Linotype" w:hAnsi="Palatino Linotype"/>
                <w:bCs/>
                <w:sz w:val="20"/>
                <w:szCs w:val="20"/>
              </w:rPr>
            </w:pPr>
            <w:r w:rsidRPr="00EF0A66">
              <w:rPr>
                <w:rFonts w:ascii="Palatino Linotype" w:hAnsi="Palatino Linotype"/>
                <w:bCs/>
                <w:sz w:val="20"/>
                <w:szCs w:val="20"/>
              </w:rPr>
              <w:t>Gyártási dokumentációk</w:t>
            </w:r>
          </w:p>
        </w:tc>
        <w:tc>
          <w:tcPr>
            <w:tcW w:w="720" w:type="dxa"/>
            <w:tcBorders>
              <w:top w:val="nil"/>
              <w:left w:val="nil"/>
              <w:bottom w:val="single" w:sz="4" w:space="0" w:color="auto"/>
              <w:right w:val="single" w:sz="4" w:space="0" w:color="auto"/>
            </w:tcBorders>
            <w:vAlign w:val="center"/>
          </w:tcPr>
          <w:p w:rsidR="008E43E2" w:rsidRPr="00EF0A66" w:rsidRDefault="008E43E2" w:rsidP="00286207">
            <w:pPr>
              <w:jc w:val="center"/>
              <w:rPr>
                <w:rFonts w:ascii="Palatino Linotype" w:hAnsi="Palatino Linotype"/>
                <w:sz w:val="20"/>
                <w:szCs w:val="20"/>
              </w:rPr>
            </w:pPr>
            <w:r w:rsidRPr="00EF0A66">
              <w:rPr>
                <w:rFonts w:ascii="Palatino Linotype" w:hAnsi="Palatino Linotype"/>
                <w:sz w:val="20"/>
                <w:szCs w:val="20"/>
              </w:rPr>
              <w:t>x</w:t>
            </w:r>
          </w:p>
        </w:tc>
        <w:tc>
          <w:tcPr>
            <w:tcW w:w="540" w:type="dxa"/>
            <w:tcBorders>
              <w:top w:val="nil"/>
              <w:left w:val="nil"/>
              <w:bottom w:val="single" w:sz="4" w:space="0" w:color="auto"/>
              <w:right w:val="single" w:sz="4" w:space="0" w:color="auto"/>
            </w:tcBorders>
            <w:vAlign w:val="center"/>
          </w:tcPr>
          <w:p w:rsidR="008E43E2" w:rsidRPr="00EF0A66" w:rsidRDefault="008E43E2" w:rsidP="00286207">
            <w:pPr>
              <w:jc w:val="center"/>
              <w:rPr>
                <w:rFonts w:ascii="Palatino Linotype" w:hAnsi="Palatino Linotype"/>
                <w:sz w:val="20"/>
                <w:szCs w:val="20"/>
              </w:rPr>
            </w:pPr>
            <w:r w:rsidRPr="00EF0A66">
              <w:rPr>
                <w:rFonts w:ascii="Palatino Linotype" w:hAnsi="Palatino Linotype"/>
                <w:sz w:val="20"/>
                <w:szCs w:val="20"/>
              </w:rPr>
              <w:t>x</w:t>
            </w:r>
          </w:p>
        </w:tc>
        <w:tc>
          <w:tcPr>
            <w:tcW w:w="610" w:type="dxa"/>
            <w:tcBorders>
              <w:top w:val="nil"/>
              <w:left w:val="nil"/>
              <w:bottom w:val="single" w:sz="4" w:space="0" w:color="auto"/>
              <w:right w:val="single" w:sz="4" w:space="0" w:color="auto"/>
            </w:tcBorders>
            <w:vAlign w:val="center"/>
          </w:tcPr>
          <w:p w:rsidR="008E43E2" w:rsidRPr="00EF0A66" w:rsidRDefault="008E43E2" w:rsidP="00286207">
            <w:pPr>
              <w:jc w:val="center"/>
              <w:rPr>
                <w:rFonts w:ascii="Palatino Linotype" w:hAnsi="Palatino Linotype"/>
                <w:sz w:val="20"/>
                <w:szCs w:val="20"/>
              </w:rPr>
            </w:pPr>
            <w:r w:rsidRPr="00EF0A66">
              <w:rPr>
                <w:rFonts w:ascii="Palatino Linotype" w:hAnsi="Palatino Linotype"/>
                <w:sz w:val="20"/>
                <w:szCs w:val="20"/>
              </w:rPr>
              <w:t>x</w:t>
            </w:r>
          </w:p>
        </w:tc>
        <w:tc>
          <w:tcPr>
            <w:tcW w:w="1190" w:type="dxa"/>
            <w:tcBorders>
              <w:top w:val="nil"/>
              <w:left w:val="nil"/>
              <w:bottom w:val="single" w:sz="4" w:space="0" w:color="auto"/>
              <w:right w:val="single" w:sz="4" w:space="0" w:color="auto"/>
            </w:tcBorders>
            <w:vAlign w:val="center"/>
          </w:tcPr>
          <w:p w:rsidR="008E43E2" w:rsidRPr="00EF0A66" w:rsidRDefault="008E43E2" w:rsidP="00286207">
            <w:pPr>
              <w:jc w:val="center"/>
              <w:rPr>
                <w:rFonts w:ascii="Palatino Linotype" w:hAnsi="Palatino Linotype"/>
                <w:sz w:val="20"/>
                <w:szCs w:val="20"/>
              </w:rPr>
            </w:pPr>
            <w:r w:rsidRPr="00EF0A66">
              <w:rPr>
                <w:rFonts w:ascii="Palatino Linotype" w:hAnsi="Palatino Linotype"/>
                <w:sz w:val="20"/>
                <w:szCs w:val="20"/>
              </w:rPr>
              <w:t>x</w:t>
            </w:r>
          </w:p>
        </w:tc>
        <w:tc>
          <w:tcPr>
            <w:tcW w:w="789" w:type="dxa"/>
            <w:tcBorders>
              <w:top w:val="nil"/>
              <w:left w:val="nil"/>
              <w:bottom w:val="single" w:sz="4" w:space="0" w:color="auto"/>
              <w:right w:val="single" w:sz="4" w:space="0" w:color="auto"/>
            </w:tcBorders>
            <w:vAlign w:val="center"/>
          </w:tcPr>
          <w:p w:rsidR="008E43E2" w:rsidRPr="00EF0A66" w:rsidRDefault="008E43E2" w:rsidP="00286207">
            <w:pPr>
              <w:jc w:val="center"/>
              <w:rPr>
                <w:rFonts w:ascii="Palatino Linotype" w:hAnsi="Palatino Linotype"/>
                <w:sz w:val="20"/>
                <w:szCs w:val="20"/>
              </w:rPr>
            </w:pPr>
          </w:p>
        </w:tc>
      </w:tr>
      <w:tr w:rsidR="008E43E2" w:rsidRPr="00EF0A66" w:rsidTr="00286207">
        <w:trPr>
          <w:trHeight w:val="300"/>
          <w:jc w:val="center"/>
        </w:trPr>
        <w:tc>
          <w:tcPr>
            <w:tcW w:w="5077" w:type="dxa"/>
            <w:tcBorders>
              <w:top w:val="nil"/>
              <w:left w:val="single" w:sz="4" w:space="0" w:color="auto"/>
              <w:bottom w:val="single" w:sz="4" w:space="0" w:color="auto"/>
              <w:right w:val="single" w:sz="4" w:space="0" w:color="auto"/>
            </w:tcBorders>
            <w:noWrap/>
          </w:tcPr>
          <w:p w:rsidR="008E43E2" w:rsidRPr="00EF0A66" w:rsidRDefault="008E43E2">
            <w:pPr>
              <w:autoSpaceDE w:val="0"/>
              <w:autoSpaceDN w:val="0"/>
              <w:adjustRightInd w:val="0"/>
              <w:jc w:val="both"/>
              <w:rPr>
                <w:rFonts w:ascii="Palatino Linotype" w:hAnsi="Palatino Linotype"/>
                <w:bCs/>
                <w:sz w:val="20"/>
                <w:szCs w:val="20"/>
              </w:rPr>
            </w:pPr>
            <w:r w:rsidRPr="00EF0A66">
              <w:rPr>
                <w:rFonts w:ascii="Palatino Linotype" w:hAnsi="Palatino Linotype"/>
                <w:bCs/>
                <w:sz w:val="20"/>
                <w:szCs w:val="20"/>
              </w:rPr>
              <w:t>Szakmai számítások és szoftverei</w:t>
            </w:r>
          </w:p>
        </w:tc>
        <w:tc>
          <w:tcPr>
            <w:tcW w:w="720" w:type="dxa"/>
            <w:tcBorders>
              <w:top w:val="nil"/>
              <w:left w:val="nil"/>
              <w:bottom w:val="single" w:sz="4" w:space="0" w:color="auto"/>
              <w:right w:val="single" w:sz="4" w:space="0" w:color="auto"/>
            </w:tcBorders>
            <w:vAlign w:val="center"/>
          </w:tcPr>
          <w:p w:rsidR="008E43E2" w:rsidRPr="00EF0A66" w:rsidRDefault="008E43E2" w:rsidP="00286207">
            <w:pPr>
              <w:jc w:val="center"/>
              <w:rPr>
                <w:rFonts w:ascii="Palatino Linotype" w:hAnsi="Palatino Linotype"/>
                <w:sz w:val="20"/>
                <w:szCs w:val="20"/>
              </w:rPr>
            </w:pPr>
            <w:r w:rsidRPr="00EF0A66">
              <w:rPr>
                <w:rFonts w:ascii="Palatino Linotype" w:hAnsi="Palatino Linotype"/>
                <w:sz w:val="20"/>
                <w:szCs w:val="20"/>
              </w:rPr>
              <w:t>x</w:t>
            </w:r>
          </w:p>
        </w:tc>
        <w:tc>
          <w:tcPr>
            <w:tcW w:w="540" w:type="dxa"/>
            <w:tcBorders>
              <w:top w:val="nil"/>
              <w:left w:val="nil"/>
              <w:bottom w:val="single" w:sz="4" w:space="0" w:color="auto"/>
              <w:right w:val="single" w:sz="4" w:space="0" w:color="auto"/>
            </w:tcBorders>
            <w:vAlign w:val="center"/>
          </w:tcPr>
          <w:p w:rsidR="008E43E2" w:rsidRPr="00EF0A66" w:rsidRDefault="008E43E2" w:rsidP="00286207">
            <w:pPr>
              <w:jc w:val="center"/>
              <w:rPr>
                <w:rFonts w:ascii="Palatino Linotype" w:hAnsi="Palatino Linotype"/>
                <w:sz w:val="20"/>
                <w:szCs w:val="20"/>
              </w:rPr>
            </w:pPr>
            <w:r w:rsidRPr="00EF0A66">
              <w:rPr>
                <w:rFonts w:ascii="Palatino Linotype" w:hAnsi="Palatino Linotype"/>
                <w:sz w:val="20"/>
                <w:szCs w:val="20"/>
              </w:rPr>
              <w:t>x</w:t>
            </w:r>
          </w:p>
        </w:tc>
        <w:tc>
          <w:tcPr>
            <w:tcW w:w="610" w:type="dxa"/>
            <w:tcBorders>
              <w:top w:val="nil"/>
              <w:left w:val="nil"/>
              <w:bottom w:val="single" w:sz="4" w:space="0" w:color="auto"/>
              <w:right w:val="single" w:sz="4" w:space="0" w:color="auto"/>
            </w:tcBorders>
            <w:vAlign w:val="center"/>
          </w:tcPr>
          <w:p w:rsidR="008E43E2" w:rsidRPr="00EF0A66" w:rsidRDefault="008E43E2" w:rsidP="00286207">
            <w:pPr>
              <w:jc w:val="center"/>
              <w:rPr>
                <w:rFonts w:ascii="Palatino Linotype" w:hAnsi="Palatino Linotype"/>
                <w:sz w:val="20"/>
                <w:szCs w:val="20"/>
              </w:rPr>
            </w:pPr>
          </w:p>
        </w:tc>
        <w:tc>
          <w:tcPr>
            <w:tcW w:w="1190" w:type="dxa"/>
            <w:tcBorders>
              <w:top w:val="nil"/>
              <w:left w:val="nil"/>
              <w:bottom w:val="single" w:sz="4" w:space="0" w:color="auto"/>
              <w:right w:val="single" w:sz="4" w:space="0" w:color="auto"/>
            </w:tcBorders>
            <w:vAlign w:val="center"/>
          </w:tcPr>
          <w:p w:rsidR="008E43E2" w:rsidRPr="00EF0A66" w:rsidRDefault="008E43E2" w:rsidP="00286207">
            <w:pPr>
              <w:jc w:val="center"/>
              <w:rPr>
                <w:rFonts w:ascii="Palatino Linotype" w:hAnsi="Palatino Linotype"/>
                <w:sz w:val="20"/>
                <w:szCs w:val="20"/>
              </w:rPr>
            </w:pPr>
            <w:r w:rsidRPr="00EF0A66">
              <w:rPr>
                <w:rFonts w:ascii="Palatino Linotype" w:hAnsi="Palatino Linotype"/>
                <w:sz w:val="20"/>
                <w:szCs w:val="20"/>
              </w:rPr>
              <w:t>x</w:t>
            </w:r>
          </w:p>
        </w:tc>
        <w:tc>
          <w:tcPr>
            <w:tcW w:w="789" w:type="dxa"/>
            <w:tcBorders>
              <w:top w:val="nil"/>
              <w:left w:val="nil"/>
              <w:bottom w:val="single" w:sz="4" w:space="0" w:color="auto"/>
              <w:right w:val="single" w:sz="4" w:space="0" w:color="auto"/>
            </w:tcBorders>
            <w:vAlign w:val="center"/>
          </w:tcPr>
          <w:p w:rsidR="008E43E2" w:rsidRPr="00EF0A66" w:rsidRDefault="008E43E2" w:rsidP="00286207">
            <w:pPr>
              <w:jc w:val="center"/>
              <w:rPr>
                <w:rFonts w:ascii="Palatino Linotype" w:hAnsi="Palatino Linotype"/>
                <w:sz w:val="20"/>
                <w:szCs w:val="20"/>
              </w:rPr>
            </w:pPr>
          </w:p>
        </w:tc>
      </w:tr>
      <w:tr w:rsidR="008E43E2" w:rsidRPr="00EF0A66" w:rsidTr="00286207">
        <w:trPr>
          <w:trHeight w:val="300"/>
          <w:jc w:val="center"/>
        </w:trPr>
        <w:tc>
          <w:tcPr>
            <w:tcW w:w="5077" w:type="dxa"/>
            <w:tcBorders>
              <w:top w:val="nil"/>
              <w:left w:val="single" w:sz="4" w:space="0" w:color="auto"/>
              <w:bottom w:val="single" w:sz="4" w:space="0" w:color="auto"/>
              <w:right w:val="single" w:sz="4" w:space="0" w:color="auto"/>
            </w:tcBorders>
            <w:noWrap/>
          </w:tcPr>
          <w:p w:rsidR="008E43E2" w:rsidRPr="00EF0A66" w:rsidRDefault="008E43E2">
            <w:pPr>
              <w:autoSpaceDE w:val="0"/>
              <w:autoSpaceDN w:val="0"/>
              <w:adjustRightInd w:val="0"/>
              <w:jc w:val="both"/>
              <w:rPr>
                <w:rFonts w:ascii="Palatino Linotype" w:hAnsi="Palatino Linotype"/>
                <w:bCs/>
                <w:sz w:val="20"/>
                <w:szCs w:val="20"/>
              </w:rPr>
            </w:pPr>
            <w:r w:rsidRPr="00EF0A66">
              <w:rPr>
                <w:rFonts w:ascii="Palatino Linotype" w:hAnsi="Palatino Linotype"/>
                <w:bCs/>
                <w:sz w:val="20"/>
                <w:szCs w:val="20"/>
              </w:rPr>
              <w:t xml:space="preserve">Utókalkulációt végző, számlázó szoftverek </w:t>
            </w:r>
          </w:p>
        </w:tc>
        <w:tc>
          <w:tcPr>
            <w:tcW w:w="720" w:type="dxa"/>
            <w:tcBorders>
              <w:top w:val="nil"/>
              <w:left w:val="nil"/>
              <w:bottom w:val="single" w:sz="4" w:space="0" w:color="auto"/>
              <w:right w:val="single" w:sz="4" w:space="0" w:color="auto"/>
            </w:tcBorders>
            <w:noWrap/>
            <w:vAlign w:val="center"/>
          </w:tcPr>
          <w:p w:rsidR="008E43E2" w:rsidRPr="00EF0A66" w:rsidRDefault="008E43E2" w:rsidP="00286207">
            <w:pPr>
              <w:jc w:val="center"/>
              <w:rPr>
                <w:rFonts w:ascii="Palatino Linotype" w:hAnsi="Palatino Linotype"/>
                <w:sz w:val="20"/>
                <w:szCs w:val="20"/>
              </w:rPr>
            </w:pPr>
          </w:p>
        </w:tc>
        <w:tc>
          <w:tcPr>
            <w:tcW w:w="540" w:type="dxa"/>
            <w:tcBorders>
              <w:top w:val="nil"/>
              <w:left w:val="nil"/>
              <w:bottom w:val="single" w:sz="4" w:space="0" w:color="auto"/>
              <w:right w:val="single" w:sz="4" w:space="0" w:color="auto"/>
            </w:tcBorders>
            <w:noWrap/>
            <w:vAlign w:val="center"/>
          </w:tcPr>
          <w:p w:rsidR="008E43E2" w:rsidRPr="00EF0A66" w:rsidRDefault="008E43E2" w:rsidP="00286207">
            <w:pPr>
              <w:jc w:val="center"/>
              <w:rPr>
                <w:rFonts w:ascii="Palatino Linotype" w:hAnsi="Palatino Linotype"/>
                <w:sz w:val="20"/>
                <w:szCs w:val="20"/>
              </w:rPr>
            </w:pPr>
            <w:r w:rsidRPr="00EF0A66">
              <w:rPr>
                <w:rFonts w:ascii="Palatino Linotype" w:hAnsi="Palatino Linotype"/>
                <w:sz w:val="20"/>
                <w:szCs w:val="20"/>
              </w:rPr>
              <w:t>x</w:t>
            </w:r>
          </w:p>
        </w:tc>
        <w:tc>
          <w:tcPr>
            <w:tcW w:w="610" w:type="dxa"/>
            <w:tcBorders>
              <w:top w:val="nil"/>
              <w:left w:val="nil"/>
              <w:bottom w:val="single" w:sz="4" w:space="0" w:color="auto"/>
              <w:right w:val="single" w:sz="4" w:space="0" w:color="auto"/>
            </w:tcBorders>
            <w:noWrap/>
            <w:vAlign w:val="center"/>
          </w:tcPr>
          <w:p w:rsidR="008E43E2" w:rsidRPr="00EF0A66" w:rsidRDefault="008E43E2" w:rsidP="00286207">
            <w:pPr>
              <w:jc w:val="center"/>
              <w:rPr>
                <w:rFonts w:ascii="Palatino Linotype" w:hAnsi="Palatino Linotype"/>
                <w:sz w:val="20"/>
                <w:szCs w:val="20"/>
              </w:rPr>
            </w:pPr>
          </w:p>
        </w:tc>
        <w:tc>
          <w:tcPr>
            <w:tcW w:w="1190" w:type="dxa"/>
            <w:tcBorders>
              <w:top w:val="nil"/>
              <w:left w:val="nil"/>
              <w:bottom w:val="single" w:sz="4" w:space="0" w:color="auto"/>
              <w:right w:val="single" w:sz="4" w:space="0" w:color="auto"/>
            </w:tcBorders>
            <w:noWrap/>
            <w:vAlign w:val="center"/>
          </w:tcPr>
          <w:p w:rsidR="008E43E2" w:rsidRPr="00EF0A66" w:rsidRDefault="008E43E2" w:rsidP="00286207">
            <w:pPr>
              <w:jc w:val="center"/>
              <w:rPr>
                <w:rFonts w:ascii="Palatino Linotype" w:hAnsi="Palatino Linotype"/>
                <w:sz w:val="20"/>
                <w:szCs w:val="20"/>
              </w:rPr>
            </w:pPr>
            <w:r w:rsidRPr="00EF0A66">
              <w:rPr>
                <w:rFonts w:ascii="Palatino Linotype" w:hAnsi="Palatino Linotype"/>
                <w:sz w:val="20"/>
                <w:szCs w:val="20"/>
              </w:rPr>
              <w:t>x</w:t>
            </w:r>
          </w:p>
        </w:tc>
        <w:tc>
          <w:tcPr>
            <w:tcW w:w="789" w:type="dxa"/>
            <w:tcBorders>
              <w:top w:val="nil"/>
              <w:left w:val="nil"/>
              <w:bottom w:val="single" w:sz="4" w:space="0" w:color="auto"/>
              <w:right w:val="single" w:sz="4" w:space="0" w:color="auto"/>
            </w:tcBorders>
            <w:noWrap/>
            <w:vAlign w:val="center"/>
          </w:tcPr>
          <w:p w:rsidR="008E43E2" w:rsidRPr="00EF0A66" w:rsidRDefault="008E43E2" w:rsidP="00286207">
            <w:pPr>
              <w:jc w:val="center"/>
              <w:rPr>
                <w:rFonts w:ascii="Palatino Linotype" w:hAnsi="Palatino Linotype"/>
                <w:sz w:val="20"/>
                <w:szCs w:val="20"/>
              </w:rPr>
            </w:pPr>
            <w:r w:rsidRPr="00EF0A66">
              <w:rPr>
                <w:rFonts w:ascii="Palatino Linotype" w:hAnsi="Palatino Linotype"/>
                <w:sz w:val="20"/>
                <w:szCs w:val="20"/>
              </w:rPr>
              <w:t>x</w:t>
            </w:r>
          </w:p>
        </w:tc>
      </w:tr>
      <w:tr w:rsidR="008E43E2" w:rsidRPr="00EF0A66" w:rsidTr="00286207">
        <w:trPr>
          <w:trHeight w:val="300"/>
          <w:jc w:val="center"/>
        </w:trPr>
        <w:tc>
          <w:tcPr>
            <w:tcW w:w="5077" w:type="dxa"/>
            <w:tcBorders>
              <w:top w:val="single" w:sz="4" w:space="0" w:color="auto"/>
              <w:left w:val="single" w:sz="4" w:space="0" w:color="auto"/>
              <w:bottom w:val="single" w:sz="4" w:space="0" w:color="auto"/>
              <w:right w:val="single" w:sz="4" w:space="0" w:color="auto"/>
            </w:tcBorders>
            <w:noWrap/>
          </w:tcPr>
          <w:p w:rsidR="008E43E2" w:rsidRPr="00EF0A66" w:rsidRDefault="008E43E2">
            <w:pPr>
              <w:autoSpaceDE w:val="0"/>
              <w:autoSpaceDN w:val="0"/>
              <w:adjustRightInd w:val="0"/>
              <w:jc w:val="both"/>
              <w:rPr>
                <w:rFonts w:ascii="Palatino Linotype" w:hAnsi="Palatino Linotype"/>
                <w:bCs/>
                <w:sz w:val="20"/>
                <w:szCs w:val="20"/>
              </w:rPr>
            </w:pPr>
            <w:r w:rsidRPr="00EF0A66">
              <w:rPr>
                <w:rFonts w:ascii="Palatino Linotype" w:hAnsi="Palatino Linotype"/>
                <w:bCs/>
                <w:sz w:val="20"/>
                <w:szCs w:val="20"/>
              </w:rPr>
              <w:t>Termelésprogramozás</w:t>
            </w:r>
          </w:p>
        </w:tc>
        <w:tc>
          <w:tcPr>
            <w:tcW w:w="720" w:type="dxa"/>
            <w:tcBorders>
              <w:top w:val="single" w:sz="4" w:space="0" w:color="auto"/>
              <w:left w:val="nil"/>
              <w:bottom w:val="single" w:sz="4" w:space="0" w:color="auto"/>
              <w:right w:val="single" w:sz="4" w:space="0" w:color="auto"/>
            </w:tcBorders>
            <w:vAlign w:val="center"/>
          </w:tcPr>
          <w:p w:rsidR="008E43E2" w:rsidRPr="00EF0A66" w:rsidRDefault="008E43E2" w:rsidP="00286207">
            <w:pPr>
              <w:jc w:val="center"/>
              <w:rPr>
                <w:rFonts w:ascii="Palatino Linotype" w:hAnsi="Palatino Linotype"/>
                <w:sz w:val="20"/>
                <w:szCs w:val="20"/>
              </w:rPr>
            </w:pPr>
          </w:p>
        </w:tc>
        <w:tc>
          <w:tcPr>
            <w:tcW w:w="540" w:type="dxa"/>
            <w:tcBorders>
              <w:top w:val="single" w:sz="4" w:space="0" w:color="auto"/>
              <w:left w:val="nil"/>
              <w:bottom w:val="single" w:sz="4" w:space="0" w:color="auto"/>
              <w:right w:val="single" w:sz="4" w:space="0" w:color="auto"/>
            </w:tcBorders>
            <w:vAlign w:val="center"/>
          </w:tcPr>
          <w:p w:rsidR="008E43E2" w:rsidRPr="00EF0A66" w:rsidRDefault="008E43E2" w:rsidP="00286207">
            <w:pPr>
              <w:jc w:val="center"/>
              <w:rPr>
                <w:rFonts w:ascii="Palatino Linotype" w:hAnsi="Palatino Linotype"/>
                <w:sz w:val="20"/>
                <w:szCs w:val="20"/>
              </w:rPr>
            </w:pPr>
            <w:r w:rsidRPr="00EF0A66">
              <w:rPr>
                <w:rFonts w:ascii="Palatino Linotype" w:hAnsi="Palatino Linotype"/>
                <w:sz w:val="20"/>
                <w:szCs w:val="20"/>
              </w:rPr>
              <w:t>x</w:t>
            </w:r>
          </w:p>
        </w:tc>
        <w:tc>
          <w:tcPr>
            <w:tcW w:w="610" w:type="dxa"/>
            <w:tcBorders>
              <w:top w:val="single" w:sz="4" w:space="0" w:color="auto"/>
              <w:left w:val="nil"/>
              <w:bottom w:val="single" w:sz="4" w:space="0" w:color="auto"/>
              <w:right w:val="single" w:sz="4" w:space="0" w:color="auto"/>
            </w:tcBorders>
            <w:vAlign w:val="center"/>
          </w:tcPr>
          <w:p w:rsidR="008E43E2" w:rsidRPr="00EF0A66" w:rsidRDefault="008E43E2" w:rsidP="00286207">
            <w:pPr>
              <w:jc w:val="center"/>
              <w:rPr>
                <w:rFonts w:ascii="Palatino Linotype" w:hAnsi="Palatino Linotype"/>
                <w:sz w:val="20"/>
                <w:szCs w:val="20"/>
              </w:rPr>
            </w:pPr>
          </w:p>
        </w:tc>
        <w:tc>
          <w:tcPr>
            <w:tcW w:w="1190" w:type="dxa"/>
            <w:tcBorders>
              <w:top w:val="single" w:sz="4" w:space="0" w:color="auto"/>
              <w:left w:val="nil"/>
              <w:bottom w:val="single" w:sz="4" w:space="0" w:color="auto"/>
              <w:right w:val="single" w:sz="4" w:space="0" w:color="auto"/>
            </w:tcBorders>
            <w:vAlign w:val="center"/>
          </w:tcPr>
          <w:p w:rsidR="008E43E2" w:rsidRPr="00EF0A66" w:rsidRDefault="008E43E2" w:rsidP="00286207">
            <w:pPr>
              <w:jc w:val="center"/>
              <w:rPr>
                <w:rFonts w:ascii="Palatino Linotype" w:hAnsi="Palatino Linotype"/>
                <w:sz w:val="20"/>
                <w:szCs w:val="20"/>
              </w:rPr>
            </w:pPr>
            <w:r w:rsidRPr="00EF0A66">
              <w:rPr>
                <w:rFonts w:ascii="Palatino Linotype" w:hAnsi="Palatino Linotype"/>
                <w:sz w:val="20"/>
                <w:szCs w:val="20"/>
              </w:rPr>
              <w:t>x</w:t>
            </w:r>
          </w:p>
        </w:tc>
        <w:tc>
          <w:tcPr>
            <w:tcW w:w="789" w:type="dxa"/>
            <w:tcBorders>
              <w:top w:val="single" w:sz="4" w:space="0" w:color="auto"/>
              <w:left w:val="nil"/>
              <w:bottom w:val="single" w:sz="4" w:space="0" w:color="auto"/>
              <w:right w:val="single" w:sz="4" w:space="0" w:color="auto"/>
            </w:tcBorders>
            <w:vAlign w:val="center"/>
          </w:tcPr>
          <w:p w:rsidR="008E43E2" w:rsidRPr="00EF0A66" w:rsidRDefault="008E43E2" w:rsidP="00286207">
            <w:pPr>
              <w:jc w:val="center"/>
              <w:rPr>
                <w:rFonts w:ascii="Palatino Linotype" w:hAnsi="Palatino Linotype"/>
                <w:sz w:val="20"/>
                <w:szCs w:val="20"/>
              </w:rPr>
            </w:pPr>
          </w:p>
        </w:tc>
      </w:tr>
      <w:tr w:rsidR="008E43E2" w:rsidRPr="00EF0A66" w:rsidTr="00286207">
        <w:trPr>
          <w:trHeight w:val="300"/>
          <w:jc w:val="center"/>
        </w:trPr>
        <w:tc>
          <w:tcPr>
            <w:tcW w:w="5077" w:type="dxa"/>
            <w:tcBorders>
              <w:top w:val="single" w:sz="4" w:space="0" w:color="auto"/>
              <w:left w:val="single" w:sz="4" w:space="0" w:color="auto"/>
              <w:bottom w:val="single" w:sz="4" w:space="0" w:color="auto"/>
              <w:right w:val="single" w:sz="4" w:space="0" w:color="auto"/>
            </w:tcBorders>
            <w:noWrap/>
          </w:tcPr>
          <w:p w:rsidR="008E43E2" w:rsidRPr="00EF0A66" w:rsidRDefault="008E43E2">
            <w:pPr>
              <w:autoSpaceDE w:val="0"/>
              <w:autoSpaceDN w:val="0"/>
              <w:adjustRightInd w:val="0"/>
              <w:jc w:val="both"/>
              <w:rPr>
                <w:rFonts w:ascii="Palatino Linotype" w:hAnsi="Palatino Linotype"/>
                <w:bCs/>
                <w:sz w:val="20"/>
                <w:szCs w:val="20"/>
              </w:rPr>
            </w:pPr>
            <w:r w:rsidRPr="00EF0A66">
              <w:rPr>
                <w:rFonts w:ascii="Palatino Linotype" w:hAnsi="Palatino Linotype"/>
                <w:bCs/>
                <w:sz w:val="20"/>
                <w:szCs w:val="20"/>
              </w:rPr>
              <w:t>Anyaggazdálkodás</w:t>
            </w:r>
          </w:p>
        </w:tc>
        <w:tc>
          <w:tcPr>
            <w:tcW w:w="720" w:type="dxa"/>
            <w:tcBorders>
              <w:top w:val="single" w:sz="4" w:space="0" w:color="auto"/>
              <w:left w:val="nil"/>
              <w:bottom w:val="single" w:sz="4" w:space="0" w:color="auto"/>
              <w:right w:val="single" w:sz="4" w:space="0" w:color="auto"/>
            </w:tcBorders>
            <w:vAlign w:val="center"/>
          </w:tcPr>
          <w:p w:rsidR="008E43E2" w:rsidRPr="00EF0A66" w:rsidRDefault="008E43E2" w:rsidP="00286207">
            <w:pPr>
              <w:jc w:val="center"/>
              <w:rPr>
                <w:rFonts w:ascii="Palatino Linotype" w:hAnsi="Palatino Linotype"/>
                <w:sz w:val="20"/>
                <w:szCs w:val="20"/>
              </w:rPr>
            </w:pPr>
          </w:p>
        </w:tc>
        <w:tc>
          <w:tcPr>
            <w:tcW w:w="540" w:type="dxa"/>
            <w:tcBorders>
              <w:top w:val="single" w:sz="4" w:space="0" w:color="auto"/>
              <w:left w:val="nil"/>
              <w:bottom w:val="single" w:sz="4" w:space="0" w:color="auto"/>
              <w:right w:val="single" w:sz="4" w:space="0" w:color="auto"/>
            </w:tcBorders>
            <w:vAlign w:val="center"/>
          </w:tcPr>
          <w:p w:rsidR="008E43E2" w:rsidRPr="00EF0A66" w:rsidRDefault="008E43E2" w:rsidP="00286207">
            <w:pPr>
              <w:jc w:val="center"/>
              <w:rPr>
                <w:rFonts w:ascii="Palatino Linotype" w:hAnsi="Palatino Linotype"/>
                <w:sz w:val="20"/>
                <w:szCs w:val="20"/>
              </w:rPr>
            </w:pPr>
          </w:p>
        </w:tc>
        <w:tc>
          <w:tcPr>
            <w:tcW w:w="610" w:type="dxa"/>
            <w:tcBorders>
              <w:top w:val="single" w:sz="4" w:space="0" w:color="auto"/>
              <w:left w:val="nil"/>
              <w:bottom w:val="single" w:sz="4" w:space="0" w:color="auto"/>
              <w:right w:val="single" w:sz="4" w:space="0" w:color="auto"/>
            </w:tcBorders>
            <w:vAlign w:val="center"/>
          </w:tcPr>
          <w:p w:rsidR="008E43E2" w:rsidRPr="00EF0A66" w:rsidRDefault="008E43E2" w:rsidP="00286207">
            <w:pPr>
              <w:jc w:val="center"/>
              <w:rPr>
                <w:rFonts w:ascii="Palatino Linotype" w:hAnsi="Palatino Linotype"/>
                <w:sz w:val="20"/>
                <w:szCs w:val="20"/>
              </w:rPr>
            </w:pPr>
          </w:p>
        </w:tc>
        <w:tc>
          <w:tcPr>
            <w:tcW w:w="1190" w:type="dxa"/>
            <w:tcBorders>
              <w:top w:val="single" w:sz="4" w:space="0" w:color="auto"/>
              <w:left w:val="nil"/>
              <w:bottom w:val="single" w:sz="4" w:space="0" w:color="auto"/>
              <w:right w:val="single" w:sz="4" w:space="0" w:color="auto"/>
            </w:tcBorders>
            <w:vAlign w:val="center"/>
          </w:tcPr>
          <w:p w:rsidR="008E43E2" w:rsidRPr="00EF0A66" w:rsidRDefault="008E43E2" w:rsidP="00286207">
            <w:pPr>
              <w:jc w:val="center"/>
              <w:rPr>
                <w:rFonts w:ascii="Palatino Linotype" w:hAnsi="Palatino Linotype"/>
                <w:sz w:val="20"/>
                <w:szCs w:val="20"/>
              </w:rPr>
            </w:pPr>
            <w:r w:rsidRPr="00EF0A66">
              <w:rPr>
                <w:rFonts w:ascii="Palatino Linotype" w:hAnsi="Palatino Linotype"/>
                <w:sz w:val="20"/>
                <w:szCs w:val="20"/>
              </w:rPr>
              <w:t>x</w:t>
            </w:r>
          </w:p>
        </w:tc>
        <w:tc>
          <w:tcPr>
            <w:tcW w:w="789" w:type="dxa"/>
            <w:tcBorders>
              <w:top w:val="single" w:sz="4" w:space="0" w:color="auto"/>
              <w:left w:val="nil"/>
              <w:bottom w:val="single" w:sz="4" w:space="0" w:color="auto"/>
              <w:right w:val="single" w:sz="4" w:space="0" w:color="auto"/>
            </w:tcBorders>
            <w:vAlign w:val="center"/>
          </w:tcPr>
          <w:p w:rsidR="008E43E2" w:rsidRPr="00EF0A66" w:rsidRDefault="008E43E2" w:rsidP="00286207">
            <w:pPr>
              <w:jc w:val="center"/>
              <w:rPr>
                <w:rFonts w:ascii="Palatino Linotype" w:hAnsi="Palatino Linotype"/>
                <w:sz w:val="20"/>
                <w:szCs w:val="20"/>
              </w:rPr>
            </w:pPr>
          </w:p>
        </w:tc>
      </w:tr>
      <w:tr w:rsidR="008E43E2" w:rsidRPr="00EF0A66" w:rsidTr="00286207">
        <w:trPr>
          <w:trHeight w:val="300"/>
          <w:jc w:val="center"/>
        </w:trPr>
        <w:tc>
          <w:tcPr>
            <w:tcW w:w="5077" w:type="dxa"/>
            <w:tcBorders>
              <w:top w:val="single" w:sz="4" w:space="0" w:color="auto"/>
              <w:left w:val="single" w:sz="4" w:space="0" w:color="auto"/>
              <w:bottom w:val="single" w:sz="4" w:space="0" w:color="auto"/>
              <w:right w:val="single" w:sz="4" w:space="0" w:color="auto"/>
            </w:tcBorders>
            <w:noWrap/>
          </w:tcPr>
          <w:p w:rsidR="008E43E2" w:rsidRPr="00EF0A66" w:rsidRDefault="008E43E2">
            <w:pPr>
              <w:autoSpaceDE w:val="0"/>
              <w:autoSpaceDN w:val="0"/>
              <w:adjustRightInd w:val="0"/>
              <w:jc w:val="both"/>
              <w:rPr>
                <w:rFonts w:ascii="Palatino Linotype" w:hAnsi="Palatino Linotype"/>
                <w:bCs/>
                <w:sz w:val="20"/>
                <w:szCs w:val="20"/>
              </w:rPr>
            </w:pPr>
            <w:r w:rsidRPr="00EF0A66">
              <w:rPr>
                <w:rFonts w:ascii="Palatino Linotype" w:hAnsi="Palatino Linotype"/>
                <w:bCs/>
                <w:sz w:val="20"/>
                <w:szCs w:val="20"/>
              </w:rPr>
              <w:t>Ügyfélkezelés</w:t>
            </w:r>
          </w:p>
        </w:tc>
        <w:tc>
          <w:tcPr>
            <w:tcW w:w="720" w:type="dxa"/>
            <w:tcBorders>
              <w:top w:val="single" w:sz="4" w:space="0" w:color="auto"/>
              <w:left w:val="nil"/>
              <w:bottom w:val="single" w:sz="4" w:space="0" w:color="auto"/>
              <w:right w:val="single" w:sz="4" w:space="0" w:color="auto"/>
            </w:tcBorders>
            <w:vAlign w:val="center"/>
          </w:tcPr>
          <w:p w:rsidR="008E43E2" w:rsidRPr="00EF0A66" w:rsidRDefault="008E43E2" w:rsidP="00286207">
            <w:pPr>
              <w:jc w:val="center"/>
              <w:rPr>
                <w:rFonts w:ascii="Palatino Linotype" w:hAnsi="Palatino Linotype"/>
                <w:sz w:val="20"/>
                <w:szCs w:val="20"/>
              </w:rPr>
            </w:pPr>
          </w:p>
        </w:tc>
        <w:tc>
          <w:tcPr>
            <w:tcW w:w="540" w:type="dxa"/>
            <w:tcBorders>
              <w:top w:val="single" w:sz="4" w:space="0" w:color="auto"/>
              <w:left w:val="nil"/>
              <w:bottom w:val="single" w:sz="4" w:space="0" w:color="auto"/>
              <w:right w:val="single" w:sz="4" w:space="0" w:color="auto"/>
            </w:tcBorders>
            <w:vAlign w:val="center"/>
          </w:tcPr>
          <w:p w:rsidR="008E43E2" w:rsidRPr="00EF0A66" w:rsidRDefault="008E43E2" w:rsidP="00286207">
            <w:pPr>
              <w:jc w:val="center"/>
              <w:rPr>
                <w:rFonts w:ascii="Palatino Linotype" w:hAnsi="Palatino Linotype"/>
                <w:sz w:val="20"/>
                <w:szCs w:val="20"/>
              </w:rPr>
            </w:pPr>
            <w:r w:rsidRPr="00EF0A66">
              <w:rPr>
                <w:rFonts w:ascii="Palatino Linotype" w:hAnsi="Palatino Linotype"/>
                <w:sz w:val="20"/>
                <w:szCs w:val="20"/>
              </w:rPr>
              <w:t>x</w:t>
            </w:r>
          </w:p>
        </w:tc>
        <w:tc>
          <w:tcPr>
            <w:tcW w:w="610" w:type="dxa"/>
            <w:tcBorders>
              <w:top w:val="single" w:sz="4" w:space="0" w:color="auto"/>
              <w:left w:val="nil"/>
              <w:bottom w:val="single" w:sz="4" w:space="0" w:color="auto"/>
              <w:right w:val="single" w:sz="4" w:space="0" w:color="auto"/>
            </w:tcBorders>
            <w:vAlign w:val="center"/>
          </w:tcPr>
          <w:p w:rsidR="008E43E2" w:rsidRPr="00EF0A66" w:rsidRDefault="008E43E2" w:rsidP="00286207">
            <w:pPr>
              <w:jc w:val="center"/>
              <w:rPr>
                <w:rFonts w:ascii="Palatino Linotype" w:hAnsi="Palatino Linotype"/>
                <w:sz w:val="20"/>
                <w:szCs w:val="20"/>
              </w:rPr>
            </w:pPr>
            <w:r w:rsidRPr="00EF0A66">
              <w:rPr>
                <w:rFonts w:ascii="Palatino Linotype" w:hAnsi="Palatino Linotype"/>
                <w:sz w:val="20"/>
                <w:szCs w:val="20"/>
              </w:rPr>
              <w:t>x</w:t>
            </w:r>
          </w:p>
        </w:tc>
        <w:tc>
          <w:tcPr>
            <w:tcW w:w="1190" w:type="dxa"/>
            <w:tcBorders>
              <w:top w:val="single" w:sz="4" w:space="0" w:color="auto"/>
              <w:left w:val="nil"/>
              <w:bottom w:val="single" w:sz="4" w:space="0" w:color="auto"/>
              <w:right w:val="single" w:sz="4" w:space="0" w:color="auto"/>
            </w:tcBorders>
            <w:vAlign w:val="center"/>
          </w:tcPr>
          <w:p w:rsidR="008E43E2" w:rsidRPr="00EF0A66" w:rsidRDefault="008E43E2" w:rsidP="00286207">
            <w:pPr>
              <w:jc w:val="center"/>
              <w:rPr>
                <w:rFonts w:ascii="Palatino Linotype" w:hAnsi="Palatino Linotype"/>
                <w:sz w:val="20"/>
                <w:szCs w:val="20"/>
              </w:rPr>
            </w:pPr>
            <w:r w:rsidRPr="00EF0A66">
              <w:rPr>
                <w:rFonts w:ascii="Palatino Linotype" w:hAnsi="Palatino Linotype"/>
                <w:sz w:val="20"/>
                <w:szCs w:val="20"/>
              </w:rPr>
              <w:t>x</w:t>
            </w:r>
          </w:p>
        </w:tc>
        <w:tc>
          <w:tcPr>
            <w:tcW w:w="789" w:type="dxa"/>
            <w:tcBorders>
              <w:top w:val="single" w:sz="4" w:space="0" w:color="auto"/>
              <w:left w:val="nil"/>
              <w:bottom w:val="single" w:sz="4" w:space="0" w:color="auto"/>
              <w:right w:val="single" w:sz="4" w:space="0" w:color="auto"/>
            </w:tcBorders>
            <w:vAlign w:val="center"/>
          </w:tcPr>
          <w:p w:rsidR="008E43E2" w:rsidRPr="00EF0A66" w:rsidRDefault="008E43E2" w:rsidP="00286207">
            <w:pPr>
              <w:jc w:val="center"/>
              <w:rPr>
                <w:rFonts w:ascii="Palatino Linotype" w:hAnsi="Palatino Linotype"/>
                <w:sz w:val="20"/>
                <w:szCs w:val="20"/>
              </w:rPr>
            </w:pPr>
          </w:p>
        </w:tc>
      </w:tr>
      <w:tr w:rsidR="008E43E2" w:rsidRPr="00EF0A66" w:rsidTr="00286207">
        <w:trPr>
          <w:trHeight w:val="300"/>
          <w:jc w:val="center"/>
        </w:trPr>
        <w:tc>
          <w:tcPr>
            <w:tcW w:w="5077" w:type="dxa"/>
            <w:tcBorders>
              <w:top w:val="single" w:sz="4" w:space="0" w:color="auto"/>
              <w:left w:val="single" w:sz="4" w:space="0" w:color="auto"/>
              <w:bottom w:val="single" w:sz="4" w:space="0" w:color="auto"/>
              <w:right w:val="single" w:sz="4" w:space="0" w:color="auto"/>
            </w:tcBorders>
            <w:noWrap/>
          </w:tcPr>
          <w:p w:rsidR="008E43E2" w:rsidRPr="00EF0A66" w:rsidRDefault="008E43E2">
            <w:pPr>
              <w:autoSpaceDE w:val="0"/>
              <w:autoSpaceDN w:val="0"/>
              <w:adjustRightInd w:val="0"/>
              <w:jc w:val="both"/>
              <w:rPr>
                <w:rFonts w:ascii="Palatino Linotype" w:hAnsi="Palatino Linotype"/>
                <w:bCs/>
                <w:sz w:val="20"/>
                <w:szCs w:val="20"/>
              </w:rPr>
            </w:pPr>
            <w:r w:rsidRPr="00EF0A66">
              <w:rPr>
                <w:rFonts w:ascii="Palatino Linotype" w:hAnsi="Palatino Linotype"/>
                <w:bCs/>
                <w:sz w:val="20"/>
                <w:szCs w:val="20"/>
              </w:rPr>
              <w:t>Formakészítési technológiai folyamatok</w:t>
            </w:r>
          </w:p>
        </w:tc>
        <w:tc>
          <w:tcPr>
            <w:tcW w:w="720" w:type="dxa"/>
            <w:tcBorders>
              <w:top w:val="single" w:sz="4" w:space="0" w:color="auto"/>
              <w:left w:val="nil"/>
              <w:bottom w:val="single" w:sz="4" w:space="0" w:color="auto"/>
              <w:right w:val="single" w:sz="4" w:space="0" w:color="auto"/>
            </w:tcBorders>
            <w:vAlign w:val="center"/>
          </w:tcPr>
          <w:p w:rsidR="008E43E2" w:rsidRPr="00EF0A66" w:rsidRDefault="008E43E2" w:rsidP="00286207">
            <w:pPr>
              <w:jc w:val="center"/>
              <w:rPr>
                <w:rFonts w:ascii="Palatino Linotype" w:hAnsi="Palatino Linotype"/>
                <w:sz w:val="20"/>
                <w:szCs w:val="20"/>
              </w:rPr>
            </w:pPr>
            <w:r w:rsidRPr="00EF0A66">
              <w:rPr>
                <w:rFonts w:ascii="Palatino Linotype" w:hAnsi="Palatino Linotype"/>
                <w:sz w:val="20"/>
                <w:szCs w:val="20"/>
              </w:rPr>
              <w:t>x</w:t>
            </w:r>
          </w:p>
        </w:tc>
        <w:tc>
          <w:tcPr>
            <w:tcW w:w="540" w:type="dxa"/>
            <w:tcBorders>
              <w:top w:val="single" w:sz="4" w:space="0" w:color="auto"/>
              <w:left w:val="nil"/>
              <w:bottom w:val="single" w:sz="4" w:space="0" w:color="auto"/>
              <w:right w:val="single" w:sz="4" w:space="0" w:color="auto"/>
            </w:tcBorders>
            <w:vAlign w:val="center"/>
          </w:tcPr>
          <w:p w:rsidR="008E43E2" w:rsidRPr="00EF0A66" w:rsidRDefault="008E43E2" w:rsidP="00286207">
            <w:pPr>
              <w:jc w:val="center"/>
              <w:rPr>
                <w:rFonts w:ascii="Palatino Linotype" w:hAnsi="Palatino Linotype"/>
                <w:sz w:val="20"/>
                <w:szCs w:val="20"/>
              </w:rPr>
            </w:pPr>
          </w:p>
        </w:tc>
        <w:tc>
          <w:tcPr>
            <w:tcW w:w="610" w:type="dxa"/>
            <w:tcBorders>
              <w:top w:val="single" w:sz="4" w:space="0" w:color="auto"/>
              <w:left w:val="nil"/>
              <w:bottom w:val="single" w:sz="4" w:space="0" w:color="auto"/>
              <w:right w:val="single" w:sz="4" w:space="0" w:color="auto"/>
            </w:tcBorders>
            <w:vAlign w:val="center"/>
          </w:tcPr>
          <w:p w:rsidR="008E43E2" w:rsidRPr="00EF0A66" w:rsidRDefault="008E43E2" w:rsidP="00286207">
            <w:pPr>
              <w:jc w:val="center"/>
              <w:rPr>
                <w:rFonts w:ascii="Palatino Linotype" w:hAnsi="Palatino Linotype"/>
                <w:sz w:val="20"/>
                <w:szCs w:val="20"/>
              </w:rPr>
            </w:pPr>
          </w:p>
        </w:tc>
        <w:tc>
          <w:tcPr>
            <w:tcW w:w="1190" w:type="dxa"/>
            <w:tcBorders>
              <w:top w:val="single" w:sz="4" w:space="0" w:color="auto"/>
              <w:left w:val="nil"/>
              <w:bottom w:val="single" w:sz="4" w:space="0" w:color="auto"/>
              <w:right w:val="single" w:sz="4" w:space="0" w:color="auto"/>
            </w:tcBorders>
            <w:vAlign w:val="center"/>
          </w:tcPr>
          <w:p w:rsidR="008E43E2" w:rsidRPr="00EF0A66" w:rsidRDefault="008E43E2" w:rsidP="00286207">
            <w:pPr>
              <w:jc w:val="center"/>
              <w:rPr>
                <w:rFonts w:ascii="Palatino Linotype" w:hAnsi="Palatino Linotype"/>
                <w:sz w:val="20"/>
                <w:szCs w:val="20"/>
              </w:rPr>
            </w:pPr>
          </w:p>
        </w:tc>
        <w:tc>
          <w:tcPr>
            <w:tcW w:w="789" w:type="dxa"/>
            <w:tcBorders>
              <w:top w:val="single" w:sz="4" w:space="0" w:color="auto"/>
              <w:left w:val="nil"/>
              <w:bottom w:val="single" w:sz="4" w:space="0" w:color="auto"/>
              <w:right w:val="single" w:sz="4" w:space="0" w:color="auto"/>
            </w:tcBorders>
            <w:vAlign w:val="center"/>
          </w:tcPr>
          <w:p w:rsidR="008E43E2" w:rsidRPr="00EF0A66" w:rsidRDefault="008E43E2" w:rsidP="00286207">
            <w:pPr>
              <w:jc w:val="center"/>
              <w:rPr>
                <w:rFonts w:ascii="Palatino Linotype" w:hAnsi="Palatino Linotype"/>
                <w:sz w:val="20"/>
                <w:szCs w:val="20"/>
              </w:rPr>
            </w:pPr>
          </w:p>
        </w:tc>
      </w:tr>
      <w:tr w:rsidR="008E43E2" w:rsidRPr="00EF0A66" w:rsidTr="00286207">
        <w:trPr>
          <w:trHeight w:val="300"/>
          <w:jc w:val="center"/>
        </w:trPr>
        <w:tc>
          <w:tcPr>
            <w:tcW w:w="5077" w:type="dxa"/>
            <w:tcBorders>
              <w:top w:val="single" w:sz="4" w:space="0" w:color="auto"/>
              <w:left w:val="single" w:sz="4" w:space="0" w:color="auto"/>
              <w:bottom w:val="single" w:sz="4" w:space="0" w:color="auto"/>
              <w:right w:val="single" w:sz="4" w:space="0" w:color="auto"/>
            </w:tcBorders>
            <w:noWrap/>
          </w:tcPr>
          <w:p w:rsidR="008E43E2" w:rsidRPr="00EF0A66" w:rsidRDefault="008E43E2">
            <w:pPr>
              <w:autoSpaceDE w:val="0"/>
              <w:autoSpaceDN w:val="0"/>
              <w:adjustRightInd w:val="0"/>
              <w:jc w:val="both"/>
              <w:rPr>
                <w:rFonts w:ascii="Palatino Linotype" w:hAnsi="Palatino Linotype"/>
                <w:bCs/>
                <w:sz w:val="20"/>
                <w:szCs w:val="20"/>
              </w:rPr>
            </w:pPr>
            <w:r w:rsidRPr="00EF0A66">
              <w:rPr>
                <w:rFonts w:ascii="Palatino Linotype" w:hAnsi="Palatino Linotype"/>
                <w:bCs/>
                <w:sz w:val="20"/>
                <w:szCs w:val="20"/>
              </w:rPr>
              <w:t>Nyomtatási technológiák, folyamatok</w:t>
            </w:r>
          </w:p>
        </w:tc>
        <w:tc>
          <w:tcPr>
            <w:tcW w:w="720" w:type="dxa"/>
            <w:tcBorders>
              <w:top w:val="single" w:sz="4" w:space="0" w:color="auto"/>
              <w:left w:val="nil"/>
              <w:bottom w:val="single" w:sz="4" w:space="0" w:color="auto"/>
              <w:right w:val="single" w:sz="4" w:space="0" w:color="auto"/>
            </w:tcBorders>
            <w:vAlign w:val="center"/>
          </w:tcPr>
          <w:p w:rsidR="008E43E2" w:rsidRPr="00EF0A66" w:rsidRDefault="008E43E2" w:rsidP="00286207">
            <w:pPr>
              <w:jc w:val="center"/>
              <w:rPr>
                <w:rFonts w:ascii="Palatino Linotype" w:hAnsi="Palatino Linotype"/>
                <w:sz w:val="20"/>
                <w:szCs w:val="20"/>
              </w:rPr>
            </w:pPr>
            <w:r w:rsidRPr="00EF0A66">
              <w:rPr>
                <w:rFonts w:ascii="Palatino Linotype" w:hAnsi="Palatino Linotype"/>
                <w:sz w:val="20"/>
                <w:szCs w:val="20"/>
              </w:rPr>
              <w:t>x</w:t>
            </w:r>
          </w:p>
        </w:tc>
        <w:tc>
          <w:tcPr>
            <w:tcW w:w="540" w:type="dxa"/>
            <w:tcBorders>
              <w:top w:val="single" w:sz="4" w:space="0" w:color="auto"/>
              <w:left w:val="nil"/>
              <w:bottom w:val="single" w:sz="4" w:space="0" w:color="auto"/>
              <w:right w:val="single" w:sz="4" w:space="0" w:color="auto"/>
            </w:tcBorders>
            <w:vAlign w:val="center"/>
          </w:tcPr>
          <w:p w:rsidR="008E43E2" w:rsidRPr="00EF0A66" w:rsidRDefault="008E43E2" w:rsidP="00286207">
            <w:pPr>
              <w:jc w:val="center"/>
              <w:rPr>
                <w:rFonts w:ascii="Palatino Linotype" w:hAnsi="Palatino Linotype"/>
                <w:sz w:val="20"/>
                <w:szCs w:val="20"/>
              </w:rPr>
            </w:pPr>
          </w:p>
        </w:tc>
        <w:tc>
          <w:tcPr>
            <w:tcW w:w="610" w:type="dxa"/>
            <w:tcBorders>
              <w:top w:val="single" w:sz="4" w:space="0" w:color="auto"/>
              <w:left w:val="nil"/>
              <w:bottom w:val="single" w:sz="4" w:space="0" w:color="auto"/>
              <w:right w:val="single" w:sz="4" w:space="0" w:color="auto"/>
            </w:tcBorders>
            <w:vAlign w:val="center"/>
          </w:tcPr>
          <w:p w:rsidR="008E43E2" w:rsidRPr="00EF0A66" w:rsidRDefault="008E43E2" w:rsidP="00286207">
            <w:pPr>
              <w:jc w:val="center"/>
              <w:rPr>
                <w:rFonts w:ascii="Palatino Linotype" w:hAnsi="Palatino Linotype"/>
                <w:sz w:val="20"/>
                <w:szCs w:val="20"/>
              </w:rPr>
            </w:pPr>
          </w:p>
        </w:tc>
        <w:tc>
          <w:tcPr>
            <w:tcW w:w="1190" w:type="dxa"/>
            <w:tcBorders>
              <w:top w:val="single" w:sz="4" w:space="0" w:color="auto"/>
              <w:left w:val="nil"/>
              <w:bottom w:val="single" w:sz="4" w:space="0" w:color="auto"/>
              <w:right w:val="single" w:sz="4" w:space="0" w:color="auto"/>
            </w:tcBorders>
            <w:vAlign w:val="center"/>
          </w:tcPr>
          <w:p w:rsidR="008E43E2" w:rsidRPr="00EF0A66" w:rsidRDefault="008E43E2" w:rsidP="00286207">
            <w:pPr>
              <w:jc w:val="center"/>
              <w:rPr>
                <w:rFonts w:ascii="Palatino Linotype" w:hAnsi="Palatino Linotype"/>
                <w:sz w:val="20"/>
                <w:szCs w:val="20"/>
              </w:rPr>
            </w:pPr>
          </w:p>
        </w:tc>
        <w:tc>
          <w:tcPr>
            <w:tcW w:w="789" w:type="dxa"/>
            <w:tcBorders>
              <w:top w:val="single" w:sz="4" w:space="0" w:color="auto"/>
              <w:left w:val="nil"/>
              <w:bottom w:val="single" w:sz="4" w:space="0" w:color="auto"/>
              <w:right w:val="single" w:sz="4" w:space="0" w:color="auto"/>
            </w:tcBorders>
            <w:vAlign w:val="center"/>
          </w:tcPr>
          <w:p w:rsidR="008E43E2" w:rsidRPr="00EF0A66" w:rsidRDefault="008E43E2" w:rsidP="00286207">
            <w:pPr>
              <w:jc w:val="center"/>
              <w:rPr>
                <w:rFonts w:ascii="Palatino Linotype" w:hAnsi="Palatino Linotype"/>
                <w:sz w:val="20"/>
                <w:szCs w:val="20"/>
              </w:rPr>
            </w:pPr>
          </w:p>
        </w:tc>
      </w:tr>
      <w:tr w:rsidR="008E43E2" w:rsidRPr="00EF0A66" w:rsidTr="00286207">
        <w:trPr>
          <w:trHeight w:val="300"/>
          <w:jc w:val="center"/>
        </w:trPr>
        <w:tc>
          <w:tcPr>
            <w:tcW w:w="5077" w:type="dxa"/>
            <w:tcBorders>
              <w:top w:val="nil"/>
              <w:left w:val="single" w:sz="4" w:space="0" w:color="auto"/>
              <w:bottom w:val="single" w:sz="4" w:space="0" w:color="auto"/>
              <w:right w:val="single" w:sz="4" w:space="0" w:color="auto"/>
            </w:tcBorders>
            <w:noWrap/>
          </w:tcPr>
          <w:p w:rsidR="008E43E2" w:rsidRPr="00EF0A66" w:rsidRDefault="008E43E2">
            <w:pPr>
              <w:autoSpaceDE w:val="0"/>
              <w:autoSpaceDN w:val="0"/>
              <w:adjustRightInd w:val="0"/>
              <w:jc w:val="both"/>
              <w:rPr>
                <w:rFonts w:ascii="Palatino Linotype" w:hAnsi="Palatino Linotype"/>
                <w:bCs/>
                <w:sz w:val="20"/>
                <w:szCs w:val="20"/>
              </w:rPr>
            </w:pPr>
            <w:r w:rsidRPr="00EF0A66">
              <w:rPr>
                <w:rFonts w:ascii="Palatino Linotype" w:hAnsi="Palatino Linotype"/>
                <w:bCs/>
                <w:sz w:val="20"/>
                <w:szCs w:val="20"/>
              </w:rPr>
              <w:t>Papírok, egyéb nyomathordozók gyártása, fajtái, tulajdonságai</w:t>
            </w:r>
          </w:p>
        </w:tc>
        <w:tc>
          <w:tcPr>
            <w:tcW w:w="720" w:type="dxa"/>
            <w:tcBorders>
              <w:top w:val="nil"/>
              <w:left w:val="nil"/>
              <w:bottom w:val="single" w:sz="4" w:space="0" w:color="auto"/>
              <w:right w:val="single" w:sz="4" w:space="0" w:color="auto"/>
            </w:tcBorders>
            <w:vAlign w:val="center"/>
          </w:tcPr>
          <w:p w:rsidR="008E43E2" w:rsidRPr="00EF0A66" w:rsidRDefault="008E43E2" w:rsidP="00286207">
            <w:pPr>
              <w:jc w:val="center"/>
              <w:rPr>
                <w:rFonts w:ascii="Palatino Linotype" w:hAnsi="Palatino Linotype"/>
                <w:sz w:val="20"/>
                <w:szCs w:val="20"/>
              </w:rPr>
            </w:pPr>
            <w:r w:rsidRPr="00EF0A66">
              <w:rPr>
                <w:rFonts w:ascii="Palatino Linotype" w:hAnsi="Palatino Linotype"/>
                <w:sz w:val="20"/>
                <w:szCs w:val="20"/>
              </w:rPr>
              <w:t>x</w:t>
            </w:r>
          </w:p>
        </w:tc>
        <w:tc>
          <w:tcPr>
            <w:tcW w:w="540" w:type="dxa"/>
            <w:tcBorders>
              <w:top w:val="nil"/>
              <w:left w:val="nil"/>
              <w:bottom w:val="single" w:sz="4" w:space="0" w:color="auto"/>
              <w:right w:val="single" w:sz="4" w:space="0" w:color="auto"/>
            </w:tcBorders>
            <w:vAlign w:val="center"/>
          </w:tcPr>
          <w:p w:rsidR="008E43E2" w:rsidRPr="00EF0A66" w:rsidRDefault="008E43E2" w:rsidP="00286207">
            <w:pPr>
              <w:jc w:val="center"/>
              <w:rPr>
                <w:rFonts w:ascii="Palatino Linotype" w:hAnsi="Palatino Linotype"/>
                <w:sz w:val="20"/>
                <w:szCs w:val="20"/>
              </w:rPr>
            </w:pPr>
          </w:p>
        </w:tc>
        <w:tc>
          <w:tcPr>
            <w:tcW w:w="610" w:type="dxa"/>
            <w:tcBorders>
              <w:top w:val="nil"/>
              <w:left w:val="nil"/>
              <w:bottom w:val="single" w:sz="4" w:space="0" w:color="auto"/>
              <w:right w:val="single" w:sz="4" w:space="0" w:color="auto"/>
            </w:tcBorders>
            <w:vAlign w:val="center"/>
          </w:tcPr>
          <w:p w:rsidR="008E43E2" w:rsidRPr="00EF0A66" w:rsidRDefault="008E43E2" w:rsidP="00286207">
            <w:pPr>
              <w:jc w:val="center"/>
              <w:rPr>
                <w:rFonts w:ascii="Palatino Linotype" w:hAnsi="Palatino Linotype"/>
                <w:sz w:val="20"/>
                <w:szCs w:val="20"/>
              </w:rPr>
            </w:pPr>
          </w:p>
        </w:tc>
        <w:tc>
          <w:tcPr>
            <w:tcW w:w="1190" w:type="dxa"/>
            <w:tcBorders>
              <w:top w:val="nil"/>
              <w:left w:val="nil"/>
              <w:bottom w:val="single" w:sz="4" w:space="0" w:color="auto"/>
              <w:right w:val="single" w:sz="4" w:space="0" w:color="auto"/>
            </w:tcBorders>
            <w:vAlign w:val="center"/>
          </w:tcPr>
          <w:p w:rsidR="008E43E2" w:rsidRPr="00EF0A66" w:rsidRDefault="008E43E2" w:rsidP="00286207">
            <w:pPr>
              <w:jc w:val="center"/>
              <w:rPr>
                <w:rFonts w:ascii="Palatino Linotype" w:hAnsi="Palatino Linotype"/>
                <w:sz w:val="20"/>
                <w:szCs w:val="20"/>
              </w:rPr>
            </w:pPr>
          </w:p>
        </w:tc>
        <w:tc>
          <w:tcPr>
            <w:tcW w:w="789" w:type="dxa"/>
            <w:tcBorders>
              <w:top w:val="nil"/>
              <w:left w:val="nil"/>
              <w:bottom w:val="single" w:sz="4" w:space="0" w:color="auto"/>
              <w:right w:val="single" w:sz="4" w:space="0" w:color="auto"/>
            </w:tcBorders>
            <w:vAlign w:val="center"/>
          </w:tcPr>
          <w:p w:rsidR="008E43E2" w:rsidRPr="00EF0A66" w:rsidRDefault="008E43E2" w:rsidP="00286207">
            <w:pPr>
              <w:jc w:val="center"/>
              <w:rPr>
                <w:rFonts w:ascii="Palatino Linotype" w:hAnsi="Palatino Linotype"/>
                <w:sz w:val="20"/>
                <w:szCs w:val="20"/>
              </w:rPr>
            </w:pPr>
          </w:p>
        </w:tc>
      </w:tr>
      <w:tr w:rsidR="008E43E2" w:rsidRPr="00EF0A66" w:rsidTr="00286207">
        <w:trPr>
          <w:trHeight w:val="300"/>
          <w:jc w:val="center"/>
        </w:trPr>
        <w:tc>
          <w:tcPr>
            <w:tcW w:w="5077" w:type="dxa"/>
            <w:tcBorders>
              <w:top w:val="nil"/>
              <w:left w:val="single" w:sz="4" w:space="0" w:color="auto"/>
              <w:bottom w:val="single" w:sz="4" w:space="0" w:color="auto"/>
              <w:right w:val="single" w:sz="4" w:space="0" w:color="auto"/>
            </w:tcBorders>
            <w:noWrap/>
          </w:tcPr>
          <w:p w:rsidR="008E43E2" w:rsidRPr="00EF0A66" w:rsidRDefault="008E43E2">
            <w:pPr>
              <w:autoSpaceDE w:val="0"/>
              <w:autoSpaceDN w:val="0"/>
              <w:adjustRightInd w:val="0"/>
              <w:jc w:val="both"/>
              <w:rPr>
                <w:rFonts w:ascii="Palatino Linotype" w:hAnsi="Palatino Linotype"/>
                <w:bCs/>
                <w:sz w:val="20"/>
                <w:szCs w:val="20"/>
              </w:rPr>
            </w:pPr>
            <w:r w:rsidRPr="00EF0A66">
              <w:rPr>
                <w:rFonts w:ascii="Palatino Linotype" w:hAnsi="Palatino Linotype"/>
                <w:bCs/>
                <w:sz w:val="20"/>
                <w:szCs w:val="20"/>
              </w:rPr>
              <w:t>Festékek, ragasztók gyártása, fajtái, tulajdonságai</w:t>
            </w:r>
          </w:p>
        </w:tc>
        <w:tc>
          <w:tcPr>
            <w:tcW w:w="720" w:type="dxa"/>
            <w:tcBorders>
              <w:top w:val="nil"/>
              <w:left w:val="nil"/>
              <w:bottom w:val="single" w:sz="4" w:space="0" w:color="auto"/>
              <w:right w:val="single" w:sz="4" w:space="0" w:color="auto"/>
            </w:tcBorders>
            <w:vAlign w:val="center"/>
          </w:tcPr>
          <w:p w:rsidR="008E43E2" w:rsidRPr="00EF0A66" w:rsidRDefault="008E43E2" w:rsidP="00286207">
            <w:pPr>
              <w:jc w:val="center"/>
              <w:rPr>
                <w:rFonts w:ascii="Palatino Linotype" w:hAnsi="Palatino Linotype"/>
                <w:sz w:val="20"/>
                <w:szCs w:val="20"/>
              </w:rPr>
            </w:pPr>
            <w:r w:rsidRPr="00EF0A66">
              <w:rPr>
                <w:rFonts w:ascii="Palatino Linotype" w:hAnsi="Palatino Linotype"/>
                <w:sz w:val="20"/>
                <w:szCs w:val="20"/>
              </w:rPr>
              <w:t>x</w:t>
            </w:r>
          </w:p>
        </w:tc>
        <w:tc>
          <w:tcPr>
            <w:tcW w:w="540" w:type="dxa"/>
            <w:tcBorders>
              <w:top w:val="nil"/>
              <w:left w:val="nil"/>
              <w:bottom w:val="single" w:sz="4" w:space="0" w:color="auto"/>
              <w:right w:val="single" w:sz="4" w:space="0" w:color="auto"/>
            </w:tcBorders>
            <w:vAlign w:val="center"/>
          </w:tcPr>
          <w:p w:rsidR="008E43E2" w:rsidRPr="00EF0A66" w:rsidRDefault="008E43E2" w:rsidP="00286207">
            <w:pPr>
              <w:jc w:val="center"/>
              <w:rPr>
                <w:rFonts w:ascii="Palatino Linotype" w:hAnsi="Palatino Linotype"/>
                <w:sz w:val="20"/>
                <w:szCs w:val="20"/>
              </w:rPr>
            </w:pPr>
          </w:p>
        </w:tc>
        <w:tc>
          <w:tcPr>
            <w:tcW w:w="610" w:type="dxa"/>
            <w:tcBorders>
              <w:top w:val="nil"/>
              <w:left w:val="nil"/>
              <w:bottom w:val="single" w:sz="4" w:space="0" w:color="auto"/>
              <w:right w:val="single" w:sz="4" w:space="0" w:color="auto"/>
            </w:tcBorders>
            <w:vAlign w:val="center"/>
          </w:tcPr>
          <w:p w:rsidR="008E43E2" w:rsidRPr="00EF0A66" w:rsidRDefault="008E43E2" w:rsidP="00286207">
            <w:pPr>
              <w:jc w:val="center"/>
              <w:rPr>
                <w:rFonts w:ascii="Palatino Linotype" w:hAnsi="Palatino Linotype"/>
                <w:sz w:val="20"/>
                <w:szCs w:val="20"/>
              </w:rPr>
            </w:pPr>
          </w:p>
        </w:tc>
        <w:tc>
          <w:tcPr>
            <w:tcW w:w="1190" w:type="dxa"/>
            <w:tcBorders>
              <w:top w:val="nil"/>
              <w:left w:val="nil"/>
              <w:bottom w:val="single" w:sz="4" w:space="0" w:color="auto"/>
              <w:right w:val="single" w:sz="4" w:space="0" w:color="auto"/>
            </w:tcBorders>
            <w:vAlign w:val="center"/>
          </w:tcPr>
          <w:p w:rsidR="008E43E2" w:rsidRPr="00EF0A66" w:rsidRDefault="008E43E2" w:rsidP="00286207">
            <w:pPr>
              <w:jc w:val="center"/>
              <w:rPr>
                <w:rFonts w:ascii="Palatino Linotype" w:hAnsi="Palatino Linotype"/>
                <w:sz w:val="20"/>
                <w:szCs w:val="20"/>
              </w:rPr>
            </w:pPr>
          </w:p>
        </w:tc>
        <w:tc>
          <w:tcPr>
            <w:tcW w:w="789" w:type="dxa"/>
            <w:tcBorders>
              <w:top w:val="nil"/>
              <w:left w:val="nil"/>
              <w:bottom w:val="single" w:sz="4" w:space="0" w:color="auto"/>
              <w:right w:val="single" w:sz="4" w:space="0" w:color="auto"/>
            </w:tcBorders>
            <w:vAlign w:val="center"/>
          </w:tcPr>
          <w:p w:rsidR="008E43E2" w:rsidRPr="00EF0A66" w:rsidRDefault="008E43E2" w:rsidP="00286207">
            <w:pPr>
              <w:jc w:val="center"/>
              <w:rPr>
                <w:rFonts w:ascii="Palatino Linotype" w:hAnsi="Palatino Linotype"/>
                <w:sz w:val="20"/>
                <w:szCs w:val="20"/>
              </w:rPr>
            </w:pPr>
          </w:p>
        </w:tc>
      </w:tr>
      <w:tr w:rsidR="008E43E2" w:rsidRPr="00EF0A66" w:rsidTr="00286207">
        <w:trPr>
          <w:trHeight w:val="300"/>
          <w:jc w:val="center"/>
        </w:trPr>
        <w:tc>
          <w:tcPr>
            <w:tcW w:w="5077" w:type="dxa"/>
            <w:tcBorders>
              <w:top w:val="nil"/>
              <w:left w:val="single" w:sz="4" w:space="0" w:color="auto"/>
              <w:bottom w:val="single" w:sz="4" w:space="0" w:color="auto"/>
              <w:right w:val="single" w:sz="4" w:space="0" w:color="auto"/>
            </w:tcBorders>
            <w:noWrap/>
          </w:tcPr>
          <w:p w:rsidR="008E43E2" w:rsidRPr="00EF0A66" w:rsidRDefault="008E43E2">
            <w:pPr>
              <w:autoSpaceDE w:val="0"/>
              <w:autoSpaceDN w:val="0"/>
              <w:adjustRightInd w:val="0"/>
              <w:jc w:val="both"/>
              <w:rPr>
                <w:rFonts w:ascii="Palatino Linotype" w:hAnsi="Palatino Linotype"/>
                <w:bCs/>
                <w:sz w:val="20"/>
                <w:szCs w:val="20"/>
              </w:rPr>
            </w:pPr>
            <w:r w:rsidRPr="00EF0A66">
              <w:rPr>
                <w:rFonts w:ascii="Palatino Linotype" w:hAnsi="Palatino Linotype"/>
                <w:bCs/>
                <w:sz w:val="20"/>
                <w:szCs w:val="20"/>
              </w:rPr>
              <w:t>Minőségbiztosítás</w:t>
            </w:r>
          </w:p>
        </w:tc>
        <w:tc>
          <w:tcPr>
            <w:tcW w:w="720" w:type="dxa"/>
            <w:tcBorders>
              <w:top w:val="nil"/>
              <w:left w:val="nil"/>
              <w:bottom w:val="single" w:sz="4" w:space="0" w:color="auto"/>
              <w:right w:val="single" w:sz="4" w:space="0" w:color="auto"/>
            </w:tcBorders>
            <w:vAlign w:val="center"/>
          </w:tcPr>
          <w:p w:rsidR="008E43E2" w:rsidRPr="00EF0A66" w:rsidRDefault="008E43E2" w:rsidP="00286207">
            <w:pPr>
              <w:jc w:val="center"/>
              <w:rPr>
                <w:rFonts w:ascii="Palatino Linotype" w:hAnsi="Palatino Linotype"/>
                <w:sz w:val="20"/>
                <w:szCs w:val="20"/>
              </w:rPr>
            </w:pPr>
          </w:p>
        </w:tc>
        <w:tc>
          <w:tcPr>
            <w:tcW w:w="540" w:type="dxa"/>
            <w:tcBorders>
              <w:top w:val="nil"/>
              <w:left w:val="nil"/>
              <w:bottom w:val="single" w:sz="4" w:space="0" w:color="auto"/>
              <w:right w:val="single" w:sz="4" w:space="0" w:color="auto"/>
            </w:tcBorders>
            <w:vAlign w:val="center"/>
          </w:tcPr>
          <w:p w:rsidR="008E43E2" w:rsidRPr="00EF0A66" w:rsidRDefault="008E43E2" w:rsidP="00286207">
            <w:pPr>
              <w:jc w:val="center"/>
              <w:rPr>
                <w:rFonts w:ascii="Palatino Linotype" w:hAnsi="Palatino Linotype"/>
                <w:sz w:val="20"/>
                <w:szCs w:val="20"/>
              </w:rPr>
            </w:pPr>
            <w:r w:rsidRPr="00EF0A66">
              <w:rPr>
                <w:rFonts w:ascii="Palatino Linotype" w:hAnsi="Palatino Linotype"/>
                <w:sz w:val="20"/>
                <w:szCs w:val="20"/>
              </w:rPr>
              <w:t>x</w:t>
            </w:r>
          </w:p>
        </w:tc>
        <w:tc>
          <w:tcPr>
            <w:tcW w:w="610" w:type="dxa"/>
            <w:tcBorders>
              <w:top w:val="nil"/>
              <w:left w:val="nil"/>
              <w:bottom w:val="single" w:sz="4" w:space="0" w:color="auto"/>
              <w:right w:val="single" w:sz="4" w:space="0" w:color="auto"/>
            </w:tcBorders>
            <w:vAlign w:val="center"/>
          </w:tcPr>
          <w:p w:rsidR="008E43E2" w:rsidRPr="00EF0A66" w:rsidRDefault="008E43E2" w:rsidP="00286207">
            <w:pPr>
              <w:jc w:val="center"/>
              <w:rPr>
                <w:rFonts w:ascii="Palatino Linotype" w:hAnsi="Palatino Linotype"/>
                <w:sz w:val="20"/>
                <w:szCs w:val="20"/>
              </w:rPr>
            </w:pPr>
            <w:r w:rsidRPr="00EF0A66">
              <w:rPr>
                <w:rFonts w:ascii="Palatino Linotype" w:hAnsi="Palatino Linotype"/>
                <w:sz w:val="20"/>
                <w:szCs w:val="20"/>
              </w:rPr>
              <w:t>x</w:t>
            </w:r>
          </w:p>
        </w:tc>
        <w:tc>
          <w:tcPr>
            <w:tcW w:w="1190" w:type="dxa"/>
            <w:tcBorders>
              <w:top w:val="nil"/>
              <w:left w:val="nil"/>
              <w:bottom w:val="single" w:sz="4" w:space="0" w:color="auto"/>
              <w:right w:val="single" w:sz="4" w:space="0" w:color="auto"/>
            </w:tcBorders>
            <w:vAlign w:val="center"/>
          </w:tcPr>
          <w:p w:rsidR="008E43E2" w:rsidRPr="00EF0A66" w:rsidRDefault="008E43E2" w:rsidP="00286207">
            <w:pPr>
              <w:jc w:val="center"/>
              <w:rPr>
                <w:rFonts w:ascii="Palatino Linotype" w:hAnsi="Palatino Linotype"/>
                <w:sz w:val="20"/>
                <w:szCs w:val="20"/>
              </w:rPr>
            </w:pPr>
            <w:r w:rsidRPr="00EF0A66">
              <w:rPr>
                <w:rFonts w:ascii="Palatino Linotype" w:hAnsi="Palatino Linotype"/>
                <w:sz w:val="20"/>
                <w:szCs w:val="20"/>
              </w:rPr>
              <w:t>x</w:t>
            </w:r>
          </w:p>
        </w:tc>
        <w:tc>
          <w:tcPr>
            <w:tcW w:w="789" w:type="dxa"/>
            <w:tcBorders>
              <w:top w:val="nil"/>
              <w:left w:val="nil"/>
              <w:bottom w:val="single" w:sz="4" w:space="0" w:color="auto"/>
              <w:right w:val="single" w:sz="4" w:space="0" w:color="auto"/>
            </w:tcBorders>
            <w:vAlign w:val="center"/>
          </w:tcPr>
          <w:p w:rsidR="008E43E2" w:rsidRPr="00EF0A66" w:rsidRDefault="008E43E2" w:rsidP="00286207">
            <w:pPr>
              <w:jc w:val="center"/>
              <w:rPr>
                <w:rFonts w:ascii="Palatino Linotype" w:hAnsi="Palatino Linotype"/>
                <w:sz w:val="20"/>
                <w:szCs w:val="20"/>
              </w:rPr>
            </w:pPr>
            <w:r w:rsidRPr="00EF0A66">
              <w:rPr>
                <w:rFonts w:ascii="Palatino Linotype" w:hAnsi="Palatino Linotype"/>
                <w:sz w:val="20"/>
                <w:szCs w:val="20"/>
              </w:rPr>
              <w:t>x</w:t>
            </w:r>
          </w:p>
        </w:tc>
      </w:tr>
      <w:tr w:rsidR="008E43E2" w:rsidRPr="00EF0A66" w:rsidTr="00286207">
        <w:trPr>
          <w:trHeight w:val="300"/>
          <w:jc w:val="center"/>
        </w:trPr>
        <w:tc>
          <w:tcPr>
            <w:tcW w:w="5077" w:type="dxa"/>
            <w:tcBorders>
              <w:top w:val="nil"/>
              <w:left w:val="single" w:sz="4" w:space="0" w:color="auto"/>
              <w:bottom w:val="single" w:sz="4" w:space="0" w:color="auto"/>
              <w:right w:val="single" w:sz="4" w:space="0" w:color="auto"/>
            </w:tcBorders>
            <w:noWrap/>
          </w:tcPr>
          <w:p w:rsidR="008E43E2" w:rsidRPr="00EF0A66" w:rsidRDefault="008E43E2">
            <w:pPr>
              <w:autoSpaceDE w:val="0"/>
              <w:autoSpaceDN w:val="0"/>
              <w:adjustRightInd w:val="0"/>
              <w:jc w:val="both"/>
              <w:rPr>
                <w:rFonts w:ascii="Palatino Linotype" w:hAnsi="Palatino Linotype"/>
                <w:bCs/>
                <w:sz w:val="20"/>
                <w:szCs w:val="20"/>
              </w:rPr>
            </w:pPr>
            <w:r w:rsidRPr="00EF0A66">
              <w:rPr>
                <w:rFonts w:ascii="Palatino Linotype" w:hAnsi="Palatino Linotype"/>
                <w:bCs/>
                <w:sz w:val="20"/>
                <w:szCs w:val="20"/>
              </w:rPr>
              <w:t>Audit rendszere, módja</w:t>
            </w:r>
          </w:p>
        </w:tc>
        <w:tc>
          <w:tcPr>
            <w:tcW w:w="720" w:type="dxa"/>
            <w:tcBorders>
              <w:top w:val="nil"/>
              <w:left w:val="nil"/>
              <w:bottom w:val="single" w:sz="4" w:space="0" w:color="auto"/>
              <w:right w:val="single" w:sz="4" w:space="0" w:color="auto"/>
            </w:tcBorders>
            <w:vAlign w:val="center"/>
          </w:tcPr>
          <w:p w:rsidR="008E43E2" w:rsidRPr="00EF0A66" w:rsidRDefault="008E43E2" w:rsidP="00286207">
            <w:pPr>
              <w:jc w:val="center"/>
              <w:rPr>
                <w:rFonts w:ascii="Palatino Linotype" w:hAnsi="Palatino Linotype"/>
                <w:sz w:val="20"/>
                <w:szCs w:val="20"/>
              </w:rPr>
            </w:pPr>
          </w:p>
        </w:tc>
        <w:tc>
          <w:tcPr>
            <w:tcW w:w="540" w:type="dxa"/>
            <w:tcBorders>
              <w:top w:val="nil"/>
              <w:left w:val="nil"/>
              <w:bottom w:val="single" w:sz="4" w:space="0" w:color="auto"/>
              <w:right w:val="single" w:sz="4" w:space="0" w:color="auto"/>
            </w:tcBorders>
            <w:vAlign w:val="center"/>
          </w:tcPr>
          <w:p w:rsidR="008E43E2" w:rsidRPr="00EF0A66" w:rsidRDefault="008E43E2" w:rsidP="00286207">
            <w:pPr>
              <w:jc w:val="center"/>
              <w:rPr>
                <w:rFonts w:ascii="Palatino Linotype" w:hAnsi="Palatino Linotype"/>
                <w:sz w:val="20"/>
                <w:szCs w:val="20"/>
              </w:rPr>
            </w:pPr>
          </w:p>
        </w:tc>
        <w:tc>
          <w:tcPr>
            <w:tcW w:w="610" w:type="dxa"/>
            <w:tcBorders>
              <w:top w:val="nil"/>
              <w:left w:val="nil"/>
              <w:bottom w:val="single" w:sz="4" w:space="0" w:color="auto"/>
              <w:right w:val="single" w:sz="4" w:space="0" w:color="auto"/>
            </w:tcBorders>
            <w:vAlign w:val="center"/>
          </w:tcPr>
          <w:p w:rsidR="008E43E2" w:rsidRPr="00EF0A66" w:rsidRDefault="008E43E2" w:rsidP="00286207">
            <w:pPr>
              <w:jc w:val="center"/>
              <w:rPr>
                <w:rFonts w:ascii="Palatino Linotype" w:hAnsi="Palatino Linotype"/>
                <w:sz w:val="20"/>
                <w:szCs w:val="20"/>
              </w:rPr>
            </w:pPr>
            <w:r w:rsidRPr="00EF0A66">
              <w:rPr>
                <w:rFonts w:ascii="Palatino Linotype" w:hAnsi="Palatino Linotype"/>
                <w:sz w:val="20"/>
                <w:szCs w:val="20"/>
              </w:rPr>
              <w:t>x</w:t>
            </w:r>
          </w:p>
        </w:tc>
        <w:tc>
          <w:tcPr>
            <w:tcW w:w="1190" w:type="dxa"/>
            <w:tcBorders>
              <w:top w:val="nil"/>
              <w:left w:val="nil"/>
              <w:bottom w:val="single" w:sz="4" w:space="0" w:color="auto"/>
              <w:right w:val="single" w:sz="4" w:space="0" w:color="auto"/>
            </w:tcBorders>
            <w:vAlign w:val="center"/>
          </w:tcPr>
          <w:p w:rsidR="008E43E2" w:rsidRPr="00EF0A66" w:rsidRDefault="008E43E2" w:rsidP="00286207">
            <w:pPr>
              <w:jc w:val="center"/>
              <w:rPr>
                <w:rFonts w:ascii="Palatino Linotype" w:hAnsi="Palatino Linotype"/>
                <w:sz w:val="20"/>
                <w:szCs w:val="20"/>
              </w:rPr>
            </w:pPr>
            <w:r w:rsidRPr="00EF0A66">
              <w:rPr>
                <w:rFonts w:ascii="Palatino Linotype" w:hAnsi="Palatino Linotype"/>
                <w:sz w:val="20"/>
                <w:szCs w:val="20"/>
              </w:rPr>
              <w:t>x</w:t>
            </w:r>
          </w:p>
        </w:tc>
        <w:tc>
          <w:tcPr>
            <w:tcW w:w="789" w:type="dxa"/>
            <w:tcBorders>
              <w:top w:val="nil"/>
              <w:left w:val="nil"/>
              <w:bottom w:val="single" w:sz="4" w:space="0" w:color="auto"/>
              <w:right w:val="single" w:sz="4" w:space="0" w:color="auto"/>
            </w:tcBorders>
            <w:vAlign w:val="center"/>
          </w:tcPr>
          <w:p w:rsidR="008E43E2" w:rsidRPr="00EF0A66" w:rsidRDefault="008E43E2" w:rsidP="00286207">
            <w:pPr>
              <w:jc w:val="center"/>
              <w:rPr>
                <w:rFonts w:ascii="Palatino Linotype" w:hAnsi="Palatino Linotype"/>
                <w:sz w:val="20"/>
                <w:szCs w:val="20"/>
              </w:rPr>
            </w:pPr>
          </w:p>
        </w:tc>
      </w:tr>
      <w:tr w:rsidR="008E43E2" w:rsidRPr="00EF0A66" w:rsidTr="00286207">
        <w:trPr>
          <w:trHeight w:val="300"/>
          <w:jc w:val="center"/>
        </w:trPr>
        <w:tc>
          <w:tcPr>
            <w:tcW w:w="8926" w:type="dxa"/>
            <w:gridSpan w:val="6"/>
            <w:tcBorders>
              <w:top w:val="nil"/>
              <w:left w:val="single" w:sz="4" w:space="0" w:color="auto"/>
              <w:bottom w:val="single" w:sz="4" w:space="0" w:color="auto"/>
              <w:right w:val="single" w:sz="4" w:space="0" w:color="auto"/>
            </w:tcBorders>
            <w:noWrap/>
          </w:tcPr>
          <w:p w:rsidR="008E43E2" w:rsidRPr="00EF0A66" w:rsidRDefault="008E43E2" w:rsidP="00286207">
            <w:pPr>
              <w:jc w:val="center"/>
              <w:rPr>
                <w:rFonts w:ascii="Palatino Linotype" w:hAnsi="Palatino Linotype"/>
                <w:sz w:val="20"/>
                <w:szCs w:val="20"/>
              </w:rPr>
            </w:pPr>
            <w:r w:rsidRPr="00EF0A66">
              <w:rPr>
                <w:rFonts w:ascii="Palatino Linotype" w:hAnsi="Palatino Linotype"/>
                <w:sz w:val="20"/>
                <w:szCs w:val="20"/>
              </w:rPr>
              <w:t>SZAKMAI KÉSZSÉGEK</w:t>
            </w:r>
          </w:p>
        </w:tc>
      </w:tr>
      <w:tr w:rsidR="008E43E2" w:rsidRPr="00EF0A66" w:rsidTr="00286207">
        <w:trPr>
          <w:trHeight w:val="300"/>
          <w:jc w:val="center"/>
        </w:trPr>
        <w:tc>
          <w:tcPr>
            <w:tcW w:w="5077" w:type="dxa"/>
            <w:tcBorders>
              <w:top w:val="nil"/>
              <w:left w:val="single" w:sz="4" w:space="0" w:color="auto"/>
              <w:bottom w:val="single" w:sz="4" w:space="0" w:color="auto"/>
              <w:right w:val="single" w:sz="4" w:space="0" w:color="auto"/>
            </w:tcBorders>
            <w:noWrap/>
          </w:tcPr>
          <w:p w:rsidR="008E43E2" w:rsidRPr="00EF0A66" w:rsidRDefault="008E43E2">
            <w:pPr>
              <w:autoSpaceDE w:val="0"/>
              <w:autoSpaceDN w:val="0"/>
              <w:adjustRightInd w:val="0"/>
              <w:jc w:val="both"/>
              <w:rPr>
                <w:rFonts w:ascii="Palatino Linotype" w:hAnsi="Palatino Linotype"/>
                <w:bCs/>
                <w:sz w:val="20"/>
                <w:szCs w:val="20"/>
              </w:rPr>
            </w:pPr>
            <w:r w:rsidRPr="00EF0A66">
              <w:rPr>
                <w:rFonts w:ascii="Palatino Linotype" w:hAnsi="Palatino Linotype"/>
                <w:bCs/>
                <w:sz w:val="20"/>
                <w:szCs w:val="20"/>
              </w:rPr>
              <w:t>Speciális nyomdaipari szoftverek alkalmazása</w:t>
            </w:r>
          </w:p>
        </w:tc>
        <w:tc>
          <w:tcPr>
            <w:tcW w:w="720" w:type="dxa"/>
            <w:tcBorders>
              <w:top w:val="nil"/>
              <w:left w:val="nil"/>
              <w:bottom w:val="single" w:sz="4" w:space="0" w:color="auto"/>
              <w:right w:val="single" w:sz="4" w:space="0" w:color="auto"/>
            </w:tcBorders>
            <w:vAlign w:val="center"/>
          </w:tcPr>
          <w:p w:rsidR="008E43E2" w:rsidRPr="00EF0A66" w:rsidRDefault="008E43E2" w:rsidP="00286207">
            <w:pPr>
              <w:widowControl w:val="0"/>
              <w:suppressAutoHyphens/>
              <w:jc w:val="center"/>
              <w:rPr>
                <w:rFonts w:ascii="Palatino Linotype" w:hAnsi="Palatino Linotype" w:cs="Mangal"/>
                <w:kern w:val="1"/>
                <w:sz w:val="20"/>
                <w:szCs w:val="20"/>
                <w:lang w:eastAsia="hi-IN" w:bidi="hi-IN"/>
              </w:rPr>
            </w:pPr>
            <w:r w:rsidRPr="00EF0A66">
              <w:rPr>
                <w:rFonts w:ascii="Palatino Linotype" w:hAnsi="Palatino Linotype" w:cs="Mangal"/>
                <w:kern w:val="1"/>
                <w:sz w:val="20"/>
                <w:szCs w:val="20"/>
                <w:lang w:eastAsia="hi-IN" w:bidi="hi-IN"/>
              </w:rPr>
              <w:t>x</w:t>
            </w:r>
          </w:p>
        </w:tc>
        <w:tc>
          <w:tcPr>
            <w:tcW w:w="540" w:type="dxa"/>
            <w:tcBorders>
              <w:top w:val="nil"/>
              <w:left w:val="nil"/>
              <w:bottom w:val="single" w:sz="4" w:space="0" w:color="auto"/>
              <w:right w:val="single" w:sz="4" w:space="0" w:color="auto"/>
            </w:tcBorders>
            <w:vAlign w:val="center"/>
          </w:tcPr>
          <w:p w:rsidR="008E43E2" w:rsidRPr="00EF0A66" w:rsidRDefault="008E43E2" w:rsidP="00286207">
            <w:pPr>
              <w:widowControl w:val="0"/>
              <w:suppressAutoHyphens/>
              <w:jc w:val="center"/>
              <w:rPr>
                <w:rFonts w:ascii="Palatino Linotype" w:hAnsi="Palatino Linotype" w:cs="Mangal"/>
                <w:kern w:val="1"/>
                <w:sz w:val="20"/>
                <w:szCs w:val="20"/>
                <w:lang w:eastAsia="hi-IN" w:bidi="hi-IN"/>
              </w:rPr>
            </w:pPr>
            <w:r w:rsidRPr="00EF0A66">
              <w:rPr>
                <w:rFonts w:ascii="Palatino Linotype" w:hAnsi="Palatino Linotype" w:cs="Mangal"/>
                <w:kern w:val="1"/>
                <w:sz w:val="20"/>
                <w:szCs w:val="20"/>
                <w:lang w:eastAsia="hi-IN" w:bidi="hi-IN"/>
              </w:rPr>
              <w:t>x</w:t>
            </w:r>
          </w:p>
        </w:tc>
        <w:tc>
          <w:tcPr>
            <w:tcW w:w="610" w:type="dxa"/>
            <w:tcBorders>
              <w:top w:val="nil"/>
              <w:left w:val="nil"/>
              <w:bottom w:val="single" w:sz="4" w:space="0" w:color="auto"/>
              <w:right w:val="single" w:sz="4" w:space="0" w:color="auto"/>
            </w:tcBorders>
            <w:vAlign w:val="center"/>
          </w:tcPr>
          <w:p w:rsidR="008E43E2" w:rsidRPr="00EF0A66" w:rsidRDefault="008E43E2" w:rsidP="00286207">
            <w:pPr>
              <w:jc w:val="center"/>
              <w:rPr>
                <w:rFonts w:ascii="Palatino Linotype" w:hAnsi="Palatino Linotype"/>
                <w:sz w:val="20"/>
                <w:szCs w:val="20"/>
              </w:rPr>
            </w:pPr>
            <w:r w:rsidRPr="00EF0A66">
              <w:rPr>
                <w:rFonts w:ascii="Palatino Linotype" w:hAnsi="Palatino Linotype"/>
                <w:sz w:val="20"/>
                <w:szCs w:val="20"/>
              </w:rPr>
              <w:t>x</w:t>
            </w:r>
          </w:p>
        </w:tc>
        <w:tc>
          <w:tcPr>
            <w:tcW w:w="1190" w:type="dxa"/>
            <w:tcBorders>
              <w:top w:val="nil"/>
              <w:left w:val="nil"/>
              <w:bottom w:val="single" w:sz="4" w:space="0" w:color="auto"/>
              <w:right w:val="single" w:sz="4" w:space="0" w:color="auto"/>
            </w:tcBorders>
            <w:vAlign w:val="center"/>
          </w:tcPr>
          <w:p w:rsidR="008E43E2" w:rsidRPr="00EF0A66" w:rsidRDefault="008E43E2" w:rsidP="00286207">
            <w:pPr>
              <w:jc w:val="center"/>
              <w:rPr>
                <w:rFonts w:ascii="Palatino Linotype" w:hAnsi="Palatino Linotype"/>
                <w:sz w:val="20"/>
                <w:szCs w:val="20"/>
              </w:rPr>
            </w:pPr>
            <w:r w:rsidRPr="00EF0A66">
              <w:rPr>
                <w:rFonts w:ascii="Palatino Linotype" w:hAnsi="Palatino Linotype"/>
                <w:sz w:val="20"/>
                <w:szCs w:val="20"/>
              </w:rPr>
              <w:t>x</w:t>
            </w:r>
          </w:p>
        </w:tc>
        <w:tc>
          <w:tcPr>
            <w:tcW w:w="789" w:type="dxa"/>
            <w:tcBorders>
              <w:top w:val="nil"/>
              <w:left w:val="nil"/>
              <w:bottom w:val="single" w:sz="4" w:space="0" w:color="auto"/>
              <w:right w:val="single" w:sz="4" w:space="0" w:color="auto"/>
            </w:tcBorders>
            <w:vAlign w:val="center"/>
          </w:tcPr>
          <w:p w:rsidR="008E43E2" w:rsidRPr="00EF0A66" w:rsidRDefault="008E43E2" w:rsidP="00286207">
            <w:pPr>
              <w:jc w:val="center"/>
              <w:rPr>
                <w:rFonts w:ascii="Palatino Linotype" w:hAnsi="Palatino Linotype"/>
                <w:sz w:val="20"/>
                <w:szCs w:val="20"/>
              </w:rPr>
            </w:pPr>
            <w:r w:rsidRPr="00EF0A66">
              <w:rPr>
                <w:rFonts w:ascii="Palatino Linotype" w:hAnsi="Palatino Linotype"/>
                <w:sz w:val="20"/>
                <w:szCs w:val="20"/>
              </w:rPr>
              <w:t>x</w:t>
            </w:r>
          </w:p>
        </w:tc>
      </w:tr>
      <w:tr w:rsidR="008E43E2" w:rsidRPr="00EF0A66" w:rsidTr="00286207">
        <w:trPr>
          <w:trHeight w:val="300"/>
          <w:jc w:val="center"/>
        </w:trPr>
        <w:tc>
          <w:tcPr>
            <w:tcW w:w="5077" w:type="dxa"/>
            <w:tcBorders>
              <w:top w:val="nil"/>
              <w:left w:val="single" w:sz="4" w:space="0" w:color="auto"/>
              <w:bottom w:val="single" w:sz="4" w:space="0" w:color="auto"/>
              <w:right w:val="single" w:sz="4" w:space="0" w:color="auto"/>
            </w:tcBorders>
            <w:noWrap/>
          </w:tcPr>
          <w:p w:rsidR="008E43E2" w:rsidRPr="00EF0A66" w:rsidRDefault="008E43E2">
            <w:pPr>
              <w:autoSpaceDE w:val="0"/>
              <w:autoSpaceDN w:val="0"/>
              <w:adjustRightInd w:val="0"/>
              <w:jc w:val="both"/>
              <w:rPr>
                <w:rFonts w:ascii="Palatino Linotype" w:hAnsi="Palatino Linotype"/>
                <w:bCs/>
                <w:sz w:val="20"/>
                <w:szCs w:val="20"/>
              </w:rPr>
            </w:pPr>
            <w:r w:rsidRPr="00EF0A66">
              <w:rPr>
                <w:rFonts w:ascii="Palatino Linotype" w:hAnsi="Palatino Linotype"/>
                <w:bCs/>
                <w:sz w:val="20"/>
                <w:szCs w:val="20"/>
              </w:rPr>
              <w:t>Szakmai nyelvhasználat</w:t>
            </w:r>
          </w:p>
        </w:tc>
        <w:tc>
          <w:tcPr>
            <w:tcW w:w="720" w:type="dxa"/>
            <w:tcBorders>
              <w:top w:val="nil"/>
              <w:left w:val="nil"/>
              <w:bottom w:val="single" w:sz="4" w:space="0" w:color="auto"/>
              <w:right w:val="single" w:sz="4" w:space="0" w:color="auto"/>
            </w:tcBorders>
            <w:vAlign w:val="center"/>
          </w:tcPr>
          <w:p w:rsidR="008E43E2" w:rsidRPr="00EF0A66" w:rsidRDefault="008E43E2" w:rsidP="00286207">
            <w:pPr>
              <w:widowControl w:val="0"/>
              <w:suppressAutoHyphens/>
              <w:jc w:val="center"/>
              <w:rPr>
                <w:rFonts w:ascii="Palatino Linotype" w:hAnsi="Palatino Linotype" w:cs="Mangal"/>
                <w:kern w:val="1"/>
                <w:sz w:val="20"/>
                <w:szCs w:val="20"/>
                <w:lang w:eastAsia="hi-IN" w:bidi="hi-IN"/>
              </w:rPr>
            </w:pPr>
            <w:r w:rsidRPr="00EF0A66">
              <w:rPr>
                <w:rFonts w:ascii="Palatino Linotype" w:hAnsi="Palatino Linotype" w:cs="Mangal"/>
                <w:kern w:val="1"/>
                <w:sz w:val="20"/>
                <w:szCs w:val="20"/>
                <w:lang w:eastAsia="hi-IN" w:bidi="hi-IN"/>
              </w:rPr>
              <w:t>x</w:t>
            </w:r>
          </w:p>
        </w:tc>
        <w:tc>
          <w:tcPr>
            <w:tcW w:w="540" w:type="dxa"/>
            <w:tcBorders>
              <w:top w:val="nil"/>
              <w:left w:val="nil"/>
              <w:bottom w:val="single" w:sz="4" w:space="0" w:color="auto"/>
              <w:right w:val="single" w:sz="4" w:space="0" w:color="auto"/>
            </w:tcBorders>
            <w:vAlign w:val="center"/>
          </w:tcPr>
          <w:p w:rsidR="008E43E2" w:rsidRPr="00EF0A66" w:rsidRDefault="008E43E2" w:rsidP="00286207">
            <w:pPr>
              <w:widowControl w:val="0"/>
              <w:suppressAutoHyphens/>
              <w:jc w:val="center"/>
              <w:rPr>
                <w:rFonts w:ascii="Palatino Linotype" w:hAnsi="Palatino Linotype" w:cs="Mangal"/>
                <w:kern w:val="1"/>
                <w:sz w:val="20"/>
                <w:szCs w:val="20"/>
                <w:lang w:eastAsia="hi-IN" w:bidi="hi-IN"/>
              </w:rPr>
            </w:pPr>
            <w:r w:rsidRPr="00EF0A66">
              <w:rPr>
                <w:rFonts w:ascii="Palatino Linotype" w:hAnsi="Palatino Linotype" w:cs="Mangal"/>
                <w:kern w:val="1"/>
                <w:sz w:val="20"/>
                <w:szCs w:val="20"/>
                <w:lang w:eastAsia="hi-IN" w:bidi="hi-IN"/>
              </w:rPr>
              <w:t>x</w:t>
            </w:r>
          </w:p>
        </w:tc>
        <w:tc>
          <w:tcPr>
            <w:tcW w:w="610" w:type="dxa"/>
            <w:tcBorders>
              <w:top w:val="nil"/>
              <w:left w:val="nil"/>
              <w:bottom w:val="single" w:sz="4" w:space="0" w:color="auto"/>
              <w:right w:val="single" w:sz="4" w:space="0" w:color="auto"/>
            </w:tcBorders>
            <w:vAlign w:val="center"/>
          </w:tcPr>
          <w:p w:rsidR="008E43E2" w:rsidRPr="00EF0A66" w:rsidRDefault="008E43E2" w:rsidP="00286207">
            <w:pPr>
              <w:jc w:val="center"/>
              <w:rPr>
                <w:rFonts w:ascii="Palatino Linotype" w:hAnsi="Palatino Linotype"/>
                <w:sz w:val="20"/>
                <w:szCs w:val="20"/>
              </w:rPr>
            </w:pPr>
          </w:p>
        </w:tc>
        <w:tc>
          <w:tcPr>
            <w:tcW w:w="1190" w:type="dxa"/>
            <w:tcBorders>
              <w:top w:val="nil"/>
              <w:left w:val="nil"/>
              <w:bottom w:val="single" w:sz="4" w:space="0" w:color="auto"/>
              <w:right w:val="single" w:sz="4" w:space="0" w:color="auto"/>
            </w:tcBorders>
            <w:vAlign w:val="center"/>
          </w:tcPr>
          <w:p w:rsidR="008E43E2" w:rsidRPr="00EF0A66" w:rsidRDefault="008E43E2" w:rsidP="00286207">
            <w:pPr>
              <w:jc w:val="center"/>
              <w:rPr>
                <w:rFonts w:ascii="Palatino Linotype" w:hAnsi="Palatino Linotype"/>
                <w:sz w:val="20"/>
                <w:szCs w:val="20"/>
              </w:rPr>
            </w:pPr>
            <w:r w:rsidRPr="00EF0A66">
              <w:rPr>
                <w:rFonts w:ascii="Palatino Linotype" w:hAnsi="Palatino Linotype"/>
                <w:sz w:val="20"/>
                <w:szCs w:val="20"/>
              </w:rPr>
              <w:t>x</w:t>
            </w:r>
          </w:p>
        </w:tc>
        <w:tc>
          <w:tcPr>
            <w:tcW w:w="789" w:type="dxa"/>
            <w:tcBorders>
              <w:top w:val="nil"/>
              <w:left w:val="nil"/>
              <w:bottom w:val="single" w:sz="4" w:space="0" w:color="auto"/>
              <w:right w:val="single" w:sz="4" w:space="0" w:color="auto"/>
            </w:tcBorders>
            <w:vAlign w:val="center"/>
          </w:tcPr>
          <w:p w:rsidR="008E43E2" w:rsidRPr="00EF0A66" w:rsidRDefault="008E43E2" w:rsidP="00286207">
            <w:pPr>
              <w:jc w:val="center"/>
              <w:rPr>
                <w:rFonts w:ascii="Palatino Linotype" w:hAnsi="Palatino Linotype"/>
                <w:sz w:val="20"/>
                <w:szCs w:val="20"/>
              </w:rPr>
            </w:pPr>
          </w:p>
        </w:tc>
      </w:tr>
      <w:tr w:rsidR="008E43E2" w:rsidRPr="00EF0A66" w:rsidTr="00286207">
        <w:trPr>
          <w:trHeight w:val="300"/>
          <w:jc w:val="center"/>
        </w:trPr>
        <w:tc>
          <w:tcPr>
            <w:tcW w:w="5077" w:type="dxa"/>
            <w:tcBorders>
              <w:top w:val="nil"/>
              <w:left w:val="single" w:sz="4" w:space="0" w:color="auto"/>
              <w:bottom w:val="single" w:sz="4" w:space="0" w:color="auto"/>
              <w:right w:val="single" w:sz="4" w:space="0" w:color="auto"/>
            </w:tcBorders>
            <w:noWrap/>
          </w:tcPr>
          <w:p w:rsidR="008E43E2" w:rsidRPr="00EF0A66" w:rsidRDefault="008E43E2">
            <w:pPr>
              <w:autoSpaceDE w:val="0"/>
              <w:autoSpaceDN w:val="0"/>
              <w:adjustRightInd w:val="0"/>
              <w:jc w:val="both"/>
              <w:rPr>
                <w:rFonts w:ascii="Palatino Linotype" w:hAnsi="Palatino Linotype"/>
                <w:bCs/>
                <w:sz w:val="20"/>
                <w:szCs w:val="20"/>
              </w:rPr>
            </w:pPr>
            <w:r w:rsidRPr="00EF0A66">
              <w:rPr>
                <w:rFonts w:ascii="Palatino Linotype" w:hAnsi="Palatino Linotype"/>
                <w:bCs/>
                <w:sz w:val="20"/>
                <w:szCs w:val="20"/>
              </w:rPr>
              <w:t>Olvasott szakmai szöveg megértése</w:t>
            </w:r>
          </w:p>
        </w:tc>
        <w:tc>
          <w:tcPr>
            <w:tcW w:w="720" w:type="dxa"/>
            <w:tcBorders>
              <w:top w:val="nil"/>
              <w:left w:val="nil"/>
              <w:bottom w:val="single" w:sz="4" w:space="0" w:color="auto"/>
              <w:right w:val="single" w:sz="4" w:space="0" w:color="auto"/>
            </w:tcBorders>
            <w:vAlign w:val="center"/>
          </w:tcPr>
          <w:p w:rsidR="008E43E2" w:rsidRPr="00EF0A66" w:rsidRDefault="008E43E2" w:rsidP="00286207">
            <w:pPr>
              <w:widowControl w:val="0"/>
              <w:suppressAutoHyphens/>
              <w:jc w:val="center"/>
              <w:rPr>
                <w:rFonts w:ascii="Palatino Linotype" w:hAnsi="Palatino Linotype" w:cs="Mangal"/>
                <w:kern w:val="1"/>
                <w:sz w:val="20"/>
                <w:szCs w:val="20"/>
                <w:lang w:eastAsia="hi-IN" w:bidi="hi-IN"/>
              </w:rPr>
            </w:pPr>
            <w:r w:rsidRPr="00EF0A66">
              <w:rPr>
                <w:rFonts w:ascii="Palatino Linotype" w:hAnsi="Palatino Linotype" w:cs="Mangal"/>
                <w:kern w:val="1"/>
                <w:sz w:val="20"/>
                <w:szCs w:val="20"/>
                <w:lang w:eastAsia="hi-IN" w:bidi="hi-IN"/>
              </w:rPr>
              <w:t>x</w:t>
            </w:r>
          </w:p>
        </w:tc>
        <w:tc>
          <w:tcPr>
            <w:tcW w:w="540" w:type="dxa"/>
            <w:tcBorders>
              <w:top w:val="nil"/>
              <w:left w:val="nil"/>
              <w:bottom w:val="single" w:sz="4" w:space="0" w:color="auto"/>
              <w:right w:val="single" w:sz="4" w:space="0" w:color="auto"/>
            </w:tcBorders>
            <w:vAlign w:val="center"/>
          </w:tcPr>
          <w:p w:rsidR="008E43E2" w:rsidRPr="00EF0A66" w:rsidRDefault="008E43E2" w:rsidP="00286207">
            <w:pPr>
              <w:widowControl w:val="0"/>
              <w:suppressAutoHyphens/>
              <w:jc w:val="center"/>
              <w:rPr>
                <w:rFonts w:ascii="Palatino Linotype" w:hAnsi="Palatino Linotype" w:cs="Mangal"/>
                <w:kern w:val="1"/>
                <w:sz w:val="20"/>
                <w:szCs w:val="20"/>
                <w:lang w:eastAsia="hi-IN" w:bidi="hi-IN"/>
              </w:rPr>
            </w:pPr>
            <w:r w:rsidRPr="00EF0A66">
              <w:rPr>
                <w:rFonts w:ascii="Palatino Linotype" w:hAnsi="Palatino Linotype" w:cs="Mangal"/>
                <w:kern w:val="1"/>
                <w:sz w:val="20"/>
                <w:szCs w:val="20"/>
                <w:lang w:eastAsia="hi-IN" w:bidi="hi-IN"/>
              </w:rPr>
              <w:t>x</w:t>
            </w:r>
          </w:p>
        </w:tc>
        <w:tc>
          <w:tcPr>
            <w:tcW w:w="610" w:type="dxa"/>
            <w:tcBorders>
              <w:top w:val="nil"/>
              <w:left w:val="nil"/>
              <w:bottom w:val="single" w:sz="4" w:space="0" w:color="auto"/>
              <w:right w:val="single" w:sz="4" w:space="0" w:color="auto"/>
            </w:tcBorders>
            <w:vAlign w:val="center"/>
          </w:tcPr>
          <w:p w:rsidR="008E43E2" w:rsidRPr="00EF0A66" w:rsidRDefault="008E43E2" w:rsidP="00286207">
            <w:pPr>
              <w:jc w:val="center"/>
              <w:rPr>
                <w:rFonts w:ascii="Palatino Linotype" w:hAnsi="Palatino Linotype"/>
                <w:sz w:val="20"/>
                <w:szCs w:val="20"/>
              </w:rPr>
            </w:pPr>
          </w:p>
        </w:tc>
        <w:tc>
          <w:tcPr>
            <w:tcW w:w="1190" w:type="dxa"/>
            <w:tcBorders>
              <w:top w:val="nil"/>
              <w:left w:val="nil"/>
              <w:bottom w:val="single" w:sz="4" w:space="0" w:color="auto"/>
              <w:right w:val="single" w:sz="4" w:space="0" w:color="auto"/>
            </w:tcBorders>
            <w:vAlign w:val="center"/>
          </w:tcPr>
          <w:p w:rsidR="008E43E2" w:rsidRPr="00EF0A66" w:rsidRDefault="008E43E2" w:rsidP="00286207">
            <w:pPr>
              <w:jc w:val="center"/>
              <w:rPr>
                <w:rFonts w:ascii="Palatino Linotype" w:hAnsi="Palatino Linotype"/>
                <w:sz w:val="20"/>
                <w:szCs w:val="20"/>
              </w:rPr>
            </w:pPr>
            <w:r w:rsidRPr="00EF0A66">
              <w:rPr>
                <w:rFonts w:ascii="Palatino Linotype" w:hAnsi="Palatino Linotype"/>
                <w:sz w:val="20"/>
                <w:szCs w:val="20"/>
              </w:rPr>
              <w:t>x</w:t>
            </w:r>
          </w:p>
        </w:tc>
        <w:tc>
          <w:tcPr>
            <w:tcW w:w="789" w:type="dxa"/>
            <w:tcBorders>
              <w:top w:val="nil"/>
              <w:left w:val="nil"/>
              <w:bottom w:val="single" w:sz="4" w:space="0" w:color="auto"/>
              <w:right w:val="single" w:sz="4" w:space="0" w:color="auto"/>
            </w:tcBorders>
            <w:vAlign w:val="center"/>
          </w:tcPr>
          <w:p w:rsidR="008E43E2" w:rsidRPr="00EF0A66" w:rsidRDefault="008E43E2" w:rsidP="00286207">
            <w:pPr>
              <w:jc w:val="center"/>
              <w:rPr>
                <w:rFonts w:ascii="Palatino Linotype" w:hAnsi="Palatino Linotype"/>
                <w:sz w:val="20"/>
                <w:szCs w:val="20"/>
              </w:rPr>
            </w:pPr>
            <w:r w:rsidRPr="00EF0A66">
              <w:rPr>
                <w:rFonts w:ascii="Palatino Linotype" w:hAnsi="Palatino Linotype"/>
                <w:sz w:val="20"/>
                <w:szCs w:val="20"/>
              </w:rPr>
              <w:t>x</w:t>
            </w:r>
          </w:p>
        </w:tc>
      </w:tr>
      <w:tr w:rsidR="008E43E2" w:rsidRPr="00EF0A66" w:rsidTr="00286207">
        <w:trPr>
          <w:trHeight w:val="300"/>
          <w:jc w:val="center"/>
        </w:trPr>
        <w:tc>
          <w:tcPr>
            <w:tcW w:w="5077" w:type="dxa"/>
            <w:tcBorders>
              <w:top w:val="nil"/>
              <w:left w:val="single" w:sz="4" w:space="0" w:color="auto"/>
              <w:bottom w:val="single" w:sz="4" w:space="0" w:color="auto"/>
              <w:right w:val="single" w:sz="4" w:space="0" w:color="auto"/>
            </w:tcBorders>
            <w:noWrap/>
          </w:tcPr>
          <w:p w:rsidR="008E43E2" w:rsidRPr="00EF0A66" w:rsidRDefault="008E43E2">
            <w:pPr>
              <w:autoSpaceDE w:val="0"/>
              <w:autoSpaceDN w:val="0"/>
              <w:adjustRightInd w:val="0"/>
              <w:jc w:val="both"/>
              <w:rPr>
                <w:rFonts w:ascii="Palatino Linotype" w:hAnsi="Palatino Linotype"/>
                <w:bCs/>
                <w:sz w:val="20"/>
                <w:szCs w:val="20"/>
              </w:rPr>
            </w:pPr>
            <w:r w:rsidRPr="00EF0A66">
              <w:rPr>
                <w:rFonts w:ascii="Palatino Linotype" w:hAnsi="Palatino Linotype"/>
                <w:bCs/>
                <w:sz w:val="20"/>
                <w:szCs w:val="20"/>
              </w:rPr>
              <w:t>Hallott szakmai szöveg megértése</w:t>
            </w:r>
          </w:p>
        </w:tc>
        <w:tc>
          <w:tcPr>
            <w:tcW w:w="720" w:type="dxa"/>
            <w:tcBorders>
              <w:top w:val="nil"/>
              <w:left w:val="nil"/>
              <w:bottom w:val="single" w:sz="4" w:space="0" w:color="auto"/>
              <w:right w:val="single" w:sz="4" w:space="0" w:color="auto"/>
            </w:tcBorders>
            <w:vAlign w:val="center"/>
          </w:tcPr>
          <w:p w:rsidR="008E43E2" w:rsidRPr="00EF0A66" w:rsidRDefault="008E43E2" w:rsidP="00286207">
            <w:pPr>
              <w:widowControl w:val="0"/>
              <w:suppressAutoHyphens/>
              <w:jc w:val="center"/>
              <w:rPr>
                <w:rFonts w:ascii="Palatino Linotype" w:hAnsi="Palatino Linotype" w:cs="Mangal"/>
                <w:kern w:val="1"/>
                <w:sz w:val="20"/>
                <w:szCs w:val="20"/>
                <w:lang w:eastAsia="hi-IN" w:bidi="hi-IN"/>
              </w:rPr>
            </w:pPr>
            <w:r w:rsidRPr="00EF0A66">
              <w:rPr>
                <w:rFonts w:ascii="Palatino Linotype" w:hAnsi="Palatino Linotype" w:cs="Mangal"/>
                <w:kern w:val="1"/>
                <w:sz w:val="20"/>
                <w:szCs w:val="20"/>
                <w:lang w:eastAsia="hi-IN" w:bidi="hi-IN"/>
              </w:rPr>
              <w:t>x</w:t>
            </w:r>
          </w:p>
        </w:tc>
        <w:tc>
          <w:tcPr>
            <w:tcW w:w="540" w:type="dxa"/>
            <w:tcBorders>
              <w:top w:val="nil"/>
              <w:left w:val="nil"/>
              <w:bottom w:val="single" w:sz="4" w:space="0" w:color="auto"/>
              <w:right w:val="single" w:sz="4" w:space="0" w:color="auto"/>
            </w:tcBorders>
            <w:vAlign w:val="center"/>
          </w:tcPr>
          <w:p w:rsidR="008E43E2" w:rsidRPr="00EF0A66" w:rsidRDefault="008E43E2" w:rsidP="00286207">
            <w:pPr>
              <w:widowControl w:val="0"/>
              <w:suppressAutoHyphens/>
              <w:jc w:val="center"/>
              <w:rPr>
                <w:rFonts w:ascii="Palatino Linotype" w:hAnsi="Palatino Linotype" w:cs="Mangal"/>
                <w:kern w:val="1"/>
                <w:sz w:val="20"/>
                <w:szCs w:val="20"/>
                <w:lang w:eastAsia="hi-IN" w:bidi="hi-IN"/>
              </w:rPr>
            </w:pPr>
            <w:r w:rsidRPr="00EF0A66">
              <w:rPr>
                <w:rFonts w:ascii="Palatino Linotype" w:hAnsi="Palatino Linotype" w:cs="Mangal"/>
                <w:kern w:val="1"/>
                <w:sz w:val="20"/>
                <w:szCs w:val="20"/>
                <w:lang w:eastAsia="hi-IN" w:bidi="hi-IN"/>
              </w:rPr>
              <w:t>x</w:t>
            </w:r>
          </w:p>
        </w:tc>
        <w:tc>
          <w:tcPr>
            <w:tcW w:w="610" w:type="dxa"/>
            <w:tcBorders>
              <w:top w:val="nil"/>
              <w:left w:val="nil"/>
              <w:bottom w:val="single" w:sz="4" w:space="0" w:color="auto"/>
              <w:right w:val="single" w:sz="4" w:space="0" w:color="auto"/>
            </w:tcBorders>
            <w:vAlign w:val="center"/>
          </w:tcPr>
          <w:p w:rsidR="008E43E2" w:rsidRPr="00EF0A66" w:rsidRDefault="008E43E2" w:rsidP="00286207">
            <w:pPr>
              <w:jc w:val="center"/>
              <w:rPr>
                <w:rFonts w:ascii="Palatino Linotype" w:hAnsi="Palatino Linotype"/>
                <w:sz w:val="20"/>
                <w:szCs w:val="20"/>
              </w:rPr>
            </w:pPr>
          </w:p>
        </w:tc>
        <w:tc>
          <w:tcPr>
            <w:tcW w:w="1190" w:type="dxa"/>
            <w:tcBorders>
              <w:top w:val="nil"/>
              <w:left w:val="nil"/>
              <w:bottom w:val="single" w:sz="4" w:space="0" w:color="auto"/>
              <w:right w:val="single" w:sz="4" w:space="0" w:color="auto"/>
            </w:tcBorders>
            <w:vAlign w:val="center"/>
          </w:tcPr>
          <w:p w:rsidR="008E43E2" w:rsidRPr="00EF0A66" w:rsidRDefault="008E43E2" w:rsidP="00286207">
            <w:pPr>
              <w:jc w:val="center"/>
              <w:rPr>
                <w:rFonts w:ascii="Palatino Linotype" w:hAnsi="Palatino Linotype"/>
                <w:sz w:val="20"/>
                <w:szCs w:val="20"/>
              </w:rPr>
            </w:pPr>
          </w:p>
        </w:tc>
        <w:tc>
          <w:tcPr>
            <w:tcW w:w="789" w:type="dxa"/>
            <w:tcBorders>
              <w:top w:val="nil"/>
              <w:left w:val="nil"/>
              <w:bottom w:val="single" w:sz="4" w:space="0" w:color="auto"/>
              <w:right w:val="single" w:sz="4" w:space="0" w:color="auto"/>
            </w:tcBorders>
            <w:vAlign w:val="center"/>
          </w:tcPr>
          <w:p w:rsidR="008E43E2" w:rsidRPr="00EF0A66" w:rsidRDefault="008E43E2" w:rsidP="00286207">
            <w:pPr>
              <w:jc w:val="center"/>
              <w:rPr>
                <w:rFonts w:ascii="Palatino Linotype" w:hAnsi="Palatino Linotype"/>
                <w:sz w:val="20"/>
                <w:szCs w:val="20"/>
              </w:rPr>
            </w:pPr>
            <w:r w:rsidRPr="00EF0A66">
              <w:rPr>
                <w:rFonts w:ascii="Palatino Linotype" w:hAnsi="Palatino Linotype"/>
                <w:sz w:val="20"/>
                <w:szCs w:val="20"/>
              </w:rPr>
              <w:t>x</w:t>
            </w:r>
          </w:p>
        </w:tc>
      </w:tr>
      <w:tr w:rsidR="008E43E2" w:rsidRPr="00EF0A66" w:rsidTr="00286207">
        <w:trPr>
          <w:trHeight w:val="300"/>
          <w:jc w:val="center"/>
        </w:trPr>
        <w:tc>
          <w:tcPr>
            <w:tcW w:w="8926" w:type="dxa"/>
            <w:gridSpan w:val="6"/>
            <w:tcBorders>
              <w:top w:val="nil"/>
              <w:left w:val="single" w:sz="4" w:space="0" w:color="auto"/>
              <w:bottom w:val="single" w:sz="4" w:space="0" w:color="auto"/>
              <w:right w:val="single" w:sz="4" w:space="0" w:color="auto"/>
            </w:tcBorders>
            <w:noWrap/>
          </w:tcPr>
          <w:p w:rsidR="008E43E2" w:rsidRPr="00EF0A66" w:rsidRDefault="008E43E2" w:rsidP="00286207">
            <w:pPr>
              <w:jc w:val="center"/>
              <w:rPr>
                <w:rFonts w:ascii="Palatino Linotype" w:hAnsi="Palatino Linotype"/>
                <w:sz w:val="20"/>
                <w:szCs w:val="20"/>
              </w:rPr>
            </w:pPr>
            <w:r w:rsidRPr="00EF0A66">
              <w:rPr>
                <w:rFonts w:ascii="Palatino Linotype" w:hAnsi="Palatino Linotype"/>
                <w:sz w:val="20"/>
                <w:szCs w:val="20"/>
              </w:rPr>
              <w:t>SZEMÉLYES KOMPETENCIÁK</w:t>
            </w:r>
          </w:p>
        </w:tc>
      </w:tr>
      <w:tr w:rsidR="008E43E2" w:rsidRPr="00EF0A66" w:rsidTr="00286207">
        <w:trPr>
          <w:trHeight w:val="300"/>
          <w:jc w:val="center"/>
        </w:trPr>
        <w:tc>
          <w:tcPr>
            <w:tcW w:w="5077" w:type="dxa"/>
            <w:tcBorders>
              <w:top w:val="nil"/>
              <w:left w:val="single" w:sz="4" w:space="0" w:color="auto"/>
              <w:bottom w:val="single" w:sz="4" w:space="0" w:color="auto"/>
              <w:right w:val="single" w:sz="4" w:space="0" w:color="auto"/>
            </w:tcBorders>
            <w:noWrap/>
          </w:tcPr>
          <w:p w:rsidR="008E43E2" w:rsidRPr="00EF0A66" w:rsidRDefault="008E43E2">
            <w:pPr>
              <w:autoSpaceDE w:val="0"/>
              <w:autoSpaceDN w:val="0"/>
              <w:adjustRightInd w:val="0"/>
              <w:jc w:val="both"/>
              <w:rPr>
                <w:rFonts w:ascii="Palatino Linotype" w:hAnsi="Palatino Linotype"/>
                <w:bCs/>
                <w:sz w:val="20"/>
                <w:szCs w:val="20"/>
              </w:rPr>
            </w:pPr>
            <w:r w:rsidRPr="00EF0A66">
              <w:rPr>
                <w:rFonts w:ascii="Palatino Linotype" w:hAnsi="Palatino Linotype"/>
                <w:bCs/>
                <w:sz w:val="20"/>
                <w:szCs w:val="20"/>
              </w:rPr>
              <w:t>Önállóság</w:t>
            </w:r>
          </w:p>
        </w:tc>
        <w:tc>
          <w:tcPr>
            <w:tcW w:w="720" w:type="dxa"/>
            <w:tcBorders>
              <w:top w:val="nil"/>
              <w:left w:val="nil"/>
              <w:bottom w:val="single" w:sz="4" w:space="0" w:color="auto"/>
              <w:right w:val="single" w:sz="4" w:space="0" w:color="auto"/>
            </w:tcBorders>
            <w:vAlign w:val="center"/>
          </w:tcPr>
          <w:p w:rsidR="008E43E2" w:rsidRPr="00EF0A66" w:rsidRDefault="008E43E2" w:rsidP="00286207">
            <w:pPr>
              <w:widowControl w:val="0"/>
              <w:suppressAutoHyphens/>
              <w:jc w:val="center"/>
              <w:rPr>
                <w:rFonts w:ascii="Palatino Linotype" w:hAnsi="Palatino Linotype" w:cs="Mangal"/>
                <w:kern w:val="1"/>
                <w:sz w:val="20"/>
                <w:szCs w:val="20"/>
                <w:lang w:eastAsia="hi-IN" w:bidi="hi-IN"/>
              </w:rPr>
            </w:pPr>
            <w:r w:rsidRPr="00EF0A66">
              <w:rPr>
                <w:rFonts w:ascii="Palatino Linotype" w:hAnsi="Palatino Linotype" w:cs="Mangal"/>
                <w:kern w:val="1"/>
                <w:sz w:val="20"/>
                <w:szCs w:val="20"/>
                <w:lang w:eastAsia="hi-IN" w:bidi="hi-IN"/>
              </w:rPr>
              <w:t>x</w:t>
            </w:r>
          </w:p>
        </w:tc>
        <w:tc>
          <w:tcPr>
            <w:tcW w:w="540" w:type="dxa"/>
            <w:tcBorders>
              <w:top w:val="nil"/>
              <w:left w:val="nil"/>
              <w:bottom w:val="single" w:sz="4" w:space="0" w:color="auto"/>
              <w:right w:val="single" w:sz="4" w:space="0" w:color="auto"/>
            </w:tcBorders>
            <w:vAlign w:val="center"/>
          </w:tcPr>
          <w:p w:rsidR="008E43E2" w:rsidRPr="00EF0A66" w:rsidRDefault="008E43E2" w:rsidP="00286207">
            <w:pPr>
              <w:widowControl w:val="0"/>
              <w:suppressAutoHyphens/>
              <w:jc w:val="center"/>
              <w:rPr>
                <w:rFonts w:ascii="Palatino Linotype" w:hAnsi="Palatino Linotype" w:cs="Mangal"/>
                <w:kern w:val="1"/>
                <w:sz w:val="20"/>
                <w:szCs w:val="20"/>
                <w:lang w:eastAsia="hi-IN" w:bidi="hi-IN"/>
              </w:rPr>
            </w:pPr>
            <w:r w:rsidRPr="00EF0A66">
              <w:rPr>
                <w:rFonts w:ascii="Palatino Linotype" w:hAnsi="Palatino Linotype" w:cs="Mangal"/>
                <w:kern w:val="1"/>
                <w:sz w:val="20"/>
                <w:szCs w:val="20"/>
                <w:lang w:eastAsia="hi-IN" w:bidi="hi-IN"/>
              </w:rPr>
              <w:t>x</w:t>
            </w:r>
          </w:p>
        </w:tc>
        <w:tc>
          <w:tcPr>
            <w:tcW w:w="610" w:type="dxa"/>
            <w:tcBorders>
              <w:top w:val="nil"/>
              <w:left w:val="nil"/>
              <w:bottom w:val="single" w:sz="4" w:space="0" w:color="auto"/>
              <w:right w:val="single" w:sz="4" w:space="0" w:color="auto"/>
            </w:tcBorders>
            <w:vAlign w:val="center"/>
          </w:tcPr>
          <w:p w:rsidR="008E43E2" w:rsidRPr="00EF0A66" w:rsidRDefault="008E43E2" w:rsidP="00286207">
            <w:pPr>
              <w:jc w:val="center"/>
              <w:rPr>
                <w:rFonts w:ascii="Palatino Linotype" w:hAnsi="Palatino Linotype"/>
                <w:sz w:val="20"/>
                <w:szCs w:val="20"/>
              </w:rPr>
            </w:pPr>
            <w:r w:rsidRPr="00EF0A66">
              <w:rPr>
                <w:rFonts w:ascii="Palatino Linotype" w:hAnsi="Palatino Linotype"/>
                <w:sz w:val="20"/>
                <w:szCs w:val="20"/>
              </w:rPr>
              <w:t>x</w:t>
            </w:r>
          </w:p>
        </w:tc>
        <w:tc>
          <w:tcPr>
            <w:tcW w:w="1190" w:type="dxa"/>
            <w:tcBorders>
              <w:top w:val="nil"/>
              <w:left w:val="nil"/>
              <w:bottom w:val="single" w:sz="4" w:space="0" w:color="auto"/>
              <w:right w:val="single" w:sz="4" w:space="0" w:color="auto"/>
            </w:tcBorders>
            <w:vAlign w:val="center"/>
          </w:tcPr>
          <w:p w:rsidR="008E43E2" w:rsidRPr="00EF0A66" w:rsidRDefault="008E43E2" w:rsidP="00286207">
            <w:pPr>
              <w:jc w:val="center"/>
              <w:rPr>
                <w:rFonts w:ascii="Palatino Linotype" w:hAnsi="Palatino Linotype"/>
                <w:sz w:val="20"/>
                <w:szCs w:val="20"/>
              </w:rPr>
            </w:pPr>
            <w:r w:rsidRPr="00EF0A66">
              <w:rPr>
                <w:rFonts w:ascii="Palatino Linotype" w:hAnsi="Palatino Linotype"/>
                <w:sz w:val="20"/>
                <w:szCs w:val="20"/>
              </w:rPr>
              <w:t>x</w:t>
            </w:r>
          </w:p>
        </w:tc>
        <w:tc>
          <w:tcPr>
            <w:tcW w:w="789" w:type="dxa"/>
            <w:tcBorders>
              <w:top w:val="nil"/>
              <w:left w:val="nil"/>
              <w:bottom w:val="single" w:sz="4" w:space="0" w:color="auto"/>
              <w:right w:val="single" w:sz="4" w:space="0" w:color="auto"/>
            </w:tcBorders>
            <w:vAlign w:val="center"/>
          </w:tcPr>
          <w:p w:rsidR="008E43E2" w:rsidRPr="00EF0A66" w:rsidRDefault="008E43E2" w:rsidP="00286207">
            <w:pPr>
              <w:jc w:val="center"/>
              <w:rPr>
                <w:rFonts w:ascii="Palatino Linotype" w:hAnsi="Palatino Linotype"/>
                <w:sz w:val="20"/>
                <w:szCs w:val="20"/>
              </w:rPr>
            </w:pPr>
            <w:r w:rsidRPr="00EF0A66">
              <w:rPr>
                <w:rFonts w:ascii="Palatino Linotype" w:hAnsi="Palatino Linotype"/>
                <w:sz w:val="20"/>
                <w:szCs w:val="20"/>
              </w:rPr>
              <w:t>x</w:t>
            </w:r>
          </w:p>
        </w:tc>
      </w:tr>
      <w:tr w:rsidR="008E43E2" w:rsidRPr="00EF0A66" w:rsidTr="00286207">
        <w:trPr>
          <w:trHeight w:val="300"/>
          <w:jc w:val="center"/>
        </w:trPr>
        <w:tc>
          <w:tcPr>
            <w:tcW w:w="5077" w:type="dxa"/>
            <w:tcBorders>
              <w:top w:val="nil"/>
              <w:left w:val="single" w:sz="4" w:space="0" w:color="auto"/>
              <w:bottom w:val="single" w:sz="4" w:space="0" w:color="auto"/>
              <w:right w:val="single" w:sz="4" w:space="0" w:color="auto"/>
            </w:tcBorders>
            <w:noWrap/>
          </w:tcPr>
          <w:p w:rsidR="008E43E2" w:rsidRPr="00EF0A66" w:rsidRDefault="008E43E2">
            <w:pPr>
              <w:autoSpaceDE w:val="0"/>
              <w:autoSpaceDN w:val="0"/>
              <w:adjustRightInd w:val="0"/>
              <w:jc w:val="both"/>
              <w:rPr>
                <w:rFonts w:ascii="Palatino Linotype" w:hAnsi="Palatino Linotype"/>
                <w:bCs/>
                <w:sz w:val="20"/>
                <w:szCs w:val="20"/>
              </w:rPr>
            </w:pPr>
            <w:r w:rsidRPr="00EF0A66">
              <w:rPr>
                <w:rFonts w:ascii="Palatino Linotype" w:hAnsi="Palatino Linotype"/>
                <w:bCs/>
                <w:sz w:val="20"/>
                <w:szCs w:val="20"/>
              </w:rPr>
              <w:t>Pontosság</w:t>
            </w:r>
          </w:p>
        </w:tc>
        <w:tc>
          <w:tcPr>
            <w:tcW w:w="720" w:type="dxa"/>
            <w:tcBorders>
              <w:top w:val="nil"/>
              <w:left w:val="nil"/>
              <w:bottom w:val="single" w:sz="4" w:space="0" w:color="auto"/>
              <w:right w:val="single" w:sz="4" w:space="0" w:color="auto"/>
            </w:tcBorders>
            <w:vAlign w:val="center"/>
          </w:tcPr>
          <w:p w:rsidR="008E43E2" w:rsidRPr="00EF0A66" w:rsidRDefault="008E43E2" w:rsidP="00286207">
            <w:pPr>
              <w:widowControl w:val="0"/>
              <w:suppressAutoHyphens/>
              <w:jc w:val="center"/>
              <w:rPr>
                <w:rFonts w:ascii="Palatino Linotype" w:hAnsi="Palatino Linotype" w:cs="Mangal"/>
                <w:kern w:val="1"/>
                <w:sz w:val="20"/>
                <w:szCs w:val="20"/>
                <w:lang w:eastAsia="hi-IN" w:bidi="hi-IN"/>
              </w:rPr>
            </w:pPr>
          </w:p>
        </w:tc>
        <w:tc>
          <w:tcPr>
            <w:tcW w:w="540" w:type="dxa"/>
            <w:tcBorders>
              <w:top w:val="nil"/>
              <w:left w:val="nil"/>
              <w:bottom w:val="single" w:sz="4" w:space="0" w:color="auto"/>
              <w:right w:val="single" w:sz="4" w:space="0" w:color="auto"/>
            </w:tcBorders>
            <w:vAlign w:val="center"/>
          </w:tcPr>
          <w:p w:rsidR="008E43E2" w:rsidRPr="00EF0A66" w:rsidRDefault="008E43E2" w:rsidP="00286207">
            <w:pPr>
              <w:widowControl w:val="0"/>
              <w:suppressAutoHyphens/>
              <w:jc w:val="center"/>
              <w:rPr>
                <w:rFonts w:ascii="Palatino Linotype" w:hAnsi="Palatino Linotype" w:cs="Mangal"/>
                <w:kern w:val="1"/>
                <w:sz w:val="20"/>
                <w:szCs w:val="20"/>
                <w:lang w:eastAsia="hi-IN" w:bidi="hi-IN"/>
              </w:rPr>
            </w:pPr>
            <w:r w:rsidRPr="00EF0A66">
              <w:rPr>
                <w:rFonts w:ascii="Palatino Linotype" w:hAnsi="Palatino Linotype" w:cs="Mangal"/>
                <w:kern w:val="1"/>
                <w:sz w:val="20"/>
                <w:szCs w:val="20"/>
                <w:lang w:eastAsia="hi-IN" w:bidi="hi-IN"/>
              </w:rPr>
              <w:t>x</w:t>
            </w:r>
          </w:p>
        </w:tc>
        <w:tc>
          <w:tcPr>
            <w:tcW w:w="610" w:type="dxa"/>
            <w:tcBorders>
              <w:top w:val="nil"/>
              <w:left w:val="nil"/>
              <w:bottom w:val="single" w:sz="4" w:space="0" w:color="auto"/>
              <w:right w:val="single" w:sz="4" w:space="0" w:color="auto"/>
            </w:tcBorders>
            <w:vAlign w:val="center"/>
          </w:tcPr>
          <w:p w:rsidR="008E43E2" w:rsidRPr="00EF0A66" w:rsidRDefault="008E43E2" w:rsidP="00286207">
            <w:pPr>
              <w:jc w:val="center"/>
              <w:rPr>
                <w:rFonts w:ascii="Palatino Linotype" w:hAnsi="Palatino Linotype"/>
                <w:sz w:val="20"/>
                <w:szCs w:val="20"/>
              </w:rPr>
            </w:pPr>
          </w:p>
        </w:tc>
        <w:tc>
          <w:tcPr>
            <w:tcW w:w="1190" w:type="dxa"/>
            <w:tcBorders>
              <w:top w:val="nil"/>
              <w:left w:val="nil"/>
              <w:bottom w:val="single" w:sz="4" w:space="0" w:color="auto"/>
              <w:right w:val="single" w:sz="4" w:space="0" w:color="auto"/>
            </w:tcBorders>
            <w:vAlign w:val="center"/>
          </w:tcPr>
          <w:p w:rsidR="008E43E2" w:rsidRPr="00EF0A66" w:rsidRDefault="008E43E2" w:rsidP="00286207">
            <w:pPr>
              <w:jc w:val="center"/>
              <w:rPr>
                <w:rFonts w:ascii="Palatino Linotype" w:hAnsi="Palatino Linotype"/>
                <w:sz w:val="20"/>
                <w:szCs w:val="20"/>
              </w:rPr>
            </w:pPr>
          </w:p>
        </w:tc>
        <w:tc>
          <w:tcPr>
            <w:tcW w:w="789" w:type="dxa"/>
            <w:tcBorders>
              <w:top w:val="nil"/>
              <w:left w:val="nil"/>
              <w:bottom w:val="single" w:sz="4" w:space="0" w:color="auto"/>
              <w:right w:val="single" w:sz="4" w:space="0" w:color="auto"/>
            </w:tcBorders>
            <w:vAlign w:val="center"/>
          </w:tcPr>
          <w:p w:rsidR="008E43E2" w:rsidRPr="00EF0A66" w:rsidRDefault="008E43E2" w:rsidP="00286207">
            <w:pPr>
              <w:jc w:val="center"/>
              <w:rPr>
                <w:rFonts w:ascii="Palatino Linotype" w:hAnsi="Palatino Linotype"/>
                <w:sz w:val="20"/>
                <w:szCs w:val="20"/>
              </w:rPr>
            </w:pPr>
            <w:r w:rsidRPr="00EF0A66">
              <w:rPr>
                <w:rFonts w:ascii="Palatino Linotype" w:hAnsi="Palatino Linotype"/>
                <w:sz w:val="20"/>
                <w:szCs w:val="20"/>
              </w:rPr>
              <w:t>x</w:t>
            </w:r>
          </w:p>
        </w:tc>
      </w:tr>
      <w:tr w:rsidR="008E43E2" w:rsidRPr="00EF0A66" w:rsidTr="00286207">
        <w:trPr>
          <w:trHeight w:val="300"/>
          <w:jc w:val="center"/>
        </w:trPr>
        <w:tc>
          <w:tcPr>
            <w:tcW w:w="5077" w:type="dxa"/>
            <w:tcBorders>
              <w:top w:val="nil"/>
              <w:left w:val="single" w:sz="4" w:space="0" w:color="auto"/>
              <w:bottom w:val="single" w:sz="4" w:space="0" w:color="auto"/>
              <w:right w:val="single" w:sz="4" w:space="0" w:color="auto"/>
            </w:tcBorders>
            <w:noWrap/>
          </w:tcPr>
          <w:p w:rsidR="008E43E2" w:rsidRPr="00EF0A66" w:rsidRDefault="008E43E2">
            <w:pPr>
              <w:autoSpaceDE w:val="0"/>
              <w:autoSpaceDN w:val="0"/>
              <w:adjustRightInd w:val="0"/>
              <w:jc w:val="both"/>
              <w:rPr>
                <w:rFonts w:ascii="Palatino Linotype" w:hAnsi="Palatino Linotype"/>
                <w:bCs/>
                <w:sz w:val="20"/>
                <w:szCs w:val="20"/>
              </w:rPr>
            </w:pPr>
            <w:r w:rsidRPr="00EF0A66">
              <w:rPr>
                <w:rFonts w:ascii="Palatino Linotype" w:hAnsi="Palatino Linotype"/>
                <w:bCs/>
                <w:sz w:val="20"/>
                <w:szCs w:val="20"/>
              </w:rPr>
              <w:t>Precizitás</w:t>
            </w:r>
          </w:p>
        </w:tc>
        <w:tc>
          <w:tcPr>
            <w:tcW w:w="720" w:type="dxa"/>
            <w:tcBorders>
              <w:top w:val="nil"/>
              <w:left w:val="nil"/>
              <w:bottom w:val="single" w:sz="4" w:space="0" w:color="auto"/>
              <w:right w:val="single" w:sz="4" w:space="0" w:color="auto"/>
            </w:tcBorders>
            <w:vAlign w:val="center"/>
          </w:tcPr>
          <w:p w:rsidR="008E43E2" w:rsidRPr="00EF0A66" w:rsidRDefault="008E43E2" w:rsidP="00286207">
            <w:pPr>
              <w:widowControl w:val="0"/>
              <w:suppressAutoHyphens/>
              <w:jc w:val="center"/>
              <w:rPr>
                <w:rFonts w:ascii="Palatino Linotype" w:hAnsi="Palatino Linotype" w:cs="Mangal"/>
                <w:kern w:val="1"/>
                <w:sz w:val="20"/>
                <w:szCs w:val="20"/>
                <w:lang w:eastAsia="hi-IN" w:bidi="hi-IN"/>
              </w:rPr>
            </w:pPr>
            <w:r w:rsidRPr="00EF0A66">
              <w:rPr>
                <w:rFonts w:ascii="Palatino Linotype" w:hAnsi="Palatino Linotype" w:cs="Mangal"/>
                <w:kern w:val="1"/>
                <w:sz w:val="20"/>
                <w:szCs w:val="20"/>
                <w:lang w:eastAsia="hi-IN" w:bidi="hi-IN"/>
              </w:rPr>
              <w:t>x</w:t>
            </w:r>
          </w:p>
        </w:tc>
        <w:tc>
          <w:tcPr>
            <w:tcW w:w="540" w:type="dxa"/>
            <w:tcBorders>
              <w:top w:val="nil"/>
              <w:left w:val="nil"/>
              <w:bottom w:val="single" w:sz="4" w:space="0" w:color="auto"/>
              <w:right w:val="single" w:sz="4" w:space="0" w:color="auto"/>
            </w:tcBorders>
            <w:vAlign w:val="center"/>
          </w:tcPr>
          <w:p w:rsidR="008E43E2" w:rsidRPr="00EF0A66" w:rsidRDefault="008E43E2" w:rsidP="00286207">
            <w:pPr>
              <w:widowControl w:val="0"/>
              <w:suppressAutoHyphens/>
              <w:jc w:val="center"/>
              <w:rPr>
                <w:rFonts w:ascii="Palatino Linotype" w:hAnsi="Palatino Linotype" w:cs="Mangal"/>
                <w:kern w:val="1"/>
                <w:sz w:val="20"/>
                <w:szCs w:val="20"/>
                <w:lang w:eastAsia="hi-IN" w:bidi="hi-IN"/>
              </w:rPr>
            </w:pPr>
          </w:p>
        </w:tc>
        <w:tc>
          <w:tcPr>
            <w:tcW w:w="610" w:type="dxa"/>
            <w:tcBorders>
              <w:top w:val="nil"/>
              <w:left w:val="nil"/>
              <w:bottom w:val="single" w:sz="4" w:space="0" w:color="auto"/>
              <w:right w:val="single" w:sz="4" w:space="0" w:color="auto"/>
            </w:tcBorders>
            <w:vAlign w:val="center"/>
          </w:tcPr>
          <w:p w:rsidR="008E43E2" w:rsidRPr="00EF0A66" w:rsidRDefault="008E43E2" w:rsidP="00286207">
            <w:pPr>
              <w:jc w:val="center"/>
              <w:rPr>
                <w:rFonts w:ascii="Palatino Linotype" w:hAnsi="Palatino Linotype"/>
                <w:sz w:val="20"/>
                <w:szCs w:val="20"/>
              </w:rPr>
            </w:pPr>
            <w:r w:rsidRPr="00EF0A66">
              <w:rPr>
                <w:rFonts w:ascii="Palatino Linotype" w:hAnsi="Palatino Linotype"/>
                <w:sz w:val="20"/>
                <w:szCs w:val="20"/>
              </w:rPr>
              <w:t>x</w:t>
            </w:r>
          </w:p>
        </w:tc>
        <w:tc>
          <w:tcPr>
            <w:tcW w:w="1190" w:type="dxa"/>
            <w:tcBorders>
              <w:top w:val="nil"/>
              <w:left w:val="nil"/>
              <w:bottom w:val="single" w:sz="4" w:space="0" w:color="auto"/>
              <w:right w:val="single" w:sz="4" w:space="0" w:color="auto"/>
            </w:tcBorders>
            <w:vAlign w:val="center"/>
          </w:tcPr>
          <w:p w:rsidR="008E43E2" w:rsidRPr="00EF0A66" w:rsidRDefault="008E43E2" w:rsidP="00286207">
            <w:pPr>
              <w:jc w:val="center"/>
              <w:rPr>
                <w:rFonts w:ascii="Palatino Linotype" w:hAnsi="Palatino Linotype"/>
                <w:sz w:val="20"/>
                <w:szCs w:val="20"/>
              </w:rPr>
            </w:pPr>
            <w:r w:rsidRPr="00EF0A66">
              <w:rPr>
                <w:rFonts w:ascii="Palatino Linotype" w:hAnsi="Palatino Linotype"/>
                <w:sz w:val="20"/>
                <w:szCs w:val="20"/>
              </w:rPr>
              <w:t>x</w:t>
            </w:r>
          </w:p>
        </w:tc>
        <w:tc>
          <w:tcPr>
            <w:tcW w:w="789" w:type="dxa"/>
            <w:tcBorders>
              <w:top w:val="nil"/>
              <w:left w:val="nil"/>
              <w:bottom w:val="single" w:sz="4" w:space="0" w:color="auto"/>
              <w:right w:val="single" w:sz="4" w:space="0" w:color="auto"/>
            </w:tcBorders>
            <w:vAlign w:val="center"/>
          </w:tcPr>
          <w:p w:rsidR="008E43E2" w:rsidRPr="00EF0A66" w:rsidRDefault="008E43E2" w:rsidP="00286207">
            <w:pPr>
              <w:jc w:val="center"/>
              <w:rPr>
                <w:rFonts w:ascii="Palatino Linotype" w:hAnsi="Palatino Linotype"/>
                <w:sz w:val="20"/>
                <w:szCs w:val="20"/>
              </w:rPr>
            </w:pPr>
          </w:p>
        </w:tc>
      </w:tr>
      <w:tr w:rsidR="008E43E2" w:rsidRPr="00EF0A66" w:rsidTr="00286207">
        <w:trPr>
          <w:trHeight w:val="300"/>
          <w:jc w:val="center"/>
        </w:trPr>
        <w:tc>
          <w:tcPr>
            <w:tcW w:w="8926" w:type="dxa"/>
            <w:gridSpan w:val="6"/>
            <w:tcBorders>
              <w:top w:val="nil"/>
              <w:left w:val="single" w:sz="4" w:space="0" w:color="auto"/>
              <w:bottom w:val="single" w:sz="4" w:space="0" w:color="auto"/>
              <w:right w:val="single" w:sz="4" w:space="0" w:color="auto"/>
            </w:tcBorders>
            <w:noWrap/>
          </w:tcPr>
          <w:p w:rsidR="008E43E2" w:rsidRPr="00EF0A66" w:rsidRDefault="008E43E2" w:rsidP="00286207">
            <w:pPr>
              <w:jc w:val="center"/>
              <w:rPr>
                <w:rFonts w:ascii="Palatino Linotype" w:hAnsi="Palatino Linotype"/>
                <w:sz w:val="20"/>
                <w:szCs w:val="20"/>
              </w:rPr>
            </w:pPr>
            <w:r w:rsidRPr="00EF0A66">
              <w:rPr>
                <w:rFonts w:ascii="Palatino Linotype" w:hAnsi="Palatino Linotype"/>
                <w:sz w:val="20"/>
                <w:szCs w:val="20"/>
              </w:rPr>
              <w:t>TÁRSAS KOMPETENCIÁK</w:t>
            </w:r>
          </w:p>
        </w:tc>
      </w:tr>
      <w:tr w:rsidR="008E43E2" w:rsidRPr="00EF0A66" w:rsidTr="00286207">
        <w:trPr>
          <w:trHeight w:val="300"/>
          <w:jc w:val="center"/>
        </w:trPr>
        <w:tc>
          <w:tcPr>
            <w:tcW w:w="5077" w:type="dxa"/>
            <w:tcBorders>
              <w:top w:val="nil"/>
              <w:left w:val="single" w:sz="4" w:space="0" w:color="auto"/>
              <w:bottom w:val="single" w:sz="4" w:space="0" w:color="auto"/>
              <w:right w:val="single" w:sz="4" w:space="0" w:color="auto"/>
            </w:tcBorders>
            <w:noWrap/>
          </w:tcPr>
          <w:p w:rsidR="008E43E2" w:rsidRPr="00EF0A66" w:rsidRDefault="008E43E2">
            <w:pPr>
              <w:autoSpaceDE w:val="0"/>
              <w:autoSpaceDN w:val="0"/>
              <w:adjustRightInd w:val="0"/>
              <w:jc w:val="both"/>
              <w:rPr>
                <w:rFonts w:ascii="Palatino Linotype" w:hAnsi="Palatino Linotype"/>
                <w:bCs/>
                <w:sz w:val="20"/>
                <w:szCs w:val="20"/>
              </w:rPr>
            </w:pPr>
            <w:r w:rsidRPr="00EF0A66">
              <w:rPr>
                <w:rFonts w:ascii="Palatino Linotype" w:hAnsi="Palatino Linotype"/>
                <w:bCs/>
                <w:sz w:val="20"/>
                <w:szCs w:val="20"/>
              </w:rPr>
              <w:t>Határozottság</w:t>
            </w:r>
          </w:p>
        </w:tc>
        <w:tc>
          <w:tcPr>
            <w:tcW w:w="720" w:type="dxa"/>
            <w:tcBorders>
              <w:top w:val="nil"/>
              <w:left w:val="nil"/>
              <w:bottom w:val="single" w:sz="4" w:space="0" w:color="auto"/>
              <w:right w:val="single" w:sz="4" w:space="0" w:color="auto"/>
            </w:tcBorders>
            <w:vAlign w:val="center"/>
          </w:tcPr>
          <w:p w:rsidR="008E43E2" w:rsidRPr="00EF0A66" w:rsidRDefault="008E43E2" w:rsidP="00286207">
            <w:pPr>
              <w:widowControl w:val="0"/>
              <w:suppressAutoHyphens/>
              <w:jc w:val="center"/>
              <w:rPr>
                <w:rFonts w:ascii="Palatino Linotype" w:hAnsi="Palatino Linotype" w:cs="Mangal"/>
                <w:kern w:val="1"/>
                <w:sz w:val="20"/>
                <w:szCs w:val="20"/>
                <w:lang w:eastAsia="hi-IN" w:bidi="hi-IN"/>
              </w:rPr>
            </w:pPr>
            <w:r w:rsidRPr="00EF0A66">
              <w:rPr>
                <w:rFonts w:ascii="Palatino Linotype" w:hAnsi="Palatino Linotype" w:cs="Mangal"/>
                <w:kern w:val="1"/>
                <w:sz w:val="20"/>
                <w:szCs w:val="20"/>
                <w:lang w:eastAsia="hi-IN" w:bidi="hi-IN"/>
              </w:rPr>
              <w:t>x</w:t>
            </w:r>
          </w:p>
        </w:tc>
        <w:tc>
          <w:tcPr>
            <w:tcW w:w="540" w:type="dxa"/>
            <w:tcBorders>
              <w:top w:val="nil"/>
              <w:left w:val="nil"/>
              <w:bottom w:val="single" w:sz="4" w:space="0" w:color="auto"/>
              <w:right w:val="single" w:sz="4" w:space="0" w:color="auto"/>
            </w:tcBorders>
            <w:vAlign w:val="center"/>
          </w:tcPr>
          <w:p w:rsidR="008E43E2" w:rsidRPr="00EF0A66" w:rsidRDefault="008E43E2" w:rsidP="00286207">
            <w:pPr>
              <w:widowControl w:val="0"/>
              <w:suppressAutoHyphens/>
              <w:jc w:val="center"/>
              <w:rPr>
                <w:rFonts w:ascii="Palatino Linotype" w:hAnsi="Palatino Linotype" w:cs="Mangal"/>
                <w:kern w:val="1"/>
                <w:sz w:val="20"/>
                <w:szCs w:val="20"/>
                <w:lang w:eastAsia="hi-IN" w:bidi="hi-IN"/>
              </w:rPr>
            </w:pPr>
          </w:p>
        </w:tc>
        <w:tc>
          <w:tcPr>
            <w:tcW w:w="610" w:type="dxa"/>
            <w:tcBorders>
              <w:top w:val="nil"/>
              <w:left w:val="nil"/>
              <w:bottom w:val="single" w:sz="4" w:space="0" w:color="auto"/>
              <w:right w:val="single" w:sz="4" w:space="0" w:color="auto"/>
            </w:tcBorders>
            <w:vAlign w:val="center"/>
          </w:tcPr>
          <w:p w:rsidR="008E43E2" w:rsidRPr="00EF0A66" w:rsidRDefault="008E43E2" w:rsidP="00286207">
            <w:pPr>
              <w:jc w:val="center"/>
              <w:rPr>
                <w:rFonts w:ascii="Palatino Linotype" w:hAnsi="Palatino Linotype"/>
                <w:sz w:val="20"/>
                <w:szCs w:val="20"/>
              </w:rPr>
            </w:pPr>
          </w:p>
        </w:tc>
        <w:tc>
          <w:tcPr>
            <w:tcW w:w="1190" w:type="dxa"/>
            <w:tcBorders>
              <w:top w:val="nil"/>
              <w:left w:val="nil"/>
              <w:bottom w:val="single" w:sz="4" w:space="0" w:color="auto"/>
              <w:right w:val="single" w:sz="4" w:space="0" w:color="auto"/>
            </w:tcBorders>
            <w:vAlign w:val="center"/>
          </w:tcPr>
          <w:p w:rsidR="008E43E2" w:rsidRPr="00EF0A66" w:rsidRDefault="008E43E2" w:rsidP="00286207">
            <w:pPr>
              <w:jc w:val="center"/>
              <w:rPr>
                <w:rFonts w:ascii="Palatino Linotype" w:hAnsi="Palatino Linotype"/>
                <w:sz w:val="20"/>
                <w:szCs w:val="20"/>
              </w:rPr>
            </w:pPr>
          </w:p>
        </w:tc>
        <w:tc>
          <w:tcPr>
            <w:tcW w:w="789" w:type="dxa"/>
            <w:tcBorders>
              <w:top w:val="nil"/>
              <w:left w:val="nil"/>
              <w:bottom w:val="single" w:sz="4" w:space="0" w:color="auto"/>
              <w:right w:val="single" w:sz="4" w:space="0" w:color="auto"/>
            </w:tcBorders>
            <w:vAlign w:val="center"/>
          </w:tcPr>
          <w:p w:rsidR="008E43E2" w:rsidRPr="00EF0A66" w:rsidRDefault="008E43E2" w:rsidP="00286207">
            <w:pPr>
              <w:jc w:val="center"/>
              <w:rPr>
                <w:rFonts w:ascii="Palatino Linotype" w:hAnsi="Palatino Linotype"/>
                <w:sz w:val="20"/>
                <w:szCs w:val="20"/>
              </w:rPr>
            </w:pPr>
            <w:r w:rsidRPr="00EF0A66">
              <w:rPr>
                <w:rFonts w:ascii="Palatino Linotype" w:hAnsi="Palatino Linotype"/>
                <w:sz w:val="20"/>
                <w:szCs w:val="20"/>
              </w:rPr>
              <w:t>x</w:t>
            </w:r>
          </w:p>
        </w:tc>
      </w:tr>
      <w:tr w:rsidR="008E43E2" w:rsidRPr="00EF0A66" w:rsidTr="00286207">
        <w:trPr>
          <w:trHeight w:val="300"/>
          <w:jc w:val="center"/>
        </w:trPr>
        <w:tc>
          <w:tcPr>
            <w:tcW w:w="5077" w:type="dxa"/>
            <w:tcBorders>
              <w:top w:val="nil"/>
              <w:left w:val="single" w:sz="4" w:space="0" w:color="auto"/>
              <w:bottom w:val="single" w:sz="4" w:space="0" w:color="auto"/>
              <w:right w:val="single" w:sz="4" w:space="0" w:color="auto"/>
            </w:tcBorders>
            <w:noWrap/>
          </w:tcPr>
          <w:p w:rsidR="008E43E2" w:rsidRPr="00EF0A66" w:rsidRDefault="008E43E2">
            <w:pPr>
              <w:autoSpaceDE w:val="0"/>
              <w:autoSpaceDN w:val="0"/>
              <w:adjustRightInd w:val="0"/>
              <w:jc w:val="both"/>
              <w:rPr>
                <w:rFonts w:ascii="Palatino Linotype" w:hAnsi="Palatino Linotype"/>
                <w:bCs/>
                <w:sz w:val="20"/>
                <w:szCs w:val="20"/>
              </w:rPr>
            </w:pPr>
            <w:r w:rsidRPr="00EF0A66">
              <w:rPr>
                <w:rFonts w:ascii="Palatino Linotype" w:hAnsi="Palatino Linotype"/>
                <w:bCs/>
                <w:sz w:val="20"/>
                <w:szCs w:val="20"/>
              </w:rPr>
              <w:t>Kezdeményezőkészség</w:t>
            </w:r>
          </w:p>
        </w:tc>
        <w:tc>
          <w:tcPr>
            <w:tcW w:w="720" w:type="dxa"/>
            <w:tcBorders>
              <w:top w:val="nil"/>
              <w:left w:val="nil"/>
              <w:bottom w:val="single" w:sz="4" w:space="0" w:color="auto"/>
              <w:right w:val="single" w:sz="4" w:space="0" w:color="auto"/>
            </w:tcBorders>
            <w:vAlign w:val="center"/>
          </w:tcPr>
          <w:p w:rsidR="008E43E2" w:rsidRPr="00EF0A66" w:rsidRDefault="008E43E2" w:rsidP="00286207">
            <w:pPr>
              <w:widowControl w:val="0"/>
              <w:suppressAutoHyphens/>
              <w:jc w:val="center"/>
              <w:rPr>
                <w:rFonts w:ascii="Palatino Linotype" w:hAnsi="Palatino Linotype" w:cs="Mangal"/>
                <w:kern w:val="1"/>
                <w:sz w:val="20"/>
                <w:szCs w:val="20"/>
                <w:lang w:eastAsia="hi-IN" w:bidi="hi-IN"/>
              </w:rPr>
            </w:pPr>
            <w:r w:rsidRPr="00EF0A66">
              <w:rPr>
                <w:rFonts w:ascii="Palatino Linotype" w:hAnsi="Palatino Linotype" w:cs="Mangal"/>
                <w:kern w:val="1"/>
                <w:sz w:val="20"/>
                <w:szCs w:val="20"/>
                <w:lang w:eastAsia="hi-IN" w:bidi="hi-IN"/>
              </w:rPr>
              <w:t>x</w:t>
            </w:r>
          </w:p>
        </w:tc>
        <w:tc>
          <w:tcPr>
            <w:tcW w:w="540" w:type="dxa"/>
            <w:tcBorders>
              <w:top w:val="nil"/>
              <w:left w:val="nil"/>
              <w:bottom w:val="single" w:sz="4" w:space="0" w:color="auto"/>
              <w:right w:val="single" w:sz="4" w:space="0" w:color="auto"/>
            </w:tcBorders>
            <w:vAlign w:val="center"/>
          </w:tcPr>
          <w:p w:rsidR="008E43E2" w:rsidRPr="00EF0A66" w:rsidRDefault="008E43E2" w:rsidP="00286207">
            <w:pPr>
              <w:widowControl w:val="0"/>
              <w:suppressAutoHyphens/>
              <w:jc w:val="center"/>
              <w:rPr>
                <w:rFonts w:ascii="Palatino Linotype" w:hAnsi="Palatino Linotype" w:cs="Mangal"/>
                <w:kern w:val="1"/>
                <w:sz w:val="20"/>
                <w:szCs w:val="20"/>
                <w:lang w:eastAsia="hi-IN" w:bidi="hi-IN"/>
              </w:rPr>
            </w:pPr>
            <w:r w:rsidRPr="00EF0A66">
              <w:rPr>
                <w:rFonts w:ascii="Palatino Linotype" w:hAnsi="Palatino Linotype" w:cs="Mangal"/>
                <w:kern w:val="1"/>
                <w:sz w:val="20"/>
                <w:szCs w:val="20"/>
                <w:lang w:eastAsia="hi-IN" w:bidi="hi-IN"/>
              </w:rPr>
              <w:t>x</w:t>
            </w:r>
          </w:p>
        </w:tc>
        <w:tc>
          <w:tcPr>
            <w:tcW w:w="610" w:type="dxa"/>
            <w:tcBorders>
              <w:top w:val="nil"/>
              <w:left w:val="nil"/>
              <w:bottom w:val="single" w:sz="4" w:space="0" w:color="auto"/>
              <w:right w:val="single" w:sz="4" w:space="0" w:color="auto"/>
            </w:tcBorders>
            <w:vAlign w:val="center"/>
          </w:tcPr>
          <w:p w:rsidR="008E43E2" w:rsidRPr="00EF0A66" w:rsidRDefault="008E43E2" w:rsidP="00286207">
            <w:pPr>
              <w:jc w:val="center"/>
              <w:rPr>
                <w:rFonts w:ascii="Palatino Linotype" w:hAnsi="Palatino Linotype"/>
                <w:sz w:val="20"/>
                <w:szCs w:val="20"/>
              </w:rPr>
            </w:pPr>
            <w:r w:rsidRPr="00EF0A66">
              <w:rPr>
                <w:rFonts w:ascii="Palatino Linotype" w:hAnsi="Palatino Linotype"/>
                <w:sz w:val="20"/>
                <w:szCs w:val="20"/>
              </w:rPr>
              <w:t>x</w:t>
            </w:r>
          </w:p>
        </w:tc>
        <w:tc>
          <w:tcPr>
            <w:tcW w:w="1190" w:type="dxa"/>
            <w:tcBorders>
              <w:top w:val="nil"/>
              <w:left w:val="nil"/>
              <w:bottom w:val="single" w:sz="4" w:space="0" w:color="auto"/>
              <w:right w:val="single" w:sz="4" w:space="0" w:color="auto"/>
            </w:tcBorders>
            <w:vAlign w:val="center"/>
          </w:tcPr>
          <w:p w:rsidR="008E43E2" w:rsidRPr="00EF0A66" w:rsidRDefault="008E43E2" w:rsidP="00286207">
            <w:pPr>
              <w:jc w:val="center"/>
              <w:rPr>
                <w:rFonts w:ascii="Palatino Linotype" w:hAnsi="Palatino Linotype"/>
                <w:sz w:val="20"/>
                <w:szCs w:val="20"/>
              </w:rPr>
            </w:pPr>
          </w:p>
        </w:tc>
        <w:tc>
          <w:tcPr>
            <w:tcW w:w="789" w:type="dxa"/>
            <w:tcBorders>
              <w:top w:val="nil"/>
              <w:left w:val="nil"/>
              <w:bottom w:val="single" w:sz="4" w:space="0" w:color="auto"/>
              <w:right w:val="single" w:sz="4" w:space="0" w:color="auto"/>
            </w:tcBorders>
            <w:vAlign w:val="center"/>
          </w:tcPr>
          <w:p w:rsidR="008E43E2" w:rsidRPr="00EF0A66" w:rsidRDefault="008E43E2" w:rsidP="00286207">
            <w:pPr>
              <w:jc w:val="center"/>
              <w:rPr>
                <w:rFonts w:ascii="Palatino Linotype" w:hAnsi="Palatino Linotype"/>
                <w:sz w:val="20"/>
                <w:szCs w:val="20"/>
              </w:rPr>
            </w:pPr>
          </w:p>
        </w:tc>
      </w:tr>
      <w:tr w:rsidR="008E43E2" w:rsidRPr="00EF0A66" w:rsidTr="00286207">
        <w:trPr>
          <w:trHeight w:val="300"/>
          <w:jc w:val="center"/>
        </w:trPr>
        <w:tc>
          <w:tcPr>
            <w:tcW w:w="5077" w:type="dxa"/>
            <w:tcBorders>
              <w:top w:val="nil"/>
              <w:left w:val="single" w:sz="4" w:space="0" w:color="auto"/>
              <w:bottom w:val="single" w:sz="4" w:space="0" w:color="auto"/>
              <w:right w:val="single" w:sz="4" w:space="0" w:color="auto"/>
            </w:tcBorders>
            <w:noWrap/>
          </w:tcPr>
          <w:p w:rsidR="008E43E2" w:rsidRPr="00EF0A66" w:rsidRDefault="008E43E2">
            <w:pPr>
              <w:autoSpaceDE w:val="0"/>
              <w:autoSpaceDN w:val="0"/>
              <w:adjustRightInd w:val="0"/>
              <w:jc w:val="both"/>
              <w:rPr>
                <w:rFonts w:ascii="Palatino Linotype" w:hAnsi="Palatino Linotype"/>
                <w:bCs/>
                <w:sz w:val="20"/>
                <w:szCs w:val="20"/>
              </w:rPr>
            </w:pPr>
            <w:r w:rsidRPr="00EF0A66">
              <w:rPr>
                <w:rFonts w:ascii="Palatino Linotype" w:hAnsi="Palatino Linotype"/>
                <w:bCs/>
                <w:sz w:val="20"/>
                <w:szCs w:val="20"/>
              </w:rPr>
              <w:t>Visszacsatolási készség</w:t>
            </w:r>
          </w:p>
        </w:tc>
        <w:tc>
          <w:tcPr>
            <w:tcW w:w="720" w:type="dxa"/>
            <w:tcBorders>
              <w:top w:val="nil"/>
              <w:left w:val="nil"/>
              <w:bottom w:val="single" w:sz="4" w:space="0" w:color="auto"/>
              <w:right w:val="single" w:sz="4" w:space="0" w:color="auto"/>
            </w:tcBorders>
            <w:vAlign w:val="center"/>
          </w:tcPr>
          <w:p w:rsidR="008E43E2" w:rsidRPr="00EF0A66" w:rsidRDefault="008E43E2" w:rsidP="00286207">
            <w:pPr>
              <w:widowControl w:val="0"/>
              <w:suppressAutoHyphens/>
              <w:jc w:val="center"/>
              <w:rPr>
                <w:rFonts w:ascii="Palatino Linotype" w:hAnsi="Palatino Linotype" w:cs="Mangal"/>
                <w:kern w:val="1"/>
                <w:sz w:val="20"/>
                <w:szCs w:val="20"/>
                <w:lang w:eastAsia="hi-IN" w:bidi="hi-IN"/>
              </w:rPr>
            </w:pPr>
            <w:r w:rsidRPr="00EF0A66">
              <w:rPr>
                <w:rFonts w:ascii="Palatino Linotype" w:hAnsi="Palatino Linotype" w:cs="Mangal"/>
                <w:kern w:val="1"/>
                <w:sz w:val="20"/>
                <w:szCs w:val="20"/>
                <w:lang w:eastAsia="hi-IN" w:bidi="hi-IN"/>
              </w:rPr>
              <w:t>x</w:t>
            </w:r>
          </w:p>
        </w:tc>
        <w:tc>
          <w:tcPr>
            <w:tcW w:w="540" w:type="dxa"/>
            <w:tcBorders>
              <w:top w:val="nil"/>
              <w:left w:val="nil"/>
              <w:bottom w:val="single" w:sz="4" w:space="0" w:color="auto"/>
              <w:right w:val="single" w:sz="4" w:space="0" w:color="auto"/>
            </w:tcBorders>
            <w:vAlign w:val="center"/>
          </w:tcPr>
          <w:p w:rsidR="008E43E2" w:rsidRPr="00EF0A66" w:rsidRDefault="008E43E2" w:rsidP="00286207">
            <w:pPr>
              <w:widowControl w:val="0"/>
              <w:suppressAutoHyphens/>
              <w:jc w:val="center"/>
              <w:rPr>
                <w:rFonts w:ascii="Palatino Linotype" w:hAnsi="Palatino Linotype" w:cs="Mangal"/>
                <w:kern w:val="1"/>
                <w:sz w:val="20"/>
                <w:szCs w:val="20"/>
                <w:lang w:eastAsia="hi-IN" w:bidi="hi-IN"/>
              </w:rPr>
            </w:pPr>
            <w:r w:rsidRPr="00EF0A66">
              <w:rPr>
                <w:rFonts w:ascii="Palatino Linotype" w:hAnsi="Palatino Linotype" w:cs="Mangal"/>
                <w:kern w:val="1"/>
                <w:sz w:val="20"/>
                <w:szCs w:val="20"/>
                <w:lang w:eastAsia="hi-IN" w:bidi="hi-IN"/>
              </w:rPr>
              <w:t>x</w:t>
            </w:r>
          </w:p>
        </w:tc>
        <w:tc>
          <w:tcPr>
            <w:tcW w:w="610" w:type="dxa"/>
            <w:tcBorders>
              <w:top w:val="nil"/>
              <w:left w:val="nil"/>
              <w:bottom w:val="single" w:sz="4" w:space="0" w:color="auto"/>
              <w:right w:val="single" w:sz="4" w:space="0" w:color="auto"/>
            </w:tcBorders>
            <w:vAlign w:val="center"/>
          </w:tcPr>
          <w:p w:rsidR="008E43E2" w:rsidRPr="00EF0A66" w:rsidRDefault="008E43E2" w:rsidP="00286207">
            <w:pPr>
              <w:jc w:val="center"/>
              <w:rPr>
                <w:rFonts w:ascii="Palatino Linotype" w:hAnsi="Palatino Linotype"/>
                <w:sz w:val="20"/>
                <w:szCs w:val="20"/>
              </w:rPr>
            </w:pPr>
            <w:r w:rsidRPr="00EF0A66">
              <w:rPr>
                <w:rFonts w:ascii="Palatino Linotype" w:hAnsi="Palatino Linotype"/>
                <w:sz w:val="20"/>
                <w:szCs w:val="20"/>
              </w:rPr>
              <w:t>x</w:t>
            </w:r>
          </w:p>
        </w:tc>
        <w:tc>
          <w:tcPr>
            <w:tcW w:w="1190" w:type="dxa"/>
            <w:tcBorders>
              <w:top w:val="nil"/>
              <w:left w:val="nil"/>
              <w:bottom w:val="single" w:sz="4" w:space="0" w:color="auto"/>
              <w:right w:val="single" w:sz="4" w:space="0" w:color="auto"/>
            </w:tcBorders>
            <w:vAlign w:val="center"/>
          </w:tcPr>
          <w:p w:rsidR="008E43E2" w:rsidRPr="00EF0A66" w:rsidRDefault="008E43E2" w:rsidP="00286207">
            <w:pPr>
              <w:jc w:val="center"/>
              <w:rPr>
                <w:rFonts w:ascii="Palatino Linotype" w:hAnsi="Palatino Linotype"/>
                <w:sz w:val="20"/>
                <w:szCs w:val="20"/>
              </w:rPr>
            </w:pPr>
          </w:p>
        </w:tc>
        <w:tc>
          <w:tcPr>
            <w:tcW w:w="789" w:type="dxa"/>
            <w:tcBorders>
              <w:top w:val="nil"/>
              <w:left w:val="nil"/>
              <w:bottom w:val="single" w:sz="4" w:space="0" w:color="auto"/>
              <w:right w:val="single" w:sz="4" w:space="0" w:color="auto"/>
            </w:tcBorders>
            <w:vAlign w:val="center"/>
          </w:tcPr>
          <w:p w:rsidR="008E43E2" w:rsidRPr="00EF0A66" w:rsidRDefault="008E43E2" w:rsidP="00286207">
            <w:pPr>
              <w:jc w:val="center"/>
              <w:rPr>
                <w:rFonts w:ascii="Palatino Linotype" w:hAnsi="Palatino Linotype"/>
                <w:sz w:val="20"/>
                <w:szCs w:val="20"/>
              </w:rPr>
            </w:pPr>
          </w:p>
        </w:tc>
      </w:tr>
      <w:tr w:rsidR="008E43E2" w:rsidRPr="00EF0A66" w:rsidTr="00286207">
        <w:trPr>
          <w:trHeight w:val="300"/>
          <w:jc w:val="center"/>
        </w:trPr>
        <w:tc>
          <w:tcPr>
            <w:tcW w:w="8926" w:type="dxa"/>
            <w:gridSpan w:val="6"/>
            <w:tcBorders>
              <w:top w:val="nil"/>
              <w:left w:val="single" w:sz="4" w:space="0" w:color="auto"/>
              <w:bottom w:val="single" w:sz="4" w:space="0" w:color="auto"/>
              <w:right w:val="single" w:sz="4" w:space="0" w:color="auto"/>
            </w:tcBorders>
            <w:noWrap/>
          </w:tcPr>
          <w:p w:rsidR="008E43E2" w:rsidRPr="00EF0A66" w:rsidRDefault="008E43E2" w:rsidP="00286207">
            <w:pPr>
              <w:jc w:val="center"/>
              <w:rPr>
                <w:rFonts w:ascii="Palatino Linotype" w:hAnsi="Palatino Linotype"/>
                <w:sz w:val="20"/>
                <w:szCs w:val="20"/>
              </w:rPr>
            </w:pPr>
            <w:r w:rsidRPr="00EF0A66">
              <w:rPr>
                <w:rFonts w:ascii="Palatino Linotype" w:hAnsi="Palatino Linotype"/>
                <w:sz w:val="20"/>
                <w:szCs w:val="20"/>
              </w:rPr>
              <w:t>MÓDSZERKOMPETENCIÁK</w:t>
            </w:r>
          </w:p>
        </w:tc>
      </w:tr>
      <w:tr w:rsidR="008E43E2" w:rsidRPr="00EF0A66" w:rsidTr="00286207">
        <w:trPr>
          <w:trHeight w:val="300"/>
          <w:jc w:val="center"/>
        </w:trPr>
        <w:tc>
          <w:tcPr>
            <w:tcW w:w="5077" w:type="dxa"/>
            <w:tcBorders>
              <w:top w:val="nil"/>
              <w:left w:val="single" w:sz="4" w:space="0" w:color="auto"/>
              <w:bottom w:val="single" w:sz="4" w:space="0" w:color="auto"/>
              <w:right w:val="single" w:sz="4" w:space="0" w:color="auto"/>
            </w:tcBorders>
            <w:noWrap/>
          </w:tcPr>
          <w:p w:rsidR="008E43E2" w:rsidRPr="00EF0A66" w:rsidRDefault="008E43E2">
            <w:pPr>
              <w:autoSpaceDE w:val="0"/>
              <w:autoSpaceDN w:val="0"/>
              <w:adjustRightInd w:val="0"/>
              <w:jc w:val="both"/>
              <w:rPr>
                <w:rFonts w:ascii="Palatino Linotype" w:hAnsi="Palatino Linotype"/>
                <w:bCs/>
                <w:sz w:val="20"/>
                <w:szCs w:val="20"/>
              </w:rPr>
            </w:pPr>
            <w:r w:rsidRPr="00EF0A66">
              <w:rPr>
                <w:rFonts w:ascii="Palatino Linotype" w:hAnsi="Palatino Linotype"/>
                <w:bCs/>
                <w:sz w:val="20"/>
                <w:szCs w:val="20"/>
              </w:rPr>
              <w:t>Értékelés</w:t>
            </w:r>
          </w:p>
        </w:tc>
        <w:tc>
          <w:tcPr>
            <w:tcW w:w="720" w:type="dxa"/>
            <w:tcBorders>
              <w:top w:val="nil"/>
              <w:left w:val="nil"/>
              <w:bottom w:val="single" w:sz="4" w:space="0" w:color="auto"/>
              <w:right w:val="single" w:sz="4" w:space="0" w:color="auto"/>
            </w:tcBorders>
            <w:vAlign w:val="center"/>
          </w:tcPr>
          <w:p w:rsidR="008E43E2" w:rsidRPr="00EF0A66" w:rsidRDefault="008E43E2" w:rsidP="00286207">
            <w:pPr>
              <w:widowControl w:val="0"/>
              <w:suppressAutoHyphens/>
              <w:jc w:val="center"/>
              <w:rPr>
                <w:rFonts w:ascii="Palatino Linotype" w:hAnsi="Palatino Linotype" w:cs="Mangal"/>
                <w:kern w:val="1"/>
                <w:sz w:val="20"/>
                <w:szCs w:val="20"/>
                <w:lang w:eastAsia="hi-IN" w:bidi="hi-IN"/>
              </w:rPr>
            </w:pPr>
            <w:r w:rsidRPr="00EF0A66">
              <w:rPr>
                <w:rFonts w:ascii="Palatino Linotype" w:hAnsi="Palatino Linotype" w:cs="Mangal"/>
                <w:kern w:val="1"/>
                <w:sz w:val="20"/>
                <w:szCs w:val="20"/>
                <w:lang w:eastAsia="hi-IN" w:bidi="hi-IN"/>
              </w:rPr>
              <w:t>x</w:t>
            </w:r>
          </w:p>
        </w:tc>
        <w:tc>
          <w:tcPr>
            <w:tcW w:w="540" w:type="dxa"/>
            <w:tcBorders>
              <w:top w:val="nil"/>
              <w:left w:val="nil"/>
              <w:bottom w:val="single" w:sz="4" w:space="0" w:color="auto"/>
              <w:right w:val="single" w:sz="4" w:space="0" w:color="auto"/>
            </w:tcBorders>
            <w:vAlign w:val="center"/>
          </w:tcPr>
          <w:p w:rsidR="008E43E2" w:rsidRPr="00EF0A66" w:rsidRDefault="008E43E2" w:rsidP="00286207">
            <w:pPr>
              <w:widowControl w:val="0"/>
              <w:suppressAutoHyphens/>
              <w:jc w:val="center"/>
              <w:rPr>
                <w:rFonts w:ascii="Palatino Linotype" w:hAnsi="Palatino Linotype" w:cs="Mangal"/>
                <w:kern w:val="1"/>
                <w:sz w:val="20"/>
                <w:szCs w:val="20"/>
                <w:lang w:eastAsia="hi-IN" w:bidi="hi-IN"/>
              </w:rPr>
            </w:pPr>
          </w:p>
        </w:tc>
        <w:tc>
          <w:tcPr>
            <w:tcW w:w="610" w:type="dxa"/>
            <w:tcBorders>
              <w:top w:val="nil"/>
              <w:left w:val="nil"/>
              <w:bottom w:val="single" w:sz="4" w:space="0" w:color="auto"/>
              <w:right w:val="single" w:sz="4" w:space="0" w:color="auto"/>
            </w:tcBorders>
            <w:vAlign w:val="center"/>
          </w:tcPr>
          <w:p w:rsidR="008E43E2" w:rsidRPr="00EF0A66" w:rsidRDefault="008E43E2" w:rsidP="00286207">
            <w:pPr>
              <w:jc w:val="center"/>
              <w:rPr>
                <w:rFonts w:ascii="Palatino Linotype" w:hAnsi="Palatino Linotype"/>
                <w:sz w:val="20"/>
                <w:szCs w:val="20"/>
              </w:rPr>
            </w:pPr>
            <w:r w:rsidRPr="00EF0A66">
              <w:rPr>
                <w:rFonts w:ascii="Palatino Linotype" w:hAnsi="Palatino Linotype"/>
                <w:sz w:val="20"/>
                <w:szCs w:val="20"/>
              </w:rPr>
              <w:t>x</w:t>
            </w:r>
          </w:p>
        </w:tc>
        <w:tc>
          <w:tcPr>
            <w:tcW w:w="1190" w:type="dxa"/>
            <w:tcBorders>
              <w:top w:val="nil"/>
              <w:left w:val="nil"/>
              <w:bottom w:val="single" w:sz="4" w:space="0" w:color="auto"/>
              <w:right w:val="single" w:sz="4" w:space="0" w:color="auto"/>
            </w:tcBorders>
            <w:vAlign w:val="center"/>
          </w:tcPr>
          <w:p w:rsidR="008E43E2" w:rsidRPr="00EF0A66" w:rsidRDefault="008E43E2" w:rsidP="00286207">
            <w:pPr>
              <w:jc w:val="center"/>
              <w:rPr>
                <w:rFonts w:ascii="Palatino Linotype" w:hAnsi="Palatino Linotype"/>
                <w:sz w:val="20"/>
                <w:szCs w:val="20"/>
              </w:rPr>
            </w:pPr>
          </w:p>
        </w:tc>
        <w:tc>
          <w:tcPr>
            <w:tcW w:w="789" w:type="dxa"/>
            <w:tcBorders>
              <w:top w:val="nil"/>
              <w:left w:val="nil"/>
              <w:bottom w:val="single" w:sz="4" w:space="0" w:color="auto"/>
              <w:right w:val="single" w:sz="4" w:space="0" w:color="auto"/>
            </w:tcBorders>
            <w:vAlign w:val="center"/>
          </w:tcPr>
          <w:p w:rsidR="008E43E2" w:rsidRPr="00EF0A66" w:rsidRDefault="008E43E2" w:rsidP="00286207">
            <w:pPr>
              <w:jc w:val="center"/>
              <w:rPr>
                <w:rFonts w:ascii="Palatino Linotype" w:hAnsi="Palatino Linotype"/>
                <w:sz w:val="20"/>
                <w:szCs w:val="20"/>
              </w:rPr>
            </w:pPr>
            <w:r w:rsidRPr="00EF0A66">
              <w:rPr>
                <w:rFonts w:ascii="Palatino Linotype" w:hAnsi="Palatino Linotype"/>
                <w:sz w:val="20"/>
                <w:szCs w:val="20"/>
              </w:rPr>
              <w:t>x</w:t>
            </w:r>
          </w:p>
        </w:tc>
      </w:tr>
      <w:tr w:rsidR="008E43E2" w:rsidRPr="00EF0A66" w:rsidTr="00286207">
        <w:trPr>
          <w:trHeight w:val="300"/>
          <w:jc w:val="center"/>
        </w:trPr>
        <w:tc>
          <w:tcPr>
            <w:tcW w:w="5077" w:type="dxa"/>
            <w:tcBorders>
              <w:top w:val="nil"/>
              <w:left w:val="single" w:sz="4" w:space="0" w:color="auto"/>
              <w:bottom w:val="single" w:sz="4" w:space="0" w:color="auto"/>
              <w:right w:val="single" w:sz="4" w:space="0" w:color="auto"/>
            </w:tcBorders>
            <w:noWrap/>
          </w:tcPr>
          <w:p w:rsidR="008E43E2" w:rsidRPr="00EF0A66" w:rsidRDefault="008E43E2">
            <w:pPr>
              <w:autoSpaceDE w:val="0"/>
              <w:autoSpaceDN w:val="0"/>
              <w:adjustRightInd w:val="0"/>
              <w:jc w:val="both"/>
              <w:rPr>
                <w:rFonts w:ascii="Palatino Linotype" w:hAnsi="Palatino Linotype"/>
                <w:bCs/>
                <w:sz w:val="20"/>
                <w:szCs w:val="20"/>
              </w:rPr>
            </w:pPr>
            <w:r w:rsidRPr="00EF0A66">
              <w:rPr>
                <w:rFonts w:ascii="Palatino Linotype" w:hAnsi="Palatino Linotype"/>
                <w:bCs/>
                <w:sz w:val="20"/>
                <w:szCs w:val="20"/>
              </w:rPr>
              <w:t>Helyzetfelismerés</w:t>
            </w:r>
          </w:p>
        </w:tc>
        <w:tc>
          <w:tcPr>
            <w:tcW w:w="720" w:type="dxa"/>
            <w:tcBorders>
              <w:top w:val="nil"/>
              <w:left w:val="nil"/>
              <w:bottom w:val="single" w:sz="4" w:space="0" w:color="auto"/>
              <w:right w:val="single" w:sz="4" w:space="0" w:color="auto"/>
            </w:tcBorders>
            <w:vAlign w:val="center"/>
          </w:tcPr>
          <w:p w:rsidR="008E43E2" w:rsidRPr="00EF0A66" w:rsidRDefault="008E43E2" w:rsidP="00286207">
            <w:pPr>
              <w:widowControl w:val="0"/>
              <w:suppressAutoHyphens/>
              <w:jc w:val="center"/>
              <w:rPr>
                <w:rFonts w:ascii="Palatino Linotype" w:hAnsi="Palatino Linotype" w:cs="Mangal"/>
                <w:kern w:val="1"/>
                <w:sz w:val="20"/>
                <w:szCs w:val="20"/>
                <w:lang w:eastAsia="hi-IN" w:bidi="hi-IN"/>
              </w:rPr>
            </w:pPr>
            <w:r w:rsidRPr="00EF0A66">
              <w:rPr>
                <w:rFonts w:ascii="Palatino Linotype" w:hAnsi="Palatino Linotype" w:cs="Mangal"/>
                <w:kern w:val="1"/>
                <w:sz w:val="20"/>
                <w:szCs w:val="20"/>
                <w:lang w:eastAsia="hi-IN" w:bidi="hi-IN"/>
              </w:rPr>
              <w:t>x</w:t>
            </w:r>
          </w:p>
        </w:tc>
        <w:tc>
          <w:tcPr>
            <w:tcW w:w="540" w:type="dxa"/>
            <w:tcBorders>
              <w:top w:val="nil"/>
              <w:left w:val="nil"/>
              <w:bottom w:val="single" w:sz="4" w:space="0" w:color="auto"/>
              <w:right w:val="single" w:sz="4" w:space="0" w:color="auto"/>
            </w:tcBorders>
            <w:vAlign w:val="center"/>
          </w:tcPr>
          <w:p w:rsidR="008E43E2" w:rsidRPr="00EF0A66" w:rsidRDefault="008E43E2" w:rsidP="00286207">
            <w:pPr>
              <w:widowControl w:val="0"/>
              <w:suppressAutoHyphens/>
              <w:jc w:val="center"/>
              <w:rPr>
                <w:rFonts w:ascii="Palatino Linotype" w:hAnsi="Palatino Linotype" w:cs="Mangal"/>
                <w:kern w:val="1"/>
                <w:sz w:val="20"/>
                <w:szCs w:val="20"/>
                <w:lang w:eastAsia="hi-IN" w:bidi="hi-IN"/>
              </w:rPr>
            </w:pPr>
            <w:r w:rsidRPr="00EF0A66">
              <w:rPr>
                <w:rFonts w:ascii="Palatino Linotype" w:hAnsi="Palatino Linotype" w:cs="Mangal"/>
                <w:kern w:val="1"/>
                <w:sz w:val="20"/>
                <w:szCs w:val="20"/>
                <w:lang w:eastAsia="hi-IN" w:bidi="hi-IN"/>
              </w:rPr>
              <w:t>x</w:t>
            </w:r>
          </w:p>
        </w:tc>
        <w:tc>
          <w:tcPr>
            <w:tcW w:w="610" w:type="dxa"/>
            <w:tcBorders>
              <w:top w:val="nil"/>
              <w:left w:val="nil"/>
              <w:bottom w:val="single" w:sz="4" w:space="0" w:color="auto"/>
              <w:right w:val="single" w:sz="4" w:space="0" w:color="auto"/>
            </w:tcBorders>
            <w:vAlign w:val="center"/>
          </w:tcPr>
          <w:p w:rsidR="008E43E2" w:rsidRPr="00EF0A66" w:rsidRDefault="008E43E2" w:rsidP="00286207">
            <w:pPr>
              <w:jc w:val="center"/>
              <w:rPr>
                <w:rFonts w:ascii="Palatino Linotype" w:hAnsi="Palatino Linotype"/>
                <w:sz w:val="20"/>
                <w:szCs w:val="20"/>
              </w:rPr>
            </w:pPr>
          </w:p>
        </w:tc>
        <w:tc>
          <w:tcPr>
            <w:tcW w:w="1190" w:type="dxa"/>
            <w:tcBorders>
              <w:top w:val="nil"/>
              <w:left w:val="nil"/>
              <w:bottom w:val="single" w:sz="4" w:space="0" w:color="auto"/>
              <w:right w:val="single" w:sz="4" w:space="0" w:color="auto"/>
            </w:tcBorders>
            <w:vAlign w:val="center"/>
          </w:tcPr>
          <w:p w:rsidR="008E43E2" w:rsidRPr="00EF0A66" w:rsidRDefault="008E43E2" w:rsidP="00286207">
            <w:pPr>
              <w:jc w:val="center"/>
              <w:rPr>
                <w:rFonts w:ascii="Palatino Linotype" w:hAnsi="Palatino Linotype"/>
                <w:sz w:val="20"/>
                <w:szCs w:val="20"/>
              </w:rPr>
            </w:pPr>
            <w:r w:rsidRPr="00EF0A66">
              <w:rPr>
                <w:rFonts w:ascii="Palatino Linotype" w:hAnsi="Palatino Linotype"/>
                <w:sz w:val="20"/>
                <w:szCs w:val="20"/>
              </w:rPr>
              <w:t>x</w:t>
            </w:r>
          </w:p>
        </w:tc>
        <w:tc>
          <w:tcPr>
            <w:tcW w:w="789" w:type="dxa"/>
            <w:tcBorders>
              <w:top w:val="nil"/>
              <w:left w:val="nil"/>
              <w:bottom w:val="single" w:sz="4" w:space="0" w:color="auto"/>
              <w:right w:val="single" w:sz="4" w:space="0" w:color="auto"/>
            </w:tcBorders>
            <w:vAlign w:val="center"/>
          </w:tcPr>
          <w:p w:rsidR="008E43E2" w:rsidRPr="00EF0A66" w:rsidRDefault="008E43E2" w:rsidP="00286207">
            <w:pPr>
              <w:jc w:val="center"/>
              <w:rPr>
                <w:rFonts w:ascii="Palatino Linotype" w:hAnsi="Palatino Linotype"/>
                <w:sz w:val="20"/>
                <w:szCs w:val="20"/>
              </w:rPr>
            </w:pPr>
          </w:p>
        </w:tc>
      </w:tr>
      <w:tr w:rsidR="008E43E2" w:rsidRPr="00EF0A66" w:rsidTr="00286207">
        <w:trPr>
          <w:trHeight w:val="300"/>
          <w:jc w:val="center"/>
        </w:trPr>
        <w:tc>
          <w:tcPr>
            <w:tcW w:w="5077" w:type="dxa"/>
            <w:tcBorders>
              <w:top w:val="nil"/>
              <w:left w:val="single" w:sz="4" w:space="0" w:color="auto"/>
              <w:bottom w:val="single" w:sz="4" w:space="0" w:color="auto"/>
              <w:right w:val="single" w:sz="4" w:space="0" w:color="auto"/>
            </w:tcBorders>
            <w:noWrap/>
          </w:tcPr>
          <w:p w:rsidR="008E43E2" w:rsidRPr="00EF0A66" w:rsidRDefault="008E43E2">
            <w:pPr>
              <w:autoSpaceDE w:val="0"/>
              <w:autoSpaceDN w:val="0"/>
              <w:adjustRightInd w:val="0"/>
              <w:jc w:val="both"/>
              <w:rPr>
                <w:rFonts w:ascii="Palatino Linotype" w:hAnsi="Palatino Linotype"/>
                <w:bCs/>
                <w:sz w:val="20"/>
                <w:szCs w:val="20"/>
              </w:rPr>
            </w:pPr>
            <w:r w:rsidRPr="00EF0A66">
              <w:rPr>
                <w:rFonts w:ascii="Palatino Linotype" w:hAnsi="Palatino Linotype"/>
                <w:bCs/>
                <w:sz w:val="20"/>
                <w:szCs w:val="20"/>
              </w:rPr>
              <w:t>Tervezés</w:t>
            </w:r>
          </w:p>
        </w:tc>
        <w:tc>
          <w:tcPr>
            <w:tcW w:w="720" w:type="dxa"/>
            <w:tcBorders>
              <w:top w:val="nil"/>
              <w:left w:val="nil"/>
              <w:bottom w:val="single" w:sz="4" w:space="0" w:color="auto"/>
              <w:right w:val="single" w:sz="4" w:space="0" w:color="auto"/>
            </w:tcBorders>
            <w:vAlign w:val="center"/>
          </w:tcPr>
          <w:p w:rsidR="008E43E2" w:rsidRPr="00EF0A66" w:rsidRDefault="008E43E2" w:rsidP="00286207">
            <w:pPr>
              <w:widowControl w:val="0"/>
              <w:suppressAutoHyphens/>
              <w:jc w:val="center"/>
              <w:rPr>
                <w:rFonts w:ascii="Palatino Linotype" w:hAnsi="Palatino Linotype" w:cs="Mangal"/>
                <w:kern w:val="1"/>
                <w:sz w:val="20"/>
                <w:szCs w:val="20"/>
                <w:lang w:eastAsia="hi-IN" w:bidi="hi-IN"/>
              </w:rPr>
            </w:pPr>
            <w:r w:rsidRPr="00EF0A66">
              <w:rPr>
                <w:rFonts w:ascii="Palatino Linotype" w:hAnsi="Palatino Linotype" w:cs="Mangal"/>
                <w:kern w:val="1"/>
                <w:sz w:val="20"/>
                <w:szCs w:val="20"/>
                <w:lang w:eastAsia="hi-IN" w:bidi="hi-IN"/>
              </w:rPr>
              <w:t>x</w:t>
            </w:r>
          </w:p>
        </w:tc>
        <w:tc>
          <w:tcPr>
            <w:tcW w:w="540" w:type="dxa"/>
            <w:tcBorders>
              <w:top w:val="nil"/>
              <w:left w:val="nil"/>
              <w:bottom w:val="single" w:sz="4" w:space="0" w:color="auto"/>
              <w:right w:val="single" w:sz="4" w:space="0" w:color="auto"/>
            </w:tcBorders>
            <w:vAlign w:val="center"/>
          </w:tcPr>
          <w:p w:rsidR="008E43E2" w:rsidRPr="00EF0A66" w:rsidRDefault="008E43E2" w:rsidP="00286207">
            <w:pPr>
              <w:widowControl w:val="0"/>
              <w:suppressAutoHyphens/>
              <w:jc w:val="center"/>
              <w:rPr>
                <w:rFonts w:ascii="Palatino Linotype" w:hAnsi="Palatino Linotype" w:cs="Mangal"/>
                <w:kern w:val="1"/>
                <w:sz w:val="20"/>
                <w:szCs w:val="20"/>
                <w:lang w:eastAsia="hi-IN" w:bidi="hi-IN"/>
              </w:rPr>
            </w:pPr>
            <w:r w:rsidRPr="00EF0A66">
              <w:rPr>
                <w:rFonts w:ascii="Palatino Linotype" w:hAnsi="Palatino Linotype" w:cs="Mangal"/>
                <w:kern w:val="1"/>
                <w:sz w:val="20"/>
                <w:szCs w:val="20"/>
                <w:lang w:eastAsia="hi-IN" w:bidi="hi-IN"/>
              </w:rPr>
              <w:t>x</w:t>
            </w:r>
          </w:p>
        </w:tc>
        <w:tc>
          <w:tcPr>
            <w:tcW w:w="610" w:type="dxa"/>
            <w:tcBorders>
              <w:top w:val="nil"/>
              <w:left w:val="nil"/>
              <w:bottom w:val="single" w:sz="4" w:space="0" w:color="auto"/>
              <w:right w:val="single" w:sz="4" w:space="0" w:color="auto"/>
            </w:tcBorders>
            <w:vAlign w:val="center"/>
          </w:tcPr>
          <w:p w:rsidR="008E43E2" w:rsidRPr="00EF0A66" w:rsidRDefault="008E43E2" w:rsidP="00286207">
            <w:pPr>
              <w:jc w:val="center"/>
              <w:rPr>
                <w:rFonts w:ascii="Palatino Linotype" w:hAnsi="Palatino Linotype"/>
                <w:sz w:val="20"/>
                <w:szCs w:val="20"/>
              </w:rPr>
            </w:pPr>
          </w:p>
        </w:tc>
        <w:tc>
          <w:tcPr>
            <w:tcW w:w="1190" w:type="dxa"/>
            <w:tcBorders>
              <w:top w:val="nil"/>
              <w:left w:val="nil"/>
              <w:bottom w:val="single" w:sz="4" w:space="0" w:color="auto"/>
              <w:right w:val="single" w:sz="4" w:space="0" w:color="auto"/>
            </w:tcBorders>
            <w:vAlign w:val="center"/>
          </w:tcPr>
          <w:p w:rsidR="008E43E2" w:rsidRPr="00EF0A66" w:rsidRDefault="008E43E2" w:rsidP="00286207">
            <w:pPr>
              <w:jc w:val="center"/>
              <w:rPr>
                <w:rFonts w:ascii="Palatino Linotype" w:hAnsi="Palatino Linotype"/>
                <w:sz w:val="20"/>
                <w:szCs w:val="20"/>
              </w:rPr>
            </w:pPr>
            <w:r w:rsidRPr="00EF0A66">
              <w:rPr>
                <w:rFonts w:ascii="Palatino Linotype" w:hAnsi="Palatino Linotype"/>
                <w:sz w:val="20"/>
                <w:szCs w:val="20"/>
              </w:rPr>
              <w:t>x</w:t>
            </w:r>
          </w:p>
        </w:tc>
        <w:tc>
          <w:tcPr>
            <w:tcW w:w="789" w:type="dxa"/>
            <w:tcBorders>
              <w:top w:val="nil"/>
              <w:left w:val="nil"/>
              <w:bottom w:val="single" w:sz="4" w:space="0" w:color="auto"/>
              <w:right w:val="single" w:sz="4" w:space="0" w:color="auto"/>
            </w:tcBorders>
            <w:vAlign w:val="center"/>
          </w:tcPr>
          <w:p w:rsidR="008E43E2" w:rsidRPr="00EF0A66" w:rsidRDefault="008E43E2" w:rsidP="00286207">
            <w:pPr>
              <w:jc w:val="center"/>
              <w:rPr>
                <w:rFonts w:ascii="Palatino Linotype" w:hAnsi="Palatino Linotype"/>
                <w:sz w:val="20"/>
                <w:szCs w:val="20"/>
              </w:rPr>
            </w:pPr>
          </w:p>
        </w:tc>
      </w:tr>
    </w:tbl>
    <w:p w:rsidR="008E43E2" w:rsidRPr="000E120B" w:rsidRDefault="008E43E2" w:rsidP="003F2D94">
      <w:pPr>
        <w:widowControl w:val="0"/>
        <w:suppressAutoHyphens/>
        <w:rPr>
          <w:rFonts w:ascii="Palatino Linotype" w:hAnsi="Palatino Linotype" w:cs="Mangal"/>
          <w:kern w:val="1"/>
          <w:sz w:val="20"/>
          <w:szCs w:val="20"/>
          <w:lang w:eastAsia="hi-IN" w:bidi="hi-IN"/>
        </w:rPr>
      </w:pPr>
    </w:p>
    <w:p w:rsidR="008E43E2" w:rsidRDefault="008E43E2" w:rsidP="00021412">
      <w:pPr>
        <w:jc w:val="both"/>
        <w:rPr>
          <w:sz w:val="24"/>
          <w:szCs w:val="24"/>
        </w:rPr>
      </w:pPr>
      <w:r w:rsidRPr="000E120B">
        <w:rPr>
          <w:rFonts w:ascii="Palatino Linotype" w:hAnsi="Palatino Linotype" w:cs="Mangal"/>
          <w:kern w:val="1"/>
          <w:sz w:val="20"/>
          <w:szCs w:val="20"/>
          <w:lang w:eastAsia="hi-IN" w:bidi="hi-IN"/>
        </w:rPr>
        <w:br w:type="page"/>
      </w:r>
    </w:p>
    <w:p w:rsidR="008E43E2" w:rsidRDefault="008E43E2" w:rsidP="00453D3A">
      <w:pPr>
        <w:ind w:left="360"/>
        <w:jc w:val="center"/>
        <w:rPr>
          <w:rFonts w:ascii="Palatino Linotype" w:hAnsi="Palatino Linotype"/>
          <w:b/>
          <w:kern w:val="1"/>
          <w:sz w:val="24"/>
          <w:szCs w:val="24"/>
          <w:lang w:eastAsia="hi-IN" w:bidi="hi-IN"/>
        </w:rPr>
      </w:pPr>
      <w:r>
        <w:rPr>
          <w:rFonts w:ascii="Palatino Linotype" w:hAnsi="Palatino Linotype"/>
          <w:b/>
          <w:sz w:val="24"/>
          <w:szCs w:val="24"/>
        </w:rPr>
        <w:t>4.</w:t>
      </w:r>
      <w:r w:rsidRPr="003F2D94">
        <w:rPr>
          <w:rFonts w:ascii="Palatino Linotype" w:hAnsi="Palatino Linotype"/>
          <w:b/>
          <w:sz w:val="24"/>
          <w:szCs w:val="24"/>
        </w:rPr>
        <w:t xml:space="preserve"> </w:t>
      </w:r>
      <w:r>
        <w:rPr>
          <w:rFonts w:ascii="Palatino Linotype" w:hAnsi="Palatino Linotype"/>
          <w:b/>
          <w:sz w:val="24"/>
          <w:szCs w:val="24"/>
        </w:rPr>
        <w:t xml:space="preserve">Gyártáselőkészítés </w:t>
      </w:r>
      <w:r w:rsidRPr="000E120B">
        <w:rPr>
          <w:rFonts w:ascii="Palatino Linotype" w:hAnsi="Palatino Linotype"/>
          <w:b/>
          <w:sz w:val="24"/>
          <w:szCs w:val="24"/>
        </w:rPr>
        <w:t>t</w:t>
      </w:r>
      <w:r w:rsidRPr="000E120B">
        <w:rPr>
          <w:rFonts w:ascii="Palatino Linotype" w:hAnsi="Palatino Linotype"/>
          <w:b/>
          <w:kern w:val="1"/>
          <w:sz w:val="24"/>
          <w:szCs w:val="24"/>
          <w:lang w:eastAsia="hi-IN" w:bidi="hi-IN"/>
        </w:rPr>
        <w:t xml:space="preserve">antárgy </w:t>
      </w:r>
      <w:r>
        <w:rPr>
          <w:rFonts w:ascii="Palatino Linotype" w:hAnsi="Palatino Linotype"/>
          <w:kern w:val="1"/>
          <w:sz w:val="24"/>
          <w:szCs w:val="24"/>
          <w:lang w:eastAsia="hi-IN" w:bidi="hi-IN"/>
        </w:rPr>
        <w:tab/>
      </w:r>
      <w:r>
        <w:rPr>
          <w:rFonts w:ascii="Palatino Linotype" w:hAnsi="Palatino Linotype"/>
          <w:kern w:val="1"/>
          <w:sz w:val="24"/>
          <w:szCs w:val="24"/>
          <w:lang w:eastAsia="hi-IN" w:bidi="hi-IN"/>
        </w:rPr>
        <w:tab/>
      </w:r>
      <w:r>
        <w:rPr>
          <w:rFonts w:ascii="Palatino Linotype" w:hAnsi="Palatino Linotype"/>
          <w:kern w:val="1"/>
          <w:sz w:val="24"/>
          <w:szCs w:val="24"/>
          <w:lang w:eastAsia="hi-IN" w:bidi="hi-IN"/>
        </w:rPr>
        <w:tab/>
      </w:r>
      <w:r>
        <w:rPr>
          <w:rFonts w:ascii="Palatino Linotype" w:hAnsi="Palatino Linotype"/>
          <w:kern w:val="1"/>
          <w:sz w:val="24"/>
          <w:szCs w:val="24"/>
          <w:lang w:eastAsia="hi-IN" w:bidi="hi-IN"/>
        </w:rPr>
        <w:tab/>
      </w:r>
      <w:r w:rsidRPr="000E120B">
        <w:rPr>
          <w:rFonts w:ascii="Palatino Linotype" w:hAnsi="Palatino Linotype"/>
          <w:kern w:val="1"/>
          <w:sz w:val="24"/>
          <w:szCs w:val="24"/>
          <w:lang w:eastAsia="hi-IN" w:bidi="hi-IN"/>
        </w:rPr>
        <w:tab/>
      </w:r>
      <w:r>
        <w:rPr>
          <w:rFonts w:ascii="Palatino Linotype" w:hAnsi="Palatino Linotype"/>
          <w:kern w:val="1"/>
          <w:sz w:val="24"/>
          <w:szCs w:val="24"/>
          <w:lang w:eastAsia="hi-IN" w:bidi="hi-IN"/>
        </w:rPr>
        <w:tab/>
        <w:t xml:space="preserve">        </w:t>
      </w:r>
      <w:r>
        <w:rPr>
          <w:rFonts w:ascii="Palatino Linotype" w:hAnsi="Palatino Linotype" w:cs="Mangal"/>
          <w:b/>
          <w:kern w:val="1"/>
          <w:sz w:val="24"/>
          <w:szCs w:val="24"/>
          <w:lang w:eastAsia="hi-IN" w:bidi="hi-IN"/>
        </w:rPr>
        <w:t>180 óra</w:t>
      </w:r>
    </w:p>
    <w:p w:rsidR="008E43E2" w:rsidRPr="00460216" w:rsidRDefault="008E43E2" w:rsidP="00AF4B95">
      <w:pPr>
        <w:pStyle w:val="Listaszerbekezds"/>
        <w:widowControl w:val="0"/>
        <w:suppressAutoHyphens/>
        <w:spacing w:after="0" w:line="240" w:lineRule="auto"/>
        <w:rPr>
          <w:rFonts w:ascii="Palatino Linotype" w:hAnsi="Palatino Linotype"/>
          <w:b/>
          <w:vanish/>
          <w:kern w:val="1"/>
          <w:sz w:val="24"/>
          <w:szCs w:val="24"/>
          <w:lang w:eastAsia="hi-IN" w:bidi="hi-IN"/>
        </w:rPr>
      </w:pPr>
    </w:p>
    <w:p w:rsidR="008E43E2" w:rsidRDefault="008E43E2" w:rsidP="00EF0A66">
      <w:pPr>
        <w:widowControl w:val="0"/>
        <w:numPr>
          <w:ilvl w:val="1"/>
          <w:numId w:val="3"/>
        </w:numPr>
        <w:suppressAutoHyphens/>
        <w:jc w:val="both"/>
        <w:rPr>
          <w:rFonts w:ascii="Palatino Linotype" w:hAnsi="Palatino Linotype"/>
          <w:b/>
          <w:kern w:val="1"/>
          <w:sz w:val="24"/>
          <w:szCs w:val="24"/>
          <w:lang w:eastAsia="hi-IN" w:bidi="hi-IN"/>
        </w:rPr>
      </w:pPr>
      <w:r w:rsidRPr="000E120B">
        <w:rPr>
          <w:rFonts w:ascii="Palatino Linotype" w:hAnsi="Palatino Linotype"/>
          <w:b/>
          <w:kern w:val="1"/>
          <w:sz w:val="24"/>
          <w:szCs w:val="24"/>
          <w:lang w:eastAsia="hi-IN" w:bidi="hi-IN"/>
        </w:rPr>
        <w:t>A tantárgy tanításának célja</w:t>
      </w:r>
    </w:p>
    <w:p w:rsidR="008E43E2" w:rsidRDefault="008E43E2" w:rsidP="00EF0A66">
      <w:pPr>
        <w:ind w:left="567"/>
        <w:jc w:val="both"/>
        <w:rPr>
          <w:rFonts w:ascii="Palatino Linotype" w:hAnsi="Palatino Linotype"/>
          <w:b/>
          <w:sz w:val="24"/>
          <w:szCs w:val="24"/>
        </w:rPr>
      </w:pPr>
      <w:r w:rsidRPr="005E3725">
        <w:rPr>
          <w:rFonts w:ascii="Palatino Linotype" w:hAnsi="Palatino Linotype"/>
          <w:kern w:val="1"/>
          <w:sz w:val="24"/>
          <w:szCs w:val="24"/>
          <w:lang w:eastAsia="hi-IN" w:bidi="hi-IN"/>
        </w:rPr>
        <w:t>A nyomdaipari termékek, alapfogalmak, mértékegységek és a termeléshez szükséges anyagok megismerése, az egymásra épülő technológiák, műszaki dokumentációk értelmezése. Bemutassa az egész nyomdaipari struktúrát – a megrendeléstől, a kész-termék leszállításáig, az árajánlattól az utókalkulációig</w:t>
      </w:r>
    </w:p>
    <w:p w:rsidR="008E43E2" w:rsidRPr="000E120B" w:rsidRDefault="008E43E2" w:rsidP="00EF0A66">
      <w:pPr>
        <w:widowControl w:val="0"/>
        <w:suppressAutoHyphens/>
        <w:jc w:val="both"/>
        <w:rPr>
          <w:rFonts w:ascii="Palatino Linotype" w:hAnsi="Palatino Linotype"/>
          <w:b/>
          <w:kern w:val="1"/>
          <w:sz w:val="24"/>
          <w:szCs w:val="24"/>
          <w:lang w:eastAsia="hi-IN" w:bidi="hi-IN"/>
        </w:rPr>
      </w:pPr>
    </w:p>
    <w:p w:rsidR="008E43E2" w:rsidRPr="000E120B" w:rsidRDefault="008E43E2" w:rsidP="00EF0A66">
      <w:pPr>
        <w:widowControl w:val="0"/>
        <w:numPr>
          <w:ilvl w:val="1"/>
          <w:numId w:val="3"/>
        </w:numPr>
        <w:suppressAutoHyphens/>
        <w:jc w:val="both"/>
        <w:rPr>
          <w:rFonts w:ascii="Palatino Linotype" w:hAnsi="Palatino Linotype"/>
          <w:b/>
          <w:kern w:val="1"/>
          <w:sz w:val="24"/>
          <w:szCs w:val="24"/>
          <w:lang w:eastAsia="hi-IN" w:bidi="hi-IN"/>
        </w:rPr>
      </w:pPr>
      <w:r w:rsidRPr="000E120B">
        <w:rPr>
          <w:rFonts w:ascii="Palatino Linotype" w:hAnsi="Palatino Linotype"/>
          <w:b/>
          <w:sz w:val="24"/>
          <w:szCs w:val="24"/>
        </w:rPr>
        <w:t>Kapcsolódó</w:t>
      </w:r>
      <w:r w:rsidRPr="000E120B">
        <w:rPr>
          <w:rFonts w:ascii="Palatino Linotype" w:hAnsi="Palatino Linotype"/>
          <w:b/>
          <w:kern w:val="1"/>
          <w:sz w:val="24"/>
          <w:szCs w:val="24"/>
          <w:lang w:eastAsia="hi-IN" w:bidi="hi-IN"/>
        </w:rPr>
        <w:t xml:space="preserve"> közismereti, szakmai tartalmak</w:t>
      </w:r>
    </w:p>
    <w:p w:rsidR="008E43E2" w:rsidRDefault="008E43E2" w:rsidP="00EF0A66">
      <w:pPr>
        <w:ind w:left="567"/>
        <w:jc w:val="both"/>
        <w:rPr>
          <w:rFonts w:ascii="Palatino Linotype" w:hAnsi="Palatino Linotype"/>
          <w:sz w:val="24"/>
          <w:szCs w:val="24"/>
        </w:rPr>
      </w:pPr>
      <w:r w:rsidRPr="005E3725">
        <w:rPr>
          <w:rFonts w:ascii="Palatino Linotype" w:hAnsi="Palatino Linotype"/>
          <w:sz w:val="24"/>
          <w:szCs w:val="24"/>
        </w:rPr>
        <w:t>A tantárgy az adott évfolyamba lépés feltételeiként megjelölt közismereti és szakmai tartalmakra épül.</w:t>
      </w:r>
    </w:p>
    <w:p w:rsidR="008E43E2" w:rsidRPr="000E120B" w:rsidRDefault="008E43E2" w:rsidP="00EF0A66">
      <w:pPr>
        <w:widowControl w:val="0"/>
        <w:suppressAutoHyphens/>
        <w:jc w:val="both"/>
        <w:rPr>
          <w:rFonts w:ascii="Palatino Linotype" w:hAnsi="Palatino Linotype"/>
          <w:b/>
          <w:kern w:val="1"/>
          <w:sz w:val="24"/>
          <w:szCs w:val="24"/>
          <w:lang w:eastAsia="hi-IN" w:bidi="hi-IN"/>
        </w:rPr>
      </w:pPr>
    </w:p>
    <w:p w:rsidR="008E43E2" w:rsidRPr="000E120B" w:rsidRDefault="008E43E2" w:rsidP="00EF0A66">
      <w:pPr>
        <w:widowControl w:val="0"/>
        <w:numPr>
          <w:ilvl w:val="1"/>
          <w:numId w:val="3"/>
        </w:numPr>
        <w:suppressAutoHyphens/>
        <w:jc w:val="both"/>
        <w:rPr>
          <w:rFonts w:ascii="Palatino Linotype" w:hAnsi="Palatino Linotype"/>
          <w:b/>
          <w:kern w:val="1"/>
          <w:sz w:val="24"/>
          <w:szCs w:val="24"/>
          <w:lang w:eastAsia="hi-IN" w:bidi="hi-IN"/>
        </w:rPr>
      </w:pPr>
      <w:r w:rsidRPr="000E120B">
        <w:rPr>
          <w:rFonts w:ascii="Palatino Linotype" w:hAnsi="Palatino Linotype"/>
          <w:b/>
          <w:kern w:val="1"/>
          <w:sz w:val="24"/>
          <w:szCs w:val="24"/>
          <w:lang w:eastAsia="hi-IN" w:bidi="hi-IN"/>
        </w:rPr>
        <w:t>Témakörök</w:t>
      </w:r>
    </w:p>
    <w:p w:rsidR="008E43E2" w:rsidRPr="000E120B" w:rsidRDefault="008E43E2" w:rsidP="00EF0A66">
      <w:pPr>
        <w:widowControl w:val="0"/>
        <w:suppressAutoHyphens/>
        <w:jc w:val="both"/>
        <w:rPr>
          <w:rFonts w:ascii="Palatino Linotype" w:hAnsi="Palatino Linotype" w:cs="Mangal"/>
          <w:b/>
          <w:kern w:val="1"/>
          <w:sz w:val="24"/>
          <w:szCs w:val="24"/>
          <w:lang w:eastAsia="hi-IN" w:bidi="hi-IN"/>
        </w:rPr>
      </w:pPr>
    </w:p>
    <w:p w:rsidR="008E43E2" w:rsidRDefault="008E43E2" w:rsidP="00EF0A66">
      <w:pPr>
        <w:widowControl w:val="0"/>
        <w:numPr>
          <w:ilvl w:val="2"/>
          <w:numId w:val="3"/>
        </w:numPr>
        <w:suppressAutoHyphens/>
        <w:ind w:hanging="1103"/>
        <w:jc w:val="both"/>
        <w:rPr>
          <w:rFonts w:ascii="Palatino Linotype" w:hAnsi="Palatino Linotype" w:cs="Mangal"/>
          <w:b/>
          <w:kern w:val="1"/>
          <w:sz w:val="24"/>
          <w:szCs w:val="24"/>
          <w:lang w:eastAsia="hi-IN" w:bidi="hi-IN"/>
        </w:rPr>
      </w:pPr>
      <w:r>
        <w:rPr>
          <w:rFonts w:ascii="Palatino Linotype" w:hAnsi="Palatino Linotype"/>
          <w:b/>
          <w:sz w:val="24"/>
          <w:szCs w:val="24"/>
        </w:rPr>
        <w:t xml:space="preserve">Nyomdaipari alapismeretek </w:t>
      </w:r>
      <w:r w:rsidRPr="000E120B">
        <w:rPr>
          <w:rFonts w:ascii="Palatino Linotype" w:hAnsi="Palatino Linotype" w:cs="Mangal"/>
          <w:b/>
          <w:kern w:val="1"/>
          <w:sz w:val="24"/>
          <w:szCs w:val="24"/>
          <w:lang w:eastAsia="hi-IN" w:bidi="hi-IN"/>
        </w:rPr>
        <w:tab/>
      </w:r>
      <w:r w:rsidRPr="000E120B">
        <w:rPr>
          <w:rFonts w:ascii="Palatino Linotype" w:hAnsi="Palatino Linotype" w:cs="Mangal"/>
          <w:b/>
          <w:kern w:val="1"/>
          <w:sz w:val="24"/>
          <w:szCs w:val="24"/>
          <w:lang w:eastAsia="hi-IN" w:bidi="hi-IN"/>
        </w:rPr>
        <w:tab/>
      </w:r>
      <w:r w:rsidRPr="000E120B">
        <w:rPr>
          <w:rFonts w:ascii="Palatino Linotype" w:hAnsi="Palatino Linotype" w:cs="Mangal"/>
          <w:b/>
          <w:kern w:val="1"/>
          <w:sz w:val="24"/>
          <w:szCs w:val="24"/>
          <w:lang w:eastAsia="hi-IN" w:bidi="hi-IN"/>
        </w:rPr>
        <w:tab/>
      </w:r>
      <w:r>
        <w:rPr>
          <w:rFonts w:ascii="Palatino Linotype" w:hAnsi="Palatino Linotype" w:cs="Mangal"/>
          <w:b/>
          <w:kern w:val="1"/>
          <w:sz w:val="24"/>
          <w:szCs w:val="24"/>
          <w:lang w:eastAsia="hi-IN" w:bidi="hi-IN"/>
        </w:rPr>
        <w:tab/>
      </w:r>
      <w:r w:rsidRPr="000E120B">
        <w:rPr>
          <w:rFonts w:ascii="Palatino Linotype" w:hAnsi="Palatino Linotype" w:cs="Mangal"/>
          <w:b/>
          <w:kern w:val="1"/>
          <w:sz w:val="24"/>
          <w:szCs w:val="24"/>
          <w:lang w:eastAsia="hi-IN" w:bidi="hi-IN"/>
        </w:rPr>
        <w:tab/>
      </w:r>
      <w:r>
        <w:rPr>
          <w:rFonts w:ascii="Palatino Linotype" w:hAnsi="Palatino Linotype" w:cs="Mangal"/>
          <w:b/>
          <w:kern w:val="1"/>
          <w:sz w:val="24"/>
          <w:szCs w:val="24"/>
          <w:lang w:eastAsia="hi-IN" w:bidi="hi-IN"/>
        </w:rPr>
        <w:t xml:space="preserve">          </w:t>
      </w:r>
      <w:r>
        <w:rPr>
          <w:rFonts w:ascii="Palatino Linotype" w:hAnsi="Palatino Linotype" w:cs="Mangal"/>
          <w:b/>
          <w:i/>
          <w:kern w:val="1"/>
          <w:sz w:val="24"/>
          <w:szCs w:val="24"/>
          <w:lang w:eastAsia="hi-IN" w:bidi="hi-IN"/>
        </w:rPr>
        <w:t>68 óra</w:t>
      </w:r>
    </w:p>
    <w:p w:rsidR="008E43E2" w:rsidRPr="005E3725" w:rsidRDefault="008E43E2" w:rsidP="00EF0A66">
      <w:pPr>
        <w:widowControl w:val="0"/>
        <w:suppressAutoHyphens/>
        <w:ind w:left="709" w:hanging="22"/>
        <w:jc w:val="both"/>
        <w:rPr>
          <w:rFonts w:ascii="Palatino Linotype" w:hAnsi="Palatino Linotype"/>
          <w:sz w:val="24"/>
          <w:szCs w:val="24"/>
        </w:rPr>
      </w:pPr>
      <w:r w:rsidRPr="005E3725">
        <w:rPr>
          <w:rFonts w:ascii="Palatino Linotype" w:hAnsi="Palatino Linotype"/>
          <w:sz w:val="24"/>
          <w:szCs w:val="24"/>
        </w:rPr>
        <w:t>A nyomdászat története, a nyomdaipar kialakulása és fejlődése napjainkig.</w:t>
      </w:r>
    </w:p>
    <w:p w:rsidR="008E43E2" w:rsidRPr="005E3725" w:rsidRDefault="008E43E2" w:rsidP="00EF0A66">
      <w:pPr>
        <w:widowControl w:val="0"/>
        <w:suppressAutoHyphens/>
        <w:ind w:left="709" w:hanging="22"/>
        <w:jc w:val="both"/>
        <w:rPr>
          <w:rFonts w:ascii="Palatino Linotype" w:hAnsi="Palatino Linotype"/>
          <w:sz w:val="24"/>
          <w:szCs w:val="24"/>
        </w:rPr>
      </w:pPr>
      <w:r w:rsidRPr="005E3725">
        <w:rPr>
          <w:rFonts w:ascii="Palatino Linotype" w:hAnsi="Palatino Linotype"/>
          <w:sz w:val="24"/>
          <w:szCs w:val="24"/>
        </w:rPr>
        <w:t>Papírok, egyéb nyomathordozók gyártása, fajtái, tulajdonságai.</w:t>
      </w:r>
    </w:p>
    <w:p w:rsidR="008E43E2" w:rsidRPr="005E3725" w:rsidRDefault="008E43E2" w:rsidP="00EF0A66">
      <w:pPr>
        <w:widowControl w:val="0"/>
        <w:suppressAutoHyphens/>
        <w:ind w:left="709" w:hanging="22"/>
        <w:jc w:val="both"/>
        <w:rPr>
          <w:rFonts w:ascii="Palatino Linotype" w:hAnsi="Palatino Linotype"/>
          <w:sz w:val="24"/>
          <w:szCs w:val="24"/>
        </w:rPr>
      </w:pPr>
      <w:r w:rsidRPr="005E3725">
        <w:rPr>
          <w:rFonts w:ascii="Palatino Linotype" w:hAnsi="Palatino Linotype"/>
          <w:sz w:val="24"/>
          <w:szCs w:val="24"/>
        </w:rPr>
        <w:t>Festékek, ragasztók gyártása, fajtái, tulajdonságai.</w:t>
      </w:r>
    </w:p>
    <w:p w:rsidR="008E43E2" w:rsidRPr="005E3725" w:rsidRDefault="008E43E2" w:rsidP="00EF0A66">
      <w:pPr>
        <w:widowControl w:val="0"/>
        <w:suppressAutoHyphens/>
        <w:ind w:left="709" w:hanging="22"/>
        <w:jc w:val="both"/>
        <w:rPr>
          <w:rFonts w:ascii="Palatino Linotype" w:hAnsi="Palatino Linotype"/>
          <w:sz w:val="24"/>
          <w:szCs w:val="24"/>
        </w:rPr>
      </w:pPr>
      <w:r w:rsidRPr="005E3725">
        <w:rPr>
          <w:rFonts w:ascii="Palatino Linotype" w:hAnsi="Palatino Linotype"/>
          <w:sz w:val="24"/>
          <w:szCs w:val="24"/>
        </w:rPr>
        <w:t>Nyomdatermékek fajtái, csoportosításuk.</w:t>
      </w:r>
    </w:p>
    <w:p w:rsidR="008E43E2" w:rsidRPr="005E3725" w:rsidRDefault="008E43E2" w:rsidP="00EF0A66">
      <w:pPr>
        <w:widowControl w:val="0"/>
        <w:suppressAutoHyphens/>
        <w:ind w:left="709" w:hanging="22"/>
        <w:jc w:val="both"/>
        <w:rPr>
          <w:rFonts w:ascii="Palatino Linotype" w:hAnsi="Palatino Linotype"/>
          <w:sz w:val="24"/>
          <w:szCs w:val="24"/>
        </w:rPr>
      </w:pPr>
      <w:r w:rsidRPr="005E3725">
        <w:rPr>
          <w:rFonts w:ascii="Palatino Linotype" w:hAnsi="Palatino Linotype"/>
          <w:sz w:val="24"/>
          <w:szCs w:val="24"/>
        </w:rPr>
        <w:t>Nyomdatermékek jellemzői.</w:t>
      </w:r>
    </w:p>
    <w:p w:rsidR="008E43E2" w:rsidRPr="005E3725" w:rsidRDefault="008E43E2" w:rsidP="00EF0A66">
      <w:pPr>
        <w:widowControl w:val="0"/>
        <w:suppressAutoHyphens/>
        <w:ind w:left="709" w:hanging="22"/>
        <w:jc w:val="both"/>
        <w:rPr>
          <w:rFonts w:ascii="Palatino Linotype" w:hAnsi="Palatino Linotype"/>
          <w:sz w:val="24"/>
          <w:szCs w:val="24"/>
        </w:rPr>
      </w:pPr>
      <w:r w:rsidRPr="005E3725">
        <w:rPr>
          <w:rFonts w:ascii="Palatino Linotype" w:hAnsi="Palatino Linotype"/>
          <w:sz w:val="24"/>
          <w:szCs w:val="24"/>
        </w:rPr>
        <w:t>Nyomtatvány típusok elemei.</w:t>
      </w:r>
    </w:p>
    <w:p w:rsidR="008E43E2" w:rsidRPr="005E3725" w:rsidRDefault="008E43E2" w:rsidP="00EF0A66">
      <w:pPr>
        <w:widowControl w:val="0"/>
        <w:suppressAutoHyphens/>
        <w:ind w:left="709" w:hanging="22"/>
        <w:jc w:val="both"/>
        <w:rPr>
          <w:rFonts w:ascii="Palatino Linotype" w:hAnsi="Palatino Linotype" w:cs="Mangal"/>
          <w:kern w:val="1"/>
          <w:sz w:val="24"/>
          <w:szCs w:val="24"/>
          <w:lang w:eastAsia="hi-IN" w:bidi="hi-IN"/>
        </w:rPr>
      </w:pPr>
      <w:r w:rsidRPr="005E3725">
        <w:rPr>
          <w:rFonts w:ascii="Palatino Linotype" w:hAnsi="Palatino Linotype"/>
          <w:sz w:val="24"/>
          <w:szCs w:val="24"/>
        </w:rPr>
        <w:t>Tipográfia</w:t>
      </w:r>
      <w:r w:rsidRPr="005E3725">
        <w:rPr>
          <w:rFonts w:ascii="Palatino Linotype" w:hAnsi="Palatino Linotype" w:cs="Mangal"/>
          <w:kern w:val="1"/>
          <w:sz w:val="24"/>
          <w:szCs w:val="24"/>
          <w:lang w:eastAsia="hi-IN" w:bidi="hi-IN"/>
        </w:rPr>
        <w:t>, a tipográfia szabályai.</w:t>
      </w:r>
    </w:p>
    <w:p w:rsidR="008E43E2" w:rsidRDefault="008E43E2" w:rsidP="00EF0A66">
      <w:pPr>
        <w:widowControl w:val="0"/>
        <w:suppressAutoHyphens/>
        <w:ind w:left="709"/>
        <w:jc w:val="both"/>
        <w:rPr>
          <w:rFonts w:ascii="Palatino Linotype" w:hAnsi="Palatino Linotype" w:cs="Mangal"/>
          <w:kern w:val="1"/>
          <w:sz w:val="24"/>
          <w:szCs w:val="24"/>
          <w:lang w:eastAsia="hi-IN" w:bidi="hi-IN"/>
        </w:rPr>
      </w:pPr>
      <w:r w:rsidRPr="005E3725">
        <w:rPr>
          <w:rFonts w:ascii="Palatino Linotype" w:hAnsi="Palatino Linotype" w:cs="Mangal"/>
          <w:kern w:val="1"/>
          <w:sz w:val="24"/>
          <w:szCs w:val="24"/>
          <w:lang w:eastAsia="hi-IN" w:bidi="hi-IN"/>
        </w:rPr>
        <w:t>Metrikus és tipográfiai mértékrendszerek.</w:t>
      </w:r>
    </w:p>
    <w:p w:rsidR="008E43E2" w:rsidRDefault="008E43E2" w:rsidP="00EF0A66">
      <w:pPr>
        <w:widowControl w:val="0"/>
        <w:suppressAutoHyphens/>
        <w:ind w:left="709"/>
        <w:jc w:val="both"/>
        <w:rPr>
          <w:rFonts w:ascii="Palatino Linotype" w:hAnsi="Palatino Linotype" w:cs="Mangal"/>
          <w:kern w:val="1"/>
          <w:sz w:val="24"/>
          <w:szCs w:val="24"/>
          <w:lang w:eastAsia="hi-IN" w:bidi="hi-IN"/>
        </w:rPr>
      </w:pPr>
      <w:r w:rsidRPr="005E3725">
        <w:rPr>
          <w:rFonts w:ascii="Palatino Linotype" w:hAnsi="Palatino Linotype" w:cs="Mangal"/>
          <w:kern w:val="1"/>
          <w:sz w:val="24"/>
          <w:szCs w:val="24"/>
          <w:lang w:eastAsia="hi-IN" w:bidi="hi-IN"/>
        </w:rPr>
        <w:t>Nyomdai eredetik és adathordozók.</w:t>
      </w:r>
    </w:p>
    <w:p w:rsidR="008E43E2" w:rsidRDefault="008E43E2" w:rsidP="00EF0A66">
      <w:pPr>
        <w:widowControl w:val="0"/>
        <w:suppressAutoHyphens/>
        <w:ind w:left="709"/>
        <w:jc w:val="both"/>
        <w:rPr>
          <w:rFonts w:ascii="Palatino Linotype" w:hAnsi="Palatino Linotype" w:cs="Mangal"/>
          <w:kern w:val="1"/>
          <w:sz w:val="24"/>
          <w:szCs w:val="24"/>
          <w:lang w:eastAsia="hi-IN" w:bidi="hi-IN"/>
        </w:rPr>
      </w:pPr>
      <w:r w:rsidRPr="005E3725">
        <w:rPr>
          <w:rFonts w:ascii="Palatino Linotype" w:hAnsi="Palatino Linotype" w:cs="Mangal"/>
          <w:kern w:val="1"/>
          <w:sz w:val="24"/>
          <w:szCs w:val="24"/>
          <w:lang w:eastAsia="hi-IN" w:bidi="hi-IN"/>
        </w:rPr>
        <w:t>Szöveg- és képfeldolgozás technológiája.</w:t>
      </w:r>
    </w:p>
    <w:p w:rsidR="008E43E2" w:rsidRDefault="008E43E2" w:rsidP="00EF0A66">
      <w:pPr>
        <w:widowControl w:val="0"/>
        <w:suppressAutoHyphens/>
        <w:ind w:left="709"/>
        <w:jc w:val="both"/>
        <w:rPr>
          <w:rFonts w:ascii="Palatino Linotype" w:hAnsi="Palatino Linotype" w:cs="Mangal"/>
          <w:kern w:val="1"/>
          <w:sz w:val="24"/>
          <w:szCs w:val="24"/>
          <w:lang w:eastAsia="hi-IN" w:bidi="hi-IN"/>
        </w:rPr>
      </w:pPr>
      <w:r w:rsidRPr="005E3725">
        <w:rPr>
          <w:rFonts w:ascii="Palatino Linotype" w:hAnsi="Palatino Linotype" w:cs="Mangal"/>
          <w:kern w:val="1"/>
          <w:sz w:val="24"/>
          <w:szCs w:val="24"/>
          <w:lang w:eastAsia="hi-IN" w:bidi="hi-IN"/>
        </w:rPr>
        <w:t xml:space="preserve">Speciális ágazati szoftverek. </w:t>
      </w:r>
    </w:p>
    <w:p w:rsidR="008E43E2" w:rsidRDefault="008E43E2" w:rsidP="00EF0A66">
      <w:pPr>
        <w:widowControl w:val="0"/>
        <w:suppressAutoHyphens/>
        <w:ind w:left="709"/>
        <w:jc w:val="both"/>
        <w:rPr>
          <w:rFonts w:ascii="Palatino Linotype" w:hAnsi="Palatino Linotype" w:cs="Mangal"/>
          <w:kern w:val="1"/>
          <w:sz w:val="24"/>
          <w:szCs w:val="24"/>
          <w:lang w:eastAsia="hi-IN" w:bidi="hi-IN"/>
        </w:rPr>
      </w:pPr>
      <w:r w:rsidRPr="005E3725">
        <w:rPr>
          <w:rFonts w:ascii="Palatino Linotype" w:hAnsi="Palatino Linotype" w:cs="Mangal"/>
          <w:kern w:val="1"/>
          <w:sz w:val="24"/>
          <w:szCs w:val="24"/>
          <w:lang w:eastAsia="hi-IN" w:bidi="hi-IN"/>
        </w:rPr>
        <w:t>Formakészítés technológiai lehetőségei, folyamata.</w:t>
      </w:r>
    </w:p>
    <w:p w:rsidR="008E43E2" w:rsidRDefault="008E43E2" w:rsidP="00EF0A66">
      <w:pPr>
        <w:widowControl w:val="0"/>
        <w:suppressAutoHyphens/>
        <w:ind w:left="709"/>
        <w:jc w:val="both"/>
        <w:rPr>
          <w:rFonts w:ascii="Palatino Linotype" w:hAnsi="Palatino Linotype" w:cs="Mangal"/>
          <w:kern w:val="1"/>
          <w:sz w:val="24"/>
          <w:szCs w:val="24"/>
          <w:lang w:eastAsia="hi-IN" w:bidi="hi-IN"/>
        </w:rPr>
      </w:pPr>
      <w:r w:rsidRPr="005E3725">
        <w:rPr>
          <w:rFonts w:ascii="Palatino Linotype" w:hAnsi="Palatino Linotype" w:cs="Mangal"/>
          <w:kern w:val="1"/>
          <w:sz w:val="24"/>
          <w:szCs w:val="24"/>
          <w:lang w:eastAsia="hi-IN" w:bidi="hi-IN"/>
        </w:rPr>
        <w:t>Kiadványszerkesztés szabályai, folyamata.</w:t>
      </w:r>
    </w:p>
    <w:p w:rsidR="008E43E2" w:rsidRDefault="008E43E2" w:rsidP="00EF0A66">
      <w:pPr>
        <w:widowControl w:val="0"/>
        <w:suppressAutoHyphens/>
        <w:ind w:left="709"/>
        <w:jc w:val="both"/>
        <w:rPr>
          <w:rFonts w:ascii="Palatino Linotype" w:hAnsi="Palatino Linotype" w:cs="Mangal"/>
          <w:kern w:val="1"/>
          <w:sz w:val="24"/>
          <w:szCs w:val="24"/>
          <w:lang w:eastAsia="hi-IN" w:bidi="hi-IN"/>
        </w:rPr>
      </w:pPr>
      <w:r w:rsidRPr="005E3725">
        <w:rPr>
          <w:rFonts w:ascii="Palatino Linotype" w:hAnsi="Palatino Linotype" w:cs="Mangal"/>
          <w:kern w:val="1"/>
          <w:sz w:val="24"/>
          <w:szCs w:val="24"/>
          <w:lang w:eastAsia="hi-IN" w:bidi="hi-IN"/>
        </w:rPr>
        <w:t>Nyomóforma-készítés programjai.</w:t>
      </w:r>
    </w:p>
    <w:p w:rsidR="008E43E2" w:rsidRDefault="008E43E2" w:rsidP="00EF0A66">
      <w:pPr>
        <w:widowControl w:val="0"/>
        <w:suppressAutoHyphens/>
        <w:ind w:left="709"/>
        <w:jc w:val="both"/>
        <w:rPr>
          <w:rFonts w:ascii="Palatino Linotype" w:hAnsi="Palatino Linotype" w:cs="Mangal"/>
          <w:kern w:val="1"/>
          <w:sz w:val="24"/>
          <w:szCs w:val="24"/>
          <w:lang w:eastAsia="hi-IN" w:bidi="hi-IN"/>
        </w:rPr>
      </w:pPr>
      <w:r w:rsidRPr="005E3725">
        <w:rPr>
          <w:rFonts w:ascii="Palatino Linotype" w:hAnsi="Palatino Linotype" w:cs="Mangal"/>
          <w:kern w:val="1"/>
          <w:sz w:val="24"/>
          <w:szCs w:val="24"/>
          <w:lang w:eastAsia="hi-IN" w:bidi="hi-IN"/>
        </w:rPr>
        <w:t>Nyomtatási eljárások.</w:t>
      </w:r>
    </w:p>
    <w:p w:rsidR="008E43E2" w:rsidRDefault="008E43E2" w:rsidP="00EF0A66">
      <w:pPr>
        <w:widowControl w:val="0"/>
        <w:suppressAutoHyphens/>
        <w:ind w:left="709"/>
        <w:jc w:val="both"/>
        <w:rPr>
          <w:rFonts w:ascii="Palatino Linotype" w:hAnsi="Palatino Linotype" w:cs="Mangal"/>
          <w:kern w:val="1"/>
          <w:sz w:val="24"/>
          <w:szCs w:val="24"/>
          <w:lang w:eastAsia="hi-IN" w:bidi="hi-IN"/>
        </w:rPr>
      </w:pPr>
      <w:r w:rsidRPr="005E3725">
        <w:rPr>
          <w:rFonts w:ascii="Palatino Linotype" w:hAnsi="Palatino Linotype" w:cs="Mangal"/>
          <w:kern w:val="1"/>
          <w:sz w:val="24"/>
          <w:szCs w:val="24"/>
          <w:lang w:eastAsia="hi-IN" w:bidi="hi-IN"/>
        </w:rPr>
        <w:t>Nyomtatási eljárások lehetőségei, folyamata.</w:t>
      </w:r>
    </w:p>
    <w:p w:rsidR="008E43E2" w:rsidRDefault="008E43E2" w:rsidP="00EF0A66">
      <w:pPr>
        <w:widowControl w:val="0"/>
        <w:suppressAutoHyphens/>
        <w:ind w:left="709"/>
        <w:jc w:val="both"/>
        <w:rPr>
          <w:rFonts w:ascii="Palatino Linotype" w:hAnsi="Palatino Linotype" w:cs="Mangal"/>
          <w:kern w:val="1"/>
          <w:sz w:val="24"/>
          <w:szCs w:val="24"/>
          <w:lang w:eastAsia="hi-IN" w:bidi="hi-IN"/>
        </w:rPr>
      </w:pPr>
      <w:r w:rsidRPr="005E3725">
        <w:rPr>
          <w:rFonts w:ascii="Palatino Linotype" w:hAnsi="Palatino Linotype" w:cs="Mangal"/>
          <w:kern w:val="1"/>
          <w:sz w:val="24"/>
          <w:szCs w:val="24"/>
          <w:lang w:eastAsia="hi-IN" w:bidi="hi-IN"/>
        </w:rPr>
        <w:t>Kötészet technológiai lehetőségei.</w:t>
      </w:r>
    </w:p>
    <w:p w:rsidR="008E43E2" w:rsidRDefault="008E43E2" w:rsidP="00EF0A66">
      <w:pPr>
        <w:widowControl w:val="0"/>
        <w:suppressAutoHyphens/>
        <w:ind w:left="709"/>
        <w:jc w:val="both"/>
        <w:rPr>
          <w:rFonts w:ascii="Palatino Linotype" w:hAnsi="Palatino Linotype" w:cs="Mangal"/>
          <w:kern w:val="1"/>
          <w:sz w:val="24"/>
          <w:szCs w:val="24"/>
          <w:lang w:eastAsia="hi-IN" w:bidi="hi-IN"/>
        </w:rPr>
      </w:pPr>
      <w:r w:rsidRPr="005E3725">
        <w:rPr>
          <w:rFonts w:ascii="Palatino Linotype" w:hAnsi="Palatino Linotype" w:cs="Mangal"/>
          <w:kern w:val="1"/>
          <w:sz w:val="24"/>
          <w:szCs w:val="24"/>
          <w:lang w:eastAsia="hi-IN" w:bidi="hi-IN"/>
        </w:rPr>
        <w:t xml:space="preserve">Gyártási dokumentációk elemei. </w:t>
      </w:r>
    </w:p>
    <w:p w:rsidR="008E43E2" w:rsidRDefault="008E43E2" w:rsidP="00EF0A66">
      <w:pPr>
        <w:widowControl w:val="0"/>
        <w:suppressAutoHyphens/>
        <w:ind w:left="709"/>
        <w:jc w:val="both"/>
        <w:rPr>
          <w:rFonts w:ascii="Palatino Linotype" w:hAnsi="Palatino Linotype" w:cs="Mangal"/>
          <w:kern w:val="1"/>
          <w:sz w:val="24"/>
          <w:szCs w:val="24"/>
          <w:lang w:eastAsia="hi-IN" w:bidi="hi-IN"/>
        </w:rPr>
      </w:pPr>
      <w:r w:rsidRPr="005E3725">
        <w:rPr>
          <w:rFonts w:ascii="Palatino Linotype" w:hAnsi="Palatino Linotype" w:cs="Mangal"/>
          <w:kern w:val="1"/>
          <w:sz w:val="24"/>
          <w:szCs w:val="24"/>
          <w:lang w:eastAsia="hi-IN" w:bidi="hi-IN"/>
        </w:rPr>
        <w:t>Szakmai számítások és szoftverei.</w:t>
      </w:r>
    </w:p>
    <w:p w:rsidR="008E43E2" w:rsidRPr="005E3725" w:rsidRDefault="008E43E2" w:rsidP="00EF0A66">
      <w:pPr>
        <w:widowControl w:val="0"/>
        <w:suppressAutoHyphens/>
        <w:ind w:left="709" w:hanging="22"/>
        <w:jc w:val="both"/>
        <w:rPr>
          <w:rFonts w:ascii="Palatino Linotype" w:hAnsi="Palatino Linotype"/>
          <w:sz w:val="24"/>
          <w:szCs w:val="24"/>
        </w:rPr>
      </w:pPr>
      <w:r w:rsidRPr="005E3725">
        <w:rPr>
          <w:rFonts w:ascii="Palatino Linotype" w:hAnsi="Palatino Linotype"/>
          <w:sz w:val="24"/>
          <w:szCs w:val="24"/>
        </w:rPr>
        <w:t>Szerzői joggal kapcsolatos nyomdai tevékenység.</w:t>
      </w:r>
    </w:p>
    <w:p w:rsidR="008E43E2" w:rsidRDefault="008E43E2" w:rsidP="00EF0A66">
      <w:pPr>
        <w:widowControl w:val="0"/>
        <w:suppressAutoHyphens/>
        <w:ind w:left="1440"/>
        <w:jc w:val="both"/>
        <w:rPr>
          <w:rFonts w:ascii="Palatino Linotype" w:hAnsi="Palatino Linotype" w:cs="Mangal"/>
          <w:kern w:val="1"/>
          <w:lang w:eastAsia="hi-IN" w:bidi="hi-IN"/>
        </w:rPr>
      </w:pPr>
    </w:p>
    <w:p w:rsidR="008E43E2" w:rsidRDefault="008E43E2" w:rsidP="00EF0A66">
      <w:pPr>
        <w:widowControl w:val="0"/>
        <w:numPr>
          <w:ilvl w:val="2"/>
          <w:numId w:val="3"/>
        </w:numPr>
        <w:suppressAutoHyphens/>
        <w:ind w:hanging="1103"/>
        <w:jc w:val="both"/>
        <w:rPr>
          <w:rFonts w:ascii="Palatino Linotype" w:hAnsi="Palatino Linotype" w:cs="Mangal"/>
          <w:b/>
          <w:kern w:val="1"/>
          <w:sz w:val="24"/>
          <w:szCs w:val="24"/>
          <w:lang w:eastAsia="hi-IN" w:bidi="hi-IN"/>
        </w:rPr>
      </w:pPr>
      <w:r>
        <w:rPr>
          <w:rFonts w:ascii="Palatino Linotype" w:hAnsi="Palatino Linotype"/>
          <w:b/>
          <w:sz w:val="24"/>
          <w:szCs w:val="24"/>
        </w:rPr>
        <w:t>Gyártástervezés</w:t>
      </w:r>
      <w:r w:rsidRPr="000E120B">
        <w:rPr>
          <w:rFonts w:ascii="Palatino Linotype" w:hAnsi="Palatino Linotype" w:cs="Mangal"/>
          <w:b/>
          <w:kern w:val="1"/>
          <w:sz w:val="24"/>
          <w:szCs w:val="24"/>
          <w:lang w:eastAsia="hi-IN" w:bidi="hi-IN"/>
        </w:rPr>
        <w:tab/>
      </w:r>
      <w:r w:rsidRPr="000E120B">
        <w:rPr>
          <w:rFonts w:ascii="Palatino Linotype" w:hAnsi="Palatino Linotype" w:cs="Mangal"/>
          <w:b/>
          <w:kern w:val="1"/>
          <w:sz w:val="24"/>
          <w:szCs w:val="24"/>
          <w:lang w:eastAsia="hi-IN" w:bidi="hi-IN"/>
        </w:rPr>
        <w:tab/>
      </w:r>
      <w:r w:rsidRPr="000E120B">
        <w:rPr>
          <w:rFonts w:ascii="Palatino Linotype" w:hAnsi="Palatino Linotype" w:cs="Mangal"/>
          <w:b/>
          <w:kern w:val="1"/>
          <w:sz w:val="24"/>
          <w:szCs w:val="24"/>
          <w:lang w:eastAsia="hi-IN" w:bidi="hi-IN"/>
        </w:rPr>
        <w:tab/>
      </w:r>
      <w:r w:rsidRPr="000E120B">
        <w:rPr>
          <w:rFonts w:ascii="Palatino Linotype" w:hAnsi="Palatino Linotype" w:cs="Mangal"/>
          <w:b/>
          <w:kern w:val="1"/>
          <w:sz w:val="24"/>
          <w:szCs w:val="24"/>
          <w:lang w:eastAsia="hi-IN" w:bidi="hi-IN"/>
        </w:rPr>
        <w:tab/>
      </w:r>
      <w:r>
        <w:rPr>
          <w:rFonts w:ascii="Palatino Linotype" w:hAnsi="Palatino Linotype" w:cs="Mangal"/>
          <w:b/>
          <w:kern w:val="1"/>
          <w:sz w:val="24"/>
          <w:szCs w:val="24"/>
          <w:lang w:eastAsia="hi-IN" w:bidi="hi-IN"/>
        </w:rPr>
        <w:tab/>
      </w:r>
      <w:r w:rsidRPr="000E120B">
        <w:rPr>
          <w:rFonts w:ascii="Palatino Linotype" w:hAnsi="Palatino Linotype" w:cs="Mangal"/>
          <w:b/>
          <w:kern w:val="1"/>
          <w:sz w:val="24"/>
          <w:szCs w:val="24"/>
          <w:lang w:eastAsia="hi-IN" w:bidi="hi-IN"/>
        </w:rPr>
        <w:tab/>
      </w:r>
      <w:r>
        <w:rPr>
          <w:rFonts w:ascii="Palatino Linotype" w:hAnsi="Palatino Linotype" w:cs="Mangal"/>
          <w:b/>
          <w:kern w:val="1"/>
          <w:sz w:val="24"/>
          <w:szCs w:val="24"/>
          <w:lang w:eastAsia="hi-IN" w:bidi="hi-IN"/>
        </w:rPr>
        <w:t xml:space="preserve">          </w:t>
      </w:r>
      <w:r>
        <w:rPr>
          <w:rFonts w:ascii="Palatino Linotype" w:hAnsi="Palatino Linotype" w:cs="Mangal"/>
          <w:b/>
          <w:i/>
          <w:kern w:val="1"/>
          <w:sz w:val="24"/>
          <w:szCs w:val="24"/>
          <w:lang w:eastAsia="hi-IN" w:bidi="hi-IN"/>
        </w:rPr>
        <w:t>68 óra</w:t>
      </w:r>
    </w:p>
    <w:p w:rsidR="008E43E2" w:rsidRDefault="008E43E2" w:rsidP="00EF0A66">
      <w:pPr>
        <w:widowControl w:val="0"/>
        <w:suppressAutoHyphens/>
        <w:ind w:left="709"/>
        <w:jc w:val="both"/>
        <w:rPr>
          <w:rFonts w:ascii="Palatino Linotype" w:hAnsi="Palatino Linotype" w:cs="Mangal"/>
          <w:kern w:val="1"/>
          <w:sz w:val="24"/>
          <w:szCs w:val="24"/>
          <w:lang w:eastAsia="hi-IN" w:bidi="hi-IN"/>
        </w:rPr>
      </w:pPr>
      <w:r w:rsidRPr="005E3725">
        <w:rPr>
          <w:rFonts w:ascii="Palatino Linotype" w:hAnsi="Palatino Linotype" w:cs="Mangal"/>
          <w:kern w:val="1"/>
          <w:sz w:val="24"/>
          <w:szCs w:val="24"/>
          <w:lang w:eastAsia="hi-IN" w:bidi="hi-IN"/>
        </w:rPr>
        <w:t>Ügyfél kapcsolatok rendszere.</w:t>
      </w:r>
    </w:p>
    <w:p w:rsidR="008E43E2" w:rsidRDefault="008E43E2" w:rsidP="00EF0A66">
      <w:pPr>
        <w:widowControl w:val="0"/>
        <w:suppressAutoHyphens/>
        <w:ind w:left="709"/>
        <w:jc w:val="both"/>
        <w:rPr>
          <w:rFonts w:ascii="Palatino Linotype" w:hAnsi="Palatino Linotype" w:cs="Mangal"/>
          <w:kern w:val="1"/>
          <w:sz w:val="24"/>
          <w:szCs w:val="24"/>
          <w:lang w:eastAsia="hi-IN" w:bidi="hi-IN"/>
        </w:rPr>
      </w:pPr>
      <w:r w:rsidRPr="005E3725">
        <w:rPr>
          <w:rFonts w:ascii="Palatino Linotype" w:hAnsi="Palatino Linotype" w:cs="Mangal"/>
          <w:kern w:val="1"/>
          <w:sz w:val="24"/>
          <w:szCs w:val="24"/>
          <w:lang w:eastAsia="hi-IN" w:bidi="hi-IN"/>
        </w:rPr>
        <w:t>Folyamatos kapcsolatot tart a megrendelővel</w:t>
      </w:r>
    </w:p>
    <w:p w:rsidR="008E43E2" w:rsidRDefault="008E43E2" w:rsidP="00EF0A66">
      <w:pPr>
        <w:widowControl w:val="0"/>
        <w:suppressAutoHyphens/>
        <w:ind w:left="709"/>
        <w:jc w:val="both"/>
        <w:rPr>
          <w:rFonts w:ascii="Palatino Linotype" w:hAnsi="Palatino Linotype" w:cs="Mangal"/>
          <w:kern w:val="1"/>
          <w:sz w:val="24"/>
          <w:szCs w:val="24"/>
          <w:lang w:eastAsia="hi-IN" w:bidi="hi-IN"/>
        </w:rPr>
      </w:pPr>
      <w:r w:rsidRPr="005E3725">
        <w:rPr>
          <w:rFonts w:ascii="Palatino Linotype" w:hAnsi="Palatino Linotype" w:cs="Mangal"/>
          <w:kern w:val="1"/>
          <w:sz w:val="24"/>
          <w:szCs w:val="24"/>
          <w:lang w:eastAsia="hi-IN" w:bidi="hi-IN"/>
        </w:rPr>
        <w:t xml:space="preserve">Rendelésfelvétel a technológiai lehetőségek és a teljesítési határidők betarthatóságának figyelembevételével. </w:t>
      </w:r>
    </w:p>
    <w:p w:rsidR="008E43E2" w:rsidRDefault="008E43E2" w:rsidP="00EF0A66">
      <w:pPr>
        <w:widowControl w:val="0"/>
        <w:suppressAutoHyphens/>
        <w:ind w:left="709"/>
        <w:jc w:val="both"/>
        <w:rPr>
          <w:rFonts w:ascii="Palatino Linotype" w:hAnsi="Palatino Linotype" w:cs="Mangal"/>
          <w:kern w:val="1"/>
          <w:sz w:val="24"/>
          <w:szCs w:val="24"/>
          <w:lang w:eastAsia="hi-IN" w:bidi="hi-IN"/>
        </w:rPr>
      </w:pPr>
      <w:r w:rsidRPr="005E3725">
        <w:rPr>
          <w:rFonts w:ascii="Palatino Linotype" w:hAnsi="Palatino Linotype" w:cs="Mangal"/>
          <w:kern w:val="1"/>
          <w:sz w:val="24"/>
          <w:szCs w:val="24"/>
          <w:lang w:eastAsia="hi-IN" w:bidi="hi-IN"/>
        </w:rPr>
        <w:t>Megrendeléshez megfelelő technológia kiválasztása.</w:t>
      </w:r>
    </w:p>
    <w:p w:rsidR="008E43E2" w:rsidRDefault="008E43E2" w:rsidP="00EF0A66">
      <w:pPr>
        <w:widowControl w:val="0"/>
        <w:suppressAutoHyphens/>
        <w:ind w:left="709"/>
        <w:jc w:val="both"/>
        <w:rPr>
          <w:rFonts w:ascii="Palatino Linotype" w:hAnsi="Palatino Linotype" w:cs="Mangal"/>
          <w:kern w:val="1"/>
          <w:sz w:val="24"/>
          <w:szCs w:val="24"/>
          <w:lang w:eastAsia="hi-IN" w:bidi="hi-IN"/>
        </w:rPr>
      </w:pPr>
      <w:r w:rsidRPr="005E3725">
        <w:rPr>
          <w:rFonts w:ascii="Palatino Linotype" w:hAnsi="Palatino Linotype" w:cs="Mangal"/>
          <w:kern w:val="1"/>
          <w:sz w:val="24"/>
          <w:szCs w:val="24"/>
          <w:lang w:eastAsia="hi-IN" w:bidi="hi-IN"/>
        </w:rPr>
        <w:lastRenderedPageBreak/>
        <w:t>Alkalmas technológia és kapacitás meghatározása.</w:t>
      </w:r>
    </w:p>
    <w:p w:rsidR="008E43E2" w:rsidRDefault="008E43E2" w:rsidP="00EF0A66">
      <w:pPr>
        <w:widowControl w:val="0"/>
        <w:suppressAutoHyphens/>
        <w:ind w:left="709"/>
        <w:jc w:val="both"/>
        <w:rPr>
          <w:rFonts w:ascii="Palatino Linotype" w:hAnsi="Palatino Linotype" w:cs="Mangal"/>
          <w:kern w:val="1"/>
          <w:sz w:val="24"/>
          <w:szCs w:val="24"/>
          <w:lang w:eastAsia="hi-IN" w:bidi="hi-IN"/>
        </w:rPr>
      </w:pPr>
      <w:r w:rsidRPr="005E3725">
        <w:rPr>
          <w:rFonts w:ascii="Palatino Linotype" w:hAnsi="Palatino Linotype" w:cs="Mangal"/>
          <w:kern w:val="1"/>
          <w:sz w:val="24"/>
          <w:szCs w:val="24"/>
          <w:lang w:eastAsia="hi-IN" w:bidi="hi-IN"/>
        </w:rPr>
        <w:t>Gyártási dokumentációk készítése, éves beszámolók, üzleti könyvek.</w:t>
      </w:r>
    </w:p>
    <w:p w:rsidR="008E43E2" w:rsidRDefault="008E43E2" w:rsidP="00EF0A66">
      <w:pPr>
        <w:widowControl w:val="0"/>
        <w:suppressAutoHyphens/>
        <w:ind w:left="709"/>
        <w:jc w:val="both"/>
        <w:rPr>
          <w:rFonts w:ascii="Palatino Linotype" w:hAnsi="Palatino Linotype" w:cs="Mangal"/>
          <w:kern w:val="1"/>
          <w:sz w:val="24"/>
          <w:szCs w:val="24"/>
          <w:lang w:eastAsia="hi-IN" w:bidi="hi-IN"/>
        </w:rPr>
      </w:pPr>
      <w:r w:rsidRPr="005E3725">
        <w:rPr>
          <w:rFonts w:ascii="Palatino Linotype" w:hAnsi="Palatino Linotype" w:cs="Mangal"/>
          <w:kern w:val="1"/>
          <w:sz w:val="24"/>
          <w:szCs w:val="24"/>
          <w:lang w:eastAsia="hi-IN" w:bidi="hi-IN"/>
        </w:rPr>
        <w:t>Műhelytáska felépítése.</w:t>
      </w:r>
    </w:p>
    <w:p w:rsidR="008E43E2" w:rsidRDefault="008E43E2" w:rsidP="00EF0A66">
      <w:pPr>
        <w:widowControl w:val="0"/>
        <w:suppressAutoHyphens/>
        <w:ind w:left="709"/>
        <w:jc w:val="both"/>
        <w:rPr>
          <w:rFonts w:ascii="Palatino Linotype" w:hAnsi="Palatino Linotype" w:cs="Mangal"/>
          <w:kern w:val="1"/>
          <w:sz w:val="24"/>
          <w:szCs w:val="24"/>
          <w:lang w:eastAsia="hi-IN" w:bidi="hi-IN"/>
        </w:rPr>
      </w:pPr>
      <w:r w:rsidRPr="005E3725">
        <w:rPr>
          <w:rFonts w:ascii="Palatino Linotype" w:hAnsi="Palatino Linotype" w:cs="Mangal"/>
          <w:kern w:val="1"/>
          <w:sz w:val="24"/>
          <w:szCs w:val="24"/>
          <w:lang w:eastAsia="hi-IN" w:bidi="hi-IN"/>
        </w:rPr>
        <w:t>Termelésprogramozás, különös tekintettel a szűk keresztmetszetekre.</w:t>
      </w:r>
    </w:p>
    <w:p w:rsidR="008E43E2" w:rsidRDefault="008E43E2" w:rsidP="00EF0A66">
      <w:pPr>
        <w:widowControl w:val="0"/>
        <w:suppressAutoHyphens/>
        <w:ind w:left="709"/>
        <w:jc w:val="both"/>
        <w:rPr>
          <w:rFonts w:ascii="Palatino Linotype" w:hAnsi="Palatino Linotype" w:cs="Mangal"/>
          <w:kern w:val="1"/>
          <w:sz w:val="24"/>
          <w:szCs w:val="24"/>
          <w:lang w:eastAsia="hi-IN" w:bidi="hi-IN"/>
        </w:rPr>
      </w:pPr>
      <w:r w:rsidRPr="005E3725">
        <w:rPr>
          <w:rFonts w:ascii="Palatino Linotype" w:hAnsi="Palatino Linotype" w:cs="Mangal"/>
          <w:kern w:val="1"/>
          <w:sz w:val="24"/>
          <w:szCs w:val="24"/>
          <w:lang w:eastAsia="hi-IN" w:bidi="hi-IN"/>
        </w:rPr>
        <w:t>Szakmai számítások, szakmai számítások és árkalkulációk szoftverei.</w:t>
      </w:r>
    </w:p>
    <w:p w:rsidR="008E43E2" w:rsidRDefault="008E43E2" w:rsidP="00EF0A66">
      <w:pPr>
        <w:widowControl w:val="0"/>
        <w:suppressAutoHyphens/>
        <w:ind w:left="709"/>
        <w:jc w:val="both"/>
        <w:rPr>
          <w:rFonts w:ascii="Palatino Linotype" w:hAnsi="Palatino Linotype" w:cs="Mangal"/>
          <w:kern w:val="1"/>
          <w:sz w:val="24"/>
          <w:szCs w:val="24"/>
          <w:lang w:eastAsia="hi-IN" w:bidi="hi-IN"/>
        </w:rPr>
      </w:pPr>
      <w:r w:rsidRPr="005E3725">
        <w:rPr>
          <w:rFonts w:ascii="Palatino Linotype" w:hAnsi="Palatino Linotype" w:cs="Mangal"/>
          <w:kern w:val="1"/>
          <w:sz w:val="24"/>
          <w:szCs w:val="24"/>
          <w:lang w:eastAsia="hi-IN" w:bidi="hi-IN"/>
        </w:rPr>
        <w:t>Nyomdai eredetik és adathordozók.</w:t>
      </w:r>
    </w:p>
    <w:p w:rsidR="008E43E2" w:rsidRDefault="008E43E2" w:rsidP="00EF0A66">
      <w:pPr>
        <w:widowControl w:val="0"/>
        <w:suppressAutoHyphens/>
        <w:ind w:left="709"/>
        <w:jc w:val="both"/>
        <w:rPr>
          <w:rFonts w:ascii="Palatino Linotype" w:hAnsi="Palatino Linotype" w:cs="Mangal"/>
          <w:kern w:val="1"/>
          <w:sz w:val="24"/>
          <w:szCs w:val="24"/>
          <w:lang w:eastAsia="hi-IN" w:bidi="hi-IN"/>
        </w:rPr>
      </w:pPr>
      <w:r w:rsidRPr="005E3725">
        <w:rPr>
          <w:rFonts w:ascii="Palatino Linotype" w:hAnsi="Palatino Linotype" w:cs="Mangal"/>
          <w:kern w:val="1"/>
          <w:sz w:val="24"/>
          <w:szCs w:val="24"/>
          <w:lang w:eastAsia="hi-IN" w:bidi="hi-IN"/>
        </w:rPr>
        <w:t>Formakészítési és nyomtatástechnológiai folyamatok.</w:t>
      </w:r>
    </w:p>
    <w:p w:rsidR="008E43E2" w:rsidRDefault="008E43E2" w:rsidP="00EF0A66">
      <w:pPr>
        <w:widowControl w:val="0"/>
        <w:suppressAutoHyphens/>
        <w:ind w:left="709"/>
        <w:jc w:val="both"/>
        <w:rPr>
          <w:rFonts w:ascii="Palatino Linotype" w:hAnsi="Palatino Linotype" w:cs="Mangal"/>
          <w:kern w:val="1"/>
          <w:sz w:val="24"/>
          <w:szCs w:val="24"/>
          <w:lang w:eastAsia="hi-IN" w:bidi="hi-IN"/>
        </w:rPr>
      </w:pPr>
      <w:r w:rsidRPr="005E3725">
        <w:rPr>
          <w:rFonts w:ascii="Palatino Linotype" w:hAnsi="Palatino Linotype" w:cs="Mangal"/>
          <w:kern w:val="1"/>
          <w:sz w:val="24"/>
          <w:szCs w:val="24"/>
          <w:lang w:eastAsia="hi-IN" w:bidi="hi-IN"/>
        </w:rPr>
        <w:t>Könyvkötészeti technológiai folyamatok.</w:t>
      </w:r>
    </w:p>
    <w:p w:rsidR="008E43E2" w:rsidRDefault="008E43E2" w:rsidP="00EF0A66">
      <w:pPr>
        <w:widowControl w:val="0"/>
        <w:suppressAutoHyphens/>
        <w:ind w:left="709"/>
        <w:jc w:val="both"/>
        <w:rPr>
          <w:rFonts w:ascii="Palatino Linotype" w:hAnsi="Palatino Linotype" w:cs="Mangal"/>
          <w:kern w:val="1"/>
          <w:sz w:val="24"/>
          <w:szCs w:val="24"/>
          <w:lang w:eastAsia="hi-IN" w:bidi="hi-IN"/>
        </w:rPr>
      </w:pPr>
      <w:r w:rsidRPr="005E3725">
        <w:rPr>
          <w:rFonts w:ascii="Palatino Linotype" w:hAnsi="Palatino Linotype" w:cs="Mangal"/>
          <w:kern w:val="1"/>
          <w:sz w:val="24"/>
          <w:szCs w:val="24"/>
          <w:lang w:eastAsia="hi-IN" w:bidi="hi-IN"/>
        </w:rPr>
        <w:t>Expediálás, utókalkuláció és számlázás.</w:t>
      </w:r>
    </w:p>
    <w:p w:rsidR="008E43E2" w:rsidRDefault="008E43E2" w:rsidP="00EF0A66">
      <w:pPr>
        <w:widowControl w:val="0"/>
        <w:suppressAutoHyphens/>
        <w:ind w:left="709"/>
        <w:jc w:val="both"/>
        <w:rPr>
          <w:rFonts w:ascii="Palatino Linotype" w:hAnsi="Palatino Linotype" w:cs="Mangal"/>
          <w:kern w:val="1"/>
          <w:sz w:val="24"/>
          <w:szCs w:val="24"/>
          <w:lang w:eastAsia="hi-IN" w:bidi="hi-IN"/>
        </w:rPr>
      </w:pPr>
      <w:r w:rsidRPr="005E3725">
        <w:rPr>
          <w:rFonts w:ascii="Palatino Linotype" w:hAnsi="Palatino Linotype" w:cs="Mangal"/>
          <w:kern w:val="1"/>
          <w:sz w:val="24"/>
          <w:szCs w:val="24"/>
          <w:lang w:eastAsia="hi-IN" w:bidi="hi-IN"/>
        </w:rPr>
        <w:t>Utókalkulációt végző, számlázó szoftverek ismerete.</w:t>
      </w:r>
    </w:p>
    <w:p w:rsidR="008E43E2" w:rsidRDefault="008E43E2" w:rsidP="00EF0A66">
      <w:pPr>
        <w:widowControl w:val="0"/>
        <w:suppressAutoHyphens/>
        <w:ind w:left="709"/>
        <w:jc w:val="both"/>
        <w:rPr>
          <w:rFonts w:ascii="Palatino Linotype" w:hAnsi="Palatino Linotype" w:cs="Mangal"/>
          <w:kern w:val="1"/>
          <w:sz w:val="24"/>
          <w:szCs w:val="24"/>
          <w:lang w:eastAsia="hi-IN" w:bidi="hi-IN"/>
        </w:rPr>
      </w:pPr>
      <w:r w:rsidRPr="005E3725">
        <w:rPr>
          <w:rFonts w:ascii="Palatino Linotype" w:hAnsi="Palatino Linotype" w:cs="Mangal"/>
          <w:kern w:val="1"/>
          <w:sz w:val="24"/>
          <w:szCs w:val="24"/>
          <w:lang w:eastAsia="hi-IN" w:bidi="hi-IN"/>
        </w:rPr>
        <w:t>Anyaggazdálkodási tevékenység.</w:t>
      </w:r>
    </w:p>
    <w:p w:rsidR="008E43E2" w:rsidRDefault="008E43E2" w:rsidP="00EF0A66">
      <w:pPr>
        <w:widowControl w:val="0"/>
        <w:suppressAutoHyphens/>
        <w:ind w:left="709"/>
        <w:jc w:val="both"/>
        <w:rPr>
          <w:rFonts w:ascii="Palatino Linotype" w:hAnsi="Palatino Linotype" w:cs="Mangal"/>
          <w:kern w:val="1"/>
          <w:sz w:val="24"/>
          <w:szCs w:val="24"/>
          <w:lang w:eastAsia="hi-IN" w:bidi="hi-IN"/>
        </w:rPr>
      </w:pPr>
      <w:r w:rsidRPr="005E3725">
        <w:rPr>
          <w:rFonts w:ascii="Palatino Linotype" w:hAnsi="Palatino Linotype" w:cs="Mangal"/>
          <w:kern w:val="1"/>
          <w:sz w:val="24"/>
          <w:szCs w:val="24"/>
          <w:lang w:eastAsia="hi-IN" w:bidi="hi-IN"/>
        </w:rPr>
        <w:t>Ügyfélkezelés.</w:t>
      </w:r>
    </w:p>
    <w:p w:rsidR="008E43E2" w:rsidRPr="000E120B" w:rsidRDefault="008E43E2" w:rsidP="00EF0A66">
      <w:pPr>
        <w:widowControl w:val="0"/>
        <w:suppressAutoHyphens/>
        <w:ind w:left="1418"/>
        <w:jc w:val="both"/>
        <w:rPr>
          <w:rFonts w:ascii="Palatino Linotype" w:hAnsi="Palatino Linotype" w:cs="Mangal"/>
          <w:kern w:val="1"/>
          <w:sz w:val="24"/>
          <w:szCs w:val="24"/>
          <w:lang w:eastAsia="hi-IN" w:bidi="hi-IN"/>
        </w:rPr>
      </w:pPr>
    </w:p>
    <w:p w:rsidR="008E43E2" w:rsidRDefault="008E43E2" w:rsidP="00EF0A66">
      <w:pPr>
        <w:widowControl w:val="0"/>
        <w:numPr>
          <w:ilvl w:val="2"/>
          <w:numId w:val="3"/>
        </w:numPr>
        <w:suppressAutoHyphens/>
        <w:ind w:hanging="1103"/>
        <w:jc w:val="both"/>
        <w:rPr>
          <w:rFonts w:ascii="Palatino Linotype" w:hAnsi="Palatino Linotype" w:cs="Mangal"/>
          <w:b/>
          <w:kern w:val="1"/>
          <w:sz w:val="24"/>
          <w:szCs w:val="24"/>
          <w:lang w:eastAsia="hi-IN" w:bidi="hi-IN"/>
        </w:rPr>
      </w:pPr>
      <w:r>
        <w:rPr>
          <w:rFonts w:ascii="Palatino Linotype" w:hAnsi="Palatino Linotype"/>
          <w:b/>
          <w:sz w:val="24"/>
          <w:szCs w:val="24"/>
        </w:rPr>
        <w:t>Minőségbiztosítás</w:t>
      </w:r>
      <w:r w:rsidRPr="000E120B">
        <w:rPr>
          <w:rFonts w:ascii="Palatino Linotype" w:hAnsi="Palatino Linotype" w:cs="Mangal"/>
          <w:b/>
          <w:kern w:val="1"/>
          <w:sz w:val="24"/>
          <w:szCs w:val="24"/>
          <w:lang w:eastAsia="hi-IN" w:bidi="hi-IN"/>
        </w:rPr>
        <w:tab/>
      </w:r>
      <w:r w:rsidRPr="000E120B">
        <w:rPr>
          <w:rFonts w:ascii="Palatino Linotype" w:hAnsi="Palatino Linotype" w:cs="Mangal"/>
          <w:b/>
          <w:kern w:val="1"/>
          <w:sz w:val="24"/>
          <w:szCs w:val="24"/>
          <w:lang w:eastAsia="hi-IN" w:bidi="hi-IN"/>
        </w:rPr>
        <w:tab/>
      </w:r>
      <w:r w:rsidRPr="000E120B">
        <w:rPr>
          <w:rFonts w:ascii="Palatino Linotype" w:hAnsi="Palatino Linotype" w:cs="Mangal"/>
          <w:b/>
          <w:kern w:val="1"/>
          <w:sz w:val="24"/>
          <w:szCs w:val="24"/>
          <w:lang w:eastAsia="hi-IN" w:bidi="hi-IN"/>
        </w:rPr>
        <w:tab/>
      </w:r>
      <w:r w:rsidRPr="000E120B">
        <w:rPr>
          <w:rFonts w:ascii="Palatino Linotype" w:hAnsi="Palatino Linotype" w:cs="Mangal"/>
          <w:b/>
          <w:kern w:val="1"/>
          <w:sz w:val="24"/>
          <w:szCs w:val="24"/>
          <w:lang w:eastAsia="hi-IN" w:bidi="hi-IN"/>
        </w:rPr>
        <w:tab/>
      </w:r>
      <w:r>
        <w:rPr>
          <w:rFonts w:ascii="Palatino Linotype" w:hAnsi="Palatino Linotype" w:cs="Mangal"/>
          <w:b/>
          <w:kern w:val="1"/>
          <w:sz w:val="24"/>
          <w:szCs w:val="24"/>
          <w:lang w:eastAsia="hi-IN" w:bidi="hi-IN"/>
        </w:rPr>
        <w:tab/>
      </w:r>
      <w:r w:rsidRPr="000E120B">
        <w:rPr>
          <w:rFonts w:ascii="Palatino Linotype" w:hAnsi="Palatino Linotype" w:cs="Mangal"/>
          <w:b/>
          <w:kern w:val="1"/>
          <w:sz w:val="24"/>
          <w:szCs w:val="24"/>
          <w:lang w:eastAsia="hi-IN" w:bidi="hi-IN"/>
        </w:rPr>
        <w:tab/>
      </w:r>
      <w:r>
        <w:rPr>
          <w:rFonts w:ascii="Palatino Linotype" w:hAnsi="Palatino Linotype" w:cs="Mangal"/>
          <w:b/>
          <w:kern w:val="1"/>
          <w:sz w:val="24"/>
          <w:szCs w:val="24"/>
          <w:lang w:eastAsia="hi-IN" w:bidi="hi-IN"/>
        </w:rPr>
        <w:t xml:space="preserve">          </w:t>
      </w:r>
      <w:r>
        <w:rPr>
          <w:rFonts w:ascii="Palatino Linotype" w:hAnsi="Palatino Linotype" w:cs="Mangal"/>
          <w:b/>
          <w:i/>
          <w:kern w:val="1"/>
          <w:sz w:val="24"/>
          <w:szCs w:val="24"/>
          <w:lang w:eastAsia="hi-IN" w:bidi="hi-IN"/>
        </w:rPr>
        <w:t>44 óra</w:t>
      </w:r>
    </w:p>
    <w:p w:rsidR="008E43E2" w:rsidRDefault="008E43E2" w:rsidP="00EF0A66">
      <w:pPr>
        <w:widowControl w:val="0"/>
        <w:suppressAutoHyphens/>
        <w:ind w:left="709"/>
        <w:jc w:val="both"/>
        <w:rPr>
          <w:rFonts w:ascii="Palatino Linotype" w:hAnsi="Palatino Linotype" w:cs="Mangal"/>
          <w:kern w:val="1"/>
          <w:sz w:val="24"/>
          <w:szCs w:val="24"/>
          <w:lang w:eastAsia="hi-IN" w:bidi="hi-IN"/>
        </w:rPr>
      </w:pPr>
      <w:r w:rsidRPr="005E3725">
        <w:rPr>
          <w:rFonts w:ascii="Palatino Linotype" w:hAnsi="Palatino Linotype" w:cs="Mangal"/>
          <w:kern w:val="1"/>
          <w:sz w:val="24"/>
          <w:szCs w:val="24"/>
          <w:lang w:eastAsia="hi-IN" w:bidi="hi-IN"/>
        </w:rPr>
        <w:t>Minőségbiztosítás célja és szükségessége.</w:t>
      </w:r>
    </w:p>
    <w:p w:rsidR="008E43E2" w:rsidRDefault="008E43E2" w:rsidP="00EF0A66">
      <w:pPr>
        <w:widowControl w:val="0"/>
        <w:suppressAutoHyphens/>
        <w:ind w:left="709"/>
        <w:jc w:val="both"/>
        <w:rPr>
          <w:rFonts w:ascii="Palatino Linotype" w:hAnsi="Palatino Linotype" w:cs="Mangal"/>
          <w:kern w:val="1"/>
          <w:sz w:val="24"/>
          <w:szCs w:val="24"/>
          <w:lang w:eastAsia="hi-IN" w:bidi="hi-IN"/>
        </w:rPr>
      </w:pPr>
      <w:r w:rsidRPr="005E3725">
        <w:rPr>
          <w:rFonts w:ascii="Palatino Linotype" w:hAnsi="Palatino Linotype" w:cs="Mangal"/>
          <w:kern w:val="1"/>
          <w:sz w:val="24"/>
          <w:szCs w:val="24"/>
          <w:lang w:eastAsia="hi-IN" w:bidi="hi-IN"/>
        </w:rPr>
        <w:t>Minőségbiztosítás fajtái.</w:t>
      </w:r>
    </w:p>
    <w:p w:rsidR="008E43E2" w:rsidRDefault="008E43E2" w:rsidP="00EF0A66">
      <w:pPr>
        <w:widowControl w:val="0"/>
        <w:suppressAutoHyphens/>
        <w:ind w:left="709"/>
        <w:jc w:val="both"/>
        <w:rPr>
          <w:rFonts w:ascii="Palatino Linotype" w:hAnsi="Palatino Linotype" w:cs="Mangal"/>
          <w:kern w:val="1"/>
          <w:sz w:val="24"/>
          <w:szCs w:val="24"/>
          <w:lang w:eastAsia="hi-IN" w:bidi="hi-IN"/>
        </w:rPr>
      </w:pPr>
      <w:r w:rsidRPr="005E3725">
        <w:rPr>
          <w:rFonts w:ascii="Palatino Linotype" w:hAnsi="Palatino Linotype" w:cs="Mangal"/>
          <w:kern w:val="1"/>
          <w:sz w:val="24"/>
          <w:szCs w:val="24"/>
          <w:lang w:eastAsia="hi-IN" w:bidi="hi-IN"/>
        </w:rPr>
        <w:t>Minőségbiztosítás dokumentálása.</w:t>
      </w:r>
    </w:p>
    <w:p w:rsidR="008E43E2" w:rsidRDefault="008E43E2" w:rsidP="00EF0A66">
      <w:pPr>
        <w:widowControl w:val="0"/>
        <w:suppressAutoHyphens/>
        <w:ind w:left="709"/>
        <w:jc w:val="both"/>
        <w:rPr>
          <w:rFonts w:ascii="Palatino Linotype" w:hAnsi="Palatino Linotype" w:cs="Mangal"/>
          <w:kern w:val="1"/>
          <w:sz w:val="24"/>
          <w:szCs w:val="24"/>
          <w:lang w:eastAsia="hi-IN" w:bidi="hi-IN"/>
        </w:rPr>
      </w:pPr>
      <w:r w:rsidRPr="005E3725">
        <w:rPr>
          <w:rFonts w:ascii="Palatino Linotype" w:hAnsi="Palatino Linotype" w:cs="Mangal"/>
          <w:kern w:val="1"/>
          <w:sz w:val="24"/>
          <w:szCs w:val="24"/>
          <w:lang w:eastAsia="hi-IN" w:bidi="hi-IN"/>
        </w:rPr>
        <w:t>Pontos, hiánytalan, folyamatos adatkezelés.</w:t>
      </w:r>
    </w:p>
    <w:p w:rsidR="008E43E2" w:rsidRDefault="008E43E2" w:rsidP="00EF0A66">
      <w:pPr>
        <w:widowControl w:val="0"/>
        <w:suppressAutoHyphens/>
        <w:ind w:left="709"/>
        <w:jc w:val="both"/>
        <w:rPr>
          <w:rFonts w:ascii="Palatino Linotype" w:hAnsi="Palatino Linotype" w:cs="Mangal"/>
          <w:kern w:val="1"/>
          <w:sz w:val="24"/>
          <w:szCs w:val="24"/>
          <w:lang w:eastAsia="hi-IN" w:bidi="hi-IN"/>
        </w:rPr>
      </w:pPr>
      <w:r w:rsidRPr="005E3725">
        <w:rPr>
          <w:rFonts w:ascii="Palatino Linotype" w:hAnsi="Palatino Linotype" w:cs="Mangal"/>
          <w:kern w:val="1"/>
          <w:sz w:val="24"/>
          <w:szCs w:val="24"/>
          <w:lang w:eastAsia="hi-IN" w:bidi="hi-IN"/>
        </w:rPr>
        <w:t>Termelési adatok pontos vezetése.</w:t>
      </w:r>
    </w:p>
    <w:p w:rsidR="008E43E2" w:rsidRDefault="008E43E2" w:rsidP="00EF0A66">
      <w:pPr>
        <w:widowControl w:val="0"/>
        <w:suppressAutoHyphens/>
        <w:ind w:left="709"/>
        <w:jc w:val="both"/>
        <w:rPr>
          <w:rFonts w:ascii="Palatino Linotype" w:hAnsi="Palatino Linotype" w:cs="Mangal"/>
          <w:kern w:val="1"/>
          <w:sz w:val="24"/>
          <w:szCs w:val="24"/>
          <w:lang w:eastAsia="hi-IN" w:bidi="hi-IN"/>
        </w:rPr>
      </w:pPr>
      <w:r w:rsidRPr="005E3725">
        <w:rPr>
          <w:rFonts w:ascii="Palatino Linotype" w:hAnsi="Palatino Linotype" w:cs="Mangal"/>
          <w:kern w:val="1"/>
          <w:sz w:val="24"/>
          <w:szCs w:val="24"/>
          <w:lang w:eastAsia="hi-IN" w:bidi="hi-IN"/>
        </w:rPr>
        <w:t>Folyamatos minőség-ellenőrzés és dokumentálás.</w:t>
      </w:r>
    </w:p>
    <w:p w:rsidR="008E43E2" w:rsidRDefault="008E43E2" w:rsidP="00EF0A66">
      <w:pPr>
        <w:widowControl w:val="0"/>
        <w:suppressAutoHyphens/>
        <w:ind w:left="709"/>
        <w:jc w:val="both"/>
        <w:rPr>
          <w:rFonts w:ascii="Palatino Linotype" w:hAnsi="Palatino Linotype" w:cs="Mangal"/>
          <w:kern w:val="1"/>
          <w:sz w:val="24"/>
          <w:szCs w:val="24"/>
          <w:lang w:eastAsia="hi-IN" w:bidi="hi-IN"/>
        </w:rPr>
      </w:pPr>
      <w:r w:rsidRPr="005E3725">
        <w:rPr>
          <w:rFonts w:ascii="Palatino Linotype" w:hAnsi="Palatino Linotype" w:cs="Mangal"/>
          <w:kern w:val="1"/>
          <w:sz w:val="24"/>
          <w:szCs w:val="24"/>
          <w:lang w:eastAsia="hi-IN" w:bidi="hi-IN"/>
        </w:rPr>
        <w:t>Audit rendszere, módja.</w:t>
      </w:r>
    </w:p>
    <w:p w:rsidR="008E43E2" w:rsidRDefault="008E43E2" w:rsidP="00EF0A66">
      <w:pPr>
        <w:widowControl w:val="0"/>
        <w:suppressAutoHyphens/>
        <w:ind w:left="709"/>
        <w:jc w:val="both"/>
        <w:rPr>
          <w:rFonts w:ascii="Palatino Linotype" w:hAnsi="Palatino Linotype" w:cs="Mangal"/>
          <w:kern w:val="1"/>
          <w:sz w:val="24"/>
          <w:szCs w:val="24"/>
          <w:lang w:eastAsia="hi-IN" w:bidi="hi-IN"/>
        </w:rPr>
      </w:pPr>
      <w:r w:rsidRPr="005E3725">
        <w:rPr>
          <w:rFonts w:ascii="Palatino Linotype" w:hAnsi="Palatino Linotype" w:cs="Mangal"/>
          <w:kern w:val="1"/>
          <w:sz w:val="24"/>
          <w:szCs w:val="24"/>
          <w:lang w:eastAsia="hi-IN" w:bidi="hi-IN"/>
        </w:rPr>
        <w:t>Munkába vett alapanyagok minőségének ellenőrzésének lehetőségei.</w:t>
      </w:r>
    </w:p>
    <w:p w:rsidR="008E43E2" w:rsidRDefault="008E43E2" w:rsidP="00EF0A66">
      <w:pPr>
        <w:widowControl w:val="0"/>
        <w:suppressAutoHyphens/>
        <w:ind w:left="709"/>
        <w:jc w:val="both"/>
        <w:rPr>
          <w:rFonts w:ascii="Palatino Linotype" w:hAnsi="Palatino Linotype" w:cs="Mangal"/>
          <w:kern w:val="1"/>
          <w:sz w:val="24"/>
          <w:szCs w:val="24"/>
          <w:lang w:eastAsia="hi-IN" w:bidi="hi-IN"/>
        </w:rPr>
      </w:pPr>
      <w:r w:rsidRPr="005E3725">
        <w:rPr>
          <w:rFonts w:ascii="Palatino Linotype" w:hAnsi="Palatino Linotype" w:cs="Mangal"/>
          <w:kern w:val="1"/>
          <w:sz w:val="24"/>
          <w:szCs w:val="24"/>
          <w:lang w:eastAsia="hi-IN" w:bidi="hi-IN"/>
        </w:rPr>
        <w:t>Első, indulópéldány minőségének ellenőrzése.</w:t>
      </w:r>
    </w:p>
    <w:p w:rsidR="008E43E2" w:rsidRDefault="008E43E2" w:rsidP="00EF0A66">
      <w:pPr>
        <w:widowControl w:val="0"/>
        <w:suppressAutoHyphens/>
        <w:ind w:left="709"/>
        <w:jc w:val="both"/>
        <w:rPr>
          <w:rFonts w:ascii="Palatino Linotype" w:hAnsi="Palatino Linotype" w:cs="Mangal"/>
          <w:kern w:val="1"/>
          <w:sz w:val="24"/>
          <w:szCs w:val="24"/>
          <w:lang w:eastAsia="hi-IN" w:bidi="hi-IN"/>
        </w:rPr>
      </w:pPr>
      <w:r w:rsidRPr="005E3725">
        <w:rPr>
          <w:rFonts w:ascii="Palatino Linotype" w:hAnsi="Palatino Linotype" w:cs="Mangal"/>
          <w:kern w:val="1"/>
          <w:sz w:val="24"/>
          <w:szCs w:val="24"/>
          <w:lang w:eastAsia="hi-IN" w:bidi="hi-IN"/>
        </w:rPr>
        <w:t>Minta vétel módja a terméktanúsításhoz.</w:t>
      </w:r>
    </w:p>
    <w:p w:rsidR="008E43E2" w:rsidRDefault="008E43E2" w:rsidP="00EF0A66">
      <w:pPr>
        <w:widowControl w:val="0"/>
        <w:suppressAutoHyphens/>
        <w:ind w:left="709"/>
        <w:jc w:val="both"/>
        <w:rPr>
          <w:rFonts w:ascii="Palatino Linotype" w:hAnsi="Palatino Linotype" w:cs="Mangal"/>
          <w:kern w:val="1"/>
          <w:sz w:val="24"/>
          <w:szCs w:val="24"/>
          <w:lang w:eastAsia="hi-IN" w:bidi="hi-IN"/>
        </w:rPr>
      </w:pPr>
      <w:r w:rsidRPr="005E3725">
        <w:rPr>
          <w:rFonts w:ascii="Palatino Linotype" w:hAnsi="Palatino Linotype" w:cs="Mangal"/>
          <w:kern w:val="1"/>
          <w:sz w:val="24"/>
          <w:szCs w:val="24"/>
          <w:lang w:eastAsia="hi-IN" w:bidi="hi-IN"/>
        </w:rPr>
        <w:t>Gyártás közi ellenőrzés, és dokumentálás lépései.</w:t>
      </w:r>
    </w:p>
    <w:p w:rsidR="008E43E2" w:rsidRDefault="008E43E2" w:rsidP="00EF0A66">
      <w:pPr>
        <w:widowControl w:val="0"/>
        <w:suppressAutoHyphens/>
        <w:ind w:left="709"/>
        <w:jc w:val="both"/>
        <w:rPr>
          <w:rFonts w:ascii="Palatino Linotype" w:hAnsi="Palatino Linotype" w:cs="Mangal"/>
          <w:kern w:val="1"/>
          <w:sz w:val="24"/>
          <w:szCs w:val="24"/>
          <w:lang w:eastAsia="hi-IN" w:bidi="hi-IN"/>
        </w:rPr>
      </w:pPr>
      <w:r w:rsidRPr="005E3725">
        <w:rPr>
          <w:rFonts w:ascii="Palatino Linotype" w:hAnsi="Palatino Linotype" w:cs="Mangal"/>
          <w:kern w:val="1"/>
          <w:sz w:val="24"/>
          <w:szCs w:val="24"/>
          <w:lang w:eastAsia="hi-IN" w:bidi="hi-IN"/>
        </w:rPr>
        <w:t>Végtermék minőségi ellenőrzésének módja.</w:t>
      </w:r>
    </w:p>
    <w:p w:rsidR="008E43E2" w:rsidRDefault="008E43E2" w:rsidP="00EF0A66">
      <w:pPr>
        <w:widowControl w:val="0"/>
        <w:suppressAutoHyphens/>
        <w:ind w:left="709"/>
        <w:jc w:val="both"/>
        <w:rPr>
          <w:rFonts w:ascii="Palatino Linotype" w:hAnsi="Palatino Linotype" w:cs="Mangal"/>
          <w:kern w:val="1"/>
          <w:sz w:val="24"/>
          <w:szCs w:val="24"/>
          <w:lang w:eastAsia="hi-IN" w:bidi="hi-IN"/>
        </w:rPr>
      </w:pPr>
      <w:r w:rsidRPr="005E3725">
        <w:rPr>
          <w:rFonts w:ascii="Palatino Linotype" w:hAnsi="Palatino Linotype" w:cs="Mangal"/>
          <w:kern w:val="1"/>
          <w:sz w:val="24"/>
          <w:szCs w:val="24"/>
          <w:lang w:eastAsia="hi-IN" w:bidi="hi-IN"/>
        </w:rPr>
        <w:t>Csomagolás mennyiségi és minőségi ellenőrzésének módja.</w:t>
      </w:r>
    </w:p>
    <w:p w:rsidR="008E43E2" w:rsidRPr="009F4A4C" w:rsidRDefault="008E43E2" w:rsidP="00EF0A66">
      <w:pPr>
        <w:widowControl w:val="0"/>
        <w:suppressAutoHyphens/>
        <w:ind w:left="1440"/>
        <w:jc w:val="both"/>
        <w:rPr>
          <w:rFonts w:ascii="Palatino Linotype" w:hAnsi="Palatino Linotype" w:cs="Mangal"/>
          <w:kern w:val="1"/>
          <w:lang w:eastAsia="hi-IN" w:bidi="hi-IN"/>
        </w:rPr>
      </w:pPr>
    </w:p>
    <w:p w:rsidR="008E43E2" w:rsidRPr="00786076" w:rsidRDefault="008E43E2" w:rsidP="00EF0A66">
      <w:pPr>
        <w:widowControl w:val="0"/>
        <w:numPr>
          <w:ilvl w:val="1"/>
          <w:numId w:val="3"/>
        </w:numPr>
        <w:suppressAutoHyphens/>
        <w:jc w:val="both"/>
        <w:rPr>
          <w:rFonts w:ascii="Palatino Linotype" w:hAnsi="Palatino Linotype"/>
          <w:b/>
          <w:i/>
          <w:kern w:val="1"/>
          <w:sz w:val="24"/>
          <w:szCs w:val="24"/>
          <w:lang w:eastAsia="hi-IN" w:bidi="hi-IN"/>
        </w:rPr>
      </w:pPr>
      <w:r w:rsidRPr="0067579F">
        <w:rPr>
          <w:rFonts w:ascii="Palatino Linotype" w:hAnsi="Palatino Linotype"/>
          <w:b/>
          <w:i/>
          <w:kern w:val="1"/>
          <w:sz w:val="24"/>
          <w:szCs w:val="24"/>
          <w:lang w:eastAsia="hi-IN" w:bidi="hi-IN"/>
        </w:rPr>
        <w:t>A képzés javasolt helyszíne (ajánlás)</w:t>
      </w:r>
    </w:p>
    <w:p w:rsidR="008E43E2" w:rsidRPr="00F92BE0" w:rsidRDefault="008E43E2" w:rsidP="00EF0A66">
      <w:pPr>
        <w:widowControl w:val="0"/>
        <w:suppressAutoHyphens/>
        <w:ind w:left="567"/>
        <w:jc w:val="both"/>
        <w:rPr>
          <w:rFonts w:ascii="Palatino Linotype" w:hAnsi="Palatino Linotype" w:cs="Mangal"/>
          <w:i/>
          <w:kern w:val="1"/>
          <w:sz w:val="24"/>
          <w:szCs w:val="24"/>
          <w:lang w:eastAsia="hi-IN" w:bidi="hi-IN"/>
        </w:rPr>
      </w:pPr>
      <w:r w:rsidRPr="00F92BE0">
        <w:rPr>
          <w:rFonts w:ascii="Palatino Linotype" w:hAnsi="Palatino Linotype" w:cs="Mangal"/>
          <w:i/>
          <w:kern w:val="1"/>
          <w:sz w:val="24"/>
          <w:szCs w:val="24"/>
          <w:lang w:eastAsia="hi-IN" w:bidi="hi-IN"/>
        </w:rPr>
        <w:t>Tanterem</w:t>
      </w:r>
    </w:p>
    <w:p w:rsidR="008E43E2" w:rsidRPr="00212E5C" w:rsidRDefault="008E43E2" w:rsidP="00EF0A66">
      <w:pPr>
        <w:widowControl w:val="0"/>
        <w:suppressAutoHyphens/>
        <w:jc w:val="both"/>
        <w:rPr>
          <w:rFonts w:ascii="Palatino Linotype" w:hAnsi="Palatino Linotype" w:cs="Mangal"/>
          <w:b/>
          <w:kern w:val="1"/>
          <w:sz w:val="24"/>
          <w:szCs w:val="24"/>
          <w:lang w:eastAsia="hi-IN" w:bidi="hi-IN"/>
        </w:rPr>
      </w:pPr>
    </w:p>
    <w:p w:rsidR="008E43E2" w:rsidRPr="003F2D94" w:rsidRDefault="008E43E2" w:rsidP="00EF0A66">
      <w:pPr>
        <w:widowControl w:val="0"/>
        <w:numPr>
          <w:ilvl w:val="1"/>
          <w:numId w:val="3"/>
        </w:numPr>
        <w:suppressAutoHyphens/>
        <w:jc w:val="both"/>
        <w:rPr>
          <w:rFonts w:ascii="Palatino Linotype" w:hAnsi="Palatino Linotype"/>
          <w:b/>
          <w:i/>
          <w:kern w:val="1"/>
          <w:sz w:val="24"/>
          <w:szCs w:val="24"/>
          <w:lang w:eastAsia="hi-IN" w:bidi="hi-IN"/>
        </w:rPr>
      </w:pPr>
      <w:r w:rsidRPr="00DA330E">
        <w:rPr>
          <w:rFonts w:ascii="Palatino Linotype" w:hAnsi="Palatino Linotype"/>
          <w:b/>
          <w:i/>
          <w:sz w:val="24"/>
          <w:szCs w:val="24"/>
        </w:rPr>
        <w:t>A tantárgy elsajátítása során alkalmazható sajátos módszerek, tanulói tevékenységformák (ajánlás</w:t>
      </w:r>
      <w:r w:rsidRPr="00052C8D">
        <w:rPr>
          <w:rFonts w:ascii="Palatino Linotype" w:hAnsi="Palatino Linotype"/>
          <w:b/>
          <w:i/>
          <w:sz w:val="24"/>
          <w:szCs w:val="24"/>
        </w:rPr>
        <w:t>)</w:t>
      </w:r>
    </w:p>
    <w:p w:rsidR="008E43E2" w:rsidRPr="00C17D6E" w:rsidRDefault="008E43E2" w:rsidP="00EF0A66">
      <w:pPr>
        <w:widowControl w:val="0"/>
        <w:suppressAutoHyphens/>
        <w:jc w:val="both"/>
        <w:rPr>
          <w:rFonts w:ascii="Palatino Linotype" w:hAnsi="Palatino Linotype"/>
          <w:b/>
          <w:i/>
          <w:kern w:val="1"/>
          <w:sz w:val="24"/>
          <w:szCs w:val="24"/>
          <w:lang w:eastAsia="hi-IN" w:bidi="hi-IN"/>
        </w:rPr>
      </w:pPr>
    </w:p>
    <w:p w:rsidR="008E43E2" w:rsidRDefault="008E43E2" w:rsidP="00EF0A66">
      <w:pPr>
        <w:widowControl w:val="0"/>
        <w:numPr>
          <w:ilvl w:val="2"/>
          <w:numId w:val="3"/>
        </w:numPr>
        <w:suppressAutoHyphens/>
        <w:ind w:hanging="1103"/>
        <w:jc w:val="both"/>
        <w:rPr>
          <w:rFonts w:ascii="Palatino Linotype" w:hAnsi="Palatino Linotype"/>
          <w:b/>
          <w:i/>
          <w:kern w:val="1"/>
          <w:sz w:val="24"/>
          <w:szCs w:val="24"/>
          <w:lang w:eastAsia="hi-IN" w:bidi="hi-IN"/>
        </w:rPr>
      </w:pPr>
      <w:r w:rsidRPr="00DA330E">
        <w:rPr>
          <w:rFonts w:ascii="Palatino Linotype" w:hAnsi="Palatino Linotype"/>
          <w:b/>
          <w:i/>
          <w:sz w:val="24"/>
          <w:szCs w:val="24"/>
        </w:rPr>
        <w:t>A tantárgy elsajátítása során alkalmazható sajátos módszerek (ajánlás</w:t>
      </w:r>
      <w:r w:rsidRPr="00052C8D">
        <w:rPr>
          <w:rFonts w:ascii="Palatino Linotype" w:hAnsi="Palatino Linotype"/>
          <w:b/>
          <w:i/>
          <w:sz w:val="24"/>
          <w:szCs w:val="24"/>
        </w:rPr>
        <w:t>)</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8E43E2" w:rsidRPr="008B7D14" w:rsidTr="00286207">
        <w:trPr>
          <w:jc w:val="center"/>
        </w:trPr>
        <w:tc>
          <w:tcPr>
            <w:tcW w:w="994" w:type="dxa"/>
            <w:vMerge w:val="restart"/>
            <w:vAlign w:val="center"/>
          </w:tcPr>
          <w:p w:rsidR="008E43E2" w:rsidRPr="008B7D14" w:rsidRDefault="008E43E2" w:rsidP="00286207">
            <w:pPr>
              <w:jc w:val="center"/>
              <w:rPr>
                <w:rFonts w:ascii="Palatino Linotype" w:hAnsi="Palatino Linotype"/>
                <w:b/>
                <w:sz w:val="20"/>
                <w:szCs w:val="20"/>
              </w:rPr>
            </w:pPr>
            <w:r w:rsidRPr="008B7D14">
              <w:rPr>
                <w:rFonts w:ascii="Palatino Linotype" w:hAnsi="Palatino Linotype"/>
                <w:b/>
                <w:sz w:val="20"/>
                <w:szCs w:val="20"/>
              </w:rPr>
              <w:t>Sorszám</w:t>
            </w:r>
          </w:p>
        </w:tc>
        <w:tc>
          <w:tcPr>
            <w:tcW w:w="2800" w:type="dxa"/>
            <w:vMerge w:val="restart"/>
            <w:vAlign w:val="center"/>
          </w:tcPr>
          <w:p w:rsidR="008E43E2" w:rsidRDefault="008E43E2" w:rsidP="00286207">
            <w:pPr>
              <w:jc w:val="center"/>
              <w:rPr>
                <w:rFonts w:ascii="Palatino Linotype" w:hAnsi="Palatino Linotype"/>
                <w:b/>
                <w:sz w:val="20"/>
                <w:szCs w:val="20"/>
              </w:rPr>
            </w:pPr>
            <w:r w:rsidRPr="008B7D14">
              <w:rPr>
                <w:rFonts w:ascii="Palatino Linotype" w:hAnsi="Palatino Linotype"/>
                <w:b/>
                <w:sz w:val="20"/>
                <w:szCs w:val="20"/>
              </w:rPr>
              <w:t xml:space="preserve">Alkalmazott oktatási </w:t>
            </w:r>
          </w:p>
          <w:p w:rsidR="008E43E2" w:rsidRPr="008B7D14" w:rsidRDefault="008E43E2" w:rsidP="00286207">
            <w:pPr>
              <w:jc w:val="center"/>
              <w:rPr>
                <w:rFonts w:ascii="Palatino Linotype" w:hAnsi="Palatino Linotype"/>
                <w:b/>
                <w:sz w:val="20"/>
                <w:szCs w:val="20"/>
              </w:rPr>
            </w:pPr>
            <w:r>
              <w:rPr>
                <w:rFonts w:ascii="Palatino Linotype" w:hAnsi="Palatino Linotype"/>
                <w:b/>
                <w:sz w:val="20"/>
                <w:szCs w:val="20"/>
              </w:rPr>
              <w:t>m</w:t>
            </w:r>
            <w:r w:rsidRPr="008B7D14">
              <w:rPr>
                <w:rFonts w:ascii="Palatino Linotype" w:hAnsi="Palatino Linotype"/>
                <w:b/>
                <w:sz w:val="20"/>
                <w:szCs w:val="20"/>
              </w:rPr>
              <w:t>ódszer neve</w:t>
            </w:r>
          </w:p>
        </w:tc>
        <w:tc>
          <w:tcPr>
            <w:tcW w:w="2835" w:type="dxa"/>
            <w:gridSpan w:val="3"/>
            <w:vAlign w:val="center"/>
          </w:tcPr>
          <w:p w:rsidR="008E43E2" w:rsidRPr="008B7D14" w:rsidRDefault="008E43E2" w:rsidP="00286207">
            <w:pPr>
              <w:jc w:val="center"/>
              <w:rPr>
                <w:rFonts w:ascii="Palatino Linotype" w:hAnsi="Palatino Linotype"/>
                <w:b/>
                <w:sz w:val="20"/>
                <w:szCs w:val="20"/>
              </w:rPr>
            </w:pPr>
            <w:r w:rsidRPr="008B7D14">
              <w:rPr>
                <w:rFonts w:ascii="Palatino Linotype" w:hAnsi="Palatino Linotype"/>
                <w:b/>
                <w:sz w:val="20"/>
                <w:szCs w:val="20"/>
              </w:rPr>
              <w:t>A tanulói tevékenység szervezeti kerete</w:t>
            </w:r>
          </w:p>
        </w:tc>
        <w:tc>
          <w:tcPr>
            <w:tcW w:w="2659" w:type="dxa"/>
            <w:vMerge w:val="restart"/>
            <w:vAlign w:val="center"/>
          </w:tcPr>
          <w:p w:rsidR="008E43E2" w:rsidRPr="008B7D14" w:rsidRDefault="008E43E2" w:rsidP="00286207">
            <w:pPr>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8E43E2" w:rsidRPr="008B7D14" w:rsidTr="00286207">
        <w:trPr>
          <w:jc w:val="center"/>
        </w:trPr>
        <w:tc>
          <w:tcPr>
            <w:tcW w:w="994" w:type="dxa"/>
            <w:vMerge/>
            <w:vAlign w:val="center"/>
          </w:tcPr>
          <w:p w:rsidR="008E43E2" w:rsidRPr="008B7D14" w:rsidRDefault="008E43E2" w:rsidP="00286207">
            <w:pPr>
              <w:jc w:val="center"/>
              <w:rPr>
                <w:rFonts w:ascii="Palatino Linotype" w:hAnsi="Palatino Linotype"/>
                <w:b/>
                <w:sz w:val="20"/>
                <w:szCs w:val="20"/>
              </w:rPr>
            </w:pPr>
          </w:p>
        </w:tc>
        <w:tc>
          <w:tcPr>
            <w:tcW w:w="2800" w:type="dxa"/>
            <w:vMerge/>
            <w:vAlign w:val="center"/>
          </w:tcPr>
          <w:p w:rsidR="008E43E2" w:rsidRPr="008B7D14" w:rsidRDefault="008E43E2" w:rsidP="00286207">
            <w:pPr>
              <w:rPr>
                <w:rFonts w:ascii="Palatino Linotype" w:hAnsi="Palatino Linotype"/>
                <w:b/>
                <w:sz w:val="20"/>
                <w:szCs w:val="20"/>
              </w:rPr>
            </w:pPr>
          </w:p>
        </w:tc>
        <w:tc>
          <w:tcPr>
            <w:tcW w:w="945" w:type="dxa"/>
            <w:vAlign w:val="center"/>
          </w:tcPr>
          <w:p w:rsidR="008E43E2" w:rsidRPr="008B7D14" w:rsidRDefault="008E43E2" w:rsidP="00286207">
            <w:pPr>
              <w:jc w:val="center"/>
              <w:rPr>
                <w:rFonts w:ascii="Palatino Linotype" w:hAnsi="Palatino Linotype"/>
                <w:b/>
                <w:sz w:val="20"/>
                <w:szCs w:val="20"/>
              </w:rPr>
            </w:pPr>
            <w:r w:rsidRPr="008B7D14">
              <w:rPr>
                <w:rFonts w:ascii="Palatino Linotype" w:hAnsi="Palatino Linotype"/>
                <w:b/>
                <w:sz w:val="20"/>
                <w:szCs w:val="20"/>
              </w:rPr>
              <w:t>egyéni</w:t>
            </w:r>
          </w:p>
        </w:tc>
        <w:tc>
          <w:tcPr>
            <w:tcW w:w="945" w:type="dxa"/>
            <w:vAlign w:val="center"/>
          </w:tcPr>
          <w:p w:rsidR="008E43E2" w:rsidRPr="008B7D14" w:rsidRDefault="008E43E2" w:rsidP="00286207">
            <w:pPr>
              <w:jc w:val="center"/>
              <w:rPr>
                <w:rFonts w:ascii="Palatino Linotype" w:hAnsi="Palatino Linotype"/>
                <w:b/>
                <w:sz w:val="20"/>
                <w:szCs w:val="20"/>
              </w:rPr>
            </w:pPr>
            <w:r w:rsidRPr="008B7D14">
              <w:rPr>
                <w:rFonts w:ascii="Palatino Linotype" w:hAnsi="Palatino Linotype"/>
                <w:b/>
                <w:sz w:val="20"/>
                <w:szCs w:val="20"/>
              </w:rPr>
              <w:t>csoport</w:t>
            </w:r>
          </w:p>
        </w:tc>
        <w:tc>
          <w:tcPr>
            <w:tcW w:w="945" w:type="dxa"/>
            <w:vAlign w:val="center"/>
          </w:tcPr>
          <w:p w:rsidR="008E43E2" w:rsidRPr="008B7D14" w:rsidRDefault="008E43E2" w:rsidP="00286207">
            <w:pPr>
              <w:jc w:val="center"/>
              <w:rPr>
                <w:rFonts w:ascii="Palatino Linotype" w:hAnsi="Palatino Linotype"/>
                <w:b/>
                <w:sz w:val="20"/>
                <w:szCs w:val="20"/>
              </w:rPr>
            </w:pPr>
            <w:r w:rsidRPr="008B7D14">
              <w:rPr>
                <w:rFonts w:ascii="Palatino Linotype" w:hAnsi="Palatino Linotype"/>
                <w:b/>
                <w:sz w:val="20"/>
                <w:szCs w:val="20"/>
              </w:rPr>
              <w:t>osztály</w:t>
            </w:r>
          </w:p>
        </w:tc>
        <w:tc>
          <w:tcPr>
            <w:tcW w:w="2659" w:type="dxa"/>
            <w:vMerge/>
            <w:vAlign w:val="center"/>
          </w:tcPr>
          <w:p w:rsidR="008E43E2" w:rsidRPr="008B7D14" w:rsidRDefault="008E43E2" w:rsidP="00286207">
            <w:pPr>
              <w:jc w:val="center"/>
              <w:rPr>
                <w:rFonts w:ascii="Palatino Linotype" w:hAnsi="Palatino Linotype"/>
                <w:b/>
                <w:sz w:val="20"/>
                <w:szCs w:val="20"/>
              </w:rPr>
            </w:pPr>
          </w:p>
        </w:tc>
      </w:tr>
      <w:tr w:rsidR="008E43E2" w:rsidRPr="008B7D14" w:rsidTr="00286207">
        <w:trPr>
          <w:jc w:val="center"/>
        </w:trPr>
        <w:tc>
          <w:tcPr>
            <w:tcW w:w="994" w:type="dxa"/>
            <w:vAlign w:val="center"/>
          </w:tcPr>
          <w:p w:rsidR="008E43E2" w:rsidRPr="008B7D14" w:rsidRDefault="008E43E2" w:rsidP="00286207">
            <w:pPr>
              <w:jc w:val="center"/>
              <w:rPr>
                <w:rFonts w:ascii="Palatino Linotype" w:hAnsi="Palatino Linotype"/>
                <w:sz w:val="20"/>
                <w:szCs w:val="20"/>
              </w:rPr>
            </w:pPr>
            <w:r w:rsidRPr="008B7D14">
              <w:rPr>
                <w:rFonts w:ascii="Palatino Linotype" w:hAnsi="Palatino Linotype"/>
                <w:sz w:val="20"/>
                <w:szCs w:val="20"/>
              </w:rPr>
              <w:t>1.1</w:t>
            </w:r>
            <w:r>
              <w:rPr>
                <w:rFonts w:ascii="Palatino Linotype" w:hAnsi="Palatino Linotype"/>
                <w:sz w:val="20"/>
                <w:szCs w:val="20"/>
              </w:rPr>
              <w:t>.</w:t>
            </w:r>
          </w:p>
        </w:tc>
        <w:tc>
          <w:tcPr>
            <w:tcW w:w="2800" w:type="dxa"/>
            <w:vAlign w:val="center"/>
          </w:tcPr>
          <w:p w:rsidR="008E43E2" w:rsidRPr="008B7D14" w:rsidRDefault="008E43E2" w:rsidP="00286207">
            <w:pPr>
              <w:rPr>
                <w:rFonts w:ascii="Palatino Linotype" w:hAnsi="Palatino Linotype"/>
                <w:sz w:val="20"/>
                <w:szCs w:val="20"/>
              </w:rPr>
            </w:pPr>
            <w:r w:rsidRPr="008B7D14">
              <w:rPr>
                <w:rFonts w:ascii="Palatino Linotype" w:hAnsi="Palatino Linotype"/>
                <w:sz w:val="20"/>
                <w:szCs w:val="20"/>
              </w:rPr>
              <w:t>magyarázat</w:t>
            </w:r>
          </w:p>
        </w:tc>
        <w:tc>
          <w:tcPr>
            <w:tcW w:w="945" w:type="dxa"/>
            <w:vAlign w:val="center"/>
          </w:tcPr>
          <w:p w:rsidR="008E43E2" w:rsidRPr="008B7D14" w:rsidRDefault="008E43E2" w:rsidP="00286207">
            <w:pPr>
              <w:jc w:val="center"/>
              <w:rPr>
                <w:rFonts w:ascii="Palatino Linotype" w:hAnsi="Palatino Linotype"/>
                <w:sz w:val="20"/>
                <w:szCs w:val="20"/>
              </w:rPr>
            </w:pPr>
          </w:p>
        </w:tc>
        <w:tc>
          <w:tcPr>
            <w:tcW w:w="945" w:type="dxa"/>
            <w:vAlign w:val="center"/>
          </w:tcPr>
          <w:p w:rsidR="008E43E2" w:rsidRPr="008B7D14" w:rsidRDefault="008E43E2" w:rsidP="00286207">
            <w:pPr>
              <w:jc w:val="center"/>
              <w:rPr>
                <w:rFonts w:ascii="Palatino Linotype" w:hAnsi="Palatino Linotype"/>
                <w:sz w:val="20"/>
                <w:szCs w:val="20"/>
              </w:rPr>
            </w:pPr>
          </w:p>
        </w:tc>
        <w:tc>
          <w:tcPr>
            <w:tcW w:w="945" w:type="dxa"/>
            <w:vAlign w:val="center"/>
          </w:tcPr>
          <w:p w:rsidR="008E43E2" w:rsidRPr="008B7D14" w:rsidRDefault="008E43E2" w:rsidP="00286207">
            <w:pPr>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8E43E2" w:rsidRPr="008B7D14" w:rsidRDefault="008E43E2" w:rsidP="00286207">
            <w:pPr>
              <w:jc w:val="center"/>
              <w:rPr>
                <w:rFonts w:ascii="Palatino Linotype" w:hAnsi="Palatino Linotype"/>
                <w:sz w:val="20"/>
                <w:szCs w:val="20"/>
              </w:rPr>
            </w:pPr>
            <w:r>
              <w:rPr>
                <w:rFonts w:ascii="Palatino Linotype" w:hAnsi="Palatino Linotype"/>
                <w:sz w:val="20"/>
                <w:szCs w:val="20"/>
              </w:rPr>
              <w:t>-</w:t>
            </w:r>
          </w:p>
        </w:tc>
      </w:tr>
      <w:tr w:rsidR="008E43E2" w:rsidRPr="008B7D14" w:rsidTr="00286207">
        <w:trPr>
          <w:jc w:val="center"/>
        </w:trPr>
        <w:tc>
          <w:tcPr>
            <w:tcW w:w="994" w:type="dxa"/>
            <w:vAlign w:val="center"/>
          </w:tcPr>
          <w:p w:rsidR="008E43E2" w:rsidRPr="008B7D14" w:rsidRDefault="008E43E2" w:rsidP="00286207">
            <w:pPr>
              <w:jc w:val="center"/>
              <w:rPr>
                <w:rFonts w:ascii="Palatino Linotype" w:hAnsi="Palatino Linotype"/>
                <w:sz w:val="20"/>
                <w:szCs w:val="20"/>
              </w:rPr>
            </w:pPr>
            <w:r w:rsidRPr="008B7D14">
              <w:rPr>
                <w:rFonts w:ascii="Palatino Linotype" w:hAnsi="Palatino Linotype"/>
                <w:sz w:val="20"/>
                <w:szCs w:val="20"/>
              </w:rPr>
              <w:t>1.2.</w:t>
            </w:r>
          </w:p>
        </w:tc>
        <w:tc>
          <w:tcPr>
            <w:tcW w:w="2800" w:type="dxa"/>
            <w:vAlign w:val="center"/>
          </w:tcPr>
          <w:p w:rsidR="008E43E2" w:rsidRPr="008B7D14" w:rsidRDefault="008E43E2" w:rsidP="00286207">
            <w:pPr>
              <w:rPr>
                <w:rFonts w:ascii="Palatino Linotype" w:hAnsi="Palatino Linotype"/>
                <w:sz w:val="20"/>
                <w:szCs w:val="20"/>
              </w:rPr>
            </w:pPr>
            <w:r w:rsidRPr="008B7D14">
              <w:rPr>
                <w:rFonts w:ascii="Palatino Linotype" w:hAnsi="Palatino Linotype"/>
                <w:sz w:val="20"/>
                <w:szCs w:val="20"/>
              </w:rPr>
              <w:t>elbeszélés</w:t>
            </w:r>
          </w:p>
        </w:tc>
        <w:tc>
          <w:tcPr>
            <w:tcW w:w="945" w:type="dxa"/>
            <w:vAlign w:val="center"/>
          </w:tcPr>
          <w:p w:rsidR="008E43E2" w:rsidRPr="008B7D14" w:rsidRDefault="008E43E2" w:rsidP="00286207">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8E43E2" w:rsidRPr="008B7D14" w:rsidRDefault="008E43E2" w:rsidP="00286207">
            <w:pPr>
              <w:jc w:val="center"/>
              <w:rPr>
                <w:rFonts w:ascii="Palatino Linotype" w:hAnsi="Palatino Linotype"/>
                <w:sz w:val="20"/>
                <w:szCs w:val="20"/>
              </w:rPr>
            </w:pPr>
          </w:p>
        </w:tc>
        <w:tc>
          <w:tcPr>
            <w:tcW w:w="945" w:type="dxa"/>
            <w:vAlign w:val="center"/>
          </w:tcPr>
          <w:p w:rsidR="008E43E2" w:rsidRPr="008B7D14" w:rsidRDefault="008E43E2" w:rsidP="00286207">
            <w:pPr>
              <w:jc w:val="center"/>
              <w:rPr>
                <w:rFonts w:ascii="Palatino Linotype" w:hAnsi="Palatino Linotype"/>
                <w:sz w:val="20"/>
                <w:szCs w:val="20"/>
              </w:rPr>
            </w:pPr>
          </w:p>
        </w:tc>
        <w:tc>
          <w:tcPr>
            <w:tcW w:w="2659" w:type="dxa"/>
            <w:vAlign w:val="center"/>
          </w:tcPr>
          <w:p w:rsidR="008E43E2" w:rsidRPr="008B7D14" w:rsidRDefault="008E43E2" w:rsidP="00286207">
            <w:pPr>
              <w:jc w:val="center"/>
              <w:rPr>
                <w:rFonts w:ascii="Palatino Linotype" w:hAnsi="Palatino Linotype"/>
                <w:sz w:val="20"/>
                <w:szCs w:val="20"/>
              </w:rPr>
            </w:pPr>
            <w:r>
              <w:rPr>
                <w:rFonts w:ascii="Palatino Linotype" w:hAnsi="Palatino Linotype"/>
                <w:sz w:val="20"/>
                <w:szCs w:val="20"/>
              </w:rPr>
              <w:t>-</w:t>
            </w:r>
          </w:p>
        </w:tc>
      </w:tr>
      <w:tr w:rsidR="008E43E2" w:rsidRPr="008B7D14" w:rsidTr="00286207">
        <w:trPr>
          <w:jc w:val="center"/>
        </w:trPr>
        <w:tc>
          <w:tcPr>
            <w:tcW w:w="994" w:type="dxa"/>
            <w:vAlign w:val="center"/>
          </w:tcPr>
          <w:p w:rsidR="008E43E2" w:rsidRPr="008B7D14" w:rsidRDefault="008E43E2" w:rsidP="00286207">
            <w:pPr>
              <w:jc w:val="center"/>
              <w:rPr>
                <w:rFonts w:ascii="Palatino Linotype" w:hAnsi="Palatino Linotype"/>
                <w:sz w:val="20"/>
                <w:szCs w:val="20"/>
              </w:rPr>
            </w:pPr>
            <w:r w:rsidRPr="008B7D14">
              <w:rPr>
                <w:rFonts w:ascii="Palatino Linotype" w:hAnsi="Palatino Linotype"/>
                <w:sz w:val="20"/>
                <w:szCs w:val="20"/>
              </w:rPr>
              <w:t>1.3.</w:t>
            </w:r>
          </w:p>
        </w:tc>
        <w:tc>
          <w:tcPr>
            <w:tcW w:w="2800" w:type="dxa"/>
            <w:vAlign w:val="center"/>
          </w:tcPr>
          <w:p w:rsidR="008E43E2" w:rsidRPr="008B7D14" w:rsidRDefault="008E43E2" w:rsidP="00286207">
            <w:pPr>
              <w:rPr>
                <w:rFonts w:ascii="Palatino Linotype" w:hAnsi="Palatino Linotype"/>
                <w:sz w:val="20"/>
                <w:szCs w:val="20"/>
              </w:rPr>
            </w:pPr>
            <w:r w:rsidRPr="008B7D14">
              <w:rPr>
                <w:rFonts w:ascii="Palatino Linotype" w:hAnsi="Palatino Linotype"/>
                <w:sz w:val="20"/>
                <w:szCs w:val="20"/>
              </w:rPr>
              <w:t>kiselőadás</w:t>
            </w:r>
          </w:p>
        </w:tc>
        <w:tc>
          <w:tcPr>
            <w:tcW w:w="945" w:type="dxa"/>
            <w:vAlign w:val="center"/>
          </w:tcPr>
          <w:p w:rsidR="008E43E2" w:rsidRPr="008B7D14" w:rsidRDefault="008E43E2" w:rsidP="00286207">
            <w:pPr>
              <w:jc w:val="center"/>
              <w:rPr>
                <w:rFonts w:ascii="Palatino Linotype" w:hAnsi="Palatino Linotype"/>
                <w:sz w:val="20"/>
                <w:szCs w:val="20"/>
              </w:rPr>
            </w:pPr>
          </w:p>
        </w:tc>
        <w:tc>
          <w:tcPr>
            <w:tcW w:w="945" w:type="dxa"/>
            <w:vAlign w:val="center"/>
          </w:tcPr>
          <w:p w:rsidR="008E43E2" w:rsidRPr="008B7D14" w:rsidRDefault="008E43E2" w:rsidP="00286207">
            <w:pPr>
              <w:jc w:val="center"/>
              <w:rPr>
                <w:rFonts w:ascii="Palatino Linotype" w:hAnsi="Palatino Linotype"/>
                <w:sz w:val="20"/>
                <w:szCs w:val="20"/>
              </w:rPr>
            </w:pPr>
          </w:p>
        </w:tc>
        <w:tc>
          <w:tcPr>
            <w:tcW w:w="945" w:type="dxa"/>
            <w:vAlign w:val="center"/>
          </w:tcPr>
          <w:p w:rsidR="008E43E2" w:rsidRPr="008B7D14" w:rsidRDefault="008E43E2" w:rsidP="00286207">
            <w:pPr>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8E43E2" w:rsidRPr="008B7D14" w:rsidRDefault="008E43E2" w:rsidP="00286207">
            <w:pPr>
              <w:jc w:val="center"/>
              <w:rPr>
                <w:rFonts w:ascii="Palatino Linotype" w:hAnsi="Palatino Linotype"/>
                <w:sz w:val="20"/>
                <w:szCs w:val="20"/>
              </w:rPr>
            </w:pPr>
            <w:r>
              <w:rPr>
                <w:rFonts w:ascii="Palatino Linotype" w:hAnsi="Palatino Linotype"/>
                <w:sz w:val="20"/>
                <w:szCs w:val="20"/>
              </w:rPr>
              <w:t>-</w:t>
            </w:r>
          </w:p>
        </w:tc>
      </w:tr>
      <w:tr w:rsidR="008E43E2" w:rsidRPr="008B7D14" w:rsidTr="00286207">
        <w:trPr>
          <w:jc w:val="center"/>
        </w:trPr>
        <w:tc>
          <w:tcPr>
            <w:tcW w:w="994" w:type="dxa"/>
            <w:vAlign w:val="center"/>
          </w:tcPr>
          <w:p w:rsidR="008E43E2" w:rsidRPr="008B7D14" w:rsidRDefault="008E43E2" w:rsidP="00286207">
            <w:pPr>
              <w:jc w:val="center"/>
              <w:rPr>
                <w:rFonts w:ascii="Palatino Linotype" w:hAnsi="Palatino Linotype"/>
                <w:sz w:val="20"/>
                <w:szCs w:val="20"/>
              </w:rPr>
            </w:pPr>
            <w:r w:rsidRPr="008B7D14">
              <w:rPr>
                <w:rFonts w:ascii="Palatino Linotype" w:hAnsi="Palatino Linotype"/>
                <w:sz w:val="20"/>
                <w:szCs w:val="20"/>
              </w:rPr>
              <w:lastRenderedPageBreak/>
              <w:t>1.4.</w:t>
            </w:r>
          </w:p>
        </w:tc>
        <w:tc>
          <w:tcPr>
            <w:tcW w:w="2800" w:type="dxa"/>
            <w:vAlign w:val="center"/>
          </w:tcPr>
          <w:p w:rsidR="008E43E2" w:rsidRPr="008B7D14" w:rsidRDefault="008E43E2" w:rsidP="00286207">
            <w:pPr>
              <w:rPr>
                <w:rFonts w:ascii="Palatino Linotype" w:hAnsi="Palatino Linotype"/>
                <w:sz w:val="20"/>
                <w:szCs w:val="20"/>
              </w:rPr>
            </w:pPr>
            <w:r w:rsidRPr="008B7D14">
              <w:rPr>
                <w:rFonts w:ascii="Palatino Linotype" w:hAnsi="Palatino Linotype"/>
                <w:sz w:val="20"/>
                <w:szCs w:val="20"/>
              </w:rPr>
              <w:t>megbeszélés</w:t>
            </w:r>
          </w:p>
        </w:tc>
        <w:tc>
          <w:tcPr>
            <w:tcW w:w="945" w:type="dxa"/>
            <w:vAlign w:val="center"/>
          </w:tcPr>
          <w:p w:rsidR="008E43E2" w:rsidRPr="008B7D14" w:rsidRDefault="008E43E2" w:rsidP="00286207">
            <w:pPr>
              <w:jc w:val="center"/>
              <w:rPr>
                <w:rFonts w:ascii="Palatino Linotype" w:hAnsi="Palatino Linotype"/>
                <w:sz w:val="20"/>
                <w:szCs w:val="20"/>
              </w:rPr>
            </w:pPr>
          </w:p>
        </w:tc>
        <w:tc>
          <w:tcPr>
            <w:tcW w:w="945" w:type="dxa"/>
            <w:vAlign w:val="center"/>
          </w:tcPr>
          <w:p w:rsidR="008E43E2" w:rsidRPr="008B7D14" w:rsidRDefault="008E43E2" w:rsidP="00286207">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8E43E2" w:rsidRPr="008B7D14" w:rsidRDefault="008E43E2" w:rsidP="00286207">
            <w:pPr>
              <w:jc w:val="center"/>
              <w:rPr>
                <w:rFonts w:ascii="Palatino Linotype" w:hAnsi="Palatino Linotype"/>
                <w:sz w:val="20"/>
                <w:szCs w:val="20"/>
              </w:rPr>
            </w:pPr>
          </w:p>
        </w:tc>
        <w:tc>
          <w:tcPr>
            <w:tcW w:w="2659" w:type="dxa"/>
            <w:vAlign w:val="center"/>
          </w:tcPr>
          <w:p w:rsidR="008E43E2" w:rsidRPr="008B7D14" w:rsidRDefault="008E43E2" w:rsidP="00286207">
            <w:pPr>
              <w:jc w:val="center"/>
              <w:rPr>
                <w:rFonts w:ascii="Palatino Linotype" w:hAnsi="Palatino Linotype"/>
                <w:sz w:val="20"/>
                <w:szCs w:val="20"/>
              </w:rPr>
            </w:pPr>
            <w:r>
              <w:rPr>
                <w:rFonts w:ascii="Palatino Linotype" w:hAnsi="Palatino Linotype"/>
                <w:sz w:val="20"/>
                <w:szCs w:val="20"/>
              </w:rPr>
              <w:t>-</w:t>
            </w:r>
          </w:p>
        </w:tc>
      </w:tr>
      <w:tr w:rsidR="008E43E2" w:rsidRPr="008B7D14" w:rsidTr="00286207">
        <w:trPr>
          <w:jc w:val="center"/>
        </w:trPr>
        <w:tc>
          <w:tcPr>
            <w:tcW w:w="994" w:type="dxa"/>
            <w:vAlign w:val="center"/>
          </w:tcPr>
          <w:p w:rsidR="008E43E2" w:rsidRPr="008B7D14" w:rsidRDefault="008E43E2" w:rsidP="00286207">
            <w:pPr>
              <w:jc w:val="center"/>
              <w:rPr>
                <w:rFonts w:ascii="Palatino Linotype" w:hAnsi="Palatino Linotype"/>
                <w:sz w:val="20"/>
                <w:szCs w:val="20"/>
              </w:rPr>
            </w:pPr>
            <w:r w:rsidRPr="008B7D14">
              <w:rPr>
                <w:rFonts w:ascii="Palatino Linotype" w:hAnsi="Palatino Linotype"/>
                <w:sz w:val="20"/>
                <w:szCs w:val="20"/>
              </w:rPr>
              <w:t>1.5.</w:t>
            </w:r>
          </w:p>
        </w:tc>
        <w:tc>
          <w:tcPr>
            <w:tcW w:w="2800" w:type="dxa"/>
            <w:vAlign w:val="center"/>
          </w:tcPr>
          <w:p w:rsidR="008E43E2" w:rsidRPr="008B7D14" w:rsidRDefault="008E43E2" w:rsidP="00286207">
            <w:pPr>
              <w:rPr>
                <w:rFonts w:ascii="Palatino Linotype" w:hAnsi="Palatino Linotype"/>
                <w:sz w:val="20"/>
                <w:szCs w:val="20"/>
              </w:rPr>
            </w:pPr>
            <w:r w:rsidRPr="008B7D14">
              <w:rPr>
                <w:rFonts w:ascii="Palatino Linotype" w:hAnsi="Palatino Linotype"/>
                <w:sz w:val="20"/>
                <w:szCs w:val="20"/>
              </w:rPr>
              <w:t>vita</w:t>
            </w:r>
          </w:p>
        </w:tc>
        <w:tc>
          <w:tcPr>
            <w:tcW w:w="945" w:type="dxa"/>
            <w:vAlign w:val="center"/>
          </w:tcPr>
          <w:p w:rsidR="008E43E2" w:rsidRPr="008B7D14" w:rsidRDefault="008E43E2" w:rsidP="00286207">
            <w:pPr>
              <w:jc w:val="center"/>
              <w:rPr>
                <w:rFonts w:ascii="Palatino Linotype" w:hAnsi="Palatino Linotype"/>
                <w:sz w:val="20"/>
                <w:szCs w:val="20"/>
              </w:rPr>
            </w:pPr>
          </w:p>
        </w:tc>
        <w:tc>
          <w:tcPr>
            <w:tcW w:w="945" w:type="dxa"/>
            <w:vAlign w:val="center"/>
          </w:tcPr>
          <w:p w:rsidR="008E43E2" w:rsidRPr="008B7D14" w:rsidRDefault="008E43E2" w:rsidP="00286207">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8E43E2" w:rsidRPr="008B7D14" w:rsidRDefault="008E43E2" w:rsidP="00286207">
            <w:pPr>
              <w:jc w:val="center"/>
              <w:rPr>
                <w:rFonts w:ascii="Palatino Linotype" w:hAnsi="Palatino Linotype"/>
                <w:sz w:val="20"/>
                <w:szCs w:val="20"/>
              </w:rPr>
            </w:pPr>
          </w:p>
        </w:tc>
        <w:tc>
          <w:tcPr>
            <w:tcW w:w="2659" w:type="dxa"/>
            <w:vAlign w:val="center"/>
          </w:tcPr>
          <w:p w:rsidR="008E43E2" w:rsidRPr="008B7D14" w:rsidRDefault="008E43E2" w:rsidP="00286207">
            <w:pPr>
              <w:jc w:val="center"/>
              <w:rPr>
                <w:rFonts w:ascii="Palatino Linotype" w:hAnsi="Palatino Linotype"/>
                <w:sz w:val="20"/>
                <w:szCs w:val="20"/>
              </w:rPr>
            </w:pPr>
            <w:r>
              <w:rPr>
                <w:rFonts w:ascii="Palatino Linotype" w:hAnsi="Palatino Linotype"/>
                <w:sz w:val="20"/>
                <w:szCs w:val="20"/>
              </w:rPr>
              <w:t>-</w:t>
            </w:r>
          </w:p>
        </w:tc>
      </w:tr>
      <w:tr w:rsidR="008E43E2" w:rsidRPr="008B7D14" w:rsidTr="00286207">
        <w:trPr>
          <w:jc w:val="center"/>
        </w:trPr>
        <w:tc>
          <w:tcPr>
            <w:tcW w:w="994" w:type="dxa"/>
            <w:vAlign w:val="center"/>
          </w:tcPr>
          <w:p w:rsidR="008E43E2" w:rsidRPr="008B7D14" w:rsidRDefault="008E43E2" w:rsidP="00286207">
            <w:pPr>
              <w:jc w:val="center"/>
              <w:rPr>
                <w:rFonts w:ascii="Palatino Linotype" w:hAnsi="Palatino Linotype"/>
                <w:sz w:val="20"/>
                <w:szCs w:val="20"/>
              </w:rPr>
            </w:pPr>
            <w:r w:rsidRPr="008B7D14">
              <w:rPr>
                <w:rFonts w:ascii="Palatino Linotype" w:hAnsi="Palatino Linotype"/>
                <w:sz w:val="20"/>
                <w:szCs w:val="20"/>
              </w:rPr>
              <w:t>1.6.</w:t>
            </w:r>
          </w:p>
        </w:tc>
        <w:tc>
          <w:tcPr>
            <w:tcW w:w="2800" w:type="dxa"/>
            <w:vAlign w:val="center"/>
          </w:tcPr>
          <w:p w:rsidR="008E43E2" w:rsidRPr="008B7D14" w:rsidRDefault="008E43E2" w:rsidP="00286207">
            <w:pPr>
              <w:rPr>
                <w:rFonts w:ascii="Palatino Linotype" w:hAnsi="Palatino Linotype"/>
                <w:sz w:val="20"/>
                <w:szCs w:val="20"/>
              </w:rPr>
            </w:pPr>
            <w:r w:rsidRPr="008B7D14">
              <w:rPr>
                <w:rFonts w:ascii="Palatino Linotype" w:hAnsi="Palatino Linotype"/>
                <w:sz w:val="20"/>
                <w:szCs w:val="20"/>
              </w:rPr>
              <w:t>szemléltetés</w:t>
            </w:r>
          </w:p>
        </w:tc>
        <w:tc>
          <w:tcPr>
            <w:tcW w:w="945" w:type="dxa"/>
            <w:vAlign w:val="center"/>
          </w:tcPr>
          <w:p w:rsidR="008E43E2" w:rsidRPr="008B7D14" w:rsidRDefault="008E43E2" w:rsidP="00286207">
            <w:pPr>
              <w:jc w:val="center"/>
              <w:rPr>
                <w:rFonts w:ascii="Palatino Linotype" w:hAnsi="Palatino Linotype"/>
                <w:sz w:val="20"/>
                <w:szCs w:val="20"/>
              </w:rPr>
            </w:pPr>
          </w:p>
        </w:tc>
        <w:tc>
          <w:tcPr>
            <w:tcW w:w="945" w:type="dxa"/>
            <w:vAlign w:val="center"/>
          </w:tcPr>
          <w:p w:rsidR="008E43E2" w:rsidRPr="008B7D14" w:rsidRDefault="008E43E2" w:rsidP="00286207">
            <w:pPr>
              <w:jc w:val="center"/>
              <w:rPr>
                <w:rFonts w:ascii="Palatino Linotype" w:hAnsi="Palatino Linotype"/>
                <w:sz w:val="20"/>
                <w:szCs w:val="20"/>
              </w:rPr>
            </w:pPr>
          </w:p>
        </w:tc>
        <w:tc>
          <w:tcPr>
            <w:tcW w:w="945" w:type="dxa"/>
            <w:vAlign w:val="center"/>
          </w:tcPr>
          <w:p w:rsidR="008E43E2" w:rsidRPr="008B7D14" w:rsidRDefault="008E43E2" w:rsidP="00286207">
            <w:pPr>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8E43E2" w:rsidRPr="008B7D14" w:rsidRDefault="008E43E2" w:rsidP="00286207">
            <w:pPr>
              <w:jc w:val="center"/>
              <w:rPr>
                <w:rFonts w:ascii="Palatino Linotype" w:hAnsi="Palatino Linotype"/>
                <w:sz w:val="20"/>
                <w:szCs w:val="20"/>
              </w:rPr>
            </w:pPr>
            <w:r>
              <w:rPr>
                <w:rFonts w:ascii="Palatino Linotype" w:hAnsi="Palatino Linotype"/>
                <w:sz w:val="20"/>
                <w:szCs w:val="20"/>
              </w:rPr>
              <w:t>-</w:t>
            </w:r>
          </w:p>
        </w:tc>
      </w:tr>
      <w:tr w:rsidR="008E43E2" w:rsidRPr="008B7D14" w:rsidTr="00286207">
        <w:trPr>
          <w:jc w:val="center"/>
        </w:trPr>
        <w:tc>
          <w:tcPr>
            <w:tcW w:w="994" w:type="dxa"/>
            <w:vAlign w:val="center"/>
          </w:tcPr>
          <w:p w:rsidR="008E43E2" w:rsidRPr="008B7D14" w:rsidRDefault="008E43E2" w:rsidP="00286207">
            <w:pPr>
              <w:jc w:val="center"/>
              <w:rPr>
                <w:rFonts w:ascii="Palatino Linotype" w:hAnsi="Palatino Linotype"/>
                <w:sz w:val="20"/>
                <w:szCs w:val="20"/>
              </w:rPr>
            </w:pPr>
            <w:r w:rsidRPr="008B7D14">
              <w:rPr>
                <w:rFonts w:ascii="Palatino Linotype" w:hAnsi="Palatino Linotype"/>
                <w:sz w:val="20"/>
                <w:szCs w:val="20"/>
              </w:rPr>
              <w:t>1.7.</w:t>
            </w:r>
          </w:p>
        </w:tc>
        <w:tc>
          <w:tcPr>
            <w:tcW w:w="2800" w:type="dxa"/>
            <w:vAlign w:val="center"/>
          </w:tcPr>
          <w:p w:rsidR="008E43E2" w:rsidRPr="008B7D14" w:rsidRDefault="008E43E2" w:rsidP="00286207">
            <w:pPr>
              <w:rPr>
                <w:rFonts w:ascii="Palatino Linotype" w:hAnsi="Palatino Linotype"/>
                <w:sz w:val="20"/>
                <w:szCs w:val="20"/>
              </w:rPr>
            </w:pPr>
            <w:r w:rsidRPr="008B7D14">
              <w:rPr>
                <w:rFonts w:ascii="Palatino Linotype" w:hAnsi="Palatino Linotype"/>
                <w:sz w:val="20"/>
                <w:szCs w:val="20"/>
              </w:rPr>
              <w:t>projekt</w:t>
            </w:r>
          </w:p>
        </w:tc>
        <w:tc>
          <w:tcPr>
            <w:tcW w:w="945" w:type="dxa"/>
            <w:vAlign w:val="center"/>
          </w:tcPr>
          <w:p w:rsidR="008E43E2" w:rsidRPr="008B7D14" w:rsidRDefault="008E43E2" w:rsidP="00286207">
            <w:pPr>
              <w:jc w:val="center"/>
              <w:rPr>
                <w:rFonts w:ascii="Palatino Linotype" w:hAnsi="Palatino Linotype"/>
                <w:sz w:val="20"/>
                <w:szCs w:val="20"/>
              </w:rPr>
            </w:pPr>
          </w:p>
        </w:tc>
        <w:tc>
          <w:tcPr>
            <w:tcW w:w="945" w:type="dxa"/>
            <w:vAlign w:val="center"/>
          </w:tcPr>
          <w:p w:rsidR="008E43E2" w:rsidRPr="008B7D14" w:rsidRDefault="008E43E2" w:rsidP="00286207">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8E43E2" w:rsidRPr="008B7D14" w:rsidRDefault="008E43E2" w:rsidP="00286207">
            <w:pPr>
              <w:jc w:val="center"/>
              <w:rPr>
                <w:rFonts w:ascii="Palatino Linotype" w:hAnsi="Palatino Linotype"/>
                <w:sz w:val="20"/>
                <w:szCs w:val="20"/>
              </w:rPr>
            </w:pPr>
          </w:p>
        </w:tc>
        <w:tc>
          <w:tcPr>
            <w:tcW w:w="2659" w:type="dxa"/>
            <w:vAlign w:val="center"/>
          </w:tcPr>
          <w:p w:rsidR="008E43E2" w:rsidRPr="008B7D14" w:rsidRDefault="008E43E2" w:rsidP="00286207">
            <w:pPr>
              <w:jc w:val="center"/>
              <w:rPr>
                <w:rFonts w:ascii="Palatino Linotype" w:hAnsi="Palatino Linotype"/>
                <w:sz w:val="20"/>
                <w:szCs w:val="20"/>
              </w:rPr>
            </w:pPr>
            <w:r>
              <w:rPr>
                <w:rFonts w:ascii="Palatino Linotype" w:hAnsi="Palatino Linotype"/>
                <w:sz w:val="20"/>
                <w:szCs w:val="20"/>
              </w:rPr>
              <w:t>-</w:t>
            </w:r>
          </w:p>
        </w:tc>
      </w:tr>
      <w:tr w:rsidR="008E43E2" w:rsidRPr="008B7D14" w:rsidTr="00286207">
        <w:trPr>
          <w:jc w:val="center"/>
        </w:trPr>
        <w:tc>
          <w:tcPr>
            <w:tcW w:w="994" w:type="dxa"/>
            <w:vAlign w:val="center"/>
          </w:tcPr>
          <w:p w:rsidR="008E43E2" w:rsidRPr="008B7D14" w:rsidRDefault="008E43E2" w:rsidP="00286207">
            <w:pPr>
              <w:jc w:val="center"/>
              <w:rPr>
                <w:rFonts w:ascii="Palatino Linotype" w:hAnsi="Palatino Linotype"/>
                <w:sz w:val="20"/>
                <w:szCs w:val="20"/>
              </w:rPr>
            </w:pPr>
            <w:r w:rsidRPr="008B7D14">
              <w:rPr>
                <w:rFonts w:ascii="Palatino Linotype" w:hAnsi="Palatino Linotype"/>
                <w:sz w:val="20"/>
                <w:szCs w:val="20"/>
              </w:rPr>
              <w:t>1.8.</w:t>
            </w:r>
          </w:p>
        </w:tc>
        <w:tc>
          <w:tcPr>
            <w:tcW w:w="2800" w:type="dxa"/>
            <w:vAlign w:val="center"/>
          </w:tcPr>
          <w:p w:rsidR="008E43E2" w:rsidRPr="008B7D14" w:rsidRDefault="008E43E2" w:rsidP="00286207">
            <w:pPr>
              <w:rPr>
                <w:rFonts w:ascii="Palatino Linotype" w:hAnsi="Palatino Linotype"/>
                <w:sz w:val="20"/>
                <w:szCs w:val="20"/>
              </w:rPr>
            </w:pPr>
            <w:r w:rsidRPr="008B7D14">
              <w:rPr>
                <w:rFonts w:ascii="Palatino Linotype" w:hAnsi="Palatino Linotype"/>
                <w:sz w:val="20"/>
                <w:szCs w:val="20"/>
              </w:rPr>
              <w:t>kooperatív tanulás</w:t>
            </w:r>
          </w:p>
        </w:tc>
        <w:tc>
          <w:tcPr>
            <w:tcW w:w="945" w:type="dxa"/>
            <w:vAlign w:val="center"/>
          </w:tcPr>
          <w:p w:rsidR="008E43E2" w:rsidRPr="008B7D14" w:rsidRDefault="008E43E2" w:rsidP="00286207">
            <w:pPr>
              <w:jc w:val="center"/>
              <w:rPr>
                <w:rFonts w:ascii="Palatino Linotype" w:hAnsi="Palatino Linotype"/>
                <w:sz w:val="20"/>
                <w:szCs w:val="20"/>
              </w:rPr>
            </w:pPr>
          </w:p>
        </w:tc>
        <w:tc>
          <w:tcPr>
            <w:tcW w:w="945" w:type="dxa"/>
            <w:vAlign w:val="center"/>
          </w:tcPr>
          <w:p w:rsidR="008E43E2" w:rsidRPr="008B7D14" w:rsidRDefault="008E43E2" w:rsidP="00286207">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8E43E2" w:rsidRPr="008B7D14" w:rsidRDefault="008E43E2" w:rsidP="00286207">
            <w:pPr>
              <w:jc w:val="center"/>
              <w:rPr>
                <w:rFonts w:ascii="Palatino Linotype" w:hAnsi="Palatino Linotype"/>
                <w:sz w:val="20"/>
                <w:szCs w:val="20"/>
              </w:rPr>
            </w:pPr>
          </w:p>
        </w:tc>
        <w:tc>
          <w:tcPr>
            <w:tcW w:w="2659" w:type="dxa"/>
            <w:vAlign w:val="center"/>
          </w:tcPr>
          <w:p w:rsidR="008E43E2" w:rsidRPr="008B7D14" w:rsidRDefault="008E43E2" w:rsidP="00286207">
            <w:pPr>
              <w:jc w:val="center"/>
              <w:rPr>
                <w:rFonts w:ascii="Palatino Linotype" w:hAnsi="Palatino Linotype"/>
                <w:sz w:val="20"/>
                <w:szCs w:val="20"/>
              </w:rPr>
            </w:pPr>
            <w:r>
              <w:rPr>
                <w:rFonts w:ascii="Palatino Linotype" w:hAnsi="Palatino Linotype"/>
                <w:sz w:val="20"/>
                <w:szCs w:val="20"/>
              </w:rPr>
              <w:t>-</w:t>
            </w:r>
          </w:p>
        </w:tc>
      </w:tr>
      <w:tr w:rsidR="008E43E2" w:rsidRPr="008B7D14" w:rsidTr="00286207">
        <w:trPr>
          <w:jc w:val="center"/>
        </w:trPr>
        <w:tc>
          <w:tcPr>
            <w:tcW w:w="994" w:type="dxa"/>
            <w:vAlign w:val="center"/>
          </w:tcPr>
          <w:p w:rsidR="008E43E2" w:rsidRPr="008B7D14" w:rsidRDefault="008E43E2" w:rsidP="00286207">
            <w:pPr>
              <w:jc w:val="center"/>
              <w:rPr>
                <w:rFonts w:ascii="Palatino Linotype" w:hAnsi="Palatino Linotype"/>
                <w:sz w:val="20"/>
                <w:szCs w:val="20"/>
              </w:rPr>
            </w:pPr>
            <w:r w:rsidRPr="008B7D14">
              <w:rPr>
                <w:rFonts w:ascii="Palatino Linotype" w:hAnsi="Palatino Linotype"/>
                <w:sz w:val="20"/>
                <w:szCs w:val="20"/>
              </w:rPr>
              <w:t>1.9.</w:t>
            </w:r>
          </w:p>
        </w:tc>
        <w:tc>
          <w:tcPr>
            <w:tcW w:w="2800" w:type="dxa"/>
            <w:vAlign w:val="center"/>
          </w:tcPr>
          <w:p w:rsidR="008E43E2" w:rsidRPr="008B7D14" w:rsidRDefault="008E43E2" w:rsidP="00286207">
            <w:pPr>
              <w:rPr>
                <w:rFonts w:ascii="Palatino Linotype" w:hAnsi="Palatino Linotype"/>
                <w:sz w:val="20"/>
                <w:szCs w:val="20"/>
              </w:rPr>
            </w:pPr>
            <w:r w:rsidRPr="008B7D14">
              <w:rPr>
                <w:rFonts w:ascii="Palatino Linotype" w:hAnsi="Palatino Linotype"/>
                <w:sz w:val="20"/>
                <w:szCs w:val="20"/>
              </w:rPr>
              <w:t>szimuláció</w:t>
            </w:r>
          </w:p>
        </w:tc>
        <w:tc>
          <w:tcPr>
            <w:tcW w:w="945" w:type="dxa"/>
            <w:vAlign w:val="center"/>
          </w:tcPr>
          <w:p w:rsidR="008E43E2" w:rsidRPr="008B7D14" w:rsidRDefault="008E43E2" w:rsidP="00286207">
            <w:pPr>
              <w:jc w:val="center"/>
              <w:rPr>
                <w:rFonts w:ascii="Palatino Linotype" w:hAnsi="Palatino Linotype"/>
                <w:sz w:val="20"/>
                <w:szCs w:val="20"/>
              </w:rPr>
            </w:pPr>
          </w:p>
        </w:tc>
        <w:tc>
          <w:tcPr>
            <w:tcW w:w="945" w:type="dxa"/>
            <w:vAlign w:val="center"/>
          </w:tcPr>
          <w:p w:rsidR="008E43E2" w:rsidRPr="008B7D14" w:rsidRDefault="008E43E2" w:rsidP="00286207">
            <w:pPr>
              <w:jc w:val="center"/>
              <w:rPr>
                <w:rFonts w:ascii="Palatino Linotype" w:hAnsi="Palatino Linotype"/>
                <w:sz w:val="20"/>
                <w:szCs w:val="20"/>
              </w:rPr>
            </w:pPr>
          </w:p>
        </w:tc>
        <w:tc>
          <w:tcPr>
            <w:tcW w:w="945" w:type="dxa"/>
            <w:vAlign w:val="center"/>
          </w:tcPr>
          <w:p w:rsidR="008E43E2" w:rsidRPr="008B7D14" w:rsidRDefault="008E43E2" w:rsidP="00286207">
            <w:pPr>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8E43E2" w:rsidRPr="008B7D14" w:rsidRDefault="008E43E2" w:rsidP="00286207">
            <w:pPr>
              <w:jc w:val="center"/>
              <w:rPr>
                <w:rFonts w:ascii="Palatino Linotype" w:hAnsi="Palatino Linotype"/>
                <w:sz w:val="20"/>
                <w:szCs w:val="20"/>
              </w:rPr>
            </w:pPr>
            <w:r>
              <w:rPr>
                <w:rFonts w:ascii="Palatino Linotype" w:hAnsi="Palatino Linotype"/>
                <w:sz w:val="20"/>
                <w:szCs w:val="20"/>
              </w:rPr>
              <w:t>-</w:t>
            </w:r>
          </w:p>
        </w:tc>
      </w:tr>
      <w:tr w:rsidR="008E43E2" w:rsidRPr="008B7D14" w:rsidTr="00286207">
        <w:trPr>
          <w:jc w:val="center"/>
        </w:trPr>
        <w:tc>
          <w:tcPr>
            <w:tcW w:w="994" w:type="dxa"/>
            <w:vAlign w:val="center"/>
          </w:tcPr>
          <w:p w:rsidR="008E43E2" w:rsidRPr="008B7D14" w:rsidRDefault="008E43E2" w:rsidP="00286207">
            <w:pPr>
              <w:jc w:val="center"/>
              <w:rPr>
                <w:rFonts w:ascii="Palatino Linotype" w:hAnsi="Palatino Linotype"/>
                <w:sz w:val="20"/>
                <w:szCs w:val="20"/>
              </w:rPr>
            </w:pPr>
            <w:r w:rsidRPr="008B7D14">
              <w:rPr>
                <w:rFonts w:ascii="Palatino Linotype" w:hAnsi="Palatino Linotype"/>
                <w:sz w:val="20"/>
                <w:szCs w:val="20"/>
              </w:rPr>
              <w:t>1.10.</w:t>
            </w:r>
          </w:p>
        </w:tc>
        <w:tc>
          <w:tcPr>
            <w:tcW w:w="2800" w:type="dxa"/>
            <w:vAlign w:val="center"/>
          </w:tcPr>
          <w:p w:rsidR="008E43E2" w:rsidRPr="008B7D14" w:rsidRDefault="008E43E2" w:rsidP="00286207">
            <w:pPr>
              <w:rPr>
                <w:rFonts w:ascii="Palatino Linotype" w:hAnsi="Palatino Linotype"/>
                <w:sz w:val="20"/>
                <w:szCs w:val="20"/>
              </w:rPr>
            </w:pPr>
            <w:r w:rsidRPr="008B7D14">
              <w:rPr>
                <w:rFonts w:ascii="Palatino Linotype" w:hAnsi="Palatino Linotype"/>
                <w:sz w:val="20"/>
                <w:szCs w:val="20"/>
              </w:rPr>
              <w:t>szerepjáték</w:t>
            </w:r>
          </w:p>
        </w:tc>
        <w:tc>
          <w:tcPr>
            <w:tcW w:w="945" w:type="dxa"/>
            <w:vAlign w:val="center"/>
          </w:tcPr>
          <w:p w:rsidR="008E43E2" w:rsidRPr="008B7D14" w:rsidRDefault="008E43E2" w:rsidP="00286207">
            <w:pPr>
              <w:jc w:val="center"/>
              <w:rPr>
                <w:rFonts w:ascii="Palatino Linotype" w:hAnsi="Palatino Linotype"/>
                <w:sz w:val="20"/>
                <w:szCs w:val="20"/>
              </w:rPr>
            </w:pPr>
          </w:p>
        </w:tc>
        <w:tc>
          <w:tcPr>
            <w:tcW w:w="945" w:type="dxa"/>
            <w:vAlign w:val="center"/>
          </w:tcPr>
          <w:p w:rsidR="008E43E2" w:rsidRPr="008B7D14" w:rsidRDefault="008E43E2" w:rsidP="00286207">
            <w:pPr>
              <w:jc w:val="center"/>
              <w:rPr>
                <w:rFonts w:ascii="Palatino Linotype" w:hAnsi="Palatino Linotype"/>
                <w:sz w:val="20"/>
                <w:szCs w:val="20"/>
              </w:rPr>
            </w:pPr>
          </w:p>
        </w:tc>
        <w:tc>
          <w:tcPr>
            <w:tcW w:w="945" w:type="dxa"/>
            <w:vAlign w:val="center"/>
          </w:tcPr>
          <w:p w:rsidR="008E43E2" w:rsidRPr="008B7D14" w:rsidRDefault="008E43E2" w:rsidP="00286207">
            <w:pPr>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8E43E2" w:rsidRPr="008B7D14" w:rsidRDefault="008E43E2" w:rsidP="00286207">
            <w:pPr>
              <w:jc w:val="center"/>
              <w:rPr>
                <w:rFonts w:ascii="Palatino Linotype" w:hAnsi="Palatino Linotype"/>
                <w:sz w:val="20"/>
                <w:szCs w:val="20"/>
              </w:rPr>
            </w:pPr>
            <w:r>
              <w:rPr>
                <w:rFonts w:ascii="Palatino Linotype" w:hAnsi="Palatino Linotype"/>
                <w:sz w:val="20"/>
                <w:szCs w:val="20"/>
              </w:rPr>
              <w:t>-</w:t>
            </w:r>
          </w:p>
        </w:tc>
      </w:tr>
      <w:tr w:rsidR="008E43E2" w:rsidRPr="008B7D14" w:rsidTr="00286207">
        <w:trPr>
          <w:jc w:val="center"/>
        </w:trPr>
        <w:tc>
          <w:tcPr>
            <w:tcW w:w="994" w:type="dxa"/>
            <w:vAlign w:val="center"/>
          </w:tcPr>
          <w:p w:rsidR="008E43E2" w:rsidRPr="008B7D14" w:rsidRDefault="008E43E2" w:rsidP="00286207">
            <w:pPr>
              <w:jc w:val="center"/>
              <w:rPr>
                <w:rFonts w:ascii="Palatino Linotype" w:hAnsi="Palatino Linotype"/>
                <w:sz w:val="20"/>
                <w:szCs w:val="20"/>
              </w:rPr>
            </w:pPr>
            <w:r w:rsidRPr="008B7D14">
              <w:rPr>
                <w:rFonts w:ascii="Palatino Linotype" w:hAnsi="Palatino Linotype"/>
                <w:sz w:val="20"/>
                <w:szCs w:val="20"/>
              </w:rPr>
              <w:t>1.11.</w:t>
            </w:r>
          </w:p>
        </w:tc>
        <w:tc>
          <w:tcPr>
            <w:tcW w:w="2800" w:type="dxa"/>
            <w:vAlign w:val="center"/>
          </w:tcPr>
          <w:p w:rsidR="008E43E2" w:rsidRPr="008B7D14" w:rsidRDefault="008E43E2" w:rsidP="00286207">
            <w:pPr>
              <w:rPr>
                <w:rFonts w:ascii="Palatino Linotype" w:hAnsi="Palatino Linotype"/>
                <w:sz w:val="20"/>
                <w:szCs w:val="20"/>
              </w:rPr>
            </w:pPr>
            <w:r w:rsidRPr="008B7D14">
              <w:rPr>
                <w:rFonts w:ascii="Palatino Linotype" w:hAnsi="Palatino Linotype"/>
                <w:sz w:val="20"/>
                <w:szCs w:val="20"/>
              </w:rPr>
              <w:t>házi feladat</w:t>
            </w:r>
          </w:p>
        </w:tc>
        <w:tc>
          <w:tcPr>
            <w:tcW w:w="945" w:type="dxa"/>
            <w:vAlign w:val="center"/>
          </w:tcPr>
          <w:p w:rsidR="008E43E2" w:rsidRPr="008B7D14" w:rsidRDefault="008E43E2" w:rsidP="00286207">
            <w:pPr>
              <w:jc w:val="center"/>
              <w:rPr>
                <w:rFonts w:ascii="Palatino Linotype" w:hAnsi="Palatino Linotype"/>
                <w:sz w:val="20"/>
                <w:szCs w:val="20"/>
              </w:rPr>
            </w:pPr>
          </w:p>
        </w:tc>
        <w:tc>
          <w:tcPr>
            <w:tcW w:w="945" w:type="dxa"/>
            <w:vAlign w:val="center"/>
          </w:tcPr>
          <w:p w:rsidR="008E43E2" w:rsidRPr="008B7D14" w:rsidRDefault="008E43E2" w:rsidP="00286207">
            <w:pPr>
              <w:jc w:val="center"/>
              <w:rPr>
                <w:rFonts w:ascii="Palatino Linotype" w:hAnsi="Palatino Linotype"/>
                <w:sz w:val="20"/>
                <w:szCs w:val="20"/>
              </w:rPr>
            </w:pPr>
          </w:p>
        </w:tc>
        <w:tc>
          <w:tcPr>
            <w:tcW w:w="945" w:type="dxa"/>
            <w:vAlign w:val="center"/>
          </w:tcPr>
          <w:p w:rsidR="008E43E2" w:rsidRPr="008B7D14" w:rsidRDefault="008E43E2" w:rsidP="00286207">
            <w:pPr>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8E43E2" w:rsidRPr="008B7D14" w:rsidRDefault="008E43E2" w:rsidP="00286207">
            <w:pPr>
              <w:jc w:val="center"/>
              <w:rPr>
                <w:rFonts w:ascii="Palatino Linotype" w:hAnsi="Palatino Linotype"/>
                <w:sz w:val="20"/>
                <w:szCs w:val="20"/>
              </w:rPr>
            </w:pPr>
            <w:r>
              <w:rPr>
                <w:rFonts w:ascii="Palatino Linotype" w:hAnsi="Palatino Linotype"/>
                <w:sz w:val="20"/>
                <w:szCs w:val="20"/>
              </w:rPr>
              <w:t>-</w:t>
            </w:r>
          </w:p>
        </w:tc>
      </w:tr>
    </w:tbl>
    <w:p w:rsidR="008E43E2" w:rsidRPr="00C17D6E" w:rsidRDefault="008E43E2" w:rsidP="00021412">
      <w:pPr>
        <w:widowControl w:val="0"/>
        <w:suppressAutoHyphens/>
        <w:ind w:left="1092"/>
        <w:rPr>
          <w:rFonts w:ascii="Palatino Linotype" w:hAnsi="Palatino Linotype"/>
          <w:b/>
          <w:i/>
          <w:kern w:val="1"/>
          <w:sz w:val="24"/>
          <w:szCs w:val="24"/>
          <w:lang w:eastAsia="hi-IN" w:bidi="hi-IN"/>
        </w:rPr>
      </w:pPr>
    </w:p>
    <w:p w:rsidR="008E43E2" w:rsidRDefault="008E43E2">
      <w:pPr>
        <w:widowControl w:val="0"/>
        <w:numPr>
          <w:ilvl w:val="2"/>
          <w:numId w:val="3"/>
        </w:numPr>
        <w:suppressAutoHyphens/>
        <w:ind w:hanging="1103"/>
        <w:rPr>
          <w:rFonts w:ascii="Palatino Linotype" w:hAnsi="Palatino Linotype"/>
          <w:b/>
          <w:i/>
          <w:sz w:val="24"/>
          <w:szCs w:val="24"/>
        </w:rPr>
      </w:pPr>
      <w:r w:rsidRPr="00C17D6E">
        <w:rPr>
          <w:rFonts w:ascii="Palatino Linotype" w:hAnsi="Palatino Linotype"/>
          <w:b/>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8E43E2" w:rsidRPr="00FE5532" w:rsidTr="00286207">
        <w:trPr>
          <w:cantSplit/>
          <w:trHeight w:val="921"/>
          <w:jc w:val="center"/>
        </w:trPr>
        <w:tc>
          <w:tcPr>
            <w:tcW w:w="828" w:type="dxa"/>
            <w:vMerge w:val="restart"/>
            <w:vAlign w:val="center"/>
          </w:tcPr>
          <w:p w:rsidR="008E43E2" w:rsidRPr="00FE5532" w:rsidRDefault="008E43E2" w:rsidP="00286207">
            <w:pPr>
              <w:jc w:val="center"/>
              <w:rPr>
                <w:rFonts w:ascii="Palatino Linotype" w:hAnsi="Palatino Linotype"/>
                <w:b/>
                <w:sz w:val="20"/>
                <w:szCs w:val="20"/>
              </w:rPr>
            </w:pPr>
            <w:r w:rsidRPr="00FE5532">
              <w:rPr>
                <w:rFonts w:ascii="Palatino Linotype" w:hAnsi="Palatino Linotype"/>
                <w:b/>
                <w:sz w:val="20"/>
                <w:szCs w:val="20"/>
              </w:rPr>
              <w:t>Sor</w:t>
            </w:r>
            <w:r>
              <w:rPr>
                <w:rFonts w:ascii="Palatino Linotype" w:hAnsi="Palatino Linotype"/>
                <w:b/>
                <w:sz w:val="20"/>
                <w:szCs w:val="20"/>
              </w:rPr>
              <w:t>-</w:t>
            </w:r>
            <w:r w:rsidRPr="00FE5532">
              <w:rPr>
                <w:rFonts w:ascii="Palatino Linotype" w:hAnsi="Palatino Linotype"/>
                <w:b/>
                <w:sz w:val="20"/>
                <w:szCs w:val="20"/>
              </w:rPr>
              <w:t>szám</w:t>
            </w:r>
          </w:p>
        </w:tc>
        <w:tc>
          <w:tcPr>
            <w:tcW w:w="3621" w:type="dxa"/>
            <w:vMerge w:val="restart"/>
            <w:vAlign w:val="center"/>
          </w:tcPr>
          <w:p w:rsidR="008E43E2" w:rsidRPr="00FE5532" w:rsidRDefault="008E43E2" w:rsidP="00286207">
            <w:pPr>
              <w:jc w:val="center"/>
              <w:rPr>
                <w:rFonts w:ascii="Palatino Linotype" w:hAnsi="Palatino Linotype"/>
                <w:b/>
                <w:sz w:val="20"/>
                <w:szCs w:val="20"/>
              </w:rPr>
            </w:pPr>
            <w:r w:rsidRPr="00FE5532">
              <w:rPr>
                <w:rFonts w:ascii="Palatino Linotype" w:hAnsi="Palatino Linotype"/>
                <w:b/>
                <w:sz w:val="20"/>
                <w:szCs w:val="20"/>
              </w:rPr>
              <w:t>Tanulói tevékenységforma</w:t>
            </w:r>
          </w:p>
        </w:tc>
        <w:tc>
          <w:tcPr>
            <w:tcW w:w="2370" w:type="dxa"/>
            <w:gridSpan w:val="3"/>
            <w:vAlign w:val="center"/>
          </w:tcPr>
          <w:p w:rsidR="008E43E2" w:rsidRDefault="008E43E2" w:rsidP="00286207">
            <w:pPr>
              <w:jc w:val="center"/>
              <w:rPr>
                <w:rFonts w:ascii="Palatino Linotype" w:hAnsi="Palatino Linotype"/>
                <w:b/>
                <w:sz w:val="20"/>
                <w:szCs w:val="20"/>
              </w:rPr>
            </w:pPr>
            <w:r w:rsidRPr="00FE5532">
              <w:rPr>
                <w:rFonts w:ascii="Palatino Linotype" w:hAnsi="Palatino Linotype"/>
                <w:b/>
                <w:sz w:val="20"/>
                <w:szCs w:val="20"/>
              </w:rPr>
              <w:t>Tanulói tevékenység szervezési kerete</w:t>
            </w:r>
          </w:p>
          <w:p w:rsidR="008E43E2" w:rsidRDefault="008E43E2" w:rsidP="00286207">
            <w:pPr>
              <w:jc w:val="center"/>
              <w:rPr>
                <w:rFonts w:ascii="Palatino Linotype" w:hAnsi="Palatino Linotype"/>
                <w:b/>
                <w:sz w:val="20"/>
                <w:szCs w:val="20"/>
              </w:rPr>
            </w:pPr>
            <w:r>
              <w:rPr>
                <w:rFonts w:ascii="Palatino Linotype" w:hAnsi="Palatino Linotype"/>
                <w:b/>
                <w:sz w:val="20"/>
                <w:szCs w:val="20"/>
              </w:rPr>
              <w:t>(differenciálási módok)</w:t>
            </w:r>
          </w:p>
        </w:tc>
        <w:tc>
          <w:tcPr>
            <w:tcW w:w="2190" w:type="dxa"/>
            <w:vMerge w:val="restart"/>
            <w:vAlign w:val="center"/>
          </w:tcPr>
          <w:p w:rsidR="008E43E2" w:rsidRPr="00FE5532" w:rsidRDefault="008E43E2" w:rsidP="00286207">
            <w:pPr>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8E43E2" w:rsidRPr="00FE5532" w:rsidTr="00286207">
        <w:trPr>
          <w:cantSplit/>
          <w:trHeight w:val="1076"/>
          <w:jc w:val="center"/>
        </w:trPr>
        <w:tc>
          <w:tcPr>
            <w:tcW w:w="828" w:type="dxa"/>
            <w:vMerge/>
            <w:vAlign w:val="center"/>
          </w:tcPr>
          <w:p w:rsidR="008E43E2" w:rsidRPr="00FE5532" w:rsidRDefault="008E43E2" w:rsidP="00286207">
            <w:pPr>
              <w:jc w:val="center"/>
              <w:rPr>
                <w:rFonts w:ascii="Palatino Linotype" w:hAnsi="Palatino Linotype"/>
                <w:b/>
                <w:sz w:val="20"/>
                <w:szCs w:val="20"/>
              </w:rPr>
            </w:pPr>
          </w:p>
        </w:tc>
        <w:tc>
          <w:tcPr>
            <w:tcW w:w="3621" w:type="dxa"/>
            <w:vMerge/>
            <w:vAlign w:val="center"/>
          </w:tcPr>
          <w:p w:rsidR="008E43E2" w:rsidRPr="00FE5532" w:rsidRDefault="008E43E2" w:rsidP="00286207">
            <w:pPr>
              <w:rPr>
                <w:rFonts w:ascii="Palatino Linotype" w:hAnsi="Palatino Linotype"/>
                <w:b/>
                <w:sz w:val="20"/>
                <w:szCs w:val="20"/>
              </w:rPr>
            </w:pPr>
          </w:p>
        </w:tc>
        <w:tc>
          <w:tcPr>
            <w:tcW w:w="809" w:type="dxa"/>
            <w:textDirection w:val="btLr"/>
            <w:vAlign w:val="center"/>
          </w:tcPr>
          <w:p w:rsidR="008E43E2" w:rsidRPr="00FE5532" w:rsidRDefault="008E43E2" w:rsidP="00286207">
            <w:pPr>
              <w:ind w:left="113" w:right="113"/>
              <w:jc w:val="center"/>
              <w:rPr>
                <w:rFonts w:ascii="Palatino Linotype" w:hAnsi="Palatino Linotype"/>
                <w:b/>
                <w:sz w:val="20"/>
                <w:szCs w:val="20"/>
              </w:rPr>
            </w:pPr>
            <w:r>
              <w:rPr>
                <w:rFonts w:ascii="Palatino Linotype" w:hAnsi="Palatino Linotype"/>
                <w:b/>
                <w:sz w:val="20"/>
                <w:szCs w:val="20"/>
              </w:rPr>
              <w:t>Egyéni</w:t>
            </w:r>
          </w:p>
        </w:tc>
        <w:tc>
          <w:tcPr>
            <w:tcW w:w="798" w:type="dxa"/>
            <w:textDirection w:val="btLr"/>
            <w:vAlign w:val="center"/>
          </w:tcPr>
          <w:p w:rsidR="008E43E2" w:rsidRDefault="008E43E2" w:rsidP="00286207">
            <w:pPr>
              <w:ind w:left="113" w:right="113"/>
              <w:jc w:val="center"/>
              <w:rPr>
                <w:rFonts w:ascii="Palatino Linotype" w:hAnsi="Palatino Linotype"/>
                <w:b/>
                <w:sz w:val="20"/>
                <w:szCs w:val="20"/>
              </w:rPr>
            </w:pPr>
            <w:r>
              <w:rPr>
                <w:rFonts w:ascii="Palatino Linotype" w:hAnsi="Palatino Linotype"/>
                <w:b/>
                <w:sz w:val="20"/>
                <w:szCs w:val="20"/>
              </w:rPr>
              <w:t>Csoport-</w:t>
            </w:r>
          </w:p>
          <w:p w:rsidR="008E43E2" w:rsidRPr="00FE5532" w:rsidRDefault="008E43E2" w:rsidP="00286207">
            <w:pPr>
              <w:ind w:left="113" w:right="113"/>
              <w:jc w:val="center"/>
              <w:rPr>
                <w:rFonts w:ascii="Palatino Linotype" w:hAnsi="Palatino Linotype"/>
                <w:b/>
                <w:sz w:val="20"/>
                <w:szCs w:val="20"/>
              </w:rPr>
            </w:pPr>
            <w:r>
              <w:rPr>
                <w:rFonts w:ascii="Palatino Linotype" w:hAnsi="Palatino Linotype"/>
                <w:b/>
                <w:sz w:val="20"/>
                <w:szCs w:val="20"/>
              </w:rPr>
              <w:t>bontás</w:t>
            </w:r>
          </w:p>
        </w:tc>
        <w:tc>
          <w:tcPr>
            <w:tcW w:w="763" w:type="dxa"/>
            <w:textDirection w:val="btLr"/>
            <w:vAlign w:val="center"/>
          </w:tcPr>
          <w:p w:rsidR="008E43E2" w:rsidRDefault="008E43E2" w:rsidP="00286207">
            <w:pPr>
              <w:ind w:left="113" w:right="113"/>
              <w:jc w:val="center"/>
              <w:rPr>
                <w:rFonts w:ascii="Palatino Linotype" w:hAnsi="Palatino Linotype"/>
                <w:b/>
                <w:sz w:val="20"/>
                <w:szCs w:val="20"/>
              </w:rPr>
            </w:pPr>
            <w:r>
              <w:rPr>
                <w:rFonts w:ascii="Palatino Linotype" w:hAnsi="Palatino Linotype"/>
                <w:b/>
                <w:sz w:val="20"/>
                <w:szCs w:val="20"/>
              </w:rPr>
              <w:t>Osztály-</w:t>
            </w:r>
          </w:p>
          <w:p w:rsidR="008E43E2" w:rsidRPr="00FE5532" w:rsidRDefault="008E43E2" w:rsidP="00286207">
            <w:pPr>
              <w:ind w:left="113" w:right="113"/>
              <w:jc w:val="center"/>
              <w:rPr>
                <w:rFonts w:ascii="Palatino Linotype" w:hAnsi="Palatino Linotype"/>
                <w:b/>
                <w:sz w:val="20"/>
                <w:szCs w:val="20"/>
              </w:rPr>
            </w:pPr>
            <w:r>
              <w:rPr>
                <w:rFonts w:ascii="Palatino Linotype" w:hAnsi="Palatino Linotype"/>
                <w:b/>
                <w:sz w:val="20"/>
                <w:szCs w:val="20"/>
              </w:rPr>
              <w:t>keret</w:t>
            </w:r>
          </w:p>
        </w:tc>
        <w:tc>
          <w:tcPr>
            <w:tcW w:w="2190" w:type="dxa"/>
            <w:vMerge/>
            <w:vAlign w:val="center"/>
          </w:tcPr>
          <w:p w:rsidR="008E43E2" w:rsidRPr="00FE5532" w:rsidRDefault="008E43E2" w:rsidP="00286207">
            <w:pPr>
              <w:jc w:val="center"/>
              <w:rPr>
                <w:rFonts w:ascii="Palatino Linotype" w:hAnsi="Palatino Linotype"/>
                <w:b/>
                <w:sz w:val="20"/>
                <w:szCs w:val="20"/>
              </w:rPr>
            </w:pPr>
          </w:p>
        </w:tc>
      </w:tr>
      <w:tr w:rsidR="008E43E2" w:rsidRPr="00FE5532" w:rsidTr="00286207">
        <w:trPr>
          <w:jc w:val="center"/>
        </w:trPr>
        <w:tc>
          <w:tcPr>
            <w:tcW w:w="828" w:type="dxa"/>
            <w:shd w:val="clear" w:color="auto" w:fill="D9D9D9"/>
            <w:vAlign w:val="center"/>
          </w:tcPr>
          <w:p w:rsidR="008E43E2" w:rsidRPr="008B7D14" w:rsidRDefault="008E43E2" w:rsidP="00286207">
            <w:pPr>
              <w:jc w:val="center"/>
              <w:rPr>
                <w:rFonts w:ascii="Palatino Linotype" w:hAnsi="Palatino Linotype"/>
                <w:b/>
                <w:sz w:val="20"/>
                <w:szCs w:val="20"/>
              </w:rPr>
            </w:pPr>
            <w:r w:rsidRPr="008B7D14">
              <w:rPr>
                <w:rFonts w:ascii="Palatino Linotype" w:hAnsi="Palatino Linotype"/>
                <w:b/>
                <w:sz w:val="20"/>
                <w:szCs w:val="20"/>
              </w:rPr>
              <w:t>1.</w:t>
            </w:r>
          </w:p>
        </w:tc>
        <w:tc>
          <w:tcPr>
            <w:tcW w:w="3621" w:type="dxa"/>
            <w:shd w:val="clear" w:color="auto" w:fill="D9D9D9"/>
            <w:vAlign w:val="center"/>
          </w:tcPr>
          <w:p w:rsidR="008E43E2" w:rsidRPr="008B7D14" w:rsidRDefault="008E43E2" w:rsidP="00286207">
            <w:pPr>
              <w:rPr>
                <w:rFonts w:ascii="Palatino Linotype" w:hAnsi="Palatino Linotype"/>
                <w:b/>
                <w:sz w:val="20"/>
                <w:szCs w:val="20"/>
              </w:rPr>
            </w:pPr>
            <w:r w:rsidRPr="008B7D14">
              <w:rPr>
                <w:rFonts w:ascii="Palatino Linotype" w:hAnsi="Palatino Linotype" w:cs="Arial"/>
                <w:b/>
                <w:sz w:val="20"/>
                <w:szCs w:val="20"/>
              </w:rPr>
              <w:t>Információ feldolgozó tevékenységek</w:t>
            </w:r>
          </w:p>
        </w:tc>
        <w:tc>
          <w:tcPr>
            <w:tcW w:w="809" w:type="dxa"/>
            <w:shd w:val="clear" w:color="auto" w:fill="D9D9D9"/>
            <w:vAlign w:val="center"/>
          </w:tcPr>
          <w:p w:rsidR="008E43E2" w:rsidRPr="00FE5532" w:rsidRDefault="008E43E2" w:rsidP="00286207">
            <w:pPr>
              <w:jc w:val="center"/>
              <w:rPr>
                <w:rFonts w:ascii="Palatino Linotype" w:hAnsi="Palatino Linotype"/>
                <w:sz w:val="20"/>
                <w:szCs w:val="20"/>
              </w:rPr>
            </w:pPr>
          </w:p>
        </w:tc>
        <w:tc>
          <w:tcPr>
            <w:tcW w:w="798" w:type="dxa"/>
            <w:shd w:val="clear" w:color="auto" w:fill="D9D9D9"/>
            <w:vAlign w:val="center"/>
          </w:tcPr>
          <w:p w:rsidR="008E43E2" w:rsidRPr="00FE5532" w:rsidRDefault="008E43E2" w:rsidP="00286207">
            <w:pPr>
              <w:jc w:val="center"/>
              <w:rPr>
                <w:rFonts w:ascii="Palatino Linotype" w:hAnsi="Palatino Linotype"/>
                <w:sz w:val="20"/>
                <w:szCs w:val="20"/>
              </w:rPr>
            </w:pPr>
          </w:p>
        </w:tc>
        <w:tc>
          <w:tcPr>
            <w:tcW w:w="763" w:type="dxa"/>
            <w:shd w:val="clear" w:color="auto" w:fill="D9D9D9"/>
            <w:vAlign w:val="center"/>
          </w:tcPr>
          <w:p w:rsidR="008E43E2" w:rsidRPr="00FE5532" w:rsidRDefault="008E43E2" w:rsidP="00286207">
            <w:pPr>
              <w:jc w:val="center"/>
              <w:rPr>
                <w:rFonts w:ascii="Palatino Linotype" w:hAnsi="Palatino Linotype"/>
                <w:sz w:val="20"/>
                <w:szCs w:val="20"/>
              </w:rPr>
            </w:pPr>
          </w:p>
        </w:tc>
        <w:tc>
          <w:tcPr>
            <w:tcW w:w="2190" w:type="dxa"/>
            <w:shd w:val="clear" w:color="auto" w:fill="D9D9D9"/>
            <w:vAlign w:val="center"/>
          </w:tcPr>
          <w:p w:rsidR="008E43E2" w:rsidRPr="00FE5532" w:rsidRDefault="008E43E2" w:rsidP="00286207">
            <w:pPr>
              <w:jc w:val="center"/>
              <w:rPr>
                <w:rFonts w:ascii="Palatino Linotype" w:hAnsi="Palatino Linotype"/>
                <w:sz w:val="20"/>
                <w:szCs w:val="20"/>
              </w:rPr>
            </w:pPr>
          </w:p>
        </w:tc>
      </w:tr>
      <w:tr w:rsidR="008E43E2" w:rsidRPr="00FE5532" w:rsidTr="00286207">
        <w:trPr>
          <w:jc w:val="center"/>
        </w:trPr>
        <w:tc>
          <w:tcPr>
            <w:tcW w:w="828" w:type="dxa"/>
            <w:vAlign w:val="center"/>
          </w:tcPr>
          <w:p w:rsidR="008E43E2" w:rsidRPr="00FE5532" w:rsidRDefault="008E43E2" w:rsidP="00286207">
            <w:pPr>
              <w:jc w:val="center"/>
              <w:rPr>
                <w:rFonts w:ascii="Palatino Linotype" w:hAnsi="Palatino Linotype"/>
                <w:sz w:val="20"/>
                <w:szCs w:val="20"/>
              </w:rPr>
            </w:pPr>
            <w:r w:rsidRPr="00FE5532">
              <w:rPr>
                <w:rFonts w:ascii="Palatino Linotype" w:hAnsi="Palatino Linotype"/>
                <w:sz w:val="20"/>
                <w:szCs w:val="20"/>
              </w:rPr>
              <w:t>1.1.</w:t>
            </w:r>
          </w:p>
        </w:tc>
        <w:tc>
          <w:tcPr>
            <w:tcW w:w="3621" w:type="dxa"/>
            <w:vAlign w:val="center"/>
          </w:tcPr>
          <w:p w:rsidR="008E43E2" w:rsidRPr="00FE5532" w:rsidRDefault="008E43E2" w:rsidP="00286207">
            <w:pPr>
              <w:rPr>
                <w:rFonts w:ascii="Palatino Linotype" w:hAnsi="Palatino Linotype" w:cs="Arial"/>
                <w:sz w:val="20"/>
                <w:szCs w:val="20"/>
              </w:rPr>
            </w:pPr>
            <w:r w:rsidRPr="00FE5532">
              <w:rPr>
                <w:rFonts w:ascii="Palatino Linotype" w:hAnsi="Palatino Linotype" w:cs="Arial"/>
                <w:sz w:val="20"/>
                <w:szCs w:val="20"/>
              </w:rPr>
              <w:t>Olvasott szöveg önálló feldolgozása</w:t>
            </w:r>
          </w:p>
        </w:tc>
        <w:tc>
          <w:tcPr>
            <w:tcW w:w="809" w:type="dxa"/>
            <w:vAlign w:val="center"/>
          </w:tcPr>
          <w:p w:rsidR="008E43E2" w:rsidRPr="00FE5532" w:rsidRDefault="008E43E2" w:rsidP="00286207">
            <w:pPr>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8E43E2" w:rsidRPr="00FE5532" w:rsidRDefault="008E43E2" w:rsidP="00286207">
            <w:pPr>
              <w:jc w:val="center"/>
              <w:rPr>
                <w:rFonts w:ascii="Palatino Linotype" w:hAnsi="Palatino Linotype"/>
                <w:sz w:val="20"/>
                <w:szCs w:val="20"/>
              </w:rPr>
            </w:pPr>
          </w:p>
        </w:tc>
        <w:tc>
          <w:tcPr>
            <w:tcW w:w="763" w:type="dxa"/>
            <w:vAlign w:val="center"/>
          </w:tcPr>
          <w:p w:rsidR="008E43E2" w:rsidRPr="00FE5532" w:rsidRDefault="008E43E2" w:rsidP="00286207">
            <w:pPr>
              <w:jc w:val="center"/>
              <w:rPr>
                <w:rFonts w:ascii="Palatino Linotype" w:hAnsi="Palatino Linotype"/>
                <w:sz w:val="20"/>
                <w:szCs w:val="20"/>
              </w:rPr>
            </w:pPr>
          </w:p>
        </w:tc>
        <w:tc>
          <w:tcPr>
            <w:tcW w:w="2190" w:type="dxa"/>
            <w:vAlign w:val="center"/>
          </w:tcPr>
          <w:p w:rsidR="008E43E2" w:rsidRPr="00FE5532" w:rsidRDefault="008E43E2" w:rsidP="00286207">
            <w:pPr>
              <w:jc w:val="center"/>
              <w:rPr>
                <w:rFonts w:ascii="Palatino Linotype" w:hAnsi="Palatino Linotype"/>
                <w:sz w:val="20"/>
                <w:szCs w:val="20"/>
              </w:rPr>
            </w:pPr>
            <w:r>
              <w:rPr>
                <w:rFonts w:ascii="Palatino Linotype" w:hAnsi="Palatino Linotype"/>
                <w:sz w:val="20"/>
                <w:szCs w:val="20"/>
              </w:rPr>
              <w:t>-</w:t>
            </w:r>
          </w:p>
        </w:tc>
      </w:tr>
      <w:tr w:rsidR="008E43E2" w:rsidRPr="00FE5532" w:rsidTr="00286207">
        <w:trPr>
          <w:jc w:val="center"/>
        </w:trPr>
        <w:tc>
          <w:tcPr>
            <w:tcW w:w="828" w:type="dxa"/>
            <w:vAlign w:val="center"/>
          </w:tcPr>
          <w:p w:rsidR="008E43E2" w:rsidRPr="00FE5532" w:rsidRDefault="008E43E2" w:rsidP="00286207">
            <w:pPr>
              <w:jc w:val="center"/>
              <w:rPr>
                <w:rFonts w:ascii="Palatino Linotype" w:hAnsi="Palatino Linotype"/>
                <w:sz w:val="20"/>
                <w:szCs w:val="20"/>
              </w:rPr>
            </w:pPr>
            <w:r w:rsidRPr="00FE5532">
              <w:rPr>
                <w:rFonts w:ascii="Palatino Linotype" w:hAnsi="Palatino Linotype"/>
                <w:sz w:val="20"/>
                <w:szCs w:val="20"/>
              </w:rPr>
              <w:t>1.2.</w:t>
            </w:r>
          </w:p>
        </w:tc>
        <w:tc>
          <w:tcPr>
            <w:tcW w:w="3621" w:type="dxa"/>
            <w:vAlign w:val="center"/>
          </w:tcPr>
          <w:p w:rsidR="008E43E2" w:rsidRPr="00FE5532" w:rsidRDefault="008E43E2" w:rsidP="00286207">
            <w:pPr>
              <w:rPr>
                <w:rFonts w:ascii="Palatino Linotype" w:hAnsi="Palatino Linotype" w:cs="Arial"/>
                <w:sz w:val="20"/>
                <w:szCs w:val="20"/>
              </w:rPr>
            </w:pPr>
            <w:r w:rsidRPr="00FE5532">
              <w:rPr>
                <w:rFonts w:ascii="Palatino Linotype" w:hAnsi="Palatino Linotype" w:cs="Arial"/>
                <w:sz w:val="20"/>
                <w:szCs w:val="20"/>
              </w:rPr>
              <w:t>Olvasott szöveg feladattal vezetett feldolgozása</w:t>
            </w:r>
          </w:p>
        </w:tc>
        <w:tc>
          <w:tcPr>
            <w:tcW w:w="809" w:type="dxa"/>
            <w:vAlign w:val="center"/>
          </w:tcPr>
          <w:p w:rsidR="008E43E2" w:rsidRPr="00FE5532" w:rsidRDefault="008E43E2" w:rsidP="00286207">
            <w:pPr>
              <w:jc w:val="center"/>
              <w:rPr>
                <w:rFonts w:ascii="Palatino Linotype" w:hAnsi="Palatino Linotype"/>
                <w:sz w:val="20"/>
                <w:szCs w:val="20"/>
              </w:rPr>
            </w:pPr>
          </w:p>
        </w:tc>
        <w:tc>
          <w:tcPr>
            <w:tcW w:w="798" w:type="dxa"/>
            <w:vAlign w:val="center"/>
          </w:tcPr>
          <w:p w:rsidR="008E43E2" w:rsidRPr="00FE5532" w:rsidRDefault="008E43E2" w:rsidP="00286207">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8E43E2" w:rsidRPr="00FE5532" w:rsidRDefault="008E43E2" w:rsidP="00286207">
            <w:pPr>
              <w:jc w:val="center"/>
              <w:rPr>
                <w:rFonts w:ascii="Palatino Linotype" w:hAnsi="Palatino Linotype"/>
                <w:sz w:val="20"/>
                <w:szCs w:val="20"/>
              </w:rPr>
            </w:pPr>
          </w:p>
        </w:tc>
        <w:tc>
          <w:tcPr>
            <w:tcW w:w="2190" w:type="dxa"/>
            <w:vAlign w:val="center"/>
          </w:tcPr>
          <w:p w:rsidR="008E43E2" w:rsidRPr="00FE5532" w:rsidRDefault="008E43E2" w:rsidP="00286207">
            <w:pPr>
              <w:jc w:val="center"/>
              <w:rPr>
                <w:rFonts w:ascii="Palatino Linotype" w:hAnsi="Palatino Linotype"/>
                <w:sz w:val="20"/>
                <w:szCs w:val="20"/>
              </w:rPr>
            </w:pPr>
            <w:r>
              <w:rPr>
                <w:rFonts w:ascii="Palatino Linotype" w:hAnsi="Palatino Linotype"/>
                <w:sz w:val="20"/>
                <w:szCs w:val="20"/>
              </w:rPr>
              <w:t>-</w:t>
            </w:r>
          </w:p>
        </w:tc>
      </w:tr>
      <w:tr w:rsidR="008E43E2" w:rsidRPr="00FE5532" w:rsidTr="00286207">
        <w:trPr>
          <w:jc w:val="center"/>
        </w:trPr>
        <w:tc>
          <w:tcPr>
            <w:tcW w:w="828" w:type="dxa"/>
            <w:vAlign w:val="center"/>
          </w:tcPr>
          <w:p w:rsidR="008E43E2" w:rsidRPr="00FE5532" w:rsidRDefault="008E43E2" w:rsidP="00286207">
            <w:pPr>
              <w:jc w:val="center"/>
              <w:rPr>
                <w:rFonts w:ascii="Palatino Linotype" w:hAnsi="Palatino Linotype"/>
                <w:sz w:val="20"/>
                <w:szCs w:val="20"/>
              </w:rPr>
            </w:pPr>
            <w:r w:rsidRPr="00FE5532">
              <w:rPr>
                <w:rFonts w:ascii="Palatino Linotype" w:hAnsi="Palatino Linotype"/>
                <w:sz w:val="20"/>
                <w:szCs w:val="20"/>
              </w:rPr>
              <w:t>1.3.</w:t>
            </w:r>
          </w:p>
        </w:tc>
        <w:tc>
          <w:tcPr>
            <w:tcW w:w="3621" w:type="dxa"/>
            <w:vAlign w:val="center"/>
          </w:tcPr>
          <w:p w:rsidR="008E43E2" w:rsidRPr="00FE5532" w:rsidRDefault="008E43E2" w:rsidP="00286207">
            <w:pPr>
              <w:rPr>
                <w:rFonts w:ascii="Palatino Linotype" w:hAnsi="Palatino Linotype" w:cs="Arial"/>
                <w:sz w:val="20"/>
                <w:szCs w:val="20"/>
              </w:rPr>
            </w:pPr>
            <w:r w:rsidRPr="00FE5532">
              <w:rPr>
                <w:rFonts w:ascii="Palatino Linotype" w:hAnsi="Palatino Linotype" w:cs="Arial"/>
                <w:sz w:val="20"/>
                <w:szCs w:val="20"/>
              </w:rPr>
              <w:t>Olvasott szöveg feldolgozása jegyzeteléssel</w:t>
            </w:r>
          </w:p>
        </w:tc>
        <w:tc>
          <w:tcPr>
            <w:tcW w:w="809" w:type="dxa"/>
            <w:vAlign w:val="center"/>
          </w:tcPr>
          <w:p w:rsidR="008E43E2" w:rsidRPr="00FE5532" w:rsidRDefault="008E43E2" w:rsidP="00286207">
            <w:pPr>
              <w:jc w:val="center"/>
              <w:rPr>
                <w:rFonts w:ascii="Palatino Linotype" w:hAnsi="Palatino Linotype"/>
                <w:sz w:val="20"/>
                <w:szCs w:val="20"/>
              </w:rPr>
            </w:pPr>
          </w:p>
        </w:tc>
        <w:tc>
          <w:tcPr>
            <w:tcW w:w="798" w:type="dxa"/>
            <w:vAlign w:val="center"/>
          </w:tcPr>
          <w:p w:rsidR="008E43E2" w:rsidRPr="00FE5532" w:rsidRDefault="008E43E2" w:rsidP="00286207">
            <w:pPr>
              <w:jc w:val="center"/>
              <w:rPr>
                <w:rFonts w:ascii="Palatino Linotype" w:hAnsi="Palatino Linotype"/>
                <w:sz w:val="20"/>
                <w:szCs w:val="20"/>
              </w:rPr>
            </w:pPr>
          </w:p>
        </w:tc>
        <w:tc>
          <w:tcPr>
            <w:tcW w:w="763" w:type="dxa"/>
            <w:vAlign w:val="center"/>
          </w:tcPr>
          <w:p w:rsidR="008E43E2" w:rsidRPr="00FE5532" w:rsidRDefault="008E43E2" w:rsidP="00286207">
            <w:pPr>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8E43E2" w:rsidRPr="00FE5532" w:rsidRDefault="008E43E2" w:rsidP="00286207">
            <w:pPr>
              <w:jc w:val="center"/>
              <w:rPr>
                <w:rFonts w:ascii="Palatino Linotype" w:hAnsi="Palatino Linotype"/>
                <w:sz w:val="20"/>
                <w:szCs w:val="20"/>
              </w:rPr>
            </w:pPr>
            <w:r>
              <w:rPr>
                <w:rFonts w:ascii="Palatino Linotype" w:hAnsi="Palatino Linotype"/>
                <w:sz w:val="20"/>
                <w:szCs w:val="20"/>
              </w:rPr>
              <w:t>-</w:t>
            </w:r>
          </w:p>
        </w:tc>
      </w:tr>
      <w:tr w:rsidR="008E43E2" w:rsidRPr="00FE5532" w:rsidTr="00286207">
        <w:trPr>
          <w:jc w:val="center"/>
        </w:trPr>
        <w:tc>
          <w:tcPr>
            <w:tcW w:w="828" w:type="dxa"/>
            <w:vAlign w:val="center"/>
          </w:tcPr>
          <w:p w:rsidR="008E43E2" w:rsidRPr="00FE5532" w:rsidRDefault="008E43E2" w:rsidP="00286207">
            <w:pPr>
              <w:jc w:val="center"/>
              <w:rPr>
                <w:rFonts w:ascii="Palatino Linotype" w:hAnsi="Palatino Linotype"/>
                <w:sz w:val="20"/>
                <w:szCs w:val="20"/>
              </w:rPr>
            </w:pPr>
            <w:r w:rsidRPr="00FE5532">
              <w:rPr>
                <w:rFonts w:ascii="Palatino Linotype" w:hAnsi="Palatino Linotype"/>
                <w:sz w:val="20"/>
                <w:szCs w:val="20"/>
              </w:rPr>
              <w:t>1.4.</w:t>
            </w:r>
          </w:p>
        </w:tc>
        <w:tc>
          <w:tcPr>
            <w:tcW w:w="3621" w:type="dxa"/>
            <w:vAlign w:val="center"/>
          </w:tcPr>
          <w:p w:rsidR="008E43E2" w:rsidRPr="00FE5532" w:rsidRDefault="008E43E2" w:rsidP="00286207">
            <w:pPr>
              <w:rPr>
                <w:rFonts w:ascii="Palatino Linotype" w:hAnsi="Palatino Linotype" w:cs="Arial"/>
                <w:sz w:val="20"/>
                <w:szCs w:val="20"/>
              </w:rPr>
            </w:pPr>
            <w:r w:rsidRPr="00FE5532">
              <w:rPr>
                <w:rFonts w:ascii="Palatino Linotype" w:hAnsi="Palatino Linotype" w:cs="Arial"/>
                <w:sz w:val="20"/>
                <w:szCs w:val="20"/>
              </w:rPr>
              <w:t>Hallott szöveg feldolgozása jegyzeteléssel</w:t>
            </w:r>
          </w:p>
        </w:tc>
        <w:tc>
          <w:tcPr>
            <w:tcW w:w="809" w:type="dxa"/>
            <w:vAlign w:val="center"/>
          </w:tcPr>
          <w:p w:rsidR="008E43E2" w:rsidRPr="00FE5532" w:rsidRDefault="008E43E2" w:rsidP="00286207">
            <w:pPr>
              <w:jc w:val="center"/>
              <w:rPr>
                <w:rFonts w:ascii="Palatino Linotype" w:hAnsi="Palatino Linotype"/>
                <w:sz w:val="20"/>
                <w:szCs w:val="20"/>
              </w:rPr>
            </w:pPr>
          </w:p>
        </w:tc>
        <w:tc>
          <w:tcPr>
            <w:tcW w:w="798" w:type="dxa"/>
            <w:vAlign w:val="center"/>
          </w:tcPr>
          <w:p w:rsidR="008E43E2" w:rsidRPr="00FE5532" w:rsidRDefault="008E43E2" w:rsidP="00286207">
            <w:pPr>
              <w:jc w:val="center"/>
              <w:rPr>
                <w:rFonts w:ascii="Palatino Linotype" w:hAnsi="Palatino Linotype"/>
                <w:sz w:val="20"/>
                <w:szCs w:val="20"/>
              </w:rPr>
            </w:pPr>
          </w:p>
        </w:tc>
        <w:tc>
          <w:tcPr>
            <w:tcW w:w="763" w:type="dxa"/>
            <w:vAlign w:val="center"/>
          </w:tcPr>
          <w:p w:rsidR="008E43E2" w:rsidRPr="00FE5532" w:rsidRDefault="008E43E2" w:rsidP="00286207">
            <w:pPr>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8E43E2" w:rsidRPr="00FE5532" w:rsidRDefault="008E43E2" w:rsidP="00286207">
            <w:pPr>
              <w:jc w:val="center"/>
              <w:rPr>
                <w:rFonts w:ascii="Palatino Linotype" w:hAnsi="Palatino Linotype"/>
                <w:sz w:val="20"/>
                <w:szCs w:val="20"/>
              </w:rPr>
            </w:pPr>
            <w:r>
              <w:rPr>
                <w:rFonts w:ascii="Palatino Linotype" w:hAnsi="Palatino Linotype"/>
                <w:sz w:val="20"/>
                <w:szCs w:val="20"/>
              </w:rPr>
              <w:t>-</w:t>
            </w:r>
          </w:p>
        </w:tc>
      </w:tr>
      <w:tr w:rsidR="008E43E2" w:rsidRPr="00FE5532" w:rsidTr="00286207">
        <w:trPr>
          <w:jc w:val="center"/>
        </w:trPr>
        <w:tc>
          <w:tcPr>
            <w:tcW w:w="828" w:type="dxa"/>
            <w:vAlign w:val="center"/>
          </w:tcPr>
          <w:p w:rsidR="008E43E2" w:rsidRPr="00FE5532" w:rsidRDefault="008E43E2" w:rsidP="00286207">
            <w:pPr>
              <w:jc w:val="center"/>
              <w:rPr>
                <w:rFonts w:ascii="Palatino Linotype" w:hAnsi="Palatino Linotype"/>
                <w:sz w:val="20"/>
                <w:szCs w:val="20"/>
              </w:rPr>
            </w:pPr>
            <w:r w:rsidRPr="00FE5532">
              <w:rPr>
                <w:rFonts w:ascii="Palatino Linotype" w:hAnsi="Palatino Linotype"/>
                <w:sz w:val="20"/>
                <w:szCs w:val="20"/>
              </w:rPr>
              <w:t>1.5.</w:t>
            </w:r>
          </w:p>
        </w:tc>
        <w:tc>
          <w:tcPr>
            <w:tcW w:w="3621" w:type="dxa"/>
            <w:vAlign w:val="center"/>
          </w:tcPr>
          <w:p w:rsidR="008E43E2" w:rsidRPr="00FE5532" w:rsidRDefault="008E43E2" w:rsidP="00286207">
            <w:pPr>
              <w:rPr>
                <w:rFonts w:ascii="Palatino Linotype" w:hAnsi="Palatino Linotype" w:cs="Arial"/>
                <w:sz w:val="20"/>
                <w:szCs w:val="20"/>
              </w:rPr>
            </w:pPr>
            <w:r w:rsidRPr="00FE5532">
              <w:rPr>
                <w:rFonts w:ascii="Palatino Linotype" w:hAnsi="Palatino Linotype" w:cs="Arial"/>
                <w:sz w:val="20"/>
                <w:szCs w:val="20"/>
              </w:rPr>
              <w:t>Hallott szöveg feladattal vezetett feldolgozása</w:t>
            </w:r>
          </w:p>
        </w:tc>
        <w:tc>
          <w:tcPr>
            <w:tcW w:w="809" w:type="dxa"/>
            <w:vAlign w:val="center"/>
          </w:tcPr>
          <w:p w:rsidR="008E43E2" w:rsidRPr="00FE5532" w:rsidRDefault="008E43E2" w:rsidP="00286207">
            <w:pPr>
              <w:jc w:val="center"/>
              <w:rPr>
                <w:rFonts w:ascii="Palatino Linotype" w:hAnsi="Palatino Linotype"/>
                <w:sz w:val="20"/>
                <w:szCs w:val="20"/>
              </w:rPr>
            </w:pPr>
          </w:p>
        </w:tc>
        <w:tc>
          <w:tcPr>
            <w:tcW w:w="798" w:type="dxa"/>
            <w:vAlign w:val="center"/>
          </w:tcPr>
          <w:p w:rsidR="008E43E2" w:rsidRPr="00FE5532" w:rsidRDefault="008E43E2" w:rsidP="00286207">
            <w:pPr>
              <w:jc w:val="center"/>
              <w:rPr>
                <w:rFonts w:ascii="Palatino Linotype" w:hAnsi="Palatino Linotype"/>
                <w:sz w:val="20"/>
                <w:szCs w:val="20"/>
              </w:rPr>
            </w:pPr>
          </w:p>
        </w:tc>
        <w:tc>
          <w:tcPr>
            <w:tcW w:w="763" w:type="dxa"/>
            <w:vAlign w:val="center"/>
          </w:tcPr>
          <w:p w:rsidR="008E43E2" w:rsidRPr="00FE5532" w:rsidRDefault="008E43E2" w:rsidP="00286207">
            <w:pPr>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8E43E2" w:rsidRPr="00FE5532" w:rsidRDefault="008E43E2" w:rsidP="00286207">
            <w:pPr>
              <w:jc w:val="center"/>
              <w:rPr>
                <w:rFonts w:ascii="Palatino Linotype" w:hAnsi="Palatino Linotype"/>
                <w:sz w:val="20"/>
                <w:szCs w:val="20"/>
              </w:rPr>
            </w:pPr>
            <w:r>
              <w:rPr>
                <w:rFonts w:ascii="Palatino Linotype" w:hAnsi="Palatino Linotype"/>
                <w:sz w:val="20"/>
                <w:szCs w:val="20"/>
              </w:rPr>
              <w:t>-</w:t>
            </w:r>
          </w:p>
        </w:tc>
      </w:tr>
      <w:tr w:rsidR="008E43E2" w:rsidRPr="00FE5532" w:rsidTr="00286207">
        <w:trPr>
          <w:jc w:val="center"/>
        </w:trPr>
        <w:tc>
          <w:tcPr>
            <w:tcW w:w="828" w:type="dxa"/>
            <w:vAlign w:val="center"/>
          </w:tcPr>
          <w:p w:rsidR="008E43E2" w:rsidRPr="00FE5532" w:rsidRDefault="008E43E2" w:rsidP="00286207">
            <w:pPr>
              <w:jc w:val="center"/>
              <w:rPr>
                <w:rFonts w:ascii="Palatino Linotype" w:hAnsi="Palatino Linotype"/>
                <w:sz w:val="20"/>
                <w:szCs w:val="20"/>
              </w:rPr>
            </w:pPr>
            <w:r w:rsidRPr="00FE5532">
              <w:rPr>
                <w:rFonts w:ascii="Palatino Linotype" w:hAnsi="Palatino Linotype"/>
                <w:sz w:val="20"/>
                <w:szCs w:val="20"/>
              </w:rPr>
              <w:t>1.6.</w:t>
            </w:r>
          </w:p>
        </w:tc>
        <w:tc>
          <w:tcPr>
            <w:tcW w:w="3621" w:type="dxa"/>
            <w:vAlign w:val="center"/>
          </w:tcPr>
          <w:p w:rsidR="008E43E2" w:rsidRPr="00FE5532" w:rsidRDefault="008E43E2" w:rsidP="00286207">
            <w:pPr>
              <w:rPr>
                <w:rFonts w:ascii="Palatino Linotype" w:hAnsi="Palatino Linotype" w:cs="Arial"/>
                <w:sz w:val="20"/>
                <w:szCs w:val="20"/>
              </w:rPr>
            </w:pPr>
            <w:r w:rsidRPr="00FE5532">
              <w:rPr>
                <w:rFonts w:ascii="Palatino Linotype" w:hAnsi="Palatino Linotype" w:cs="Arial"/>
                <w:sz w:val="20"/>
                <w:szCs w:val="20"/>
              </w:rPr>
              <w:t>Információk önálló rendszerezése</w:t>
            </w:r>
          </w:p>
        </w:tc>
        <w:tc>
          <w:tcPr>
            <w:tcW w:w="809" w:type="dxa"/>
            <w:vAlign w:val="center"/>
          </w:tcPr>
          <w:p w:rsidR="008E43E2" w:rsidRPr="00FE5532" w:rsidRDefault="008E43E2" w:rsidP="00286207">
            <w:pPr>
              <w:jc w:val="center"/>
              <w:rPr>
                <w:rFonts w:ascii="Palatino Linotype" w:hAnsi="Palatino Linotype"/>
                <w:sz w:val="20"/>
                <w:szCs w:val="20"/>
              </w:rPr>
            </w:pPr>
          </w:p>
        </w:tc>
        <w:tc>
          <w:tcPr>
            <w:tcW w:w="798" w:type="dxa"/>
            <w:vAlign w:val="center"/>
          </w:tcPr>
          <w:p w:rsidR="008E43E2" w:rsidRPr="00FE5532" w:rsidRDefault="008E43E2" w:rsidP="00286207">
            <w:pPr>
              <w:jc w:val="center"/>
              <w:rPr>
                <w:rFonts w:ascii="Palatino Linotype" w:hAnsi="Palatino Linotype"/>
                <w:sz w:val="20"/>
                <w:szCs w:val="20"/>
              </w:rPr>
            </w:pPr>
          </w:p>
        </w:tc>
        <w:tc>
          <w:tcPr>
            <w:tcW w:w="763" w:type="dxa"/>
            <w:vAlign w:val="center"/>
          </w:tcPr>
          <w:p w:rsidR="008E43E2" w:rsidRPr="00FE5532" w:rsidRDefault="008E43E2" w:rsidP="00286207">
            <w:pPr>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8E43E2" w:rsidRPr="00FE5532" w:rsidRDefault="008E43E2" w:rsidP="00286207">
            <w:pPr>
              <w:jc w:val="center"/>
              <w:rPr>
                <w:rFonts w:ascii="Palatino Linotype" w:hAnsi="Palatino Linotype"/>
                <w:sz w:val="20"/>
                <w:szCs w:val="20"/>
              </w:rPr>
            </w:pPr>
            <w:r>
              <w:rPr>
                <w:rFonts w:ascii="Palatino Linotype" w:hAnsi="Palatino Linotype"/>
                <w:sz w:val="20"/>
                <w:szCs w:val="20"/>
              </w:rPr>
              <w:t>-</w:t>
            </w:r>
          </w:p>
        </w:tc>
      </w:tr>
      <w:tr w:rsidR="008E43E2" w:rsidRPr="00FE5532" w:rsidTr="00286207">
        <w:trPr>
          <w:jc w:val="center"/>
        </w:trPr>
        <w:tc>
          <w:tcPr>
            <w:tcW w:w="828" w:type="dxa"/>
            <w:vAlign w:val="center"/>
          </w:tcPr>
          <w:p w:rsidR="008E43E2" w:rsidRPr="00FE5532" w:rsidRDefault="008E43E2" w:rsidP="00286207">
            <w:pPr>
              <w:jc w:val="center"/>
              <w:rPr>
                <w:rFonts w:ascii="Palatino Linotype" w:hAnsi="Palatino Linotype"/>
                <w:sz w:val="20"/>
                <w:szCs w:val="20"/>
              </w:rPr>
            </w:pPr>
            <w:r w:rsidRPr="00FE5532">
              <w:rPr>
                <w:rFonts w:ascii="Palatino Linotype" w:hAnsi="Palatino Linotype"/>
                <w:sz w:val="20"/>
                <w:szCs w:val="20"/>
              </w:rPr>
              <w:t>1.7.</w:t>
            </w:r>
          </w:p>
        </w:tc>
        <w:tc>
          <w:tcPr>
            <w:tcW w:w="3621" w:type="dxa"/>
            <w:vAlign w:val="center"/>
          </w:tcPr>
          <w:p w:rsidR="008E43E2" w:rsidRPr="00FE5532" w:rsidRDefault="008E43E2" w:rsidP="00286207">
            <w:pPr>
              <w:rPr>
                <w:rFonts w:ascii="Palatino Linotype" w:hAnsi="Palatino Linotype" w:cs="Arial"/>
                <w:sz w:val="20"/>
                <w:szCs w:val="20"/>
              </w:rPr>
            </w:pPr>
            <w:r w:rsidRPr="00FE5532">
              <w:rPr>
                <w:rFonts w:ascii="Palatino Linotype" w:hAnsi="Palatino Linotype" w:cs="Arial"/>
                <w:sz w:val="20"/>
                <w:szCs w:val="20"/>
              </w:rPr>
              <w:t>Információk feladattal vezetett rendszerezése</w:t>
            </w:r>
          </w:p>
        </w:tc>
        <w:tc>
          <w:tcPr>
            <w:tcW w:w="809" w:type="dxa"/>
            <w:vAlign w:val="center"/>
          </w:tcPr>
          <w:p w:rsidR="008E43E2" w:rsidRPr="00FE5532" w:rsidRDefault="008E43E2" w:rsidP="00286207">
            <w:pPr>
              <w:jc w:val="center"/>
              <w:rPr>
                <w:rFonts w:ascii="Palatino Linotype" w:hAnsi="Palatino Linotype"/>
                <w:sz w:val="20"/>
                <w:szCs w:val="20"/>
              </w:rPr>
            </w:pPr>
          </w:p>
        </w:tc>
        <w:tc>
          <w:tcPr>
            <w:tcW w:w="798" w:type="dxa"/>
            <w:vAlign w:val="center"/>
          </w:tcPr>
          <w:p w:rsidR="008E43E2" w:rsidRPr="00FE5532" w:rsidRDefault="008E43E2" w:rsidP="00286207">
            <w:pPr>
              <w:jc w:val="center"/>
              <w:rPr>
                <w:rFonts w:ascii="Palatino Linotype" w:hAnsi="Palatino Linotype"/>
                <w:sz w:val="20"/>
                <w:szCs w:val="20"/>
              </w:rPr>
            </w:pPr>
          </w:p>
        </w:tc>
        <w:tc>
          <w:tcPr>
            <w:tcW w:w="763" w:type="dxa"/>
            <w:vAlign w:val="center"/>
          </w:tcPr>
          <w:p w:rsidR="008E43E2" w:rsidRPr="00FE5532" w:rsidRDefault="008E43E2" w:rsidP="00286207">
            <w:pPr>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8E43E2" w:rsidRPr="00FE5532" w:rsidRDefault="008E43E2" w:rsidP="00286207">
            <w:pPr>
              <w:jc w:val="center"/>
              <w:rPr>
                <w:rFonts w:ascii="Palatino Linotype" w:hAnsi="Palatino Linotype"/>
                <w:sz w:val="20"/>
                <w:szCs w:val="20"/>
              </w:rPr>
            </w:pPr>
            <w:r>
              <w:rPr>
                <w:rFonts w:ascii="Palatino Linotype" w:hAnsi="Palatino Linotype"/>
                <w:sz w:val="20"/>
                <w:szCs w:val="20"/>
              </w:rPr>
              <w:t>-</w:t>
            </w:r>
          </w:p>
        </w:tc>
      </w:tr>
      <w:tr w:rsidR="008E43E2" w:rsidRPr="00FE5532" w:rsidTr="00286207">
        <w:trPr>
          <w:jc w:val="center"/>
        </w:trPr>
        <w:tc>
          <w:tcPr>
            <w:tcW w:w="828" w:type="dxa"/>
            <w:shd w:val="clear" w:color="auto" w:fill="D9D9D9"/>
            <w:vAlign w:val="center"/>
          </w:tcPr>
          <w:p w:rsidR="008E43E2" w:rsidRPr="008B7D14" w:rsidRDefault="008E43E2" w:rsidP="00286207">
            <w:pPr>
              <w:jc w:val="center"/>
              <w:rPr>
                <w:rFonts w:ascii="Palatino Linotype" w:hAnsi="Palatino Linotype"/>
                <w:b/>
                <w:sz w:val="20"/>
                <w:szCs w:val="20"/>
              </w:rPr>
            </w:pPr>
            <w:r w:rsidRPr="008B7D14">
              <w:rPr>
                <w:rFonts w:ascii="Palatino Linotype" w:hAnsi="Palatino Linotype"/>
                <w:b/>
                <w:sz w:val="20"/>
                <w:szCs w:val="20"/>
              </w:rPr>
              <w:t>2.</w:t>
            </w:r>
          </w:p>
        </w:tc>
        <w:tc>
          <w:tcPr>
            <w:tcW w:w="3621" w:type="dxa"/>
            <w:shd w:val="clear" w:color="auto" w:fill="D9D9D9"/>
            <w:vAlign w:val="center"/>
          </w:tcPr>
          <w:p w:rsidR="008E43E2" w:rsidRPr="008B7D14" w:rsidRDefault="008E43E2" w:rsidP="00286207">
            <w:pPr>
              <w:rPr>
                <w:rFonts w:ascii="Palatino Linotype" w:hAnsi="Palatino Linotype" w:cs="Arial"/>
                <w:b/>
                <w:sz w:val="20"/>
                <w:szCs w:val="20"/>
              </w:rPr>
            </w:pPr>
            <w:r w:rsidRPr="008B7D14">
              <w:rPr>
                <w:rFonts w:ascii="Palatino Linotype" w:hAnsi="Palatino Linotype" w:cs="Arial"/>
                <w:b/>
                <w:sz w:val="20"/>
                <w:szCs w:val="20"/>
              </w:rPr>
              <w:t>Ismeretalkalmazási gyakorló tevékenységek, feladatok</w:t>
            </w:r>
          </w:p>
        </w:tc>
        <w:tc>
          <w:tcPr>
            <w:tcW w:w="809" w:type="dxa"/>
            <w:shd w:val="clear" w:color="auto" w:fill="D9D9D9"/>
            <w:vAlign w:val="center"/>
          </w:tcPr>
          <w:p w:rsidR="008E43E2" w:rsidRPr="00FE5532" w:rsidRDefault="008E43E2" w:rsidP="00286207">
            <w:pPr>
              <w:jc w:val="center"/>
              <w:rPr>
                <w:rFonts w:ascii="Palatino Linotype" w:hAnsi="Palatino Linotype"/>
                <w:sz w:val="20"/>
                <w:szCs w:val="20"/>
              </w:rPr>
            </w:pPr>
          </w:p>
        </w:tc>
        <w:tc>
          <w:tcPr>
            <w:tcW w:w="798" w:type="dxa"/>
            <w:shd w:val="clear" w:color="auto" w:fill="D9D9D9"/>
            <w:vAlign w:val="center"/>
          </w:tcPr>
          <w:p w:rsidR="008E43E2" w:rsidRPr="00FE5532" w:rsidRDefault="008E43E2" w:rsidP="00286207">
            <w:pPr>
              <w:jc w:val="center"/>
              <w:rPr>
                <w:rFonts w:ascii="Palatino Linotype" w:hAnsi="Palatino Linotype"/>
                <w:sz w:val="20"/>
                <w:szCs w:val="20"/>
              </w:rPr>
            </w:pPr>
          </w:p>
        </w:tc>
        <w:tc>
          <w:tcPr>
            <w:tcW w:w="763" w:type="dxa"/>
            <w:shd w:val="clear" w:color="auto" w:fill="D9D9D9"/>
            <w:vAlign w:val="center"/>
          </w:tcPr>
          <w:p w:rsidR="008E43E2" w:rsidRPr="00FE5532" w:rsidRDefault="008E43E2" w:rsidP="00286207">
            <w:pPr>
              <w:jc w:val="center"/>
              <w:rPr>
                <w:rFonts w:ascii="Palatino Linotype" w:hAnsi="Palatino Linotype"/>
                <w:sz w:val="20"/>
                <w:szCs w:val="20"/>
              </w:rPr>
            </w:pPr>
          </w:p>
        </w:tc>
        <w:tc>
          <w:tcPr>
            <w:tcW w:w="2190" w:type="dxa"/>
            <w:shd w:val="clear" w:color="auto" w:fill="D9D9D9"/>
            <w:vAlign w:val="center"/>
          </w:tcPr>
          <w:p w:rsidR="008E43E2" w:rsidRPr="00FE5532" w:rsidRDefault="008E43E2" w:rsidP="00286207">
            <w:pPr>
              <w:jc w:val="center"/>
              <w:rPr>
                <w:rFonts w:ascii="Palatino Linotype" w:hAnsi="Palatino Linotype"/>
                <w:sz w:val="20"/>
                <w:szCs w:val="20"/>
              </w:rPr>
            </w:pPr>
          </w:p>
        </w:tc>
      </w:tr>
      <w:tr w:rsidR="008E43E2" w:rsidRPr="00FE5532" w:rsidTr="00286207">
        <w:trPr>
          <w:jc w:val="center"/>
        </w:trPr>
        <w:tc>
          <w:tcPr>
            <w:tcW w:w="828" w:type="dxa"/>
            <w:vAlign w:val="center"/>
          </w:tcPr>
          <w:p w:rsidR="008E43E2" w:rsidRPr="00FE5532" w:rsidRDefault="008E43E2" w:rsidP="00286207">
            <w:pPr>
              <w:jc w:val="center"/>
              <w:rPr>
                <w:rFonts w:ascii="Palatino Linotype" w:hAnsi="Palatino Linotype"/>
                <w:sz w:val="20"/>
                <w:szCs w:val="20"/>
              </w:rPr>
            </w:pPr>
            <w:r w:rsidRPr="00FE5532">
              <w:rPr>
                <w:rFonts w:ascii="Palatino Linotype" w:hAnsi="Palatino Linotype"/>
                <w:sz w:val="20"/>
                <w:szCs w:val="20"/>
              </w:rPr>
              <w:t>2.1.</w:t>
            </w:r>
          </w:p>
        </w:tc>
        <w:tc>
          <w:tcPr>
            <w:tcW w:w="3621" w:type="dxa"/>
            <w:vAlign w:val="center"/>
          </w:tcPr>
          <w:p w:rsidR="008E43E2" w:rsidRPr="00FE5532" w:rsidRDefault="008E43E2" w:rsidP="00286207">
            <w:pPr>
              <w:rPr>
                <w:rFonts w:ascii="Palatino Linotype" w:hAnsi="Palatino Linotype" w:cs="Arial"/>
                <w:sz w:val="20"/>
                <w:szCs w:val="20"/>
              </w:rPr>
            </w:pPr>
            <w:r w:rsidRPr="00FE5532">
              <w:rPr>
                <w:rFonts w:ascii="Palatino Linotype" w:hAnsi="Palatino Linotype" w:cs="Arial"/>
                <w:sz w:val="20"/>
                <w:szCs w:val="20"/>
              </w:rPr>
              <w:t>Írásos elemzések készítése</w:t>
            </w:r>
          </w:p>
        </w:tc>
        <w:tc>
          <w:tcPr>
            <w:tcW w:w="809" w:type="dxa"/>
            <w:vAlign w:val="center"/>
          </w:tcPr>
          <w:p w:rsidR="008E43E2" w:rsidRPr="00FE5532" w:rsidRDefault="008E43E2" w:rsidP="00286207">
            <w:pPr>
              <w:jc w:val="center"/>
              <w:rPr>
                <w:rFonts w:ascii="Palatino Linotype" w:hAnsi="Palatino Linotype"/>
                <w:sz w:val="20"/>
                <w:szCs w:val="20"/>
              </w:rPr>
            </w:pPr>
          </w:p>
        </w:tc>
        <w:tc>
          <w:tcPr>
            <w:tcW w:w="798" w:type="dxa"/>
            <w:vAlign w:val="center"/>
          </w:tcPr>
          <w:p w:rsidR="008E43E2" w:rsidRPr="00FE5532" w:rsidRDefault="008E43E2" w:rsidP="00286207">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8E43E2" w:rsidRPr="00FE5532" w:rsidRDefault="008E43E2" w:rsidP="00286207">
            <w:pPr>
              <w:jc w:val="center"/>
              <w:rPr>
                <w:rFonts w:ascii="Palatino Linotype" w:hAnsi="Palatino Linotype"/>
                <w:sz w:val="20"/>
                <w:szCs w:val="20"/>
              </w:rPr>
            </w:pPr>
          </w:p>
        </w:tc>
        <w:tc>
          <w:tcPr>
            <w:tcW w:w="2190" w:type="dxa"/>
            <w:vAlign w:val="center"/>
          </w:tcPr>
          <w:p w:rsidR="008E43E2" w:rsidRPr="00FE5532" w:rsidRDefault="008E43E2" w:rsidP="00286207">
            <w:pPr>
              <w:jc w:val="center"/>
              <w:rPr>
                <w:rFonts w:ascii="Palatino Linotype" w:hAnsi="Palatino Linotype"/>
                <w:sz w:val="20"/>
                <w:szCs w:val="20"/>
              </w:rPr>
            </w:pPr>
            <w:r>
              <w:rPr>
                <w:rFonts w:ascii="Palatino Linotype" w:hAnsi="Palatino Linotype"/>
                <w:sz w:val="20"/>
                <w:szCs w:val="20"/>
              </w:rPr>
              <w:t>-</w:t>
            </w:r>
          </w:p>
        </w:tc>
      </w:tr>
      <w:tr w:rsidR="008E43E2" w:rsidRPr="00FE5532" w:rsidTr="00286207">
        <w:trPr>
          <w:jc w:val="center"/>
        </w:trPr>
        <w:tc>
          <w:tcPr>
            <w:tcW w:w="828" w:type="dxa"/>
            <w:vAlign w:val="center"/>
          </w:tcPr>
          <w:p w:rsidR="008E43E2" w:rsidRPr="00FE5532" w:rsidRDefault="008E43E2" w:rsidP="00286207">
            <w:pPr>
              <w:jc w:val="center"/>
              <w:rPr>
                <w:rFonts w:ascii="Palatino Linotype" w:hAnsi="Palatino Linotype"/>
                <w:sz w:val="20"/>
                <w:szCs w:val="20"/>
              </w:rPr>
            </w:pPr>
            <w:r w:rsidRPr="00FE5532">
              <w:rPr>
                <w:rFonts w:ascii="Palatino Linotype" w:hAnsi="Palatino Linotype"/>
                <w:sz w:val="20"/>
                <w:szCs w:val="20"/>
              </w:rPr>
              <w:t>2.2.</w:t>
            </w:r>
          </w:p>
        </w:tc>
        <w:tc>
          <w:tcPr>
            <w:tcW w:w="3621" w:type="dxa"/>
            <w:vAlign w:val="center"/>
          </w:tcPr>
          <w:p w:rsidR="008E43E2" w:rsidRPr="00FE5532" w:rsidRDefault="008E43E2" w:rsidP="00286207">
            <w:pPr>
              <w:rPr>
                <w:rFonts w:ascii="Palatino Linotype" w:hAnsi="Palatino Linotype" w:cs="Arial"/>
                <w:sz w:val="20"/>
                <w:szCs w:val="20"/>
              </w:rPr>
            </w:pPr>
            <w:r w:rsidRPr="00FE5532">
              <w:rPr>
                <w:rFonts w:ascii="Palatino Linotype" w:hAnsi="Palatino Linotype" w:cs="Arial"/>
                <w:sz w:val="20"/>
                <w:szCs w:val="20"/>
              </w:rPr>
              <w:t>Leírás készítése</w:t>
            </w:r>
          </w:p>
        </w:tc>
        <w:tc>
          <w:tcPr>
            <w:tcW w:w="809" w:type="dxa"/>
            <w:vAlign w:val="center"/>
          </w:tcPr>
          <w:p w:rsidR="008E43E2" w:rsidRPr="00FE5532" w:rsidRDefault="008E43E2" w:rsidP="00286207">
            <w:pPr>
              <w:jc w:val="center"/>
              <w:rPr>
                <w:rFonts w:ascii="Palatino Linotype" w:hAnsi="Palatino Linotype"/>
                <w:sz w:val="20"/>
                <w:szCs w:val="20"/>
              </w:rPr>
            </w:pPr>
          </w:p>
        </w:tc>
        <w:tc>
          <w:tcPr>
            <w:tcW w:w="798" w:type="dxa"/>
            <w:vAlign w:val="center"/>
          </w:tcPr>
          <w:p w:rsidR="008E43E2" w:rsidRPr="00FE5532" w:rsidRDefault="008E43E2" w:rsidP="00286207">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8E43E2" w:rsidRPr="00FE5532" w:rsidRDefault="008E43E2" w:rsidP="00286207">
            <w:pPr>
              <w:jc w:val="center"/>
              <w:rPr>
                <w:rFonts w:ascii="Palatino Linotype" w:hAnsi="Palatino Linotype"/>
                <w:sz w:val="20"/>
                <w:szCs w:val="20"/>
              </w:rPr>
            </w:pPr>
          </w:p>
        </w:tc>
        <w:tc>
          <w:tcPr>
            <w:tcW w:w="2190" w:type="dxa"/>
            <w:vAlign w:val="center"/>
          </w:tcPr>
          <w:p w:rsidR="008E43E2" w:rsidRPr="00FE5532" w:rsidRDefault="008E43E2" w:rsidP="00286207">
            <w:pPr>
              <w:jc w:val="center"/>
              <w:rPr>
                <w:rFonts w:ascii="Palatino Linotype" w:hAnsi="Palatino Linotype"/>
                <w:sz w:val="20"/>
                <w:szCs w:val="20"/>
              </w:rPr>
            </w:pPr>
            <w:r>
              <w:rPr>
                <w:rFonts w:ascii="Palatino Linotype" w:hAnsi="Palatino Linotype"/>
                <w:sz w:val="20"/>
                <w:szCs w:val="20"/>
              </w:rPr>
              <w:t>-</w:t>
            </w:r>
          </w:p>
        </w:tc>
      </w:tr>
      <w:tr w:rsidR="008E43E2" w:rsidRPr="00FE5532" w:rsidTr="00286207">
        <w:trPr>
          <w:jc w:val="center"/>
        </w:trPr>
        <w:tc>
          <w:tcPr>
            <w:tcW w:w="828" w:type="dxa"/>
            <w:vAlign w:val="center"/>
          </w:tcPr>
          <w:p w:rsidR="008E43E2" w:rsidRPr="00FE5532" w:rsidRDefault="008E43E2" w:rsidP="00286207">
            <w:pPr>
              <w:jc w:val="center"/>
              <w:rPr>
                <w:rFonts w:ascii="Palatino Linotype" w:hAnsi="Palatino Linotype"/>
                <w:sz w:val="20"/>
                <w:szCs w:val="20"/>
              </w:rPr>
            </w:pPr>
            <w:r w:rsidRPr="00FE5532">
              <w:rPr>
                <w:rFonts w:ascii="Palatino Linotype" w:hAnsi="Palatino Linotype"/>
                <w:sz w:val="20"/>
                <w:szCs w:val="20"/>
              </w:rPr>
              <w:t>2.3.</w:t>
            </w:r>
          </w:p>
        </w:tc>
        <w:tc>
          <w:tcPr>
            <w:tcW w:w="3621" w:type="dxa"/>
            <w:vAlign w:val="center"/>
          </w:tcPr>
          <w:p w:rsidR="008E43E2" w:rsidRPr="00FE5532" w:rsidRDefault="008E43E2" w:rsidP="00286207">
            <w:pPr>
              <w:rPr>
                <w:rFonts w:ascii="Palatino Linotype" w:hAnsi="Palatino Linotype" w:cs="Arial"/>
                <w:sz w:val="20"/>
                <w:szCs w:val="20"/>
              </w:rPr>
            </w:pPr>
            <w:r w:rsidRPr="00FE5532">
              <w:rPr>
                <w:rFonts w:ascii="Palatino Linotype" w:hAnsi="Palatino Linotype" w:cs="Arial"/>
                <w:sz w:val="20"/>
                <w:szCs w:val="20"/>
              </w:rPr>
              <w:t>Válaszolás írásban mondatszintű kérdésekre</w:t>
            </w:r>
          </w:p>
        </w:tc>
        <w:tc>
          <w:tcPr>
            <w:tcW w:w="809" w:type="dxa"/>
            <w:vAlign w:val="center"/>
          </w:tcPr>
          <w:p w:rsidR="008E43E2" w:rsidRPr="00FE5532" w:rsidRDefault="008E43E2" w:rsidP="00286207">
            <w:pPr>
              <w:jc w:val="center"/>
              <w:rPr>
                <w:rFonts w:ascii="Palatino Linotype" w:hAnsi="Palatino Linotype"/>
                <w:sz w:val="20"/>
                <w:szCs w:val="20"/>
              </w:rPr>
            </w:pPr>
          </w:p>
        </w:tc>
        <w:tc>
          <w:tcPr>
            <w:tcW w:w="798" w:type="dxa"/>
            <w:vAlign w:val="center"/>
          </w:tcPr>
          <w:p w:rsidR="008E43E2" w:rsidRPr="00FE5532" w:rsidRDefault="008E43E2" w:rsidP="00286207">
            <w:pPr>
              <w:jc w:val="center"/>
              <w:rPr>
                <w:rFonts w:ascii="Palatino Linotype" w:hAnsi="Palatino Linotype"/>
                <w:sz w:val="20"/>
                <w:szCs w:val="20"/>
              </w:rPr>
            </w:pPr>
          </w:p>
        </w:tc>
        <w:tc>
          <w:tcPr>
            <w:tcW w:w="763" w:type="dxa"/>
            <w:vAlign w:val="center"/>
          </w:tcPr>
          <w:p w:rsidR="008E43E2" w:rsidRPr="00FE5532" w:rsidRDefault="008E43E2" w:rsidP="00286207">
            <w:pPr>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8E43E2" w:rsidRPr="00FE5532" w:rsidRDefault="008E43E2" w:rsidP="00286207">
            <w:pPr>
              <w:jc w:val="center"/>
              <w:rPr>
                <w:rFonts w:ascii="Palatino Linotype" w:hAnsi="Palatino Linotype"/>
                <w:sz w:val="20"/>
                <w:szCs w:val="20"/>
              </w:rPr>
            </w:pPr>
            <w:r>
              <w:rPr>
                <w:rFonts w:ascii="Palatino Linotype" w:hAnsi="Palatino Linotype"/>
                <w:sz w:val="20"/>
                <w:szCs w:val="20"/>
              </w:rPr>
              <w:t>-</w:t>
            </w:r>
          </w:p>
        </w:tc>
      </w:tr>
      <w:tr w:rsidR="008E43E2" w:rsidRPr="00FE5532" w:rsidTr="00286207">
        <w:trPr>
          <w:jc w:val="center"/>
        </w:trPr>
        <w:tc>
          <w:tcPr>
            <w:tcW w:w="828" w:type="dxa"/>
            <w:vAlign w:val="center"/>
          </w:tcPr>
          <w:p w:rsidR="008E43E2" w:rsidRPr="00FE5532" w:rsidRDefault="008E43E2" w:rsidP="00286207">
            <w:pPr>
              <w:jc w:val="center"/>
              <w:rPr>
                <w:rFonts w:ascii="Palatino Linotype" w:hAnsi="Palatino Linotype"/>
                <w:sz w:val="20"/>
                <w:szCs w:val="20"/>
              </w:rPr>
            </w:pPr>
            <w:r w:rsidRPr="00FE5532">
              <w:rPr>
                <w:rFonts w:ascii="Palatino Linotype" w:hAnsi="Palatino Linotype"/>
                <w:sz w:val="20"/>
                <w:szCs w:val="20"/>
              </w:rPr>
              <w:t>2.4.</w:t>
            </w:r>
          </w:p>
        </w:tc>
        <w:tc>
          <w:tcPr>
            <w:tcW w:w="3621" w:type="dxa"/>
            <w:vAlign w:val="center"/>
          </w:tcPr>
          <w:p w:rsidR="008E43E2" w:rsidRPr="00FE5532" w:rsidRDefault="008E43E2" w:rsidP="00286207">
            <w:pPr>
              <w:rPr>
                <w:rFonts w:ascii="Palatino Linotype" w:hAnsi="Palatino Linotype" w:cs="Arial"/>
                <w:sz w:val="20"/>
                <w:szCs w:val="20"/>
              </w:rPr>
            </w:pPr>
            <w:r w:rsidRPr="00FE5532">
              <w:rPr>
                <w:rFonts w:ascii="Palatino Linotype" w:hAnsi="Palatino Linotype" w:cs="Arial"/>
                <w:sz w:val="20"/>
                <w:szCs w:val="20"/>
              </w:rPr>
              <w:t>Tesztfeladat megoldása</w:t>
            </w:r>
          </w:p>
        </w:tc>
        <w:tc>
          <w:tcPr>
            <w:tcW w:w="809" w:type="dxa"/>
            <w:vAlign w:val="center"/>
          </w:tcPr>
          <w:p w:rsidR="008E43E2" w:rsidRPr="00FE5532" w:rsidRDefault="008E43E2" w:rsidP="00286207">
            <w:pPr>
              <w:jc w:val="center"/>
              <w:rPr>
                <w:rFonts w:ascii="Palatino Linotype" w:hAnsi="Palatino Linotype"/>
                <w:sz w:val="20"/>
                <w:szCs w:val="20"/>
              </w:rPr>
            </w:pPr>
          </w:p>
        </w:tc>
        <w:tc>
          <w:tcPr>
            <w:tcW w:w="798" w:type="dxa"/>
            <w:vAlign w:val="center"/>
          </w:tcPr>
          <w:p w:rsidR="008E43E2" w:rsidRPr="00FE5532" w:rsidRDefault="008E43E2" w:rsidP="00286207">
            <w:pPr>
              <w:jc w:val="center"/>
              <w:rPr>
                <w:rFonts w:ascii="Palatino Linotype" w:hAnsi="Palatino Linotype"/>
                <w:sz w:val="20"/>
                <w:szCs w:val="20"/>
              </w:rPr>
            </w:pPr>
          </w:p>
        </w:tc>
        <w:tc>
          <w:tcPr>
            <w:tcW w:w="763" w:type="dxa"/>
            <w:vAlign w:val="center"/>
          </w:tcPr>
          <w:p w:rsidR="008E43E2" w:rsidRPr="00FE5532" w:rsidRDefault="008E43E2" w:rsidP="00286207">
            <w:pPr>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8E43E2" w:rsidRPr="00FE5532" w:rsidRDefault="008E43E2" w:rsidP="00286207">
            <w:pPr>
              <w:jc w:val="center"/>
              <w:rPr>
                <w:rFonts w:ascii="Palatino Linotype" w:hAnsi="Palatino Linotype"/>
                <w:sz w:val="20"/>
                <w:szCs w:val="20"/>
              </w:rPr>
            </w:pPr>
            <w:r>
              <w:rPr>
                <w:rFonts w:ascii="Palatino Linotype" w:hAnsi="Palatino Linotype"/>
                <w:sz w:val="20"/>
                <w:szCs w:val="20"/>
              </w:rPr>
              <w:t>-</w:t>
            </w:r>
          </w:p>
        </w:tc>
      </w:tr>
      <w:tr w:rsidR="008E43E2" w:rsidRPr="00FE5532" w:rsidTr="00286207">
        <w:trPr>
          <w:jc w:val="center"/>
        </w:trPr>
        <w:tc>
          <w:tcPr>
            <w:tcW w:w="828" w:type="dxa"/>
            <w:vAlign w:val="center"/>
          </w:tcPr>
          <w:p w:rsidR="008E43E2" w:rsidRPr="00FE5532" w:rsidRDefault="008E43E2" w:rsidP="00286207">
            <w:pPr>
              <w:jc w:val="center"/>
              <w:rPr>
                <w:rFonts w:ascii="Palatino Linotype" w:hAnsi="Palatino Linotype"/>
                <w:sz w:val="20"/>
                <w:szCs w:val="20"/>
              </w:rPr>
            </w:pPr>
            <w:r w:rsidRPr="00FE5532">
              <w:rPr>
                <w:rFonts w:ascii="Palatino Linotype" w:hAnsi="Palatino Linotype"/>
                <w:sz w:val="20"/>
                <w:szCs w:val="20"/>
              </w:rPr>
              <w:t>2.5.</w:t>
            </w:r>
          </w:p>
        </w:tc>
        <w:tc>
          <w:tcPr>
            <w:tcW w:w="3621" w:type="dxa"/>
            <w:vAlign w:val="center"/>
          </w:tcPr>
          <w:p w:rsidR="008E43E2" w:rsidRPr="00FE5532" w:rsidRDefault="008E43E2" w:rsidP="00286207">
            <w:pPr>
              <w:rPr>
                <w:rFonts w:ascii="Palatino Linotype" w:hAnsi="Palatino Linotype" w:cs="Arial"/>
                <w:sz w:val="20"/>
                <w:szCs w:val="20"/>
              </w:rPr>
            </w:pPr>
            <w:r w:rsidRPr="00FE5532">
              <w:rPr>
                <w:rFonts w:ascii="Palatino Linotype" w:hAnsi="Palatino Linotype" w:cs="Arial"/>
                <w:sz w:val="20"/>
                <w:szCs w:val="20"/>
              </w:rPr>
              <w:t>Szöveges előadás egyéni felkészüléssel</w:t>
            </w:r>
          </w:p>
        </w:tc>
        <w:tc>
          <w:tcPr>
            <w:tcW w:w="809" w:type="dxa"/>
            <w:vAlign w:val="center"/>
          </w:tcPr>
          <w:p w:rsidR="008E43E2" w:rsidRPr="00FE5532" w:rsidRDefault="008E43E2" w:rsidP="00286207">
            <w:pPr>
              <w:jc w:val="center"/>
              <w:rPr>
                <w:rFonts w:ascii="Palatino Linotype" w:hAnsi="Palatino Linotype"/>
                <w:sz w:val="20"/>
                <w:szCs w:val="20"/>
              </w:rPr>
            </w:pPr>
          </w:p>
        </w:tc>
        <w:tc>
          <w:tcPr>
            <w:tcW w:w="798" w:type="dxa"/>
            <w:vAlign w:val="center"/>
          </w:tcPr>
          <w:p w:rsidR="008E43E2" w:rsidRPr="00FE5532" w:rsidRDefault="008E43E2" w:rsidP="00286207">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8E43E2" w:rsidRPr="00FE5532" w:rsidRDefault="008E43E2" w:rsidP="00286207">
            <w:pPr>
              <w:jc w:val="center"/>
              <w:rPr>
                <w:rFonts w:ascii="Palatino Linotype" w:hAnsi="Palatino Linotype"/>
                <w:sz w:val="20"/>
                <w:szCs w:val="20"/>
              </w:rPr>
            </w:pPr>
          </w:p>
        </w:tc>
        <w:tc>
          <w:tcPr>
            <w:tcW w:w="2190" w:type="dxa"/>
            <w:vAlign w:val="center"/>
          </w:tcPr>
          <w:p w:rsidR="008E43E2" w:rsidRPr="00FE5532" w:rsidRDefault="008E43E2" w:rsidP="00286207">
            <w:pPr>
              <w:jc w:val="center"/>
              <w:rPr>
                <w:rFonts w:ascii="Palatino Linotype" w:hAnsi="Palatino Linotype"/>
                <w:sz w:val="20"/>
                <w:szCs w:val="20"/>
              </w:rPr>
            </w:pPr>
            <w:r>
              <w:rPr>
                <w:rFonts w:ascii="Palatino Linotype" w:hAnsi="Palatino Linotype"/>
                <w:sz w:val="20"/>
                <w:szCs w:val="20"/>
              </w:rPr>
              <w:t>-</w:t>
            </w:r>
          </w:p>
        </w:tc>
      </w:tr>
      <w:tr w:rsidR="008E43E2" w:rsidRPr="00FE5532" w:rsidTr="00286207">
        <w:trPr>
          <w:jc w:val="center"/>
        </w:trPr>
        <w:tc>
          <w:tcPr>
            <w:tcW w:w="828" w:type="dxa"/>
            <w:vAlign w:val="center"/>
          </w:tcPr>
          <w:p w:rsidR="008E43E2" w:rsidRPr="00FE5532" w:rsidRDefault="008E43E2" w:rsidP="00286207">
            <w:pPr>
              <w:jc w:val="center"/>
              <w:rPr>
                <w:rFonts w:ascii="Palatino Linotype" w:hAnsi="Palatino Linotype"/>
                <w:sz w:val="20"/>
                <w:szCs w:val="20"/>
              </w:rPr>
            </w:pPr>
            <w:r w:rsidRPr="00FE5532">
              <w:rPr>
                <w:rFonts w:ascii="Palatino Linotype" w:hAnsi="Palatino Linotype"/>
                <w:sz w:val="20"/>
                <w:szCs w:val="20"/>
              </w:rPr>
              <w:t>2.6.</w:t>
            </w:r>
          </w:p>
        </w:tc>
        <w:tc>
          <w:tcPr>
            <w:tcW w:w="3621" w:type="dxa"/>
            <w:vAlign w:val="center"/>
          </w:tcPr>
          <w:p w:rsidR="008E43E2" w:rsidRPr="00FE5532" w:rsidRDefault="008E43E2" w:rsidP="00286207">
            <w:pPr>
              <w:rPr>
                <w:rFonts w:ascii="Palatino Linotype" w:hAnsi="Palatino Linotype" w:cs="Arial"/>
                <w:sz w:val="20"/>
                <w:szCs w:val="20"/>
              </w:rPr>
            </w:pPr>
            <w:r w:rsidRPr="00FE5532">
              <w:rPr>
                <w:rFonts w:ascii="Palatino Linotype" w:hAnsi="Palatino Linotype" w:cs="Arial"/>
                <w:sz w:val="20"/>
                <w:szCs w:val="20"/>
              </w:rPr>
              <w:t>Tapasztalatok utólagos ismertetése szóban</w:t>
            </w:r>
          </w:p>
        </w:tc>
        <w:tc>
          <w:tcPr>
            <w:tcW w:w="809" w:type="dxa"/>
            <w:vAlign w:val="center"/>
          </w:tcPr>
          <w:p w:rsidR="008E43E2" w:rsidRPr="00FE5532" w:rsidRDefault="008E43E2" w:rsidP="00286207">
            <w:pPr>
              <w:jc w:val="center"/>
              <w:rPr>
                <w:rFonts w:ascii="Palatino Linotype" w:hAnsi="Palatino Linotype"/>
                <w:sz w:val="20"/>
                <w:szCs w:val="20"/>
              </w:rPr>
            </w:pPr>
          </w:p>
        </w:tc>
        <w:tc>
          <w:tcPr>
            <w:tcW w:w="798" w:type="dxa"/>
            <w:vAlign w:val="center"/>
          </w:tcPr>
          <w:p w:rsidR="008E43E2" w:rsidRPr="00FE5532" w:rsidRDefault="008E43E2" w:rsidP="00286207">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8E43E2" w:rsidRPr="00FE5532" w:rsidRDefault="008E43E2" w:rsidP="00286207">
            <w:pPr>
              <w:jc w:val="center"/>
              <w:rPr>
                <w:rFonts w:ascii="Palatino Linotype" w:hAnsi="Palatino Linotype"/>
                <w:sz w:val="20"/>
                <w:szCs w:val="20"/>
              </w:rPr>
            </w:pPr>
          </w:p>
        </w:tc>
        <w:tc>
          <w:tcPr>
            <w:tcW w:w="2190" w:type="dxa"/>
            <w:vAlign w:val="center"/>
          </w:tcPr>
          <w:p w:rsidR="008E43E2" w:rsidRPr="00FE5532" w:rsidRDefault="008E43E2" w:rsidP="00286207">
            <w:pPr>
              <w:jc w:val="center"/>
              <w:rPr>
                <w:rFonts w:ascii="Palatino Linotype" w:hAnsi="Palatino Linotype"/>
                <w:sz w:val="20"/>
                <w:szCs w:val="20"/>
              </w:rPr>
            </w:pPr>
            <w:r>
              <w:rPr>
                <w:rFonts w:ascii="Palatino Linotype" w:hAnsi="Palatino Linotype"/>
                <w:sz w:val="20"/>
                <w:szCs w:val="20"/>
              </w:rPr>
              <w:t>-</w:t>
            </w:r>
          </w:p>
        </w:tc>
      </w:tr>
      <w:tr w:rsidR="008E43E2" w:rsidRPr="00FE5532" w:rsidTr="00286207">
        <w:trPr>
          <w:jc w:val="center"/>
        </w:trPr>
        <w:tc>
          <w:tcPr>
            <w:tcW w:w="828" w:type="dxa"/>
            <w:vAlign w:val="center"/>
          </w:tcPr>
          <w:p w:rsidR="008E43E2" w:rsidRPr="00FE5532" w:rsidRDefault="008E43E2" w:rsidP="00286207">
            <w:pPr>
              <w:jc w:val="center"/>
              <w:rPr>
                <w:rFonts w:ascii="Palatino Linotype" w:hAnsi="Palatino Linotype"/>
                <w:sz w:val="20"/>
                <w:szCs w:val="20"/>
              </w:rPr>
            </w:pPr>
            <w:r w:rsidRPr="00FE5532">
              <w:rPr>
                <w:rFonts w:ascii="Palatino Linotype" w:hAnsi="Palatino Linotype"/>
                <w:sz w:val="20"/>
                <w:szCs w:val="20"/>
              </w:rPr>
              <w:t>2.7.</w:t>
            </w:r>
          </w:p>
        </w:tc>
        <w:tc>
          <w:tcPr>
            <w:tcW w:w="3621" w:type="dxa"/>
            <w:vAlign w:val="center"/>
          </w:tcPr>
          <w:p w:rsidR="008E43E2" w:rsidRPr="00FE5532" w:rsidRDefault="008E43E2" w:rsidP="00286207">
            <w:pPr>
              <w:rPr>
                <w:rFonts w:ascii="Palatino Linotype" w:hAnsi="Palatino Linotype" w:cs="Arial"/>
                <w:sz w:val="20"/>
                <w:szCs w:val="20"/>
              </w:rPr>
            </w:pPr>
            <w:r w:rsidRPr="00FE5532">
              <w:rPr>
                <w:rFonts w:ascii="Palatino Linotype" w:hAnsi="Palatino Linotype" w:cs="Arial"/>
                <w:sz w:val="20"/>
                <w:szCs w:val="20"/>
              </w:rPr>
              <w:t>Tapasztalatok helyszíni ismertetése szóban</w:t>
            </w:r>
          </w:p>
        </w:tc>
        <w:tc>
          <w:tcPr>
            <w:tcW w:w="809" w:type="dxa"/>
            <w:vAlign w:val="center"/>
          </w:tcPr>
          <w:p w:rsidR="008E43E2" w:rsidRPr="00FE5532" w:rsidRDefault="008E43E2" w:rsidP="00286207">
            <w:pPr>
              <w:jc w:val="center"/>
              <w:rPr>
                <w:rFonts w:ascii="Palatino Linotype" w:hAnsi="Palatino Linotype"/>
                <w:sz w:val="20"/>
                <w:szCs w:val="20"/>
              </w:rPr>
            </w:pPr>
          </w:p>
        </w:tc>
        <w:tc>
          <w:tcPr>
            <w:tcW w:w="798" w:type="dxa"/>
            <w:vAlign w:val="center"/>
          </w:tcPr>
          <w:p w:rsidR="008E43E2" w:rsidRPr="00FE5532" w:rsidRDefault="008E43E2" w:rsidP="00286207">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8E43E2" w:rsidRPr="00FE5532" w:rsidRDefault="008E43E2" w:rsidP="00286207">
            <w:pPr>
              <w:jc w:val="center"/>
              <w:rPr>
                <w:rFonts w:ascii="Palatino Linotype" w:hAnsi="Palatino Linotype"/>
                <w:sz w:val="20"/>
                <w:szCs w:val="20"/>
              </w:rPr>
            </w:pPr>
          </w:p>
        </w:tc>
        <w:tc>
          <w:tcPr>
            <w:tcW w:w="2190" w:type="dxa"/>
            <w:vAlign w:val="center"/>
          </w:tcPr>
          <w:p w:rsidR="008E43E2" w:rsidRPr="00FE5532" w:rsidRDefault="008E43E2" w:rsidP="00286207">
            <w:pPr>
              <w:jc w:val="center"/>
              <w:rPr>
                <w:rFonts w:ascii="Palatino Linotype" w:hAnsi="Palatino Linotype"/>
                <w:sz w:val="20"/>
                <w:szCs w:val="20"/>
              </w:rPr>
            </w:pPr>
            <w:r>
              <w:rPr>
                <w:rFonts w:ascii="Palatino Linotype" w:hAnsi="Palatino Linotype"/>
                <w:sz w:val="20"/>
                <w:szCs w:val="20"/>
              </w:rPr>
              <w:t>-</w:t>
            </w:r>
          </w:p>
        </w:tc>
      </w:tr>
      <w:tr w:rsidR="008E43E2" w:rsidRPr="00FE5532" w:rsidTr="00286207">
        <w:trPr>
          <w:jc w:val="center"/>
        </w:trPr>
        <w:tc>
          <w:tcPr>
            <w:tcW w:w="828" w:type="dxa"/>
            <w:shd w:val="clear" w:color="auto" w:fill="D9D9D9"/>
            <w:vAlign w:val="center"/>
          </w:tcPr>
          <w:p w:rsidR="008E43E2" w:rsidRPr="008B7D14" w:rsidRDefault="008E43E2" w:rsidP="00286207">
            <w:pPr>
              <w:jc w:val="center"/>
              <w:rPr>
                <w:rFonts w:ascii="Palatino Linotype" w:hAnsi="Palatino Linotype"/>
                <w:b/>
                <w:sz w:val="20"/>
                <w:szCs w:val="20"/>
              </w:rPr>
            </w:pPr>
            <w:r>
              <w:rPr>
                <w:rFonts w:ascii="Palatino Linotype" w:hAnsi="Palatino Linotype"/>
                <w:b/>
                <w:sz w:val="20"/>
                <w:szCs w:val="20"/>
              </w:rPr>
              <w:t>3</w:t>
            </w:r>
            <w:r w:rsidRPr="008B7D14">
              <w:rPr>
                <w:rFonts w:ascii="Palatino Linotype" w:hAnsi="Palatino Linotype"/>
                <w:b/>
                <w:sz w:val="20"/>
                <w:szCs w:val="20"/>
              </w:rPr>
              <w:t>.</w:t>
            </w:r>
          </w:p>
        </w:tc>
        <w:tc>
          <w:tcPr>
            <w:tcW w:w="3621" w:type="dxa"/>
            <w:shd w:val="clear" w:color="auto" w:fill="D9D9D9"/>
            <w:vAlign w:val="center"/>
          </w:tcPr>
          <w:p w:rsidR="008E43E2" w:rsidRPr="008B7D14" w:rsidRDefault="008E43E2" w:rsidP="00286207">
            <w:pPr>
              <w:rPr>
                <w:rFonts w:ascii="Palatino Linotype" w:hAnsi="Palatino Linotype" w:cs="Arial"/>
                <w:b/>
                <w:sz w:val="20"/>
                <w:szCs w:val="20"/>
              </w:rPr>
            </w:pPr>
            <w:r w:rsidRPr="008B7D14">
              <w:rPr>
                <w:rFonts w:ascii="Palatino Linotype" w:hAnsi="Palatino Linotype" w:cs="Arial"/>
                <w:b/>
                <w:sz w:val="20"/>
                <w:szCs w:val="20"/>
              </w:rPr>
              <w:t>Csoportos munkaformák körében</w:t>
            </w:r>
          </w:p>
        </w:tc>
        <w:tc>
          <w:tcPr>
            <w:tcW w:w="809" w:type="dxa"/>
            <w:shd w:val="clear" w:color="auto" w:fill="D9D9D9"/>
            <w:vAlign w:val="center"/>
          </w:tcPr>
          <w:p w:rsidR="008E43E2" w:rsidRPr="00FE5532" w:rsidRDefault="008E43E2" w:rsidP="00286207">
            <w:pPr>
              <w:jc w:val="center"/>
              <w:rPr>
                <w:rFonts w:ascii="Palatino Linotype" w:hAnsi="Palatino Linotype"/>
                <w:sz w:val="20"/>
                <w:szCs w:val="20"/>
              </w:rPr>
            </w:pPr>
          </w:p>
        </w:tc>
        <w:tc>
          <w:tcPr>
            <w:tcW w:w="798" w:type="dxa"/>
            <w:shd w:val="clear" w:color="auto" w:fill="D9D9D9"/>
            <w:vAlign w:val="center"/>
          </w:tcPr>
          <w:p w:rsidR="008E43E2" w:rsidRPr="00FE5532" w:rsidRDefault="008E43E2" w:rsidP="00286207">
            <w:pPr>
              <w:jc w:val="center"/>
              <w:rPr>
                <w:rFonts w:ascii="Palatino Linotype" w:hAnsi="Palatino Linotype"/>
                <w:sz w:val="20"/>
                <w:szCs w:val="20"/>
              </w:rPr>
            </w:pPr>
          </w:p>
        </w:tc>
        <w:tc>
          <w:tcPr>
            <w:tcW w:w="763" w:type="dxa"/>
            <w:shd w:val="clear" w:color="auto" w:fill="D9D9D9"/>
            <w:vAlign w:val="center"/>
          </w:tcPr>
          <w:p w:rsidR="008E43E2" w:rsidRPr="00FE5532" w:rsidRDefault="008E43E2" w:rsidP="00286207">
            <w:pPr>
              <w:jc w:val="center"/>
              <w:rPr>
                <w:rFonts w:ascii="Palatino Linotype" w:hAnsi="Palatino Linotype"/>
                <w:sz w:val="20"/>
                <w:szCs w:val="20"/>
              </w:rPr>
            </w:pPr>
          </w:p>
        </w:tc>
        <w:tc>
          <w:tcPr>
            <w:tcW w:w="2190" w:type="dxa"/>
            <w:shd w:val="clear" w:color="auto" w:fill="D9D9D9"/>
            <w:vAlign w:val="center"/>
          </w:tcPr>
          <w:p w:rsidR="008E43E2" w:rsidRPr="00FE5532" w:rsidRDefault="008E43E2" w:rsidP="00286207">
            <w:pPr>
              <w:jc w:val="center"/>
              <w:rPr>
                <w:rFonts w:ascii="Palatino Linotype" w:hAnsi="Palatino Linotype"/>
                <w:sz w:val="20"/>
                <w:szCs w:val="20"/>
              </w:rPr>
            </w:pPr>
          </w:p>
        </w:tc>
      </w:tr>
      <w:tr w:rsidR="008E43E2" w:rsidRPr="00FE5532" w:rsidTr="00286207">
        <w:trPr>
          <w:jc w:val="center"/>
        </w:trPr>
        <w:tc>
          <w:tcPr>
            <w:tcW w:w="828" w:type="dxa"/>
            <w:vAlign w:val="center"/>
          </w:tcPr>
          <w:p w:rsidR="008E43E2" w:rsidRPr="00FE5532" w:rsidRDefault="008E43E2" w:rsidP="00286207">
            <w:pPr>
              <w:jc w:val="center"/>
              <w:rPr>
                <w:rFonts w:ascii="Palatino Linotype" w:hAnsi="Palatino Linotype"/>
                <w:sz w:val="20"/>
                <w:szCs w:val="20"/>
              </w:rPr>
            </w:pPr>
            <w:r>
              <w:rPr>
                <w:rFonts w:ascii="Palatino Linotype" w:hAnsi="Palatino Linotype"/>
                <w:sz w:val="20"/>
                <w:szCs w:val="20"/>
              </w:rPr>
              <w:t>3</w:t>
            </w:r>
            <w:r w:rsidRPr="00FE5532">
              <w:rPr>
                <w:rFonts w:ascii="Palatino Linotype" w:hAnsi="Palatino Linotype"/>
                <w:sz w:val="20"/>
                <w:szCs w:val="20"/>
              </w:rPr>
              <w:t>.1.</w:t>
            </w:r>
          </w:p>
        </w:tc>
        <w:tc>
          <w:tcPr>
            <w:tcW w:w="3621" w:type="dxa"/>
            <w:vAlign w:val="center"/>
          </w:tcPr>
          <w:p w:rsidR="008E43E2" w:rsidRPr="00FE5532" w:rsidRDefault="008E43E2" w:rsidP="00286207">
            <w:pPr>
              <w:rPr>
                <w:rFonts w:ascii="Palatino Linotype" w:hAnsi="Palatino Linotype" w:cs="Arial"/>
                <w:sz w:val="20"/>
                <w:szCs w:val="20"/>
              </w:rPr>
            </w:pPr>
            <w:r w:rsidRPr="00FE5532">
              <w:rPr>
                <w:rFonts w:ascii="Palatino Linotype" w:hAnsi="Palatino Linotype" w:cs="Arial"/>
                <w:sz w:val="20"/>
                <w:szCs w:val="20"/>
              </w:rPr>
              <w:t>Feladattal vezetett kiscsoportos szövegfeldolgozás</w:t>
            </w:r>
          </w:p>
        </w:tc>
        <w:tc>
          <w:tcPr>
            <w:tcW w:w="809" w:type="dxa"/>
            <w:vAlign w:val="center"/>
          </w:tcPr>
          <w:p w:rsidR="008E43E2" w:rsidRPr="00FE5532" w:rsidRDefault="008E43E2" w:rsidP="00286207">
            <w:pPr>
              <w:jc w:val="center"/>
              <w:rPr>
                <w:rFonts w:ascii="Palatino Linotype" w:hAnsi="Palatino Linotype"/>
                <w:sz w:val="20"/>
                <w:szCs w:val="20"/>
              </w:rPr>
            </w:pPr>
          </w:p>
        </w:tc>
        <w:tc>
          <w:tcPr>
            <w:tcW w:w="798" w:type="dxa"/>
            <w:vAlign w:val="center"/>
          </w:tcPr>
          <w:p w:rsidR="008E43E2" w:rsidRPr="00FE5532" w:rsidRDefault="008E43E2" w:rsidP="00286207">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8E43E2" w:rsidRPr="00FE5532" w:rsidRDefault="008E43E2" w:rsidP="00286207">
            <w:pPr>
              <w:jc w:val="center"/>
              <w:rPr>
                <w:rFonts w:ascii="Palatino Linotype" w:hAnsi="Palatino Linotype"/>
                <w:sz w:val="20"/>
                <w:szCs w:val="20"/>
              </w:rPr>
            </w:pPr>
          </w:p>
        </w:tc>
        <w:tc>
          <w:tcPr>
            <w:tcW w:w="2190" w:type="dxa"/>
            <w:vAlign w:val="center"/>
          </w:tcPr>
          <w:p w:rsidR="008E43E2" w:rsidRPr="00FE5532" w:rsidRDefault="008E43E2" w:rsidP="00286207">
            <w:pPr>
              <w:jc w:val="center"/>
              <w:rPr>
                <w:rFonts w:ascii="Palatino Linotype" w:hAnsi="Palatino Linotype"/>
                <w:sz w:val="20"/>
                <w:szCs w:val="20"/>
              </w:rPr>
            </w:pPr>
            <w:r>
              <w:rPr>
                <w:rFonts w:ascii="Palatino Linotype" w:hAnsi="Palatino Linotype"/>
                <w:sz w:val="20"/>
                <w:szCs w:val="20"/>
              </w:rPr>
              <w:t>-</w:t>
            </w:r>
          </w:p>
        </w:tc>
      </w:tr>
      <w:tr w:rsidR="008E43E2" w:rsidRPr="00FE5532" w:rsidTr="00286207">
        <w:trPr>
          <w:jc w:val="center"/>
        </w:trPr>
        <w:tc>
          <w:tcPr>
            <w:tcW w:w="828" w:type="dxa"/>
            <w:vAlign w:val="center"/>
          </w:tcPr>
          <w:p w:rsidR="008E43E2" w:rsidRPr="00FE5532" w:rsidRDefault="008E43E2" w:rsidP="00286207">
            <w:pPr>
              <w:jc w:val="center"/>
              <w:rPr>
                <w:rFonts w:ascii="Palatino Linotype" w:hAnsi="Palatino Linotype"/>
                <w:sz w:val="20"/>
                <w:szCs w:val="20"/>
              </w:rPr>
            </w:pPr>
            <w:r>
              <w:rPr>
                <w:rFonts w:ascii="Palatino Linotype" w:hAnsi="Palatino Linotype"/>
                <w:sz w:val="20"/>
                <w:szCs w:val="20"/>
              </w:rPr>
              <w:lastRenderedPageBreak/>
              <w:t>3.2.</w:t>
            </w:r>
          </w:p>
        </w:tc>
        <w:tc>
          <w:tcPr>
            <w:tcW w:w="3621" w:type="dxa"/>
            <w:vAlign w:val="center"/>
          </w:tcPr>
          <w:p w:rsidR="008E43E2" w:rsidRPr="00FE5532" w:rsidRDefault="008E43E2" w:rsidP="00286207">
            <w:pPr>
              <w:rPr>
                <w:rFonts w:ascii="Palatino Linotype" w:hAnsi="Palatino Linotype" w:cs="Arial"/>
                <w:sz w:val="20"/>
                <w:szCs w:val="20"/>
              </w:rPr>
            </w:pPr>
            <w:r w:rsidRPr="00FE5532">
              <w:rPr>
                <w:rFonts w:ascii="Palatino Linotype" w:hAnsi="Palatino Linotype" w:cs="Arial"/>
                <w:sz w:val="20"/>
                <w:szCs w:val="20"/>
              </w:rPr>
              <w:t>Kiscsoportos szakmai munkavégzés irányítással</w:t>
            </w:r>
          </w:p>
        </w:tc>
        <w:tc>
          <w:tcPr>
            <w:tcW w:w="809" w:type="dxa"/>
            <w:vAlign w:val="center"/>
          </w:tcPr>
          <w:p w:rsidR="008E43E2" w:rsidRPr="00FE5532" w:rsidRDefault="008E43E2" w:rsidP="00286207">
            <w:pPr>
              <w:jc w:val="center"/>
              <w:rPr>
                <w:rFonts w:ascii="Palatino Linotype" w:hAnsi="Palatino Linotype"/>
                <w:sz w:val="20"/>
                <w:szCs w:val="20"/>
              </w:rPr>
            </w:pPr>
          </w:p>
        </w:tc>
        <w:tc>
          <w:tcPr>
            <w:tcW w:w="798" w:type="dxa"/>
            <w:vAlign w:val="center"/>
          </w:tcPr>
          <w:p w:rsidR="008E43E2" w:rsidRPr="00FE5532" w:rsidRDefault="008E43E2" w:rsidP="00286207">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8E43E2" w:rsidRPr="00FE5532" w:rsidRDefault="008E43E2" w:rsidP="00286207">
            <w:pPr>
              <w:jc w:val="center"/>
              <w:rPr>
                <w:rFonts w:ascii="Palatino Linotype" w:hAnsi="Palatino Linotype"/>
                <w:sz w:val="20"/>
                <w:szCs w:val="20"/>
              </w:rPr>
            </w:pPr>
          </w:p>
        </w:tc>
        <w:tc>
          <w:tcPr>
            <w:tcW w:w="2190" w:type="dxa"/>
            <w:vAlign w:val="center"/>
          </w:tcPr>
          <w:p w:rsidR="008E43E2" w:rsidRPr="00FE5532" w:rsidRDefault="008E43E2" w:rsidP="00286207">
            <w:pPr>
              <w:jc w:val="center"/>
              <w:rPr>
                <w:rFonts w:ascii="Palatino Linotype" w:hAnsi="Palatino Linotype"/>
                <w:sz w:val="20"/>
                <w:szCs w:val="20"/>
              </w:rPr>
            </w:pPr>
            <w:r>
              <w:rPr>
                <w:rFonts w:ascii="Palatino Linotype" w:hAnsi="Palatino Linotype"/>
                <w:sz w:val="20"/>
                <w:szCs w:val="20"/>
              </w:rPr>
              <w:t>-</w:t>
            </w:r>
          </w:p>
        </w:tc>
      </w:tr>
      <w:tr w:rsidR="008E43E2" w:rsidRPr="00FE5532" w:rsidTr="00286207">
        <w:trPr>
          <w:jc w:val="center"/>
        </w:trPr>
        <w:tc>
          <w:tcPr>
            <w:tcW w:w="828" w:type="dxa"/>
            <w:vAlign w:val="center"/>
          </w:tcPr>
          <w:p w:rsidR="008E43E2" w:rsidRPr="00FE5532" w:rsidRDefault="008E43E2" w:rsidP="00286207">
            <w:pPr>
              <w:jc w:val="center"/>
              <w:rPr>
                <w:rFonts w:ascii="Palatino Linotype" w:hAnsi="Palatino Linotype"/>
                <w:sz w:val="20"/>
                <w:szCs w:val="20"/>
              </w:rPr>
            </w:pPr>
            <w:r>
              <w:rPr>
                <w:rFonts w:ascii="Palatino Linotype" w:hAnsi="Palatino Linotype"/>
                <w:sz w:val="20"/>
                <w:szCs w:val="20"/>
              </w:rPr>
              <w:t>3.3</w:t>
            </w:r>
            <w:r w:rsidRPr="00FE5532">
              <w:rPr>
                <w:rFonts w:ascii="Palatino Linotype" w:hAnsi="Palatino Linotype"/>
                <w:sz w:val="20"/>
                <w:szCs w:val="20"/>
              </w:rPr>
              <w:t>.</w:t>
            </w:r>
          </w:p>
        </w:tc>
        <w:tc>
          <w:tcPr>
            <w:tcW w:w="3621" w:type="dxa"/>
            <w:vAlign w:val="center"/>
          </w:tcPr>
          <w:p w:rsidR="008E43E2" w:rsidRPr="00FE5532" w:rsidRDefault="008E43E2" w:rsidP="00286207">
            <w:pPr>
              <w:rPr>
                <w:rFonts w:ascii="Palatino Linotype" w:hAnsi="Palatino Linotype" w:cs="Arial"/>
                <w:sz w:val="20"/>
                <w:szCs w:val="20"/>
              </w:rPr>
            </w:pPr>
            <w:r w:rsidRPr="00FE5532">
              <w:rPr>
                <w:rFonts w:ascii="Palatino Linotype" w:hAnsi="Palatino Linotype" w:cs="Arial"/>
                <w:sz w:val="20"/>
                <w:szCs w:val="20"/>
              </w:rPr>
              <w:t>Csoportos helyzetgyakorlat</w:t>
            </w:r>
          </w:p>
        </w:tc>
        <w:tc>
          <w:tcPr>
            <w:tcW w:w="809" w:type="dxa"/>
            <w:vAlign w:val="center"/>
          </w:tcPr>
          <w:p w:rsidR="008E43E2" w:rsidRPr="00FE5532" w:rsidRDefault="008E43E2" w:rsidP="00286207">
            <w:pPr>
              <w:jc w:val="center"/>
              <w:rPr>
                <w:rFonts w:ascii="Palatino Linotype" w:hAnsi="Palatino Linotype"/>
                <w:sz w:val="20"/>
                <w:szCs w:val="20"/>
              </w:rPr>
            </w:pPr>
          </w:p>
        </w:tc>
        <w:tc>
          <w:tcPr>
            <w:tcW w:w="798" w:type="dxa"/>
            <w:vAlign w:val="center"/>
          </w:tcPr>
          <w:p w:rsidR="008E43E2" w:rsidRPr="00FE5532" w:rsidRDefault="008E43E2" w:rsidP="00286207">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8E43E2" w:rsidRPr="00FE5532" w:rsidRDefault="008E43E2" w:rsidP="00286207">
            <w:pPr>
              <w:jc w:val="center"/>
              <w:rPr>
                <w:rFonts w:ascii="Palatino Linotype" w:hAnsi="Palatino Linotype"/>
                <w:sz w:val="20"/>
                <w:szCs w:val="20"/>
              </w:rPr>
            </w:pPr>
          </w:p>
        </w:tc>
        <w:tc>
          <w:tcPr>
            <w:tcW w:w="2190" w:type="dxa"/>
            <w:vAlign w:val="center"/>
          </w:tcPr>
          <w:p w:rsidR="008E43E2" w:rsidRPr="00FE5532" w:rsidRDefault="008E43E2" w:rsidP="00286207">
            <w:pPr>
              <w:jc w:val="center"/>
              <w:rPr>
                <w:rFonts w:ascii="Palatino Linotype" w:hAnsi="Palatino Linotype"/>
                <w:sz w:val="20"/>
                <w:szCs w:val="20"/>
              </w:rPr>
            </w:pPr>
            <w:r>
              <w:rPr>
                <w:rFonts w:ascii="Palatino Linotype" w:hAnsi="Palatino Linotype"/>
                <w:sz w:val="20"/>
                <w:szCs w:val="20"/>
              </w:rPr>
              <w:t>-</w:t>
            </w:r>
          </w:p>
        </w:tc>
      </w:tr>
      <w:tr w:rsidR="008E43E2" w:rsidRPr="00FE5532" w:rsidTr="00286207">
        <w:trPr>
          <w:jc w:val="center"/>
        </w:trPr>
        <w:tc>
          <w:tcPr>
            <w:tcW w:w="828" w:type="dxa"/>
            <w:vAlign w:val="center"/>
          </w:tcPr>
          <w:p w:rsidR="008E43E2" w:rsidRPr="00FE5532" w:rsidRDefault="008E43E2" w:rsidP="00286207">
            <w:pPr>
              <w:jc w:val="center"/>
              <w:rPr>
                <w:rFonts w:ascii="Palatino Linotype" w:hAnsi="Palatino Linotype"/>
                <w:sz w:val="20"/>
                <w:szCs w:val="20"/>
              </w:rPr>
            </w:pPr>
            <w:r>
              <w:rPr>
                <w:rFonts w:ascii="Palatino Linotype" w:hAnsi="Palatino Linotype"/>
                <w:sz w:val="20"/>
                <w:szCs w:val="20"/>
              </w:rPr>
              <w:t>3.4</w:t>
            </w:r>
            <w:r w:rsidRPr="00FE5532">
              <w:rPr>
                <w:rFonts w:ascii="Palatino Linotype" w:hAnsi="Palatino Linotype"/>
                <w:sz w:val="20"/>
                <w:szCs w:val="20"/>
              </w:rPr>
              <w:t>.</w:t>
            </w:r>
          </w:p>
        </w:tc>
        <w:tc>
          <w:tcPr>
            <w:tcW w:w="3621" w:type="dxa"/>
            <w:vAlign w:val="center"/>
          </w:tcPr>
          <w:p w:rsidR="008E43E2" w:rsidRPr="00FE5532" w:rsidRDefault="008E43E2" w:rsidP="00286207">
            <w:pPr>
              <w:rPr>
                <w:rFonts w:ascii="Palatino Linotype" w:hAnsi="Palatino Linotype" w:cs="Arial"/>
                <w:sz w:val="20"/>
                <w:szCs w:val="20"/>
              </w:rPr>
            </w:pPr>
            <w:r w:rsidRPr="00FE5532">
              <w:rPr>
                <w:rFonts w:ascii="Palatino Linotype" w:hAnsi="Palatino Linotype" w:cs="Arial"/>
                <w:sz w:val="20"/>
                <w:szCs w:val="20"/>
              </w:rPr>
              <w:t>Csoportos versenyjáték</w:t>
            </w:r>
          </w:p>
        </w:tc>
        <w:tc>
          <w:tcPr>
            <w:tcW w:w="809" w:type="dxa"/>
            <w:vAlign w:val="center"/>
          </w:tcPr>
          <w:p w:rsidR="008E43E2" w:rsidRPr="00FE5532" w:rsidRDefault="008E43E2" w:rsidP="00286207">
            <w:pPr>
              <w:jc w:val="center"/>
              <w:rPr>
                <w:rFonts w:ascii="Palatino Linotype" w:hAnsi="Palatino Linotype"/>
                <w:sz w:val="20"/>
                <w:szCs w:val="20"/>
              </w:rPr>
            </w:pPr>
          </w:p>
        </w:tc>
        <w:tc>
          <w:tcPr>
            <w:tcW w:w="798" w:type="dxa"/>
            <w:vAlign w:val="center"/>
          </w:tcPr>
          <w:p w:rsidR="008E43E2" w:rsidRPr="00FE5532" w:rsidRDefault="008E43E2" w:rsidP="00286207">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8E43E2" w:rsidRPr="00FE5532" w:rsidRDefault="008E43E2" w:rsidP="00286207">
            <w:pPr>
              <w:jc w:val="center"/>
              <w:rPr>
                <w:rFonts w:ascii="Palatino Linotype" w:hAnsi="Palatino Linotype"/>
                <w:sz w:val="20"/>
                <w:szCs w:val="20"/>
              </w:rPr>
            </w:pPr>
          </w:p>
        </w:tc>
        <w:tc>
          <w:tcPr>
            <w:tcW w:w="2190" w:type="dxa"/>
            <w:vAlign w:val="center"/>
          </w:tcPr>
          <w:p w:rsidR="008E43E2" w:rsidRPr="00FE5532" w:rsidRDefault="008E43E2" w:rsidP="00286207">
            <w:pPr>
              <w:jc w:val="center"/>
              <w:rPr>
                <w:rFonts w:ascii="Palatino Linotype" w:hAnsi="Palatino Linotype"/>
                <w:sz w:val="20"/>
                <w:szCs w:val="20"/>
              </w:rPr>
            </w:pPr>
            <w:r>
              <w:rPr>
                <w:rFonts w:ascii="Palatino Linotype" w:hAnsi="Palatino Linotype"/>
                <w:sz w:val="20"/>
                <w:szCs w:val="20"/>
              </w:rPr>
              <w:t>-</w:t>
            </w:r>
          </w:p>
        </w:tc>
      </w:tr>
    </w:tbl>
    <w:p w:rsidR="008E43E2" w:rsidRPr="000E120B" w:rsidRDefault="008E43E2" w:rsidP="00021412">
      <w:pPr>
        <w:widowControl w:val="0"/>
        <w:suppressAutoHyphens/>
        <w:ind w:left="792"/>
        <w:rPr>
          <w:rFonts w:ascii="Palatino Linotype" w:hAnsi="Palatino Linotype" w:cs="Mangal"/>
          <w:b/>
          <w:kern w:val="1"/>
          <w:sz w:val="24"/>
          <w:szCs w:val="24"/>
          <w:lang w:eastAsia="hi-IN" w:bidi="hi-IN"/>
        </w:rPr>
      </w:pPr>
    </w:p>
    <w:p w:rsidR="008E43E2" w:rsidRDefault="008E43E2">
      <w:pPr>
        <w:widowControl w:val="0"/>
        <w:numPr>
          <w:ilvl w:val="1"/>
          <w:numId w:val="3"/>
        </w:numPr>
        <w:suppressAutoHyphens/>
        <w:jc w:val="both"/>
        <w:rPr>
          <w:sz w:val="24"/>
          <w:szCs w:val="24"/>
        </w:rPr>
      </w:pPr>
      <w:r w:rsidRPr="00460216">
        <w:rPr>
          <w:rFonts w:ascii="Palatino Linotype" w:hAnsi="Palatino Linotype"/>
          <w:b/>
          <w:kern w:val="1"/>
          <w:sz w:val="24"/>
          <w:szCs w:val="24"/>
          <w:lang w:eastAsia="hi-IN" w:bidi="hi-IN"/>
        </w:rPr>
        <w:t>A tantárgy értékelésének módja</w:t>
      </w:r>
    </w:p>
    <w:p w:rsidR="008E43E2" w:rsidRDefault="008E43E2">
      <w:pPr>
        <w:pStyle w:val="Listaszerbekezds"/>
        <w:widowControl w:val="0"/>
        <w:suppressAutoHyphens/>
        <w:spacing w:after="0" w:line="240" w:lineRule="auto"/>
        <w:ind w:left="567"/>
        <w:jc w:val="both"/>
        <w:rPr>
          <w:rFonts w:ascii="Palatino Linotype" w:hAnsi="Palatino Linotype" w:cs="Mangal"/>
          <w:kern w:val="1"/>
          <w:sz w:val="24"/>
          <w:szCs w:val="24"/>
          <w:lang w:eastAsia="hi-IN" w:bidi="hi-IN"/>
        </w:rPr>
      </w:pPr>
      <w:r w:rsidRPr="005E3725">
        <w:rPr>
          <w:rFonts w:ascii="Palatino Linotype" w:hAnsi="Palatino Linotype"/>
          <w:kern w:val="1"/>
          <w:sz w:val="24"/>
          <w:szCs w:val="24"/>
          <w:lang w:eastAsia="hi-IN" w:bidi="hi-IN"/>
        </w:rPr>
        <w:t>A nemzeti köznevelésr</w:t>
      </w:r>
      <w:r>
        <w:rPr>
          <w:rFonts w:ascii="Palatino Linotype" w:hAnsi="Palatino Linotype"/>
          <w:kern w:val="1"/>
          <w:sz w:val="24"/>
          <w:szCs w:val="24"/>
          <w:lang w:eastAsia="hi-IN" w:bidi="hi-IN"/>
        </w:rPr>
        <w:t>ől szóló 2011. évi CXC. törvény</w:t>
      </w:r>
      <w:r w:rsidRPr="005E3725">
        <w:rPr>
          <w:rFonts w:ascii="Palatino Linotype" w:hAnsi="Palatino Linotype"/>
          <w:kern w:val="1"/>
          <w:sz w:val="24"/>
          <w:szCs w:val="24"/>
          <w:lang w:eastAsia="hi-IN" w:bidi="hi-IN"/>
        </w:rPr>
        <w:t xml:space="preserve"> 54. § (2) a) pontja szerinti értékeléssel.</w:t>
      </w:r>
      <w:r w:rsidRPr="005E3725">
        <w:rPr>
          <w:rFonts w:ascii="Palatino Linotype" w:hAnsi="Palatino Linotype" w:cs="Mangal"/>
          <w:kern w:val="1"/>
          <w:sz w:val="24"/>
          <w:szCs w:val="24"/>
          <w:lang w:eastAsia="hi-IN" w:bidi="hi-IN"/>
        </w:rPr>
        <w:t xml:space="preserve"> </w:t>
      </w:r>
    </w:p>
    <w:p w:rsidR="008E43E2" w:rsidRDefault="008E43E2">
      <w:pPr>
        <w:pStyle w:val="Listaszerbekezds"/>
        <w:widowControl w:val="0"/>
        <w:suppressAutoHyphens/>
        <w:spacing w:after="0" w:line="240" w:lineRule="auto"/>
        <w:ind w:left="567"/>
        <w:jc w:val="both"/>
        <w:rPr>
          <w:rFonts w:ascii="Palatino Linotype" w:hAnsi="Palatino Linotype" w:cs="Mangal"/>
          <w:kern w:val="1"/>
          <w:sz w:val="24"/>
          <w:szCs w:val="24"/>
          <w:lang w:eastAsia="hi-IN" w:bidi="hi-IN"/>
        </w:rPr>
      </w:pPr>
    </w:p>
    <w:p w:rsidR="008E43E2" w:rsidRDefault="008E43E2">
      <w:pPr>
        <w:pStyle w:val="Listaszerbekezds"/>
        <w:widowControl w:val="0"/>
        <w:suppressAutoHyphens/>
        <w:spacing w:after="0" w:line="240" w:lineRule="auto"/>
        <w:ind w:left="567"/>
        <w:jc w:val="both"/>
        <w:rPr>
          <w:rFonts w:ascii="Palatino Linotype" w:hAnsi="Palatino Linotype" w:cs="Mangal"/>
          <w:kern w:val="1"/>
          <w:sz w:val="24"/>
          <w:szCs w:val="24"/>
          <w:lang w:eastAsia="hi-IN" w:bidi="hi-IN"/>
        </w:rPr>
      </w:pPr>
    </w:p>
    <w:p w:rsidR="008E43E2" w:rsidRDefault="008E43E2" w:rsidP="00453D3A">
      <w:pPr>
        <w:jc w:val="right"/>
        <w:rPr>
          <w:rFonts w:ascii="Palatino Linotype" w:hAnsi="Palatino Linotype"/>
          <w:b/>
          <w:kern w:val="1"/>
          <w:sz w:val="24"/>
          <w:szCs w:val="24"/>
          <w:lang w:eastAsia="hi-IN" w:bidi="hi-IN"/>
        </w:rPr>
      </w:pPr>
      <w:r>
        <w:rPr>
          <w:rFonts w:ascii="Palatino Linotype" w:hAnsi="Palatino Linotype"/>
          <w:b/>
          <w:sz w:val="24"/>
          <w:szCs w:val="24"/>
        </w:rPr>
        <w:t>5.</w:t>
      </w:r>
      <w:r>
        <w:rPr>
          <w:rFonts w:ascii="Palatino Linotype" w:hAnsi="Palatino Linotype"/>
          <w:b/>
          <w:sz w:val="24"/>
          <w:szCs w:val="24"/>
        </w:rPr>
        <w:tab/>
        <w:t xml:space="preserve">Gyártáselőkészítés gyakorlata </w:t>
      </w:r>
      <w:r w:rsidRPr="000E120B">
        <w:rPr>
          <w:rFonts w:ascii="Palatino Linotype" w:hAnsi="Palatino Linotype"/>
          <w:b/>
          <w:sz w:val="24"/>
          <w:szCs w:val="24"/>
        </w:rPr>
        <w:t>t</w:t>
      </w:r>
      <w:r w:rsidRPr="000E120B">
        <w:rPr>
          <w:rFonts w:ascii="Palatino Linotype" w:hAnsi="Palatino Linotype"/>
          <w:b/>
          <w:kern w:val="1"/>
          <w:sz w:val="24"/>
          <w:szCs w:val="24"/>
          <w:lang w:eastAsia="hi-IN" w:bidi="hi-IN"/>
        </w:rPr>
        <w:t xml:space="preserve">antárgy </w:t>
      </w:r>
      <w:r w:rsidRPr="000E120B">
        <w:rPr>
          <w:rFonts w:ascii="Palatino Linotype" w:hAnsi="Palatino Linotype"/>
          <w:kern w:val="1"/>
          <w:sz w:val="24"/>
          <w:szCs w:val="24"/>
          <w:lang w:eastAsia="hi-IN" w:bidi="hi-IN"/>
        </w:rPr>
        <w:tab/>
      </w:r>
      <w:r w:rsidRPr="000E120B">
        <w:rPr>
          <w:rFonts w:ascii="Palatino Linotype" w:hAnsi="Palatino Linotype"/>
          <w:kern w:val="1"/>
          <w:sz w:val="24"/>
          <w:szCs w:val="24"/>
          <w:lang w:eastAsia="hi-IN" w:bidi="hi-IN"/>
        </w:rPr>
        <w:tab/>
      </w:r>
      <w:r>
        <w:rPr>
          <w:rFonts w:ascii="Palatino Linotype" w:hAnsi="Palatino Linotype"/>
          <w:kern w:val="1"/>
          <w:sz w:val="24"/>
          <w:szCs w:val="24"/>
          <w:lang w:eastAsia="hi-IN" w:bidi="hi-IN"/>
        </w:rPr>
        <w:tab/>
      </w:r>
      <w:r>
        <w:rPr>
          <w:rFonts w:ascii="Palatino Linotype" w:hAnsi="Palatino Linotype"/>
          <w:kern w:val="1"/>
          <w:sz w:val="24"/>
          <w:szCs w:val="24"/>
          <w:lang w:eastAsia="hi-IN" w:bidi="hi-IN"/>
        </w:rPr>
        <w:tab/>
        <w:t xml:space="preserve">        </w:t>
      </w:r>
      <w:r>
        <w:rPr>
          <w:rFonts w:ascii="Palatino Linotype" w:hAnsi="Palatino Linotype" w:cs="Mangal"/>
          <w:b/>
          <w:kern w:val="1"/>
          <w:sz w:val="24"/>
          <w:szCs w:val="24"/>
          <w:lang w:eastAsia="hi-IN" w:bidi="hi-IN"/>
        </w:rPr>
        <w:t>252 óra</w:t>
      </w:r>
    </w:p>
    <w:p w:rsidR="008E43E2" w:rsidRPr="00FF7AB4" w:rsidRDefault="008E43E2" w:rsidP="003F2D94">
      <w:pPr>
        <w:widowControl w:val="0"/>
        <w:suppressAutoHyphens/>
        <w:rPr>
          <w:rFonts w:ascii="Palatino Linotype" w:hAnsi="Palatino Linotype"/>
          <w:b/>
          <w:sz w:val="24"/>
          <w:szCs w:val="24"/>
        </w:rPr>
      </w:pPr>
    </w:p>
    <w:p w:rsidR="008E43E2" w:rsidRPr="00453D3A" w:rsidRDefault="008E43E2" w:rsidP="00453D3A">
      <w:pPr>
        <w:widowControl w:val="0"/>
        <w:suppressAutoHyphens/>
        <w:ind w:left="360"/>
        <w:jc w:val="both"/>
        <w:rPr>
          <w:rFonts w:ascii="Palatino Linotype" w:hAnsi="Palatino Linotype"/>
          <w:b/>
          <w:kern w:val="1"/>
          <w:sz w:val="24"/>
          <w:szCs w:val="24"/>
          <w:lang w:eastAsia="hi-IN" w:bidi="hi-IN"/>
        </w:rPr>
      </w:pPr>
      <w:r>
        <w:rPr>
          <w:rFonts w:ascii="Palatino Linotype" w:hAnsi="Palatino Linotype"/>
          <w:b/>
          <w:kern w:val="1"/>
          <w:sz w:val="24"/>
          <w:szCs w:val="24"/>
          <w:lang w:eastAsia="hi-IN" w:bidi="hi-IN"/>
        </w:rPr>
        <w:t xml:space="preserve">5.1. </w:t>
      </w:r>
      <w:r>
        <w:rPr>
          <w:rFonts w:ascii="Palatino Linotype" w:hAnsi="Palatino Linotype"/>
          <w:b/>
          <w:kern w:val="1"/>
          <w:sz w:val="24"/>
          <w:szCs w:val="24"/>
          <w:lang w:eastAsia="hi-IN" w:bidi="hi-IN"/>
        </w:rPr>
        <w:tab/>
      </w:r>
      <w:r w:rsidRPr="00453D3A">
        <w:rPr>
          <w:rFonts w:ascii="Palatino Linotype" w:hAnsi="Palatino Linotype"/>
          <w:b/>
          <w:kern w:val="1"/>
          <w:sz w:val="24"/>
          <w:szCs w:val="24"/>
          <w:lang w:eastAsia="hi-IN" w:bidi="hi-IN"/>
        </w:rPr>
        <w:t>A tantárgy tanításának célja</w:t>
      </w:r>
    </w:p>
    <w:p w:rsidR="008E43E2" w:rsidRPr="005E3725" w:rsidRDefault="008E43E2" w:rsidP="00EF0A66">
      <w:pPr>
        <w:widowControl w:val="0"/>
        <w:suppressAutoHyphens/>
        <w:ind w:left="567"/>
        <w:jc w:val="both"/>
        <w:rPr>
          <w:rFonts w:ascii="Palatino Linotype" w:hAnsi="Palatino Linotype"/>
          <w:kern w:val="1"/>
          <w:sz w:val="24"/>
          <w:szCs w:val="24"/>
          <w:lang w:eastAsia="hi-IN" w:bidi="hi-IN"/>
        </w:rPr>
      </w:pPr>
      <w:r w:rsidRPr="005E3725">
        <w:rPr>
          <w:rFonts w:ascii="Palatino Linotype" w:hAnsi="Palatino Linotype"/>
          <w:kern w:val="1"/>
          <w:sz w:val="24"/>
          <w:szCs w:val="24"/>
          <w:lang w:eastAsia="hi-IN" w:bidi="hi-IN"/>
        </w:rPr>
        <w:t>A nyomdaipari termékek, alapfogalmak, mértékegységek és a termeléshez szükséges anyagok gyakorlati alkalmazása.</w:t>
      </w:r>
    </w:p>
    <w:p w:rsidR="008E43E2" w:rsidRPr="005E3725" w:rsidRDefault="008E43E2" w:rsidP="00EF0A66">
      <w:pPr>
        <w:widowControl w:val="0"/>
        <w:suppressAutoHyphens/>
        <w:ind w:left="567"/>
        <w:jc w:val="both"/>
        <w:rPr>
          <w:rFonts w:ascii="Palatino Linotype" w:hAnsi="Palatino Linotype"/>
          <w:kern w:val="1"/>
          <w:sz w:val="24"/>
          <w:szCs w:val="24"/>
          <w:lang w:eastAsia="hi-IN" w:bidi="hi-IN"/>
        </w:rPr>
      </w:pPr>
      <w:r w:rsidRPr="005E3725">
        <w:rPr>
          <w:rFonts w:ascii="Palatino Linotype" w:hAnsi="Palatino Linotype"/>
          <w:kern w:val="1"/>
          <w:sz w:val="24"/>
          <w:szCs w:val="24"/>
          <w:lang w:eastAsia="hi-IN" w:bidi="hi-IN"/>
        </w:rPr>
        <w:t xml:space="preserve">Az egymásra épülő technológiák, műszaki dokumentációinak készítése. </w:t>
      </w:r>
    </w:p>
    <w:p w:rsidR="008E43E2" w:rsidRPr="005E3725" w:rsidRDefault="008E43E2" w:rsidP="00EF0A66">
      <w:pPr>
        <w:widowControl w:val="0"/>
        <w:suppressAutoHyphens/>
        <w:ind w:left="567"/>
        <w:jc w:val="both"/>
        <w:rPr>
          <w:rFonts w:ascii="Palatino Linotype" w:hAnsi="Palatino Linotype"/>
          <w:kern w:val="1"/>
          <w:sz w:val="24"/>
          <w:szCs w:val="24"/>
          <w:lang w:eastAsia="hi-IN" w:bidi="hi-IN"/>
        </w:rPr>
      </w:pPr>
      <w:r w:rsidRPr="005E3725">
        <w:rPr>
          <w:rFonts w:ascii="Palatino Linotype" w:hAnsi="Palatino Linotype"/>
          <w:kern w:val="1"/>
          <w:sz w:val="24"/>
          <w:szCs w:val="24"/>
          <w:lang w:eastAsia="hi-IN" w:bidi="hi-IN"/>
        </w:rPr>
        <w:t>Kép és szövegfeldolgozó programok lehetőségeinek megismerése.</w:t>
      </w:r>
    </w:p>
    <w:p w:rsidR="008E43E2" w:rsidRPr="005E3725" w:rsidRDefault="008E43E2" w:rsidP="00EF0A66">
      <w:pPr>
        <w:widowControl w:val="0"/>
        <w:suppressAutoHyphens/>
        <w:ind w:left="567"/>
        <w:jc w:val="both"/>
        <w:rPr>
          <w:rFonts w:ascii="Palatino Linotype" w:hAnsi="Palatino Linotype"/>
          <w:kern w:val="1"/>
          <w:sz w:val="24"/>
          <w:szCs w:val="24"/>
          <w:lang w:eastAsia="hi-IN" w:bidi="hi-IN"/>
        </w:rPr>
      </w:pPr>
      <w:r w:rsidRPr="005E3725">
        <w:rPr>
          <w:rFonts w:ascii="Palatino Linotype" w:hAnsi="Palatino Linotype"/>
          <w:kern w:val="1"/>
          <w:sz w:val="24"/>
          <w:szCs w:val="24"/>
          <w:lang w:eastAsia="hi-IN" w:bidi="hi-IN"/>
        </w:rPr>
        <w:t>A nyomdaipari folyamatok gyakorlatban történő alkalmazása – a megrendeléstől, a késztermék leszállításáig.</w:t>
      </w:r>
    </w:p>
    <w:p w:rsidR="008E43E2" w:rsidRDefault="008E43E2" w:rsidP="00EF0A66">
      <w:pPr>
        <w:ind w:left="567"/>
        <w:jc w:val="both"/>
        <w:rPr>
          <w:rFonts w:ascii="Palatino Linotype" w:hAnsi="Palatino Linotype"/>
          <w:b/>
          <w:sz w:val="24"/>
          <w:szCs w:val="24"/>
        </w:rPr>
      </w:pPr>
      <w:r w:rsidRPr="005E3725">
        <w:rPr>
          <w:rFonts w:ascii="Palatino Linotype" w:hAnsi="Palatino Linotype"/>
          <w:kern w:val="1"/>
          <w:sz w:val="24"/>
          <w:szCs w:val="24"/>
          <w:lang w:eastAsia="hi-IN" w:bidi="hi-IN"/>
        </w:rPr>
        <w:t>A kalkulációs és számlázó szoftverek gyakorlati alkalmazása</w:t>
      </w:r>
    </w:p>
    <w:p w:rsidR="008E43E2" w:rsidRPr="000E120B" w:rsidRDefault="008E43E2" w:rsidP="00EF0A66">
      <w:pPr>
        <w:widowControl w:val="0"/>
        <w:suppressAutoHyphens/>
        <w:jc w:val="both"/>
        <w:rPr>
          <w:rFonts w:ascii="Palatino Linotype" w:hAnsi="Palatino Linotype"/>
          <w:b/>
          <w:kern w:val="1"/>
          <w:sz w:val="24"/>
          <w:szCs w:val="24"/>
          <w:lang w:eastAsia="hi-IN" w:bidi="hi-IN"/>
        </w:rPr>
      </w:pPr>
    </w:p>
    <w:p w:rsidR="008E43E2" w:rsidRDefault="008E43E2" w:rsidP="00453D3A">
      <w:pPr>
        <w:widowControl w:val="0"/>
        <w:suppressAutoHyphens/>
        <w:ind w:left="360"/>
        <w:jc w:val="both"/>
        <w:rPr>
          <w:rFonts w:ascii="Palatino Linotype" w:hAnsi="Palatino Linotype"/>
          <w:b/>
          <w:kern w:val="1"/>
          <w:sz w:val="24"/>
          <w:szCs w:val="24"/>
          <w:lang w:eastAsia="hi-IN" w:bidi="hi-IN"/>
        </w:rPr>
      </w:pPr>
      <w:r>
        <w:rPr>
          <w:rFonts w:ascii="Palatino Linotype" w:hAnsi="Palatino Linotype"/>
          <w:b/>
          <w:sz w:val="24"/>
          <w:szCs w:val="24"/>
        </w:rPr>
        <w:t>5.2.</w:t>
      </w:r>
      <w:r>
        <w:rPr>
          <w:rFonts w:ascii="Palatino Linotype" w:hAnsi="Palatino Linotype"/>
          <w:b/>
          <w:sz w:val="24"/>
          <w:szCs w:val="24"/>
        </w:rPr>
        <w:tab/>
      </w:r>
      <w:r w:rsidRPr="000E120B">
        <w:rPr>
          <w:rFonts w:ascii="Palatino Linotype" w:hAnsi="Palatino Linotype"/>
          <w:b/>
          <w:sz w:val="24"/>
          <w:szCs w:val="24"/>
        </w:rPr>
        <w:t>Kapcsolódó</w:t>
      </w:r>
      <w:r w:rsidRPr="000E120B">
        <w:rPr>
          <w:rFonts w:ascii="Palatino Linotype" w:hAnsi="Palatino Linotype"/>
          <w:b/>
          <w:kern w:val="1"/>
          <w:sz w:val="24"/>
          <w:szCs w:val="24"/>
          <w:lang w:eastAsia="hi-IN" w:bidi="hi-IN"/>
        </w:rPr>
        <w:t xml:space="preserve"> közismereti, szakmai tartalmak</w:t>
      </w:r>
    </w:p>
    <w:p w:rsidR="008E43E2" w:rsidRDefault="008E43E2" w:rsidP="00EF0A66">
      <w:pPr>
        <w:ind w:left="567"/>
        <w:jc w:val="both"/>
        <w:rPr>
          <w:rFonts w:ascii="Palatino Linotype" w:hAnsi="Palatino Linotype"/>
          <w:sz w:val="24"/>
          <w:szCs w:val="24"/>
        </w:rPr>
      </w:pPr>
      <w:r w:rsidRPr="005E3725">
        <w:rPr>
          <w:rFonts w:ascii="Palatino Linotype" w:hAnsi="Palatino Linotype"/>
          <w:sz w:val="24"/>
          <w:szCs w:val="24"/>
        </w:rPr>
        <w:t>A tantárgy az adott évfolyamba lépés feltételeiként megjelölt közismereti és szakmai tartalmakra és a Gyártáselőkészítés tantárgy elméleti óráin elsajátított tananyagra épül.</w:t>
      </w:r>
    </w:p>
    <w:p w:rsidR="008E43E2" w:rsidRPr="000E120B" w:rsidRDefault="008E43E2" w:rsidP="00EF0A66">
      <w:pPr>
        <w:widowControl w:val="0"/>
        <w:suppressAutoHyphens/>
        <w:jc w:val="both"/>
        <w:rPr>
          <w:rFonts w:ascii="Palatino Linotype" w:hAnsi="Palatino Linotype"/>
          <w:b/>
          <w:kern w:val="1"/>
          <w:sz w:val="24"/>
          <w:szCs w:val="24"/>
          <w:lang w:eastAsia="hi-IN" w:bidi="hi-IN"/>
        </w:rPr>
      </w:pPr>
    </w:p>
    <w:p w:rsidR="008E43E2" w:rsidRDefault="008E43E2" w:rsidP="00453D3A">
      <w:pPr>
        <w:widowControl w:val="0"/>
        <w:suppressAutoHyphens/>
        <w:ind w:left="360"/>
        <w:jc w:val="both"/>
        <w:rPr>
          <w:rFonts w:ascii="Palatino Linotype" w:hAnsi="Palatino Linotype"/>
          <w:b/>
          <w:kern w:val="1"/>
          <w:sz w:val="24"/>
          <w:szCs w:val="24"/>
          <w:lang w:eastAsia="hi-IN" w:bidi="hi-IN"/>
        </w:rPr>
      </w:pPr>
      <w:r>
        <w:rPr>
          <w:rFonts w:ascii="Palatino Linotype" w:hAnsi="Palatino Linotype"/>
          <w:b/>
          <w:kern w:val="1"/>
          <w:sz w:val="24"/>
          <w:szCs w:val="24"/>
          <w:lang w:eastAsia="hi-IN" w:bidi="hi-IN"/>
        </w:rPr>
        <w:t>5.3.</w:t>
      </w:r>
      <w:r>
        <w:rPr>
          <w:rFonts w:ascii="Palatino Linotype" w:hAnsi="Palatino Linotype"/>
          <w:b/>
          <w:kern w:val="1"/>
          <w:sz w:val="24"/>
          <w:szCs w:val="24"/>
          <w:lang w:eastAsia="hi-IN" w:bidi="hi-IN"/>
        </w:rPr>
        <w:tab/>
      </w:r>
      <w:r w:rsidRPr="000E120B">
        <w:rPr>
          <w:rFonts w:ascii="Palatino Linotype" w:hAnsi="Palatino Linotype"/>
          <w:b/>
          <w:kern w:val="1"/>
          <w:sz w:val="24"/>
          <w:szCs w:val="24"/>
          <w:lang w:eastAsia="hi-IN" w:bidi="hi-IN"/>
        </w:rPr>
        <w:t>Témakörök</w:t>
      </w:r>
    </w:p>
    <w:p w:rsidR="008E43E2" w:rsidRPr="000E120B" w:rsidRDefault="008E43E2" w:rsidP="00EF0A66">
      <w:pPr>
        <w:widowControl w:val="0"/>
        <w:suppressAutoHyphens/>
        <w:jc w:val="both"/>
        <w:rPr>
          <w:rFonts w:ascii="Palatino Linotype" w:hAnsi="Palatino Linotype" w:cs="Mangal"/>
          <w:b/>
          <w:kern w:val="1"/>
          <w:sz w:val="24"/>
          <w:szCs w:val="24"/>
          <w:lang w:eastAsia="hi-IN" w:bidi="hi-IN"/>
        </w:rPr>
      </w:pPr>
    </w:p>
    <w:p w:rsidR="008E43E2" w:rsidRDefault="008E43E2" w:rsidP="00453D3A">
      <w:pPr>
        <w:widowControl w:val="0"/>
        <w:suppressAutoHyphens/>
        <w:ind w:left="720"/>
        <w:jc w:val="both"/>
        <w:rPr>
          <w:rFonts w:ascii="Palatino Linotype" w:hAnsi="Palatino Linotype" w:cs="Mangal"/>
          <w:b/>
          <w:kern w:val="1"/>
          <w:sz w:val="24"/>
          <w:szCs w:val="24"/>
          <w:lang w:eastAsia="hi-IN" w:bidi="hi-IN"/>
        </w:rPr>
      </w:pPr>
      <w:r>
        <w:rPr>
          <w:rFonts w:ascii="Palatino Linotype" w:hAnsi="Palatino Linotype"/>
          <w:b/>
          <w:sz w:val="24"/>
          <w:szCs w:val="24"/>
        </w:rPr>
        <w:t>5.3.1.</w:t>
      </w:r>
      <w:r>
        <w:rPr>
          <w:rFonts w:ascii="Palatino Linotype" w:hAnsi="Palatino Linotype"/>
          <w:b/>
          <w:sz w:val="24"/>
          <w:szCs w:val="24"/>
        </w:rPr>
        <w:tab/>
        <w:t>Műszaki dokumentáció készítése</w:t>
      </w:r>
      <w:r w:rsidRPr="000E120B">
        <w:rPr>
          <w:rFonts w:ascii="Palatino Linotype" w:hAnsi="Palatino Linotype" w:cs="Mangal"/>
          <w:b/>
          <w:kern w:val="1"/>
          <w:sz w:val="24"/>
          <w:szCs w:val="24"/>
          <w:lang w:eastAsia="hi-IN" w:bidi="hi-IN"/>
        </w:rPr>
        <w:tab/>
      </w:r>
      <w:r w:rsidRPr="000E120B">
        <w:rPr>
          <w:rFonts w:ascii="Palatino Linotype" w:hAnsi="Palatino Linotype" w:cs="Mangal"/>
          <w:b/>
          <w:kern w:val="1"/>
          <w:sz w:val="24"/>
          <w:szCs w:val="24"/>
          <w:lang w:eastAsia="hi-IN" w:bidi="hi-IN"/>
        </w:rPr>
        <w:tab/>
      </w:r>
      <w:r>
        <w:rPr>
          <w:rFonts w:ascii="Palatino Linotype" w:hAnsi="Palatino Linotype" w:cs="Mangal"/>
          <w:b/>
          <w:kern w:val="1"/>
          <w:sz w:val="24"/>
          <w:szCs w:val="24"/>
          <w:lang w:eastAsia="hi-IN" w:bidi="hi-IN"/>
        </w:rPr>
        <w:tab/>
      </w:r>
      <w:r w:rsidRPr="000E120B">
        <w:rPr>
          <w:rFonts w:ascii="Palatino Linotype" w:hAnsi="Palatino Linotype" w:cs="Mangal"/>
          <w:b/>
          <w:kern w:val="1"/>
          <w:sz w:val="24"/>
          <w:szCs w:val="24"/>
          <w:lang w:eastAsia="hi-IN" w:bidi="hi-IN"/>
        </w:rPr>
        <w:tab/>
      </w:r>
      <w:r>
        <w:rPr>
          <w:rFonts w:ascii="Palatino Linotype" w:hAnsi="Palatino Linotype" w:cs="Mangal"/>
          <w:b/>
          <w:kern w:val="1"/>
          <w:sz w:val="24"/>
          <w:szCs w:val="24"/>
          <w:lang w:eastAsia="hi-IN" w:bidi="hi-IN"/>
        </w:rPr>
        <w:t xml:space="preserve">        </w:t>
      </w:r>
      <w:r>
        <w:rPr>
          <w:rFonts w:ascii="Palatino Linotype" w:hAnsi="Palatino Linotype" w:cs="Mangal"/>
          <w:b/>
          <w:i/>
          <w:kern w:val="1"/>
          <w:sz w:val="24"/>
          <w:szCs w:val="24"/>
          <w:lang w:eastAsia="hi-IN" w:bidi="hi-IN"/>
        </w:rPr>
        <w:t>144 óra</w:t>
      </w:r>
    </w:p>
    <w:p w:rsidR="008E43E2" w:rsidRDefault="008E43E2" w:rsidP="00EF0A66">
      <w:pPr>
        <w:widowControl w:val="0"/>
        <w:suppressAutoHyphens/>
        <w:ind w:left="709"/>
        <w:jc w:val="both"/>
        <w:rPr>
          <w:rFonts w:ascii="Palatino Linotype" w:hAnsi="Palatino Linotype" w:cs="Mangal"/>
          <w:kern w:val="1"/>
          <w:sz w:val="24"/>
          <w:szCs w:val="24"/>
          <w:lang w:eastAsia="hi-IN" w:bidi="hi-IN"/>
        </w:rPr>
      </w:pPr>
      <w:r w:rsidRPr="005E3725">
        <w:rPr>
          <w:rFonts w:ascii="Palatino Linotype" w:hAnsi="Palatino Linotype" w:cs="Mangal"/>
          <w:kern w:val="1"/>
          <w:sz w:val="24"/>
          <w:szCs w:val="24"/>
          <w:lang w:eastAsia="hi-IN" w:bidi="hi-IN"/>
        </w:rPr>
        <w:t xml:space="preserve">Egy képzelt megrendelés alapján </w:t>
      </w:r>
      <w:r w:rsidRPr="005E3725">
        <w:rPr>
          <w:rFonts w:ascii="Palatino Linotype" w:hAnsi="Palatino Linotype" w:cs="Mangal"/>
          <w:kern w:val="1"/>
          <w:sz w:val="24"/>
          <w:szCs w:val="24"/>
          <w:lang w:eastAsia="hi-IN" w:bidi="hi-IN"/>
        </w:rPr>
        <w:softHyphen/>
        <w:t>– számítógépes szoftverrel –</w:t>
      </w:r>
    </w:p>
    <w:p w:rsidR="008E43E2" w:rsidRDefault="008E43E2" w:rsidP="00EF0A66">
      <w:pPr>
        <w:widowControl w:val="0"/>
        <w:suppressAutoHyphens/>
        <w:ind w:left="709"/>
        <w:jc w:val="both"/>
        <w:rPr>
          <w:rFonts w:ascii="Palatino Linotype" w:hAnsi="Palatino Linotype" w:cs="Mangal"/>
          <w:kern w:val="1"/>
          <w:sz w:val="24"/>
          <w:szCs w:val="24"/>
          <w:lang w:eastAsia="hi-IN" w:bidi="hi-IN"/>
        </w:rPr>
      </w:pPr>
      <w:r w:rsidRPr="005E3725">
        <w:rPr>
          <w:rFonts w:ascii="Palatino Linotype" w:hAnsi="Palatino Linotype" w:cs="Mangal"/>
          <w:kern w:val="1"/>
          <w:sz w:val="24"/>
          <w:szCs w:val="24"/>
          <w:lang w:eastAsia="hi-IN" w:bidi="hi-IN"/>
        </w:rPr>
        <w:t xml:space="preserve">a szükséges paraméterek meghatározásával. </w:t>
      </w:r>
    </w:p>
    <w:p w:rsidR="008E43E2" w:rsidRDefault="008E43E2" w:rsidP="00EF0A66">
      <w:pPr>
        <w:widowControl w:val="0"/>
        <w:suppressAutoHyphens/>
        <w:ind w:left="709"/>
        <w:jc w:val="both"/>
        <w:rPr>
          <w:rFonts w:ascii="Palatino Linotype" w:hAnsi="Palatino Linotype" w:cs="Mangal"/>
          <w:kern w:val="1"/>
          <w:sz w:val="24"/>
          <w:szCs w:val="24"/>
          <w:lang w:eastAsia="hi-IN" w:bidi="hi-IN"/>
        </w:rPr>
      </w:pPr>
      <w:r w:rsidRPr="005E3725">
        <w:rPr>
          <w:rFonts w:ascii="Palatino Linotype" w:hAnsi="Palatino Linotype" w:cs="Mangal"/>
          <w:kern w:val="1"/>
          <w:sz w:val="24"/>
          <w:szCs w:val="24"/>
          <w:lang w:eastAsia="hi-IN" w:bidi="hi-IN"/>
        </w:rPr>
        <w:t>Szakmai számítások (terjedelemszámítás, anyagszükséglet, hozzálékok, árak stb.)</w:t>
      </w:r>
    </w:p>
    <w:p w:rsidR="008E43E2" w:rsidRDefault="008E43E2" w:rsidP="00EF0A66">
      <w:pPr>
        <w:widowControl w:val="0"/>
        <w:suppressAutoHyphens/>
        <w:ind w:left="709"/>
        <w:jc w:val="both"/>
        <w:rPr>
          <w:rFonts w:ascii="Palatino Linotype" w:hAnsi="Palatino Linotype" w:cs="Mangal"/>
          <w:kern w:val="1"/>
          <w:sz w:val="24"/>
          <w:szCs w:val="24"/>
          <w:lang w:eastAsia="hi-IN" w:bidi="hi-IN"/>
        </w:rPr>
      </w:pPr>
      <w:r w:rsidRPr="005E3725">
        <w:rPr>
          <w:rFonts w:ascii="Palatino Linotype" w:hAnsi="Palatino Linotype" w:cs="Mangal"/>
          <w:kern w:val="1"/>
          <w:sz w:val="24"/>
          <w:szCs w:val="24"/>
          <w:lang w:eastAsia="hi-IN" w:bidi="hi-IN"/>
        </w:rPr>
        <w:t>Az egyes műveletek rendszerezése.</w:t>
      </w:r>
    </w:p>
    <w:p w:rsidR="008E43E2" w:rsidRDefault="008E43E2" w:rsidP="00EF0A66">
      <w:pPr>
        <w:widowControl w:val="0"/>
        <w:suppressAutoHyphens/>
        <w:ind w:left="709"/>
        <w:jc w:val="both"/>
        <w:rPr>
          <w:rFonts w:ascii="Palatino Linotype" w:hAnsi="Palatino Linotype" w:cs="Mangal"/>
          <w:kern w:val="1"/>
          <w:sz w:val="24"/>
          <w:szCs w:val="24"/>
          <w:lang w:eastAsia="hi-IN" w:bidi="hi-IN"/>
        </w:rPr>
      </w:pPr>
      <w:r w:rsidRPr="005E3725">
        <w:rPr>
          <w:rFonts w:ascii="Palatino Linotype" w:hAnsi="Palatino Linotype" w:cs="Mangal"/>
          <w:kern w:val="1"/>
          <w:sz w:val="24"/>
          <w:szCs w:val="24"/>
          <w:lang w:eastAsia="hi-IN" w:bidi="hi-IN"/>
        </w:rPr>
        <w:t>Az elkészítési időpontok, korrektúrafordulók meghatározása.</w:t>
      </w:r>
    </w:p>
    <w:p w:rsidR="008E43E2" w:rsidRDefault="008E43E2" w:rsidP="00EF0A66">
      <w:pPr>
        <w:widowControl w:val="0"/>
        <w:suppressAutoHyphens/>
        <w:ind w:left="709"/>
        <w:jc w:val="both"/>
        <w:rPr>
          <w:rFonts w:ascii="Palatino Linotype" w:hAnsi="Palatino Linotype" w:cs="Mangal"/>
          <w:kern w:val="1"/>
          <w:sz w:val="24"/>
          <w:szCs w:val="24"/>
          <w:lang w:eastAsia="hi-IN" w:bidi="hi-IN"/>
        </w:rPr>
      </w:pPr>
      <w:r w:rsidRPr="005E3725">
        <w:rPr>
          <w:rFonts w:ascii="Palatino Linotype" w:hAnsi="Palatino Linotype" w:cs="Mangal"/>
          <w:kern w:val="1"/>
          <w:sz w:val="24"/>
          <w:szCs w:val="24"/>
          <w:lang w:eastAsia="hi-IN" w:bidi="hi-IN"/>
        </w:rPr>
        <w:t xml:space="preserve">A szállítási adatok meghatározása. </w:t>
      </w:r>
    </w:p>
    <w:p w:rsidR="008E43E2" w:rsidRDefault="008E43E2" w:rsidP="00EF0A66">
      <w:pPr>
        <w:widowControl w:val="0"/>
        <w:suppressAutoHyphens/>
        <w:ind w:left="709"/>
        <w:jc w:val="both"/>
        <w:rPr>
          <w:rFonts w:ascii="Palatino Linotype" w:hAnsi="Palatino Linotype" w:cs="Mangal"/>
          <w:kern w:val="1"/>
          <w:sz w:val="24"/>
          <w:szCs w:val="24"/>
          <w:lang w:eastAsia="hi-IN" w:bidi="hi-IN"/>
        </w:rPr>
      </w:pPr>
      <w:r w:rsidRPr="005E3725">
        <w:rPr>
          <w:rFonts w:ascii="Palatino Linotype" w:hAnsi="Palatino Linotype" w:cs="Mangal"/>
          <w:kern w:val="1"/>
          <w:sz w:val="24"/>
          <w:szCs w:val="24"/>
          <w:lang w:eastAsia="hi-IN" w:bidi="hi-IN"/>
        </w:rPr>
        <w:t>Az egyes munkaterületek részére műhelytáska készítése.</w:t>
      </w:r>
    </w:p>
    <w:p w:rsidR="008E43E2" w:rsidRDefault="008E43E2" w:rsidP="00EF0A66">
      <w:pPr>
        <w:widowControl w:val="0"/>
        <w:suppressAutoHyphens/>
        <w:ind w:left="709"/>
        <w:jc w:val="both"/>
        <w:rPr>
          <w:rFonts w:ascii="Palatino Linotype" w:hAnsi="Palatino Linotype" w:cs="Mangal"/>
          <w:kern w:val="1"/>
          <w:sz w:val="24"/>
          <w:szCs w:val="24"/>
          <w:lang w:eastAsia="hi-IN" w:bidi="hi-IN"/>
        </w:rPr>
      </w:pPr>
      <w:r w:rsidRPr="005E3725">
        <w:rPr>
          <w:rFonts w:ascii="Palatino Linotype" w:hAnsi="Palatino Linotype" w:cs="Mangal"/>
          <w:kern w:val="1"/>
          <w:sz w:val="24"/>
          <w:szCs w:val="24"/>
          <w:lang w:eastAsia="hi-IN" w:bidi="hi-IN"/>
        </w:rPr>
        <w:t>Kiállítja a munkatáskát a megrendelés alapján</w:t>
      </w:r>
    </w:p>
    <w:p w:rsidR="008E43E2" w:rsidRDefault="008E43E2" w:rsidP="00EF0A66">
      <w:pPr>
        <w:widowControl w:val="0"/>
        <w:suppressAutoHyphens/>
        <w:ind w:left="709"/>
        <w:jc w:val="both"/>
        <w:rPr>
          <w:rFonts w:ascii="Palatino Linotype" w:hAnsi="Palatino Linotype" w:cs="Mangal"/>
          <w:kern w:val="1"/>
          <w:sz w:val="24"/>
          <w:szCs w:val="24"/>
          <w:lang w:eastAsia="hi-IN" w:bidi="hi-IN"/>
        </w:rPr>
      </w:pPr>
      <w:r w:rsidRPr="005E3725">
        <w:rPr>
          <w:rFonts w:ascii="Palatino Linotype" w:hAnsi="Palatino Linotype" w:cs="Mangal"/>
          <w:kern w:val="1"/>
          <w:sz w:val="24"/>
          <w:szCs w:val="24"/>
          <w:lang w:eastAsia="hi-IN" w:bidi="hi-IN"/>
        </w:rPr>
        <w:t>Alap- és segédanyagok, szerszámok beszerzése.</w:t>
      </w:r>
    </w:p>
    <w:p w:rsidR="008E43E2" w:rsidRDefault="008E43E2" w:rsidP="00EF0A66">
      <w:pPr>
        <w:widowControl w:val="0"/>
        <w:suppressAutoHyphens/>
        <w:ind w:left="709"/>
        <w:jc w:val="both"/>
        <w:rPr>
          <w:rFonts w:ascii="Palatino Linotype" w:hAnsi="Palatino Linotype" w:cs="Mangal"/>
          <w:kern w:val="1"/>
          <w:sz w:val="24"/>
          <w:szCs w:val="24"/>
          <w:lang w:eastAsia="hi-IN" w:bidi="hi-IN"/>
        </w:rPr>
      </w:pPr>
      <w:r w:rsidRPr="005E3725">
        <w:rPr>
          <w:rFonts w:ascii="Palatino Linotype" w:hAnsi="Palatino Linotype" w:cs="Mangal"/>
          <w:kern w:val="1"/>
          <w:sz w:val="24"/>
          <w:szCs w:val="24"/>
          <w:lang w:eastAsia="hi-IN" w:bidi="hi-IN"/>
        </w:rPr>
        <w:t>Kapcsolat felvétel az esetleges alvállalkozókkal.</w:t>
      </w:r>
    </w:p>
    <w:p w:rsidR="008E43E2" w:rsidRDefault="008E43E2" w:rsidP="00EF0A66">
      <w:pPr>
        <w:widowControl w:val="0"/>
        <w:suppressAutoHyphens/>
        <w:ind w:left="709"/>
        <w:jc w:val="both"/>
        <w:rPr>
          <w:rFonts w:ascii="Palatino Linotype" w:hAnsi="Palatino Linotype" w:cs="Mangal"/>
          <w:kern w:val="1"/>
          <w:sz w:val="24"/>
          <w:szCs w:val="24"/>
          <w:lang w:eastAsia="hi-IN" w:bidi="hi-IN"/>
        </w:rPr>
      </w:pPr>
      <w:r w:rsidRPr="005E3725">
        <w:rPr>
          <w:rFonts w:ascii="Palatino Linotype" w:hAnsi="Palatino Linotype" w:cs="Mangal"/>
          <w:kern w:val="1"/>
          <w:sz w:val="24"/>
          <w:szCs w:val="24"/>
          <w:lang w:eastAsia="hi-IN" w:bidi="hi-IN"/>
        </w:rPr>
        <w:t>Gyártást a termelési programban ütemezi.</w:t>
      </w:r>
    </w:p>
    <w:p w:rsidR="008E43E2" w:rsidRDefault="008E43E2" w:rsidP="00EF0A66">
      <w:pPr>
        <w:widowControl w:val="0"/>
        <w:suppressAutoHyphens/>
        <w:ind w:left="709"/>
        <w:jc w:val="both"/>
        <w:rPr>
          <w:rFonts w:ascii="Palatino Linotype" w:hAnsi="Palatino Linotype" w:cs="Mangal"/>
          <w:kern w:val="1"/>
          <w:sz w:val="24"/>
          <w:szCs w:val="24"/>
          <w:lang w:eastAsia="hi-IN" w:bidi="hi-IN"/>
        </w:rPr>
      </w:pPr>
      <w:r w:rsidRPr="005E3725">
        <w:rPr>
          <w:rFonts w:ascii="Palatino Linotype" w:hAnsi="Palatino Linotype" w:cs="Mangal"/>
          <w:kern w:val="1"/>
          <w:sz w:val="24"/>
          <w:szCs w:val="24"/>
          <w:lang w:eastAsia="hi-IN" w:bidi="hi-IN"/>
        </w:rPr>
        <w:t>Az egyes műveletek elkészülésének határidejének dokumentálása.</w:t>
      </w:r>
    </w:p>
    <w:p w:rsidR="008E43E2" w:rsidRDefault="008E43E2" w:rsidP="00EF0A66">
      <w:pPr>
        <w:widowControl w:val="0"/>
        <w:suppressAutoHyphens/>
        <w:ind w:left="709"/>
        <w:jc w:val="both"/>
        <w:rPr>
          <w:rFonts w:ascii="Palatino Linotype" w:hAnsi="Palatino Linotype" w:cs="Mangal"/>
          <w:kern w:val="1"/>
          <w:sz w:val="24"/>
          <w:szCs w:val="24"/>
          <w:lang w:eastAsia="hi-IN" w:bidi="hi-IN"/>
        </w:rPr>
      </w:pPr>
      <w:r w:rsidRPr="005E3725">
        <w:rPr>
          <w:rFonts w:ascii="Palatino Linotype" w:hAnsi="Palatino Linotype" w:cs="Mangal"/>
          <w:kern w:val="1"/>
          <w:sz w:val="24"/>
          <w:szCs w:val="24"/>
          <w:lang w:eastAsia="hi-IN" w:bidi="hi-IN"/>
        </w:rPr>
        <w:lastRenderedPageBreak/>
        <w:t>A munkába vett alapanyagok minőségének ellenőrzése.</w:t>
      </w:r>
    </w:p>
    <w:p w:rsidR="008E43E2" w:rsidRDefault="008E43E2" w:rsidP="00EF0A66">
      <w:pPr>
        <w:widowControl w:val="0"/>
        <w:suppressAutoHyphens/>
        <w:ind w:left="709"/>
        <w:jc w:val="both"/>
        <w:rPr>
          <w:rFonts w:ascii="Palatino Linotype" w:hAnsi="Palatino Linotype" w:cs="Mangal"/>
          <w:kern w:val="1"/>
          <w:sz w:val="24"/>
          <w:szCs w:val="24"/>
          <w:lang w:eastAsia="hi-IN" w:bidi="hi-IN"/>
        </w:rPr>
      </w:pPr>
      <w:r w:rsidRPr="005E3725">
        <w:rPr>
          <w:rFonts w:ascii="Palatino Linotype" w:hAnsi="Palatino Linotype" w:cs="Mangal"/>
          <w:kern w:val="1"/>
          <w:sz w:val="24"/>
          <w:szCs w:val="24"/>
          <w:lang w:eastAsia="hi-IN" w:bidi="hi-IN"/>
        </w:rPr>
        <w:t>Az első, indulópéldány minőségének ellenőrzése.</w:t>
      </w:r>
    </w:p>
    <w:p w:rsidR="008E43E2" w:rsidRDefault="008E43E2" w:rsidP="00EF0A66">
      <w:pPr>
        <w:widowControl w:val="0"/>
        <w:suppressAutoHyphens/>
        <w:ind w:left="709"/>
        <w:jc w:val="both"/>
        <w:rPr>
          <w:rFonts w:ascii="Palatino Linotype" w:hAnsi="Palatino Linotype" w:cs="Mangal"/>
          <w:kern w:val="1"/>
          <w:sz w:val="24"/>
          <w:szCs w:val="24"/>
          <w:lang w:eastAsia="hi-IN" w:bidi="hi-IN"/>
        </w:rPr>
      </w:pPr>
      <w:r w:rsidRPr="005E3725">
        <w:rPr>
          <w:rFonts w:ascii="Palatino Linotype" w:hAnsi="Palatino Linotype" w:cs="Mangal"/>
          <w:kern w:val="1"/>
          <w:sz w:val="24"/>
          <w:szCs w:val="24"/>
          <w:lang w:eastAsia="hi-IN" w:bidi="hi-IN"/>
        </w:rPr>
        <w:t>Gyártás közbeni folyamatos minőségi ellenőrzés és dokumentálás.</w:t>
      </w:r>
    </w:p>
    <w:p w:rsidR="008E43E2" w:rsidRDefault="008E43E2" w:rsidP="00EF0A66">
      <w:pPr>
        <w:widowControl w:val="0"/>
        <w:suppressAutoHyphens/>
        <w:ind w:left="709"/>
        <w:jc w:val="both"/>
        <w:rPr>
          <w:rFonts w:ascii="Palatino Linotype" w:hAnsi="Palatino Linotype" w:cs="Mangal"/>
          <w:kern w:val="1"/>
          <w:sz w:val="24"/>
          <w:szCs w:val="24"/>
          <w:lang w:eastAsia="hi-IN" w:bidi="hi-IN"/>
        </w:rPr>
      </w:pPr>
      <w:r w:rsidRPr="005E3725">
        <w:rPr>
          <w:rFonts w:ascii="Palatino Linotype" w:hAnsi="Palatino Linotype" w:cs="Mangal"/>
          <w:kern w:val="1"/>
          <w:sz w:val="24"/>
          <w:szCs w:val="24"/>
          <w:lang w:eastAsia="hi-IN" w:bidi="hi-IN"/>
        </w:rPr>
        <w:t xml:space="preserve">Minta vétel a terméktanúsításhoz. </w:t>
      </w:r>
    </w:p>
    <w:p w:rsidR="008E43E2" w:rsidRDefault="008E43E2" w:rsidP="00EF0A66">
      <w:pPr>
        <w:widowControl w:val="0"/>
        <w:suppressAutoHyphens/>
        <w:ind w:left="709"/>
        <w:jc w:val="both"/>
        <w:rPr>
          <w:rFonts w:ascii="Palatino Linotype" w:hAnsi="Palatino Linotype" w:cs="Mangal"/>
          <w:kern w:val="1"/>
          <w:sz w:val="24"/>
          <w:szCs w:val="24"/>
          <w:lang w:eastAsia="hi-IN" w:bidi="hi-IN"/>
        </w:rPr>
      </w:pPr>
      <w:r w:rsidRPr="005E3725">
        <w:rPr>
          <w:rFonts w:ascii="Palatino Linotype" w:hAnsi="Palatino Linotype" w:cs="Mangal"/>
          <w:kern w:val="1"/>
          <w:sz w:val="24"/>
          <w:szCs w:val="24"/>
          <w:lang w:eastAsia="hi-IN" w:bidi="hi-IN"/>
        </w:rPr>
        <w:t>Csomagolás mennyiségi és minőségi ellenőrzése.</w:t>
      </w:r>
    </w:p>
    <w:p w:rsidR="008E43E2" w:rsidRDefault="008E43E2" w:rsidP="00EF0A66">
      <w:pPr>
        <w:widowControl w:val="0"/>
        <w:suppressAutoHyphens/>
        <w:ind w:left="709"/>
        <w:jc w:val="both"/>
        <w:rPr>
          <w:rFonts w:ascii="Palatino Linotype" w:hAnsi="Palatino Linotype"/>
          <w:bCs/>
          <w:sz w:val="24"/>
          <w:szCs w:val="24"/>
        </w:rPr>
      </w:pPr>
      <w:r w:rsidRPr="005E3725">
        <w:rPr>
          <w:rFonts w:ascii="Palatino Linotype" w:hAnsi="Palatino Linotype" w:cs="Mangal"/>
          <w:kern w:val="1"/>
          <w:sz w:val="24"/>
          <w:szCs w:val="24"/>
          <w:lang w:eastAsia="hi-IN" w:bidi="hi-IN"/>
        </w:rPr>
        <w:t>Együttműködés a megelőző és a követő technológiai műveletet végzővel.</w:t>
      </w:r>
    </w:p>
    <w:p w:rsidR="008E43E2" w:rsidRPr="000E120B" w:rsidRDefault="008E43E2" w:rsidP="00EF0A66">
      <w:pPr>
        <w:widowControl w:val="0"/>
        <w:suppressAutoHyphens/>
        <w:ind w:left="1418"/>
        <w:jc w:val="both"/>
        <w:rPr>
          <w:rFonts w:ascii="Palatino Linotype" w:hAnsi="Palatino Linotype" w:cs="Mangal"/>
          <w:kern w:val="1"/>
          <w:sz w:val="24"/>
          <w:szCs w:val="24"/>
          <w:lang w:eastAsia="hi-IN" w:bidi="hi-IN"/>
        </w:rPr>
      </w:pPr>
    </w:p>
    <w:p w:rsidR="008E43E2" w:rsidRDefault="008E43E2" w:rsidP="00453D3A">
      <w:pPr>
        <w:widowControl w:val="0"/>
        <w:suppressAutoHyphens/>
        <w:ind w:left="720"/>
        <w:jc w:val="both"/>
        <w:rPr>
          <w:rFonts w:ascii="Palatino Linotype" w:hAnsi="Palatino Linotype" w:cs="Mangal"/>
          <w:b/>
          <w:kern w:val="1"/>
          <w:sz w:val="24"/>
          <w:szCs w:val="24"/>
          <w:lang w:eastAsia="hi-IN" w:bidi="hi-IN"/>
        </w:rPr>
      </w:pPr>
      <w:r>
        <w:rPr>
          <w:rFonts w:ascii="Palatino Linotype" w:hAnsi="Palatino Linotype"/>
          <w:b/>
          <w:sz w:val="24"/>
          <w:szCs w:val="24"/>
        </w:rPr>
        <w:t>5.3.2. Számlázás, kalkuláció</w:t>
      </w:r>
      <w:r w:rsidRPr="000E120B">
        <w:rPr>
          <w:rFonts w:ascii="Palatino Linotype" w:hAnsi="Palatino Linotype" w:cs="Mangal"/>
          <w:b/>
          <w:kern w:val="1"/>
          <w:sz w:val="24"/>
          <w:szCs w:val="24"/>
          <w:lang w:eastAsia="hi-IN" w:bidi="hi-IN"/>
        </w:rPr>
        <w:tab/>
      </w:r>
      <w:r w:rsidRPr="000E120B">
        <w:rPr>
          <w:rFonts w:ascii="Palatino Linotype" w:hAnsi="Palatino Linotype" w:cs="Mangal"/>
          <w:b/>
          <w:kern w:val="1"/>
          <w:sz w:val="24"/>
          <w:szCs w:val="24"/>
          <w:lang w:eastAsia="hi-IN" w:bidi="hi-IN"/>
        </w:rPr>
        <w:tab/>
      </w:r>
      <w:r w:rsidRPr="000E120B">
        <w:rPr>
          <w:rFonts w:ascii="Palatino Linotype" w:hAnsi="Palatino Linotype" w:cs="Mangal"/>
          <w:b/>
          <w:kern w:val="1"/>
          <w:sz w:val="24"/>
          <w:szCs w:val="24"/>
          <w:lang w:eastAsia="hi-IN" w:bidi="hi-IN"/>
        </w:rPr>
        <w:tab/>
      </w:r>
      <w:r w:rsidRPr="000E120B">
        <w:rPr>
          <w:rFonts w:ascii="Palatino Linotype" w:hAnsi="Palatino Linotype" w:cs="Mangal"/>
          <w:b/>
          <w:kern w:val="1"/>
          <w:sz w:val="24"/>
          <w:szCs w:val="24"/>
          <w:lang w:eastAsia="hi-IN" w:bidi="hi-IN"/>
        </w:rPr>
        <w:tab/>
      </w:r>
      <w:r>
        <w:rPr>
          <w:rFonts w:ascii="Palatino Linotype" w:hAnsi="Palatino Linotype" w:cs="Mangal"/>
          <w:b/>
          <w:kern w:val="1"/>
          <w:sz w:val="24"/>
          <w:szCs w:val="24"/>
          <w:lang w:eastAsia="hi-IN" w:bidi="hi-IN"/>
        </w:rPr>
        <w:tab/>
      </w:r>
      <w:r>
        <w:rPr>
          <w:rFonts w:ascii="Palatino Linotype" w:hAnsi="Palatino Linotype" w:cs="Mangal"/>
          <w:b/>
          <w:kern w:val="1"/>
          <w:sz w:val="24"/>
          <w:szCs w:val="24"/>
          <w:lang w:eastAsia="hi-IN" w:bidi="hi-IN"/>
        </w:rPr>
        <w:tab/>
        <w:t xml:space="preserve">        </w:t>
      </w:r>
      <w:r w:rsidRPr="0067579F">
        <w:rPr>
          <w:rFonts w:ascii="Palatino Linotype" w:hAnsi="Palatino Linotype" w:cs="Mangal"/>
          <w:b/>
          <w:i/>
          <w:kern w:val="1"/>
          <w:sz w:val="24"/>
          <w:szCs w:val="24"/>
          <w:lang w:eastAsia="hi-IN" w:bidi="hi-IN"/>
        </w:rPr>
        <w:t xml:space="preserve">108 </w:t>
      </w:r>
      <w:r>
        <w:rPr>
          <w:rFonts w:ascii="Palatino Linotype" w:hAnsi="Palatino Linotype" w:cs="Mangal"/>
          <w:b/>
          <w:i/>
          <w:kern w:val="1"/>
          <w:sz w:val="24"/>
          <w:szCs w:val="24"/>
          <w:lang w:eastAsia="hi-IN" w:bidi="hi-IN"/>
        </w:rPr>
        <w:t>óra</w:t>
      </w:r>
    </w:p>
    <w:p w:rsidR="008E43E2" w:rsidRDefault="008E43E2" w:rsidP="00EF0A66">
      <w:pPr>
        <w:widowControl w:val="0"/>
        <w:suppressAutoHyphens/>
        <w:ind w:left="709"/>
        <w:jc w:val="both"/>
        <w:rPr>
          <w:rFonts w:ascii="Palatino Linotype" w:hAnsi="Palatino Linotype" w:cs="Mangal"/>
          <w:kern w:val="1"/>
          <w:sz w:val="24"/>
          <w:szCs w:val="24"/>
          <w:lang w:eastAsia="hi-IN" w:bidi="hi-IN"/>
        </w:rPr>
      </w:pPr>
      <w:r w:rsidRPr="005E3725">
        <w:rPr>
          <w:rFonts w:ascii="Palatino Linotype" w:hAnsi="Palatino Linotype" w:cs="Mangal"/>
          <w:kern w:val="1"/>
          <w:sz w:val="24"/>
          <w:szCs w:val="24"/>
          <w:lang w:eastAsia="hi-IN" w:bidi="hi-IN"/>
        </w:rPr>
        <w:t>Árajánlat készítése.</w:t>
      </w:r>
    </w:p>
    <w:p w:rsidR="008E43E2" w:rsidRDefault="008E43E2" w:rsidP="00EF0A66">
      <w:pPr>
        <w:widowControl w:val="0"/>
        <w:suppressAutoHyphens/>
        <w:ind w:left="709"/>
        <w:jc w:val="both"/>
        <w:rPr>
          <w:rFonts w:ascii="Palatino Linotype" w:hAnsi="Palatino Linotype" w:cs="Mangal"/>
          <w:kern w:val="1"/>
          <w:sz w:val="24"/>
          <w:szCs w:val="24"/>
          <w:lang w:eastAsia="hi-IN" w:bidi="hi-IN"/>
        </w:rPr>
      </w:pPr>
      <w:r w:rsidRPr="005E3725">
        <w:rPr>
          <w:rFonts w:ascii="Palatino Linotype" w:hAnsi="Palatino Linotype" w:cs="Mangal"/>
          <w:kern w:val="1"/>
          <w:sz w:val="24"/>
          <w:szCs w:val="24"/>
          <w:lang w:eastAsia="hi-IN" w:bidi="hi-IN"/>
        </w:rPr>
        <w:t>Az egyes műveletek árának meghatározása.</w:t>
      </w:r>
    </w:p>
    <w:p w:rsidR="008E43E2" w:rsidRDefault="008E43E2" w:rsidP="00EF0A66">
      <w:pPr>
        <w:widowControl w:val="0"/>
        <w:suppressAutoHyphens/>
        <w:ind w:left="709"/>
        <w:jc w:val="both"/>
        <w:rPr>
          <w:rFonts w:ascii="Palatino Linotype" w:hAnsi="Palatino Linotype" w:cs="Mangal"/>
          <w:kern w:val="1"/>
          <w:sz w:val="24"/>
          <w:szCs w:val="24"/>
          <w:lang w:eastAsia="hi-IN" w:bidi="hi-IN"/>
        </w:rPr>
      </w:pPr>
      <w:r w:rsidRPr="005E3725">
        <w:rPr>
          <w:rFonts w:ascii="Palatino Linotype" w:hAnsi="Palatino Linotype" w:cs="Mangal"/>
          <w:kern w:val="1"/>
          <w:sz w:val="24"/>
          <w:szCs w:val="24"/>
          <w:lang w:eastAsia="hi-IN" w:bidi="hi-IN"/>
        </w:rPr>
        <w:t xml:space="preserve">Anyagköltség kiszámítása. </w:t>
      </w:r>
    </w:p>
    <w:p w:rsidR="008E43E2" w:rsidRDefault="008E43E2" w:rsidP="00EF0A66">
      <w:pPr>
        <w:widowControl w:val="0"/>
        <w:suppressAutoHyphens/>
        <w:ind w:left="709"/>
        <w:jc w:val="both"/>
        <w:rPr>
          <w:rFonts w:ascii="Palatino Linotype" w:hAnsi="Palatino Linotype" w:cs="Mangal"/>
          <w:kern w:val="1"/>
          <w:sz w:val="24"/>
          <w:szCs w:val="24"/>
          <w:lang w:eastAsia="hi-IN" w:bidi="hi-IN"/>
        </w:rPr>
      </w:pPr>
      <w:r w:rsidRPr="005E3725">
        <w:rPr>
          <w:rFonts w:ascii="Palatino Linotype" w:hAnsi="Palatino Linotype" w:cs="Mangal"/>
          <w:kern w:val="1"/>
          <w:sz w:val="24"/>
          <w:szCs w:val="24"/>
          <w:lang w:eastAsia="hi-IN" w:bidi="hi-IN"/>
        </w:rPr>
        <w:t>Hozzálék mennyiségének meghatározása.</w:t>
      </w:r>
    </w:p>
    <w:p w:rsidR="008E43E2" w:rsidRDefault="008E43E2" w:rsidP="00EF0A66">
      <w:pPr>
        <w:widowControl w:val="0"/>
        <w:suppressAutoHyphens/>
        <w:ind w:left="709"/>
        <w:jc w:val="both"/>
        <w:rPr>
          <w:rFonts w:ascii="Palatino Linotype" w:hAnsi="Palatino Linotype" w:cs="Mangal"/>
          <w:kern w:val="1"/>
          <w:sz w:val="24"/>
          <w:szCs w:val="24"/>
          <w:lang w:eastAsia="hi-IN" w:bidi="hi-IN"/>
        </w:rPr>
      </w:pPr>
      <w:r w:rsidRPr="005E3725">
        <w:rPr>
          <w:rFonts w:ascii="Palatino Linotype" w:hAnsi="Palatino Linotype" w:cs="Mangal"/>
          <w:kern w:val="1"/>
          <w:sz w:val="24"/>
          <w:szCs w:val="24"/>
          <w:lang w:eastAsia="hi-IN" w:bidi="hi-IN"/>
        </w:rPr>
        <w:t>Gépóra, üzemóra meghatározása.</w:t>
      </w:r>
    </w:p>
    <w:p w:rsidR="008E43E2" w:rsidRDefault="008E43E2" w:rsidP="00EF0A66">
      <w:pPr>
        <w:widowControl w:val="0"/>
        <w:suppressAutoHyphens/>
        <w:ind w:left="709"/>
        <w:jc w:val="both"/>
        <w:rPr>
          <w:rFonts w:ascii="Palatino Linotype" w:hAnsi="Palatino Linotype" w:cs="Mangal"/>
          <w:kern w:val="1"/>
          <w:sz w:val="24"/>
          <w:szCs w:val="24"/>
          <w:lang w:eastAsia="hi-IN" w:bidi="hi-IN"/>
        </w:rPr>
      </w:pPr>
      <w:r w:rsidRPr="005E3725">
        <w:rPr>
          <w:rFonts w:ascii="Palatino Linotype" w:hAnsi="Palatino Linotype" w:cs="Mangal"/>
          <w:kern w:val="1"/>
          <w:sz w:val="24"/>
          <w:szCs w:val="24"/>
          <w:lang w:eastAsia="hi-IN" w:bidi="hi-IN"/>
        </w:rPr>
        <w:t>Esetleges utólagos változtatások, szerzői korrektúra.</w:t>
      </w:r>
    </w:p>
    <w:p w:rsidR="008E43E2" w:rsidRDefault="008E43E2" w:rsidP="00EF0A66">
      <w:pPr>
        <w:widowControl w:val="0"/>
        <w:suppressAutoHyphens/>
        <w:ind w:left="709"/>
        <w:jc w:val="both"/>
        <w:rPr>
          <w:rFonts w:ascii="Palatino Linotype" w:hAnsi="Palatino Linotype" w:cs="Mangal"/>
          <w:kern w:val="1"/>
          <w:sz w:val="24"/>
          <w:szCs w:val="24"/>
          <w:lang w:eastAsia="hi-IN" w:bidi="hi-IN"/>
        </w:rPr>
      </w:pPr>
      <w:r w:rsidRPr="005E3725">
        <w:rPr>
          <w:rFonts w:ascii="Palatino Linotype" w:hAnsi="Palatino Linotype" w:cs="Mangal"/>
          <w:kern w:val="1"/>
          <w:sz w:val="24"/>
          <w:szCs w:val="24"/>
          <w:lang w:eastAsia="hi-IN" w:bidi="hi-IN"/>
        </w:rPr>
        <w:t>Utókalkuláció készítése</w:t>
      </w:r>
    </w:p>
    <w:p w:rsidR="008E43E2" w:rsidRDefault="008E43E2" w:rsidP="00EF0A66">
      <w:pPr>
        <w:widowControl w:val="0"/>
        <w:suppressAutoHyphens/>
        <w:ind w:left="709"/>
        <w:jc w:val="both"/>
        <w:rPr>
          <w:rFonts w:ascii="Palatino Linotype" w:hAnsi="Palatino Linotype" w:cs="Mangal"/>
          <w:kern w:val="1"/>
          <w:sz w:val="24"/>
          <w:szCs w:val="24"/>
          <w:lang w:eastAsia="hi-IN" w:bidi="hi-IN"/>
        </w:rPr>
      </w:pPr>
      <w:r w:rsidRPr="005E3725">
        <w:rPr>
          <w:rFonts w:ascii="Palatino Linotype" w:hAnsi="Palatino Linotype" w:cs="Mangal"/>
          <w:kern w:val="1"/>
          <w:sz w:val="24"/>
          <w:szCs w:val="24"/>
          <w:lang w:eastAsia="hi-IN" w:bidi="hi-IN"/>
        </w:rPr>
        <w:t>Számla készítése.</w:t>
      </w:r>
    </w:p>
    <w:p w:rsidR="008E43E2" w:rsidRDefault="008E43E2" w:rsidP="00EF0A66">
      <w:pPr>
        <w:widowControl w:val="0"/>
        <w:suppressAutoHyphens/>
        <w:ind w:left="709"/>
        <w:jc w:val="both"/>
        <w:rPr>
          <w:rFonts w:ascii="Palatino Linotype" w:hAnsi="Palatino Linotype" w:cs="Mangal"/>
          <w:kern w:val="1"/>
          <w:sz w:val="24"/>
          <w:szCs w:val="24"/>
          <w:lang w:eastAsia="hi-IN" w:bidi="hi-IN"/>
        </w:rPr>
      </w:pPr>
      <w:r w:rsidRPr="005E3725">
        <w:rPr>
          <w:rFonts w:ascii="Palatino Linotype" w:hAnsi="Palatino Linotype" w:cs="Mangal"/>
          <w:kern w:val="1"/>
          <w:sz w:val="24"/>
          <w:szCs w:val="24"/>
          <w:lang w:eastAsia="hi-IN" w:bidi="hi-IN"/>
        </w:rPr>
        <w:t>Különböző értékű Áfa-tartalom számítása.</w:t>
      </w:r>
    </w:p>
    <w:p w:rsidR="008E43E2" w:rsidRPr="000E120B" w:rsidRDefault="008E43E2" w:rsidP="00EF0A66">
      <w:pPr>
        <w:widowControl w:val="0"/>
        <w:suppressAutoHyphens/>
        <w:ind w:left="1440"/>
        <w:jc w:val="both"/>
        <w:rPr>
          <w:rFonts w:ascii="Palatino Linotype" w:hAnsi="Palatino Linotype" w:cs="Mangal"/>
          <w:kern w:val="1"/>
          <w:sz w:val="24"/>
          <w:szCs w:val="24"/>
          <w:lang w:eastAsia="hi-IN" w:bidi="hi-IN"/>
        </w:rPr>
      </w:pPr>
    </w:p>
    <w:p w:rsidR="008E43E2" w:rsidRDefault="008E43E2" w:rsidP="00453D3A">
      <w:pPr>
        <w:widowControl w:val="0"/>
        <w:suppressAutoHyphens/>
        <w:ind w:left="360"/>
        <w:jc w:val="both"/>
        <w:rPr>
          <w:rFonts w:ascii="Palatino Linotype" w:hAnsi="Palatino Linotype"/>
          <w:b/>
          <w:i/>
          <w:kern w:val="1"/>
          <w:sz w:val="24"/>
          <w:szCs w:val="24"/>
          <w:lang w:eastAsia="hi-IN" w:bidi="hi-IN"/>
        </w:rPr>
      </w:pPr>
      <w:r w:rsidRPr="00453D3A">
        <w:rPr>
          <w:rFonts w:ascii="Palatino Linotype" w:hAnsi="Palatino Linotype"/>
          <w:b/>
          <w:kern w:val="1"/>
          <w:sz w:val="24"/>
          <w:szCs w:val="24"/>
          <w:lang w:eastAsia="hi-IN" w:bidi="hi-IN"/>
        </w:rPr>
        <w:t>5.4.</w:t>
      </w:r>
      <w:r>
        <w:rPr>
          <w:rFonts w:ascii="Palatino Linotype" w:hAnsi="Palatino Linotype"/>
          <w:b/>
          <w:i/>
          <w:kern w:val="1"/>
          <w:sz w:val="24"/>
          <w:szCs w:val="24"/>
          <w:lang w:eastAsia="hi-IN" w:bidi="hi-IN"/>
        </w:rPr>
        <w:t xml:space="preserve"> </w:t>
      </w:r>
      <w:r w:rsidRPr="0067579F">
        <w:rPr>
          <w:rFonts w:ascii="Palatino Linotype" w:hAnsi="Palatino Linotype"/>
          <w:b/>
          <w:i/>
          <w:kern w:val="1"/>
          <w:sz w:val="24"/>
          <w:szCs w:val="24"/>
          <w:lang w:eastAsia="hi-IN" w:bidi="hi-IN"/>
        </w:rPr>
        <w:t>A képzés javasolt helyszíne (ajánlás)</w:t>
      </w:r>
    </w:p>
    <w:p w:rsidR="008E43E2" w:rsidRPr="00EF0A66" w:rsidRDefault="008E43E2" w:rsidP="00EF0A66">
      <w:pPr>
        <w:widowControl w:val="0"/>
        <w:suppressAutoHyphens/>
        <w:ind w:left="567"/>
        <w:jc w:val="both"/>
        <w:rPr>
          <w:rFonts w:ascii="Palatino Linotype" w:hAnsi="Palatino Linotype" w:cs="Mangal"/>
          <w:b/>
          <w:bCs/>
          <w:i/>
          <w:kern w:val="1"/>
          <w:sz w:val="24"/>
          <w:szCs w:val="24"/>
          <w:lang w:eastAsia="hi-IN" w:bidi="hi-IN"/>
        </w:rPr>
      </w:pPr>
      <w:r w:rsidRPr="00EF0A66">
        <w:rPr>
          <w:rFonts w:ascii="Palatino Linotype" w:hAnsi="Palatino Linotype" w:cs="Mangal"/>
          <w:i/>
          <w:kern w:val="1"/>
          <w:sz w:val="24"/>
          <w:szCs w:val="24"/>
          <w:lang w:eastAsia="hi-IN" w:bidi="hi-IN"/>
        </w:rPr>
        <w:t>Tanterem és/vagy a szakma képzésének megfelelő tanműhely vagy gazdálkodó szervezet.</w:t>
      </w:r>
    </w:p>
    <w:p w:rsidR="008E43E2" w:rsidRPr="00212E5C" w:rsidRDefault="008E43E2" w:rsidP="00EF0A66">
      <w:pPr>
        <w:widowControl w:val="0"/>
        <w:suppressAutoHyphens/>
        <w:jc w:val="both"/>
        <w:rPr>
          <w:rFonts w:ascii="Palatino Linotype" w:hAnsi="Palatino Linotype" w:cs="Mangal"/>
          <w:b/>
          <w:kern w:val="1"/>
          <w:sz w:val="24"/>
          <w:szCs w:val="24"/>
          <w:lang w:eastAsia="hi-IN" w:bidi="hi-IN"/>
        </w:rPr>
      </w:pPr>
    </w:p>
    <w:p w:rsidR="008E43E2" w:rsidRDefault="008E43E2" w:rsidP="00453D3A">
      <w:pPr>
        <w:widowControl w:val="0"/>
        <w:suppressAutoHyphens/>
        <w:ind w:left="360"/>
        <w:jc w:val="both"/>
        <w:rPr>
          <w:rFonts w:ascii="Palatino Linotype" w:hAnsi="Palatino Linotype"/>
          <w:b/>
          <w:i/>
          <w:kern w:val="1"/>
          <w:sz w:val="24"/>
          <w:szCs w:val="24"/>
          <w:lang w:eastAsia="hi-IN" w:bidi="hi-IN"/>
        </w:rPr>
      </w:pPr>
      <w:r w:rsidRPr="00453D3A">
        <w:rPr>
          <w:rFonts w:ascii="Palatino Linotype" w:hAnsi="Palatino Linotype"/>
          <w:b/>
          <w:sz w:val="24"/>
          <w:szCs w:val="24"/>
        </w:rPr>
        <w:t>5.5.</w:t>
      </w:r>
      <w:r>
        <w:rPr>
          <w:rFonts w:ascii="Palatino Linotype" w:hAnsi="Palatino Linotype"/>
          <w:b/>
          <w:i/>
          <w:sz w:val="24"/>
          <w:szCs w:val="24"/>
        </w:rPr>
        <w:tab/>
      </w:r>
      <w:r w:rsidRPr="00DA330E">
        <w:rPr>
          <w:rFonts w:ascii="Palatino Linotype" w:hAnsi="Palatino Linotype"/>
          <w:b/>
          <w:i/>
          <w:sz w:val="24"/>
          <w:szCs w:val="24"/>
        </w:rPr>
        <w:t>A tantárgy elsajátítása során alkalmazható sajátos módszerek, tanulói tevékenységformák (ajánlás</w:t>
      </w:r>
      <w:r w:rsidRPr="00052C8D">
        <w:rPr>
          <w:rFonts w:ascii="Palatino Linotype" w:hAnsi="Palatino Linotype"/>
          <w:b/>
          <w:i/>
          <w:sz w:val="24"/>
          <w:szCs w:val="24"/>
        </w:rPr>
        <w:t>)</w:t>
      </w:r>
    </w:p>
    <w:p w:rsidR="008E43E2" w:rsidRDefault="008E43E2" w:rsidP="00EF0A66">
      <w:pPr>
        <w:widowControl w:val="0"/>
        <w:suppressAutoHyphens/>
        <w:jc w:val="both"/>
        <w:rPr>
          <w:rFonts w:ascii="Palatino Linotype" w:hAnsi="Palatino Linotype"/>
          <w:b/>
          <w:i/>
          <w:sz w:val="24"/>
          <w:szCs w:val="24"/>
        </w:rPr>
      </w:pPr>
    </w:p>
    <w:p w:rsidR="008E43E2" w:rsidRDefault="008E43E2" w:rsidP="00453D3A">
      <w:pPr>
        <w:widowControl w:val="0"/>
        <w:suppressAutoHyphens/>
        <w:ind w:left="720"/>
        <w:jc w:val="both"/>
        <w:rPr>
          <w:rFonts w:ascii="Palatino Linotype" w:hAnsi="Palatino Linotype"/>
          <w:b/>
          <w:i/>
          <w:kern w:val="1"/>
          <w:sz w:val="24"/>
          <w:szCs w:val="24"/>
          <w:lang w:eastAsia="hi-IN" w:bidi="hi-IN"/>
        </w:rPr>
      </w:pPr>
      <w:r w:rsidRPr="00453D3A">
        <w:rPr>
          <w:rFonts w:ascii="Palatino Linotype" w:hAnsi="Palatino Linotype"/>
          <w:b/>
          <w:sz w:val="24"/>
          <w:szCs w:val="24"/>
        </w:rPr>
        <w:t>5.5.1.</w:t>
      </w:r>
      <w:r>
        <w:rPr>
          <w:rFonts w:ascii="Palatino Linotype" w:hAnsi="Palatino Linotype"/>
          <w:b/>
          <w:i/>
          <w:sz w:val="24"/>
          <w:szCs w:val="24"/>
        </w:rPr>
        <w:tab/>
      </w:r>
      <w:r w:rsidRPr="00DA330E">
        <w:rPr>
          <w:rFonts w:ascii="Palatino Linotype" w:hAnsi="Palatino Linotype"/>
          <w:b/>
          <w:i/>
          <w:sz w:val="24"/>
          <w:szCs w:val="24"/>
        </w:rPr>
        <w:t>A tantárgy elsajátítása során alkalmazható sajátos módszerek (ajánlás</w:t>
      </w:r>
      <w:r w:rsidRPr="00052C8D">
        <w:rPr>
          <w:rFonts w:ascii="Palatino Linotype" w:hAnsi="Palatino Linotype"/>
          <w:b/>
          <w:i/>
          <w:sz w:val="24"/>
          <w:szCs w:val="24"/>
        </w:rPr>
        <w:t>)</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8E43E2" w:rsidRPr="008B7D14" w:rsidTr="00286207">
        <w:trPr>
          <w:jc w:val="center"/>
        </w:trPr>
        <w:tc>
          <w:tcPr>
            <w:tcW w:w="994" w:type="dxa"/>
            <w:vMerge w:val="restart"/>
            <w:vAlign w:val="center"/>
          </w:tcPr>
          <w:p w:rsidR="008E43E2" w:rsidRPr="008B7D14" w:rsidRDefault="008E43E2" w:rsidP="00286207">
            <w:pPr>
              <w:jc w:val="center"/>
              <w:rPr>
                <w:rFonts w:ascii="Palatino Linotype" w:hAnsi="Palatino Linotype"/>
                <w:b/>
                <w:sz w:val="20"/>
                <w:szCs w:val="20"/>
              </w:rPr>
            </w:pPr>
            <w:r w:rsidRPr="008B7D14">
              <w:rPr>
                <w:rFonts w:ascii="Palatino Linotype" w:hAnsi="Palatino Linotype"/>
                <w:b/>
                <w:sz w:val="20"/>
                <w:szCs w:val="20"/>
              </w:rPr>
              <w:t>Sorszám</w:t>
            </w:r>
          </w:p>
        </w:tc>
        <w:tc>
          <w:tcPr>
            <w:tcW w:w="2800" w:type="dxa"/>
            <w:vMerge w:val="restart"/>
            <w:vAlign w:val="center"/>
          </w:tcPr>
          <w:p w:rsidR="008E43E2" w:rsidRDefault="008E43E2" w:rsidP="00286207">
            <w:pPr>
              <w:jc w:val="center"/>
              <w:rPr>
                <w:rFonts w:ascii="Palatino Linotype" w:hAnsi="Palatino Linotype"/>
                <w:b/>
                <w:sz w:val="20"/>
                <w:szCs w:val="20"/>
              </w:rPr>
            </w:pPr>
            <w:r w:rsidRPr="008B7D14">
              <w:rPr>
                <w:rFonts w:ascii="Palatino Linotype" w:hAnsi="Palatino Linotype"/>
                <w:b/>
                <w:sz w:val="20"/>
                <w:szCs w:val="20"/>
              </w:rPr>
              <w:t xml:space="preserve">Alkalmazott oktatási </w:t>
            </w:r>
          </w:p>
          <w:p w:rsidR="008E43E2" w:rsidRPr="008B7D14" w:rsidRDefault="008E43E2" w:rsidP="00286207">
            <w:pPr>
              <w:jc w:val="center"/>
              <w:rPr>
                <w:rFonts w:ascii="Palatino Linotype" w:hAnsi="Palatino Linotype"/>
                <w:b/>
                <w:sz w:val="20"/>
                <w:szCs w:val="20"/>
              </w:rPr>
            </w:pPr>
            <w:r>
              <w:rPr>
                <w:rFonts w:ascii="Palatino Linotype" w:hAnsi="Palatino Linotype"/>
                <w:b/>
                <w:sz w:val="20"/>
                <w:szCs w:val="20"/>
              </w:rPr>
              <w:t>m</w:t>
            </w:r>
            <w:r w:rsidRPr="008B7D14">
              <w:rPr>
                <w:rFonts w:ascii="Palatino Linotype" w:hAnsi="Palatino Linotype"/>
                <w:b/>
                <w:sz w:val="20"/>
                <w:szCs w:val="20"/>
              </w:rPr>
              <w:t>ódszer neve</w:t>
            </w:r>
          </w:p>
        </w:tc>
        <w:tc>
          <w:tcPr>
            <w:tcW w:w="2835" w:type="dxa"/>
            <w:gridSpan w:val="3"/>
            <w:vAlign w:val="center"/>
          </w:tcPr>
          <w:p w:rsidR="008E43E2" w:rsidRPr="008B7D14" w:rsidRDefault="008E43E2" w:rsidP="00286207">
            <w:pPr>
              <w:jc w:val="center"/>
              <w:rPr>
                <w:rFonts w:ascii="Palatino Linotype" w:hAnsi="Palatino Linotype"/>
                <w:b/>
                <w:sz w:val="20"/>
                <w:szCs w:val="20"/>
              </w:rPr>
            </w:pPr>
            <w:r w:rsidRPr="008B7D14">
              <w:rPr>
                <w:rFonts w:ascii="Palatino Linotype" w:hAnsi="Palatino Linotype"/>
                <w:b/>
                <w:sz w:val="20"/>
                <w:szCs w:val="20"/>
              </w:rPr>
              <w:t>A tanulói tevékenység szervezeti kerete</w:t>
            </w:r>
          </w:p>
        </w:tc>
        <w:tc>
          <w:tcPr>
            <w:tcW w:w="2659" w:type="dxa"/>
            <w:vMerge w:val="restart"/>
            <w:vAlign w:val="center"/>
          </w:tcPr>
          <w:p w:rsidR="008E43E2" w:rsidRPr="008B7D14" w:rsidRDefault="008E43E2" w:rsidP="00286207">
            <w:pPr>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8E43E2" w:rsidRPr="008B7D14" w:rsidTr="00286207">
        <w:trPr>
          <w:jc w:val="center"/>
        </w:trPr>
        <w:tc>
          <w:tcPr>
            <w:tcW w:w="994" w:type="dxa"/>
            <w:vMerge/>
            <w:vAlign w:val="center"/>
          </w:tcPr>
          <w:p w:rsidR="008E43E2" w:rsidRPr="008B7D14" w:rsidRDefault="008E43E2" w:rsidP="00286207">
            <w:pPr>
              <w:jc w:val="center"/>
              <w:rPr>
                <w:rFonts w:ascii="Palatino Linotype" w:hAnsi="Palatino Linotype"/>
                <w:b/>
                <w:sz w:val="20"/>
                <w:szCs w:val="20"/>
              </w:rPr>
            </w:pPr>
          </w:p>
        </w:tc>
        <w:tc>
          <w:tcPr>
            <w:tcW w:w="2800" w:type="dxa"/>
            <w:vMerge/>
            <w:vAlign w:val="center"/>
          </w:tcPr>
          <w:p w:rsidR="008E43E2" w:rsidRPr="008B7D14" w:rsidRDefault="008E43E2" w:rsidP="00286207">
            <w:pPr>
              <w:rPr>
                <w:rFonts w:ascii="Palatino Linotype" w:hAnsi="Palatino Linotype"/>
                <w:b/>
                <w:sz w:val="20"/>
                <w:szCs w:val="20"/>
              </w:rPr>
            </w:pPr>
          </w:p>
        </w:tc>
        <w:tc>
          <w:tcPr>
            <w:tcW w:w="945" w:type="dxa"/>
            <w:vAlign w:val="center"/>
          </w:tcPr>
          <w:p w:rsidR="008E43E2" w:rsidRPr="008B7D14" w:rsidRDefault="008E43E2" w:rsidP="00286207">
            <w:pPr>
              <w:jc w:val="center"/>
              <w:rPr>
                <w:rFonts w:ascii="Palatino Linotype" w:hAnsi="Palatino Linotype"/>
                <w:b/>
                <w:sz w:val="20"/>
                <w:szCs w:val="20"/>
              </w:rPr>
            </w:pPr>
            <w:r w:rsidRPr="008B7D14">
              <w:rPr>
                <w:rFonts w:ascii="Palatino Linotype" w:hAnsi="Palatino Linotype"/>
                <w:b/>
                <w:sz w:val="20"/>
                <w:szCs w:val="20"/>
              </w:rPr>
              <w:t>egyéni</w:t>
            </w:r>
          </w:p>
        </w:tc>
        <w:tc>
          <w:tcPr>
            <w:tcW w:w="945" w:type="dxa"/>
            <w:vAlign w:val="center"/>
          </w:tcPr>
          <w:p w:rsidR="008E43E2" w:rsidRPr="008B7D14" w:rsidRDefault="008E43E2" w:rsidP="00286207">
            <w:pPr>
              <w:jc w:val="center"/>
              <w:rPr>
                <w:rFonts w:ascii="Palatino Linotype" w:hAnsi="Palatino Linotype"/>
                <w:b/>
                <w:sz w:val="20"/>
                <w:szCs w:val="20"/>
              </w:rPr>
            </w:pPr>
            <w:r w:rsidRPr="008B7D14">
              <w:rPr>
                <w:rFonts w:ascii="Palatino Linotype" w:hAnsi="Palatino Linotype"/>
                <w:b/>
                <w:sz w:val="20"/>
                <w:szCs w:val="20"/>
              </w:rPr>
              <w:t>csoport</w:t>
            </w:r>
          </w:p>
        </w:tc>
        <w:tc>
          <w:tcPr>
            <w:tcW w:w="945" w:type="dxa"/>
            <w:vAlign w:val="center"/>
          </w:tcPr>
          <w:p w:rsidR="008E43E2" w:rsidRPr="008B7D14" w:rsidRDefault="008E43E2" w:rsidP="00286207">
            <w:pPr>
              <w:jc w:val="center"/>
              <w:rPr>
                <w:rFonts w:ascii="Palatino Linotype" w:hAnsi="Palatino Linotype"/>
                <w:b/>
                <w:sz w:val="20"/>
                <w:szCs w:val="20"/>
              </w:rPr>
            </w:pPr>
            <w:r w:rsidRPr="008B7D14">
              <w:rPr>
                <w:rFonts w:ascii="Palatino Linotype" w:hAnsi="Palatino Linotype"/>
                <w:b/>
                <w:sz w:val="20"/>
                <w:szCs w:val="20"/>
              </w:rPr>
              <w:t>osztály</w:t>
            </w:r>
          </w:p>
        </w:tc>
        <w:tc>
          <w:tcPr>
            <w:tcW w:w="2659" w:type="dxa"/>
            <w:vMerge/>
            <w:vAlign w:val="center"/>
          </w:tcPr>
          <w:p w:rsidR="008E43E2" w:rsidRPr="008B7D14" w:rsidRDefault="008E43E2" w:rsidP="00286207">
            <w:pPr>
              <w:jc w:val="center"/>
              <w:rPr>
                <w:rFonts w:ascii="Palatino Linotype" w:hAnsi="Palatino Linotype"/>
                <w:b/>
                <w:sz w:val="20"/>
                <w:szCs w:val="20"/>
              </w:rPr>
            </w:pPr>
          </w:p>
        </w:tc>
      </w:tr>
      <w:tr w:rsidR="008E43E2" w:rsidRPr="008B7D14" w:rsidTr="00286207">
        <w:trPr>
          <w:jc w:val="center"/>
        </w:trPr>
        <w:tc>
          <w:tcPr>
            <w:tcW w:w="994" w:type="dxa"/>
            <w:vAlign w:val="center"/>
          </w:tcPr>
          <w:p w:rsidR="008E43E2" w:rsidRPr="008B7D14" w:rsidRDefault="008E43E2" w:rsidP="00286207">
            <w:pPr>
              <w:jc w:val="center"/>
              <w:rPr>
                <w:rFonts w:ascii="Palatino Linotype" w:hAnsi="Palatino Linotype"/>
                <w:sz w:val="20"/>
                <w:szCs w:val="20"/>
              </w:rPr>
            </w:pPr>
            <w:r w:rsidRPr="008B7D14">
              <w:rPr>
                <w:rFonts w:ascii="Palatino Linotype" w:hAnsi="Palatino Linotype"/>
                <w:sz w:val="20"/>
                <w:szCs w:val="20"/>
              </w:rPr>
              <w:t>1.1</w:t>
            </w:r>
            <w:r>
              <w:rPr>
                <w:rFonts w:ascii="Palatino Linotype" w:hAnsi="Palatino Linotype"/>
                <w:sz w:val="20"/>
                <w:szCs w:val="20"/>
              </w:rPr>
              <w:t>.</w:t>
            </w:r>
          </w:p>
        </w:tc>
        <w:tc>
          <w:tcPr>
            <w:tcW w:w="2800" w:type="dxa"/>
            <w:vAlign w:val="center"/>
          </w:tcPr>
          <w:p w:rsidR="008E43E2" w:rsidRPr="008B7D14" w:rsidRDefault="008E43E2" w:rsidP="00286207">
            <w:pPr>
              <w:rPr>
                <w:rFonts w:ascii="Palatino Linotype" w:hAnsi="Palatino Linotype"/>
                <w:sz w:val="20"/>
                <w:szCs w:val="20"/>
              </w:rPr>
            </w:pPr>
            <w:r w:rsidRPr="008B7D14">
              <w:rPr>
                <w:rFonts w:ascii="Palatino Linotype" w:hAnsi="Palatino Linotype"/>
                <w:sz w:val="20"/>
                <w:szCs w:val="20"/>
              </w:rPr>
              <w:t>magyarázat</w:t>
            </w:r>
          </w:p>
        </w:tc>
        <w:tc>
          <w:tcPr>
            <w:tcW w:w="945" w:type="dxa"/>
            <w:vAlign w:val="center"/>
          </w:tcPr>
          <w:p w:rsidR="008E43E2" w:rsidRPr="008B7D14" w:rsidRDefault="008E43E2" w:rsidP="00286207">
            <w:pPr>
              <w:jc w:val="center"/>
              <w:rPr>
                <w:rFonts w:ascii="Palatino Linotype" w:hAnsi="Palatino Linotype"/>
                <w:sz w:val="20"/>
                <w:szCs w:val="20"/>
              </w:rPr>
            </w:pPr>
          </w:p>
        </w:tc>
        <w:tc>
          <w:tcPr>
            <w:tcW w:w="945" w:type="dxa"/>
            <w:vAlign w:val="center"/>
          </w:tcPr>
          <w:p w:rsidR="008E43E2" w:rsidRPr="008B7D14" w:rsidRDefault="008E43E2" w:rsidP="00286207">
            <w:pPr>
              <w:jc w:val="center"/>
              <w:rPr>
                <w:rFonts w:ascii="Palatino Linotype" w:hAnsi="Palatino Linotype"/>
                <w:sz w:val="20"/>
                <w:szCs w:val="20"/>
              </w:rPr>
            </w:pPr>
          </w:p>
        </w:tc>
        <w:tc>
          <w:tcPr>
            <w:tcW w:w="945" w:type="dxa"/>
            <w:vAlign w:val="center"/>
          </w:tcPr>
          <w:p w:rsidR="008E43E2" w:rsidRPr="008B7D14" w:rsidRDefault="008E43E2" w:rsidP="00286207">
            <w:pPr>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8E43E2" w:rsidRPr="008B7D14" w:rsidRDefault="008E43E2" w:rsidP="00286207">
            <w:pPr>
              <w:jc w:val="center"/>
              <w:rPr>
                <w:rFonts w:ascii="Palatino Linotype" w:hAnsi="Palatino Linotype"/>
                <w:sz w:val="20"/>
                <w:szCs w:val="20"/>
              </w:rPr>
            </w:pPr>
            <w:r>
              <w:rPr>
                <w:rFonts w:ascii="Palatino Linotype" w:hAnsi="Palatino Linotype"/>
                <w:sz w:val="20"/>
                <w:szCs w:val="20"/>
              </w:rPr>
              <w:t>-</w:t>
            </w:r>
          </w:p>
        </w:tc>
      </w:tr>
      <w:tr w:rsidR="008E43E2" w:rsidRPr="008B7D14" w:rsidTr="00286207">
        <w:trPr>
          <w:jc w:val="center"/>
        </w:trPr>
        <w:tc>
          <w:tcPr>
            <w:tcW w:w="994" w:type="dxa"/>
            <w:vAlign w:val="center"/>
          </w:tcPr>
          <w:p w:rsidR="008E43E2" w:rsidRPr="008B7D14" w:rsidRDefault="008E43E2" w:rsidP="00286207">
            <w:pPr>
              <w:jc w:val="center"/>
              <w:rPr>
                <w:rFonts w:ascii="Palatino Linotype" w:hAnsi="Palatino Linotype"/>
                <w:sz w:val="20"/>
                <w:szCs w:val="20"/>
              </w:rPr>
            </w:pPr>
            <w:r w:rsidRPr="008B7D14">
              <w:rPr>
                <w:rFonts w:ascii="Palatino Linotype" w:hAnsi="Palatino Linotype"/>
                <w:sz w:val="20"/>
                <w:szCs w:val="20"/>
              </w:rPr>
              <w:t>1.2.</w:t>
            </w:r>
          </w:p>
        </w:tc>
        <w:tc>
          <w:tcPr>
            <w:tcW w:w="2800" w:type="dxa"/>
            <w:vAlign w:val="center"/>
          </w:tcPr>
          <w:p w:rsidR="008E43E2" w:rsidRPr="008B7D14" w:rsidRDefault="008E43E2" w:rsidP="00286207">
            <w:pPr>
              <w:rPr>
                <w:rFonts w:ascii="Palatino Linotype" w:hAnsi="Palatino Linotype"/>
                <w:sz w:val="20"/>
                <w:szCs w:val="20"/>
              </w:rPr>
            </w:pPr>
            <w:r w:rsidRPr="008B7D14">
              <w:rPr>
                <w:rFonts w:ascii="Palatino Linotype" w:hAnsi="Palatino Linotype"/>
                <w:sz w:val="20"/>
                <w:szCs w:val="20"/>
              </w:rPr>
              <w:t>elbeszélés</w:t>
            </w:r>
          </w:p>
        </w:tc>
        <w:tc>
          <w:tcPr>
            <w:tcW w:w="945" w:type="dxa"/>
            <w:vAlign w:val="center"/>
          </w:tcPr>
          <w:p w:rsidR="008E43E2" w:rsidRPr="008B7D14" w:rsidRDefault="008E43E2" w:rsidP="00286207">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8E43E2" w:rsidRPr="008B7D14" w:rsidRDefault="008E43E2" w:rsidP="00286207">
            <w:pPr>
              <w:jc w:val="center"/>
              <w:rPr>
                <w:rFonts w:ascii="Palatino Linotype" w:hAnsi="Palatino Linotype"/>
                <w:sz w:val="20"/>
                <w:szCs w:val="20"/>
              </w:rPr>
            </w:pPr>
          </w:p>
        </w:tc>
        <w:tc>
          <w:tcPr>
            <w:tcW w:w="945" w:type="dxa"/>
            <w:vAlign w:val="center"/>
          </w:tcPr>
          <w:p w:rsidR="008E43E2" w:rsidRPr="008B7D14" w:rsidRDefault="008E43E2" w:rsidP="00286207">
            <w:pPr>
              <w:jc w:val="center"/>
              <w:rPr>
                <w:rFonts w:ascii="Palatino Linotype" w:hAnsi="Palatino Linotype"/>
                <w:sz w:val="20"/>
                <w:szCs w:val="20"/>
              </w:rPr>
            </w:pPr>
          </w:p>
        </w:tc>
        <w:tc>
          <w:tcPr>
            <w:tcW w:w="2659" w:type="dxa"/>
            <w:vAlign w:val="center"/>
          </w:tcPr>
          <w:p w:rsidR="008E43E2" w:rsidRPr="008B7D14" w:rsidRDefault="008E43E2" w:rsidP="00286207">
            <w:pPr>
              <w:jc w:val="center"/>
              <w:rPr>
                <w:rFonts w:ascii="Palatino Linotype" w:hAnsi="Palatino Linotype"/>
                <w:sz w:val="20"/>
                <w:szCs w:val="20"/>
              </w:rPr>
            </w:pPr>
            <w:r>
              <w:rPr>
                <w:rFonts w:ascii="Palatino Linotype" w:hAnsi="Palatino Linotype"/>
                <w:sz w:val="20"/>
                <w:szCs w:val="20"/>
              </w:rPr>
              <w:t>-</w:t>
            </w:r>
          </w:p>
        </w:tc>
      </w:tr>
      <w:tr w:rsidR="008E43E2" w:rsidRPr="008B7D14" w:rsidTr="00286207">
        <w:trPr>
          <w:jc w:val="center"/>
        </w:trPr>
        <w:tc>
          <w:tcPr>
            <w:tcW w:w="994" w:type="dxa"/>
            <w:vAlign w:val="center"/>
          </w:tcPr>
          <w:p w:rsidR="008E43E2" w:rsidRPr="008B7D14" w:rsidRDefault="008E43E2" w:rsidP="00286207">
            <w:pPr>
              <w:jc w:val="center"/>
              <w:rPr>
                <w:rFonts w:ascii="Palatino Linotype" w:hAnsi="Palatino Linotype"/>
                <w:sz w:val="20"/>
                <w:szCs w:val="20"/>
              </w:rPr>
            </w:pPr>
            <w:r w:rsidRPr="008B7D14">
              <w:rPr>
                <w:rFonts w:ascii="Palatino Linotype" w:hAnsi="Palatino Linotype"/>
                <w:sz w:val="20"/>
                <w:szCs w:val="20"/>
              </w:rPr>
              <w:t>1.3.</w:t>
            </w:r>
          </w:p>
        </w:tc>
        <w:tc>
          <w:tcPr>
            <w:tcW w:w="2800" w:type="dxa"/>
            <w:vAlign w:val="center"/>
          </w:tcPr>
          <w:p w:rsidR="008E43E2" w:rsidRPr="008B7D14" w:rsidRDefault="008E43E2" w:rsidP="00286207">
            <w:pPr>
              <w:rPr>
                <w:rFonts w:ascii="Palatino Linotype" w:hAnsi="Palatino Linotype"/>
                <w:sz w:val="20"/>
                <w:szCs w:val="20"/>
              </w:rPr>
            </w:pPr>
            <w:r w:rsidRPr="008B7D14">
              <w:rPr>
                <w:rFonts w:ascii="Palatino Linotype" w:hAnsi="Palatino Linotype"/>
                <w:sz w:val="20"/>
                <w:szCs w:val="20"/>
              </w:rPr>
              <w:t>kiselőadás</w:t>
            </w:r>
          </w:p>
        </w:tc>
        <w:tc>
          <w:tcPr>
            <w:tcW w:w="945" w:type="dxa"/>
            <w:vAlign w:val="center"/>
          </w:tcPr>
          <w:p w:rsidR="008E43E2" w:rsidRPr="008B7D14" w:rsidRDefault="008E43E2" w:rsidP="00286207">
            <w:pPr>
              <w:jc w:val="center"/>
              <w:rPr>
                <w:rFonts w:ascii="Palatino Linotype" w:hAnsi="Palatino Linotype"/>
                <w:sz w:val="20"/>
                <w:szCs w:val="20"/>
              </w:rPr>
            </w:pPr>
          </w:p>
        </w:tc>
        <w:tc>
          <w:tcPr>
            <w:tcW w:w="945" w:type="dxa"/>
            <w:vAlign w:val="center"/>
          </w:tcPr>
          <w:p w:rsidR="008E43E2" w:rsidRPr="008B7D14" w:rsidRDefault="008E43E2" w:rsidP="00286207">
            <w:pPr>
              <w:jc w:val="center"/>
              <w:rPr>
                <w:rFonts w:ascii="Palatino Linotype" w:hAnsi="Palatino Linotype"/>
                <w:sz w:val="20"/>
                <w:szCs w:val="20"/>
              </w:rPr>
            </w:pPr>
          </w:p>
        </w:tc>
        <w:tc>
          <w:tcPr>
            <w:tcW w:w="945" w:type="dxa"/>
            <w:vAlign w:val="center"/>
          </w:tcPr>
          <w:p w:rsidR="008E43E2" w:rsidRPr="008B7D14" w:rsidRDefault="008E43E2" w:rsidP="00286207">
            <w:pPr>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8E43E2" w:rsidRPr="008B7D14" w:rsidRDefault="008E43E2" w:rsidP="00286207">
            <w:pPr>
              <w:jc w:val="center"/>
              <w:rPr>
                <w:rFonts w:ascii="Palatino Linotype" w:hAnsi="Palatino Linotype"/>
                <w:sz w:val="20"/>
                <w:szCs w:val="20"/>
              </w:rPr>
            </w:pPr>
            <w:r>
              <w:rPr>
                <w:rFonts w:ascii="Palatino Linotype" w:hAnsi="Palatino Linotype"/>
                <w:sz w:val="20"/>
                <w:szCs w:val="20"/>
              </w:rPr>
              <w:t>-</w:t>
            </w:r>
          </w:p>
        </w:tc>
      </w:tr>
      <w:tr w:rsidR="008E43E2" w:rsidRPr="008B7D14" w:rsidTr="00286207">
        <w:trPr>
          <w:jc w:val="center"/>
        </w:trPr>
        <w:tc>
          <w:tcPr>
            <w:tcW w:w="994" w:type="dxa"/>
            <w:vAlign w:val="center"/>
          </w:tcPr>
          <w:p w:rsidR="008E43E2" w:rsidRPr="008B7D14" w:rsidRDefault="008E43E2" w:rsidP="00286207">
            <w:pPr>
              <w:jc w:val="center"/>
              <w:rPr>
                <w:rFonts w:ascii="Palatino Linotype" w:hAnsi="Palatino Linotype"/>
                <w:sz w:val="20"/>
                <w:szCs w:val="20"/>
              </w:rPr>
            </w:pPr>
            <w:r w:rsidRPr="008B7D14">
              <w:rPr>
                <w:rFonts w:ascii="Palatino Linotype" w:hAnsi="Palatino Linotype"/>
                <w:sz w:val="20"/>
                <w:szCs w:val="20"/>
              </w:rPr>
              <w:t>1.4.</w:t>
            </w:r>
          </w:p>
        </w:tc>
        <w:tc>
          <w:tcPr>
            <w:tcW w:w="2800" w:type="dxa"/>
            <w:vAlign w:val="center"/>
          </w:tcPr>
          <w:p w:rsidR="008E43E2" w:rsidRPr="008B7D14" w:rsidRDefault="008E43E2" w:rsidP="00286207">
            <w:pPr>
              <w:rPr>
                <w:rFonts w:ascii="Palatino Linotype" w:hAnsi="Palatino Linotype"/>
                <w:sz w:val="20"/>
                <w:szCs w:val="20"/>
              </w:rPr>
            </w:pPr>
            <w:r w:rsidRPr="008B7D14">
              <w:rPr>
                <w:rFonts w:ascii="Palatino Linotype" w:hAnsi="Palatino Linotype"/>
                <w:sz w:val="20"/>
                <w:szCs w:val="20"/>
              </w:rPr>
              <w:t>megbeszélés</w:t>
            </w:r>
          </w:p>
        </w:tc>
        <w:tc>
          <w:tcPr>
            <w:tcW w:w="945" w:type="dxa"/>
            <w:vAlign w:val="center"/>
          </w:tcPr>
          <w:p w:rsidR="008E43E2" w:rsidRPr="008B7D14" w:rsidRDefault="008E43E2" w:rsidP="00286207">
            <w:pPr>
              <w:jc w:val="center"/>
              <w:rPr>
                <w:rFonts w:ascii="Palatino Linotype" w:hAnsi="Palatino Linotype"/>
                <w:sz w:val="20"/>
                <w:szCs w:val="20"/>
              </w:rPr>
            </w:pPr>
          </w:p>
        </w:tc>
        <w:tc>
          <w:tcPr>
            <w:tcW w:w="945" w:type="dxa"/>
            <w:vAlign w:val="center"/>
          </w:tcPr>
          <w:p w:rsidR="008E43E2" w:rsidRPr="008B7D14" w:rsidRDefault="008E43E2" w:rsidP="00286207">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8E43E2" w:rsidRPr="008B7D14" w:rsidRDefault="008E43E2" w:rsidP="00286207">
            <w:pPr>
              <w:jc w:val="center"/>
              <w:rPr>
                <w:rFonts w:ascii="Palatino Linotype" w:hAnsi="Palatino Linotype"/>
                <w:sz w:val="20"/>
                <w:szCs w:val="20"/>
              </w:rPr>
            </w:pPr>
          </w:p>
        </w:tc>
        <w:tc>
          <w:tcPr>
            <w:tcW w:w="2659" w:type="dxa"/>
            <w:vAlign w:val="center"/>
          </w:tcPr>
          <w:p w:rsidR="008E43E2" w:rsidRPr="008B7D14" w:rsidRDefault="008E43E2" w:rsidP="00286207">
            <w:pPr>
              <w:jc w:val="center"/>
              <w:rPr>
                <w:rFonts w:ascii="Palatino Linotype" w:hAnsi="Palatino Linotype"/>
                <w:sz w:val="20"/>
                <w:szCs w:val="20"/>
              </w:rPr>
            </w:pPr>
            <w:r>
              <w:rPr>
                <w:rFonts w:ascii="Palatino Linotype" w:hAnsi="Palatino Linotype"/>
                <w:sz w:val="20"/>
                <w:szCs w:val="20"/>
              </w:rPr>
              <w:t>-</w:t>
            </w:r>
          </w:p>
        </w:tc>
      </w:tr>
      <w:tr w:rsidR="008E43E2" w:rsidRPr="008B7D14" w:rsidTr="00286207">
        <w:trPr>
          <w:jc w:val="center"/>
        </w:trPr>
        <w:tc>
          <w:tcPr>
            <w:tcW w:w="994" w:type="dxa"/>
            <w:vAlign w:val="center"/>
          </w:tcPr>
          <w:p w:rsidR="008E43E2" w:rsidRPr="008B7D14" w:rsidRDefault="008E43E2" w:rsidP="00286207">
            <w:pPr>
              <w:jc w:val="center"/>
              <w:rPr>
                <w:rFonts w:ascii="Palatino Linotype" w:hAnsi="Palatino Linotype"/>
                <w:sz w:val="20"/>
                <w:szCs w:val="20"/>
              </w:rPr>
            </w:pPr>
            <w:r w:rsidRPr="008B7D14">
              <w:rPr>
                <w:rFonts w:ascii="Palatino Linotype" w:hAnsi="Palatino Linotype"/>
                <w:sz w:val="20"/>
                <w:szCs w:val="20"/>
              </w:rPr>
              <w:t>1.5.</w:t>
            </w:r>
          </w:p>
        </w:tc>
        <w:tc>
          <w:tcPr>
            <w:tcW w:w="2800" w:type="dxa"/>
            <w:vAlign w:val="center"/>
          </w:tcPr>
          <w:p w:rsidR="008E43E2" w:rsidRPr="008B7D14" w:rsidRDefault="008E43E2" w:rsidP="00286207">
            <w:pPr>
              <w:rPr>
                <w:rFonts w:ascii="Palatino Linotype" w:hAnsi="Palatino Linotype"/>
                <w:sz w:val="20"/>
                <w:szCs w:val="20"/>
              </w:rPr>
            </w:pPr>
            <w:r w:rsidRPr="008B7D14">
              <w:rPr>
                <w:rFonts w:ascii="Palatino Linotype" w:hAnsi="Palatino Linotype"/>
                <w:sz w:val="20"/>
                <w:szCs w:val="20"/>
              </w:rPr>
              <w:t>vita</w:t>
            </w:r>
          </w:p>
        </w:tc>
        <w:tc>
          <w:tcPr>
            <w:tcW w:w="945" w:type="dxa"/>
            <w:vAlign w:val="center"/>
          </w:tcPr>
          <w:p w:rsidR="008E43E2" w:rsidRPr="008B7D14" w:rsidRDefault="008E43E2" w:rsidP="00286207">
            <w:pPr>
              <w:jc w:val="center"/>
              <w:rPr>
                <w:rFonts w:ascii="Palatino Linotype" w:hAnsi="Palatino Linotype"/>
                <w:sz w:val="20"/>
                <w:szCs w:val="20"/>
              </w:rPr>
            </w:pPr>
          </w:p>
        </w:tc>
        <w:tc>
          <w:tcPr>
            <w:tcW w:w="945" w:type="dxa"/>
            <w:vAlign w:val="center"/>
          </w:tcPr>
          <w:p w:rsidR="008E43E2" w:rsidRPr="008B7D14" w:rsidRDefault="008E43E2" w:rsidP="00286207">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8E43E2" w:rsidRPr="008B7D14" w:rsidRDefault="008E43E2" w:rsidP="00286207">
            <w:pPr>
              <w:jc w:val="center"/>
              <w:rPr>
                <w:rFonts w:ascii="Palatino Linotype" w:hAnsi="Palatino Linotype"/>
                <w:sz w:val="20"/>
                <w:szCs w:val="20"/>
              </w:rPr>
            </w:pPr>
          </w:p>
        </w:tc>
        <w:tc>
          <w:tcPr>
            <w:tcW w:w="2659" w:type="dxa"/>
            <w:vAlign w:val="center"/>
          </w:tcPr>
          <w:p w:rsidR="008E43E2" w:rsidRPr="008B7D14" w:rsidRDefault="008E43E2" w:rsidP="00286207">
            <w:pPr>
              <w:jc w:val="center"/>
              <w:rPr>
                <w:rFonts w:ascii="Palatino Linotype" w:hAnsi="Palatino Linotype"/>
                <w:sz w:val="20"/>
                <w:szCs w:val="20"/>
              </w:rPr>
            </w:pPr>
            <w:r>
              <w:rPr>
                <w:rFonts w:ascii="Palatino Linotype" w:hAnsi="Palatino Linotype"/>
                <w:sz w:val="20"/>
                <w:szCs w:val="20"/>
              </w:rPr>
              <w:t>-</w:t>
            </w:r>
          </w:p>
        </w:tc>
      </w:tr>
      <w:tr w:rsidR="008E43E2" w:rsidRPr="008B7D14" w:rsidTr="00286207">
        <w:trPr>
          <w:jc w:val="center"/>
        </w:trPr>
        <w:tc>
          <w:tcPr>
            <w:tcW w:w="994" w:type="dxa"/>
            <w:vAlign w:val="center"/>
          </w:tcPr>
          <w:p w:rsidR="008E43E2" w:rsidRPr="008B7D14" w:rsidRDefault="008E43E2" w:rsidP="00286207">
            <w:pPr>
              <w:jc w:val="center"/>
              <w:rPr>
                <w:rFonts w:ascii="Palatino Linotype" w:hAnsi="Palatino Linotype"/>
                <w:sz w:val="20"/>
                <w:szCs w:val="20"/>
              </w:rPr>
            </w:pPr>
            <w:r w:rsidRPr="008B7D14">
              <w:rPr>
                <w:rFonts w:ascii="Palatino Linotype" w:hAnsi="Palatino Linotype"/>
                <w:sz w:val="20"/>
                <w:szCs w:val="20"/>
              </w:rPr>
              <w:t>1.6.</w:t>
            </w:r>
          </w:p>
        </w:tc>
        <w:tc>
          <w:tcPr>
            <w:tcW w:w="2800" w:type="dxa"/>
            <w:vAlign w:val="center"/>
          </w:tcPr>
          <w:p w:rsidR="008E43E2" w:rsidRPr="008B7D14" w:rsidRDefault="008E43E2" w:rsidP="00286207">
            <w:pPr>
              <w:rPr>
                <w:rFonts w:ascii="Palatino Linotype" w:hAnsi="Palatino Linotype"/>
                <w:sz w:val="20"/>
                <w:szCs w:val="20"/>
              </w:rPr>
            </w:pPr>
            <w:r w:rsidRPr="008B7D14">
              <w:rPr>
                <w:rFonts w:ascii="Palatino Linotype" w:hAnsi="Palatino Linotype"/>
                <w:sz w:val="20"/>
                <w:szCs w:val="20"/>
              </w:rPr>
              <w:t>szemléltetés</w:t>
            </w:r>
          </w:p>
        </w:tc>
        <w:tc>
          <w:tcPr>
            <w:tcW w:w="945" w:type="dxa"/>
            <w:vAlign w:val="center"/>
          </w:tcPr>
          <w:p w:rsidR="008E43E2" w:rsidRPr="008B7D14" w:rsidRDefault="008E43E2" w:rsidP="00286207">
            <w:pPr>
              <w:jc w:val="center"/>
              <w:rPr>
                <w:rFonts w:ascii="Palatino Linotype" w:hAnsi="Palatino Linotype"/>
                <w:sz w:val="20"/>
                <w:szCs w:val="20"/>
              </w:rPr>
            </w:pPr>
          </w:p>
        </w:tc>
        <w:tc>
          <w:tcPr>
            <w:tcW w:w="945" w:type="dxa"/>
            <w:vAlign w:val="center"/>
          </w:tcPr>
          <w:p w:rsidR="008E43E2" w:rsidRPr="008B7D14" w:rsidRDefault="008E43E2" w:rsidP="00286207">
            <w:pPr>
              <w:jc w:val="center"/>
              <w:rPr>
                <w:rFonts w:ascii="Palatino Linotype" w:hAnsi="Palatino Linotype"/>
                <w:sz w:val="20"/>
                <w:szCs w:val="20"/>
              </w:rPr>
            </w:pPr>
          </w:p>
        </w:tc>
        <w:tc>
          <w:tcPr>
            <w:tcW w:w="945" w:type="dxa"/>
            <w:vAlign w:val="center"/>
          </w:tcPr>
          <w:p w:rsidR="008E43E2" w:rsidRPr="008B7D14" w:rsidRDefault="008E43E2" w:rsidP="00286207">
            <w:pPr>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8E43E2" w:rsidRPr="008B7D14" w:rsidRDefault="008E43E2" w:rsidP="00286207">
            <w:pPr>
              <w:jc w:val="center"/>
              <w:rPr>
                <w:rFonts w:ascii="Palatino Linotype" w:hAnsi="Palatino Linotype"/>
                <w:sz w:val="20"/>
                <w:szCs w:val="20"/>
              </w:rPr>
            </w:pPr>
            <w:r>
              <w:rPr>
                <w:rFonts w:ascii="Palatino Linotype" w:hAnsi="Palatino Linotype"/>
                <w:sz w:val="20"/>
                <w:szCs w:val="20"/>
              </w:rPr>
              <w:t>-</w:t>
            </w:r>
          </w:p>
        </w:tc>
      </w:tr>
      <w:tr w:rsidR="008E43E2" w:rsidRPr="008B7D14" w:rsidTr="00286207">
        <w:trPr>
          <w:jc w:val="center"/>
        </w:trPr>
        <w:tc>
          <w:tcPr>
            <w:tcW w:w="994" w:type="dxa"/>
            <w:vAlign w:val="center"/>
          </w:tcPr>
          <w:p w:rsidR="008E43E2" w:rsidRPr="008B7D14" w:rsidRDefault="008E43E2" w:rsidP="00286207">
            <w:pPr>
              <w:jc w:val="center"/>
              <w:rPr>
                <w:rFonts w:ascii="Palatino Linotype" w:hAnsi="Palatino Linotype"/>
                <w:sz w:val="20"/>
                <w:szCs w:val="20"/>
              </w:rPr>
            </w:pPr>
            <w:r w:rsidRPr="008B7D14">
              <w:rPr>
                <w:rFonts w:ascii="Palatino Linotype" w:hAnsi="Palatino Linotype"/>
                <w:sz w:val="20"/>
                <w:szCs w:val="20"/>
              </w:rPr>
              <w:t>1.7.</w:t>
            </w:r>
          </w:p>
        </w:tc>
        <w:tc>
          <w:tcPr>
            <w:tcW w:w="2800" w:type="dxa"/>
            <w:vAlign w:val="center"/>
          </w:tcPr>
          <w:p w:rsidR="008E43E2" w:rsidRPr="008B7D14" w:rsidRDefault="008E43E2" w:rsidP="00286207">
            <w:pPr>
              <w:rPr>
                <w:rFonts w:ascii="Palatino Linotype" w:hAnsi="Palatino Linotype"/>
                <w:sz w:val="20"/>
                <w:szCs w:val="20"/>
              </w:rPr>
            </w:pPr>
            <w:r w:rsidRPr="008B7D14">
              <w:rPr>
                <w:rFonts w:ascii="Palatino Linotype" w:hAnsi="Palatino Linotype"/>
                <w:sz w:val="20"/>
                <w:szCs w:val="20"/>
              </w:rPr>
              <w:t>projekt</w:t>
            </w:r>
          </w:p>
        </w:tc>
        <w:tc>
          <w:tcPr>
            <w:tcW w:w="945" w:type="dxa"/>
            <w:vAlign w:val="center"/>
          </w:tcPr>
          <w:p w:rsidR="008E43E2" w:rsidRPr="008B7D14" w:rsidRDefault="008E43E2" w:rsidP="00286207">
            <w:pPr>
              <w:jc w:val="center"/>
              <w:rPr>
                <w:rFonts w:ascii="Palatino Linotype" w:hAnsi="Palatino Linotype"/>
                <w:sz w:val="20"/>
                <w:szCs w:val="20"/>
              </w:rPr>
            </w:pPr>
          </w:p>
        </w:tc>
        <w:tc>
          <w:tcPr>
            <w:tcW w:w="945" w:type="dxa"/>
            <w:vAlign w:val="center"/>
          </w:tcPr>
          <w:p w:rsidR="008E43E2" w:rsidRPr="008B7D14" w:rsidRDefault="008E43E2" w:rsidP="00286207">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8E43E2" w:rsidRPr="008B7D14" w:rsidRDefault="008E43E2" w:rsidP="00286207">
            <w:pPr>
              <w:jc w:val="center"/>
              <w:rPr>
                <w:rFonts w:ascii="Palatino Linotype" w:hAnsi="Palatino Linotype"/>
                <w:sz w:val="20"/>
                <w:szCs w:val="20"/>
              </w:rPr>
            </w:pPr>
          </w:p>
        </w:tc>
        <w:tc>
          <w:tcPr>
            <w:tcW w:w="2659" w:type="dxa"/>
            <w:vAlign w:val="center"/>
          </w:tcPr>
          <w:p w:rsidR="008E43E2" w:rsidRPr="008B7D14" w:rsidRDefault="008E43E2" w:rsidP="00286207">
            <w:pPr>
              <w:jc w:val="center"/>
              <w:rPr>
                <w:rFonts w:ascii="Palatino Linotype" w:hAnsi="Palatino Linotype"/>
                <w:sz w:val="20"/>
                <w:szCs w:val="20"/>
              </w:rPr>
            </w:pPr>
            <w:r>
              <w:rPr>
                <w:rFonts w:ascii="Palatino Linotype" w:hAnsi="Palatino Linotype"/>
                <w:sz w:val="20"/>
                <w:szCs w:val="20"/>
              </w:rPr>
              <w:t>-</w:t>
            </w:r>
          </w:p>
        </w:tc>
      </w:tr>
      <w:tr w:rsidR="008E43E2" w:rsidRPr="008B7D14" w:rsidTr="00286207">
        <w:trPr>
          <w:jc w:val="center"/>
        </w:trPr>
        <w:tc>
          <w:tcPr>
            <w:tcW w:w="994" w:type="dxa"/>
            <w:vAlign w:val="center"/>
          </w:tcPr>
          <w:p w:rsidR="008E43E2" w:rsidRPr="008B7D14" w:rsidRDefault="008E43E2" w:rsidP="00286207">
            <w:pPr>
              <w:jc w:val="center"/>
              <w:rPr>
                <w:rFonts w:ascii="Palatino Linotype" w:hAnsi="Palatino Linotype"/>
                <w:sz w:val="20"/>
                <w:szCs w:val="20"/>
              </w:rPr>
            </w:pPr>
            <w:r w:rsidRPr="008B7D14">
              <w:rPr>
                <w:rFonts w:ascii="Palatino Linotype" w:hAnsi="Palatino Linotype"/>
                <w:sz w:val="20"/>
                <w:szCs w:val="20"/>
              </w:rPr>
              <w:t>1.8.</w:t>
            </w:r>
          </w:p>
        </w:tc>
        <w:tc>
          <w:tcPr>
            <w:tcW w:w="2800" w:type="dxa"/>
            <w:vAlign w:val="center"/>
          </w:tcPr>
          <w:p w:rsidR="008E43E2" w:rsidRPr="008B7D14" w:rsidRDefault="008E43E2" w:rsidP="00286207">
            <w:pPr>
              <w:rPr>
                <w:rFonts w:ascii="Palatino Linotype" w:hAnsi="Palatino Linotype"/>
                <w:sz w:val="20"/>
                <w:szCs w:val="20"/>
              </w:rPr>
            </w:pPr>
            <w:r w:rsidRPr="008B7D14">
              <w:rPr>
                <w:rFonts w:ascii="Palatino Linotype" w:hAnsi="Palatino Linotype"/>
                <w:sz w:val="20"/>
                <w:szCs w:val="20"/>
              </w:rPr>
              <w:t>kooperatív tanulás</w:t>
            </w:r>
          </w:p>
        </w:tc>
        <w:tc>
          <w:tcPr>
            <w:tcW w:w="945" w:type="dxa"/>
            <w:vAlign w:val="center"/>
          </w:tcPr>
          <w:p w:rsidR="008E43E2" w:rsidRPr="008B7D14" w:rsidRDefault="008E43E2" w:rsidP="00286207">
            <w:pPr>
              <w:jc w:val="center"/>
              <w:rPr>
                <w:rFonts w:ascii="Palatino Linotype" w:hAnsi="Palatino Linotype"/>
                <w:sz w:val="20"/>
                <w:szCs w:val="20"/>
              </w:rPr>
            </w:pPr>
          </w:p>
        </w:tc>
        <w:tc>
          <w:tcPr>
            <w:tcW w:w="945" w:type="dxa"/>
            <w:vAlign w:val="center"/>
          </w:tcPr>
          <w:p w:rsidR="008E43E2" w:rsidRPr="008B7D14" w:rsidRDefault="008E43E2" w:rsidP="00286207">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8E43E2" w:rsidRPr="008B7D14" w:rsidRDefault="008E43E2" w:rsidP="00286207">
            <w:pPr>
              <w:jc w:val="center"/>
              <w:rPr>
                <w:rFonts w:ascii="Palatino Linotype" w:hAnsi="Palatino Linotype"/>
                <w:sz w:val="20"/>
                <w:szCs w:val="20"/>
              </w:rPr>
            </w:pPr>
          </w:p>
        </w:tc>
        <w:tc>
          <w:tcPr>
            <w:tcW w:w="2659" w:type="dxa"/>
            <w:vAlign w:val="center"/>
          </w:tcPr>
          <w:p w:rsidR="008E43E2" w:rsidRPr="008B7D14" w:rsidRDefault="008E43E2" w:rsidP="00286207">
            <w:pPr>
              <w:jc w:val="center"/>
              <w:rPr>
                <w:rFonts w:ascii="Palatino Linotype" w:hAnsi="Palatino Linotype"/>
                <w:sz w:val="20"/>
                <w:szCs w:val="20"/>
              </w:rPr>
            </w:pPr>
            <w:r>
              <w:rPr>
                <w:rFonts w:ascii="Palatino Linotype" w:hAnsi="Palatino Linotype"/>
                <w:sz w:val="20"/>
                <w:szCs w:val="20"/>
              </w:rPr>
              <w:t>-</w:t>
            </w:r>
          </w:p>
        </w:tc>
      </w:tr>
      <w:tr w:rsidR="008E43E2" w:rsidRPr="008B7D14" w:rsidTr="00286207">
        <w:trPr>
          <w:jc w:val="center"/>
        </w:trPr>
        <w:tc>
          <w:tcPr>
            <w:tcW w:w="994" w:type="dxa"/>
            <w:vAlign w:val="center"/>
          </w:tcPr>
          <w:p w:rsidR="008E43E2" w:rsidRPr="008B7D14" w:rsidRDefault="008E43E2" w:rsidP="00286207">
            <w:pPr>
              <w:jc w:val="center"/>
              <w:rPr>
                <w:rFonts w:ascii="Palatino Linotype" w:hAnsi="Palatino Linotype"/>
                <w:sz w:val="20"/>
                <w:szCs w:val="20"/>
              </w:rPr>
            </w:pPr>
            <w:r w:rsidRPr="008B7D14">
              <w:rPr>
                <w:rFonts w:ascii="Palatino Linotype" w:hAnsi="Palatino Linotype"/>
                <w:sz w:val="20"/>
                <w:szCs w:val="20"/>
              </w:rPr>
              <w:t>1.9.</w:t>
            </w:r>
          </w:p>
        </w:tc>
        <w:tc>
          <w:tcPr>
            <w:tcW w:w="2800" w:type="dxa"/>
            <w:vAlign w:val="center"/>
          </w:tcPr>
          <w:p w:rsidR="008E43E2" w:rsidRPr="008B7D14" w:rsidRDefault="008E43E2" w:rsidP="00286207">
            <w:pPr>
              <w:rPr>
                <w:rFonts w:ascii="Palatino Linotype" w:hAnsi="Palatino Linotype"/>
                <w:sz w:val="20"/>
                <w:szCs w:val="20"/>
              </w:rPr>
            </w:pPr>
            <w:r w:rsidRPr="008B7D14">
              <w:rPr>
                <w:rFonts w:ascii="Palatino Linotype" w:hAnsi="Palatino Linotype"/>
                <w:sz w:val="20"/>
                <w:szCs w:val="20"/>
              </w:rPr>
              <w:t>Szimuláció</w:t>
            </w:r>
          </w:p>
        </w:tc>
        <w:tc>
          <w:tcPr>
            <w:tcW w:w="945" w:type="dxa"/>
            <w:vAlign w:val="center"/>
          </w:tcPr>
          <w:p w:rsidR="008E43E2" w:rsidRPr="008B7D14" w:rsidRDefault="008E43E2" w:rsidP="00286207">
            <w:pPr>
              <w:jc w:val="center"/>
              <w:rPr>
                <w:rFonts w:ascii="Palatino Linotype" w:hAnsi="Palatino Linotype"/>
                <w:sz w:val="20"/>
                <w:szCs w:val="20"/>
              </w:rPr>
            </w:pPr>
          </w:p>
        </w:tc>
        <w:tc>
          <w:tcPr>
            <w:tcW w:w="945" w:type="dxa"/>
            <w:vAlign w:val="center"/>
          </w:tcPr>
          <w:p w:rsidR="008E43E2" w:rsidRPr="008B7D14" w:rsidRDefault="008E43E2" w:rsidP="00286207">
            <w:pPr>
              <w:jc w:val="center"/>
              <w:rPr>
                <w:rFonts w:ascii="Palatino Linotype" w:hAnsi="Palatino Linotype"/>
                <w:sz w:val="20"/>
                <w:szCs w:val="20"/>
              </w:rPr>
            </w:pPr>
          </w:p>
        </w:tc>
        <w:tc>
          <w:tcPr>
            <w:tcW w:w="945" w:type="dxa"/>
            <w:vAlign w:val="center"/>
          </w:tcPr>
          <w:p w:rsidR="008E43E2" w:rsidRPr="008B7D14" w:rsidRDefault="008E43E2" w:rsidP="00286207">
            <w:pPr>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8E43E2" w:rsidRPr="008B7D14" w:rsidRDefault="008E43E2" w:rsidP="00286207">
            <w:pPr>
              <w:jc w:val="center"/>
              <w:rPr>
                <w:rFonts w:ascii="Palatino Linotype" w:hAnsi="Palatino Linotype"/>
                <w:sz w:val="20"/>
                <w:szCs w:val="20"/>
              </w:rPr>
            </w:pPr>
            <w:r>
              <w:rPr>
                <w:rFonts w:ascii="Palatino Linotype" w:hAnsi="Palatino Linotype"/>
                <w:sz w:val="20"/>
                <w:szCs w:val="20"/>
              </w:rPr>
              <w:t>-</w:t>
            </w:r>
          </w:p>
        </w:tc>
      </w:tr>
      <w:tr w:rsidR="008E43E2" w:rsidRPr="008B7D14" w:rsidTr="00286207">
        <w:trPr>
          <w:jc w:val="center"/>
        </w:trPr>
        <w:tc>
          <w:tcPr>
            <w:tcW w:w="994" w:type="dxa"/>
            <w:vAlign w:val="center"/>
          </w:tcPr>
          <w:p w:rsidR="008E43E2" w:rsidRPr="008B7D14" w:rsidRDefault="008E43E2" w:rsidP="00286207">
            <w:pPr>
              <w:jc w:val="center"/>
              <w:rPr>
                <w:rFonts w:ascii="Palatino Linotype" w:hAnsi="Palatino Linotype"/>
                <w:sz w:val="20"/>
                <w:szCs w:val="20"/>
              </w:rPr>
            </w:pPr>
            <w:r w:rsidRPr="008B7D14">
              <w:rPr>
                <w:rFonts w:ascii="Palatino Linotype" w:hAnsi="Palatino Linotype"/>
                <w:sz w:val="20"/>
                <w:szCs w:val="20"/>
              </w:rPr>
              <w:t>1.10.</w:t>
            </w:r>
          </w:p>
        </w:tc>
        <w:tc>
          <w:tcPr>
            <w:tcW w:w="2800" w:type="dxa"/>
            <w:vAlign w:val="center"/>
          </w:tcPr>
          <w:p w:rsidR="008E43E2" w:rsidRPr="008B7D14" w:rsidRDefault="008E43E2" w:rsidP="00286207">
            <w:pPr>
              <w:rPr>
                <w:rFonts w:ascii="Palatino Linotype" w:hAnsi="Palatino Linotype"/>
                <w:sz w:val="20"/>
                <w:szCs w:val="20"/>
              </w:rPr>
            </w:pPr>
            <w:r w:rsidRPr="008B7D14">
              <w:rPr>
                <w:rFonts w:ascii="Palatino Linotype" w:hAnsi="Palatino Linotype"/>
                <w:sz w:val="20"/>
                <w:szCs w:val="20"/>
              </w:rPr>
              <w:t>szerepjáték</w:t>
            </w:r>
          </w:p>
        </w:tc>
        <w:tc>
          <w:tcPr>
            <w:tcW w:w="945" w:type="dxa"/>
            <w:vAlign w:val="center"/>
          </w:tcPr>
          <w:p w:rsidR="008E43E2" w:rsidRPr="008B7D14" w:rsidRDefault="008E43E2" w:rsidP="00286207">
            <w:pPr>
              <w:jc w:val="center"/>
              <w:rPr>
                <w:rFonts w:ascii="Palatino Linotype" w:hAnsi="Palatino Linotype"/>
                <w:sz w:val="20"/>
                <w:szCs w:val="20"/>
              </w:rPr>
            </w:pPr>
          </w:p>
        </w:tc>
        <w:tc>
          <w:tcPr>
            <w:tcW w:w="945" w:type="dxa"/>
            <w:vAlign w:val="center"/>
          </w:tcPr>
          <w:p w:rsidR="008E43E2" w:rsidRPr="008B7D14" w:rsidRDefault="008E43E2" w:rsidP="00286207">
            <w:pPr>
              <w:jc w:val="center"/>
              <w:rPr>
                <w:rFonts w:ascii="Palatino Linotype" w:hAnsi="Palatino Linotype"/>
                <w:sz w:val="20"/>
                <w:szCs w:val="20"/>
              </w:rPr>
            </w:pPr>
          </w:p>
        </w:tc>
        <w:tc>
          <w:tcPr>
            <w:tcW w:w="945" w:type="dxa"/>
            <w:vAlign w:val="center"/>
          </w:tcPr>
          <w:p w:rsidR="008E43E2" w:rsidRPr="008B7D14" w:rsidRDefault="008E43E2" w:rsidP="00286207">
            <w:pPr>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8E43E2" w:rsidRPr="008B7D14" w:rsidRDefault="008E43E2" w:rsidP="00286207">
            <w:pPr>
              <w:jc w:val="center"/>
              <w:rPr>
                <w:rFonts w:ascii="Palatino Linotype" w:hAnsi="Palatino Linotype"/>
                <w:sz w:val="20"/>
                <w:szCs w:val="20"/>
              </w:rPr>
            </w:pPr>
            <w:r>
              <w:rPr>
                <w:rFonts w:ascii="Palatino Linotype" w:hAnsi="Palatino Linotype"/>
                <w:sz w:val="20"/>
                <w:szCs w:val="20"/>
              </w:rPr>
              <w:t>-</w:t>
            </w:r>
          </w:p>
        </w:tc>
      </w:tr>
      <w:tr w:rsidR="008E43E2" w:rsidRPr="008B7D14" w:rsidTr="00286207">
        <w:trPr>
          <w:jc w:val="center"/>
        </w:trPr>
        <w:tc>
          <w:tcPr>
            <w:tcW w:w="994" w:type="dxa"/>
            <w:vAlign w:val="center"/>
          </w:tcPr>
          <w:p w:rsidR="008E43E2" w:rsidRPr="008B7D14" w:rsidRDefault="008E43E2" w:rsidP="00286207">
            <w:pPr>
              <w:jc w:val="center"/>
              <w:rPr>
                <w:rFonts w:ascii="Palatino Linotype" w:hAnsi="Palatino Linotype"/>
                <w:sz w:val="20"/>
                <w:szCs w:val="20"/>
              </w:rPr>
            </w:pPr>
            <w:r w:rsidRPr="008B7D14">
              <w:rPr>
                <w:rFonts w:ascii="Palatino Linotype" w:hAnsi="Palatino Linotype"/>
                <w:sz w:val="20"/>
                <w:szCs w:val="20"/>
              </w:rPr>
              <w:t>1.11.</w:t>
            </w:r>
          </w:p>
        </w:tc>
        <w:tc>
          <w:tcPr>
            <w:tcW w:w="2800" w:type="dxa"/>
            <w:vAlign w:val="center"/>
          </w:tcPr>
          <w:p w:rsidR="008E43E2" w:rsidRPr="008B7D14" w:rsidRDefault="008E43E2" w:rsidP="00286207">
            <w:pPr>
              <w:rPr>
                <w:rFonts w:ascii="Palatino Linotype" w:hAnsi="Palatino Linotype"/>
                <w:sz w:val="20"/>
                <w:szCs w:val="20"/>
              </w:rPr>
            </w:pPr>
            <w:r w:rsidRPr="008B7D14">
              <w:rPr>
                <w:rFonts w:ascii="Palatino Linotype" w:hAnsi="Palatino Linotype"/>
                <w:sz w:val="20"/>
                <w:szCs w:val="20"/>
              </w:rPr>
              <w:t>házi feladat</w:t>
            </w:r>
          </w:p>
        </w:tc>
        <w:tc>
          <w:tcPr>
            <w:tcW w:w="945" w:type="dxa"/>
            <w:vAlign w:val="center"/>
          </w:tcPr>
          <w:p w:rsidR="008E43E2" w:rsidRPr="008B7D14" w:rsidRDefault="008E43E2" w:rsidP="00286207">
            <w:pPr>
              <w:jc w:val="center"/>
              <w:rPr>
                <w:rFonts w:ascii="Palatino Linotype" w:hAnsi="Palatino Linotype"/>
                <w:sz w:val="20"/>
                <w:szCs w:val="20"/>
              </w:rPr>
            </w:pPr>
          </w:p>
        </w:tc>
        <w:tc>
          <w:tcPr>
            <w:tcW w:w="945" w:type="dxa"/>
            <w:vAlign w:val="center"/>
          </w:tcPr>
          <w:p w:rsidR="008E43E2" w:rsidRPr="008B7D14" w:rsidRDefault="008E43E2" w:rsidP="00286207">
            <w:pPr>
              <w:jc w:val="center"/>
              <w:rPr>
                <w:rFonts w:ascii="Palatino Linotype" w:hAnsi="Palatino Linotype"/>
                <w:sz w:val="20"/>
                <w:szCs w:val="20"/>
              </w:rPr>
            </w:pPr>
          </w:p>
        </w:tc>
        <w:tc>
          <w:tcPr>
            <w:tcW w:w="945" w:type="dxa"/>
            <w:vAlign w:val="center"/>
          </w:tcPr>
          <w:p w:rsidR="008E43E2" w:rsidRPr="008B7D14" w:rsidRDefault="008E43E2" w:rsidP="00286207">
            <w:pPr>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8E43E2" w:rsidRPr="008B7D14" w:rsidRDefault="008E43E2" w:rsidP="00286207">
            <w:pPr>
              <w:jc w:val="center"/>
              <w:rPr>
                <w:rFonts w:ascii="Palatino Linotype" w:hAnsi="Palatino Linotype"/>
                <w:sz w:val="20"/>
                <w:szCs w:val="20"/>
              </w:rPr>
            </w:pPr>
            <w:r>
              <w:rPr>
                <w:rFonts w:ascii="Palatino Linotype" w:hAnsi="Palatino Linotype"/>
                <w:sz w:val="20"/>
                <w:szCs w:val="20"/>
              </w:rPr>
              <w:t>-</w:t>
            </w:r>
          </w:p>
        </w:tc>
      </w:tr>
    </w:tbl>
    <w:p w:rsidR="008E43E2" w:rsidRDefault="008E43E2" w:rsidP="003F2D94">
      <w:pPr>
        <w:widowControl w:val="0"/>
        <w:suppressAutoHyphens/>
        <w:ind w:left="1092"/>
        <w:rPr>
          <w:rFonts w:ascii="Palatino Linotype" w:hAnsi="Palatino Linotype"/>
          <w:b/>
          <w:i/>
          <w:kern w:val="1"/>
          <w:sz w:val="24"/>
          <w:szCs w:val="24"/>
          <w:lang w:eastAsia="hi-IN" w:bidi="hi-IN"/>
        </w:rPr>
      </w:pPr>
    </w:p>
    <w:p w:rsidR="008E43E2" w:rsidRDefault="008E43E2">
      <w:pPr>
        <w:rPr>
          <w:rFonts w:ascii="Palatino Linotype" w:hAnsi="Palatino Linotype"/>
          <w:b/>
          <w:i/>
          <w:sz w:val="24"/>
          <w:szCs w:val="24"/>
        </w:rPr>
      </w:pPr>
      <w:r>
        <w:rPr>
          <w:rFonts w:ascii="Palatino Linotype" w:hAnsi="Palatino Linotype"/>
          <w:b/>
          <w:i/>
          <w:sz w:val="24"/>
          <w:szCs w:val="24"/>
        </w:rPr>
        <w:br w:type="page"/>
      </w:r>
    </w:p>
    <w:p w:rsidR="008E43E2" w:rsidRDefault="008E43E2" w:rsidP="00453D3A">
      <w:pPr>
        <w:widowControl w:val="0"/>
        <w:suppressAutoHyphens/>
        <w:ind w:left="720"/>
        <w:rPr>
          <w:rFonts w:ascii="Palatino Linotype" w:hAnsi="Palatino Linotype"/>
          <w:b/>
          <w:i/>
          <w:sz w:val="24"/>
          <w:szCs w:val="24"/>
        </w:rPr>
      </w:pPr>
      <w:r w:rsidRPr="00453D3A">
        <w:rPr>
          <w:rFonts w:ascii="Palatino Linotype" w:hAnsi="Palatino Linotype"/>
          <w:b/>
          <w:sz w:val="24"/>
          <w:szCs w:val="24"/>
        </w:rPr>
        <w:t>5.5.2.</w:t>
      </w:r>
      <w:r>
        <w:rPr>
          <w:rFonts w:ascii="Palatino Linotype" w:hAnsi="Palatino Linotype"/>
          <w:b/>
          <w:i/>
          <w:sz w:val="24"/>
          <w:szCs w:val="24"/>
        </w:rPr>
        <w:tab/>
      </w:r>
      <w:r w:rsidRPr="00C17D6E">
        <w:rPr>
          <w:rFonts w:ascii="Palatino Linotype" w:hAnsi="Palatino Linotype"/>
          <w:b/>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8E43E2" w:rsidRPr="00FE5532" w:rsidTr="00286207">
        <w:trPr>
          <w:cantSplit/>
          <w:trHeight w:val="921"/>
          <w:jc w:val="center"/>
        </w:trPr>
        <w:tc>
          <w:tcPr>
            <w:tcW w:w="828" w:type="dxa"/>
            <w:vMerge w:val="restart"/>
            <w:vAlign w:val="center"/>
          </w:tcPr>
          <w:p w:rsidR="008E43E2" w:rsidRPr="00FE5532" w:rsidRDefault="008E43E2" w:rsidP="00286207">
            <w:pPr>
              <w:jc w:val="center"/>
              <w:rPr>
                <w:rFonts w:ascii="Palatino Linotype" w:hAnsi="Palatino Linotype"/>
                <w:b/>
                <w:sz w:val="20"/>
                <w:szCs w:val="20"/>
              </w:rPr>
            </w:pPr>
            <w:r w:rsidRPr="00FE5532">
              <w:rPr>
                <w:rFonts w:ascii="Palatino Linotype" w:hAnsi="Palatino Linotype"/>
                <w:b/>
                <w:sz w:val="20"/>
                <w:szCs w:val="20"/>
              </w:rPr>
              <w:t>Sor</w:t>
            </w:r>
            <w:r>
              <w:rPr>
                <w:rFonts w:ascii="Palatino Linotype" w:hAnsi="Palatino Linotype"/>
                <w:b/>
                <w:sz w:val="20"/>
                <w:szCs w:val="20"/>
              </w:rPr>
              <w:t>-</w:t>
            </w:r>
            <w:r w:rsidRPr="00FE5532">
              <w:rPr>
                <w:rFonts w:ascii="Palatino Linotype" w:hAnsi="Palatino Linotype"/>
                <w:b/>
                <w:sz w:val="20"/>
                <w:szCs w:val="20"/>
              </w:rPr>
              <w:t>szám</w:t>
            </w:r>
          </w:p>
        </w:tc>
        <w:tc>
          <w:tcPr>
            <w:tcW w:w="3621" w:type="dxa"/>
            <w:vMerge w:val="restart"/>
            <w:vAlign w:val="center"/>
          </w:tcPr>
          <w:p w:rsidR="008E43E2" w:rsidRPr="00FE5532" w:rsidRDefault="008E43E2" w:rsidP="00286207">
            <w:pPr>
              <w:jc w:val="center"/>
              <w:rPr>
                <w:rFonts w:ascii="Palatino Linotype" w:hAnsi="Palatino Linotype"/>
                <w:b/>
                <w:sz w:val="20"/>
                <w:szCs w:val="20"/>
              </w:rPr>
            </w:pPr>
            <w:r w:rsidRPr="00FE5532">
              <w:rPr>
                <w:rFonts w:ascii="Palatino Linotype" w:hAnsi="Palatino Linotype"/>
                <w:b/>
                <w:sz w:val="20"/>
                <w:szCs w:val="20"/>
              </w:rPr>
              <w:t>Tanulói tevékenységforma</w:t>
            </w:r>
          </w:p>
        </w:tc>
        <w:tc>
          <w:tcPr>
            <w:tcW w:w="2370" w:type="dxa"/>
            <w:gridSpan w:val="3"/>
            <w:vAlign w:val="center"/>
          </w:tcPr>
          <w:p w:rsidR="008E43E2" w:rsidRDefault="008E43E2" w:rsidP="00286207">
            <w:pPr>
              <w:jc w:val="center"/>
              <w:rPr>
                <w:rFonts w:ascii="Palatino Linotype" w:hAnsi="Palatino Linotype"/>
                <w:b/>
                <w:sz w:val="20"/>
                <w:szCs w:val="20"/>
              </w:rPr>
            </w:pPr>
            <w:r w:rsidRPr="00FE5532">
              <w:rPr>
                <w:rFonts w:ascii="Palatino Linotype" w:hAnsi="Palatino Linotype"/>
                <w:b/>
                <w:sz w:val="20"/>
                <w:szCs w:val="20"/>
              </w:rPr>
              <w:t>Tanulói tevékenység szervezési kerete</w:t>
            </w:r>
          </w:p>
          <w:p w:rsidR="008E43E2" w:rsidRDefault="008E43E2" w:rsidP="00286207">
            <w:pPr>
              <w:jc w:val="center"/>
              <w:rPr>
                <w:rFonts w:ascii="Palatino Linotype" w:hAnsi="Palatino Linotype"/>
                <w:b/>
                <w:sz w:val="20"/>
                <w:szCs w:val="20"/>
              </w:rPr>
            </w:pPr>
            <w:r>
              <w:rPr>
                <w:rFonts w:ascii="Palatino Linotype" w:hAnsi="Palatino Linotype"/>
                <w:b/>
                <w:sz w:val="20"/>
                <w:szCs w:val="20"/>
              </w:rPr>
              <w:t>(differenciálási módok)</w:t>
            </w:r>
          </w:p>
        </w:tc>
        <w:tc>
          <w:tcPr>
            <w:tcW w:w="2190" w:type="dxa"/>
            <w:vMerge w:val="restart"/>
            <w:vAlign w:val="center"/>
          </w:tcPr>
          <w:p w:rsidR="008E43E2" w:rsidRPr="00FE5532" w:rsidRDefault="008E43E2" w:rsidP="00286207">
            <w:pPr>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8E43E2" w:rsidRPr="00FE5532" w:rsidTr="00286207">
        <w:trPr>
          <w:cantSplit/>
          <w:trHeight w:val="1076"/>
          <w:jc w:val="center"/>
        </w:trPr>
        <w:tc>
          <w:tcPr>
            <w:tcW w:w="828" w:type="dxa"/>
            <w:vMerge/>
            <w:vAlign w:val="center"/>
          </w:tcPr>
          <w:p w:rsidR="008E43E2" w:rsidRPr="00FE5532" w:rsidRDefault="008E43E2" w:rsidP="00286207">
            <w:pPr>
              <w:jc w:val="center"/>
              <w:rPr>
                <w:rFonts w:ascii="Palatino Linotype" w:hAnsi="Palatino Linotype"/>
                <w:b/>
                <w:sz w:val="20"/>
                <w:szCs w:val="20"/>
              </w:rPr>
            </w:pPr>
          </w:p>
        </w:tc>
        <w:tc>
          <w:tcPr>
            <w:tcW w:w="3621" w:type="dxa"/>
            <w:vMerge/>
            <w:vAlign w:val="center"/>
          </w:tcPr>
          <w:p w:rsidR="008E43E2" w:rsidRPr="00FE5532" w:rsidRDefault="008E43E2" w:rsidP="00286207">
            <w:pPr>
              <w:rPr>
                <w:rFonts w:ascii="Palatino Linotype" w:hAnsi="Palatino Linotype"/>
                <w:b/>
                <w:sz w:val="20"/>
                <w:szCs w:val="20"/>
              </w:rPr>
            </w:pPr>
          </w:p>
        </w:tc>
        <w:tc>
          <w:tcPr>
            <w:tcW w:w="809" w:type="dxa"/>
            <w:textDirection w:val="btLr"/>
            <w:vAlign w:val="center"/>
          </w:tcPr>
          <w:p w:rsidR="008E43E2" w:rsidRPr="00FE5532" w:rsidRDefault="008E43E2" w:rsidP="00286207">
            <w:pPr>
              <w:ind w:left="113" w:right="113"/>
              <w:jc w:val="center"/>
              <w:rPr>
                <w:rFonts w:ascii="Palatino Linotype" w:hAnsi="Palatino Linotype"/>
                <w:b/>
                <w:sz w:val="20"/>
                <w:szCs w:val="20"/>
              </w:rPr>
            </w:pPr>
            <w:r>
              <w:rPr>
                <w:rFonts w:ascii="Palatino Linotype" w:hAnsi="Palatino Linotype"/>
                <w:b/>
                <w:sz w:val="20"/>
                <w:szCs w:val="20"/>
              </w:rPr>
              <w:t>Egyéni</w:t>
            </w:r>
          </w:p>
        </w:tc>
        <w:tc>
          <w:tcPr>
            <w:tcW w:w="798" w:type="dxa"/>
            <w:textDirection w:val="btLr"/>
            <w:vAlign w:val="center"/>
          </w:tcPr>
          <w:p w:rsidR="008E43E2" w:rsidRDefault="008E43E2" w:rsidP="00286207">
            <w:pPr>
              <w:ind w:left="113" w:right="113"/>
              <w:jc w:val="center"/>
              <w:rPr>
                <w:rFonts w:ascii="Palatino Linotype" w:hAnsi="Palatino Linotype"/>
                <w:b/>
                <w:sz w:val="20"/>
                <w:szCs w:val="20"/>
              </w:rPr>
            </w:pPr>
            <w:r>
              <w:rPr>
                <w:rFonts w:ascii="Palatino Linotype" w:hAnsi="Palatino Linotype"/>
                <w:b/>
                <w:sz w:val="20"/>
                <w:szCs w:val="20"/>
              </w:rPr>
              <w:t>Csoport-</w:t>
            </w:r>
          </w:p>
          <w:p w:rsidR="008E43E2" w:rsidRPr="00FE5532" w:rsidRDefault="008E43E2" w:rsidP="00286207">
            <w:pPr>
              <w:ind w:left="113" w:right="113"/>
              <w:jc w:val="center"/>
              <w:rPr>
                <w:rFonts w:ascii="Palatino Linotype" w:hAnsi="Palatino Linotype"/>
                <w:b/>
                <w:sz w:val="20"/>
                <w:szCs w:val="20"/>
              </w:rPr>
            </w:pPr>
            <w:r>
              <w:rPr>
                <w:rFonts w:ascii="Palatino Linotype" w:hAnsi="Palatino Linotype"/>
                <w:b/>
                <w:sz w:val="20"/>
                <w:szCs w:val="20"/>
              </w:rPr>
              <w:t>bontás</w:t>
            </w:r>
          </w:p>
        </w:tc>
        <w:tc>
          <w:tcPr>
            <w:tcW w:w="763" w:type="dxa"/>
            <w:textDirection w:val="btLr"/>
            <w:vAlign w:val="center"/>
          </w:tcPr>
          <w:p w:rsidR="008E43E2" w:rsidRDefault="008E43E2" w:rsidP="00286207">
            <w:pPr>
              <w:ind w:left="113" w:right="113"/>
              <w:jc w:val="center"/>
              <w:rPr>
                <w:rFonts w:ascii="Palatino Linotype" w:hAnsi="Palatino Linotype"/>
                <w:b/>
                <w:sz w:val="20"/>
                <w:szCs w:val="20"/>
              </w:rPr>
            </w:pPr>
            <w:r>
              <w:rPr>
                <w:rFonts w:ascii="Palatino Linotype" w:hAnsi="Palatino Linotype"/>
                <w:b/>
                <w:sz w:val="20"/>
                <w:szCs w:val="20"/>
              </w:rPr>
              <w:t>Osztály-</w:t>
            </w:r>
          </w:p>
          <w:p w:rsidR="008E43E2" w:rsidRPr="00FE5532" w:rsidRDefault="008E43E2" w:rsidP="00286207">
            <w:pPr>
              <w:ind w:left="113" w:right="113"/>
              <w:jc w:val="center"/>
              <w:rPr>
                <w:rFonts w:ascii="Palatino Linotype" w:hAnsi="Palatino Linotype"/>
                <w:b/>
                <w:sz w:val="20"/>
                <w:szCs w:val="20"/>
              </w:rPr>
            </w:pPr>
            <w:r>
              <w:rPr>
                <w:rFonts w:ascii="Palatino Linotype" w:hAnsi="Palatino Linotype"/>
                <w:b/>
                <w:sz w:val="20"/>
                <w:szCs w:val="20"/>
              </w:rPr>
              <w:t>keret</w:t>
            </w:r>
          </w:p>
        </w:tc>
        <w:tc>
          <w:tcPr>
            <w:tcW w:w="2190" w:type="dxa"/>
            <w:vMerge/>
            <w:vAlign w:val="center"/>
          </w:tcPr>
          <w:p w:rsidR="008E43E2" w:rsidRPr="00FE5532" w:rsidRDefault="008E43E2" w:rsidP="00286207">
            <w:pPr>
              <w:jc w:val="center"/>
              <w:rPr>
                <w:rFonts w:ascii="Palatino Linotype" w:hAnsi="Palatino Linotype"/>
                <w:b/>
                <w:sz w:val="20"/>
                <w:szCs w:val="20"/>
              </w:rPr>
            </w:pPr>
          </w:p>
        </w:tc>
      </w:tr>
      <w:tr w:rsidR="008E43E2" w:rsidRPr="00FE5532" w:rsidTr="00286207">
        <w:trPr>
          <w:jc w:val="center"/>
        </w:trPr>
        <w:tc>
          <w:tcPr>
            <w:tcW w:w="828" w:type="dxa"/>
            <w:shd w:val="clear" w:color="auto" w:fill="D9D9D9"/>
            <w:vAlign w:val="center"/>
          </w:tcPr>
          <w:p w:rsidR="008E43E2" w:rsidRPr="008B7D14" w:rsidRDefault="008E43E2" w:rsidP="00286207">
            <w:pPr>
              <w:jc w:val="center"/>
              <w:rPr>
                <w:rFonts w:ascii="Palatino Linotype" w:hAnsi="Palatino Linotype"/>
                <w:b/>
                <w:sz w:val="20"/>
                <w:szCs w:val="20"/>
              </w:rPr>
            </w:pPr>
            <w:r w:rsidRPr="008B7D14">
              <w:rPr>
                <w:rFonts w:ascii="Palatino Linotype" w:hAnsi="Palatino Linotype"/>
                <w:b/>
                <w:sz w:val="20"/>
                <w:szCs w:val="20"/>
              </w:rPr>
              <w:t>1.</w:t>
            </w:r>
          </w:p>
        </w:tc>
        <w:tc>
          <w:tcPr>
            <w:tcW w:w="3621" w:type="dxa"/>
            <w:shd w:val="clear" w:color="auto" w:fill="D9D9D9"/>
            <w:vAlign w:val="center"/>
          </w:tcPr>
          <w:p w:rsidR="008E43E2" w:rsidRPr="008B7D14" w:rsidRDefault="008E43E2" w:rsidP="00286207">
            <w:pPr>
              <w:rPr>
                <w:rFonts w:ascii="Palatino Linotype" w:hAnsi="Palatino Linotype"/>
                <w:b/>
                <w:sz w:val="20"/>
                <w:szCs w:val="20"/>
              </w:rPr>
            </w:pPr>
            <w:r w:rsidRPr="008B7D14">
              <w:rPr>
                <w:rFonts w:ascii="Palatino Linotype" w:hAnsi="Palatino Linotype" w:cs="Arial"/>
                <w:b/>
                <w:sz w:val="20"/>
                <w:szCs w:val="20"/>
              </w:rPr>
              <w:t>Információ feldolgozó tevékenységek</w:t>
            </w:r>
          </w:p>
        </w:tc>
        <w:tc>
          <w:tcPr>
            <w:tcW w:w="809" w:type="dxa"/>
            <w:shd w:val="clear" w:color="auto" w:fill="D9D9D9"/>
            <w:vAlign w:val="center"/>
          </w:tcPr>
          <w:p w:rsidR="008E43E2" w:rsidRPr="00FE5532" w:rsidRDefault="008E43E2" w:rsidP="00286207">
            <w:pPr>
              <w:jc w:val="center"/>
              <w:rPr>
                <w:rFonts w:ascii="Palatino Linotype" w:hAnsi="Palatino Linotype"/>
                <w:sz w:val="20"/>
                <w:szCs w:val="20"/>
              </w:rPr>
            </w:pPr>
          </w:p>
        </w:tc>
        <w:tc>
          <w:tcPr>
            <w:tcW w:w="798" w:type="dxa"/>
            <w:shd w:val="clear" w:color="auto" w:fill="D9D9D9"/>
            <w:vAlign w:val="center"/>
          </w:tcPr>
          <w:p w:rsidR="008E43E2" w:rsidRPr="00FE5532" w:rsidRDefault="008E43E2" w:rsidP="00286207">
            <w:pPr>
              <w:jc w:val="center"/>
              <w:rPr>
                <w:rFonts w:ascii="Palatino Linotype" w:hAnsi="Palatino Linotype"/>
                <w:sz w:val="20"/>
                <w:szCs w:val="20"/>
              </w:rPr>
            </w:pPr>
          </w:p>
        </w:tc>
        <w:tc>
          <w:tcPr>
            <w:tcW w:w="763" w:type="dxa"/>
            <w:shd w:val="clear" w:color="auto" w:fill="D9D9D9"/>
            <w:vAlign w:val="center"/>
          </w:tcPr>
          <w:p w:rsidR="008E43E2" w:rsidRPr="00FE5532" w:rsidRDefault="008E43E2" w:rsidP="00286207">
            <w:pPr>
              <w:jc w:val="center"/>
              <w:rPr>
                <w:rFonts w:ascii="Palatino Linotype" w:hAnsi="Palatino Linotype"/>
                <w:sz w:val="20"/>
                <w:szCs w:val="20"/>
              </w:rPr>
            </w:pPr>
          </w:p>
        </w:tc>
        <w:tc>
          <w:tcPr>
            <w:tcW w:w="2190" w:type="dxa"/>
            <w:shd w:val="clear" w:color="auto" w:fill="D9D9D9"/>
            <w:vAlign w:val="center"/>
          </w:tcPr>
          <w:p w:rsidR="008E43E2" w:rsidRPr="00FE5532" w:rsidRDefault="008E43E2" w:rsidP="00286207">
            <w:pPr>
              <w:jc w:val="center"/>
              <w:rPr>
                <w:rFonts w:ascii="Palatino Linotype" w:hAnsi="Palatino Linotype"/>
                <w:sz w:val="20"/>
                <w:szCs w:val="20"/>
              </w:rPr>
            </w:pPr>
          </w:p>
        </w:tc>
      </w:tr>
      <w:tr w:rsidR="008E43E2" w:rsidRPr="00FE5532" w:rsidTr="00286207">
        <w:trPr>
          <w:jc w:val="center"/>
        </w:trPr>
        <w:tc>
          <w:tcPr>
            <w:tcW w:w="828" w:type="dxa"/>
            <w:vAlign w:val="center"/>
          </w:tcPr>
          <w:p w:rsidR="008E43E2" w:rsidRPr="00FE5532" w:rsidRDefault="008E43E2" w:rsidP="00286207">
            <w:pPr>
              <w:jc w:val="center"/>
              <w:rPr>
                <w:rFonts w:ascii="Palatino Linotype" w:hAnsi="Palatino Linotype"/>
                <w:sz w:val="20"/>
                <w:szCs w:val="20"/>
              </w:rPr>
            </w:pPr>
            <w:r w:rsidRPr="00FE5532">
              <w:rPr>
                <w:rFonts w:ascii="Palatino Linotype" w:hAnsi="Palatino Linotype"/>
                <w:sz w:val="20"/>
                <w:szCs w:val="20"/>
              </w:rPr>
              <w:t>1.1.</w:t>
            </w:r>
          </w:p>
        </w:tc>
        <w:tc>
          <w:tcPr>
            <w:tcW w:w="3621" w:type="dxa"/>
            <w:vAlign w:val="center"/>
          </w:tcPr>
          <w:p w:rsidR="008E43E2" w:rsidRPr="00FE5532" w:rsidRDefault="008E43E2" w:rsidP="00286207">
            <w:pPr>
              <w:rPr>
                <w:rFonts w:ascii="Palatino Linotype" w:hAnsi="Palatino Linotype" w:cs="Arial"/>
                <w:sz w:val="20"/>
                <w:szCs w:val="20"/>
              </w:rPr>
            </w:pPr>
            <w:r w:rsidRPr="00FE5532">
              <w:rPr>
                <w:rFonts w:ascii="Palatino Linotype" w:hAnsi="Palatino Linotype" w:cs="Arial"/>
                <w:sz w:val="20"/>
                <w:szCs w:val="20"/>
              </w:rPr>
              <w:t>Olvasott szöveg önálló feldolgozása</w:t>
            </w:r>
          </w:p>
        </w:tc>
        <w:tc>
          <w:tcPr>
            <w:tcW w:w="809" w:type="dxa"/>
            <w:vAlign w:val="center"/>
          </w:tcPr>
          <w:p w:rsidR="008E43E2" w:rsidRPr="00FE5532" w:rsidRDefault="008E43E2" w:rsidP="00286207">
            <w:pPr>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8E43E2" w:rsidRPr="00FE5532" w:rsidRDefault="008E43E2" w:rsidP="00286207">
            <w:pPr>
              <w:jc w:val="center"/>
              <w:rPr>
                <w:rFonts w:ascii="Palatino Linotype" w:hAnsi="Palatino Linotype"/>
                <w:sz w:val="20"/>
                <w:szCs w:val="20"/>
              </w:rPr>
            </w:pPr>
          </w:p>
        </w:tc>
        <w:tc>
          <w:tcPr>
            <w:tcW w:w="763" w:type="dxa"/>
            <w:vAlign w:val="center"/>
          </w:tcPr>
          <w:p w:rsidR="008E43E2" w:rsidRPr="00FE5532" w:rsidRDefault="008E43E2" w:rsidP="00286207">
            <w:pPr>
              <w:jc w:val="center"/>
              <w:rPr>
                <w:rFonts w:ascii="Palatino Linotype" w:hAnsi="Palatino Linotype"/>
                <w:sz w:val="20"/>
                <w:szCs w:val="20"/>
              </w:rPr>
            </w:pPr>
          </w:p>
        </w:tc>
        <w:tc>
          <w:tcPr>
            <w:tcW w:w="2190" w:type="dxa"/>
            <w:vAlign w:val="center"/>
          </w:tcPr>
          <w:p w:rsidR="008E43E2" w:rsidRPr="00FE5532" w:rsidRDefault="008E43E2" w:rsidP="00286207">
            <w:pPr>
              <w:jc w:val="center"/>
              <w:rPr>
                <w:rFonts w:ascii="Palatino Linotype" w:hAnsi="Palatino Linotype"/>
                <w:sz w:val="20"/>
                <w:szCs w:val="20"/>
              </w:rPr>
            </w:pPr>
            <w:r>
              <w:rPr>
                <w:rFonts w:ascii="Palatino Linotype" w:hAnsi="Palatino Linotype"/>
                <w:sz w:val="20"/>
                <w:szCs w:val="20"/>
              </w:rPr>
              <w:t>-</w:t>
            </w:r>
          </w:p>
        </w:tc>
      </w:tr>
      <w:tr w:rsidR="008E43E2" w:rsidRPr="00FE5532" w:rsidTr="00286207">
        <w:trPr>
          <w:jc w:val="center"/>
        </w:trPr>
        <w:tc>
          <w:tcPr>
            <w:tcW w:w="828" w:type="dxa"/>
            <w:vAlign w:val="center"/>
          </w:tcPr>
          <w:p w:rsidR="008E43E2" w:rsidRPr="00FE5532" w:rsidRDefault="008E43E2" w:rsidP="00286207">
            <w:pPr>
              <w:jc w:val="center"/>
              <w:rPr>
                <w:rFonts w:ascii="Palatino Linotype" w:hAnsi="Palatino Linotype"/>
                <w:sz w:val="20"/>
                <w:szCs w:val="20"/>
              </w:rPr>
            </w:pPr>
            <w:r w:rsidRPr="00FE5532">
              <w:rPr>
                <w:rFonts w:ascii="Palatino Linotype" w:hAnsi="Palatino Linotype"/>
                <w:sz w:val="20"/>
                <w:szCs w:val="20"/>
              </w:rPr>
              <w:t>1.2.</w:t>
            </w:r>
          </w:p>
        </w:tc>
        <w:tc>
          <w:tcPr>
            <w:tcW w:w="3621" w:type="dxa"/>
            <w:vAlign w:val="center"/>
          </w:tcPr>
          <w:p w:rsidR="008E43E2" w:rsidRPr="00FE5532" w:rsidRDefault="008E43E2" w:rsidP="00286207">
            <w:pPr>
              <w:rPr>
                <w:rFonts w:ascii="Palatino Linotype" w:hAnsi="Palatino Linotype" w:cs="Arial"/>
                <w:sz w:val="20"/>
                <w:szCs w:val="20"/>
              </w:rPr>
            </w:pPr>
            <w:r w:rsidRPr="00FE5532">
              <w:rPr>
                <w:rFonts w:ascii="Palatino Linotype" w:hAnsi="Palatino Linotype" w:cs="Arial"/>
                <w:sz w:val="20"/>
                <w:szCs w:val="20"/>
              </w:rPr>
              <w:t>Olvasott szöveg feladattal vezetett feldolgozása</w:t>
            </w:r>
          </w:p>
        </w:tc>
        <w:tc>
          <w:tcPr>
            <w:tcW w:w="809" w:type="dxa"/>
            <w:vAlign w:val="center"/>
          </w:tcPr>
          <w:p w:rsidR="008E43E2" w:rsidRPr="00FE5532" w:rsidRDefault="008E43E2" w:rsidP="00286207">
            <w:pPr>
              <w:jc w:val="center"/>
              <w:rPr>
                <w:rFonts w:ascii="Palatino Linotype" w:hAnsi="Palatino Linotype"/>
                <w:sz w:val="20"/>
                <w:szCs w:val="20"/>
              </w:rPr>
            </w:pPr>
          </w:p>
        </w:tc>
        <w:tc>
          <w:tcPr>
            <w:tcW w:w="798" w:type="dxa"/>
            <w:vAlign w:val="center"/>
          </w:tcPr>
          <w:p w:rsidR="008E43E2" w:rsidRPr="00FE5532" w:rsidRDefault="008E43E2" w:rsidP="00286207">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8E43E2" w:rsidRPr="00FE5532" w:rsidRDefault="008E43E2" w:rsidP="00286207">
            <w:pPr>
              <w:jc w:val="center"/>
              <w:rPr>
                <w:rFonts w:ascii="Palatino Linotype" w:hAnsi="Palatino Linotype"/>
                <w:sz w:val="20"/>
                <w:szCs w:val="20"/>
              </w:rPr>
            </w:pPr>
          </w:p>
        </w:tc>
        <w:tc>
          <w:tcPr>
            <w:tcW w:w="2190" w:type="dxa"/>
            <w:vAlign w:val="center"/>
          </w:tcPr>
          <w:p w:rsidR="008E43E2" w:rsidRPr="00FE5532" w:rsidRDefault="008E43E2" w:rsidP="00286207">
            <w:pPr>
              <w:jc w:val="center"/>
              <w:rPr>
                <w:rFonts w:ascii="Palatino Linotype" w:hAnsi="Palatino Linotype"/>
                <w:sz w:val="20"/>
                <w:szCs w:val="20"/>
              </w:rPr>
            </w:pPr>
            <w:r>
              <w:rPr>
                <w:rFonts w:ascii="Palatino Linotype" w:hAnsi="Palatino Linotype"/>
                <w:sz w:val="20"/>
                <w:szCs w:val="20"/>
              </w:rPr>
              <w:t>-</w:t>
            </w:r>
          </w:p>
        </w:tc>
      </w:tr>
      <w:tr w:rsidR="008E43E2" w:rsidRPr="00FE5532" w:rsidTr="00286207">
        <w:trPr>
          <w:jc w:val="center"/>
        </w:trPr>
        <w:tc>
          <w:tcPr>
            <w:tcW w:w="828" w:type="dxa"/>
            <w:vAlign w:val="center"/>
          </w:tcPr>
          <w:p w:rsidR="008E43E2" w:rsidRPr="00FE5532" w:rsidRDefault="008E43E2" w:rsidP="00286207">
            <w:pPr>
              <w:jc w:val="center"/>
              <w:rPr>
                <w:rFonts w:ascii="Palatino Linotype" w:hAnsi="Palatino Linotype"/>
                <w:sz w:val="20"/>
                <w:szCs w:val="20"/>
              </w:rPr>
            </w:pPr>
            <w:r w:rsidRPr="00FE5532">
              <w:rPr>
                <w:rFonts w:ascii="Palatino Linotype" w:hAnsi="Palatino Linotype"/>
                <w:sz w:val="20"/>
                <w:szCs w:val="20"/>
              </w:rPr>
              <w:t>1.3.</w:t>
            </w:r>
          </w:p>
        </w:tc>
        <w:tc>
          <w:tcPr>
            <w:tcW w:w="3621" w:type="dxa"/>
            <w:vAlign w:val="center"/>
          </w:tcPr>
          <w:p w:rsidR="008E43E2" w:rsidRPr="00FE5532" w:rsidRDefault="008E43E2" w:rsidP="00286207">
            <w:pPr>
              <w:rPr>
                <w:rFonts w:ascii="Palatino Linotype" w:hAnsi="Palatino Linotype" w:cs="Arial"/>
                <w:sz w:val="20"/>
                <w:szCs w:val="20"/>
              </w:rPr>
            </w:pPr>
            <w:r w:rsidRPr="00FE5532">
              <w:rPr>
                <w:rFonts w:ascii="Palatino Linotype" w:hAnsi="Palatino Linotype" w:cs="Arial"/>
                <w:sz w:val="20"/>
                <w:szCs w:val="20"/>
              </w:rPr>
              <w:t>Olvasott szöveg feldolgozása jegyzeteléssel</w:t>
            </w:r>
          </w:p>
        </w:tc>
        <w:tc>
          <w:tcPr>
            <w:tcW w:w="809" w:type="dxa"/>
            <w:vAlign w:val="center"/>
          </w:tcPr>
          <w:p w:rsidR="008E43E2" w:rsidRPr="00FE5532" w:rsidRDefault="008E43E2" w:rsidP="00286207">
            <w:pPr>
              <w:jc w:val="center"/>
              <w:rPr>
                <w:rFonts w:ascii="Palatino Linotype" w:hAnsi="Palatino Linotype"/>
                <w:sz w:val="20"/>
                <w:szCs w:val="20"/>
              </w:rPr>
            </w:pPr>
          </w:p>
        </w:tc>
        <w:tc>
          <w:tcPr>
            <w:tcW w:w="798" w:type="dxa"/>
            <w:vAlign w:val="center"/>
          </w:tcPr>
          <w:p w:rsidR="008E43E2" w:rsidRPr="00FE5532" w:rsidRDefault="008E43E2" w:rsidP="00286207">
            <w:pPr>
              <w:jc w:val="center"/>
              <w:rPr>
                <w:rFonts w:ascii="Palatino Linotype" w:hAnsi="Palatino Linotype"/>
                <w:sz w:val="20"/>
                <w:szCs w:val="20"/>
              </w:rPr>
            </w:pPr>
          </w:p>
        </w:tc>
        <w:tc>
          <w:tcPr>
            <w:tcW w:w="763" w:type="dxa"/>
            <w:vAlign w:val="center"/>
          </w:tcPr>
          <w:p w:rsidR="008E43E2" w:rsidRPr="00FE5532" w:rsidRDefault="008E43E2" w:rsidP="00286207">
            <w:pPr>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8E43E2" w:rsidRPr="00FE5532" w:rsidRDefault="008E43E2" w:rsidP="00286207">
            <w:pPr>
              <w:jc w:val="center"/>
              <w:rPr>
                <w:rFonts w:ascii="Palatino Linotype" w:hAnsi="Palatino Linotype"/>
                <w:sz w:val="20"/>
                <w:szCs w:val="20"/>
              </w:rPr>
            </w:pPr>
            <w:r>
              <w:rPr>
                <w:rFonts w:ascii="Palatino Linotype" w:hAnsi="Palatino Linotype"/>
                <w:sz w:val="20"/>
                <w:szCs w:val="20"/>
              </w:rPr>
              <w:t>-</w:t>
            </w:r>
          </w:p>
        </w:tc>
      </w:tr>
      <w:tr w:rsidR="008E43E2" w:rsidRPr="00FE5532" w:rsidTr="00286207">
        <w:trPr>
          <w:jc w:val="center"/>
        </w:trPr>
        <w:tc>
          <w:tcPr>
            <w:tcW w:w="828" w:type="dxa"/>
            <w:vAlign w:val="center"/>
          </w:tcPr>
          <w:p w:rsidR="008E43E2" w:rsidRPr="00FE5532" w:rsidRDefault="008E43E2" w:rsidP="00286207">
            <w:pPr>
              <w:jc w:val="center"/>
              <w:rPr>
                <w:rFonts w:ascii="Palatino Linotype" w:hAnsi="Palatino Linotype"/>
                <w:sz w:val="20"/>
                <w:szCs w:val="20"/>
              </w:rPr>
            </w:pPr>
            <w:r w:rsidRPr="00FE5532">
              <w:rPr>
                <w:rFonts w:ascii="Palatino Linotype" w:hAnsi="Palatino Linotype"/>
                <w:sz w:val="20"/>
                <w:szCs w:val="20"/>
              </w:rPr>
              <w:t>1.4.</w:t>
            </w:r>
          </w:p>
        </w:tc>
        <w:tc>
          <w:tcPr>
            <w:tcW w:w="3621" w:type="dxa"/>
            <w:vAlign w:val="center"/>
          </w:tcPr>
          <w:p w:rsidR="008E43E2" w:rsidRPr="00FE5532" w:rsidRDefault="008E43E2" w:rsidP="00286207">
            <w:pPr>
              <w:rPr>
                <w:rFonts w:ascii="Palatino Linotype" w:hAnsi="Palatino Linotype" w:cs="Arial"/>
                <w:sz w:val="20"/>
                <w:szCs w:val="20"/>
              </w:rPr>
            </w:pPr>
            <w:r w:rsidRPr="00FE5532">
              <w:rPr>
                <w:rFonts w:ascii="Palatino Linotype" w:hAnsi="Palatino Linotype" w:cs="Arial"/>
                <w:sz w:val="20"/>
                <w:szCs w:val="20"/>
              </w:rPr>
              <w:t>Hallott szöveg feldolgozása jegyzeteléssel</w:t>
            </w:r>
          </w:p>
        </w:tc>
        <w:tc>
          <w:tcPr>
            <w:tcW w:w="809" w:type="dxa"/>
            <w:vAlign w:val="center"/>
          </w:tcPr>
          <w:p w:rsidR="008E43E2" w:rsidRPr="00FE5532" w:rsidRDefault="008E43E2" w:rsidP="00286207">
            <w:pPr>
              <w:jc w:val="center"/>
              <w:rPr>
                <w:rFonts w:ascii="Palatino Linotype" w:hAnsi="Palatino Linotype"/>
                <w:sz w:val="20"/>
                <w:szCs w:val="20"/>
              </w:rPr>
            </w:pPr>
          </w:p>
        </w:tc>
        <w:tc>
          <w:tcPr>
            <w:tcW w:w="798" w:type="dxa"/>
            <w:vAlign w:val="center"/>
          </w:tcPr>
          <w:p w:rsidR="008E43E2" w:rsidRPr="00FE5532" w:rsidRDefault="008E43E2" w:rsidP="00286207">
            <w:pPr>
              <w:jc w:val="center"/>
              <w:rPr>
                <w:rFonts w:ascii="Palatino Linotype" w:hAnsi="Palatino Linotype"/>
                <w:sz w:val="20"/>
                <w:szCs w:val="20"/>
              </w:rPr>
            </w:pPr>
          </w:p>
        </w:tc>
        <w:tc>
          <w:tcPr>
            <w:tcW w:w="763" w:type="dxa"/>
            <w:vAlign w:val="center"/>
          </w:tcPr>
          <w:p w:rsidR="008E43E2" w:rsidRPr="00FE5532" w:rsidRDefault="008E43E2" w:rsidP="00286207">
            <w:pPr>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8E43E2" w:rsidRPr="00FE5532" w:rsidRDefault="008E43E2" w:rsidP="00286207">
            <w:pPr>
              <w:jc w:val="center"/>
              <w:rPr>
                <w:rFonts w:ascii="Palatino Linotype" w:hAnsi="Palatino Linotype"/>
                <w:sz w:val="20"/>
                <w:szCs w:val="20"/>
              </w:rPr>
            </w:pPr>
            <w:r>
              <w:rPr>
                <w:rFonts w:ascii="Palatino Linotype" w:hAnsi="Palatino Linotype"/>
                <w:sz w:val="20"/>
                <w:szCs w:val="20"/>
              </w:rPr>
              <w:t>-</w:t>
            </w:r>
          </w:p>
        </w:tc>
      </w:tr>
      <w:tr w:rsidR="008E43E2" w:rsidRPr="00FE5532" w:rsidTr="00286207">
        <w:trPr>
          <w:jc w:val="center"/>
        </w:trPr>
        <w:tc>
          <w:tcPr>
            <w:tcW w:w="828" w:type="dxa"/>
            <w:vAlign w:val="center"/>
          </w:tcPr>
          <w:p w:rsidR="008E43E2" w:rsidRPr="00FE5532" w:rsidRDefault="008E43E2" w:rsidP="00286207">
            <w:pPr>
              <w:jc w:val="center"/>
              <w:rPr>
                <w:rFonts w:ascii="Palatino Linotype" w:hAnsi="Palatino Linotype"/>
                <w:sz w:val="20"/>
                <w:szCs w:val="20"/>
              </w:rPr>
            </w:pPr>
            <w:r w:rsidRPr="00FE5532">
              <w:rPr>
                <w:rFonts w:ascii="Palatino Linotype" w:hAnsi="Palatino Linotype"/>
                <w:sz w:val="20"/>
                <w:szCs w:val="20"/>
              </w:rPr>
              <w:t>1.5.</w:t>
            </w:r>
          </w:p>
        </w:tc>
        <w:tc>
          <w:tcPr>
            <w:tcW w:w="3621" w:type="dxa"/>
            <w:vAlign w:val="center"/>
          </w:tcPr>
          <w:p w:rsidR="008E43E2" w:rsidRPr="00FE5532" w:rsidRDefault="008E43E2" w:rsidP="00286207">
            <w:pPr>
              <w:rPr>
                <w:rFonts w:ascii="Palatino Linotype" w:hAnsi="Palatino Linotype" w:cs="Arial"/>
                <w:sz w:val="20"/>
                <w:szCs w:val="20"/>
              </w:rPr>
            </w:pPr>
            <w:r w:rsidRPr="00FE5532">
              <w:rPr>
                <w:rFonts w:ascii="Palatino Linotype" w:hAnsi="Palatino Linotype" w:cs="Arial"/>
                <w:sz w:val="20"/>
                <w:szCs w:val="20"/>
              </w:rPr>
              <w:t>Hallott szöveg feladattal vezetett feldolgozása</w:t>
            </w:r>
          </w:p>
        </w:tc>
        <w:tc>
          <w:tcPr>
            <w:tcW w:w="809" w:type="dxa"/>
            <w:vAlign w:val="center"/>
          </w:tcPr>
          <w:p w:rsidR="008E43E2" w:rsidRPr="00FE5532" w:rsidRDefault="008E43E2" w:rsidP="00286207">
            <w:pPr>
              <w:jc w:val="center"/>
              <w:rPr>
                <w:rFonts w:ascii="Palatino Linotype" w:hAnsi="Palatino Linotype"/>
                <w:sz w:val="20"/>
                <w:szCs w:val="20"/>
              </w:rPr>
            </w:pPr>
          </w:p>
        </w:tc>
        <w:tc>
          <w:tcPr>
            <w:tcW w:w="798" w:type="dxa"/>
            <w:vAlign w:val="center"/>
          </w:tcPr>
          <w:p w:rsidR="008E43E2" w:rsidRPr="00FE5532" w:rsidRDefault="008E43E2" w:rsidP="00286207">
            <w:pPr>
              <w:jc w:val="center"/>
              <w:rPr>
                <w:rFonts w:ascii="Palatino Linotype" w:hAnsi="Palatino Linotype"/>
                <w:sz w:val="20"/>
                <w:szCs w:val="20"/>
              </w:rPr>
            </w:pPr>
          </w:p>
        </w:tc>
        <w:tc>
          <w:tcPr>
            <w:tcW w:w="763" w:type="dxa"/>
            <w:vAlign w:val="center"/>
          </w:tcPr>
          <w:p w:rsidR="008E43E2" w:rsidRPr="00FE5532" w:rsidRDefault="008E43E2" w:rsidP="00286207">
            <w:pPr>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8E43E2" w:rsidRPr="00FE5532" w:rsidRDefault="008E43E2" w:rsidP="00286207">
            <w:pPr>
              <w:jc w:val="center"/>
              <w:rPr>
                <w:rFonts w:ascii="Palatino Linotype" w:hAnsi="Palatino Linotype"/>
                <w:sz w:val="20"/>
                <w:szCs w:val="20"/>
              </w:rPr>
            </w:pPr>
            <w:r>
              <w:rPr>
                <w:rFonts w:ascii="Palatino Linotype" w:hAnsi="Palatino Linotype"/>
                <w:sz w:val="20"/>
                <w:szCs w:val="20"/>
              </w:rPr>
              <w:t>-</w:t>
            </w:r>
          </w:p>
        </w:tc>
      </w:tr>
      <w:tr w:rsidR="008E43E2" w:rsidRPr="00FE5532" w:rsidTr="00286207">
        <w:trPr>
          <w:jc w:val="center"/>
        </w:trPr>
        <w:tc>
          <w:tcPr>
            <w:tcW w:w="828" w:type="dxa"/>
            <w:vAlign w:val="center"/>
          </w:tcPr>
          <w:p w:rsidR="008E43E2" w:rsidRPr="00FE5532" w:rsidRDefault="008E43E2" w:rsidP="00286207">
            <w:pPr>
              <w:jc w:val="center"/>
              <w:rPr>
                <w:rFonts w:ascii="Palatino Linotype" w:hAnsi="Palatino Linotype"/>
                <w:sz w:val="20"/>
                <w:szCs w:val="20"/>
              </w:rPr>
            </w:pPr>
            <w:r w:rsidRPr="00FE5532">
              <w:rPr>
                <w:rFonts w:ascii="Palatino Linotype" w:hAnsi="Palatino Linotype"/>
                <w:sz w:val="20"/>
                <w:szCs w:val="20"/>
              </w:rPr>
              <w:t>1.6.</w:t>
            </w:r>
          </w:p>
        </w:tc>
        <w:tc>
          <w:tcPr>
            <w:tcW w:w="3621" w:type="dxa"/>
            <w:vAlign w:val="center"/>
          </w:tcPr>
          <w:p w:rsidR="008E43E2" w:rsidRPr="00FE5532" w:rsidRDefault="008E43E2" w:rsidP="00286207">
            <w:pPr>
              <w:rPr>
                <w:rFonts w:ascii="Palatino Linotype" w:hAnsi="Palatino Linotype" w:cs="Arial"/>
                <w:sz w:val="20"/>
                <w:szCs w:val="20"/>
              </w:rPr>
            </w:pPr>
            <w:r w:rsidRPr="00FE5532">
              <w:rPr>
                <w:rFonts w:ascii="Palatino Linotype" w:hAnsi="Palatino Linotype" w:cs="Arial"/>
                <w:sz w:val="20"/>
                <w:szCs w:val="20"/>
              </w:rPr>
              <w:t>Információk önálló rendszerezése</w:t>
            </w:r>
          </w:p>
        </w:tc>
        <w:tc>
          <w:tcPr>
            <w:tcW w:w="809" w:type="dxa"/>
            <w:vAlign w:val="center"/>
          </w:tcPr>
          <w:p w:rsidR="008E43E2" w:rsidRPr="00FE5532" w:rsidRDefault="008E43E2" w:rsidP="00286207">
            <w:pPr>
              <w:jc w:val="center"/>
              <w:rPr>
                <w:rFonts w:ascii="Palatino Linotype" w:hAnsi="Palatino Linotype"/>
                <w:sz w:val="20"/>
                <w:szCs w:val="20"/>
              </w:rPr>
            </w:pPr>
          </w:p>
        </w:tc>
        <w:tc>
          <w:tcPr>
            <w:tcW w:w="798" w:type="dxa"/>
            <w:vAlign w:val="center"/>
          </w:tcPr>
          <w:p w:rsidR="008E43E2" w:rsidRPr="00FE5532" w:rsidRDefault="008E43E2" w:rsidP="00286207">
            <w:pPr>
              <w:jc w:val="center"/>
              <w:rPr>
                <w:rFonts w:ascii="Palatino Linotype" w:hAnsi="Palatino Linotype"/>
                <w:sz w:val="20"/>
                <w:szCs w:val="20"/>
              </w:rPr>
            </w:pPr>
          </w:p>
        </w:tc>
        <w:tc>
          <w:tcPr>
            <w:tcW w:w="763" w:type="dxa"/>
            <w:vAlign w:val="center"/>
          </w:tcPr>
          <w:p w:rsidR="008E43E2" w:rsidRPr="00FE5532" w:rsidRDefault="008E43E2" w:rsidP="00286207">
            <w:pPr>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8E43E2" w:rsidRPr="00FE5532" w:rsidRDefault="008E43E2" w:rsidP="00286207">
            <w:pPr>
              <w:jc w:val="center"/>
              <w:rPr>
                <w:rFonts w:ascii="Palatino Linotype" w:hAnsi="Palatino Linotype"/>
                <w:sz w:val="20"/>
                <w:szCs w:val="20"/>
              </w:rPr>
            </w:pPr>
            <w:r>
              <w:rPr>
                <w:rFonts w:ascii="Palatino Linotype" w:hAnsi="Palatino Linotype"/>
                <w:sz w:val="20"/>
                <w:szCs w:val="20"/>
              </w:rPr>
              <w:t>-</w:t>
            </w:r>
          </w:p>
        </w:tc>
      </w:tr>
      <w:tr w:rsidR="008E43E2" w:rsidRPr="00FE5532" w:rsidTr="00286207">
        <w:trPr>
          <w:jc w:val="center"/>
        </w:trPr>
        <w:tc>
          <w:tcPr>
            <w:tcW w:w="828" w:type="dxa"/>
            <w:vAlign w:val="center"/>
          </w:tcPr>
          <w:p w:rsidR="008E43E2" w:rsidRPr="00FE5532" w:rsidRDefault="008E43E2" w:rsidP="00286207">
            <w:pPr>
              <w:jc w:val="center"/>
              <w:rPr>
                <w:rFonts w:ascii="Palatino Linotype" w:hAnsi="Palatino Linotype"/>
                <w:sz w:val="20"/>
                <w:szCs w:val="20"/>
              </w:rPr>
            </w:pPr>
            <w:r w:rsidRPr="00FE5532">
              <w:rPr>
                <w:rFonts w:ascii="Palatino Linotype" w:hAnsi="Palatino Linotype"/>
                <w:sz w:val="20"/>
                <w:szCs w:val="20"/>
              </w:rPr>
              <w:t>1.7.</w:t>
            </w:r>
          </w:p>
        </w:tc>
        <w:tc>
          <w:tcPr>
            <w:tcW w:w="3621" w:type="dxa"/>
            <w:vAlign w:val="center"/>
          </w:tcPr>
          <w:p w:rsidR="008E43E2" w:rsidRPr="00FE5532" w:rsidRDefault="008E43E2" w:rsidP="00286207">
            <w:pPr>
              <w:rPr>
                <w:rFonts w:ascii="Palatino Linotype" w:hAnsi="Palatino Linotype" w:cs="Arial"/>
                <w:sz w:val="20"/>
                <w:szCs w:val="20"/>
              </w:rPr>
            </w:pPr>
            <w:r w:rsidRPr="00FE5532">
              <w:rPr>
                <w:rFonts w:ascii="Palatino Linotype" w:hAnsi="Palatino Linotype" w:cs="Arial"/>
                <w:sz w:val="20"/>
                <w:szCs w:val="20"/>
              </w:rPr>
              <w:t>Információk feladattal vezetett rendszerezése</w:t>
            </w:r>
          </w:p>
        </w:tc>
        <w:tc>
          <w:tcPr>
            <w:tcW w:w="809" w:type="dxa"/>
            <w:vAlign w:val="center"/>
          </w:tcPr>
          <w:p w:rsidR="008E43E2" w:rsidRPr="00FE5532" w:rsidRDefault="008E43E2" w:rsidP="00286207">
            <w:pPr>
              <w:jc w:val="center"/>
              <w:rPr>
                <w:rFonts w:ascii="Palatino Linotype" w:hAnsi="Palatino Linotype"/>
                <w:sz w:val="20"/>
                <w:szCs w:val="20"/>
              </w:rPr>
            </w:pPr>
          </w:p>
        </w:tc>
        <w:tc>
          <w:tcPr>
            <w:tcW w:w="798" w:type="dxa"/>
            <w:vAlign w:val="center"/>
          </w:tcPr>
          <w:p w:rsidR="008E43E2" w:rsidRPr="00FE5532" w:rsidRDefault="008E43E2" w:rsidP="00286207">
            <w:pPr>
              <w:jc w:val="center"/>
              <w:rPr>
                <w:rFonts w:ascii="Palatino Linotype" w:hAnsi="Palatino Linotype"/>
                <w:sz w:val="20"/>
                <w:szCs w:val="20"/>
              </w:rPr>
            </w:pPr>
          </w:p>
        </w:tc>
        <w:tc>
          <w:tcPr>
            <w:tcW w:w="763" w:type="dxa"/>
            <w:vAlign w:val="center"/>
          </w:tcPr>
          <w:p w:rsidR="008E43E2" w:rsidRPr="00FE5532" w:rsidRDefault="008E43E2" w:rsidP="00286207">
            <w:pPr>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8E43E2" w:rsidRPr="00FE5532" w:rsidRDefault="008E43E2" w:rsidP="00286207">
            <w:pPr>
              <w:jc w:val="center"/>
              <w:rPr>
                <w:rFonts w:ascii="Palatino Linotype" w:hAnsi="Palatino Linotype"/>
                <w:sz w:val="20"/>
                <w:szCs w:val="20"/>
              </w:rPr>
            </w:pPr>
            <w:r>
              <w:rPr>
                <w:rFonts w:ascii="Palatino Linotype" w:hAnsi="Palatino Linotype"/>
                <w:sz w:val="20"/>
                <w:szCs w:val="20"/>
              </w:rPr>
              <w:t>-</w:t>
            </w:r>
          </w:p>
        </w:tc>
      </w:tr>
      <w:tr w:rsidR="008E43E2" w:rsidRPr="00FE5532" w:rsidTr="00286207">
        <w:trPr>
          <w:jc w:val="center"/>
        </w:trPr>
        <w:tc>
          <w:tcPr>
            <w:tcW w:w="828" w:type="dxa"/>
            <w:shd w:val="clear" w:color="auto" w:fill="D9D9D9"/>
            <w:vAlign w:val="center"/>
          </w:tcPr>
          <w:p w:rsidR="008E43E2" w:rsidRPr="008B7D14" w:rsidRDefault="008E43E2" w:rsidP="00286207">
            <w:pPr>
              <w:jc w:val="center"/>
              <w:rPr>
                <w:rFonts w:ascii="Palatino Linotype" w:hAnsi="Palatino Linotype"/>
                <w:b/>
                <w:sz w:val="20"/>
                <w:szCs w:val="20"/>
              </w:rPr>
            </w:pPr>
            <w:r w:rsidRPr="008B7D14">
              <w:rPr>
                <w:rFonts w:ascii="Palatino Linotype" w:hAnsi="Palatino Linotype"/>
                <w:b/>
                <w:sz w:val="20"/>
                <w:szCs w:val="20"/>
              </w:rPr>
              <w:t>2.</w:t>
            </w:r>
          </w:p>
        </w:tc>
        <w:tc>
          <w:tcPr>
            <w:tcW w:w="3621" w:type="dxa"/>
            <w:shd w:val="clear" w:color="auto" w:fill="D9D9D9"/>
            <w:vAlign w:val="center"/>
          </w:tcPr>
          <w:p w:rsidR="008E43E2" w:rsidRPr="008B7D14" w:rsidRDefault="008E43E2" w:rsidP="00286207">
            <w:pPr>
              <w:rPr>
                <w:rFonts w:ascii="Palatino Linotype" w:hAnsi="Palatino Linotype" w:cs="Arial"/>
                <w:b/>
                <w:sz w:val="20"/>
                <w:szCs w:val="20"/>
              </w:rPr>
            </w:pPr>
            <w:r w:rsidRPr="008B7D14">
              <w:rPr>
                <w:rFonts w:ascii="Palatino Linotype" w:hAnsi="Palatino Linotype" w:cs="Arial"/>
                <w:b/>
                <w:sz w:val="20"/>
                <w:szCs w:val="20"/>
              </w:rPr>
              <w:t>Ismeretalkalmazási gyakorló tevékenységek, feladatok</w:t>
            </w:r>
          </w:p>
        </w:tc>
        <w:tc>
          <w:tcPr>
            <w:tcW w:w="809" w:type="dxa"/>
            <w:shd w:val="clear" w:color="auto" w:fill="D9D9D9"/>
            <w:vAlign w:val="center"/>
          </w:tcPr>
          <w:p w:rsidR="008E43E2" w:rsidRPr="00FE5532" w:rsidRDefault="008E43E2" w:rsidP="00286207">
            <w:pPr>
              <w:jc w:val="center"/>
              <w:rPr>
                <w:rFonts w:ascii="Palatino Linotype" w:hAnsi="Palatino Linotype"/>
                <w:sz w:val="20"/>
                <w:szCs w:val="20"/>
              </w:rPr>
            </w:pPr>
          </w:p>
        </w:tc>
        <w:tc>
          <w:tcPr>
            <w:tcW w:w="798" w:type="dxa"/>
            <w:shd w:val="clear" w:color="auto" w:fill="D9D9D9"/>
            <w:vAlign w:val="center"/>
          </w:tcPr>
          <w:p w:rsidR="008E43E2" w:rsidRPr="00FE5532" w:rsidRDefault="008E43E2" w:rsidP="00286207">
            <w:pPr>
              <w:jc w:val="center"/>
              <w:rPr>
                <w:rFonts w:ascii="Palatino Linotype" w:hAnsi="Palatino Linotype"/>
                <w:sz w:val="20"/>
                <w:szCs w:val="20"/>
              </w:rPr>
            </w:pPr>
          </w:p>
        </w:tc>
        <w:tc>
          <w:tcPr>
            <w:tcW w:w="763" w:type="dxa"/>
            <w:shd w:val="clear" w:color="auto" w:fill="D9D9D9"/>
            <w:vAlign w:val="center"/>
          </w:tcPr>
          <w:p w:rsidR="008E43E2" w:rsidRPr="00FE5532" w:rsidRDefault="008E43E2" w:rsidP="00286207">
            <w:pPr>
              <w:jc w:val="center"/>
              <w:rPr>
                <w:rFonts w:ascii="Palatino Linotype" w:hAnsi="Palatino Linotype"/>
                <w:sz w:val="20"/>
                <w:szCs w:val="20"/>
              </w:rPr>
            </w:pPr>
          </w:p>
        </w:tc>
        <w:tc>
          <w:tcPr>
            <w:tcW w:w="2190" w:type="dxa"/>
            <w:shd w:val="clear" w:color="auto" w:fill="D9D9D9"/>
            <w:vAlign w:val="center"/>
          </w:tcPr>
          <w:p w:rsidR="008E43E2" w:rsidRPr="00FE5532" w:rsidRDefault="008E43E2" w:rsidP="00286207">
            <w:pPr>
              <w:jc w:val="center"/>
              <w:rPr>
                <w:rFonts w:ascii="Palatino Linotype" w:hAnsi="Palatino Linotype"/>
                <w:sz w:val="20"/>
                <w:szCs w:val="20"/>
              </w:rPr>
            </w:pPr>
          </w:p>
        </w:tc>
      </w:tr>
      <w:tr w:rsidR="008E43E2" w:rsidRPr="00FE5532" w:rsidTr="00286207">
        <w:trPr>
          <w:jc w:val="center"/>
        </w:trPr>
        <w:tc>
          <w:tcPr>
            <w:tcW w:w="828" w:type="dxa"/>
            <w:vAlign w:val="center"/>
          </w:tcPr>
          <w:p w:rsidR="008E43E2" w:rsidRPr="00FE5532" w:rsidRDefault="008E43E2" w:rsidP="00286207">
            <w:pPr>
              <w:jc w:val="center"/>
              <w:rPr>
                <w:rFonts w:ascii="Palatino Linotype" w:hAnsi="Palatino Linotype"/>
                <w:sz w:val="20"/>
                <w:szCs w:val="20"/>
              </w:rPr>
            </w:pPr>
            <w:r w:rsidRPr="00FE5532">
              <w:rPr>
                <w:rFonts w:ascii="Palatino Linotype" w:hAnsi="Palatino Linotype"/>
                <w:sz w:val="20"/>
                <w:szCs w:val="20"/>
              </w:rPr>
              <w:t>2.1.</w:t>
            </w:r>
          </w:p>
        </w:tc>
        <w:tc>
          <w:tcPr>
            <w:tcW w:w="3621" w:type="dxa"/>
            <w:vAlign w:val="center"/>
          </w:tcPr>
          <w:p w:rsidR="008E43E2" w:rsidRPr="00FE5532" w:rsidRDefault="008E43E2" w:rsidP="00286207">
            <w:pPr>
              <w:rPr>
                <w:rFonts w:ascii="Palatino Linotype" w:hAnsi="Palatino Linotype" w:cs="Arial"/>
                <w:sz w:val="20"/>
                <w:szCs w:val="20"/>
              </w:rPr>
            </w:pPr>
            <w:r w:rsidRPr="00FE5532">
              <w:rPr>
                <w:rFonts w:ascii="Palatino Linotype" w:hAnsi="Palatino Linotype" w:cs="Arial"/>
                <w:sz w:val="20"/>
                <w:szCs w:val="20"/>
              </w:rPr>
              <w:t>Írásos elemzések készítése</w:t>
            </w:r>
          </w:p>
        </w:tc>
        <w:tc>
          <w:tcPr>
            <w:tcW w:w="809" w:type="dxa"/>
            <w:vAlign w:val="center"/>
          </w:tcPr>
          <w:p w:rsidR="008E43E2" w:rsidRPr="00FE5532" w:rsidRDefault="008E43E2" w:rsidP="00286207">
            <w:pPr>
              <w:jc w:val="center"/>
              <w:rPr>
                <w:rFonts w:ascii="Palatino Linotype" w:hAnsi="Palatino Linotype"/>
                <w:sz w:val="20"/>
                <w:szCs w:val="20"/>
              </w:rPr>
            </w:pPr>
          </w:p>
        </w:tc>
        <w:tc>
          <w:tcPr>
            <w:tcW w:w="798" w:type="dxa"/>
            <w:vAlign w:val="center"/>
          </w:tcPr>
          <w:p w:rsidR="008E43E2" w:rsidRPr="00FE5532" w:rsidRDefault="008E43E2" w:rsidP="00286207">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8E43E2" w:rsidRPr="00FE5532" w:rsidRDefault="008E43E2" w:rsidP="00286207">
            <w:pPr>
              <w:jc w:val="center"/>
              <w:rPr>
                <w:rFonts w:ascii="Palatino Linotype" w:hAnsi="Palatino Linotype"/>
                <w:sz w:val="20"/>
                <w:szCs w:val="20"/>
              </w:rPr>
            </w:pPr>
          </w:p>
        </w:tc>
        <w:tc>
          <w:tcPr>
            <w:tcW w:w="2190" w:type="dxa"/>
            <w:vAlign w:val="center"/>
          </w:tcPr>
          <w:p w:rsidR="008E43E2" w:rsidRPr="00FE5532" w:rsidRDefault="008E43E2" w:rsidP="00286207">
            <w:pPr>
              <w:jc w:val="center"/>
              <w:rPr>
                <w:rFonts w:ascii="Palatino Linotype" w:hAnsi="Palatino Linotype"/>
                <w:sz w:val="20"/>
                <w:szCs w:val="20"/>
              </w:rPr>
            </w:pPr>
            <w:r>
              <w:rPr>
                <w:rFonts w:ascii="Palatino Linotype" w:hAnsi="Palatino Linotype"/>
                <w:sz w:val="20"/>
                <w:szCs w:val="20"/>
              </w:rPr>
              <w:t>-</w:t>
            </w:r>
          </w:p>
        </w:tc>
      </w:tr>
      <w:tr w:rsidR="008E43E2" w:rsidRPr="00FE5532" w:rsidTr="00286207">
        <w:trPr>
          <w:jc w:val="center"/>
        </w:trPr>
        <w:tc>
          <w:tcPr>
            <w:tcW w:w="828" w:type="dxa"/>
            <w:vAlign w:val="center"/>
          </w:tcPr>
          <w:p w:rsidR="008E43E2" w:rsidRPr="00FE5532" w:rsidRDefault="008E43E2" w:rsidP="00286207">
            <w:pPr>
              <w:jc w:val="center"/>
              <w:rPr>
                <w:rFonts w:ascii="Palatino Linotype" w:hAnsi="Palatino Linotype"/>
                <w:sz w:val="20"/>
                <w:szCs w:val="20"/>
              </w:rPr>
            </w:pPr>
            <w:r w:rsidRPr="00FE5532">
              <w:rPr>
                <w:rFonts w:ascii="Palatino Linotype" w:hAnsi="Palatino Linotype"/>
                <w:sz w:val="20"/>
                <w:szCs w:val="20"/>
              </w:rPr>
              <w:t>2.2.</w:t>
            </w:r>
          </w:p>
        </w:tc>
        <w:tc>
          <w:tcPr>
            <w:tcW w:w="3621" w:type="dxa"/>
            <w:vAlign w:val="center"/>
          </w:tcPr>
          <w:p w:rsidR="008E43E2" w:rsidRPr="00FE5532" w:rsidRDefault="008E43E2" w:rsidP="00286207">
            <w:pPr>
              <w:rPr>
                <w:rFonts w:ascii="Palatino Linotype" w:hAnsi="Palatino Linotype" w:cs="Arial"/>
                <w:sz w:val="20"/>
                <w:szCs w:val="20"/>
              </w:rPr>
            </w:pPr>
            <w:r w:rsidRPr="00FE5532">
              <w:rPr>
                <w:rFonts w:ascii="Palatino Linotype" w:hAnsi="Palatino Linotype" w:cs="Arial"/>
                <w:sz w:val="20"/>
                <w:szCs w:val="20"/>
              </w:rPr>
              <w:t>Leírás készítése</w:t>
            </w:r>
          </w:p>
        </w:tc>
        <w:tc>
          <w:tcPr>
            <w:tcW w:w="809" w:type="dxa"/>
            <w:vAlign w:val="center"/>
          </w:tcPr>
          <w:p w:rsidR="008E43E2" w:rsidRPr="00FE5532" w:rsidRDefault="008E43E2" w:rsidP="00286207">
            <w:pPr>
              <w:jc w:val="center"/>
              <w:rPr>
                <w:rFonts w:ascii="Palatino Linotype" w:hAnsi="Palatino Linotype"/>
                <w:sz w:val="20"/>
                <w:szCs w:val="20"/>
              </w:rPr>
            </w:pPr>
          </w:p>
        </w:tc>
        <w:tc>
          <w:tcPr>
            <w:tcW w:w="798" w:type="dxa"/>
            <w:vAlign w:val="center"/>
          </w:tcPr>
          <w:p w:rsidR="008E43E2" w:rsidRPr="00FE5532" w:rsidRDefault="008E43E2" w:rsidP="00286207">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8E43E2" w:rsidRPr="00FE5532" w:rsidRDefault="008E43E2" w:rsidP="00286207">
            <w:pPr>
              <w:jc w:val="center"/>
              <w:rPr>
                <w:rFonts w:ascii="Palatino Linotype" w:hAnsi="Palatino Linotype"/>
                <w:sz w:val="20"/>
                <w:szCs w:val="20"/>
              </w:rPr>
            </w:pPr>
          </w:p>
        </w:tc>
        <w:tc>
          <w:tcPr>
            <w:tcW w:w="2190" w:type="dxa"/>
            <w:vAlign w:val="center"/>
          </w:tcPr>
          <w:p w:rsidR="008E43E2" w:rsidRPr="00FE5532" w:rsidRDefault="008E43E2" w:rsidP="00286207">
            <w:pPr>
              <w:jc w:val="center"/>
              <w:rPr>
                <w:rFonts w:ascii="Palatino Linotype" w:hAnsi="Palatino Linotype"/>
                <w:sz w:val="20"/>
                <w:szCs w:val="20"/>
              </w:rPr>
            </w:pPr>
            <w:r>
              <w:rPr>
                <w:rFonts w:ascii="Palatino Linotype" w:hAnsi="Palatino Linotype"/>
                <w:sz w:val="20"/>
                <w:szCs w:val="20"/>
              </w:rPr>
              <w:t>-</w:t>
            </w:r>
          </w:p>
        </w:tc>
      </w:tr>
      <w:tr w:rsidR="008E43E2" w:rsidRPr="00FE5532" w:rsidTr="00286207">
        <w:trPr>
          <w:jc w:val="center"/>
        </w:trPr>
        <w:tc>
          <w:tcPr>
            <w:tcW w:w="828" w:type="dxa"/>
            <w:vAlign w:val="center"/>
          </w:tcPr>
          <w:p w:rsidR="008E43E2" w:rsidRPr="00FE5532" w:rsidRDefault="008E43E2" w:rsidP="00286207">
            <w:pPr>
              <w:jc w:val="center"/>
              <w:rPr>
                <w:rFonts w:ascii="Palatino Linotype" w:hAnsi="Palatino Linotype"/>
                <w:sz w:val="20"/>
                <w:szCs w:val="20"/>
              </w:rPr>
            </w:pPr>
            <w:r w:rsidRPr="00FE5532">
              <w:rPr>
                <w:rFonts w:ascii="Palatino Linotype" w:hAnsi="Palatino Linotype"/>
                <w:sz w:val="20"/>
                <w:szCs w:val="20"/>
              </w:rPr>
              <w:t>2.3.</w:t>
            </w:r>
          </w:p>
        </w:tc>
        <w:tc>
          <w:tcPr>
            <w:tcW w:w="3621" w:type="dxa"/>
            <w:vAlign w:val="center"/>
          </w:tcPr>
          <w:p w:rsidR="008E43E2" w:rsidRPr="00FE5532" w:rsidRDefault="008E43E2" w:rsidP="00286207">
            <w:pPr>
              <w:rPr>
                <w:rFonts w:ascii="Palatino Linotype" w:hAnsi="Palatino Linotype" w:cs="Arial"/>
                <w:sz w:val="20"/>
                <w:szCs w:val="20"/>
              </w:rPr>
            </w:pPr>
            <w:r w:rsidRPr="00FE5532">
              <w:rPr>
                <w:rFonts w:ascii="Palatino Linotype" w:hAnsi="Palatino Linotype" w:cs="Arial"/>
                <w:sz w:val="20"/>
                <w:szCs w:val="20"/>
              </w:rPr>
              <w:t>Válaszolás írásban mondatszintű kérdésekre</w:t>
            </w:r>
          </w:p>
        </w:tc>
        <w:tc>
          <w:tcPr>
            <w:tcW w:w="809" w:type="dxa"/>
            <w:vAlign w:val="center"/>
          </w:tcPr>
          <w:p w:rsidR="008E43E2" w:rsidRPr="00FE5532" w:rsidRDefault="008E43E2" w:rsidP="00286207">
            <w:pPr>
              <w:jc w:val="center"/>
              <w:rPr>
                <w:rFonts w:ascii="Palatino Linotype" w:hAnsi="Palatino Linotype"/>
                <w:sz w:val="20"/>
                <w:szCs w:val="20"/>
              </w:rPr>
            </w:pPr>
          </w:p>
        </w:tc>
        <w:tc>
          <w:tcPr>
            <w:tcW w:w="798" w:type="dxa"/>
            <w:vAlign w:val="center"/>
          </w:tcPr>
          <w:p w:rsidR="008E43E2" w:rsidRPr="00FE5532" w:rsidRDefault="008E43E2" w:rsidP="00286207">
            <w:pPr>
              <w:jc w:val="center"/>
              <w:rPr>
                <w:rFonts w:ascii="Palatino Linotype" w:hAnsi="Palatino Linotype"/>
                <w:sz w:val="20"/>
                <w:szCs w:val="20"/>
              </w:rPr>
            </w:pPr>
          </w:p>
        </w:tc>
        <w:tc>
          <w:tcPr>
            <w:tcW w:w="763" w:type="dxa"/>
            <w:vAlign w:val="center"/>
          </w:tcPr>
          <w:p w:rsidR="008E43E2" w:rsidRPr="00FE5532" w:rsidRDefault="008E43E2" w:rsidP="00286207">
            <w:pPr>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8E43E2" w:rsidRPr="00FE5532" w:rsidRDefault="008E43E2" w:rsidP="00286207">
            <w:pPr>
              <w:jc w:val="center"/>
              <w:rPr>
                <w:rFonts w:ascii="Palatino Linotype" w:hAnsi="Palatino Linotype"/>
                <w:sz w:val="20"/>
                <w:szCs w:val="20"/>
              </w:rPr>
            </w:pPr>
            <w:r>
              <w:rPr>
                <w:rFonts w:ascii="Palatino Linotype" w:hAnsi="Palatino Linotype"/>
                <w:sz w:val="20"/>
                <w:szCs w:val="20"/>
              </w:rPr>
              <w:t>-</w:t>
            </w:r>
          </w:p>
        </w:tc>
      </w:tr>
      <w:tr w:rsidR="008E43E2" w:rsidRPr="00FE5532" w:rsidTr="00286207">
        <w:trPr>
          <w:jc w:val="center"/>
        </w:trPr>
        <w:tc>
          <w:tcPr>
            <w:tcW w:w="828" w:type="dxa"/>
            <w:vAlign w:val="center"/>
          </w:tcPr>
          <w:p w:rsidR="008E43E2" w:rsidRPr="00FE5532" w:rsidRDefault="008E43E2" w:rsidP="00286207">
            <w:pPr>
              <w:jc w:val="center"/>
              <w:rPr>
                <w:rFonts w:ascii="Palatino Linotype" w:hAnsi="Palatino Linotype"/>
                <w:sz w:val="20"/>
                <w:szCs w:val="20"/>
              </w:rPr>
            </w:pPr>
            <w:r w:rsidRPr="00FE5532">
              <w:rPr>
                <w:rFonts w:ascii="Palatino Linotype" w:hAnsi="Palatino Linotype"/>
                <w:sz w:val="20"/>
                <w:szCs w:val="20"/>
              </w:rPr>
              <w:t>2.4.</w:t>
            </w:r>
          </w:p>
        </w:tc>
        <w:tc>
          <w:tcPr>
            <w:tcW w:w="3621" w:type="dxa"/>
            <w:vAlign w:val="center"/>
          </w:tcPr>
          <w:p w:rsidR="008E43E2" w:rsidRPr="00FE5532" w:rsidRDefault="008E43E2" w:rsidP="00286207">
            <w:pPr>
              <w:rPr>
                <w:rFonts w:ascii="Palatino Linotype" w:hAnsi="Palatino Linotype" w:cs="Arial"/>
                <w:sz w:val="20"/>
                <w:szCs w:val="20"/>
              </w:rPr>
            </w:pPr>
            <w:r w:rsidRPr="00FE5532">
              <w:rPr>
                <w:rFonts w:ascii="Palatino Linotype" w:hAnsi="Palatino Linotype" w:cs="Arial"/>
                <w:sz w:val="20"/>
                <w:szCs w:val="20"/>
              </w:rPr>
              <w:t>Tesztfeladat megoldása</w:t>
            </w:r>
          </w:p>
        </w:tc>
        <w:tc>
          <w:tcPr>
            <w:tcW w:w="809" w:type="dxa"/>
            <w:vAlign w:val="center"/>
          </w:tcPr>
          <w:p w:rsidR="008E43E2" w:rsidRPr="00FE5532" w:rsidRDefault="008E43E2" w:rsidP="00286207">
            <w:pPr>
              <w:jc w:val="center"/>
              <w:rPr>
                <w:rFonts w:ascii="Palatino Linotype" w:hAnsi="Palatino Linotype"/>
                <w:sz w:val="20"/>
                <w:szCs w:val="20"/>
              </w:rPr>
            </w:pPr>
          </w:p>
        </w:tc>
        <w:tc>
          <w:tcPr>
            <w:tcW w:w="798" w:type="dxa"/>
            <w:vAlign w:val="center"/>
          </w:tcPr>
          <w:p w:rsidR="008E43E2" w:rsidRPr="00FE5532" w:rsidRDefault="008E43E2" w:rsidP="00286207">
            <w:pPr>
              <w:jc w:val="center"/>
              <w:rPr>
                <w:rFonts w:ascii="Palatino Linotype" w:hAnsi="Palatino Linotype"/>
                <w:sz w:val="20"/>
                <w:szCs w:val="20"/>
              </w:rPr>
            </w:pPr>
          </w:p>
        </w:tc>
        <w:tc>
          <w:tcPr>
            <w:tcW w:w="763" w:type="dxa"/>
            <w:vAlign w:val="center"/>
          </w:tcPr>
          <w:p w:rsidR="008E43E2" w:rsidRPr="00FE5532" w:rsidRDefault="008E43E2" w:rsidP="00286207">
            <w:pPr>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8E43E2" w:rsidRPr="00FE5532" w:rsidRDefault="008E43E2" w:rsidP="00286207">
            <w:pPr>
              <w:jc w:val="center"/>
              <w:rPr>
                <w:rFonts w:ascii="Palatino Linotype" w:hAnsi="Palatino Linotype"/>
                <w:sz w:val="20"/>
                <w:szCs w:val="20"/>
              </w:rPr>
            </w:pPr>
            <w:r>
              <w:rPr>
                <w:rFonts w:ascii="Palatino Linotype" w:hAnsi="Palatino Linotype"/>
                <w:sz w:val="20"/>
                <w:szCs w:val="20"/>
              </w:rPr>
              <w:t>-</w:t>
            </w:r>
          </w:p>
        </w:tc>
      </w:tr>
      <w:tr w:rsidR="008E43E2" w:rsidRPr="00FE5532" w:rsidTr="00286207">
        <w:trPr>
          <w:jc w:val="center"/>
        </w:trPr>
        <w:tc>
          <w:tcPr>
            <w:tcW w:w="828" w:type="dxa"/>
            <w:vAlign w:val="center"/>
          </w:tcPr>
          <w:p w:rsidR="008E43E2" w:rsidRPr="00FE5532" w:rsidRDefault="008E43E2" w:rsidP="00286207">
            <w:pPr>
              <w:jc w:val="center"/>
              <w:rPr>
                <w:rFonts w:ascii="Palatino Linotype" w:hAnsi="Palatino Linotype"/>
                <w:sz w:val="20"/>
                <w:szCs w:val="20"/>
              </w:rPr>
            </w:pPr>
            <w:r w:rsidRPr="00FE5532">
              <w:rPr>
                <w:rFonts w:ascii="Palatino Linotype" w:hAnsi="Palatino Linotype"/>
                <w:sz w:val="20"/>
                <w:szCs w:val="20"/>
              </w:rPr>
              <w:t>2.5.</w:t>
            </w:r>
          </w:p>
        </w:tc>
        <w:tc>
          <w:tcPr>
            <w:tcW w:w="3621" w:type="dxa"/>
            <w:vAlign w:val="center"/>
          </w:tcPr>
          <w:p w:rsidR="008E43E2" w:rsidRPr="00FE5532" w:rsidRDefault="008E43E2" w:rsidP="00286207">
            <w:pPr>
              <w:rPr>
                <w:rFonts w:ascii="Palatino Linotype" w:hAnsi="Palatino Linotype" w:cs="Arial"/>
                <w:sz w:val="20"/>
                <w:szCs w:val="20"/>
              </w:rPr>
            </w:pPr>
            <w:r w:rsidRPr="00FE5532">
              <w:rPr>
                <w:rFonts w:ascii="Palatino Linotype" w:hAnsi="Palatino Linotype" w:cs="Arial"/>
                <w:sz w:val="20"/>
                <w:szCs w:val="20"/>
              </w:rPr>
              <w:t>Szöveges előadás egyéni felkészüléssel</w:t>
            </w:r>
          </w:p>
        </w:tc>
        <w:tc>
          <w:tcPr>
            <w:tcW w:w="809" w:type="dxa"/>
            <w:vAlign w:val="center"/>
          </w:tcPr>
          <w:p w:rsidR="008E43E2" w:rsidRPr="00FE5532" w:rsidRDefault="008E43E2" w:rsidP="00286207">
            <w:pPr>
              <w:jc w:val="center"/>
              <w:rPr>
                <w:rFonts w:ascii="Palatino Linotype" w:hAnsi="Palatino Linotype"/>
                <w:sz w:val="20"/>
                <w:szCs w:val="20"/>
              </w:rPr>
            </w:pPr>
          </w:p>
        </w:tc>
        <w:tc>
          <w:tcPr>
            <w:tcW w:w="798" w:type="dxa"/>
            <w:vAlign w:val="center"/>
          </w:tcPr>
          <w:p w:rsidR="008E43E2" w:rsidRPr="00FE5532" w:rsidRDefault="008E43E2" w:rsidP="00286207">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8E43E2" w:rsidRPr="00FE5532" w:rsidRDefault="008E43E2" w:rsidP="00286207">
            <w:pPr>
              <w:jc w:val="center"/>
              <w:rPr>
                <w:rFonts w:ascii="Palatino Linotype" w:hAnsi="Palatino Linotype"/>
                <w:sz w:val="20"/>
                <w:szCs w:val="20"/>
              </w:rPr>
            </w:pPr>
          </w:p>
        </w:tc>
        <w:tc>
          <w:tcPr>
            <w:tcW w:w="2190" w:type="dxa"/>
            <w:vAlign w:val="center"/>
          </w:tcPr>
          <w:p w:rsidR="008E43E2" w:rsidRPr="00FE5532" w:rsidRDefault="008E43E2" w:rsidP="00286207">
            <w:pPr>
              <w:jc w:val="center"/>
              <w:rPr>
                <w:rFonts w:ascii="Palatino Linotype" w:hAnsi="Palatino Linotype"/>
                <w:sz w:val="20"/>
                <w:szCs w:val="20"/>
              </w:rPr>
            </w:pPr>
            <w:r>
              <w:rPr>
                <w:rFonts w:ascii="Palatino Linotype" w:hAnsi="Palatino Linotype"/>
                <w:sz w:val="20"/>
                <w:szCs w:val="20"/>
              </w:rPr>
              <w:t>-</w:t>
            </w:r>
          </w:p>
        </w:tc>
      </w:tr>
      <w:tr w:rsidR="008E43E2" w:rsidRPr="00FE5532" w:rsidTr="00286207">
        <w:trPr>
          <w:jc w:val="center"/>
        </w:trPr>
        <w:tc>
          <w:tcPr>
            <w:tcW w:w="828" w:type="dxa"/>
            <w:vAlign w:val="center"/>
          </w:tcPr>
          <w:p w:rsidR="008E43E2" w:rsidRPr="00FE5532" w:rsidRDefault="008E43E2" w:rsidP="00286207">
            <w:pPr>
              <w:jc w:val="center"/>
              <w:rPr>
                <w:rFonts w:ascii="Palatino Linotype" w:hAnsi="Palatino Linotype"/>
                <w:sz w:val="20"/>
                <w:szCs w:val="20"/>
              </w:rPr>
            </w:pPr>
            <w:r w:rsidRPr="00FE5532">
              <w:rPr>
                <w:rFonts w:ascii="Palatino Linotype" w:hAnsi="Palatino Linotype"/>
                <w:sz w:val="20"/>
                <w:szCs w:val="20"/>
              </w:rPr>
              <w:t>2.6.</w:t>
            </w:r>
          </w:p>
        </w:tc>
        <w:tc>
          <w:tcPr>
            <w:tcW w:w="3621" w:type="dxa"/>
            <w:vAlign w:val="center"/>
          </w:tcPr>
          <w:p w:rsidR="008E43E2" w:rsidRPr="00FE5532" w:rsidRDefault="008E43E2" w:rsidP="00286207">
            <w:pPr>
              <w:rPr>
                <w:rFonts w:ascii="Palatino Linotype" w:hAnsi="Palatino Linotype" w:cs="Arial"/>
                <w:sz w:val="20"/>
                <w:szCs w:val="20"/>
              </w:rPr>
            </w:pPr>
            <w:r w:rsidRPr="00FE5532">
              <w:rPr>
                <w:rFonts w:ascii="Palatino Linotype" w:hAnsi="Palatino Linotype" w:cs="Arial"/>
                <w:sz w:val="20"/>
                <w:szCs w:val="20"/>
              </w:rPr>
              <w:t>Tapasztalatok utólagos ismertetése szóban</w:t>
            </w:r>
          </w:p>
        </w:tc>
        <w:tc>
          <w:tcPr>
            <w:tcW w:w="809" w:type="dxa"/>
            <w:vAlign w:val="center"/>
          </w:tcPr>
          <w:p w:rsidR="008E43E2" w:rsidRPr="00FE5532" w:rsidRDefault="008E43E2" w:rsidP="00286207">
            <w:pPr>
              <w:jc w:val="center"/>
              <w:rPr>
                <w:rFonts w:ascii="Palatino Linotype" w:hAnsi="Palatino Linotype"/>
                <w:sz w:val="20"/>
                <w:szCs w:val="20"/>
              </w:rPr>
            </w:pPr>
          </w:p>
        </w:tc>
        <w:tc>
          <w:tcPr>
            <w:tcW w:w="798" w:type="dxa"/>
            <w:vAlign w:val="center"/>
          </w:tcPr>
          <w:p w:rsidR="008E43E2" w:rsidRPr="00FE5532" w:rsidRDefault="008E43E2" w:rsidP="00286207">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8E43E2" w:rsidRPr="00FE5532" w:rsidRDefault="008E43E2" w:rsidP="00286207">
            <w:pPr>
              <w:jc w:val="center"/>
              <w:rPr>
                <w:rFonts w:ascii="Palatino Linotype" w:hAnsi="Palatino Linotype"/>
                <w:sz w:val="20"/>
                <w:szCs w:val="20"/>
              </w:rPr>
            </w:pPr>
          </w:p>
        </w:tc>
        <w:tc>
          <w:tcPr>
            <w:tcW w:w="2190" w:type="dxa"/>
            <w:vAlign w:val="center"/>
          </w:tcPr>
          <w:p w:rsidR="008E43E2" w:rsidRPr="00FE5532" w:rsidRDefault="008E43E2" w:rsidP="00286207">
            <w:pPr>
              <w:jc w:val="center"/>
              <w:rPr>
                <w:rFonts w:ascii="Palatino Linotype" w:hAnsi="Palatino Linotype"/>
                <w:sz w:val="20"/>
                <w:szCs w:val="20"/>
              </w:rPr>
            </w:pPr>
            <w:r>
              <w:rPr>
                <w:rFonts w:ascii="Palatino Linotype" w:hAnsi="Palatino Linotype"/>
                <w:sz w:val="20"/>
                <w:szCs w:val="20"/>
              </w:rPr>
              <w:t>-</w:t>
            </w:r>
          </w:p>
        </w:tc>
      </w:tr>
      <w:tr w:rsidR="008E43E2" w:rsidRPr="00FE5532" w:rsidTr="00286207">
        <w:trPr>
          <w:jc w:val="center"/>
        </w:trPr>
        <w:tc>
          <w:tcPr>
            <w:tcW w:w="828" w:type="dxa"/>
            <w:vAlign w:val="center"/>
          </w:tcPr>
          <w:p w:rsidR="008E43E2" w:rsidRPr="00FE5532" w:rsidRDefault="008E43E2" w:rsidP="00286207">
            <w:pPr>
              <w:jc w:val="center"/>
              <w:rPr>
                <w:rFonts w:ascii="Palatino Linotype" w:hAnsi="Palatino Linotype"/>
                <w:sz w:val="20"/>
                <w:szCs w:val="20"/>
              </w:rPr>
            </w:pPr>
            <w:r w:rsidRPr="00FE5532">
              <w:rPr>
                <w:rFonts w:ascii="Palatino Linotype" w:hAnsi="Palatino Linotype"/>
                <w:sz w:val="20"/>
                <w:szCs w:val="20"/>
              </w:rPr>
              <w:t>2.7.</w:t>
            </w:r>
          </w:p>
        </w:tc>
        <w:tc>
          <w:tcPr>
            <w:tcW w:w="3621" w:type="dxa"/>
            <w:vAlign w:val="center"/>
          </w:tcPr>
          <w:p w:rsidR="008E43E2" w:rsidRPr="00FE5532" w:rsidRDefault="008E43E2" w:rsidP="00286207">
            <w:pPr>
              <w:rPr>
                <w:rFonts w:ascii="Palatino Linotype" w:hAnsi="Palatino Linotype" w:cs="Arial"/>
                <w:sz w:val="20"/>
                <w:szCs w:val="20"/>
              </w:rPr>
            </w:pPr>
            <w:r w:rsidRPr="00FE5532">
              <w:rPr>
                <w:rFonts w:ascii="Palatino Linotype" w:hAnsi="Palatino Linotype" w:cs="Arial"/>
                <w:sz w:val="20"/>
                <w:szCs w:val="20"/>
              </w:rPr>
              <w:t>Tapasztalatok helyszíni ismertetése szóban</w:t>
            </w:r>
          </w:p>
        </w:tc>
        <w:tc>
          <w:tcPr>
            <w:tcW w:w="809" w:type="dxa"/>
            <w:vAlign w:val="center"/>
          </w:tcPr>
          <w:p w:rsidR="008E43E2" w:rsidRPr="00FE5532" w:rsidRDefault="008E43E2" w:rsidP="00286207">
            <w:pPr>
              <w:jc w:val="center"/>
              <w:rPr>
                <w:rFonts w:ascii="Palatino Linotype" w:hAnsi="Palatino Linotype"/>
                <w:sz w:val="20"/>
                <w:szCs w:val="20"/>
              </w:rPr>
            </w:pPr>
          </w:p>
        </w:tc>
        <w:tc>
          <w:tcPr>
            <w:tcW w:w="798" w:type="dxa"/>
            <w:vAlign w:val="center"/>
          </w:tcPr>
          <w:p w:rsidR="008E43E2" w:rsidRPr="00FE5532" w:rsidRDefault="008E43E2" w:rsidP="00286207">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8E43E2" w:rsidRPr="00FE5532" w:rsidRDefault="008E43E2" w:rsidP="00286207">
            <w:pPr>
              <w:jc w:val="center"/>
              <w:rPr>
                <w:rFonts w:ascii="Palatino Linotype" w:hAnsi="Palatino Linotype"/>
                <w:sz w:val="20"/>
                <w:szCs w:val="20"/>
              </w:rPr>
            </w:pPr>
          </w:p>
        </w:tc>
        <w:tc>
          <w:tcPr>
            <w:tcW w:w="2190" w:type="dxa"/>
            <w:vAlign w:val="center"/>
          </w:tcPr>
          <w:p w:rsidR="008E43E2" w:rsidRPr="00FE5532" w:rsidRDefault="008E43E2" w:rsidP="00286207">
            <w:pPr>
              <w:jc w:val="center"/>
              <w:rPr>
                <w:rFonts w:ascii="Palatino Linotype" w:hAnsi="Palatino Linotype"/>
                <w:sz w:val="20"/>
                <w:szCs w:val="20"/>
              </w:rPr>
            </w:pPr>
            <w:r>
              <w:rPr>
                <w:rFonts w:ascii="Palatino Linotype" w:hAnsi="Palatino Linotype"/>
                <w:sz w:val="20"/>
                <w:szCs w:val="20"/>
              </w:rPr>
              <w:t>-</w:t>
            </w:r>
          </w:p>
        </w:tc>
      </w:tr>
      <w:tr w:rsidR="008E43E2" w:rsidRPr="00FE5532" w:rsidTr="00286207">
        <w:trPr>
          <w:jc w:val="center"/>
        </w:trPr>
        <w:tc>
          <w:tcPr>
            <w:tcW w:w="828" w:type="dxa"/>
            <w:shd w:val="clear" w:color="auto" w:fill="D9D9D9"/>
            <w:vAlign w:val="center"/>
          </w:tcPr>
          <w:p w:rsidR="008E43E2" w:rsidRPr="008B7D14" w:rsidRDefault="008E43E2" w:rsidP="00286207">
            <w:pPr>
              <w:jc w:val="center"/>
              <w:rPr>
                <w:rFonts w:ascii="Palatino Linotype" w:hAnsi="Palatino Linotype"/>
                <w:b/>
                <w:sz w:val="20"/>
                <w:szCs w:val="20"/>
              </w:rPr>
            </w:pPr>
            <w:r>
              <w:rPr>
                <w:rFonts w:ascii="Palatino Linotype" w:hAnsi="Palatino Linotype"/>
                <w:b/>
                <w:sz w:val="20"/>
                <w:szCs w:val="20"/>
              </w:rPr>
              <w:t>3</w:t>
            </w:r>
            <w:r w:rsidRPr="008B7D14">
              <w:rPr>
                <w:rFonts w:ascii="Palatino Linotype" w:hAnsi="Palatino Linotype"/>
                <w:b/>
                <w:sz w:val="20"/>
                <w:szCs w:val="20"/>
              </w:rPr>
              <w:t>.</w:t>
            </w:r>
          </w:p>
        </w:tc>
        <w:tc>
          <w:tcPr>
            <w:tcW w:w="3621" w:type="dxa"/>
            <w:shd w:val="clear" w:color="auto" w:fill="D9D9D9"/>
            <w:vAlign w:val="center"/>
          </w:tcPr>
          <w:p w:rsidR="008E43E2" w:rsidRPr="008B7D14" w:rsidRDefault="008E43E2" w:rsidP="00286207">
            <w:pPr>
              <w:rPr>
                <w:rFonts w:ascii="Palatino Linotype" w:hAnsi="Palatino Linotype" w:cs="Arial"/>
                <w:b/>
                <w:sz w:val="20"/>
                <w:szCs w:val="20"/>
              </w:rPr>
            </w:pPr>
            <w:r w:rsidRPr="008B7D14">
              <w:rPr>
                <w:rFonts w:ascii="Palatino Linotype" w:hAnsi="Palatino Linotype" w:cs="Arial"/>
                <w:b/>
                <w:sz w:val="20"/>
                <w:szCs w:val="20"/>
              </w:rPr>
              <w:t>Csoportos munkaformák körében</w:t>
            </w:r>
          </w:p>
        </w:tc>
        <w:tc>
          <w:tcPr>
            <w:tcW w:w="809" w:type="dxa"/>
            <w:shd w:val="clear" w:color="auto" w:fill="D9D9D9"/>
            <w:vAlign w:val="center"/>
          </w:tcPr>
          <w:p w:rsidR="008E43E2" w:rsidRPr="00FE5532" w:rsidRDefault="008E43E2" w:rsidP="00286207">
            <w:pPr>
              <w:jc w:val="center"/>
              <w:rPr>
                <w:rFonts w:ascii="Palatino Linotype" w:hAnsi="Palatino Linotype"/>
                <w:sz w:val="20"/>
                <w:szCs w:val="20"/>
              </w:rPr>
            </w:pPr>
          </w:p>
        </w:tc>
        <w:tc>
          <w:tcPr>
            <w:tcW w:w="798" w:type="dxa"/>
            <w:shd w:val="clear" w:color="auto" w:fill="D9D9D9"/>
            <w:vAlign w:val="center"/>
          </w:tcPr>
          <w:p w:rsidR="008E43E2" w:rsidRPr="00FE5532" w:rsidRDefault="008E43E2" w:rsidP="00286207">
            <w:pPr>
              <w:jc w:val="center"/>
              <w:rPr>
                <w:rFonts w:ascii="Palatino Linotype" w:hAnsi="Palatino Linotype"/>
                <w:sz w:val="20"/>
                <w:szCs w:val="20"/>
              </w:rPr>
            </w:pPr>
          </w:p>
        </w:tc>
        <w:tc>
          <w:tcPr>
            <w:tcW w:w="763" w:type="dxa"/>
            <w:shd w:val="clear" w:color="auto" w:fill="D9D9D9"/>
            <w:vAlign w:val="center"/>
          </w:tcPr>
          <w:p w:rsidR="008E43E2" w:rsidRPr="00FE5532" w:rsidRDefault="008E43E2" w:rsidP="00286207">
            <w:pPr>
              <w:jc w:val="center"/>
              <w:rPr>
                <w:rFonts w:ascii="Palatino Linotype" w:hAnsi="Palatino Linotype"/>
                <w:sz w:val="20"/>
                <w:szCs w:val="20"/>
              </w:rPr>
            </w:pPr>
          </w:p>
        </w:tc>
        <w:tc>
          <w:tcPr>
            <w:tcW w:w="2190" w:type="dxa"/>
            <w:shd w:val="clear" w:color="auto" w:fill="D9D9D9"/>
            <w:vAlign w:val="center"/>
          </w:tcPr>
          <w:p w:rsidR="008E43E2" w:rsidRPr="00FE5532" w:rsidRDefault="008E43E2" w:rsidP="00286207">
            <w:pPr>
              <w:jc w:val="center"/>
              <w:rPr>
                <w:rFonts w:ascii="Palatino Linotype" w:hAnsi="Palatino Linotype"/>
                <w:sz w:val="20"/>
                <w:szCs w:val="20"/>
              </w:rPr>
            </w:pPr>
          </w:p>
        </w:tc>
      </w:tr>
      <w:tr w:rsidR="008E43E2" w:rsidRPr="00FE5532" w:rsidTr="00286207">
        <w:trPr>
          <w:jc w:val="center"/>
        </w:trPr>
        <w:tc>
          <w:tcPr>
            <w:tcW w:w="828" w:type="dxa"/>
            <w:vAlign w:val="center"/>
          </w:tcPr>
          <w:p w:rsidR="008E43E2" w:rsidRPr="00FE5532" w:rsidRDefault="008E43E2" w:rsidP="00286207">
            <w:pPr>
              <w:jc w:val="center"/>
              <w:rPr>
                <w:rFonts w:ascii="Palatino Linotype" w:hAnsi="Palatino Linotype"/>
                <w:sz w:val="20"/>
                <w:szCs w:val="20"/>
              </w:rPr>
            </w:pPr>
            <w:r>
              <w:rPr>
                <w:rFonts w:ascii="Palatino Linotype" w:hAnsi="Palatino Linotype"/>
                <w:sz w:val="20"/>
                <w:szCs w:val="20"/>
              </w:rPr>
              <w:t>3</w:t>
            </w:r>
            <w:r w:rsidRPr="00FE5532">
              <w:rPr>
                <w:rFonts w:ascii="Palatino Linotype" w:hAnsi="Palatino Linotype"/>
                <w:sz w:val="20"/>
                <w:szCs w:val="20"/>
              </w:rPr>
              <w:t>.1.</w:t>
            </w:r>
          </w:p>
        </w:tc>
        <w:tc>
          <w:tcPr>
            <w:tcW w:w="3621" w:type="dxa"/>
            <w:vAlign w:val="center"/>
          </w:tcPr>
          <w:p w:rsidR="008E43E2" w:rsidRPr="00FE5532" w:rsidRDefault="008E43E2" w:rsidP="00286207">
            <w:pPr>
              <w:rPr>
                <w:rFonts w:ascii="Palatino Linotype" w:hAnsi="Palatino Linotype" w:cs="Arial"/>
                <w:sz w:val="20"/>
                <w:szCs w:val="20"/>
              </w:rPr>
            </w:pPr>
            <w:r w:rsidRPr="00FE5532">
              <w:rPr>
                <w:rFonts w:ascii="Palatino Linotype" w:hAnsi="Palatino Linotype" w:cs="Arial"/>
                <w:sz w:val="20"/>
                <w:szCs w:val="20"/>
              </w:rPr>
              <w:t>Feladattal vezetett kiscsoportos szövegfeldolgozás</w:t>
            </w:r>
          </w:p>
        </w:tc>
        <w:tc>
          <w:tcPr>
            <w:tcW w:w="809" w:type="dxa"/>
            <w:vAlign w:val="center"/>
          </w:tcPr>
          <w:p w:rsidR="008E43E2" w:rsidRPr="00FE5532" w:rsidRDefault="008E43E2" w:rsidP="00286207">
            <w:pPr>
              <w:jc w:val="center"/>
              <w:rPr>
                <w:rFonts w:ascii="Palatino Linotype" w:hAnsi="Palatino Linotype"/>
                <w:sz w:val="20"/>
                <w:szCs w:val="20"/>
              </w:rPr>
            </w:pPr>
          </w:p>
        </w:tc>
        <w:tc>
          <w:tcPr>
            <w:tcW w:w="798" w:type="dxa"/>
            <w:vAlign w:val="center"/>
          </w:tcPr>
          <w:p w:rsidR="008E43E2" w:rsidRPr="00FE5532" w:rsidRDefault="008E43E2" w:rsidP="00286207">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8E43E2" w:rsidRPr="00FE5532" w:rsidRDefault="008E43E2" w:rsidP="00286207">
            <w:pPr>
              <w:jc w:val="center"/>
              <w:rPr>
                <w:rFonts w:ascii="Palatino Linotype" w:hAnsi="Palatino Linotype"/>
                <w:sz w:val="20"/>
                <w:szCs w:val="20"/>
              </w:rPr>
            </w:pPr>
          </w:p>
        </w:tc>
        <w:tc>
          <w:tcPr>
            <w:tcW w:w="2190" w:type="dxa"/>
            <w:vAlign w:val="center"/>
          </w:tcPr>
          <w:p w:rsidR="008E43E2" w:rsidRPr="00FE5532" w:rsidRDefault="008E43E2" w:rsidP="00286207">
            <w:pPr>
              <w:jc w:val="center"/>
              <w:rPr>
                <w:rFonts w:ascii="Palatino Linotype" w:hAnsi="Palatino Linotype"/>
                <w:sz w:val="20"/>
                <w:szCs w:val="20"/>
              </w:rPr>
            </w:pPr>
            <w:r>
              <w:rPr>
                <w:rFonts w:ascii="Palatino Linotype" w:hAnsi="Palatino Linotype"/>
                <w:sz w:val="20"/>
                <w:szCs w:val="20"/>
              </w:rPr>
              <w:t>-</w:t>
            </w:r>
          </w:p>
        </w:tc>
      </w:tr>
      <w:tr w:rsidR="008E43E2" w:rsidRPr="00FE5532" w:rsidTr="00286207">
        <w:trPr>
          <w:jc w:val="center"/>
        </w:trPr>
        <w:tc>
          <w:tcPr>
            <w:tcW w:w="828" w:type="dxa"/>
            <w:vAlign w:val="center"/>
          </w:tcPr>
          <w:p w:rsidR="008E43E2" w:rsidRPr="00FE5532" w:rsidRDefault="008E43E2" w:rsidP="00286207">
            <w:pPr>
              <w:jc w:val="center"/>
              <w:rPr>
                <w:rFonts w:ascii="Palatino Linotype" w:hAnsi="Palatino Linotype"/>
                <w:sz w:val="20"/>
                <w:szCs w:val="20"/>
              </w:rPr>
            </w:pPr>
            <w:r>
              <w:rPr>
                <w:rFonts w:ascii="Palatino Linotype" w:hAnsi="Palatino Linotype"/>
                <w:sz w:val="20"/>
                <w:szCs w:val="20"/>
              </w:rPr>
              <w:t>3.2.</w:t>
            </w:r>
          </w:p>
        </w:tc>
        <w:tc>
          <w:tcPr>
            <w:tcW w:w="3621" w:type="dxa"/>
            <w:vAlign w:val="center"/>
          </w:tcPr>
          <w:p w:rsidR="008E43E2" w:rsidRPr="00FE5532" w:rsidRDefault="008E43E2" w:rsidP="00286207">
            <w:pPr>
              <w:rPr>
                <w:rFonts w:ascii="Palatino Linotype" w:hAnsi="Palatino Linotype" w:cs="Arial"/>
                <w:sz w:val="20"/>
                <w:szCs w:val="20"/>
              </w:rPr>
            </w:pPr>
            <w:r w:rsidRPr="00FE5532">
              <w:rPr>
                <w:rFonts w:ascii="Palatino Linotype" w:hAnsi="Palatino Linotype" w:cs="Arial"/>
                <w:sz w:val="20"/>
                <w:szCs w:val="20"/>
              </w:rPr>
              <w:t>Kiscsoportos szakmai munkavégzés irányítással</w:t>
            </w:r>
          </w:p>
        </w:tc>
        <w:tc>
          <w:tcPr>
            <w:tcW w:w="809" w:type="dxa"/>
            <w:vAlign w:val="center"/>
          </w:tcPr>
          <w:p w:rsidR="008E43E2" w:rsidRPr="00FE5532" w:rsidRDefault="008E43E2" w:rsidP="00286207">
            <w:pPr>
              <w:jc w:val="center"/>
              <w:rPr>
                <w:rFonts w:ascii="Palatino Linotype" w:hAnsi="Palatino Linotype"/>
                <w:sz w:val="20"/>
                <w:szCs w:val="20"/>
              </w:rPr>
            </w:pPr>
          </w:p>
        </w:tc>
        <w:tc>
          <w:tcPr>
            <w:tcW w:w="798" w:type="dxa"/>
            <w:vAlign w:val="center"/>
          </w:tcPr>
          <w:p w:rsidR="008E43E2" w:rsidRPr="00FE5532" w:rsidRDefault="008E43E2" w:rsidP="00286207">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8E43E2" w:rsidRPr="00FE5532" w:rsidRDefault="008E43E2" w:rsidP="00286207">
            <w:pPr>
              <w:jc w:val="center"/>
              <w:rPr>
                <w:rFonts w:ascii="Palatino Linotype" w:hAnsi="Palatino Linotype"/>
                <w:sz w:val="20"/>
                <w:szCs w:val="20"/>
              </w:rPr>
            </w:pPr>
          </w:p>
        </w:tc>
        <w:tc>
          <w:tcPr>
            <w:tcW w:w="2190" w:type="dxa"/>
            <w:vAlign w:val="center"/>
          </w:tcPr>
          <w:p w:rsidR="008E43E2" w:rsidRPr="00FE5532" w:rsidRDefault="008E43E2" w:rsidP="00286207">
            <w:pPr>
              <w:jc w:val="center"/>
              <w:rPr>
                <w:rFonts w:ascii="Palatino Linotype" w:hAnsi="Palatino Linotype"/>
                <w:sz w:val="20"/>
                <w:szCs w:val="20"/>
              </w:rPr>
            </w:pPr>
            <w:r>
              <w:rPr>
                <w:rFonts w:ascii="Palatino Linotype" w:hAnsi="Palatino Linotype"/>
                <w:sz w:val="20"/>
                <w:szCs w:val="20"/>
              </w:rPr>
              <w:t>-</w:t>
            </w:r>
          </w:p>
        </w:tc>
      </w:tr>
      <w:tr w:rsidR="008E43E2" w:rsidRPr="00FE5532" w:rsidTr="00286207">
        <w:trPr>
          <w:jc w:val="center"/>
        </w:trPr>
        <w:tc>
          <w:tcPr>
            <w:tcW w:w="828" w:type="dxa"/>
            <w:vAlign w:val="center"/>
          </w:tcPr>
          <w:p w:rsidR="008E43E2" w:rsidRPr="00FE5532" w:rsidRDefault="008E43E2" w:rsidP="00286207">
            <w:pPr>
              <w:jc w:val="center"/>
              <w:rPr>
                <w:rFonts w:ascii="Palatino Linotype" w:hAnsi="Palatino Linotype"/>
                <w:sz w:val="20"/>
                <w:szCs w:val="20"/>
              </w:rPr>
            </w:pPr>
            <w:r>
              <w:rPr>
                <w:rFonts w:ascii="Palatino Linotype" w:hAnsi="Palatino Linotype"/>
                <w:sz w:val="20"/>
                <w:szCs w:val="20"/>
              </w:rPr>
              <w:t>3.3</w:t>
            </w:r>
            <w:r w:rsidRPr="00FE5532">
              <w:rPr>
                <w:rFonts w:ascii="Palatino Linotype" w:hAnsi="Palatino Linotype"/>
                <w:sz w:val="20"/>
                <w:szCs w:val="20"/>
              </w:rPr>
              <w:t>.</w:t>
            </w:r>
          </w:p>
        </w:tc>
        <w:tc>
          <w:tcPr>
            <w:tcW w:w="3621" w:type="dxa"/>
            <w:vAlign w:val="center"/>
          </w:tcPr>
          <w:p w:rsidR="008E43E2" w:rsidRPr="00FE5532" w:rsidRDefault="008E43E2" w:rsidP="00286207">
            <w:pPr>
              <w:rPr>
                <w:rFonts w:ascii="Palatino Linotype" w:hAnsi="Palatino Linotype" w:cs="Arial"/>
                <w:sz w:val="20"/>
                <w:szCs w:val="20"/>
              </w:rPr>
            </w:pPr>
            <w:r w:rsidRPr="00FE5532">
              <w:rPr>
                <w:rFonts w:ascii="Palatino Linotype" w:hAnsi="Palatino Linotype" w:cs="Arial"/>
                <w:sz w:val="20"/>
                <w:szCs w:val="20"/>
              </w:rPr>
              <w:t>Csoportos helyzetgyakorlat</w:t>
            </w:r>
          </w:p>
        </w:tc>
        <w:tc>
          <w:tcPr>
            <w:tcW w:w="809" w:type="dxa"/>
            <w:vAlign w:val="center"/>
          </w:tcPr>
          <w:p w:rsidR="008E43E2" w:rsidRPr="00FE5532" w:rsidRDefault="008E43E2" w:rsidP="00286207">
            <w:pPr>
              <w:jc w:val="center"/>
              <w:rPr>
                <w:rFonts w:ascii="Palatino Linotype" w:hAnsi="Palatino Linotype"/>
                <w:sz w:val="20"/>
                <w:szCs w:val="20"/>
              </w:rPr>
            </w:pPr>
          </w:p>
        </w:tc>
        <w:tc>
          <w:tcPr>
            <w:tcW w:w="798" w:type="dxa"/>
            <w:vAlign w:val="center"/>
          </w:tcPr>
          <w:p w:rsidR="008E43E2" w:rsidRPr="00FE5532" w:rsidRDefault="008E43E2" w:rsidP="00286207">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8E43E2" w:rsidRPr="00FE5532" w:rsidRDefault="008E43E2" w:rsidP="00286207">
            <w:pPr>
              <w:jc w:val="center"/>
              <w:rPr>
                <w:rFonts w:ascii="Palatino Linotype" w:hAnsi="Palatino Linotype"/>
                <w:sz w:val="20"/>
                <w:szCs w:val="20"/>
              </w:rPr>
            </w:pPr>
          </w:p>
        </w:tc>
        <w:tc>
          <w:tcPr>
            <w:tcW w:w="2190" w:type="dxa"/>
            <w:vAlign w:val="center"/>
          </w:tcPr>
          <w:p w:rsidR="008E43E2" w:rsidRPr="00FE5532" w:rsidRDefault="008E43E2" w:rsidP="00286207">
            <w:pPr>
              <w:jc w:val="center"/>
              <w:rPr>
                <w:rFonts w:ascii="Palatino Linotype" w:hAnsi="Palatino Linotype"/>
                <w:sz w:val="20"/>
                <w:szCs w:val="20"/>
              </w:rPr>
            </w:pPr>
            <w:r>
              <w:rPr>
                <w:rFonts w:ascii="Palatino Linotype" w:hAnsi="Palatino Linotype"/>
                <w:sz w:val="20"/>
                <w:szCs w:val="20"/>
              </w:rPr>
              <w:t>-</w:t>
            </w:r>
          </w:p>
        </w:tc>
      </w:tr>
      <w:tr w:rsidR="008E43E2" w:rsidRPr="00FE5532" w:rsidTr="00286207">
        <w:trPr>
          <w:jc w:val="center"/>
        </w:trPr>
        <w:tc>
          <w:tcPr>
            <w:tcW w:w="828" w:type="dxa"/>
            <w:vAlign w:val="center"/>
          </w:tcPr>
          <w:p w:rsidR="008E43E2" w:rsidRPr="00FE5532" w:rsidRDefault="008E43E2" w:rsidP="00286207">
            <w:pPr>
              <w:jc w:val="center"/>
              <w:rPr>
                <w:rFonts w:ascii="Palatino Linotype" w:hAnsi="Palatino Linotype"/>
                <w:sz w:val="20"/>
                <w:szCs w:val="20"/>
              </w:rPr>
            </w:pPr>
            <w:r>
              <w:rPr>
                <w:rFonts w:ascii="Palatino Linotype" w:hAnsi="Palatino Linotype"/>
                <w:sz w:val="20"/>
                <w:szCs w:val="20"/>
              </w:rPr>
              <w:t>3.4</w:t>
            </w:r>
            <w:r w:rsidRPr="00FE5532">
              <w:rPr>
                <w:rFonts w:ascii="Palatino Linotype" w:hAnsi="Palatino Linotype"/>
                <w:sz w:val="20"/>
                <w:szCs w:val="20"/>
              </w:rPr>
              <w:t>.</w:t>
            </w:r>
          </w:p>
        </w:tc>
        <w:tc>
          <w:tcPr>
            <w:tcW w:w="3621" w:type="dxa"/>
            <w:vAlign w:val="center"/>
          </w:tcPr>
          <w:p w:rsidR="008E43E2" w:rsidRPr="00FE5532" w:rsidRDefault="008E43E2" w:rsidP="00286207">
            <w:pPr>
              <w:rPr>
                <w:rFonts w:ascii="Palatino Linotype" w:hAnsi="Palatino Linotype" w:cs="Arial"/>
                <w:sz w:val="20"/>
                <w:szCs w:val="20"/>
              </w:rPr>
            </w:pPr>
            <w:r w:rsidRPr="00FE5532">
              <w:rPr>
                <w:rFonts w:ascii="Palatino Linotype" w:hAnsi="Palatino Linotype" w:cs="Arial"/>
                <w:sz w:val="20"/>
                <w:szCs w:val="20"/>
              </w:rPr>
              <w:t>Csoportos versenyjáték</w:t>
            </w:r>
          </w:p>
        </w:tc>
        <w:tc>
          <w:tcPr>
            <w:tcW w:w="809" w:type="dxa"/>
            <w:vAlign w:val="center"/>
          </w:tcPr>
          <w:p w:rsidR="008E43E2" w:rsidRPr="00FE5532" w:rsidRDefault="008E43E2" w:rsidP="00286207">
            <w:pPr>
              <w:jc w:val="center"/>
              <w:rPr>
                <w:rFonts w:ascii="Palatino Linotype" w:hAnsi="Palatino Linotype"/>
                <w:sz w:val="20"/>
                <w:szCs w:val="20"/>
              </w:rPr>
            </w:pPr>
          </w:p>
        </w:tc>
        <w:tc>
          <w:tcPr>
            <w:tcW w:w="798" w:type="dxa"/>
            <w:vAlign w:val="center"/>
          </w:tcPr>
          <w:p w:rsidR="008E43E2" w:rsidRPr="00FE5532" w:rsidRDefault="008E43E2" w:rsidP="00286207">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8E43E2" w:rsidRPr="00FE5532" w:rsidRDefault="008E43E2" w:rsidP="00286207">
            <w:pPr>
              <w:jc w:val="center"/>
              <w:rPr>
                <w:rFonts w:ascii="Palatino Linotype" w:hAnsi="Palatino Linotype"/>
                <w:sz w:val="20"/>
                <w:szCs w:val="20"/>
              </w:rPr>
            </w:pPr>
          </w:p>
        </w:tc>
        <w:tc>
          <w:tcPr>
            <w:tcW w:w="2190" w:type="dxa"/>
            <w:vAlign w:val="center"/>
          </w:tcPr>
          <w:p w:rsidR="008E43E2" w:rsidRPr="00FE5532" w:rsidRDefault="008E43E2" w:rsidP="00286207">
            <w:pPr>
              <w:jc w:val="center"/>
              <w:rPr>
                <w:rFonts w:ascii="Palatino Linotype" w:hAnsi="Palatino Linotype"/>
                <w:sz w:val="20"/>
                <w:szCs w:val="20"/>
              </w:rPr>
            </w:pPr>
            <w:r>
              <w:rPr>
                <w:rFonts w:ascii="Palatino Linotype" w:hAnsi="Palatino Linotype"/>
                <w:sz w:val="20"/>
                <w:szCs w:val="20"/>
              </w:rPr>
              <w:t>-</w:t>
            </w:r>
          </w:p>
        </w:tc>
      </w:tr>
      <w:tr w:rsidR="008E43E2" w:rsidRPr="00FE5532" w:rsidTr="00286207">
        <w:trPr>
          <w:jc w:val="center"/>
        </w:trPr>
        <w:tc>
          <w:tcPr>
            <w:tcW w:w="828" w:type="dxa"/>
            <w:shd w:val="clear" w:color="auto" w:fill="D9D9D9"/>
            <w:vAlign w:val="center"/>
          </w:tcPr>
          <w:p w:rsidR="008E43E2" w:rsidRPr="008B7D14" w:rsidRDefault="008E43E2" w:rsidP="00286207">
            <w:pPr>
              <w:jc w:val="center"/>
              <w:rPr>
                <w:rFonts w:ascii="Palatino Linotype" w:hAnsi="Palatino Linotype"/>
                <w:b/>
                <w:sz w:val="20"/>
                <w:szCs w:val="20"/>
              </w:rPr>
            </w:pPr>
            <w:r>
              <w:rPr>
                <w:rFonts w:ascii="Palatino Linotype" w:hAnsi="Palatino Linotype"/>
                <w:b/>
                <w:sz w:val="20"/>
                <w:szCs w:val="20"/>
              </w:rPr>
              <w:t>4</w:t>
            </w:r>
            <w:r w:rsidRPr="008B7D14">
              <w:rPr>
                <w:rFonts w:ascii="Palatino Linotype" w:hAnsi="Palatino Linotype"/>
                <w:b/>
                <w:sz w:val="20"/>
                <w:szCs w:val="20"/>
              </w:rPr>
              <w:t>.</w:t>
            </w:r>
          </w:p>
        </w:tc>
        <w:tc>
          <w:tcPr>
            <w:tcW w:w="3621" w:type="dxa"/>
            <w:shd w:val="clear" w:color="auto" w:fill="D9D9D9"/>
            <w:vAlign w:val="center"/>
          </w:tcPr>
          <w:p w:rsidR="008E43E2" w:rsidRPr="008B7D14" w:rsidRDefault="008E43E2" w:rsidP="00286207">
            <w:pPr>
              <w:rPr>
                <w:rFonts w:ascii="Palatino Linotype" w:hAnsi="Palatino Linotype" w:cs="Arial"/>
                <w:b/>
                <w:sz w:val="20"/>
                <w:szCs w:val="20"/>
              </w:rPr>
            </w:pPr>
            <w:r w:rsidRPr="008B7D14">
              <w:rPr>
                <w:rFonts w:ascii="Palatino Linotype" w:hAnsi="Palatino Linotype" w:cs="Arial"/>
                <w:b/>
                <w:sz w:val="20"/>
                <w:szCs w:val="20"/>
              </w:rPr>
              <w:t>Gyakorlati munkavégzés körében</w:t>
            </w:r>
          </w:p>
        </w:tc>
        <w:tc>
          <w:tcPr>
            <w:tcW w:w="809" w:type="dxa"/>
            <w:shd w:val="clear" w:color="auto" w:fill="D9D9D9"/>
            <w:vAlign w:val="center"/>
          </w:tcPr>
          <w:p w:rsidR="008E43E2" w:rsidRPr="00FE5532" w:rsidRDefault="008E43E2" w:rsidP="00286207">
            <w:pPr>
              <w:jc w:val="center"/>
              <w:rPr>
                <w:rFonts w:ascii="Palatino Linotype" w:hAnsi="Palatino Linotype"/>
                <w:sz w:val="20"/>
                <w:szCs w:val="20"/>
              </w:rPr>
            </w:pPr>
          </w:p>
        </w:tc>
        <w:tc>
          <w:tcPr>
            <w:tcW w:w="798" w:type="dxa"/>
            <w:shd w:val="clear" w:color="auto" w:fill="D9D9D9"/>
            <w:vAlign w:val="center"/>
          </w:tcPr>
          <w:p w:rsidR="008E43E2" w:rsidRPr="00FE5532" w:rsidRDefault="008E43E2" w:rsidP="00286207">
            <w:pPr>
              <w:jc w:val="center"/>
              <w:rPr>
                <w:rFonts w:ascii="Palatino Linotype" w:hAnsi="Palatino Linotype"/>
                <w:sz w:val="20"/>
                <w:szCs w:val="20"/>
              </w:rPr>
            </w:pPr>
          </w:p>
        </w:tc>
        <w:tc>
          <w:tcPr>
            <w:tcW w:w="763" w:type="dxa"/>
            <w:shd w:val="clear" w:color="auto" w:fill="D9D9D9"/>
            <w:vAlign w:val="center"/>
          </w:tcPr>
          <w:p w:rsidR="008E43E2" w:rsidRPr="00FE5532" w:rsidRDefault="008E43E2" w:rsidP="00286207">
            <w:pPr>
              <w:jc w:val="center"/>
              <w:rPr>
                <w:rFonts w:ascii="Palatino Linotype" w:hAnsi="Palatino Linotype"/>
                <w:sz w:val="20"/>
                <w:szCs w:val="20"/>
              </w:rPr>
            </w:pPr>
          </w:p>
        </w:tc>
        <w:tc>
          <w:tcPr>
            <w:tcW w:w="2190" w:type="dxa"/>
            <w:shd w:val="clear" w:color="auto" w:fill="D9D9D9"/>
            <w:vAlign w:val="center"/>
          </w:tcPr>
          <w:p w:rsidR="008E43E2" w:rsidRPr="00FE5532" w:rsidRDefault="008E43E2" w:rsidP="00286207">
            <w:pPr>
              <w:jc w:val="center"/>
              <w:rPr>
                <w:rFonts w:ascii="Palatino Linotype" w:hAnsi="Palatino Linotype"/>
                <w:sz w:val="20"/>
                <w:szCs w:val="20"/>
              </w:rPr>
            </w:pPr>
          </w:p>
        </w:tc>
      </w:tr>
      <w:tr w:rsidR="008E43E2" w:rsidRPr="00FE5532" w:rsidTr="00286207">
        <w:trPr>
          <w:jc w:val="center"/>
        </w:trPr>
        <w:tc>
          <w:tcPr>
            <w:tcW w:w="828" w:type="dxa"/>
            <w:vAlign w:val="center"/>
          </w:tcPr>
          <w:p w:rsidR="008E43E2" w:rsidRPr="00FE5532" w:rsidRDefault="008E43E2" w:rsidP="00286207">
            <w:pPr>
              <w:jc w:val="center"/>
              <w:rPr>
                <w:rFonts w:ascii="Palatino Linotype" w:hAnsi="Palatino Linotype"/>
                <w:sz w:val="20"/>
                <w:szCs w:val="20"/>
              </w:rPr>
            </w:pPr>
            <w:r>
              <w:rPr>
                <w:rFonts w:ascii="Palatino Linotype" w:hAnsi="Palatino Linotype"/>
                <w:sz w:val="20"/>
                <w:szCs w:val="20"/>
              </w:rPr>
              <w:t>4</w:t>
            </w:r>
            <w:r w:rsidRPr="00FE5532">
              <w:rPr>
                <w:rFonts w:ascii="Palatino Linotype" w:hAnsi="Palatino Linotype"/>
                <w:sz w:val="20"/>
                <w:szCs w:val="20"/>
              </w:rPr>
              <w:t>.1.</w:t>
            </w:r>
          </w:p>
        </w:tc>
        <w:tc>
          <w:tcPr>
            <w:tcW w:w="3621" w:type="dxa"/>
            <w:vAlign w:val="center"/>
          </w:tcPr>
          <w:p w:rsidR="008E43E2" w:rsidRPr="00FE5532" w:rsidRDefault="008E43E2" w:rsidP="00286207">
            <w:pPr>
              <w:rPr>
                <w:rFonts w:ascii="Palatino Linotype" w:hAnsi="Palatino Linotype" w:cs="Arial"/>
                <w:sz w:val="20"/>
                <w:szCs w:val="20"/>
              </w:rPr>
            </w:pPr>
            <w:r w:rsidRPr="00FE5532">
              <w:rPr>
                <w:rFonts w:ascii="Palatino Linotype" w:hAnsi="Palatino Linotype" w:cs="Arial"/>
                <w:sz w:val="20"/>
                <w:szCs w:val="20"/>
              </w:rPr>
              <w:t>Árutermelő szakmai munkatevékenység</w:t>
            </w:r>
          </w:p>
        </w:tc>
        <w:tc>
          <w:tcPr>
            <w:tcW w:w="809" w:type="dxa"/>
            <w:vAlign w:val="center"/>
          </w:tcPr>
          <w:p w:rsidR="008E43E2" w:rsidRPr="00FE5532" w:rsidRDefault="008E43E2" w:rsidP="00286207">
            <w:pPr>
              <w:jc w:val="center"/>
              <w:rPr>
                <w:rFonts w:ascii="Palatino Linotype" w:hAnsi="Palatino Linotype"/>
                <w:sz w:val="20"/>
                <w:szCs w:val="20"/>
              </w:rPr>
            </w:pPr>
          </w:p>
        </w:tc>
        <w:tc>
          <w:tcPr>
            <w:tcW w:w="798" w:type="dxa"/>
            <w:vAlign w:val="center"/>
          </w:tcPr>
          <w:p w:rsidR="008E43E2" w:rsidRPr="00FE5532" w:rsidRDefault="008E43E2" w:rsidP="00286207">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8E43E2" w:rsidRPr="00FE5532" w:rsidRDefault="008E43E2" w:rsidP="00286207">
            <w:pPr>
              <w:jc w:val="center"/>
              <w:rPr>
                <w:rFonts w:ascii="Palatino Linotype" w:hAnsi="Palatino Linotype"/>
                <w:sz w:val="20"/>
                <w:szCs w:val="20"/>
              </w:rPr>
            </w:pPr>
          </w:p>
        </w:tc>
        <w:tc>
          <w:tcPr>
            <w:tcW w:w="2190" w:type="dxa"/>
            <w:vAlign w:val="center"/>
          </w:tcPr>
          <w:p w:rsidR="008E43E2" w:rsidRPr="00FE5532" w:rsidRDefault="008E43E2" w:rsidP="00286207">
            <w:pPr>
              <w:jc w:val="center"/>
              <w:rPr>
                <w:rFonts w:ascii="Palatino Linotype" w:hAnsi="Palatino Linotype"/>
                <w:sz w:val="20"/>
                <w:szCs w:val="20"/>
              </w:rPr>
            </w:pPr>
            <w:r>
              <w:rPr>
                <w:rFonts w:ascii="Palatino Linotype" w:hAnsi="Palatino Linotype"/>
                <w:sz w:val="20"/>
                <w:szCs w:val="20"/>
              </w:rPr>
              <w:t>-</w:t>
            </w:r>
          </w:p>
        </w:tc>
      </w:tr>
      <w:tr w:rsidR="008E43E2" w:rsidRPr="00FE5532" w:rsidTr="00286207">
        <w:trPr>
          <w:jc w:val="center"/>
        </w:trPr>
        <w:tc>
          <w:tcPr>
            <w:tcW w:w="828" w:type="dxa"/>
            <w:vAlign w:val="center"/>
          </w:tcPr>
          <w:p w:rsidR="008E43E2" w:rsidRPr="00FE5532" w:rsidRDefault="008E43E2" w:rsidP="00286207">
            <w:pPr>
              <w:jc w:val="center"/>
              <w:rPr>
                <w:rFonts w:ascii="Palatino Linotype" w:hAnsi="Palatino Linotype"/>
                <w:sz w:val="20"/>
                <w:szCs w:val="20"/>
              </w:rPr>
            </w:pPr>
            <w:r>
              <w:rPr>
                <w:rFonts w:ascii="Palatino Linotype" w:hAnsi="Palatino Linotype"/>
                <w:sz w:val="20"/>
                <w:szCs w:val="20"/>
              </w:rPr>
              <w:t>4</w:t>
            </w:r>
            <w:r w:rsidRPr="00FE5532">
              <w:rPr>
                <w:rFonts w:ascii="Palatino Linotype" w:hAnsi="Palatino Linotype"/>
                <w:sz w:val="20"/>
                <w:szCs w:val="20"/>
              </w:rPr>
              <w:t>.2.</w:t>
            </w:r>
          </w:p>
        </w:tc>
        <w:tc>
          <w:tcPr>
            <w:tcW w:w="3621" w:type="dxa"/>
            <w:vAlign w:val="center"/>
          </w:tcPr>
          <w:p w:rsidR="008E43E2" w:rsidRPr="00FE5532" w:rsidRDefault="008E43E2" w:rsidP="00286207">
            <w:pPr>
              <w:rPr>
                <w:rFonts w:ascii="Palatino Linotype" w:hAnsi="Palatino Linotype" w:cs="Arial"/>
                <w:sz w:val="20"/>
                <w:szCs w:val="20"/>
              </w:rPr>
            </w:pPr>
            <w:r w:rsidRPr="00FE5532">
              <w:rPr>
                <w:rFonts w:ascii="Palatino Linotype" w:hAnsi="Palatino Linotype" w:cs="Arial"/>
                <w:sz w:val="20"/>
                <w:szCs w:val="20"/>
              </w:rPr>
              <w:t>Műveletek gyakorlása</w:t>
            </w:r>
          </w:p>
        </w:tc>
        <w:tc>
          <w:tcPr>
            <w:tcW w:w="809" w:type="dxa"/>
            <w:vAlign w:val="center"/>
          </w:tcPr>
          <w:p w:rsidR="008E43E2" w:rsidRPr="00FE5532" w:rsidRDefault="008E43E2" w:rsidP="00286207">
            <w:pPr>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8E43E2" w:rsidRPr="00FE5532" w:rsidRDefault="008E43E2" w:rsidP="00286207">
            <w:pPr>
              <w:jc w:val="center"/>
              <w:rPr>
                <w:rFonts w:ascii="Palatino Linotype" w:hAnsi="Palatino Linotype"/>
                <w:sz w:val="20"/>
                <w:szCs w:val="20"/>
              </w:rPr>
            </w:pPr>
          </w:p>
        </w:tc>
        <w:tc>
          <w:tcPr>
            <w:tcW w:w="763" w:type="dxa"/>
            <w:vAlign w:val="center"/>
          </w:tcPr>
          <w:p w:rsidR="008E43E2" w:rsidRPr="00FE5532" w:rsidRDefault="008E43E2" w:rsidP="00286207">
            <w:pPr>
              <w:jc w:val="center"/>
              <w:rPr>
                <w:rFonts w:ascii="Palatino Linotype" w:hAnsi="Palatino Linotype"/>
                <w:sz w:val="20"/>
                <w:szCs w:val="20"/>
              </w:rPr>
            </w:pPr>
          </w:p>
        </w:tc>
        <w:tc>
          <w:tcPr>
            <w:tcW w:w="2190" w:type="dxa"/>
            <w:vAlign w:val="center"/>
          </w:tcPr>
          <w:p w:rsidR="008E43E2" w:rsidRPr="00FE5532" w:rsidRDefault="008E43E2" w:rsidP="00286207">
            <w:pPr>
              <w:jc w:val="center"/>
              <w:rPr>
                <w:rFonts w:ascii="Palatino Linotype" w:hAnsi="Palatino Linotype"/>
                <w:sz w:val="20"/>
                <w:szCs w:val="20"/>
              </w:rPr>
            </w:pPr>
            <w:r>
              <w:rPr>
                <w:rFonts w:ascii="Palatino Linotype" w:hAnsi="Palatino Linotype"/>
                <w:sz w:val="20"/>
                <w:szCs w:val="20"/>
              </w:rPr>
              <w:t>-</w:t>
            </w:r>
          </w:p>
        </w:tc>
      </w:tr>
      <w:tr w:rsidR="008E43E2" w:rsidRPr="00FE5532" w:rsidTr="00286207">
        <w:trPr>
          <w:jc w:val="center"/>
        </w:trPr>
        <w:tc>
          <w:tcPr>
            <w:tcW w:w="828" w:type="dxa"/>
            <w:vAlign w:val="center"/>
          </w:tcPr>
          <w:p w:rsidR="008E43E2" w:rsidRPr="00FE5532" w:rsidRDefault="008E43E2" w:rsidP="00286207">
            <w:pPr>
              <w:jc w:val="center"/>
              <w:rPr>
                <w:rFonts w:ascii="Palatino Linotype" w:hAnsi="Palatino Linotype"/>
                <w:sz w:val="20"/>
                <w:szCs w:val="20"/>
              </w:rPr>
            </w:pPr>
            <w:r>
              <w:rPr>
                <w:rFonts w:ascii="Palatino Linotype" w:hAnsi="Palatino Linotype"/>
                <w:sz w:val="20"/>
                <w:szCs w:val="20"/>
              </w:rPr>
              <w:lastRenderedPageBreak/>
              <w:t>4</w:t>
            </w:r>
            <w:r w:rsidRPr="00FE5532">
              <w:rPr>
                <w:rFonts w:ascii="Palatino Linotype" w:hAnsi="Palatino Linotype"/>
                <w:sz w:val="20"/>
                <w:szCs w:val="20"/>
              </w:rPr>
              <w:t>.3.</w:t>
            </w:r>
          </w:p>
        </w:tc>
        <w:tc>
          <w:tcPr>
            <w:tcW w:w="3621" w:type="dxa"/>
            <w:vAlign w:val="center"/>
          </w:tcPr>
          <w:p w:rsidR="008E43E2" w:rsidRPr="00FE5532" w:rsidRDefault="008E43E2" w:rsidP="00286207">
            <w:pPr>
              <w:rPr>
                <w:rFonts w:ascii="Palatino Linotype" w:hAnsi="Palatino Linotype" w:cs="Arial"/>
                <w:sz w:val="20"/>
                <w:szCs w:val="20"/>
              </w:rPr>
            </w:pPr>
            <w:r w:rsidRPr="00FE5532">
              <w:rPr>
                <w:rFonts w:ascii="Palatino Linotype" w:hAnsi="Palatino Linotype" w:cs="Arial"/>
                <w:sz w:val="20"/>
                <w:szCs w:val="20"/>
              </w:rPr>
              <w:t>Munkamegfigyelés adott szempontok alapján</w:t>
            </w:r>
          </w:p>
        </w:tc>
        <w:tc>
          <w:tcPr>
            <w:tcW w:w="809" w:type="dxa"/>
            <w:vAlign w:val="center"/>
          </w:tcPr>
          <w:p w:rsidR="008E43E2" w:rsidRPr="00FE5532" w:rsidRDefault="008E43E2" w:rsidP="00286207">
            <w:pPr>
              <w:jc w:val="center"/>
              <w:rPr>
                <w:rFonts w:ascii="Palatino Linotype" w:hAnsi="Palatino Linotype"/>
                <w:sz w:val="20"/>
                <w:szCs w:val="20"/>
              </w:rPr>
            </w:pPr>
          </w:p>
        </w:tc>
        <w:tc>
          <w:tcPr>
            <w:tcW w:w="798" w:type="dxa"/>
            <w:vAlign w:val="center"/>
          </w:tcPr>
          <w:p w:rsidR="008E43E2" w:rsidRPr="00FE5532" w:rsidRDefault="008E43E2" w:rsidP="00286207">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8E43E2" w:rsidRPr="00FE5532" w:rsidRDefault="008E43E2" w:rsidP="00286207">
            <w:pPr>
              <w:jc w:val="center"/>
              <w:rPr>
                <w:rFonts w:ascii="Palatino Linotype" w:hAnsi="Palatino Linotype"/>
                <w:sz w:val="20"/>
                <w:szCs w:val="20"/>
              </w:rPr>
            </w:pPr>
          </w:p>
        </w:tc>
        <w:tc>
          <w:tcPr>
            <w:tcW w:w="2190" w:type="dxa"/>
            <w:vAlign w:val="center"/>
          </w:tcPr>
          <w:p w:rsidR="008E43E2" w:rsidRPr="00FE5532" w:rsidRDefault="008E43E2" w:rsidP="00286207">
            <w:pPr>
              <w:jc w:val="center"/>
              <w:rPr>
                <w:rFonts w:ascii="Palatino Linotype" w:hAnsi="Palatino Linotype"/>
                <w:sz w:val="20"/>
                <w:szCs w:val="20"/>
              </w:rPr>
            </w:pPr>
            <w:r>
              <w:rPr>
                <w:rFonts w:ascii="Palatino Linotype" w:hAnsi="Palatino Linotype"/>
                <w:sz w:val="20"/>
                <w:szCs w:val="20"/>
              </w:rPr>
              <w:t>-</w:t>
            </w:r>
          </w:p>
        </w:tc>
      </w:tr>
      <w:tr w:rsidR="008E43E2" w:rsidRPr="00FE5532" w:rsidTr="00286207">
        <w:trPr>
          <w:jc w:val="center"/>
        </w:trPr>
        <w:tc>
          <w:tcPr>
            <w:tcW w:w="828" w:type="dxa"/>
            <w:shd w:val="clear" w:color="auto" w:fill="D9D9D9"/>
            <w:vAlign w:val="center"/>
          </w:tcPr>
          <w:p w:rsidR="008E43E2" w:rsidRPr="008B7D14" w:rsidRDefault="008E43E2" w:rsidP="00286207">
            <w:pPr>
              <w:jc w:val="center"/>
              <w:rPr>
                <w:rFonts w:ascii="Palatino Linotype" w:hAnsi="Palatino Linotype"/>
                <w:b/>
                <w:sz w:val="20"/>
                <w:szCs w:val="20"/>
              </w:rPr>
            </w:pPr>
            <w:r>
              <w:rPr>
                <w:rFonts w:ascii="Palatino Linotype" w:hAnsi="Palatino Linotype"/>
                <w:b/>
                <w:sz w:val="20"/>
                <w:szCs w:val="20"/>
              </w:rPr>
              <w:t>5</w:t>
            </w:r>
            <w:r w:rsidRPr="008B7D14">
              <w:rPr>
                <w:rFonts w:ascii="Palatino Linotype" w:hAnsi="Palatino Linotype"/>
                <w:b/>
                <w:sz w:val="20"/>
                <w:szCs w:val="20"/>
              </w:rPr>
              <w:t>.</w:t>
            </w:r>
          </w:p>
        </w:tc>
        <w:tc>
          <w:tcPr>
            <w:tcW w:w="3621" w:type="dxa"/>
            <w:shd w:val="clear" w:color="auto" w:fill="D9D9D9"/>
            <w:vAlign w:val="center"/>
          </w:tcPr>
          <w:p w:rsidR="008E43E2" w:rsidRPr="008B7D14" w:rsidRDefault="008E43E2" w:rsidP="00286207">
            <w:pPr>
              <w:rPr>
                <w:rFonts w:ascii="Palatino Linotype" w:hAnsi="Palatino Linotype" w:cs="Arial"/>
                <w:b/>
                <w:sz w:val="20"/>
                <w:szCs w:val="20"/>
              </w:rPr>
            </w:pPr>
            <w:r w:rsidRPr="008B7D14">
              <w:rPr>
                <w:rFonts w:ascii="Palatino Linotype" w:hAnsi="Palatino Linotype" w:cs="Arial"/>
                <w:b/>
                <w:sz w:val="20"/>
                <w:szCs w:val="20"/>
              </w:rPr>
              <w:t>Szolgáltatási tevékenységek körében</w:t>
            </w:r>
          </w:p>
        </w:tc>
        <w:tc>
          <w:tcPr>
            <w:tcW w:w="809" w:type="dxa"/>
            <w:shd w:val="clear" w:color="auto" w:fill="D9D9D9"/>
            <w:vAlign w:val="center"/>
          </w:tcPr>
          <w:p w:rsidR="008E43E2" w:rsidRPr="00FE5532" w:rsidRDefault="008E43E2" w:rsidP="00286207">
            <w:pPr>
              <w:jc w:val="center"/>
              <w:rPr>
                <w:rFonts w:ascii="Palatino Linotype" w:hAnsi="Palatino Linotype"/>
                <w:sz w:val="20"/>
                <w:szCs w:val="20"/>
              </w:rPr>
            </w:pPr>
          </w:p>
        </w:tc>
        <w:tc>
          <w:tcPr>
            <w:tcW w:w="798" w:type="dxa"/>
            <w:shd w:val="clear" w:color="auto" w:fill="D9D9D9"/>
            <w:vAlign w:val="center"/>
          </w:tcPr>
          <w:p w:rsidR="008E43E2" w:rsidRPr="00FE5532" w:rsidRDefault="008E43E2" w:rsidP="00286207">
            <w:pPr>
              <w:jc w:val="center"/>
              <w:rPr>
                <w:rFonts w:ascii="Palatino Linotype" w:hAnsi="Palatino Linotype"/>
                <w:sz w:val="20"/>
                <w:szCs w:val="20"/>
              </w:rPr>
            </w:pPr>
          </w:p>
        </w:tc>
        <w:tc>
          <w:tcPr>
            <w:tcW w:w="763" w:type="dxa"/>
            <w:shd w:val="clear" w:color="auto" w:fill="D9D9D9"/>
            <w:vAlign w:val="center"/>
          </w:tcPr>
          <w:p w:rsidR="008E43E2" w:rsidRPr="00FE5532" w:rsidRDefault="008E43E2" w:rsidP="00286207">
            <w:pPr>
              <w:jc w:val="center"/>
              <w:rPr>
                <w:rFonts w:ascii="Palatino Linotype" w:hAnsi="Palatino Linotype"/>
                <w:sz w:val="20"/>
                <w:szCs w:val="20"/>
              </w:rPr>
            </w:pPr>
          </w:p>
        </w:tc>
        <w:tc>
          <w:tcPr>
            <w:tcW w:w="2190" w:type="dxa"/>
            <w:shd w:val="clear" w:color="auto" w:fill="D9D9D9"/>
            <w:vAlign w:val="center"/>
          </w:tcPr>
          <w:p w:rsidR="008E43E2" w:rsidRPr="00FE5532" w:rsidRDefault="008E43E2" w:rsidP="00286207">
            <w:pPr>
              <w:jc w:val="center"/>
              <w:rPr>
                <w:rFonts w:ascii="Palatino Linotype" w:hAnsi="Palatino Linotype"/>
                <w:sz w:val="20"/>
                <w:szCs w:val="20"/>
              </w:rPr>
            </w:pPr>
          </w:p>
        </w:tc>
      </w:tr>
      <w:tr w:rsidR="008E43E2" w:rsidRPr="00FE5532" w:rsidTr="00286207">
        <w:trPr>
          <w:jc w:val="center"/>
        </w:trPr>
        <w:tc>
          <w:tcPr>
            <w:tcW w:w="828" w:type="dxa"/>
            <w:vAlign w:val="center"/>
          </w:tcPr>
          <w:p w:rsidR="008E43E2" w:rsidRPr="00FE5532" w:rsidRDefault="008E43E2" w:rsidP="00286207">
            <w:pPr>
              <w:jc w:val="center"/>
              <w:rPr>
                <w:rFonts w:ascii="Palatino Linotype" w:hAnsi="Palatino Linotype"/>
                <w:sz w:val="20"/>
                <w:szCs w:val="20"/>
              </w:rPr>
            </w:pPr>
            <w:r>
              <w:rPr>
                <w:rFonts w:ascii="Palatino Linotype" w:hAnsi="Palatino Linotype"/>
                <w:sz w:val="20"/>
                <w:szCs w:val="20"/>
              </w:rPr>
              <w:t>5.1</w:t>
            </w:r>
            <w:r w:rsidRPr="00FE5532">
              <w:rPr>
                <w:rFonts w:ascii="Palatino Linotype" w:hAnsi="Palatino Linotype"/>
                <w:sz w:val="20"/>
                <w:szCs w:val="20"/>
              </w:rPr>
              <w:t>.</w:t>
            </w:r>
          </w:p>
        </w:tc>
        <w:tc>
          <w:tcPr>
            <w:tcW w:w="3621" w:type="dxa"/>
            <w:vAlign w:val="center"/>
          </w:tcPr>
          <w:p w:rsidR="008E43E2" w:rsidRPr="00FE5532" w:rsidRDefault="008E43E2" w:rsidP="00286207">
            <w:pPr>
              <w:rPr>
                <w:rFonts w:ascii="Palatino Linotype" w:hAnsi="Palatino Linotype" w:cs="Arial"/>
                <w:sz w:val="20"/>
                <w:szCs w:val="20"/>
              </w:rPr>
            </w:pPr>
            <w:r w:rsidRPr="00FE5532">
              <w:rPr>
                <w:rFonts w:ascii="Palatino Linotype" w:hAnsi="Palatino Linotype" w:cs="Arial"/>
                <w:sz w:val="20"/>
                <w:szCs w:val="20"/>
              </w:rPr>
              <w:t>Szolgáltatási napló vezetése</w:t>
            </w:r>
          </w:p>
        </w:tc>
        <w:tc>
          <w:tcPr>
            <w:tcW w:w="809" w:type="dxa"/>
            <w:vAlign w:val="center"/>
          </w:tcPr>
          <w:p w:rsidR="008E43E2" w:rsidRPr="00FE5532" w:rsidRDefault="008E43E2" w:rsidP="00286207">
            <w:pPr>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8E43E2" w:rsidRPr="00FE5532" w:rsidRDefault="008E43E2" w:rsidP="00286207">
            <w:pPr>
              <w:jc w:val="center"/>
              <w:rPr>
                <w:rFonts w:ascii="Palatino Linotype" w:hAnsi="Palatino Linotype"/>
                <w:sz w:val="20"/>
                <w:szCs w:val="20"/>
              </w:rPr>
            </w:pPr>
          </w:p>
        </w:tc>
        <w:tc>
          <w:tcPr>
            <w:tcW w:w="763" w:type="dxa"/>
            <w:vAlign w:val="center"/>
          </w:tcPr>
          <w:p w:rsidR="008E43E2" w:rsidRPr="00FE5532" w:rsidRDefault="008E43E2" w:rsidP="00286207">
            <w:pPr>
              <w:jc w:val="center"/>
              <w:rPr>
                <w:rFonts w:ascii="Palatino Linotype" w:hAnsi="Palatino Linotype"/>
                <w:sz w:val="20"/>
                <w:szCs w:val="20"/>
              </w:rPr>
            </w:pPr>
          </w:p>
        </w:tc>
        <w:tc>
          <w:tcPr>
            <w:tcW w:w="2190" w:type="dxa"/>
            <w:vAlign w:val="center"/>
          </w:tcPr>
          <w:p w:rsidR="008E43E2" w:rsidRPr="00FE5532" w:rsidRDefault="008E43E2" w:rsidP="00286207">
            <w:pPr>
              <w:jc w:val="center"/>
              <w:rPr>
                <w:rFonts w:ascii="Palatino Linotype" w:hAnsi="Palatino Linotype"/>
                <w:sz w:val="20"/>
                <w:szCs w:val="20"/>
              </w:rPr>
            </w:pPr>
            <w:r>
              <w:rPr>
                <w:rFonts w:ascii="Palatino Linotype" w:hAnsi="Palatino Linotype"/>
                <w:sz w:val="20"/>
                <w:szCs w:val="20"/>
              </w:rPr>
              <w:t>-</w:t>
            </w:r>
          </w:p>
        </w:tc>
      </w:tr>
      <w:tr w:rsidR="008E43E2" w:rsidRPr="00FE5532" w:rsidTr="00286207">
        <w:trPr>
          <w:jc w:val="center"/>
        </w:trPr>
        <w:tc>
          <w:tcPr>
            <w:tcW w:w="828" w:type="dxa"/>
            <w:vAlign w:val="center"/>
          </w:tcPr>
          <w:p w:rsidR="008E43E2" w:rsidRPr="00FE5532" w:rsidRDefault="008E43E2" w:rsidP="00286207">
            <w:pPr>
              <w:jc w:val="center"/>
              <w:rPr>
                <w:rFonts w:ascii="Palatino Linotype" w:hAnsi="Palatino Linotype"/>
                <w:sz w:val="20"/>
                <w:szCs w:val="20"/>
              </w:rPr>
            </w:pPr>
            <w:r>
              <w:rPr>
                <w:rFonts w:ascii="Palatino Linotype" w:hAnsi="Palatino Linotype"/>
                <w:sz w:val="20"/>
                <w:szCs w:val="20"/>
              </w:rPr>
              <w:t>5.2</w:t>
            </w:r>
            <w:r w:rsidRPr="00FE5532">
              <w:rPr>
                <w:rFonts w:ascii="Palatino Linotype" w:hAnsi="Palatino Linotype"/>
                <w:sz w:val="20"/>
                <w:szCs w:val="20"/>
              </w:rPr>
              <w:t>.</w:t>
            </w:r>
          </w:p>
        </w:tc>
        <w:tc>
          <w:tcPr>
            <w:tcW w:w="3621" w:type="dxa"/>
            <w:vAlign w:val="center"/>
          </w:tcPr>
          <w:p w:rsidR="008E43E2" w:rsidRPr="00FE5532" w:rsidRDefault="008E43E2" w:rsidP="00286207">
            <w:pPr>
              <w:rPr>
                <w:rFonts w:ascii="Palatino Linotype" w:hAnsi="Palatino Linotype" w:cs="Arial"/>
                <w:sz w:val="20"/>
                <w:szCs w:val="20"/>
              </w:rPr>
            </w:pPr>
            <w:r w:rsidRPr="00FE5532">
              <w:rPr>
                <w:rFonts w:ascii="Palatino Linotype" w:hAnsi="Palatino Linotype" w:cs="Arial"/>
                <w:sz w:val="20"/>
                <w:szCs w:val="20"/>
              </w:rPr>
              <w:t>Önálló szakmai munkavégzés felügyelet mellett</w:t>
            </w:r>
          </w:p>
        </w:tc>
        <w:tc>
          <w:tcPr>
            <w:tcW w:w="809" w:type="dxa"/>
            <w:vAlign w:val="center"/>
          </w:tcPr>
          <w:p w:rsidR="008E43E2" w:rsidRPr="00FE5532" w:rsidRDefault="008E43E2" w:rsidP="00286207">
            <w:pPr>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8E43E2" w:rsidRPr="00FE5532" w:rsidRDefault="008E43E2" w:rsidP="00286207">
            <w:pPr>
              <w:jc w:val="center"/>
              <w:rPr>
                <w:rFonts w:ascii="Palatino Linotype" w:hAnsi="Palatino Linotype"/>
                <w:sz w:val="20"/>
                <w:szCs w:val="20"/>
              </w:rPr>
            </w:pPr>
          </w:p>
        </w:tc>
        <w:tc>
          <w:tcPr>
            <w:tcW w:w="763" w:type="dxa"/>
            <w:vAlign w:val="center"/>
          </w:tcPr>
          <w:p w:rsidR="008E43E2" w:rsidRPr="00FE5532" w:rsidRDefault="008E43E2" w:rsidP="00286207">
            <w:pPr>
              <w:jc w:val="center"/>
              <w:rPr>
                <w:rFonts w:ascii="Palatino Linotype" w:hAnsi="Palatino Linotype"/>
                <w:sz w:val="20"/>
                <w:szCs w:val="20"/>
              </w:rPr>
            </w:pPr>
          </w:p>
        </w:tc>
        <w:tc>
          <w:tcPr>
            <w:tcW w:w="2190" w:type="dxa"/>
            <w:vAlign w:val="center"/>
          </w:tcPr>
          <w:p w:rsidR="008E43E2" w:rsidRPr="00FE5532" w:rsidRDefault="008E43E2" w:rsidP="00286207">
            <w:pPr>
              <w:jc w:val="center"/>
              <w:rPr>
                <w:rFonts w:ascii="Palatino Linotype" w:hAnsi="Palatino Linotype"/>
                <w:sz w:val="20"/>
                <w:szCs w:val="20"/>
              </w:rPr>
            </w:pPr>
            <w:r>
              <w:rPr>
                <w:rFonts w:ascii="Palatino Linotype" w:hAnsi="Palatino Linotype"/>
                <w:sz w:val="20"/>
                <w:szCs w:val="20"/>
              </w:rPr>
              <w:t>-</w:t>
            </w:r>
          </w:p>
        </w:tc>
      </w:tr>
      <w:tr w:rsidR="008E43E2" w:rsidRPr="00FE5532" w:rsidTr="00286207">
        <w:trPr>
          <w:jc w:val="center"/>
        </w:trPr>
        <w:tc>
          <w:tcPr>
            <w:tcW w:w="828" w:type="dxa"/>
            <w:vAlign w:val="center"/>
          </w:tcPr>
          <w:p w:rsidR="008E43E2" w:rsidRPr="00FE5532" w:rsidRDefault="008E43E2" w:rsidP="00286207">
            <w:pPr>
              <w:jc w:val="center"/>
              <w:rPr>
                <w:rFonts w:ascii="Palatino Linotype" w:hAnsi="Palatino Linotype"/>
                <w:sz w:val="20"/>
                <w:szCs w:val="20"/>
              </w:rPr>
            </w:pPr>
            <w:r>
              <w:rPr>
                <w:rFonts w:ascii="Palatino Linotype" w:hAnsi="Palatino Linotype"/>
                <w:sz w:val="20"/>
                <w:szCs w:val="20"/>
              </w:rPr>
              <w:t>5.3</w:t>
            </w:r>
            <w:r w:rsidRPr="00FE5532">
              <w:rPr>
                <w:rFonts w:ascii="Palatino Linotype" w:hAnsi="Palatino Linotype"/>
                <w:sz w:val="20"/>
                <w:szCs w:val="20"/>
              </w:rPr>
              <w:t>.</w:t>
            </w:r>
          </w:p>
        </w:tc>
        <w:tc>
          <w:tcPr>
            <w:tcW w:w="3621" w:type="dxa"/>
            <w:vAlign w:val="center"/>
          </w:tcPr>
          <w:p w:rsidR="008E43E2" w:rsidRPr="00FE5532" w:rsidRDefault="008E43E2" w:rsidP="00286207">
            <w:pPr>
              <w:rPr>
                <w:rFonts w:ascii="Palatino Linotype" w:hAnsi="Palatino Linotype" w:cs="Arial"/>
                <w:sz w:val="20"/>
                <w:szCs w:val="20"/>
              </w:rPr>
            </w:pPr>
            <w:r w:rsidRPr="00FE5532">
              <w:rPr>
                <w:rFonts w:ascii="Palatino Linotype" w:hAnsi="Palatino Linotype" w:cs="Arial"/>
                <w:sz w:val="20"/>
                <w:szCs w:val="20"/>
              </w:rPr>
              <w:t xml:space="preserve">Önálló szakmai munkavégzés közvetlen </w:t>
            </w:r>
            <w:r>
              <w:rPr>
                <w:rFonts w:ascii="Palatino Linotype" w:hAnsi="Palatino Linotype" w:cs="Arial"/>
                <w:sz w:val="20"/>
                <w:szCs w:val="20"/>
              </w:rPr>
              <w:t>i</w:t>
            </w:r>
            <w:r w:rsidRPr="00FE5532">
              <w:rPr>
                <w:rFonts w:ascii="Palatino Linotype" w:hAnsi="Palatino Linotype" w:cs="Arial"/>
                <w:sz w:val="20"/>
                <w:szCs w:val="20"/>
              </w:rPr>
              <w:t>rányítással</w:t>
            </w:r>
          </w:p>
        </w:tc>
        <w:tc>
          <w:tcPr>
            <w:tcW w:w="809" w:type="dxa"/>
            <w:vAlign w:val="center"/>
          </w:tcPr>
          <w:p w:rsidR="008E43E2" w:rsidRPr="00FE5532" w:rsidRDefault="008E43E2" w:rsidP="00286207">
            <w:pPr>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8E43E2" w:rsidRPr="00FE5532" w:rsidRDefault="008E43E2" w:rsidP="00286207">
            <w:pPr>
              <w:jc w:val="center"/>
              <w:rPr>
                <w:rFonts w:ascii="Palatino Linotype" w:hAnsi="Palatino Linotype"/>
                <w:sz w:val="20"/>
                <w:szCs w:val="20"/>
              </w:rPr>
            </w:pPr>
          </w:p>
        </w:tc>
        <w:tc>
          <w:tcPr>
            <w:tcW w:w="763" w:type="dxa"/>
            <w:vAlign w:val="center"/>
          </w:tcPr>
          <w:p w:rsidR="008E43E2" w:rsidRPr="00FE5532" w:rsidRDefault="008E43E2" w:rsidP="00286207">
            <w:pPr>
              <w:jc w:val="center"/>
              <w:rPr>
                <w:rFonts w:ascii="Palatino Linotype" w:hAnsi="Palatino Linotype"/>
                <w:sz w:val="20"/>
                <w:szCs w:val="20"/>
              </w:rPr>
            </w:pPr>
          </w:p>
        </w:tc>
        <w:tc>
          <w:tcPr>
            <w:tcW w:w="2190" w:type="dxa"/>
            <w:vAlign w:val="center"/>
          </w:tcPr>
          <w:p w:rsidR="008E43E2" w:rsidRPr="00FE5532" w:rsidRDefault="008E43E2" w:rsidP="00286207">
            <w:pPr>
              <w:jc w:val="center"/>
              <w:rPr>
                <w:rFonts w:ascii="Palatino Linotype" w:hAnsi="Palatino Linotype"/>
                <w:sz w:val="20"/>
                <w:szCs w:val="20"/>
              </w:rPr>
            </w:pPr>
            <w:r>
              <w:rPr>
                <w:rFonts w:ascii="Palatino Linotype" w:hAnsi="Palatino Linotype"/>
                <w:sz w:val="20"/>
                <w:szCs w:val="20"/>
              </w:rPr>
              <w:t>-</w:t>
            </w:r>
          </w:p>
        </w:tc>
      </w:tr>
    </w:tbl>
    <w:p w:rsidR="008E43E2" w:rsidRPr="000E120B" w:rsidRDefault="008E43E2" w:rsidP="003F2D94">
      <w:pPr>
        <w:widowControl w:val="0"/>
        <w:suppressAutoHyphens/>
        <w:ind w:left="792"/>
        <w:rPr>
          <w:rFonts w:ascii="Palatino Linotype" w:hAnsi="Palatino Linotype" w:cs="Mangal"/>
          <w:b/>
          <w:kern w:val="1"/>
          <w:sz w:val="24"/>
          <w:szCs w:val="24"/>
          <w:lang w:eastAsia="hi-IN" w:bidi="hi-IN"/>
        </w:rPr>
      </w:pPr>
    </w:p>
    <w:p w:rsidR="008E43E2" w:rsidRDefault="008E43E2" w:rsidP="00453D3A">
      <w:pPr>
        <w:widowControl w:val="0"/>
        <w:suppressAutoHyphens/>
        <w:ind w:left="360"/>
        <w:jc w:val="both"/>
        <w:rPr>
          <w:sz w:val="24"/>
          <w:szCs w:val="24"/>
        </w:rPr>
      </w:pPr>
      <w:r>
        <w:rPr>
          <w:rFonts w:ascii="Palatino Linotype" w:hAnsi="Palatino Linotype"/>
          <w:b/>
          <w:kern w:val="1"/>
          <w:sz w:val="24"/>
          <w:szCs w:val="24"/>
          <w:lang w:eastAsia="hi-IN" w:bidi="hi-IN"/>
        </w:rPr>
        <w:t>5.6.</w:t>
      </w:r>
      <w:r>
        <w:rPr>
          <w:rFonts w:ascii="Palatino Linotype" w:hAnsi="Palatino Linotype"/>
          <w:b/>
          <w:kern w:val="1"/>
          <w:sz w:val="24"/>
          <w:szCs w:val="24"/>
          <w:lang w:eastAsia="hi-IN" w:bidi="hi-IN"/>
        </w:rPr>
        <w:tab/>
      </w:r>
      <w:r w:rsidRPr="00460216">
        <w:rPr>
          <w:rFonts w:ascii="Palatino Linotype" w:hAnsi="Palatino Linotype"/>
          <w:b/>
          <w:kern w:val="1"/>
          <w:sz w:val="24"/>
          <w:szCs w:val="24"/>
          <w:lang w:eastAsia="hi-IN" w:bidi="hi-IN"/>
        </w:rPr>
        <w:t>A tantárgy értékelésének módja</w:t>
      </w:r>
    </w:p>
    <w:p w:rsidR="008E43E2" w:rsidRDefault="008E43E2">
      <w:pPr>
        <w:pStyle w:val="Listaszerbekezds"/>
        <w:widowControl w:val="0"/>
        <w:suppressAutoHyphens/>
        <w:spacing w:after="0" w:line="240" w:lineRule="auto"/>
        <w:ind w:left="567"/>
        <w:rPr>
          <w:rFonts w:ascii="Palatino Linotype" w:hAnsi="Palatino Linotype" w:cs="Mangal"/>
          <w:kern w:val="1"/>
          <w:sz w:val="24"/>
          <w:szCs w:val="24"/>
          <w:lang w:eastAsia="hi-IN" w:bidi="hi-IN"/>
        </w:rPr>
      </w:pPr>
      <w:r w:rsidRPr="005E3725">
        <w:rPr>
          <w:rFonts w:ascii="Palatino Linotype" w:hAnsi="Palatino Linotype"/>
          <w:kern w:val="1"/>
          <w:sz w:val="24"/>
          <w:szCs w:val="24"/>
          <w:lang w:eastAsia="hi-IN" w:bidi="hi-IN"/>
        </w:rPr>
        <w:t>A nemzeti köznevelésr</w:t>
      </w:r>
      <w:r>
        <w:rPr>
          <w:rFonts w:ascii="Palatino Linotype" w:hAnsi="Palatino Linotype"/>
          <w:kern w:val="1"/>
          <w:sz w:val="24"/>
          <w:szCs w:val="24"/>
          <w:lang w:eastAsia="hi-IN" w:bidi="hi-IN"/>
        </w:rPr>
        <w:t>ől szóló 2011. évi CXC. törvény</w:t>
      </w:r>
      <w:r w:rsidRPr="005E3725">
        <w:rPr>
          <w:rFonts w:ascii="Palatino Linotype" w:hAnsi="Palatino Linotype"/>
          <w:kern w:val="1"/>
          <w:sz w:val="24"/>
          <w:szCs w:val="24"/>
          <w:lang w:eastAsia="hi-IN" w:bidi="hi-IN"/>
        </w:rPr>
        <w:t xml:space="preserve"> 54. § (2) a) pontja szerinti értékeléssel.</w:t>
      </w:r>
      <w:r w:rsidRPr="005E3725">
        <w:rPr>
          <w:rFonts w:ascii="Palatino Linotype" w:hAnsi="Palatino Linotype" w:cs="Mangal"/>
          <w:kern w:val="1"/>
          <w:sz w:val="24"/>
          <w:szCs w:val="24"/>
          <w:lang w:eastAsia="hi-IN" w:bidi="hi-IN"/>
        </w:rPr>
        <w:t xml:space="preserve"> </w:t>
      </w:r>
    </w:p>
    <w:p w:rsidR="008E43E2" w:rsidRDefault="008E43E2" w:rsidP="00021412">
      <w:pPr>
        <w:widowControl w:val="0"/>
        <w:suppressAutoHyphens/>
        <w:spacing w:line="360" w:lineRule="auto"/>
        <w:jc w:val="both"/>
        <w:rPr>
          <w:rFonts w:ascii="Palatino Linotype" w:hAnsi="Palatino Linotype"/>
          <w:b/>
          <w:kern w:val="1"/>
          <w:sz w:val="24"/>
          <w:szCs w:val="24"/>
          <w:lang w:eastAsia="hi-IN" w:bidi="hi-IN"/>
        </w:rPr>
      </w:pPr>
    </w:p>
    <w:p w:rsidR="008E43E2" w:rsidRDefault="008E43E2" w:rsidP="00021412">
      <w:pPr>
        <w:widowControl w:val="0"/>
        <w:suppressAutoHyphens/>
        <w:spacing w:line="360" w:lineRule="auto"/>
        <w:jc w:val="both"/>
        <w:rPr>
          <w:rFonts w:ascii="Palatino Linotype" w:hAnsi="Palatino Linotype"/>
          <w:b/>
          <w:kern w:val="1"/>
          <w:sz w:val="24"/>
          <w:szCs w:val="24"/>
          <w:lang w:eastAsia="hi-IN" w:bidi="hi-IN"/>
        </w:rPr>
        <w:sectPr w:rsidR="008E43E2" w:rsidSect="00726D74">
          <w:pgSz w:w="11906" w:h="16838"/>
          <w:pgMar w:top="1618" w:right="1418" w:bottom="1618" w:left="1418" w:header="709" w:footer="709" w:gutter="0"/>
          <w:cols w:space="708"/>
          <w:docGrid w:linePitch="360"/>
        </w:sectPr>
      </w:pPr>
    </w:p>
    <w:p w:rsidR="008E43E2" w:rsidRPr="00786076" w:rsidRDefault="008E43E2" w:rsidP="00021412">
      <w:pPr>
        <w:widowControl w:val="0"/>
        <w:suppressAutoHyphens/>
        <w:spacing w:line="360" w:lineRule="auto"/>
        <w:jc w:val="both"/>
        <w:rPr>
          <w:rFonts w:ascii="Palatino Linotype" w:hAnsi="Palatino Linotype"/>
          <w:b/>
          <w:kern w:val="1"/>
          <w:sz w:val="44"/>
          <w:szCs w:val="44"/>
          <w:lang w:eastAsia="hi-IN" w:bidi="hi-IN"/>
        </w:rPr>
      </w:pPr>
    </w:p>
    <w:p w:rsidR="008E43E2" w:rsidRPr="00655889" w:rsidRDefault="008E43E2" w:rsidP="00021412">
      <w:pPr>
        <w:widowControl w:val="0"/>
        <w:suppressAutoHyphens/>
        <w:jc w:val="center"/>
        <w:rPr>
          <w:rFonts w:ascii="Palatino Linotype" w:hAnsi="Palatino Linotype" w:cs="TimesNewRomanPSMT"/>
          <w:sz w:val="44"/>
          <w:szCs w:val="44"/>
          <w:lang w:bidi="hi-IN"/>
        </w:rPr>
      </w:pPr>
    </w:p>
    <w:p w:rsidR="008E43E2" w:rsidRPr="00655889" w:rsidRDefault="008E43E2" w:rsidP="00021412">
      <w:pPr>
        <w:widowControl w:val="0"/>
        <w:suppressAutoHyphens/>
        <w:jc w:val="center"/>
        <w:rPr>
          <w:rFonts w:ascii="Palatino Linotype" w:hAnsi="Palatino Linotype" w:cs="TimesNewRomanPSMT"/>
          <w:sz w:val="44"/>
          <w:szCs w:val="44"/>
          <w:lang w:bidi="hi-IN"/>
        </w:rPr>
      </w:pPr>
    </w:p>
    <w:p w:rsidR="008E43E2" w:rsidRPr="00655889" w:rsidRDefault="008E43E2" w:rsidP="00021412">
      <w:pPr>
        <w:widowControl w:val="0"/>
        <w:suppressAutoHyphens/>
        <w:jc w:val="center"/>
        <w:rPr>
          <w:rFonts w:ascii="Palatino Linotype" w:hAnsi="Palatino Linotype" w:cs="TimesNewRomanPSMT"/>
          <w:sz w:val="44"/>
          <w:szCs w:val="44"/>
          <w:lang w:bidi="hi-IN"/>
        </w:rPr>
      </w:pPr>
    </w:p>
    <w:p w:rsidR="008E43E2" w:rsidRPr="00655889" w:rsidRDefault="008E43E2" w:rsidP="00021412">
      <w:pPr>
        <w:widowControl w:val="0"/>
        <w:suppressAutoHyphens/>
        <w:jc w:val="center"/>
        <w:rPr>
          <w:rFonts w:ascii="Palatino Linotype" w:hAnsi="Palatino Linotype" w:cs="TimesNewRomanPSMT"/>
          <w:sz w:val="44"/>
          <w:szCs w:val="44"/>
          <w:lang w:bidi="hi-IN"/>
        </w:rPr>
      </w:pPr>
    </w:p>
    <w:p w:rsidR="008E43E2" w:rsidRDefault="008E43E2" w:rsidP="00021412">
      <w:pPr>
        <w:widowControl w:val="0"/>
        <w:suppressAutoHyphens/>
        <w:jc w:val="center"/>
        <w:rPr>
          <w:rFonts w:ascii="Palatino Linotype" w:hAnsi="Palatino Linotype"/>
          <w:b/>
          <w:sz w:val="44"/>
          <w:szCs w:val="44"/>
        </w:rPr>
      </w:pPr>
      <w:r>
        <w:rPr>
          <w:rFonts w:ascii="Palatino Linotype" w:hAnsi="Palatino Linotype"/>
          <w:b/>
          <w:sz w:val="44"/>
          <w:szCs w:val="44"/>
        </w:rPr>
        <w:t>A</w:t>
      </w:r>
      <w:r w:rsidRPr="000E120B">
        <w:rPr>
          <w:rFonts w:ascii="Palatino Linotype" w:hAnsi="Palatino Linotype"/>
          <w:b/>
          <w:sz w:val="44"/>
          <w:szCs w:val="44"/>
        </w:rPr>
        <w:t xml:space="preserve"> </w:t>
      </w:r>
    </w:p>
    <w:p w:rsidR="008E43E2" w:rsidRPr="000E120B" w:rsidRDefault="008E43E2" w:rsidP="00021412">
      <w:pPr>
        <w:widowControl w:val="0"/>
        <w:suppressAutoHyphens/>
        <w:jc w:val="center"/>
        <w:rPr>
          <w:rFonts w:ascii="Palatino Linotype" w:hAnsi="Palatino Linotype"/>
          <w:b/>
          <w:sz w:val="44"/>
          <w:szCs w:val="44"/>
        </w:rPr>
      </w:pPr>
    </w:p>
    <w:p w:rsidR="008E43E2" w:rsidRPr="000E120B" w:rsidRDefault="008E43E2" w:rsidP="00021412">
      <w:pPr>
        <w:widowControl w:val="0"/>
        <w:suppressAutoHyphens/>
        <w:jc w:val="center"/>
        <w:rPr>
          <w:rFonts w:ascii="Palatino Linotype" w:hAnsi="Palatino Linotype"/>
          <w:b/>
          <w:sz w:val="44"/>
          <w:szCs w:val="44"/>
        </w:rPr>
      </w:pPr>
      <w:r>
        <w:rPr>
          <w:rFonts w:ascii="Palatino Linotype" w:hAnsi="Palatino Linotype"/>
          <w:b/>
          <w:sz w:val="44"/>
          <w:szCs w:val="44"/>
        </w:rPr>
        <w:t>10237-12</w:t>
      </w:r>
      <w:r w:rsidRPr="000E120B">
        <w:rPr>
          <w:rFonts w:ascii="Palatino Linotype" w:hAnsi="Palatino Linotype"/>
          <w:b/>
          <w:sz w:val="44"/>
          <w:szCs w:val="44"/>
        </w:rPr>
        <w:t xml:space="preserve"> azonosító számú</w:t>
      </w:r>
    </w:p>
    <w:p w:rsidR="008E43E2" w:rsidRPr="000E120B" w:rsidRDefault="008E43E2" w:rsidP="00021412">
      <w:pPr>
        <w:widowControl w:val="0"/>
        <w:suppressAutoHyphens/>
        <w:jc w:val="center"/>
        <w:rPr>
          <w:rFonts w:ascii="Palatino Linotype" w:hAnsi="Palatino Linotype"/>
          <w:sz w:val="44"/>
          <w:szCs w:val="44"/>
        </w:rPr>
      </w:pPr>
    </w:p>
    <w:p w:rsidR="008E43E2" w:rsidRDefault="008E43E2" w:rsidP="00AA0CF8">
      <w:pPr>
        <w:widowControl w:val="0"/>
        <w:suppressAutoHyphens/>
        <w:jc w:val="center"/>
        <w:rPr>
          <w:rFonts w:ascii="Palatino Linotype" w:hAnsi="Palatino Linotype"/>
          <w:b/>
          <w:sz w:val="44"/>
          <w:szCs w:val="44"/>
        </w:rPr>
      </w:pPr>
      <w:r>
        <w:rPr>
          <w:rFonts w:ascii="Palatino Linotype" w:hAnsi="Palatino Linotype"/>
          <w:b/>
          <w:sz w:val="44"/>
          <w:szCs w:val="44"/>
        </w:rPr>
        <w:t>Kézi könyvkötés</w:t>
      </w:r>
    </w:p>
    <w:p w:rsidR="008E43E2" w:rsidRPr="000E120B" w:rsidRDefault="008E43E2" w:rsidP="00AA0CF8">
      <w:pPr>
        <w:widowControl w:val="0"/>
        <w:suppressAutoHyphens/>
        <w:jc w:val="center"/>
        <w:rPr>
          <w:rFonts w:ascii="Palatino Linotype" w:hAnsi="Palatino Linotype"/>
          <w:b/>
          <w:sz w:val="44"/>
          <w:szCs w:val="44"/>
        </w:rPr>
      </w:pPr>
    </w:p>
    <w:p w:rsidR="008E43E2" w:rsidRPr="000E120B" w:rsidRDefault="008E43E2" w:rsidP="00021412">
      <w:pPr>
        <w:widowControl w:val="0"/>
        <w:suppressAutoHyphens/>
        <w:jc w:val="center"/>
        <w:rPr>
          <w:rFonts w:ascii="Palatino Linotype" w:hAnsi="Palatino Linotype"/>
          <w:b/>
          <w:sz w:val="44"/>
          <w:szCs w:val="44"/>
        </w:rPr>
      </w:pPr>
      <w:r w:rsidRPr="000E120B">
        <w:rPr>
          <w:rFonts w:ascii="Palatino Linotype" w:hAnsi="Palatino Linotype"/>
          <w:b/>
          <w:sz w:val="44"/>
          <w:szCs w:val="44"/>
        </w:rPr>
        <w:t>megnevezésű</w:t>
      </w:r>
    </w:p>
    <w:p w:rsidR="008E43E2" w:rsidRPr="000E120B" w:rsidRDefault="008E43E2" w:rsidP="00021412">
      <w:pPr>
        <w:widowControl w:val="0"/>
        <w:suppressAutoHyphens/>
        <w:jc w:val="center"/>
        <w:rPr>
          <w:rFonts w:ascii="Palatino Linotype" w:hAnsi="Palatino Linotype"/>
          <w:b/>
          <w:sz w:val="44"/>
          <w:szCs w:val="44"/>
        </w:rPr>
      </w:pPr>
    </w:p>
    <w:p w:rsidR="008E43E2" w:rsidRPr="000E120B" w:rsidRDefault="008E43E2" w:rsidP="00021412">
      <w:pPr>
        <w:widowControl w:val="0"/>
        <w:suppressAutoHyphens/>
        <w:jc w:val="center"/>
        <w:rPr>
          <w:rFonts w:ascii="Palatino Linotype" w:hAnsi="Palatino Linotype"/>
          <w:b/>
          <w:kern w:val="1"/>
          <w:sz w:val="44"/>
          <w:szCs w:val="44"/>
          <w:lang w:eastAsia="hi-IN" w:bidi="hi-IN"/>
        </w:rPr>
      </w:pPr>
      <w:r w:rsidRPr="000E120B">
        <w:rPr>
          <w:rFonts w:ascii="Palatino Linotype" w:hAnsi="Palatino Linotype"/>
          <w:b/>
          <w:kern w:val="1"/>
          <w:sz w:val="44"/>
          <w:szCs w:val="44"/>
          <w:lang w:eastAsia="hi-IN" w:bidi="hi-IN"/>
        </w:rPr>
        <w:t>szakmai követelménymodul</w:t>
      </w:r>
    </w:p>
    <w:p w:rsidR="008E43E2" w:rsidRPr="000E120B" w:rsidRDefault="008E43E2" w:rsidP="00021412">
      <w:pPr>
        <w:widowControl w:val="0"/>
        <w:suppressAutoHyphens/>
        <w:jc w:val="center"/>
        <w:rPr>
          <w:rFonts w:ascii="Palatino Linotype" w:hAnsi="Palatino Linotype"/>
          <w:b/>
          <w:kern w:val="1"/>
          <w:sz w:val="44"/>
          <w:szCs w:val="44"/>
          <w:lang w:eastAsia="hi-IN" w:bidi="hi-IN"/>
        </w:rPr>
      </w:pPr>
    </w:p>
    <w:p w:rsidR="008E43E2" w:rsidRPr="000E120B" w:rsidRDefault="008E43E2" w:rsidP="00021412">
      <w:pPr>
        <w:widowControl w:val="0"/>
        <w:suppressAutoHyphens/>
        <w:jc w:val="center"/>
        <w:rPr>
          <w:rFonts w:ascii="Palatino Linotype" w:hAnsi="Palatino Linotype"/>
          <w:b/>
          <w:kern w:val="1"/>
          <w:sz w:val="44"/>
          <w:szCs w:val="44"/>
          <w:lang w:eastAsia="hi-IN" w:bidi="hi-IN"/>
        </w:rPr>
      </w:pPr>
      <w:r w:rsidRPr="000E120B">
        <w:rPr>
          <w:rFonts w:ascii="Palatino Linotype" w:hAnsi="Palatino Linotype"/>
          <w:b/>
          <w:kern w:val="1"/>
          <w:sz w:val="44"/>
          <w:szCs w:val="44"/>
          <w:lang w:eastAsia="hi-IN" w:bidi="hi-IN"/>
        </w:rPr>
        <w:t>tantárgyai, témakörei</w:t>
      </w:r>
    </w:p>
    <w:p w:rsidR="008E43E2" w:rsidRPr="000E120B" w:rsidRDefault="008E43E2" w:rsidP="00021412">
      <w:pPr>
        <w:widowControl w:val="0"/>
        <w:suppressAutoHyphens/>
        <w:jc w:val="center"/>
        <w:rPr>
          <w:rFonts w:ascii="Palatino Linotype" w:hAnsi="Palatino Linotype"/>
          <w:b/>
          <w:bCs/>
          <w:kern w:val="1"/>
          <w:sz w:val="44"/>
          <w:szCs w:val="44"/>
          <w:lang w:eastAsia="hi-IN" w:bidi="hi-IN"/>
        </w:rPr>
      </w:pPr>
    </w:p>
    <w:p w:rsidR="008E43E2" w:rsidRPr="00A60626" w:rsidRDefault="008E43E2" w:rsidP="00AA0CF8">
      <w:pPr>
        <w:widowControl w:val="0"/>
        <w:suppressAutoHyphens/>
        <w:jc w:val="both"/>
        <w:rPr>
          <w:rFonts w:ascii="Palatino Linotype" w:hAnsi="Palatino Linotype" w:cs="Mangal"/>
          <w:b/>
          <w:kern w:val="1"/>
          <w:sz w:val="24"/>
          <w:szCs w:val="24"/>
          <w:lang w:eastAsia="hi-IN" w:bidi="hi-IN"/>
        </w:rPr>
      </w:pPr>
      <w:r w:rsidRPr="000E120B">
        <w:rPr>
          <w:rFonts w:ascii="Palatino Linotype" w:hAnsi="Palatino Linotype"/>
          <w:b/>
          <w:bCs/>
          <w:kern w:val="1"/>
          <w:sz w:val="24"/>
          <w:szCs w:val="24"/>
          <w:lang w:eastAsia="hi-IN" w:bidi="hi-IN"/>
        </w:rPr>
        <w:br w:type="page"/>
      </w:r>
      <w:r w:rsidRPr="00A60626">
        <w:rPr>
          <w:rFonts w:ascii="Palatino Linotype" w:hAnsi="Palatino Linotype" w:cs="Mangal"/>
          <w:b/>
          <w:kern w:val="1"/>
          <w:sz w:val="24"/>
          <w:szCs w:val="24"/>
          <w:lang w:eastAsia="hi-IN" w:bidi="hi-IN"/>
        </w:rPr>
        <w:lastRenderedPageBreak/>
        <w:t xml:space="preserve">A </w:t>
      </w:r>
      <w:r w:rsidRPr="00A60626">
        <w:rPr>
          <w:rFonts w:ascii="Palatino Linotype" w:hAnsi="Palatino Linotype"/>
          <w:b/>
          <w:bCs/>
          <w:sz w:val="24"/>
          <w:szCs w:val="24"/>
        </w:rPr>
        <w:t xml:space="preserve">10237-12 </w:t>
      </w:r>
      <w:r w:rsidRPr="00A60626">
        <w:rPr>
          <w:rFonts w:ascii="Palatino Linotype" w:hAnsi="Palatino Linotype"/>
          <w:b/>
          <w:sz w:val="24"/>
          <w:szCs w:val="24"/>
        </w:rPr>
        <w:t xml:space="preserve">azonosító számú, </w:t>
      </w:r>
      <w:r w:rsidRPr="00A60626">
        <w:rPr>
          <w:rFonts w:ascii="Palatino Linotype" w:hAnsi="Palatino Linotype"/>
          <w:b/>
          <w:bCs/>
          <w:sz w:val="24"/>
          <w:szCs w:val="24"/>
        </w:rPr>
        <w:t>Kézi könyvkötés</w:t>
      </w:r>
      <w:r w:rsidRPr="00A60626">
        <w:rPr>
          <w:rFonts w:ascii="Palatino Linotype" w:hAnsi="Palatino Linotype"/>
          <w:b/>
          <w:sz w:val="24"/>
          <w:szCs w:val="24"/>
        </w:rPr>
        <w:t xml:space="preserve"> megnevezésű szakmai követelmény</w:t>
      </w:r>
      <w:r w:rsidRPr="00A60626">
        <w:rPr>
          <w:rFonts w:ascii="Palatino Linotype" w:hAnsi="Palatino Linotype"/>
          <w:b/>
          <w:kern w:val="1"/>
          <w:sz w:val="24"/>
          <w:szCs w:val="24"/>
          <w:lang w:eastAsia="hi-IN" w:bidi="hi-IN"/>
        </w:rPr>
        <w:t>modulhoz tartozó tantárgyak és a témakörök oktatása során fejlesztendő kompetenciák</w:t>
      </w:r>
    </w:p>
    <w:tbl>
      <w:tblPr>
        <w:tblW w:w="9543" w:type="dxa"/>
        <w:jc w:val="center"/>
        <w:tblInd w:w="57" w:type="dxa"/>
        <w:tblCellMar>
          <w:left w:w="70" w:type="dxa"/>
          <w:right w:w="70" w:type="dxa"/>
        </w:tblCellMar>
        <w:tblLook w:val="0000" w:firstRow="0" w:lastRow="0" w:firstColumn="0" w:lastColumn="0" w:noHBand="0" w:noVBand="0"/>
      </w:tblPr>
      <w:tblGrid>
        <w:gridCol w:w="5170"/>
        <w:gridCol w:w="714"/>
        <w:gridCol w:w="792"/>
        <w:gridCol w:w="707"/>
        <w:gridCol w:w="514"/>
        <w:gridCol w:w="540"/>
        <w:gridCol w:w="1106"/>
      </w:tblGrid>
      <w:tr w:rsidR="008E43E2" w:rsidRPr="00EF0A66" w:rsidTr="00531547">
        <w:trPr>
          <w:trHeight w:val="570"/>
          <w:jc w:val="center"/>
        </w:trPr>
        <w:tc>
          <w:tcPr>
            <w:tcW w:w="5170" w:type="dxa"/>
            <w:vMerge w:val="restart"/>
            <w:tcBorders>
              <w:top w:val="single" w:sz="4" w:space="0" w:color="auto"/>
              <w:left w:val="single" w:sz="4" w:space="0" w:color="auto"/>
              <w:bottom w:val="single" w:sz="4" w:space="0" w:color="auto"/>
              <w:right w:val="single" w:sz="4" w:space="0" w:color="auto"/>
            </w:tcBorders>
            <w:noWrap/>
            <w:vAlign w:val="center"/>
          </w:tcPr>
          <w:p w:rsidR="008E43E2" w:rsidRPr="00EF0A66" w:rsidRDefault="008E43E2" w:rsidP="00286207">
            <w:pPr>
              <w:jc w:val="center"/>
              <w:rPr>
                <w:rFonts w:ascii="Palatino Linotype" w:hAnsi="Palatino Linotype"/>
                <w:bCs/>
                <w:sz w:val="20"/>
                <w:szCs w:val="20"/>
              </w:rPr>
            </w:pPr>
            <w:r w:rsidRPr="00EF0A66">
              <w:rPr>
                <w:rFonts w:ascii="Palatino Linotype" w:hAnsi="Palatino Linotype"/>
                <w:bCs/>
                <w:sz w:val="20"/>
                <w:szCs w:val="20"/>
              </w:rPr>
              <w:t>10237-12</w:t>
            </w:r>
          </w:p>
          <w:p w:rsidR="008E43E2" w:rsidRPr="00EF0A66" w:rsidRDefault="008E43E2" w:rsidP="00286207">
            <w:pPr>
              <w:jc w:val="center"/>
              <w:rPr>
                <w:rFonts w:ascii="Palatino Linotype" w:hAnsi="Palatino Linotype"/>
                <w:sz w:val="20"/>
                <w:szCs w:val="20"/>
              </w:rPr>
            </w:pPr>
            <w:r w:rsidRPr="00EF0A66">
              <w:rPr>
                <w:rFonts w:ascii="Palatino Linotype" w:hAnsi="Palatino Linotype"/>
                <w:bCs/>
                <w:sz w:val="20"/>
                <w:szCs w:val="20"/>
              </w:rPr>
              <w:t>Kézi könyvkötés</w:t>
            </w:r>
          </w:p>
        </w:tc>
        <w:tc>
          <w:tcPr>
            <w:tcW w:w="2213" w:type="dxa"/>
            <w:gridSpan w:val="3"/>
            <w:tcBorders>
              <w:top w:val="single" w:sz="4" w:space="0" w:color="auto"/>
              <w:left w:val="nil"/>
              <w:bottom w:val="single" w:sz="4" w:space="0" w:color="auto"/>
              <w:right w:val="single" w:sz="4" w:space="0" w:color="auto"/>
            </w:tcBorders>
            <w:vAlign w:val="center"/>
          </w:tcPr>
          <w:p w:rsidR="008E43E2" w:rsidRPr="00EF0A66" w:rsidRDefault="008E43E2" w:rsidP="00286207">
            <w:pPr>
              <w:jc w:val="center"/>
              <w:rPr>
                <w:rFonts w:ascii="Palatino Linotype" w:hAnsi="Palatino Linotype"/>
                <w:sz w:val="20"/>
                <w:szCs w:val="20"/>
              </w:rPr>
            </w:pPr>
            <w:r w:rsidRPr="00EF0A66">
              <w:rPr>
                <w:rFonts w:ascii="Palatino Linotype" w:hAnsi="Palatino Linotype"/>
                <w:sz w:val="20"/>
                <w:szCs w:val="20"/>
              </w:rPr>
              <w:t xml:space="preserve">Kézi könyvkötés </w:t>
            </w:r>
          </w:p>
        </w:tc>
        <w:tc>
          <w:tcPr>
            <w:tcW w:w="2160" w:type="dxa"/>
            <w:gridSpan w:val="3"/>
            <w:tcBorders>
              <w:top w:val="single" w:sz="4" w:space="0" w:color="auto"/>
              <w:left w:val="nil"/>
              <w:bottom w:val="single" w:sz="4" w:space="0" w:color="auto"/>
              <w:right w:val="single" w:sz="4" w:space="0" w:color="auto"/>
            </w:tcBorders>
            <w:vAlign w:val="center"/>
          </w:tcPr>
          <w:p w:rsidR="008E43E2" w:rsidRPr="00EF0A66" w:rsidRDefault="008E43E2" w:rsidP="00286207">
            <w:pPr>
              <w:jc w:val="center"/>
              <w:rPr>
                <w:rFonts w:ascii="Palatino Linotype" w:hAnsi="Palatino Linotype"/>
                <w:sz w:val="20"/>
                <w:szCs w:val="20"/>
              </w:rPr>
            </w:pPr>
            <w:r w:rsidRPr="00EF0A66">
              <w:rPr>
                <w:rFonts w:ascii="Palatino Linotype" w:hAnsi="Palatino Linotype"/>
                <w:sz w:val="20"/>
                <w:szCs w:val="20"/>
              </w:rPr>
              <w:t>Kézi könyvkötés gyakorlata</w:t>
            </w:r>
          </w:p>
        </w:tc>
      </w:tr>
      <w:tr w:rsidR="008E43E2" w:rsidRPr="00EF0A66" w:rsidTr="00531547">
        <w:trPr>
          <w:trHeight w:val="2070"/>
          <w:jc w:val="center"/>
        </w:trPr>
        <w:tc>
          <w:tcPr>
            <w:tcW w:w="5170" w:type="dxa"/>
            <w:vMerge/>
            <w:tcBorders>
              <w:top w:val="single" w:sz="4" w:space="0" w:color="auto"/>
              <w:left w:val="single" w:sz="4" w:space="0" w:color="auto"/>
              <w:bottom w:val="single" w:sz="4" w:space="0" w:color="auto"/>
              <w:right w:val="single" w:sz="4" w:space="0" w:color="auto"/>
            </w:tcBorders>
            <w:vAlign w:val="center"/>
          </w:tcPr>
          <w:p w:rsidR="008E43E2" w:rsidRPr="00EF0A66" w:rsidRDefault="008E43E2" w:rsidP="00286207">
            <w:pPr>
              <w:rPr>
                <w:rFonts w:ascii="Palatino Linotype" w:hAnsi="Palatino Linotype"/>
                <w:sz w:val="20"/>
                <w:szCs w:val="20"/>
              </w:rPr>
            </w:pPr>
          </w:p>
        </w:tc>
        <w:tc>
          <w:tcPr>
            <w:tcW w:w="714" w:type="dxa"/>
            <w:tcBorders>
              <w:top w:val="nil"/>
              <w:left w:val="nil"/>
              <w:bottom w:val="single" w:sz="4" w:space="0" w:color="auto"/>
              <w:right w:val="single" w:sz="4" w:space="0" w:color="auto"/>
            </w:tcBorders>
            <w:textDirection w:val="btLr"/>
            <w:vAlign w:val="center"/>
          </w:tcPr>
          <w:p w:rsidR="008E43E2" w:rsidRPr="00EF0A66" w:rsidRDefault="008E43E2" w:rsidP="00286207">
            <w:pPr>
              <w:ind w:left="113"/>
              <w:rPr>
                <w:rFonts w:ascii="Palatino Linotype" w:hAnsi="Palatino Linotype"/>
                <w:sz w:val="20"/>
                <w:szCs w:val="20"/>
              </w:rPr>
            </w:pPr>
            <w:bookmarkStart w:id="2" w:name="OLE_LINK11"/>
            <w:r w:rsidRPr="00EF0A66">
              <w:rPr>
                <w:rFonts w:ascii="Palatino Linotype" w:hAnsi="Palatino Linotype"/>
                <w:sz w:val="20"/>
                <w:szCs w:val="20"/>
              </w:rPr>
              <w:t>Nyomdaipari</w:t>
            </w:r>
          </w:p>
          <w:p w:rsidR="008E43E2" w:rsidRPr="00EF0A66" w:rsidRDefault="008E43E2" w:rsidP="00286207">
            <w:pPr>
              <w:ind w:left="113"/>
              <w:rPr>
                <w:rFonts w:ascii="Palatino Linotype" w:hAnsi="Palatino Linotype"/>
                <w:sz w:val="20"/>
                <w:szCs w:val="20"/>
              </w:rPr>
            </w:pPr>
            <w:r w:rsidRPr="00EF0A66">
              <w:rPr>
                <w:rFonts w:ascii="Palatino Linotype" w:hAnsi="Palatino Linotype"/>
                <w:sz w:val="20"/>
                <w:szCs w:val="20"/>
              </w:rPr>
              <w:t>anyagismeret</w:t>
            </w:r>
            <w:bookmarkEnd w:id="2"/>
          </w:p>
        </w:tc>
        <w:tc>
          <w:tcPr>
            <w:tcW w:w="792" w:type="dxa"/>
            <w:tcBorders>
              <w:top w:val="nil"/>
              <w:left w:val="nil"/>
              <w:bottom w:val="single" w:sz="4" w:space="0" w:color="auto"/>
              <w:right w:val="single" w:sz="4" w:space="0" w:color="auto"/>
            </w:tcBorders>
            <w:textDirection w:val="btLr"/>
            <w:vAlign w:val="center"/>
          </w:tcPr>
          <w:p w:rsidR="008E43E2" w:rsidRPr="00EF0A66" w:rsidRDefault="008E43E2" w:rsidP="00286207">
            <w:pPr>
              <w:ind w:left="113"/>
              <w:rPr>
                <w:rFonts w:ascii="Palatino Linotype" w:hAnsi="Palatino Linotype"/>
                <w:sz w:val="20"/>
                <w:szCs w:val="20"/>
              </w:rPr>
            </w:pPr>
            <w:r w:rsidRPr="00EF0A66">
              <w:rPr>
                <w:rFonts w:ascii="Palatino Linotype" w:hAnsi="Palatino Linotype"/>
                <w:sz w:val="20"/>
                <w:szCs w:val="20"/>
              </w:rPr>
              <w:t>Kézi könyvkötés technológia</w:t>
            </w:r>
          </w:p>
        </w:tc>
        <w:tc>
          <w:tcPr>
            <w:tcW w:w="707" w:type="dxa"/>
            <w:tcBorders>
              <w:top w:val="nil"/>
              <w:left w:val="nil"/>
              <w:bottom w:val="single" w:sz="4" w:space="0" w:color="auto"/>
              <w:right w:val="single" w:sz="4" w:space="0" w:color="auto"/>
            </w:tcBorders>
            <w:textDirection w:val="btLr"/>
            <w:vAlign w:val="center"/>
          </w:tcPr>
          <w:p w:rsidR="008E43E2" w:rsidRPr="00EF0A66" w:rsidRDefault="008E43E2" w:rsidP="00286207">
            <w:pPr>
              <w:ind w:left="113"/>
              <w:rPr>
                <w:rFonts w:ascii="Palatino Linotype" w:hAnsi="Palatino Linotype"/>
                <w:sz w:val="20"/>
                <w:szCs w:val="20"/>
              </w:rPr>
            </w:pPr>
            <w:r w:rsidRPr="00EF0A66">
              <w:rPr>
                <w:rFonts w:ascii="Palatino Linotype" w:hAnsi="Palatino Linotype"/>
                <w:sz w:val="20"/>
                <w:szCs w:val="20"/>
              </w:rPr>
              <w:t>Szakrajz</w:t>
            </w:r>
          </w:p>
        </w:tc>
        <w:tc>
          <w:tcPr>
            <w:tcW w:w="514" w:type="dxa"/>
            <w:tcBorders>
              <w:top w:val="nil"/>
              <w:left w:val="nil"/>
              <w:bottom w:val="single" w:sz="4" w:space="0" w:color="auto"/>
              <w:right w:val="single" w:sz="4" w:space="0" w:color="auto"/>
            </w:tcBorders>
            <w:textDirection w:val="btLr"/>
            <w:vAlign w:val="center"/>
          </w:tcPr>
          <w:p w:rsidR="008E43E2" w:rsidRPr="00EF0A66" w:rsidRDefault="008E43E2" w:rsidP="00286207">
            <w:pPr>
              <w:ind w:left="113"/>
              <w:rPr>
                <w:rFonts w:ascii="Palatino Linotype" w:hAnsi="Palatino Linotype"/>
                <w:sz w:val="20"/>
                <w:szCs w:val="20"/>
              </w:rPr>
            </w:pPr>
            <w:r w:rsidRPr="00EF0A66">
              <w:rPr>
                <w:rFonts w:ascii="Palatino Linotype" w:hAnsi="Palatino Linotype"/>
                <w:sz w:val="20"/>
                <w:szCs w:val="20"/>
              </w:rPr>
              <w:t>Kötészeti anyagok vizsgálata</w:t>
            </w:r>
          </w:p>
        </w:tc>
        <w:tc>
          <w:tcPr>
            <w:tcW w:w="540" w:type="dxa"/>
            <w:tcBorders>
              <w:top w:val="nil"/>
              <w:left w:val="nil"/>
              <w:bottom w:val="single" w:sz="4" w:space="0" w:color="auto"/>
              <w:right w:val="single" w:sz="4" w:space="0" w:color="auto"/>
            </w:tcBorders>
            <w:textDirection w:val="btLr"/>
            <w:vAlign w:val="center"/>
          </w:tcPr>
          <w:p w:rsidR="008E43E2" w:rsidRPr="00EF0A66" w:rsidRDefault="008E43E2" w:rsidP="00286207">
            <w:pPr>
              <w:ind w:left="113"/>
              <w:rPr>
                <w:rFonts w:ascii="Palatino Linotype" w:hAnsi="Palatino Linotype"/>
                <w:sz w:val="20"/>
                <w:szCs w:val="20"/>
              </w:rPr>
            </w:pPr>
            <w:r w:rsidRPr="00EF0A66">
              <w:rPr>
                <w:rFonts w:ascii="Palatino Linotype" w:hAnsi="Palatino Linotype"/>
                <w:sz w:val="20"/>
                <w:szCs w:val="20"/>
              </w:rPr>
              <w:t>Könyvkötés</w:t>
            </w:r>
          </w:p>
        </w:tc>
        <w:tc>
          <w:tcPr>
            <w:tcW w:w="1106" w:type="dxa"/>
            <w:tcBorders>
              <w:top w:val="nil"/>
              <w:left w:val="nil"/>
              <w:bottom w:val="single" w:sz="4" w:space="0" w:color="auto"/>
              <w:right w:val="single" w:sz="4" w:space="0" w:color="auto"/>
            </w:tcBorders>
            <w:textDirection w:val="btLr"/>
            <w:vAlign w:val="center"/>
          </w:tcPr>
          <w:p w:rsidR="008E43E2" w:rsidRPr="00EF0A66" w:rsidRDefault="008E43E2" w:rsidP="00286207">
            <w:pPr>
              <w:ind w:left="113"/>
              <w:rPr>
                <w:rFonts w:ascii="Palatino Linotype" w:hAnsi="Palatino Linotype"/>
                <w:sz w:val="20"/>
                <w:szCs w:val="20"/>
              </w:rPr>
            </w:pPr>
            <w:r w:rsidRPr="00EF0A66">
              <w:rPr>
                <w:rFonts w:ascii="Palatino Linotype" w:hAnsi="Palatino Linotype" w:cs="Arial"/>
                <w:sz w:val="20"/>
                <w:szCs w:val="20"/>
              </w:rPr>
              <w:t>Köté</w:t>
            </w:r>
            <w:r w:rsidRPr="00EF0A66">
              <w:rPr>
                <w:rFonts w:ascii="Palatino Linotype" w:hAnsi="Palatino Linotype"/>
                <w:sz w:val="20"/>
                <w:szCs w:val="20"/>
              </w:rPr>
              <w:t>szeti műveletek</w:t>
            </w:r>
          </w:p>
        </w:tc>
      </w:tr>
      <w:tr w:rsidR="008E43E2" w:rsidRPr="00EF0A66" w:rsidTr="00531547">
        <w:trPr>
          <w:trHeight w:val="345"/>
          <w:jc w:val="center"/>
        </w:trPr>
        <w:tc>
          <w:tcPr>
            <w:tcW w:w="9543" w:type="dxa"/>
            <w:gridSpan w:val="7"/>
            <w:tcBorders>
              <w:top w:val="nil"/>
              <w:left w:val="single" w:sz="4" w:space="0" w:color="auto"/>
              <w:bottom w:val="single" w:sz="4" w:space="0" w:color="auto"/>
              <w:right w:val="single" w:sz="4" w:space="0" w:color="auto"/>
            </w:tcBorders>
            <w:noWrap/>
            <w:vAlign w:val="center"/>
          </w:tcPr>
          <w:p w:rsidR="008E43E2" w:rsidRPr="00EF0A66" w:rsidRDefault="008E43E2" w:rsidP="00286207">
            <w:pPr>
              <w:jc w:val="center"/>
              <w:rPr>
                <w:rFonts w:ascii="Palatino Linotype" w:hAnsi="Palatino Linotype"/>
                <w:sz w:val="20"/>
                <w:szCs w:val="20"/>
              </w:rPr>
            </w:pPr>
            <w:r w:rsidRPr="00EF0A66">
              <w:rPr>
                <w:rFonts w:ascii="Palatino Linotype" w:hAnsi="Palatino Linotype"/>
                <w:sz w:val="20"/>
                <w:szCs w:val="20"/>
              </w:rPr>
              <w:t>FELADATOK</w:t>
            </w:r>
          </w:p>
        </w:tc>
      </w:tr>
      <w:tr w:rsidR="008E43E2" w:rsidRPr="00EF0A66" w:rsidTr="00753986">
        <w:trPr>
          <w:trHeight w:val="255"/>
          <w:jc w:val="center"/>
        </w:trPr>
        <w:tc>
          <w:tcPr>
            <w:tcW w:w="5170" w:type="dxa"/>
            <w:tcBorders>
              <w:top w:val="nil"/>
              <w:left w:val="single" w:sz="4" w:space="0" w:color="auto"/>
              <w:bottom w:val="single" w:sz="4" w:space="0" w:color="auto"/>
              <w:right w:val="single" w:sz="4" w:space="0" w:color="auto"/>
            </w:tcBorders>
            <w:noWrap/>
          </w:tcPr>
          <w:p w:rsidR="008E43E2" w:rsidRPr="00EF0A66" w:rsidRDefault="008E43E2">
            <w:pPr>
              <w:autoSpaceDE w:val="0"/>
              <w:autoSpaceDN w:val="0"/>
              <w:adjustRightInd w:val="0"/>
              <w:jc w:val="both"/>
              <w:rPr>
                <w:rFonts w:ascii="Palatino Linotype" w:hAnsi="Palatino Linotype"/>
                <w:sz w:val="20"/>
                <w:szCs w:val="20"/>
              </w:rPr>
            </w:pPr>
            <w:r w:rsidRPr="00EF0A66">
              <w:rPr>
                <w:rFonts w:ascii="Palatino Linotype" w:hAnsi="Palatino Linotype"/>
                <w:sz w:val="20"/>
                <w:szCs w:val="20"/>
              </w:rPr>
              <w:t>Egyedi kötészeti feladatokat ellát</w:t>
            </w:r>
          </w:p>
        </w:tc>
        <w:tc>
          <w:tcPr>
            <w:tcW w:w="714" w:type="dxa"/>
            <w:tcBorders>
              <w:top w:val="nil"/>
              <w:left w:val="nil"/>
              <w:bottom w:val="single" w:sz="4" w:space="0" w:color="auto"/>
              <w:right w:val="single" w:sz="4" w:space="0" w:color="auto"/>
            </w:tcBorders>
            <w:vAlign w:val="center"/>
          </w:tcPr>
          <w:p w:rsidR="008E43E2" w:rsidRPr="00EF0A66" w:rsidRDefault="008E43E2" w:rsidP="00286207">
            <w:pPr>
              <w:jc w:val="center"/>
              <w:rPr>
                <w:rFonts w:ascii="Palatino Linotype" w:hAnsi="Palatino Linotype"/>
                <w:color w:val="000000"/>
                <w:sz w:val="20"/>
                <w:szCs w:val="20"/>
              </w:rPr>
            </w:pPr>
          </w:p>
        </w:tc>
        <w:tc>
          <w:tcPr>
            <w:tcW w:w="792" w:type="dxa"/>
            <w:tcBorders>
              <w:top w:val="nil"/>
              <w:left w:val="nil"/>
              <w:bottom w:val="single" w:sz="4" w:space="0" w:color="auto"/>
              <w:right w:val="single" w:sz="4" w:space="0" w:color="auto"/>
            </w:tcBorders>
            <w:vAlign w:val="center"/>
          </w:tcPr>
          <w:p w:rsidR="008E43E2" w:rsidRPr="00EF0A66" w:rsidRDefault="008E43E2" w:rsidP="00286207">
            <w:pPr>
              <w:jc w:val="center"/>
              <w:rPr>
                <w:rFonts w:ascii="Palatino Linotype" w:hAnsi="Palatino Linotype"/>
                <w:color w:val="000000"/>
                <w:sz w:val="20"/>
                <w:szCs w:val="20"/>
              </w:rPr>
            </w:pPr>
          </w:p>
        </w:tc>
        <w:tc>
          <w:tcPr>
            <w:tcW w:w="707" w:type="dxa"/>
            <w:tcBorders>
              <w:top w:val="nil"/>
              <w:left w:val="nil"/>
              <w:bottom w:val="single" w:sz="4" w:space="0" w:color="auto"/>
              <w:right w:val="single" w:sz="4" w:space="0" w:color="auto"/>
            </w:tcBorders>
            <w:vAlign w:val="center"/>
          </w:tcPr>
          <w:p w:rsidR="008E43E2" w:rsidRPr="00EF0A66" w:rsidRDefault="008E43E2" w:rsidP="00286207">
            <w:pPr>
              <w:jc w:val="center"/>
              <w:rPr>
                <w:rFonts w:ascii="Palatino Linotype" w:hAnsi="Palatino Linotype"/>
                <w:color w:val="000000"/>
                <w:sz w:val="20"/>
                <w:szCs w:val="20"/>
              </w:rPr>
            </w:pPr>
          </w:p>
        </w:tc>
        <w:tc>
          <w:tcPr>
            <w:tcW w:w="514" w:type="dxa"/>
            <w:tcBorders>
              <w:top w:val="nil"/>
              <w:left w:val="nil"/>
              <w:bottom w:val="single" w:sz="4" w:space="0" w:color="auto"/>
              <w:right w:val="single" w:sz="4" w:space="0" w:color="auto"/>
            </w:tcBorders>
            <w:vAlign w:val="center"/>
          </w:tcPr>
          <w:p w:rsidR="008E43E2" w:rsidRPr="00EF0A66" w:rsidRDefault="008E43E2" w:rsidP="00286207">
            <w:pPr>
              <w:jc w:val="center"/>
              <w:rPr>
                <w:rFonts w:ascii="Palatino Linotype" w:hAnsi="Palatino Linotype"/>
                <w:color w:val="000000"/>
                <w:sz w:val="20"/>
                <w:szCs w:val="20"/>
              </w:rPr>
            </w:pPr>
            <w:r w:rsidRPr="00EF0A66">
              <w:rPr>
                <w:rFonts w:ascii="Palatino Linotype" w:hAnsi="Palatino Linotype"/>
                <w:color w:val="000000"/>
                <w:sz w:val="20"/>
                <w:szCs w:val="20"/>
              </w:rPr>
              <w:t>x</w:t>
            </w:r>
          </w:p>
        </w:tc>
        <w:tc>
          <w:tcPr>
            <w:tcW w:w="540" w:type="dxa"/>
            <w:tcBorders>
              <w:top w:val="nil"/>
              <w:left w:val="nil"/>
              <w:bottom w:val="single" w:sz="4" w:space="0" w:color="auto"/>
              <w:right w:val="single" w:sz="4" w:space="0" w:color="auto"/>
            </w:tcBorders>
            <w:vAlign w:val="center"/>
          </w:tcPr>
          <w:p w:rsidR="008E43E2" w:rsidRPr="00EF0A66" w:rsidRDefault="008E43E2" w:rsidP="00286207">
            <w:pPr>
              <w:jc w:val="center"/>
              <w:rPr>
                <w:rFonts w:ascii="Palatino Linotype" w:hAnsi="Palatino Linotype"/>
                <w:color w:val="000000"/>
                <w:sz w:val="20"/>
                <w:szCs w:val="20"/>
              </w:rPr>
            </w:pPr>
          </w:p>
        </w:tc>
        <w:tc>
          <w:tcPr>
            <w:tcW w:w="1106" w:type="dxa"/>
            <w:tcBorders>
              <w:top w:val="nil"/>
              <w:left w:val="nil"/>
              <w:bottom w:val="single" w:sz="4" w:space="0" w:color="auto"/>
              <w:right w:val="single" w:sz="4" w:space="0" w:color="auto"/>
            </w:tcBorders>
            <w:vAlign w:val="center"/>
          </w:tcPr>
          <w:p w:rsidR="008E43E2" w:rsidRPr="00EF0A66" w:rsidRDefault="008E43E2" w:rsidP="00286207">
            <w:pPr>
              <w:jc w:val="center"/>
              <w:rPr>
                <w:rFonts w:ascii="Palatino Linotype" w:hAnsi="Palatino Linotype"/>
                <w:color w:val="000000"/>
                <w:sz w:val="20"/>
                <w:szCs w:val="20"/>
              </w:rPr>
            </w:pPr>
            <w:r w:rsidRPr="00EF0A66">
              <w:rPr>
                <w:rFonts w:ascii="Palatino Linotype" w:hAnsi="Palatino Linotype"/>
                <w:color w:val="000000"/>
                <w:sz w:val="20"/>
                <w:szCs w:val="20"/>
              </w:rPr>
              <w:t>x</w:t>
            </w:r>
          </w:p>
        </w:tc>
      </w:tr>
      <w:tr w:rsidR="008E43E2" w:rsidRPr="00EF0A66" w:rsidTr="00753986">
        <w:trPr>
          <w:trHeight w:val="255"/>
          <w:jc w:val="center"/>
        </w:trPr>
        <w:tc>
          <w:tcPr>
            <w:tcW w:w="5170" w:type="dxa"/>
            <w:tcBorders>
              <w:top w:val="nil"/>
              <w:left w:val="single" w:sz="4" w:space="0" w:color="auto"/>
              <w:bottom w:val="single" w:sz="4" w:space="0" w:color="auto"/>
              <w:right w:val="single" w:sz="4" w:space="0" w:color="auto"/>
            </w:tcBorders>
            <w:noWrap/>
          </w:tcPr>
          <w:p w:rsidR="008E43E2" w:rsidRPr="00EF0A66" w:rsidRDefault="008E43E2">
            <w:pPr>
              <w:autoSpaceDE w:val="0"/>
              <w:autoSpaceDN w:val="0"/>
              <w:adjustRightInd w:val="0"/>
              <w:jc w:val="both"/>
              <w:rPr>
                <w:rFonts w:ascii="Palatino Linotype" w:hAnsi="Palatino Linotype"/>
                <w:sz w:val="20"/>
                <w:szCs w:val="20"/>
              </w:rPr>
            </w:pPr>
            <w:r w:rsidRPr="00EF0A66">
              <w:rPr>
                <w:rFonts w:ascii="Palatino Linotype" w:hAnsi="Palatino Linotype"/>
                <w:sz w:val="20"/>
                <w:szCs w:val="20"/>
              </w:rPr>
              <w:t xml:space="preserve">Lapok, folyóiratok, számlák gyűjtőkötését végzi, fedéllel, előzékkel ellátja </w:t>
            </w:r>
          </w:p>
        </w:tc>
        <w:tc>
          <w:tcPr>
            <w:tcW w:w="714" w:type="dxa"/>
            <w:tcBorders>
              <w:top w:val="nil"/>
              <w:left w:val="nil"/>
              <w:bottom w:val="single" w:sz="4" w:space="0" w:color="auto"/>
              <w:right w:val="single" w:sz="4" w:space="0" w:color="auto"/>
            </w:tcBorders>
            <w:vAlign w:val="center"/>
          </w:tcPr>
          <w:p w:rsidR="008E43E2" w:rsidRPr="00EF0A66" w:rsidRDefault="008E43E2" w:rsidP="00286207">
            <w:pPr>
              <w:jc w:val="center"/>
              <w:rPr>
                <w:rFonts w:ascii="Palatino Linotype" w:hAnsi="Palatino Linotype"/>
                <w:color w:val="000000"/>
                <w:sz w:val="20"/>
                <w:szCs w:val="20"/>
              </w:rPr>
            </w:pPr>
          </w:p>
        </w:tc>
        <w:tc>
          <w:tcPr>
            <w:tcW w:w="792" w:type="dxa"/>
            <w:tcBorders>
              <w:top w:val="nil"/>
              <w:left w:val="nil"/>
              <w:bottom w:val="single" w:sz="4" w:space="0" w:color="auto"/>
              <w:right w:val="single" w:sz="4" w:space="0" w:color="auto"/>
            </w:tcBorders>
            <w:vAlign w:val="center"/>
          </w:tcPr>
          <w:p w:rsidR="008E43E2" w:rsidRPr="00EF0A66" w:rsidRDefault="008E43E2" w:rsidP="00286207">
            <w:pPr>
              <w:jc w:val="center"/>
              <w:rPr>
                <w:rFonts w:ascii="Palatino Linotype" w:hAnsi="Palatino Linotype"/>
                <w:color w:val="000000"/>
                <w:sz w:val="20"/>
                <w:szCs w:val="20"/>
              </w:rPr>
            </w:pPr>
            <w:r w:rsidRPr="00EF0A66">
              <w:rPr>
                <w:rFonts w:ascii="Palatino Linotype" w:hAnsi="Palatino Linotype"/>
                <w:color w:val="000000"/>
                <w:sz w:val="20"/>
                <w:szCs w:val="20"/>
              </w:rPr>
              <w:t>x</w:t>
            </w:r>
          </w:p>
        </w:tc>
        <w:tc>
          <w:tcPr>
            <w:tcW w:w="707" w:type="dxa"/>
            <w:tcBorders>
              <w:top w:val="nil"/>
              <w:left w:val="nil"/>
              <w:bottom w:val="single" w:sz="4" w:space="0" w:color="auto"/>
              <w:right w:val="single" w:sz="4" w:space="0" w:color="auto"/>
            </w:tcBorders>
            <w:vAlign w:val="center"/>
          </w:tcPr>
          <w:p w:rsidR="008E43E2" w:rsidRPr="00EF0A66" w:rsidRDefault="008E43E2" w:rsidP="00286207">
            <w:pPr>
              <w:jc w:val="center"/>
              <w:rPr>
                <w:rFonts w:ascii="Palatino Linotype" w:hAnsi="Palatino Linotype"/>
                <w:color w:val="000000"/>
                <w:sz w:val="20"/>
                <w:szCs w:val="20"/>
              </w:rPr>
            </w:pPr>
          </w:p>
        </w:tc>
        <w:tc>
          <w:tcPr>
            <w:tcW w:w="514" w:type="dxa"/>
            <w:tcBorders>
              <w:top w:val="nil"/>
              <w:left w:val="nil"/>
              <w:bottom w:val="single" w:sz="4" w:space="0" w:color="auto"/>
              <w:right w:val="single" w:sz="4" w:space="0" w:color="auto"/>
            </w:tcBorders>
            <w:vAlign w:val="center"/>
          </w:tcPr>
          <w:p w:rsidR="008E43E2" w:rsidRPr="00EF0A66" w:rsidRDefault="008E43E2" w:rsidP="00286207">
            <w:pPr>
              <w:jc w:val="center"/>
              <w:rPr>
                <w:rFonts w:ascii="Palatino Linotype" w:hAnsi="Palatino Linotype"/>
                <w:color w:val="000000"/>
                <w:sz w:val="20"/>
                <w:szCs w:val="20"/>
              </w:rPr>
            </w:pPr>
          </w:p>
        </w:tc>
        <w:tc>
          <w:tcPr>
            <w:tcW w:w="540" w:type="dxa"/>
            <w:tcBorders>
              <w:top w:val="nil"/>
              <w:left w:val="nil"/>
              <w:bottom w:val="single" w:sz="4" w:space="0" w:color="auto"/>
              <w:right w:val="single" w:sz="4" w:space="0" w:color="auto"/>
            </w:tcBorders>
            <w:vAlign w:val="center"/>
          </w:tcPr>
          <w:p w:rsidR="008E43E2" w:rsidRPr="00EF0A66" w:rsidRDefault="008E43E2" w:rsidP="00286207">
            <w:pPr>
              <w:jc w:val="center"/>
              <w:rPr>
                <w:rFonts w:ascii="Palatino Linotype" w:hAnsi="Palatino Linotype"/>
                <w:color w:val="000000"/>
                <w:sz w:val="20"/>
                <w:szCs w:val="20"/>
              </w:rPr>
            </w:pPr>
          </w:p>
        </w:tc>
        <w:tc>
          <w:tcPr>
            <w:tcW w:w="1106" w:type="dxa"/>
            <w:tcBorders>
              <w:top w:val="nil"/>
              <w:left w:val="nil"/>
              <w:bottom w:val="single" w:sz="4" w:space="0" w:color="auto"/>
              <w:right w:val="single" w:sz="4" w:space="0" w:color="auto"/>
            </w:tcBorders>
            <w:vAlign w:val="center"/>
          </w:tcPr>
          <w:p w:rsidR="008E43E2" w:rsidRPr="00EF0A66" w:rsidRDefault="008E43E2" w:rsidP="00286207">
            <w:pPr>
              <w:jc w:val="center"/>
              <w:rPr>
                <w:rFonts w:ascii="Palatino Linotype" w:hAnsi="Palatino Linotype"/>
                <w:color w:val="000000"/>
                <w:sz w:val="20"/>
                <w:szCs w:val="20"/>
              </w:rPr>
            </w:pPr>
            <w:r w:rsidRPr="00EF0A66">
              <w:rPr>
                <w:rFonts w:ascii="Palatino Linotype" w:hAnsi="Palatino Linotype"/>
                <w:color w:val="000000"/>
                <w:sz w:val="20"/>
                <w:szCs w:val="20"/>
              </w:rPr>
              <w:t>x</w:t>
            </w:r>
          </w:p>
        </w:tc>
      </w:tr>
      <w:tr w:rsidR="008E43E2" w:rsidRPr="00EF0A66" w:rsidTr="00753986">
        <w:trPr>
          <w:trHeight w:val="255"/>
          <w:jc w:val="center"/>
        </w:trPr>
        <w:tc>
          <w:tcPr>
            <w:tcW w:w="5170" w:type="dxa"/>
            <w:tcBorders>
              <w:top w:val="nil"/>
              <w:left w:val="single" w:sz="4" w:space="0" w:color="auto"/>
              <w:bottom w:val="single" w:sz="4" w:space="0" w:color="auto"/>
              <w:right w:val="single" w:sz="4" w:space="0" w:color="auto"/>
            </w:tcBorders>
            <w:noWrap/>
          </w:tcPr>
          <w:p w:rsidR="008E43E2" w:rsidRPr="00EF0A66" w:rsidRDefault="008E43E2">
            <w:pPr>
              <w:autoSpaceDE w:val="0"/>
              <w:autoSpaceDN w:val="0"/>
              <w:adjustRightInd w:val="0"/>
              <w:jc w:val="both"/>
              <w:rPr>
                <w:rFonts w:ascii="Palatino Linotype" w:hAnsi="Palatino Linotype"/>
                <w:sz w:val="20"/>
                <w:szCs w:val="20"/>
              </w:rPr>
            </w:pPr>
            <w:r w:rsidRPr="00EF0A66">
              <w:rPr>
                <w:rFonts w:ascii="Palatino Linotype" w:hAnsi="Palatino Linotype"/>
                <w:sz w:val="20"/>
                <w:szCs w:val="20"/>
              </w:rPr>
              <w:t>Gyűjtőkötések fedelét, díszíti, aranyozza</w:t>
            </w:r>
          </w:p>
        </w:tc>
        <w:tc>
          <w:tcPr>
            <w:tcW w:w="714" w:type="dxa"/>
            <w:tcBorders>
              <w:top w:val="nil"/>
              <w:left w:val="nil"/>
              <w:bottom w:val="single" w:sz="4" w:space="0" w:color="auto"/>
              <w:right w:val="single" w:sz="4" w:space="0" w:color="auto"/>
            </w:tcBorders>
            <w:noWrap/>
            <w:vAlign w:val="center"/>
          </w:tcPr>
          <w:p w:rsidR="008E43E2" w:rsidRPr="00EF0A66" w:rsidRDefault="008E43E2" w:rsidP="00286207">
            <w:pPr>
              <w:jc w:val="center"/>
              <w:rPr>
                <w:rFonts w:ascii="Palatino Linotype" w:hAnsi="Palatino Linotype"/>
                <w:color w:val="000000"/>
                <w:sz w:val="20"/>
                <w:szCs w:val="20"/>
              </w:rPr>
            </w:pPr>
          </w:p>
        </w:tc>
        <w:tc>
          <w:tcPr>
            <w:tcW w:w="792" w:type="dxa"/>
            <w:tcBorders>
              <w:top w:val="nil"/>
              <w:left w:val="nil"/>
              <w:bottom w:val="single" w:sz="4" w:space="0" w:color="auto"/>
              <w:right w:val="single" w:sz="4" w:space="0" w:color="auto"/>
            </w:tcBorders>
            <w:noWrap/>
            <w:vAlign w:val="center"/>
          </w:tcPr>
          <w:p w:rsidR="008E43E2" w:rsidRPr="00EF0A66" w:rsidRDefault="008E43E2" w:rsidP="00286207">
            <w:pPr>
              <w:jc w:val="center"/>
              <w:rPr>
                <w:rFonts w:ascii="Palatino Linotype" w:hAnsi="Palatino Linotype"/>
                <w:color w:val="000000"/>
                <w:sz w:val="20"/>
                <w:szCs w:val="20"/>
              </w:rPr>
            </w:pPr>
            <w:r w:rsidRPr="00EF0A66">
              <w:rPr>
                <w:rFonts w:ascii="Palatino Linotype" w:hAnsi="Palatino Linotype"/>
                <w:color w:val="000000"/>
                <w:sz w:val="20"/>
                <w:szCs w:val="20"/>
              </w:rPr>
              <w:t>x</w:t>
            </w:r>
          </w:p>
        </w:tc>
        <w:tc>
          <w:tcPr>
            <w:tcW w:w="707" w:type="dxa"/>
            <w:tcBorders>
              <w:top w:val="nil"/>
              <w:left w:val="nil"/>
              <w:bottom w:val="single" w:sz="4" w:space="0" w:color="auto"/>
              <w:right w:val="single" w:sz="4" w:space="0" w:color="auto"/>
            </w:tcBorders>
            <w:noWrap/>
            <w:vAlign w:val="center"/>
          </w:tcPr>
          <w:p w:rsidR="008E43E2" w:rsidRPr="00EF0A66" w:rsidRDefault="008E43E2" w:rsidP="00286207">
            <w:pPr>
              <w:jc w:val="center"/>
              <w:rPr>
                <w:rFonts w:ascii="Palatino Linotype" w:hAnsi="Palatino Linotype"/>
                <w:color w:val="000000"/>
                <w:sz w:val="20"/>
                <w:szCs w:val="20"/>
              </w:rPr>
            </w:pPr>
          </w:p>
        </w:tc>
        <w:tc>
          <w:tcPr>
            <w:tcW w:w="514" w:type="dxa"/>
            <w:tcBorders>
              <w:top w:val="nil"/>
              <w:left w:val="nil"/>
              <w:bottom w:val="single" w:sz="4" w:space="0" w:color="auto"/>
              <w:right w:val="single" w:sz="4" w:space="0" w:color="auto"/>
            </w:tcBorders>
            <w:noWrap/>
            <w:vAlign w:val="center"/>
          </w:tcPr>
          <w:p w:rsidR="008E43E2" w:rsidRPr="00EF0A66" w:rsidRDefault="008E43E2" w:rsidP="00286207">
            <w:pPr>
              <w:jc w:val="center"/>
              <w:rPr>
                <w:rFonts w:ascii="Palatino Linotype" w:hAnsi="Palatino Linotype"/>
                <w:color w:val="000000"/>
                <w:sz w:val="20"/>
                <w:szCs w:val="20"/>
              </w:rPr>
            </w:pPr>
          </w:p>
        </w:tc>
        <w:tc>
          <w:tcPr>
            <w:tcW w:w="540" w:type="dxa"/>
            <w:tcBorders>
              <w:top w:val="nil"/>
              <w:left w:val="nil"/>
              <w:bottom w:val="single" w:sz="4" w:space="0" w:color="auto"/>
              <w:right w:val="single" w:sz="4" w:space="0" w:color="auto"/>
            </w:tcBorders>
            <w:noWrap/>
            <w:vAlign w:val="center"/>
          </w:tcPr>
          <w:p w:rsidR="008E43E2" w:rsidRPr="00EF0A66" w:rsidRDefault="008E43E2" w:rsidP="00286207">
            <w:pPr>
              <w:jc w:val="center"/>
              <w:rPr>
                <w:rFonts w:ascii="Palatino Linotype" w:hAnsi="Palatino Linotype"/>
                <w:color w:val="000000"/>
                <w:sz w:val="20"/>
                <w:szCs w:val="20"/>
              </w:rPr>
            </w:pPr>
          </w:p>
        </w:tc>
        <w:tc>
          <w:tcPr>
            <w:tcW w:w="1106" w:type="dxa"/>
            <w:tcBorders>
              <w:top w:val="nil"/>
              <w:left w:val="nil"/>
              <w:bottom w:val="single" w:sz="4" w:space="0" w:color="auto"/>
              <w:right w:val="single" w:sz="4" w:space="0" w:color="auto"/>
            </w:tcBorders>
            <w:noWrap/>
            <w:vAlign w:val="center"/>
          </w:tcPr>
          <w:p w:rsidR="008E43E2" w:rsidRPr="00EF0A66" w:rsidRDefault="008E43E2" w:rsidP="00286207">
            <w:pPr>
              <w:jc w:val="center"/>
              <w:rPr>
                <w:rFonts w:ascii="Palatino Linotype" w:hAnsi="Palatino Linotype"/>
                <w:color w:val="000000"/>
                <w:sz w:val="20"/>
                <w:szCs w:val="20"/>
              </w:rPr>
            </w:pPr>
            <w:r w:rsidRPr="00EF0A66">
              <w:rPr>
                <w:rFonts w:ascii="Palatino Linotype" w:hAnsi="Palatino Linotype"/>
                <w:color w:val="000000"/>
                <w:sz w:val="20"/>
                <w:szCs w:val="20"/>
              </w:rPr>
              <w:t>x</w:t>
            </w:r>
          </w:p>
        </w:tc>
      </w:tr>
      <w:tr w:rsidR="008E43E2" w:rsidRPr="00EF0A66" w:rsidTr="00753986">
        <w:trPr>
          <w:trHeight w:val="255"/>
          <w:jc w:val="center"/>
        </w:trPr>
        <w:tc>
          <w:tcPr>
            <w:tcW w:w="5170" w:type="dxa"/>
            <w:tcBorders>
              <w:top w:val="nil"/>
              <w:left w:val="single" w:sz="4" w:space="0" w:color="auto"/>
              <w:bottom w:val="single" w:sz="4" w:space="0" w:color="auto"/>
              <w:right w:val="single" w:sz="4" w:space="0" w:color="auto"/>
            </w:tcBorders>
            <w:noWrap/>
          </w:tcPr>
          <w:p w:rsidR="008E43E2" w:rsidRPr="00EF0A66" w:rsidRDefault="008E43E2">
            <w:pPr>
              <w:autoSpaceDE w:val="0"/>
              <w:autoSpaceDN w:val="0"/>
              <w:adjustRightInd w:val="0"/>
              <w:jc w:val="both"/>
              <w:rPr>
                <w:rFonts w:ascii="Palatino Linotype" w:hAnsi="Palatino Linotype"/>
                <w:sz w:val="20"/>
                <w:szCs w:val="20"/>
              </w:rPr>
            </w:pPr>
            <w:r w:rsidRPr="00EF0A66">
              <w:rPr>
                <w:rFonts w:ascii="Palatino Linotype" w:hAnsi="Palatino Linotype"/>
                <w:sz w:val="20"/>
                <w:szCs w:val="20"/>
              </w:rPr>
              <w:t>Gyűjtő- és díszdobozokat készít</w:t>
            </w:r>
          </w:p>
        </w:tc>
        <w:tc>
          <w:tcPr>
            <w:tcW w:w="714" w:type="dxa"/>
            <w:tcBorders>
              <w:top w:val="nil"/>
              <w:left w:val="nil"/>
              <w:bottom w:val="single" w:sz="4" w:space="0" w:color="auto"/>
              <w:right w:val="single" w:sz="4" w:space="0" w:color="auto"/>
            </w:tcBorders>
            <w:noWrap/>
            <w:vAlign w:val="center"/>
          </w:tcPr>
          <w:p w:rsidR="008E43E2" w:rsidRPr="00EF0A66" w:rsidRDefault="008E43E2" w:rsidP="00286207">
            <w:pPr>
              <w:jc w:val="center"/>
              <w:rPr>
                <w:rFonts w:ascii="Palatino Linotype" w:hAnsi="Palatino Linotype"/>
                <w:color w:val="000000"/>
                <w:sz w:val="20"/>
                <w:szCs w:val="20"/>
              </w:rPr>
            </w:pPr>
          </w:p>
        </w:tc>
        <w:tc>
          <w:tcPr>
            <w:tcW w:w="792" w:type="dxa"/>
            <w:tcBorders>
              <w:top w:val="nil"/>
              <w:left w:val="nil"/>
              <w:bottom w:val="single" w:sz="4" w:space="0" w:color="auto"/>
              <w:right w:val="single" w:sz="4" w:space="0" w:color="auto"/>
            </w:tcBorders>
            <w:noWrap/>
            <w:vAlign w:val="center"/>
          </w:tcPr>
          <w:p w:rsidR="008E43E2" w:rsidRPr="00EF0A66" w:rsidRDefault="008E43E2" w:rsidP="00286207">
            <w:pPr>
              <w:jc w:val="center"/>
              <w:rPr>
                <w:rFonts w:ascii="Palatino Linotype" w:hAnsi="Palatino Linotype"/>
                <w:color w:val="000000"/>
                <w:sz w:val="20"/>
                <w:szCs w:val="20"/>
              </w:rPr>
            </w:pPr>
          </w:p>
        </w:tc>
        <w:tc>
          <w:tcPr>
            <w:tcW w:w="707" w:type="dxa"/>
            <w:tcBorders>
              <w:top w:val="nil"/>
              <w:left w:val="nil"/>
              <w:bottom w:val="single" w:sz="4" w:space="0" w:color="auto"/>
              <w:right w:val="single" w:sz="4" w:space="0" w:color="auto"/>
            </w:tcBorders>
            <w:noWrap/>
            <w:vAlign w:val="center"/>
          </w:tcPr>
          <w:p w:rsidR="008E43E2" w:rsidRPr="00EF0A66" w:rsidRDefault="008E43E2" w:rsidP="00286207">
            <w:pPr>
              <w:jc w:val="center"/>
              <w:rPr>
                <w:rFonts w:ascii="Palatino Linotype" w:hAnsi="Palatino Linotype"/>
                <w:color w:val="000000"/>
                <w:sz w:val="20"/>
                <w:szCs w:val="20"/>
              </w:rPr>
            </w:pPr>
            <w:r w:rsidRPr="00EF0A66">
              <w:rPr>
                <w:rFonts w:ascii="Palatino Linotype" w:hAnsi="Palatino Linotype"/>
                <w:color w:val="000000"/>
                <w:sz w:val="20"/>
                <w:szCs w:val="20"/>
              </w:rPr>
              <w:t>x</w:t>
            </w:r>
          </w:p>
        </w:tc>
        <w:tc>
          <w:tcPr>
            <w:tcW w:w="514" w:type="dxa"/>
            <w:tcBorders>
              <w:top w:val="nil"/>
              <w:left w:val="nil"/>
              <w:bottom w:val="single" w:sz="4" w:space="0" w:color="auto"/>
              <w:right w:val="single" w:sz="4" w:space="0" w:color="auto"/>
            </w:tcBorders>
            <w:noWrap/>
            <w:vAlign w:val="center"/>
          </w:tcPr>
          <w:p w:rsidR="008E43E2" w:rsidRPr="00EF0A66" w:rsidRDefault="008E43E2" w:rsidP="00286207">
            <w:pPr>
              <w:jc w:val="center"/>
              <w:rPr>
                <w:rFonts w:ascii="Palatino Linotype" w:hAnsi="Palatino Linotype"/>
                <w:color w:val="000000"/>
                <w:sz w:val="20"/>
                <w:szCs w:val="20"/>
              </w:rPr>
            </w:pPr>
            <w:r w:rsidRPr="00EF0A66">
              <w:rPr>
                <w:rFonts w:ascii="Palatino Linotype" w:hAnsi="Palatino Linotype"/>
                <w:color w:val="000000"/>
                <w:sz w:val="20"/>
                <w:szCs w:val="20"/>
              </w:rPr>
              <w:t>x</w:t>
            </w:r>
          </w:p>
        </w:tc>
        <w:tc>
          <w:tcPr>
            <w:tcW w:w="540" w:type="dxa"/>
            <w:tcBorders>
              <w:top w:val="nil"/>
              <w:left w:val="nil"/>
              <w:bottom w:val="single" w:sz="4" w:space="0" w:color="auto"/>
              <w:right w:val="single" w:sz="4" w:space="0" w:color="auto"/>
            </w:tcBorders>
            <w:noWrap/>
            <w:vAlign w:val="center"/>
          </w:tcPr>
          <w:p w:rsidR="008E43E2" w:rsidRPr="00EF0A66" w:rsidRDefault="008E43E2" w:rsidP="00286207">
            <w:pPr>
              <w:jc w:val="center"/>
              <w:rPr>
                <w:rFonts w:ascii="Palatino Linotype" w:hAnsi="Palatino Linotype"/>
                <w:color w:val="000000"/>
                <w:sz w:val="20"/>
                <w:szCs w:val="20"/>
              </w:rPr>
            </w:pPr>
          </w:p>
        </w:tc>
        <w:tc>
          <w:tcPr>
            <w:tcW w:w="1106" w:type="dxa"/>
            <w:tcBorders>
              <w:top w:val="nil"/>
              <w:left w:val="nil"/>
              <w:bottom w:val="single" w:sz="4" w:space="0" w:color="auto"/>
              <w:right w:val="single" w:sz="4" w:space="0" w:color="auto"/>
            </w:tcBorders>
            <w:noWrap/>
            <w:vAlign w:val="center"/>
          </w:tcPr>
          <w:p w:rsidR="008E43E2" w:rsidRPr="00EF0A66" w:rsidRDefault="008E43E2" w:rsidP="00286207">
            <w:pPr>
              <w:jc w:val="center"/>
              <w:rPr>
                <w:rFonts w:ascii="Palatino Linotype" w:hAnsi="Palatino Linotype"/>
                <w:color w:val="000000"/>
                <w:sz w:val="20"/>
                <w:szCs w:val="20"/>
              </w:rPr>
            </w:pPr>
            <w:r w:rsidRPr="00EF0A66">
              <w:rPr>
                <w:rFonts w:ascii="Palatino Linotype" w:hAnsi="Palatino Linotype"/>
                <w:color w:val="000000"/>
                <w:sz w:val="20"/>
                <w:szCs w:val="20"/>
              </w:rPr>
              <w:t>x</w:t>
            </w:r>
          </w:p>
        </w:tc>
      </w:tr>
      <w:tr w:rsidR="008E43E2" w:rsidRPr="00EF0A66" w:rsidTr="00753986">
        <w:trPr>
          <w:trHeight w:val="255"/>
          <w:jc w:val="center"/>
        </w:trPr>
        <w:tc>
          <w:tcPr>
            <w:tcW w:w="5170" w:type="dxa"/>
            <w:tcBorders>
              <w:top w:val="nil"/>
              <w:left w:val="single" w:sz="4" w:space="0" w:color="auto"/>
              <w:bottom w:val="single" w:sz="4" w:space="0" w:color="auto"/>
              <w:right w:val="single" w:sz="4" w:space="0" w:color="auto"/>
            </w:tcBorders>
            <w:noWrap/>
          </w:tcPr>
          <w:p w:rsidR="008E43E2" w:rsidRPr="00EF0A66" w:rsidRDefault="008E43E2">
            <w:pPr>
              <w:autoSpaceDE w:val="0"/>
              <w:autoSpaceDN w:val="0"/>
              <w:adjustRightInd w:val="0"/>
              <w:jc w:val="both"/>
              <w:rPr>
                <w:rFonts w:ascii="Palatino Linotype" w:hAnsi="Palatino Linotype"/>
                <w:sz w:val="20"/>
                <w:szCs w:val="20"/>
              </w:rPr>
            </w:pPr>
            <w:r w:rsidRPr="00EF0A66">
              <w:rPr>
                <w:rFonts w:ascii="Palatino Linotype" w:hAnsi="Palatino Linotype"/>
                <w:sz w:val="20"/>
                <w:szCs w:val="20"/>
              </w:rPr>
              <w:t>Meghatározza a kiszabandó anyag méretét és szálirányát</w:t>
            </w:r>
          </w:p>
        </w:tc>
        <w:tc>
          <w:tcPr>
            <w:tcW w:w="714" w:type="dxa"/>
            <w:tcBorders>
              <w:top w:val="nil"/>
              <w:left w:val="nil"/>
              <w:bottom w:val="single" w:sz="4" w:space="0" w:color="auto"/>
              <w:right w:val="single" w:sz="4" w:space="0" w:color="auto"/>
            </w:tcBorders>
            <w:noWrap/>
            <w:vAlign w:val="center"/>
          </w:tcPr>
          <w:p w:rsidR="008E43E2" w:rsidRPr="00EF0A66" w:rsidRDefault="008E43E2" w:rsidP="00286207">
            <w:pPr>
              <w:jc w:val="center"/>
              <w:rPr>
                <w:rFonts w:ascii="Palatino Linotype" w:hAnsi="Palatino Linotype"/>
                <w:color w:val="000000"/>
                <w:sz w:val="20"/>
                <w:szCs w:val="20"/>
              </w:rPr>
            </w:pPr>
          </w:p>
        </w:tc>
        <w:tc>
          <w:tcPr>
            <w:tcW w:w="792" w:type="dxa"/>
            <w:tcBorders>
              <w:top w:val="nil"/>
              <w:left w:val="nil"/>
              <w:bottom w:val="single" w:sz="4" w:space="0" w:color="auto"/>
              <w:right w:val="single" w:sz="4" w:space="0" w:color="auto"/>
            </w:tcBorders>
            <w:noWrap/>
            <w:vAlign w:val="center"/>
          </w:tcPr>
          <w:p w:rsidR="008E43E2" w:rsidRPr="00EF0A66" w:rsidRDefault="008E43E2" w:rsidP="00286207">
            <w:pPr>
              <w:jc w:val="center"/>
              <w:rPr>
                <w:rFonts w:ascii="Palatino Linotype" w:hAnsi="Palatino Linotype"/>
                <w:color w:val="000000"/>
                <w:sz w:val="20"/>
                <w:szCs w:val="20"/>
              </w:rPr>
            </w:pPr>
            <w:r w:rsidRPr="00EF0A66">
              <w:rPr>
                <w:rFonts w:ascii="Palatino Linotype" w:hAnsi="Palatino Linotype"/>
                <w:color w:val="000000"/>
                <w:sz w:val="20"/>
                <w:szCs w:val="20"/>
              </w:rPr>
              <w:t>x</w:t>
            </w:r>
          </w:p>
        </w:tc>
        <w:tc>
          <w:tcPr>
            <w:tcW w:w="707" w:type="dxa"/>
            <w:tcBorders>
              <w:top w:val="nil"/>
              <w:left w:val="nil"/>
              <w:bottom w:val="single" w:sz="4" w:space="0" w:color="auto"/>
              <w:right w:val="single" w:sz="4" w:space="0" w:color="auto"/>
            </w:tcBorders>
            <w:noWrap/>
            <w:vAlign w:val="center"/>
          </w:tcPr>
          <w:p w:rsidR="008E43E2" w:rsidRPr="00EF0A66" w:rsidRDefault="008E43E2" w:rsidP="00286207">
            <w:pPr>
              <w:jc w:val="center"/>
              <w:rPr>
                <w:rFonts w:ascii="Palatino Linotype" w:hAnsi="Palatino Linotype"/>
                <w:color w:val="000000"/>
                <w:sz w:val="20"/>
                <w:szCs w:val="20"/>
              </w:rPr>
            </w:pPr>
            <w:r w:rsidRPr="00EF0A66">
              <w:rPr>
                <w:rFonts w:ascii="Palatino Linotype" w:hAnsi="Palatino Linotype"/>
                <w:color w:val="000000"/>
                <w:sz w:val="20"/>
                <w:szCs w:val="20"/>
              </w:rPr>
              <w:t>x</w:t>
            </w:r>
          </w:p>
        </w:tc>
        <w:tc>
          <w:tcPr>
            <w:tcW w:w="514" w:type="dxa"/>
            <w:tcBorders>
              <w:top w:val="nil"/>
              <w:left w:val="nil"/>
              <w:bottom w:val="single" w:sz="4" w:space="0" w:color="auto"/>
              <w:right w:val="single" w:sz="4" w:space="0" w:color="auto"/>
            </w:tcBorders>
            <w:noWrap/>
            <w:vAlign w:val="center"/>
          </w:tcPr>
          <w:p w:rsidR="008E43E2" w:rsidRPr="00EF0A66" w:rsidRDefault="008E43E2" w:rsidP="00286207">
            <w:pPr>
              <w:jc w:val="center"/>
              <w:rPr>
                <w:rFonts w:ascii="Palatino Linotype" w:hAnsi="Palatino Linotype"/>
                <w:color w:val="000000"/>
                <w:sz w:val="20"/>
                <w:szCs w:val="20"/>
              </w:rPr>
            </w:pPr>
            <w:r w:rsidRPr="00EF0A66">
              <w:rPr>
                <w:rFonts w:ascii="Palatino Linotype" w:hAnsi="Palatino Linotype"/>
                <w:color w:val="000000"/>
                <w:sz w:val="20"/>
                <w:szCs w:val="20"/>
              </w:rPr>
              <w:t>x</w:t>
            </w:r>
          </w:p>
        </w:tc>
        <w:tc>
          <w:tcPr>
            <w:tcW w:w="540" w:type="dxa"/>
            <w:tcBorders>
              <w:top w:val="nil"/>
              <w:left w:val="nil"/>
              <w:bottom w:val="single" w:sz="4" w:space="0" w:color="auto"/>
              <w:right w:val="single" w:sz="4" w:space="0" w:color="auto"/>
            </w:tcBorders>
            <w:noWrap/>
            <w:vAlign w:val="center"/>
          </w:tcPr>
          <w:p w:rsidR="008E43E2" w:rsidRPr="00EF0A66" w:rsidRDefault="008E43E2" w:rsidP="00286207">
            <w:pPr>
              <w:jc w:val="center"/>
              <w:rPr>
                <w:rFonts w:ascii="Palatino Linotype" w:hAnsi="Palatino Linotype"/>
                <w:color w:val="000000"/>
                <w:sz w:val="20"/>
                <w:szCs w:val="20"/>
              </w:rPr>
            </w:pPr>
            <w:r w:rsidRPr="00EF0A66">
              <w:rPr>
                <w:rFonts w:ascii="Palatino Linotype" w:hAnsi="Palatino Linotype"/>
                <w:color w:val="000000"/>
                <w:sz w:val="20"/>
                <w:szCs w:val="20"/>
              </w:rPr>
              <w:t>x</w:t>
            </w:r>
          </w:p>
        </w:tc>
        <w:tc>
          <w:tcPr>
            <w:tcW w:w="1106" w:type="dxa"/>
            <w:tcBorders>
              <w:top w:val="nil"/>
              <w:left w:val="nil"/>
              <w:bottom w:val="single" w:sz="4" w:space="0" w:color="auto"/>
              <w:right w:val="single" w:sz="4" w:space="0" w:color="auto"/>
            </w:tcBorders>
            <w:noWrap/>
            <w:vAlign w:val="center"/>
          </w:tcPr>
          <w:p w:rsidR="008E43E2" w:rsidRPr="00EF0A66" w:rsidRDefault="008E43E2" w:rsidP="00286207">
            <w:pPr>
              <w:jc w:val="center"/>
              <w:rPr>
                <w:rFonts w:ascii="Palatino Linotype" w:hAnsi="Palatino Linotype"/>
                <w:color w:val="000000"/>
                <w:sz w:val="20"/>
                <w:szCs w:val="20"/>
              </w:rPr>
            </w:pPr>
          </w:p>
        </w:tc>
      </w:tr>
      <w:tr w:rsidR="008E43E2" w:rsidRPr="00EF0A66" w:rsidTr="00753986">
        <w:trPr>
          <w:trHeight w:val="255"/>
          <w:jc w:val="center"/>
        </w:trPr>
        <w:tc>
          <w:tcPr>
            <w:tcW w:w="5170" w:type="dxa"/>
            <w:tcBorders>
              <w:top w:val="nil"/>
              <w:left w:val="single" w:sz="4" w:space="0" w:color="auto"/>
              <w:bottom w:val="single" w:sz="4" w:space="0" w:color="auto"/>
              <w:right w:val="single" w:sz="4" w:space="0" w:color="auto"/>
            </w:tcBorders>
            <w:noWrap/>
          </w:tcPr>
          <w:p w:rsidR="008E43E2" w:rsidRPr="00EF0A66" w:rsidRDefault="008E43E2">
            <w:pPr>
              <w:autoSpaceDE w:val="0"/>
              <w:autoSpaceDN w:val="0"/>
              <w:adjustRightInd w:val="0"/>
              <w:jc w:val="both"/>
              <w:rPr>
                <w:rFonts w:ascii="Palatino Linotype" w:hAnsi="Palatino Linotype"/>
                <w:sz w:val="20"/>
                <w:szCs w:val="20"/>
              </w:rPr>
            </w:pPr>
            <w:r w:rsidRPr="00EF0A66">
              <w:rPr>
                <w:rFonts w:ascii="Palatino Linotype" w:hAnsi="Palatino Linotype"/>
                <w:sz w:val="20"/>
                <w:szCs w:val="20"/>
              </w:rPr>
              <w:t>Vágógépen anyagot szab, méretre vág</w:t>
            </w:r>
          </w:p>
        </w:tc>
        <w:tc>
          <w:tcPr>
            <w:tcW w:w="714" w:type="dxa"/>
            <w:tcBorders>
              <w:top w:val="nil"/>
              <w:left w:val="nil"/>
              <w:bottom w:val="single" w:sz="4" w:space="0" w:color="auto"/>
              <w:right w:val="single" w:sz="4" w:space="0" w:color="auto"/>
            </w:tcBorders>
            <w:noWrap/>
            <w:vAlign w:val="center"/>
          </w:tcPr>
          <w:p w:rsidR="008E43E2" w:rsidRPr="00EF0A66" w:rsidRDefault="008E43E2" w:rsidP="00286207">
            <w:pPr>
              <w:jc w:val="center"/>
              <w:rPr>
                <w:rFonts w:ascii="Palatino Linotype" w:hAnsi="Palatino Linotype"/>
                <w:color w:val="000000"/>
                <w:sz w:val="20"/>
                <w:szCs w:val="20"/>
              </w:rPr>
            </w:pPr>
          </w:p>
        </w:tc>
        <w:tc>
          <w:tcPr>
            <w:tcW w:w="792" w:type="dxa"/>
            <w:tcBorders>
              <w:top w:val="nil"/>
              <w:left w:val="nil"/>
              <w:bottom w:val="single" w:sz="4" w:space="0" w:color="auto"/>
              <w:right w:val="single" w:sz="4" w:space="0" w:color="auto"/>
            </w:tcBorders>
            <w:noWrap/>
            <w:vAlign w:val="center"/>
          </w:tcPr>
          <w:p w:rsidR="008E43E2" w:rsidRPr="00EF0A66" w:rsidRDefault="008E43E2" w:rsidP="00286207">
            <w:pPr>
              <w:jc w:val="center"/>
              <w:rPr>
                <w:rFonts w:ascii="Palatino Linotype" w:hAnsi="Palatino Linotype"/>
                <w:color w:val="000000"/>
                <w:sz w:val="20"/>
                <w:szCs w:val="20"/>
              </w:rPr>
            </w:pPr>
            <w:r w:rsidRPr="00EF0A66">
              <w:rPr>
                <w:rFonts w:ascii="Palatino Linotype" w:hAnsi="Palatino Linotype"/>
                <w:color w:val="000000"/>
                <w:sz w:val="20"/>
                <w:szCs w:val="20"/>
              </w:rPr>
              <w:t>x</w:t>
            </w:r>
          </w:p>
        </w:tc>
        <w:tc>
          <w:tcPr>
            <w:tcW w:w="707" w:type="dxa"/>
            <w:tcBorders>
              <w:top w:val="nil"/>
              <w:left w:val="nil"/>
              <w:bottom w:val="single" w:sz="4" w:space="0" w:color="auto"/>
              <w:right w:val="single" w:sz="4" w:space="0" w:color="auto"/>
            </w:tcBorders>
            <w:noWrap/>
            <w:vAlign w:val="center"/>
          </w:tcPr>
          <w:p w:rsidR="008E43E2" w:rsidRPr="00EF0A66" w:rsidRDefault="008E43E2" w:rsidP="00286207">
            <w:pPr>
              <w:jc w:val="center"/>
              <w:rPr>
                <w:rFonts w:ascii="Palatino Linotype" w:hAnsi="Palatino Linotype"/>
                <w:color w:val="000000"/>
                <w:sz w:val="20"/>
                <w:szCs w:val="20"/>
              </w:rPr>
            </w:pPr>
          </w:p>
        </w:tc>
        <w:tc>
          <w:tcPr>
            <w:tcW w:w="514" w:type="dxa"/>
            <w:tcBorders>
              <w:top w:val="nil"/>
              <w:left w:val="nil"/>
              <w:bottom w:val="single" w:sz="4" w:space="0" w:color="auto"/>
              <w:right w:val="single" w:sz="4" w:space="0" w:color="auto"/>
            </w:tcBorders>
            <w:noWrap/>
            <w:vAlign w:val="center"/>
          </w:tcPr>
          <w:p w:rsidR="008E43E2" w:rsidRPr="00EF0A66" w:rsidRDefault="008E43E2" w:rsidP="00286207">
            <w:pPr>
              <w:jc w:val="center"/>
              <w:rPr>
                <w:rFonts w:ascii="Palatino Linotype" w:hAnsi="Palatino Linotype"/>
                <w:color w:val="000000"/>
                <w:sz w:val="20"/>
                <w:szCs w:val="20"/>
              </w:rPr>
            </w:pPr>
          </w:p>
        </w:tc>
        <w:tc>
          <w:tcPr>
            <w:tcW w:w="540" w:type="dxa"/>
            <w:tcBorders>
              <w:top w:val="nil"/>
              <w:left w:val="nil"/>
              <w:bottom w:val="single" w:sz="4" w:space="0" w:color="auto"/>
              <w:right w:val="single" w:sz="4" w:space="0" w:color="auto"/>
            </w:tcBorders>
            <w:noWrap/>
            <w:vAlign w:val="center"/>
          </w:tcPr>
          <w:p w:rsidR="008E43E2" w:rsidRPr="00EF0A66" w:rsidRDefault="008E43E2" w:rsidP="00286207">
            <w:pPr>
              <w:jc w:val="center"/>
              <w:rPr>
                <w:rFonts w:ascii="Palatino Linotype" w:hAnsi="Palatino Linotype"/>
                <w:color w:val="000000"/>
                <w:sz w:val="20"/>
                <w:szCs w:val="20"/>
              </w:rPr>
            </w:pPr>
            <w:r w:rsidRPr="00EF0A66">
              <w:rPr>
                <w:rFonts w:ascii="Palatino Linotype" w:hAnsi="Palatino Linotype"/>
                <w:color w:val="000000"/>
                <w:sz w:val="20"/>
                <w:szCs w:val="20"/>
              </w:rPr>
              <w:t>x</w:t>
            </w:r>
          </w:p>
        </w:tc>
        <w:tc>
          <w:tcPr>
            <w:tcW w:w="1106" w:type="dxa"/>
            <w:tcBorders>
              <w:top w:val="nil"/>
              <w:left w:val="nil"/>
              <w:bottom w:val="single" w:sz="4" w:space="0" w:color="auto"/>
              <w:right w:val="single" w:sz="4" w:space="0" w:color="auto"/>
            </w:tcBorders>
            <w:noWrap/>
            <w:vAlign w:val="center"/>
          </w:tcPr>
          <w:p w:rsidR="008E43E2" w:rsidRPr="00EF0A66" w:rsidRDefault="008E43E2" w:rsidP="00286207">
            <w:pPr>
              <w:jc w:val="center"/>
              <w:rPr>
                <w:rFonts w:ascii="Palatino Linotype" w:hAnsi="Palatino Linotype"/>
                <w:color w:val="000000"/>
                <w:sz w:val="20"/>
                <w:szCs w:val="20"/>
              </w:rPr>
            </w:pPr>
            <w:r w:rsidRPr="00EF0A66">
              <w:rPr>
                <w:rFonts w:ascii="Palatino Linotype" w:hAnsi="Palatino Linotype"/>
                <w:color w:val="000000"/>
                <w:sz w:val="20"/>
                <w:szCs w:val="20"/>
              </w:rPr>
              <w:t>x</w:t>
            </w:r>
          </w:p>
        </w:tc>
      </w:tr>
      <w:tr w:rsidR="008E43E2" w:rsidRPr="00EF0A66" w:rsidTr="00753986">
        <w:trPr>
          <w:trHeight w:val="255"/>
          <w:jc w:val="center"/>
        </w:trPr>
        <w:tc>
          <w:tcPr>
            <w:tcW w:w="5170" w:type="dxa"/>
            <w:tcBorders>
              <w:top w:val="nil"/>
              <w:left w:val="single" w:sz="4" w:space="0" w:color="auto"/>
              <w:bottom w:val="single" w:sz="4" w:space="0" w:color="auto"/>
              <w:right w:val="single" w:sz="4" w:space="0" w:color="auto"/>
            </w:tcBorders>
            <w:noWrap/>
          </w:tcPr>
          <w:p w:rsidR="008E43E2" w:rsidRPr="00EF0A66" w:rsidRDefault="008E43E2">
            <w:pPr>
              <w:autoSpaceDE w:val="0"/>
              <w:autoSpaceDN w:val="0"/>
              <w:adjustRightInd w:val="0"/>
              <w:jc w:val="both"/>
              <w:rPr>
                <w:rFonts w:ascii="Palatino Linotype" w:hAnsi="Palatino Linotype"/>
                <w:sz w:val="20"/>
                <w:szCs w:val="20"/>
              </w:rPr>
            </w:pPr>
            <w:r w:rsidRPr="00EF0A66">
              <w:rPr>
                <w:rFonts w:ascii="Palatino Linotype" w:hAnsi="Palatino Linotype"/>
                <w:sz w:val="20"/>
                <w:szCs w:val="20"/>
              </w:rPr>
              <w:t>Íveket hajtogat</w:t>
            </w:r>
          </w:p>
        </w:tc>
        <w:tc>
          <w:tcPr>
            <w:tcW w:w="714" w:type="dxa"/>
            <w:tcBorders>
              <w:top w:val="nil"/>
              <w:left w:val="nil"/>
              <w:bottom w:val="single" w:sz="4" w:space="0" w:color="auto"/>
              <w:right w:val="single" w:sz="4" w:space="0" w:color="auto"/>
            </w:tcBorders>
            <w:noWrap/>
            <w:vAlign w:val="center"/>
          </w:tcPr>
          <w:p w:rsidR="008E43E2" w:rsidRPr="00EF0A66" w:rsidRDefault="008E43E2" w:rsidP="00286207">
            <w:pPr>
              <w:jc w:val="center"/>
              <w:rPr>
                <w:rFonts w:ascii="Palatino Linotype" w:hAnsi="Palatino Linotype"/>
                <w:color w:val="000000"/>
                <w:sz w:val="20"/>
                <w:szCs w:val="20"/>
              </w:rPr>
            </w:pPr>
            <w:r w:rsidRPr="00EF0A66">
              <w:rPr>
                <w:rFonts w:ascii="Palatino Linotype" w:hAnsi="Palatino Linotype"/>
                <w:color w:val="000000"/>
                <w:sz w:val="20"/>
                <w:szCs w:val="20"/>
              </w:rPr>
              <w:t>x</w:t>
            </w:r>
          </w:p>
        </w:tc>
        <w:tc>
          <w:tcPr>
            <w:tcW w:w="792" w:type="dxa"/>
            <w:tcBorders>
              <w:top w:val="nil"/>
              <w:left w:val="nil"/>
              <w:bottom w:val="single" w:sz="4" w:space="0" w:color="auto"/>
              <w:right w:val="single" w:sz="4" w:space="0" w:color="auto"/>
            </w:tcBorders>
            <w:noWrap/>
            <w:vAlign w:val="center"/>
          </w:tcPr>
          <w:p w:rsidR="008E43E2" w:rsidRPr="00EF0A66" w:rsidRDefault="008E43E2" w:rsidP="0087262B">
            <w:pPr>
              <w:jc w:val="center"/>
              <w:rPr>
                <w:rFonts w:ascii="Palatino Linotype" w:hAnsi="Palatino Linotype"/>
                <w:color w:val="000000"/>
                <w:sz w:val="20"/>
                <w:szCs w:val="20"/>
              </w:rPr>
            </w:pPr>
            <w:r w:rsidRPr="00EF0A66">
              <w:rPr>
                <w:rFonts w:ascii="Palatino Linotype" w:hAnsi="Palatino Linotype"/>
                <w:color w:val="000000"/>
                <w:sz w:val="20"/>
                <w:szCs w:val="20"/>
              </w:rPr>
              <w:t>x</w:t>
            </w:r>
          </w:p>
        </w:tc>
        <w:tc>
          <w:tcPr>
            <w:tcW w:w="707" w:type="dxa"/>
            <w:tcBorders>
              <w:top w:val="nil"/>
              <w:left w:val="nil"/>
              <w:bottom w:val="single" w:sz="4" w:space="0" w:color="auto"/>
              <w:right w:val="single" w:sz="4" w:space="0" w:color="auto"/>
            </w:tcBorders>
            <w:noWrap/>
            <w:vAlign w:val="center"/>
          </w:tcPr>
          <w:p w:rsidR="008E43E2" w:rsidRPr="00EF0A66" w:rsidRDefault="008E43E2" w:rsidP="00286207">
            <w:pPr>
              <w:jc w:val="center"/>
              <w:rPr>
                <w:rFonts w:ascii="Palatino Linotype" w:hAnsi="Palatino Linotype"/>
                <w:color w:val="000000"/>
                <w:sz w:val="20"/>
                <w:szCs w:val="20"/>
              </w:rPr>
            </w:pPr>
          </w:p>
        </w:tc>
        <w:tc>
          <w:tcPr>
            <w:tcW w:w="514" w:type="dxa"/>
            <w:tcBorders>
              <w:top w:val="nil"/>
              <w:left w:val="nil"/>
              <w:bottom w:val="single" w:sz="4" w:space="0" w:color="auto"/>
              <w:right w:val="single" w:sz="4" w:space="0" w:color="auto"/>
            </w:tcBorders>
            <w:noWrap/>
            <w:vAlign w:val="center"/>
          </w:tcPr>
          <w:p w:rsidR="008E43E2" w:rsidRPr="00EF0A66" w:rsidRDefault="008E43E2" w:rsidP="00286207">
            <w:pPr>
              <w:jc w:val="center"/>
              <w:rPr>
                <w:rFonts w:ascii="Palatino Linotype" w:hAnsi="Palatino Linotype"/>
                <w:color w:val="000000"/>
                <w:sz w:val="20"/>
                <w:szCs w:val="20"/>
              </w:rPr>
            </w:pPr>
            <w:r w:rsidRPr="00EF0A66">
              <w:rPr>
                <w:rFonts w:ascii="Palatino Linotype" w:hAnsi="Palatino Linotype"/>
                <w:color w:val="000000"/>
                <w:sz w:val="20"/>
                <w:szCs w:val="20"/>
              </w:rPr>
              <w:t>x</w:t>
            </w:r>
          </w:p>
        </w:tc>
        <w:tc>
          <w:tcPr>
            <w:tcW w:w="540" w:type="dxa"/>
            <w:tcBorders>
              <w:top w:val="nil"/>
              <w:left w:val="nil"/>
              <w:bottom w:val="single" w:sz="4" w:space="0" w:color="auto"/>
              <w:right w:val="single" w:sz="4" w:space="0" w:color="auto"/>
            </w:tcBorders>
            <w:noWrap/>
            <w:vAlign w:val="center"/>
          </w:tcPr>
          <w:p w:rsidR="008E43E2" w:rsidRPr="00EF0A66" w:rsidRDefault="008E43E2" w:rsidP="00286207">
            <w:pPr>
              <w:jc w:val="center"/>
              <w:rPr>
                <w:rFonts w:ascii="Palatino Linotype" w:hAnsi="Palatino Linotype"/>
                <w:color w:val="000000"/>
                <w:sz w:val="20"/>
                <w:szCs w:val="20"/>
              </w:rPr>
            </w:pPr>
            <w:r w:rsidRPr="00EF0A66">
              <w:rPr>
                <w:rFonts w:ascii="Palatino Linotype" w:hAnsi="Palatino Linotype"/>
                <w:color w:val="000000"/>
                <w:sz w:val="20"/>
                <w:szCs w:val="20"/>
              </w:rPr>
              <w:t>x</w:t>
            </w:r>
          </w:p>
        </w:tc>
        <w:tc>
          <w:tcPr>
            <w:tcW w:w="1106" w:type="dxa"/>
            <w:tcBorders>
              <w:top w:val="nil"/>
              <w:left w:val="nil"/>
              <w:bottom w:val="single" w:sz="4" w:space="0" w:color="auto"/>
              <w:right w:val="single" w:sz="4" w:space="0" w:color="auto"/>
            </w:tcBorders>
            <w:noWrap/>
            <w:vAlign w:val="center"/>
          </w:tcPr>
          <w:p w:rsidR="008E43E2" w:rsidRPr="00EF0A66" w:rsidRDefault="008E43E2" w:rsidP="00286207">
            <w:pPr>
              <w:jc w:val="center"/>
              <w:rPr>
                <w:rFonts w:ascii="Palatino Linotype" w:hAnsi="Palatino Linotype"/>
                <w:color w:val="000000"/>
                <w:sz w:val="20"/>
                <w:szCs w:val="20"/>
              </w:rPr>
            </w:pPr>
            <w:r w:rsidRPr="00EF0A66">
              <w:rPr>
                <w:rFonts w:ascii="Palatino Linotype" w:hAnsi="Palatino Linotype"/>
                <w:color w:val="000000"/>
                <w:sz w:val="20"/>
                <w:szCs w:val="20"/>
              </w:rPr>
              <w:t>x</w:t>
            </w:r>
          </w:p>
        </w:tc>
      </w:tr>
      <w:tr w:rsidR="008E43E2" w:rsidRPr="00EF0A66" w:rsidTr="00753986">
        <w:trPr>
          <w:trHeight w:val="255"/>
          <w:jc w:val="center"/>
        </w:trPr>
        <w:tc>
          <w:tcPr>
            <w:tcW w:w="5170" w:type="dxa"/>
            <w:tcBorders>
              <w:top w:val="nil"/>
              <w:left w:val="single" w:sz="4" w:space="0" w:color="auto"/>
              <w:bottom w:val="single" w:sz="4" w:space="0" w:color="auto"/>
              <w:right w:val="single" w:sz="4" w:space="0" w:color="auto"/>
            </w:tcBorders>
            <w:noWrap/>
          </w:tcPr>
          <w:p w:rsidR="008E43E2" w:rsidRPr="00EF0A66" w:rsidRDefault="008E43E2">
            <w:pPr>
              <w:autoSpaceDE w:val="0"/>
              <w:autoSpaceDN w:val="0"/>
              <w:adjustRightInd w:val="0"/>
              <w:jc w:val="both"/>
              <w:rPr>
                <w:rFonts w:ascii="Palatino Linotype" w:hAnsi="Palatino Linotype"/>
                <w:sz w:val="20"/>
                <w:szCs w:val="20"/>
              </w:rPr>
            </w:pPr>
            <w:r w:rsidRPr="00EF0A66">
              <w:rPr>
                <w:rFonts w:ascii="Palatino Linotype" w:hAnsi="Palatino Linotype"/>
                <w:sz w:val="20"/>
                <w:szCs w:val="20"/>
              </w:rPr>
              <w:t>Előzéket készít, a könyvtest íveit összehordja</w:t>
            </w:r>
          </w:p>
        </w:tc>
        <w:tc>
          <w:tcPr>
            <w:tcW w:w="714" w:type="dxa"/>
            <w:tcBorders>
              <w:top w:val="nil"/>
              <w:left w:val="nil"/>
              <w:bottom w:val="single" w:sz="4" w:space="0" w:color="auto"/>
              <w:right w:val="single" w:sz="4" w:space="0" w:color="auto"/>
            </w:tcBorders>
            <w:vAlign w:val="center"/>
          </w:tcPr>
          <w:p w:rsidR="008E43E2" w:rsidRPr="00EF0A66" w:rsidRDefault="008E43E2" w:rsidP="00286207">
            <w:pPr>
              <w:jc w:val="center"/>
              <w:rPr>
                <w:rFonts w:ascii="Palatino Linotype" w:hAnsi="Palatino Linotype"/>
                <w:color w:val="000000"/>
                <w:sz w:val="20"/>
                <w:szCs w:val="20"/>
              </w:rPr>
            </w:pPr>
          </w:p>
        </w:tc>
        <w:tc>
          <w:tcPr>
            <w:tcW w:w="792" w:type="dxa"/>
            <w:tcBorders>
              <w:top w:val="nil"/>
              <w:left w:val="nil"/>
              <w:bottom w:val="single" w:sz="4" w:space="0" w:color="auto"/>
              <w:right w:val="single" w:sz="4" w:space="0" w:color="auto"/>
            </w:tcBorders>
            <w:vAlign w:val="center"/>
          </w:tcPr>
          <w:p w:rsidR="008E43E2" w:rsidRPr="00EF0A66" w:rsidRDefault="008E43E2" w:rsidP="00286207">
            <w:pPr>
              <w:jc w:val="center"/>
              <w:rPr>
                <w:rFonts w:ascii="Palatino Linotype" w:hAnsi="Palatino Linotype"/>
                <w:color w:val="000000"/>
                <w:sz w:val="20"/>
                <w:szCs w:val="20"/>
              </w:rPr>
            </w:pPr>
            <w:r w:rsidRPr="00EF0A66">
              <w:rPr>
                <w:rFonts w:ascii="Palatino Linotype" w:hAnsi="Palatino Linotype"/>
                <w:color w:val="000000"/>
                <w:sz w:val="20"/>
                <w:szCs w:val="20"/>
              </w:rPr>
              <w:t>x</w:t>
            </w:r>
          </w:p>
        </w:tc>
        <w:tc>
          <w:tcPr>
            <w:tcW w:w="707" w:type="dxa"/>
            <w:tcBorders>
              <w:top w:val="nil"/>
              <w:left w:val="nil"/>
              <w:bottom w:val="single" w:sz="4" w:space="0" w:color="auto"/>
              <w:right w:val="single" w:sz="4" w:space="0" w:color="auto"/>
            </w:tcBorders>
            <w:vAlign w:val="center"/>
          </w:tcPr>
          <w:p w:rsidR="008E43E2" w:rsidRPr="00EF0A66" w:rsidRDefault="008E43E2" w:rsidP="00286207">
            <w:pPr>
              <w:jc w:val="center"/>
              <w:rPr>
                <w:rFonts w:ascii="Palatino Linotype" w:hAnsi="Palatino Linotype"/>
                <w:color w:val="000000"/>
                <w:sz w:val="20"/>
                <w:szCs w:val="20"/>
              </w:rPr>
            </w:pPr>
          </w:p>
        </w:tc>
        <w:tc>
          <w:tcPr>
            <w:tcW w:w="514" w:type="dxa"/>
            <w:tcBorders>
              <w:top w:val="nil"/>
              <w:left w:val="nil"/>
              <w:bottom w:val="single" w:sz="4" w:space="0" w:color="auto"/>
              <w:right w:val="single" w:sz="4" w:space="0" w:color="auto"/>
            </w:tcBorders>
            <w:vAlign w:val="center"/>
          </w:tcPr>
          <w:p w:rsidR="008E43E2" w:rsidRPr="00EF0A66" w:rsidRDefault="008E43E2" w:rsidP="00286207">
            <w:pPr>
              <w:jc w:val="center"/>
              <w:rPr>
                <w:rFonts w:ascii="Palatino Linotype" w:hAnsi="Palatino Linotype"/>
                <w:color w:val="000000"/>
                <w:sz w:val="20"/>
                <w:szCs w:val="20"/>
              </w:rPr>
            </w:pPr>
          </w:p>
        </w:tc>
        <w:tc>
          <w:tcPr>
            <w:tcW w:w="540" w:type="dxa"/>
            <w:tcBorders>
              <w:top w:val="nil"/>
              <w:left w:val="nil"/>
              <w:bottom w:val="single" w:sz="4" w:space="0" w:color="auto"/>
              <w:right w:val="single" w:sz="4" w:space="0" w:color="auto"/>
            </w:tcBorders>
            <w:vAlign w:val="center"/>
          </w:tcPr>
          <w:p w:rsidR="008E43E2" w:rsidRPr="00EF0A66" w:rsidRDefault="008E43E2" w:rsidP="00286207">
            <w:pPr>
              <w:jc w:val="center"/>
              <w:rPr>
                <w:rFonts w:ascii="Palatino Linotype" w:hAnsi="Palatino Linotype"/>
                <w:color w:val="000000"/>
                <w:sz w:val="20"/>
                <w:szCs w:val="20"/>
              </w:rPr>
            </w:pPr>
            <w:r w:rsidRPr="00EF0A66">
              <w:rPr>
                <w:rFonts w:ascii="Palatino Linotype" w:hAnsi="Palatino Linotype"/>
                <w:color w:val="000000"/>
                <w:sz w:val="20"/>
                <w:szCs w:val="20"/>
              </w:rPr>
              <w:t>x</w:t>
            </w:r>
          </w:p>
        </w:tc>
        <w:tc>
          <w:tcPr>
            <w:tcW w:w="1106" w:type="dxa"/>
            <w:tcBorders>
              <w:top w:val="nil"/>
              <w:left w:val="nil"/>
              <w:bottom w:val="single" w:sz="4" w:space="0" w:color="auto"/>
              <w:right w:val="single" w:sz="4" w:space="0" w:color="auto"/>
            </w:tcBorders>
            <w:vAlign w:val="center"/>
          </w:tcPr>
          <w:p w:rsidR="008E43E2" w:rsidRPr="00EF0A66" w:rsidRDefault="008E43E2" w:rsidP="00286207">
            <w:pPr>
              <w:jc w:val="center"/>
              <w:rPr>
                <w:rFonts w:ascii="Palatino Linotype" w:hAnsi="Palatino Linotype"/>
                <w:color w:val="000000"/>
                <w:sz w:val="20"/>
                <w:szCs w:val="20"/>
              </w:rPr>
            </w:pPr>
          </w:p>
        </w:tc>
      </w:tr>
      <w:tr w:rsidR="008E43E2" w:rsidRPr="00EF0A66" w:rsidTr="00753986">
        <w:trPr>
          <w:trHeight w:val="255"/>
          <w:jc w:val="center"/>
        </w:trPr>
        <w:tc>
          <w:tcPr>
            <w:tcW w:w="5170" w:type="dxa"/>
            <w:tcBorders>
              <w:top w:val="nil"/>
              <w:left w:val="single" w:sz="4" w:space="0" w:color="auto"/>
              <w:bottom w:val="single" w:sz="4" w:space="0" w:color="auto"/>
              <w:right w:val="single" w:sz="4" w:space="0" w:color="auto"/>
            </w:tcBorders>
            <w:noWrap/>
          </w:tcPr>
          <w:p w:rsidR="008E43E2" w:rsidRPr="00EF0A66" w:rsidRDefault="008E43E2">
            <w:pPr>
              <w:autoSpaceDE w:val="0"/>
              <w:autoSpaceDN w:val="0"/>
              <w:adjustRightInd w:val="0"/>
              <w:jc w:val="both"/>
              <w:rPr>
                <w:rFonts w:ascii="Palatino Linotype" w:hAnsi="Palatino Linotype"/>
                <w:sz w:val="20"/>
                <w:szCs w:val="20"/>
              </w:rPr>
            </w:pPr>
            <w:r w:rsidRPr="00EF0A66">
              <w:rPr>
                <w:rFonts w:ascii="Palatino Linotype" w:hAnsi="Palatino Linotype"/>
                <w:sz w:val="20"/>
                <w:szCs w:val="20"/>
              </w:rPr>
              <w:t>Felvarrja az íveket</w:t>
            </w:r>
          </w:p>
        </w:tc>
        <w:tc>
          <w:tcPr>
            <w:tcW w:w="714" w:type="dxa"/>
            <w:tcBorders>
              <w:top w:val="nil"/>
              <w:left w:val="nil"/>
              <w:bottom w:val="single" w:sz="4" w:space="0" w:color="auto"/>
              <w:right w:val="single" w:sz="4" w:space="0" w:color="auto"/>
            </w:tcBorders>
            <w:vAlign w:val="center"/>
          </w:tcPr>
          <w:p w:rsidR="008E43E2" w:rsidRPr="00EF0A66" w:rsidRDefault="008E43E2" w:rsidP="00286207">
            <w:pPr>
              <w:jc w:val="center"/>
              <w:rPr>
                <w:rFonts w:ascii="Palatino Linotype" w:hAnsi="Palatino Linotype"/>
                <w:color w:val="000000"/>
                <w:sz w:val="20"/>
                <w:szCs w:val="20"/>
              </w:rPr>
            </w:pPr>
          </w:p>
        </w:tc>
        <w:tc>
          <w:tcPr>
            <w:tcW w:w="792" w:type="dxa"/>
            <w:tcBorders>
              <w:top w:val="nil"/>
              <w:left w:val="nil"/>
              <w:bottom w:val="single" w:sz="4" w:space="0" w:color="auto"/>
              <w:right w:val="single" w:sz="4" w:space="0" w:color="auto"/>
            </w:tcBorders>
            <w:vAlign w:val="center"/>
          </w:tcPr>
          <w:p w:rsidR="008E43E2" w:rsidRPr="00EF0A66" w:rsidRDefault="008E43E2" w:rsidP="00286207">
            <w:pPr>
              <w:jc w:val="center"/>
              <w:rPr>
                <w:rFonts w:ascii="Palatino Linotype" w:hAnsi="Palatino Linotype"/>
                <w:color w:val="000000"/>
                <w:sz w:val="20"/>
                <w:szCs w:val="20"/>
              </w:rPr>
            </w:pPr>
            <w:r w:rsidRPr="00EF0A66">
              <w:rPr>
                <w:rFonts w:ascii="Palatino Linotype" w:hAnsi="Palatino Linotype"/>
                <w:color w:val="000000"/>
                <w:sz w:val="20"/>
                <w:szCs w:val="20"/>
              </w:rPr>
              <w:t>x</w:t>
            </w:r>
          </w:p>
        </w:tc>
        <w:tc>
          <w:tcPr>
            <w:tcW w:w="707" w:type="dxa"/>
            <w:tcBorders>
              <w:top w:val="nil"/>
              <w:left w:val="nil"/>
              <w:bottom w:val="single" w:sz="4" w:space="0" w:color="auto"/>
              <w:right w:val="single" w:sz="4" w:space="0" w:color="auto"/>
            </w:tcBorders>
            <w:vAlign w:val="center"/>
          </w:tcPr>
          <w:p w:rsidR="008E43E2" w:rsidRPr="00EF0A66" w:rsidRDefault="008E43E2" w:rsidP="00286207">
            <w:pPr>
              <w:jc w:val="center"/>
              <w:rPr>
                <w:rFonts w:ascii="Palatino Linotype" w:hAnsi="Palatino Linotype"/>
                <w:color w:val="000000"/>
                <w:sz w:val="20"/>
                <w:szCs w:val="20"/>
              </w:rPr>
            </w:pPr>
          </w:p>
        </w:tc>
        <w:tc>
          <w:tcPr>
            <w:tcW w:w="514" w:type="dxa"/>
            <w:tcBorders>
              <w:top w:val="nil"/>
              <w:left w:val="nil"/>
              <w:bottom w:val="single" w:sz="4" w:space="0" w:color="auto"/>
              <w:right w:val="single" w:sz="4" w:space="0" w:color="auto"/>
            </w:tcBorders>
            <w:vAlign w:val="center"/>
          </w:tcPr>
          <w:p w:rsidR="008E43E2" w:rsidRPr="00EF0A66" w:rsidRDefault="008E43E2" w:rsidP="00286207">
            <w:pPr>
              <w:jc w:val="center"/>
              <w:rPr>
                <w:rFonts w:ascii="Palatino Linotype" w:hAnsi="Palatino Linotype"/>
                <w:color w:val="000000"/>
                <w:sz w:val="20"/>
                <w:szCs w:val="20"/>
              </w:rPr>
            </w:pPr>
          </w:p>
        </w:tc>
        <w:tc>
          <w:tcPr>
            <w:tcW w:w="540" w:type="dxa"/>
            <w:tcBorders>
              <w:top w:val="nil"/>
              <w:left w:val="nil"/>
              <w:bottom w:val="single" w:sz="4" w:space="0" w:color="auto"/>
              <w:right w:val="single" w:sz="4" w:space="0" w:color="auto"/>
            </w:tcBorders>
            <w:vAlign w:val="center"/>
          </w:tcPr>
          <w:p w:rsidR="008E43E2" w:rsidRPr="00EF0A66" w:rsidRDefault="008E43E2" w:rsidP="00286207">
            <w:pPr>
              <w:jc w:val="center"/>
              <w:rPr>
                <w:rFonts w:ascii="Palatino Linotype" w:hAnsi="Palatino Linotype"/>
                <w:color w:val="000000"/>
                <w:sz w:val="20"/>
                <w:szCs w:val="20"/>
              </w:rPr>
            </w:pPr>
            <w:r w:rsidRPr="00EF0A66">
              <w:rPr>
                <w:rFonts w:ascii="Palatino Linotype" w:hAnsi="Palatino Linotype"/>
                <w:color w:val="000000"/>
                <w:sz w:val="20"/>
                <w:szCs w:val="20"/>
              </w:rPr>
              <w:t>x</w:t>
            </w:r>
          </w:p>
        </w:tc>
        <w:tc>
          <w:tcPr>
            <w:tcW w:w="1106" w:type="dxa"/>
            <w:tcBorders>
              <w:top w:val="nil"/>
              <w:left w:val="nil"/>
              <w:bottom w:val="single" w:sz="4" w:space="0" w:color="auto"/>
              <w:right w:val="single" w:sz="4" w:space="0" w:color="auto"/>
            </w:tcBorders>
            <w:vAlign w:val="center"/>
          </w:tcPr>
          <w:p w:rsidR="008E43E2" w:rsidRPr="00EF0A66" w:rsidRDefault="008E43E2" w:rsidP="00286207">
            <w:pPr>
              <w:jc w:val="center"/>
              <w:rPr>
                <w:rFonts w:ascii="Palatino Linotype" w:hAnsi="Palatino Linotype"/>
                <w:color w:val="000000"/>
                <w:sz w:val="20"/>
                <w:szCs w:val="20"/>
              </w:rPr>
            </w:pPr>
            <w:r w:rsidRPr="00EF0A66">
              <w:rPr>
                <w:rFonts w:ascii="Palatino Linotype" w:hAnsi="Palatino Linotype"/>
                <w:color w:val="000000"/>
                <w:sz w:val="20"/>
                <w:szCs w:val="20"/>
              </w:rPr>
              <w:t>x</w:t>
            </w:r>
          </w:p>
        </w:tc>
      </w:tr>
      <w:tr w:rsidR="008E43E2" w:rsidRPr="00EF0A66" w:rsidTr="00753986">
        <w:trPr>
          <w:trHeight w:val="255"/>
          <w:jc w:val="center"/>
        </w:trPr>
        <w:tc>
          <w:tcPr>
            <w:tcW w:w="5170" w:type="dxa"/>
            <w:tcBorders>
              <w:top w:val="nil"/>
              <w:left w:val="single" w:sz="4" w:space="0" w:color="auto"/>
              <w:bottom w:val="single" w:sz="4" w:space="0" w:color="auto"/>
              <w:right w:val="single" w:sz="4" w:space="0" w:color="auto"/>
            </w:tcBorders>
            <w:noWrap/>
          </w:tcPr>
          <w:p w:rsidR="008E43E2" w:rsidRPr="00EF0A66" w:rsidRDefault="008E43E2">
            <w:pPr>
              <w:autoSpaceDE w:val="0"/>
              <w:autoSpaceDN w:val="0"/>
              <w:adjustRightInd w:val="0"/>
              <w:jc w:val="both"/>
              <w:rPr>
                <w:rFonts w:ascii="Palatino Linotype" w:hAnsi="Palatino Linotype"/>
                <w:sz w:val="20"/>
                <w:szCs w:val="20"/>
              </w:rPr>
            </w:pPr>
            <w:r w:rsidRPr="00EF0A66">
              <w:rPr>
                <w:rFonts w:ascii="Palatino Linotype" w:hAnsi="Palatino Linotype"/>
                <w:sz w:val="20"/>
                <w:szCs w:val="20"/>
              </w:rPr>
              <w:t xml:space="preserve">Ragasztót készít </w:t>
            </w:r>
          </w:p>
        </w:tc>
        <w:tc>
          <w:tcPr>
            <w:tcW w:w="714" w:type="dxa"/>
            <w:tcBorders>
              <w:top w:val="nil"/>
              <w:left w:val="nil"/>
              <w:bottom w:val="single" w:sz="4" w:space="0" w:color="auto"/>
              <w:right w:val="single" w:sz="4" w:space="0" w:color="auto"/>
            </w:tcBorders>
            <w:noWrap/>
            <w:vAlign w:val="center"/>
          </w:tcPr>
          <w:p w:rsidR="008E43E2" w:rsidRPr="00EF0A66" w:rsidRDefault="008E43E2" w:rsidP="00286207">
            <w:pPr>
              <w:jc w:val="center"/>
              <w:rPr>
                <w:rFonts w:ascii="Palatino Linotype" w:hAnsi="Palatino Linotype"/>
                <w:color w:val="000000"/>
                <w:sz w:val="20"/>
                <w:szCs w:val="20"/>
              </w:rPr>
            </w:pPr>
            <w:r w:rsidRPr="00EF0A66">
              <w:rPr>
                <w:rFonts w:ascii="Palatino Linotype" w:hAnsi="Palatino Linotype"/>
                <w:color w:val="000000"/>
                <w:sz w:val="20"/>
                <w:szCs w:val="20"/>
              </w:rPr>
              <w:t>x</w:t>
            </w:r>
          </w:p>
        </w:tc>
        <w:tc>
          <w:tcPr>
            <w:tcW w:w="792" w:type="dxa"/>
            <w:tcBorders>
              <w:top w:val="nil"/>
              <w:left w:val="nil"/>
              <w:bottom w:val="single" w:sz="4" w:space="0" w:color="auto"/>
              <w:right w:val="single" w:sz="4" w:space="0" w:color="auto"/>
            </w:tcBorders>
            <w:noWrap/>
            <w:vAlign w:val="center"/>
          </w:tcPr>
          <w:p w:rsidR="008E43E2" w:rsidRPr="00EF0A66" w:rsidRDefault="008E43E2" w:rsidP="00286207">
            <w:pPr>
              <w:jc w:val="center"/>
              <w:rPr>
                <w:rFonts w:ascii="Palatino Linotype" w:hAnsi="Palatino Linotype"/>
                <w:color w:val="000000"/>
                <w:sz w:val="20"/>
                <w:szCs w:val="20"/>
              </w:rPr>
            </w:pPr>
            <w:r w:rsidRPr="00EF0A66">
              <w:rPr>
                <w:rFonts w:ascii="Palatino Linotype" w:hAnsi="Palatino Linotype"/>
                <w:color w:val="000000"/>
                <w:sz w:val="20"/>
                <w:szCs w:val="20"/>
              </w:rPr>
              <w:t>x</w:t>
            </w:r>
          </w:p>
        </w:tc>
        <w:tc>
          <w:tcPr>
            <w:tcW w:w="707" w:type="dxa"/>
            <w:tcBorders>
              <w:top w:val="nil"/>
              <w:left w:val="nil"/>
              <w:bottom w:val="single" w:sz="4" w:space="0" w:color="auto"/>
              <w:right w:val="single" w:sz="4" w:space="0" w:color="auto"/>
            </w:tcBorders>
            <w:noWrap/>
            <w:vAlign w:val="center"/>
          </w:tcPr>
          <w:p w:rsidR="008E43E2" w:rsidRPr="00EF0A66" w:rsidRDefault="008E43E2" w:rsidP="00286207">
            <w:pPr>
              <w:jc w:val="center"/>
              <w:rPr>
                <w:rFonts w:ascii="Palatino Linotype" w:hAnsi="Palatino Linotype"/>
                <w:color w:val="000000"/>
                <w:sz w:val="20"/>
                <w:szCs w:val="20"/>
              </w:rPr>
            </w:pPr>
          </w:p>
        </w:tc>
        <w:tc>
          <w:tcPr>
            <w:tcW w:w="514" w:type="dxa"/>
            <w:tcBorders>
              <w:top w:val="nil"/>
              <w:left w:val="nil"/>
              <w:bottom w:val="single" w:sz="4" w:space="0" w:color="auto"/>
              <w:right w:val="single" w:sz="4" w:space="0" w:color="auto"/>
            </w:tcBorders>
            <w:noWrap/>
            <w:vAlign w:val="center"/>
          </w:tcPr>
          <w:p w:rsidR="008E43E2" w:rsidRPr="00EF0A66" w:rsidRDefault="008E43E2" w:rsidP="00286207">
            <w:pPr>
              <w:jc w:val="center"/>
              <w:rPr>
                <w:rFonts w:ascii="Palatino Linotype" w:hAnsi="Palatino Linotype"/>
                <w:color w:val="000000"/>
                <w:sz w:val="20"/>
                <w:szCs w:val="20"/>
              </w:rPr>
            </w:pPr>
            <w:r w:rsidRPr="00EF0A66">
              <w:rPr>
                <w:rFonts w:ascii="Palatino Linotype" w:hAnsi="Palatino Linotype"/>
                <w:color w:val="000000"/>
                <w:sz w:val="20"/>
                <w:szCs w:val="20"/>
              </w:rPr>
              <w:t>x</w:t>
            </w:r>
          </w:p>
        </w:tc>
        <w:tc>
          <w:tcPr>
            <w:tcW w:w="540" w:type="dxa"/>
            <w:tcBorders>
              <w:top w:val="nil"/>
              <w:left w:val="nil"/>
              <w:bottom w:val="single" w:sz="4" w:space="0" w:color="auto"/>
              <w:right w:val="single" w:sz="4" w:space="0" w:color="auto"/>
            </w:tcBorders>
            <w:noWrap/>
            <w:vAlign w:val="center"/>
          </w:tcPr>
          <w:p w:rsidR="008E43E2" w:rsidRPr="00EF0A66" w:rsidRDefault="008E43E2" w:rsidP="00286207">
            <w:pPr>
              <w:jc w:val="center"/>
              <w:rPr>
                <w:rFonts w:ascii="Palatino Linotype" w:hAnsi="Palatino Linotype"/>
                <w:color w:val="000000"/>
                <w:sz w:val="20"/>
                <w:szCs w:val="20"/>
              </w:rPr>
            </w:pPr>
            <w:r w:rsidRPr="00EF0A66">
              <w:rPr>
                <w:rFonts w:ascii="Palatino Linotype" w:hAnsi="Palatino Linotype"/>
                <w:color w:val="000000"/>
                <w:sz w:val="20"/>
                <w:szCs w:val="20"/>
              </w:rPr>
              <w:t>x</w:t>
            </w:r>
          </w:p>
        </w:tc>
        <w:tc>
          <w:tcPr>
            <w:tcW w:w="1106" w:type="dxa"/>
            <w:tcBorders>
              <w:top w:val="nil"/>
              <w:left w:val="nil"/>
              <w:bottom w:val="single" w:sz="4" w:space="0" w:color="auto"/>
              <w:right w:val="single" w:sz="4" w:space="0" w:color="auto"/>
            </w:tcBorders>
            <w:noWrap/>
            <w:vAlign w:val="center"/>
          </w:tcPr>
          <w:p w:rsidR="008E43E2" w:rsidRPr="00EF0A66" w:rsidRDefault="008E43E2" w:rsidP="00286207">
            <w:pPr>
              <w:jc w:val="center"/>
              <w:rPr>
                <w:rFonts w:ascii="Palatino Linotype" w:hAnsi="Palatino Linotype"/>
                <w:color w:val="000000"/>
                <w:sz w:val="20"/>
                <w:szCs w:val="20"/>
              </w:rPr>
            </w:pPr>
            <w:r w:rsidRPr="00EF0A66">
              <w:rPr>
                <w:rFonts w:ascii="Palatino Linotype" w:hAnsi="Palatino Linotype"/>
                <w:color w:val="000000"/>
                <w:sz w:val="20"/>
                <w:szCs w:val="20"/>
              </w:rPr>
              <w:t>x</w:t>
            </w:r>
          </w:p>
        </w:tc>
      </w:tr>
      <w:tr w:rsidR="008E43E2" w:rsidRPr="00EF0A66" w:rsidTr="00753986">
        <w:trPr>
          <w:trHeight w:val="255"/>
          <w:jc w:val="center"/>
        </w:trPr>
        <w:tc>
          <w:tcPr>
            <w:tcW w:w="5170" w:type="dxa"/>
            <w:tcBorders>
              <w:top w:val="nil"/>
              <w:left w:val="single" w:sz="4" w:space="0" w:color="auto"/>
              <w:bottom w:val="single" w:sz="4" w:space="0" w:color="auto"/>
              <w:right w:val="single" w:sz="4" w:space="0" w:color="auto"/>
            </w:tcBorders>
            <w:noWrap/>
          </w:tcPr>
          <w:p w:rsidR="008E43E2" w:rsidRPr="00EF0A66" w:rsidRDefault="008E43E2">
            <w:pPr>
              <w:autoSpaceDE w:val="0"/>
              <w:autoSpaceDN w:val="0"/>
              <w:adjustRightInd w:val="0"/>
              <w:jc w:val="both"/>
              <w:rPr>
                <w:rFonts w:ascii="Palatino Linotype" w:hAnsi="Palatino Linotype"/>
                <w:sz w:val="20"/>
                <w:szCs w:val="20"/>
              </w:rPr>
            </w:pPr>
            <w:r w:rsidRPr="00EF0A66">
              <w:rPr>
                <w:rFonts w:ascii="Palatino Linotype" w:hAnsi="Palatino Linotype"/>
                <w:sz w:val="20"/>
                <w:szCs w:val="20"/>
              </w:rPr>
              <w:t>Könyvtestet ragasztóval egyesít</w:t>
            </w:r>
          </w:p>
        </w:tc>
        <w:tc>
          <w:tcPr>
            <w:tcW w:w="714" w:type="dxa"/>
            <w:tcBorders>
              <w:top w:val="nil"/>
              <w:left w:val="nil"/>
              <w:bottom w:val="single" w:sz="4" w:space="0" w:color="auto"/>
              <w:right w:val="single" w:sz="4" w:space="0" w:color="auto"/>
            </w:tcBorders>
            <w:noWrap/>
            <w:vAlign w:val="center"/>
          </w:tcPr>
          <w:p w:rsidR="008E43E2" w:rsidRPr="00EF0A66" w:rsidRDefault="008E43E2" w:rsidP="00286207">
            <w:pPr>
              <w:jc w:val="center"/>
              <w:rPr>
                <w:rFonts w:ascii="Palatino Linotype" w:hAnsi="Palatino Linotype"/>
                <w:color w:val="000000"/>
                <w:sz w:val="20"/>
                <w:szCs w:val="20"/>
              </w:rPr>
            </w:pPr>
          </w:p>
        </w:tc>
        <w:tc>
          <w:tcPr>
            <w:tcW w:w="792" w:type="dxa"/>
            <w:tcBorders>
              <w:top w:val="nil"/>
              <w:left w:val="nil"/>
              <w:bottom w:val="single" w:sz="4" w:space="0" w:color="auto"/>
              <w:right w:val="single" w:sz="4" w:space="0" w:color="auto"/>
            </w:tcBorders>
            <w:noWrap/>
            <w:vAlign w:val="center"/>
          </w:tcPr>
          <w:p w:rsidR="008E43E2" w:rsidRPr="00EF0A66" w:rsidRDefault="008E43E2" w:rsidP="00286207">
            <w:pPr>
              <w:jc w:val="center"/>
              <w:rPr>
                <w:rFonts w:ascii="Palatino Linotype" w:hAnsi="Palatino Linotype"/>
                <w:color w:val="000000"/>
                <w:sz w:val="20"/>
                <w:szCs w:val="20"/>
              </w:rPr>
            </w:pPr>
            <w:r w:rsidRPr="00EF0A66">
              <w:rPr>
                <w:rFonts w:ascii="Palatino Linotype" w:hAnsi="Palatino Linotype"/>
                <w:color w:val="000000"/>
                <w:sz w:val="20"/>
                <w:szCs w:val="20"/>
              </w:rPr>
              <w:t>x</w:t>
            </w:r>
          </w:p>
        </w:tc>
        <w:tc>
          <w:tcPr>
            <w:tcW w:w="707" w:type="dxa"/>
            <w:tcBorders>
              <w:top w:val="nil"/>
              <w:left w:val="nil"/>
              <w:bottom w:val="single" w:sz="4" w:space="0" w:color="auto"/>
              <w:right w:val="single" w:sz="4" w:space="0" w:color="auto"/>
            </w:tcBorders>
            <w:noWrap/>
            <w:vAlign w:val="center"/>
          </w:tcPr>
          <w:p w:rsidR="008E43E2" w:rsidRPr="00EF0A66" w:rsidRDefault="008E43E2" w:rsidP="00286207">
            <w:pPr>
              <w:jc w:val="center"/>
              <w:rPr>
                <w:rFonts w:ascii="Palatino Linotype" w:hAnsi="Palatino Linotype"/>
                <w:color w:val="000000"/>
                <w:sz w:val="20"/>
                <w:szCs w:val="20"/>
              </w:rPr>
            </w:pPr>
          </w:p>
        </w:tc>
        <w:tc>
          <w:tcPr>
            <w:tcW w:w="514" w:type="dxa"/>
            <w:tcBorders>
              <w:top w:val="nil"/>
              <w:left w:val="nil"/>
              <w:bottom w:val="single" w:sz="4" w:space="0" w:color="auto"/>
              <w:right w:val="single" w:sz="4" w:space="0" w:color="auto"/>
            </w:tcBorders>
            <w:noWrap/>
            <w:vAlign w:val="center"/>
          </w:tcPr>
          <w:p w:rsidR="008E43E2" w:rsidRPr="00EF0A66" w:rsidRDefault="008E43E2" w:rsidP="00286207">
            <w:pPr>
              <w:jc w:val="center"/>
              <w:rPr>
                <w:rFonts w:ascii="Palatino Linotype" w:hAnsi="Palatino Linotype"/>
                <w:color w:val="000000"/>
                <w:sz w:val="20"/>
                <w:szCs w:val="20"/>
              </w:rPr>
            </w:pPr>
          </w:p>
        </w:tc>
        <w:tc>
          <w:tcPr>
            <w:tcW w:w="540" w:type="dxa"/>
            <w:tcBorders>
              <w:top w:val="nil"/>
              <w:left w:val="nil"/>
              <w:bottom w:val="single" w:sz="4" w:space="0" w:color="auto"/>
              <w:right w:val="single" w:sz="4" w:space="0" w:color="auto"/>
            </w:tcBorders>
            <w:noWrap/>
            <w:vAlign w:val="center"/>
          </w:tcPr>
          <w:p w:rsidR="008E43E2" w:rsidRPr="00EF0A66" w:rsidRDefault="008E43E2" w:rsidP="00286207">
            <w:pPr>
              <w:jc w:val="center"/>
              <w:rPr>
                <w:rFonts w:ascii="Palatino Linotype" w:hAnsi="Palatino Linotype"/>
                <w:color w:val="000000"/>
                <w:sz w:val="20"/>
                <w:szCs w:val="20"/>
              </w:rPr>
            </w:pPr>
            <w:r w:rsidRPr="00EF0A66">
              <w:rPr>
                <w:rFonts w:ascii="Palatino Linotype" w:hAnsi="Palatino Linotype"/>
                <w:color w:val="000000"/>
                <w:sz w:val="20"/>
                <w:szCs w:val="20"/>
              </w:rPr>
              <w:t>x</w:t>
            </w:r>
          </w:p>
        </w:tc>
        <w:tc>
          <w:tcPr>
            <w:tcW w:w="1106" w:type="dxa"/>
            <w:tcBorders>
              <w:top w:val="nil"/>
              <w:left w:val="nil"/>
              <w:bottom w:val="single" w:sz="4" w:space="0" w:color="auto"/>
              <w:right w:val="single" w:sz="4" w:space="0" w:color="auto"/>
            </w:tcBorders>
            <w:noWrap/>
            <w:vAlign w:val="center"/>
          </w:tcPr>
          <w:p w:rsidR="008E43E2" w:rsidRPr="00EF0A66" w:rsidRDefault="008E43E2" w:rsidP="00286207">
            <w:pPr>
              <w:jc w:val="center"/>
              <w:rPr>
                <w:rFonts w:ascii="Palatino Linotype" w:hAnsi="Palatino Linotype"/>
                <w:color w:val="000000"/>
                <w:sz w:val="20"/>
                <w:szCs w:val="20"/>
              </w:rPr>
            </w:pPr>
          </w:p>
        </w:tc>
      </w:tr>
      <w:tr w:rsidR="008E43E2" w:rsidRPr="00EF0A66" w:rsidTr="00753986">
        <w:trPr>
          <w:trHeight w:val="255"/>
          <w:jc w:val="center"/>
        </w:trPr>
        <w:tc>
          <w:tcPr>
            <w:tcW w:w="5170" w:type="dxa"/>
            <w:tcBorders>
              <w:top w:val="nil"/>
              <w:left w:val="single" w:sz="4" w:space="0" w:color="auto"/>
              <w:bottom w:val="single" w:sz="4" w:space="0" w:color="auto"/>
              <w:right w:val="single" w:sz="4" w:space="0" w:color="auto"/>
            </w:tcBorders>
            <w:noWrap/>
          </w:tcPr>
          <w:p w:rsidR="008E43E2" w:rsidRPr="00EF0A66" w:rsidRDefault="008E43E2">
            <w:pPr>
              <w:autoSpaceDE w:val="0"/>
              <w:autoSpaceDN w:val="0"/>
              <w:adjustRightInd w:val="0"/>
              <w:jc w:val="both"/>
              <w:rPr>
                <w:rFonts w:ascii="Palatino Linotype" w:hAnsi="Palatino Linotype"/>
                <w:sz w:val="20"/>
                <w:szCs w:val="20"/>
              </w:rPr>
            </w:pPr>
            <w:r w:rsidRPr="00EF0A66">
              <w:rPr>
                <w:rFonts w:ascii="Palatino Linotype" w:hAnsi="Palatino Linotype"/>
                <w:sz w:val="20"/>
                <w:szCs w:val="20"/>
              </w:rPr>
              <w:t>Könyvtestet, egyéb nyomdaterméket körülvág</w:t>
            </w:r>
          </w:p>
        </w:tc>
        <w:tc>
          <w:tcPr>
            <w:tcW w:w="714" w:type="dxa"/>
            <w:tcBorders>
              <w:top w:val="nil"/>
              <w:left w:val="nil"/>
              <w:bottom w:val="single" w:sz="4" w:space="0" w:color="auto"/>
              <w:right w:val="single" w:sz="4" w:space="0" w:color="auto"/>
            </w:tcBorders>
            <w:noWrap/>
            <w:vAlign w:val="center"/>
          </w:tcPr>
          <w:p w:rsidR="008E43E2" w:rsidRPr="00EF0A66" w:rsidRDefault="008E43E2" w:rsidP="00286207">
            <w:pPr>
              <w:jc w:val="center"/>
              <w:rPr>
                <w:rFonts w:ascii="Palatino Linotype" w:hAnsi="Palatino Linotype"/>
                <w:color w:val="000000"/>
                <w:sz w:val="20"/>
                <w:szCs w:val="20"/>
              </w:rPr>
            </w:pPr>
          </w:p>
        </w:tc>
        <w:tc>
          <w:tcPr>
            <w:tcW w:w="792" w:type="dxa"/>
            <w:tcBorders>
              <w:top w:val="nil"/>
              <w:left w:val="nil"/>
              <w:bottom w:val="single" w:sz="4" w:space="0" w:color="auto"/>
              <w:right w:val="single" w:sz="4" w:space="0" w:color="auto"/>
            </w:tcBorders>
            <w:noWrap/>
            <w:vAlign w:val="center"/>
          </w:tcPr>
          <w:p w:rsidR="008E43E2" w:rsidRPr="00EF0A66" w:rsidRDefault="008E43E2" w:rsidP="00286207">
            <w:pPr>
              <w:jc w:val="center"/>
              <w:rPr>
                <w:rFonts w:ascii="Palatino Linotype" w:hAnsi="Palatino Linotype"/>
                <w:color w:val="000000"/>
                <w:sz w:val="20"/>
                <w:szCs w:val="20"/>
              </w:rPr>
            </w:pPr>
            <w:r w:rsidRPr="00EF0A66">
              <w:rPr>
                <w:rFonts w:ascii="Palatino Linotype" w:hAnsi="Palatino Linotype"/>
                <w:color w:val="000000"/>
                <w:sz w:val="20"/>
                <w:szCs w:val="20"/>
              </w:rPr>
              <w:t>x</w:t>
            </w:r>
          </w:p>
        </w:tc>
        <w:tc>
          <w:tcPr>
            <w:tcW w:w="707" w:type="dxa"/>
            <w:tcBorders>
              <w:top w:val="nil"/>
              <w:left w:val="nil"/>
              <w:bottom w:val="single" w:sz="4" w:space="0" w:color="auto"/>
              <w:right w:val="single" w:sz="4" w:space="0" w:color="auto"/>
            </w:tcBorders>
            <w:noWrap/>
            <w:vAlign w:val="center"/>
          </w:tcPr>
          <w:p w:rsidR="008E43E2" w:rsidRPr="00EF0A66" w:rsidRDefault="008E43E2" w:rsidP="00286207">
            <w:pPr>
              <w:jc w:val="center"/>
              <w:rPr>
                <w:rFonts w:ascii="Palatino Linotype" w:hAnsi="Palatino Linotype"/>
                <w:color w:val="000000"/>
                <w:sz w:val="20"/>
                <w:szCs w:val="20"/>
              </w:rPr>
            </w:pPr>
          </w:p>
        </w:tc>
        <w:tc>
          <w:tcPr>
            <w:tcW w:w="514" w:type="dxa"/>
            <w:tcBorders>
              <w:top w:val="nil"/>
              <w:left w:val="nil"/>
              <w:bottom w:val="single" w:sz="4" w:space="0" w:color="auto"/>
              <w:right w:val="single" w:sz="4" w:space="0" w:color="auto"/>
            </w:tcBorders>
            <w:noWrap/>
            <w:vAlign w:val="center"/>
          </w:tcPr>
          <w:p w:rsidR="008E43E2" w:rsidRPr="00EF0A66" w:rsidRDefault="008E43E2" w:rsidP="00286207">
            <w:pPr>
              <w:jc w:val="center"/>
              <w:rPr>
                <w:rFonts w:ascii="Palatino Linotype" w:hAnsi="Palatino Linotype"/>
                <w:color w:val="000000"/>
                <w:sz w:val="20"/>
                <w:szCs w:val="20"/>
              </w:rPr>
            </w:pPr>
          </w:p>
        </w:tc>
        <w:tc>
          <w:tcPr>
            <w:tcW w:w="540" w:type="dxa"/>
            <w:tcBorders>
              <w:top w:val="nil"/>
              <w:left w:val="nil"/>
              <w:bottom w:val="single" w:sz="4" w:space="0" w:color="auto"/>
              <w:right w:val="single" w:sz="4" w:space="0" w:color="auto"/>
            </w:tcBorders>
            <w:noWrap/>
            <w:vAlign w:val="center"/>
          </w:tcPr>
          <w:p w:rsidR="008E43E2" w:rsidRPr="00EF0A66" w:rsidRDefault="008E43E2" w:rsidP="00286207">
            <w:pPr>
              <w:jc w:val="center"/>
              <w:rPr>
                <w:rFonts w:ascii="Palatino Linotype" w:hAnsi="Palatino Linotype"/>
                <w:color w:val="000000"/>
                <w:sz w:val="20"/>
                <w:szCs w:val="20"/>
              </w:rPr>
            </w:pPr>
            <w:r w:rsidRPr="00EF0A66">
              <w:rPr>
                <w:rFonts w:ascii="Palatino Linotype" w:hAnsi="Palatino Linotype"/>
                <w:color w:val="000000"/>
                <w:sz w:val="20"/>
                <w:szCs w:val="20"/>
              </w:rPr>
              <w:t>x</w:t>
            </w:r>
          </w:p>
        </w:tc>
        <w:tc>
          <w:tcPr>
            <w:tcW w:w="1106" w:type="dxa"/>
            <w:tcBorders>
              <w:top w:val="nil"/>
              <w:left w:val="nil"/>
              <w:bottom w:val="single" w:sz="4" w:space="0" w:color="auto"/>
              <w:right w:val="single" w:sz="4" w:space="0" w:color="auto"/>
            </w:tcBorders>
            <w:noWrap/>
            <w:vAlign w:val="center"/>
          </w:tcPr>
          <w:p w:rsidR="008E43E2" w:rsidRPr="00EF0A66" w:rsidRDefault="008E43E2" w:rsidP="00286207">
            <w:pPr>
              <w:jc w:val="center"/>
              <w:rPr>
                <w:rFonts w:ascii="Palatino Linotype" w:hAnsi="Palatino Linotype"/>
                <w:color w:val="000000"/>
                <w:sz w:val="20"/>
                <w:szCs w:val="20"/>
              </w:rPr>
            </w:pPr>
            <w:r w:rsidRPr="00EF0A66">
              <w:rPr>
                <w:rFonts w:ascii="Palatino Linotype" w:hAnsi="Palatino Linotype"/>
                <w:color w:val="000000"/>
                <w:sz w:val="20"/>
                <w:szCs w:val="20"/>
              </w:rPr>
              <w:t>x</w:t>
            </w:r>
          </w:p>
        </w:tc>
      </w:tr>
      <w:tr w:rsidR="008E43E2" w:rsidRPr="00EF0A66" w:rsidTr="00753986">
        <w:trPr>
          <w:trHeight w:val="255"/>
          <w:jc w:val="center"/>
        </w:trPr>
        <w:tc>
          <w:tcPr>
            <w:tcW w:w="5170" w:type="dxa"/>
            <w:tcBorders>
              <w:top w:val="nil"/>
              <w:left w:val="single" w:sz="4" w:space="0" w:color="auto"/>
              <w:bottom w:val="single" w:sz="4" w:space="0" w:color="auto"/>
              <w:right w:val="single" w:sz="4" w:space="0" w:color="auto"/>
            </w:tcBorders>
            <w:noWrap/>
          </w:tcPr>
          <w:p w:rsidR="008E43E2" w:rsidRPr="00EF0A66" w:rsidRDefault="008E43E2">
            <w:pPr>
              <w:autoSpaceDE w:val="0"/>
              <w:autoSpaceDN w:val="0"/>
              <w:adjustRightInd w:val="0"/>
              <w:jc w:val="both"/>
              <w:rPr>
                <w:rFonts w:ascii="Palatino Linotype" w:hAnsi="Palatino Linotype"/>
                <w:sz w:val="20"/>
                <w:szCs w:val="20"/>
              </w:rPr>
            </w:pPr>
            <w:r w:rsidRPr="00EF0A66">
              <w:rPr>
                <w:rFonts w:ascii="Palatino Linotype" w:hAnsi="Palatino Linotype"/>
                <w:sz w:val="20"/>
                <w:szCs w:val="20"/>
              </w:rPr>
              <w:t>Gerincet gömbölyít, könyvtestet ereszre ver</w:t>
            </w:r>
          </w:p>
        </w:tc>
        <w:tc>
          <w:tcPr>
            <w:tcW w:w="714" w:type="dxa"/>
            <w:tcBorders>
              <w:top w:val="nil"/>
              <w:left w:val="nil"/>
              <w:bottom w:val="single" w:sz="4" w:space="0" w:color="auto"/>
              <w:right w:val="single" w:sz="4" w:space="0" w:color="auto"/>
            </w:tcBorders>
            <w:noWrap/>
            <w:vAlign w:val="center"/>
          </w:tcPr>
          <w:p w:rsidR="008E43E2" w:rsidRPr="00EF0A66" w:rsidRDefault="008E43E2" w:rsidP="00286207">
            <w:pPr>
              <w:jc w:val="center"/>
              <w:rPr>
                <w:rFonts w:ascii="Palatino Linotype" w:hAnsi="Palatino Linotype"/>
                <w:color w:val="000000"/>
                <w:sz w:val="20"/>
                <w:szCs w:val="20"/>
              </w:rPr>
            </w:pPr>
          </w:p>
        </w:tc>
        <w:tc>
          <w:tcPr>
            <w:tcW w:w="792" w:type="dxa"/>
            <w:tcBorders>
              <w:top w:val="nil"/>
              <w:left w:val="nil"/>
              <w:bottom w:val="single" w:sz="4" w:space="0" w:color="auto"/>
              <w:right w:val="single" w:sz="4" w:space="0" w:color="auto"/>
            </w:tcBorders>
            <w:noWrap/>
            <w:vAlign w:val="center"/>
          </w:tcPr>
          <w:p w:rsidR="008E43E2" w:rsidRPr="00EF0A66" w:rsidRDefault="008E43E2" w:rsidP="00286207">
            <w:pPr>
              <w:jc w:val="center"/>
              <w:rPr>
                <w:rFonts w:ascii="Palatino Linotype" w:hAnsi="Palatino Linotype"/>
                <w:color w:val="000000"/>
                <w:sz w:val="20"/>
                <w:szCs w:val="20"/>
              </w:rPr>
            </w:pPr>
            <w:r w:rsidRPr="00EF0A66">
              <w:rPr>
                <w:rFonts w:ascii="Palatino Linotype" w:hAnsi="Palatino Linotype"/>
                <w:color w:val="000000"/>
                <w:sz w:val="20"/>
                <w:szCs w:val="20"/>
              </w:rPr>
              <w:t>x</w:t>
            </w:r>
          </w:p>
        </w:tc>
        <w:tc>
          <w:tcPr>
            <w:tcW w:w="707" w:type="dxa"/>
            <w:tcBorders>
              <w:top w:val="nil"/>
              <w:left w:val="nil"/>
              <w:bottom w:val="single" w:sz="4" w:space="0" w:color="auto"/>
              <w:right w:val="single" w:sz="4" w:space="0" w:color="auto"/>
            </w:tcBorders>
            <w:noWrap/>
            <w:vAlign w:val="center"/>
          </w:tcPr>
          <w:p w:rsidR="008E43E2" w:rsidRPr="00EF0A66" w:rsidRDefault="008E43E2" w:rsidP="00286207">
            <w:pPr>
              <w:jc w:val="center"/>
              <w:rPr>
                <w:rFonts w:ascii="Palatino Linotype" w:hAnsi="Palatino Linotype"/>
                <w:color w:val="000000"/>
                <w:sz w:val="20"/>
                <w:szCs w:val="20"/>
              </w:rPr>
            </w:pPr>
          </w:p>
        </w:tc>
        <w:tc>
          <w:tcPr>
            <w:tcW w:w="514" w:type="dxa"/>
            <w:tcBorders>
              <w:top w:val="nil"/>
              <w:left w:val="nil"/>
              <w:bottom w:val="single" w:sz="4" w:space="0" w:color="auto"/>
              <w:right w:val="single" w:sz="4" w:space="0" w:color="auto"/>
            </w:tcBorders>
            <w:noWrap/>
            <w:vAlign w:val="center"/>
          </w:tcPr>
          <w:p w:rsidR="008E43E2" w:rsidRPr="00EF0A66" w:rsidRDefault="008E43E2" w:rsidP="00286207">
            <w:pPr>
              <w:jc w:val="center"/>
              <w:rPr>
                <w:rFonts w:ascii="Palatino Linotype" w:hAnsi="Palatino Linotype"/>
                <w:color w:val="000000"/>
                <w:sz w:val="20"/>
                <w:szCs w:val="20"/>
              </w:rPr>
            </w:pPr>
          </w:p>
        </w:tc>
        <w:tc>
          <w:tcPr>
            <w:tcW w:w="540" w:type="dxa"/>
            <w:tcBorders>
              <w:top w:val="nil"/>
              <w:left w:val="nil"/>
              <w:bottom w:val="single" w:sz="4" w:space="0" w:color="auto"/>
              <w:right w:val="single" w:sz="4" w:space="0" w:color="auto"/>
            </w:tcBorders>
            <w:noWrap/>
            <w:vAlign w:val="center"/>
          </w:tcPr>
          <w:p w:rsidR="008E43E2" w:rsidRPr="00EF0A66" w:rsidRDefault="008E43E2" w:rsidP="00286207">
            <w:pPr>
              <w:jc w:val="center"/>
              <w:rPr>
                <w:rFonts w:ascii="Palatino Linotype" w:hAnsi="Palatino Linotype"/>
                <w:color w:val="000000"/>
                <w:sz w:val="20"/>
                <w:szCs w:val="20"/>
              </w:rPr>
            </w:pPr>
            <w:r w:rsidRPr="00EF0A66">
              <w:rPr>
                <w:rFonts w:ascii="Palatino Linotype" w:hAnsi="Palatino Linotype"/>
                <w:color w:val="000000"/>
                <w:sz w:val="20"/>
                <w:szCs w:val="20"/>
              </w:rPr>
              <w:t>x</w:t>
            </w:r>
          </w:p>
        </w:tc>
        <w:tc>
          <w:tcPr>
            <w:tcW w:w="1106" w:type="dxa"/>
            <w:tcBorders>
              <w:top w:val="nil"/>
              <w:left w:val="nil"/>
              <w:bottom w:val="single" w:sz="4" w:space="0" w:color="auto"/>
              <w:right w:val="single" w:sz="4" w:space="0" w:color="auto"/>
            </w:tcBorders>
            <w:noWrap/>
            <w:vAlign w:val="center"/>
          </w:tcPr>
          <w:p w:rsidR="008E43E2" w:rsidRPr="00EF0A66" w:rsidRDefault="008E43E2" w:rsidP="00286207">
            <w:pPr>
              <w:jc w:val="center"/>
              <w:rPr>
                <w:rFonts w:ascii="Palatino Linotype" w:hAnsi="Palatino Linotype"/>
                <w:color w:val="000000"/>
                <w:sz w:val="20"/>
                <w:szCs w:val="20"/>
              </w:rPr>
            </w:pPr>
          </w:p>
        </w:tc>
      </w:tr>
      <w:tr w:rsidR="008E43E2" w:rsidRPr="00EF0A66" w:rsidTr="00753986">
        <w:trPr>
          <w:trHeight w:val="255"/>
          <w:jc w:val="center"/>
        </w:trPr>
        <w:tc>
          <w:tcPr>
            <w:tcW w:w="5170" w:type="dxa"/>
            <w:tcBorders>
              <w:top w:val="nil"/>
              <w:left w:val="single" w:sz="4" w:space="0" w:color="auto"/>
              <w:bottom w:val="single" w:sz="4" w:space="0" w:color="auto"/>
              <w:right w:val="single" w:sz="4" w:space="0" w:color="auto"/>
            </w:tcBorders>
            <w:noWrap/>
          </w:tcPr>
          <w:p w:rsidR="008E43E2" w:rsidRPr="00EF0A66" w:rsidRDefault="008E43E2">
            <w:pPr>
              <w:autoSpaceDE w:val="0"/>
              <w:autoSpaceDN w:val="0"/>
              <w:adjustRightInd w:val="0"/>
              <w:jc w:val="both"/>
              <w:rPr>
                <w:rFonts w:ascii="Palatino Linotype" w:hAnsi="Palatino Linotype"/>
                <w:sz w:val="20"/>
                <w:szCs w:val="20"/>
              </w:rPr>
            </w:pPr>
            <w:r w:rsidRPr="00EF0A66">
              <w:rPr>
                <w:rFonts w:ascii="Palatino Linotype" w:hAnsi="Palatino Linotype"/>
                <w:sz w:val="20"/>
                <w:szCs w:val="20"/>
              </w:rPr>
              <w:t>Metszést fest</w:t>
            </w:r>
          </w:p>
        </w:tc>
        <w:tc>
          <w:tcPr>
            <w:tcW w:w="714" w:type="dxa"/>
            <w:tcBorders>
              <w:top w:val="nil"/>
              <w:left w:val="nil"/>
              <w:bottom w:val="single" w:sz="4" w:space="0" w:color="auto"/>
              <w:right w:val="single" w:sz="4" w:space="0" w:color="auto"/>
            </w:tcBorders>
            <w:noWrap/>
            <w:vAlign w:val="center"/>
          </w:tcPr>
          <w:p w:rsidR="008E43E2" w:rsidRPr="00EF0A66" w:rsidRDefault="008E43E2" w:rsidP="00286207">
            <w:pPr>
              <w:jc w:val="center"/>
              <w:rPr>
                <w:rFonts w:ascii="Palatino Linotype" w:hAnsi="Palatino Linotype"/>
                <w:color w:val="000000"/>
                <w:sz w:val="20"/>
                <w:szCs w:val="20"/>
              </w:rPr>
            </w:pPr>
          </w:p>
        </w:tc>
        <w:tc>
          <w:tcPr>
            <w:tcW w:w="792" w:type="dxa"/>
            <w:tcBorders>
              <w:top w:val="nil"/>
              <w:left w:val="nil"/>
              <w:bottom w:val="single" w:sz="4" w:space="0" w:color="auto"/>
              <w:right w:val="single" w:sz="4" w:space="0" w:color="auto"/>
            </w:tcBorders>
            <w:noWrap/>
            <w:vAlign w:val="center"/>
          </w:tcPr>
          <w:p w:rsidR="008E43E2" w:rsidRPr="00EF0A66" w:rsidRDefault="008E43E2" w:rsidP="00286207">
            <w:pPr>
              <w:jc w:val="center"/>
              <w:rPr>
                <w:rFonts w:ascii="Palatino Linotype" w:hAnsi="Palatino Linotype"/>
                <w:color w:val="000000"/>
                <w:sz w:val="20"/>
                <w:szCs w:val="20"/>
              </w:rPr>
            </w:pPr>
          </w:p>
        </w:tc>
        <w:tc>
          <w:tcPr>
            <w:tcW w:w="707" w:type="dxa"/>
            <w:tcBorders>
              <w:top w:val="nil"/>
              <w:left w:val="nil"/>
              <w:bottom w:val="single" w:sz="4" w:space="0" w:color="auto"/>
              <w:right w:val="single" w:sz="4" w:space="0" w:color="auto"/>
            </w:tcBorders>
            <w:noWrap/>
            <w:vAlign w:val="center"/>
          </w:tcPr>
          <w:p w:rsidR="008E43E2" w:rsidRPr="00EF0A66" w:rsidRDefault="008E43E2" w:rsidP="00286207">
            <w:pPr>
              <w:jc w:val="center"/>
              <w:rPr>
                <w:rFonts w:ascii="Palatino Linotype" w:hAnsi="Palatino Linotype"/>
                <w:color w:val="000000"/>
                <w:sz w:val="20"/>
                <w:szCs w:val="20"/>
              </w:rPr>
            </w:pPr>
            <w:r w:rsidRPr="00EF0A66">
              <w:rPr>
                <w:rFonts w:ascii="Palatino Linotype" w:hAnsi="Palatino Linotype"/>
                <w:color w:val="000000"/>
                <w:sz w:val="20"/>
                <w:szCs w:val="20"/>
              </w:rPr>
              <w:t>x</w:t>
            </w:r>
          </w:p>
        </w:tc>
        <w:tc>
          <w:tcPr>
            <w:tcW w:w="514" w:type="dxa"/>
            <w:tcBorders>
              <w:top w:val="nil"/>
              <w:left w:val="nil"/>
              <w:bottom w:val="single" w:sz="4" w:space="0" w:color="auto"/>
              <w:right w:val="single" w:sz="4" w:space="0" w:color="auto"/>
            </w:tcBorders>
            <w:noWrap/>
            <w:vAlign w:val="center"/>
          </w:tcPr>
          <w:p w:rsidR="008E43E2" w:rsidRPr="00EF0A66" w:rsidRDefault="008E43E2" w:rsidP="00286207">
            <w:pPr>
              <w:jc w:val="center"/>
              <w:rPr>
                <w:rFonts w:ascii="Palatino Linotype" w:hAnsi="Palatino Linotype"/>
                <w:color w:val="000000"/>
                <w:sz w:val="20"/>
                <w:szCs w:val="20"/>
              </w:rPr>
            </w:pPr>
          </w:p>
        </w:tc>
        <w:tc>
          <w:tcPr>
            <w:tcW w:w="540" w:type="dxa"/>
            <w:tcBorders>
              <w:top w:val="nil"/>
              <w:left w:val="nil"/>
              <w:bottom w:val="single" w:sz="4" w:space="0" w:color="auto"/>
              <w:right w:val="single" w:sz="4" w:space="0" w:color="auto"/>
            </w:tcBorders>
            <w:noWrap/>
            <w:vAlign w:val="center"/>
          </w:tcPr>
          <w:p w:rsidR="008E43E2" w:rsidRPr="00EF0A66" w:rsidRDefault="008E43E2" w:rsidP="00286207">
            <w:pPr>
              <w:jc w:val="center"/>
              <w:rPr>
                <w:rFonts w:ascii="Palatino Linotype" w:hAnsi="Palatino Linotype"/>
                <w:color w:val="000000"/>
                <w:sz w:val="20"/>
                <w:szCs w:val="20"/>
              </w:rPr>
            </w:pPr>
            <w:r w:rsidRPr="00EF0A66">
              <w:rPr>
                <w:rFonts w:ascii="Palatino Linotype" w:hAnsi="Palatino Linotype"/>
                <w:color w:val="000000"/>
                <w:sz w:val="20"/>
                <w:szCs w:val="20"/>
              </w:rPr>
              <w:t>x</w:t>
            </w:r>
          </w:p>
        </w:tc>
        <w:tc>
          <w:tcPr>
            <w:tcW w:w="1106" w:type="dxa"/>
            <w:tcBorders>
              <w:top w:val="nil"/>
              <w:left w:val="nil"/>
              <w:bottom w:val="single" w:sz="4" w:space="0" w:color="auto"/>
              <w:right w:val="single" w:sz="4" w:space="0" w:color="auto"/>
            </w:tcBorders>
            <w:noWrap/>
            <w:vAlign w:val="center"/>
          </w:tcPr>
          <w:p w:rsidR="008E43E2" w:rsidRPr="00EF0A66" w:rsidRDefault="008E43E2" w:rsidP="00286207">
            <w:pPr>
              <w:jc w:val="center"/>
              <w:rPr>
                <w:rFonts w:ascii="Palatino Linotype" w:hAnsi="Palatino Linotype"/>
                <w:color w:val="000000"/>
                <w:sz w:val="20"/>
                <w:szCs w:val="20"/>
              </w:rPr>
            </w:pPr>
          </w:p>
        </w:tc>
      </w:tr>
      <w:tr w:rsidR="008E43E2" w:rsidRPr="00EF0A66" w:rsidTr="00753986">
        <w:trPr>
          <w:trHeight w:val="255"/>
          <w:jc w:val="center"/>
        </w:trPr>
        <w:tc>
          <w:tcPr>
            <w:tcW w:w="5170" w:type="dxa"/>
            <w:tcBorders>
              <w:top w:val="nil"/>
              <w:left w:val="single" w:sz="4" w:space="0" w:color="auto"/>
              <w:bottom w:val="single" w:sz="4" w:space="0" w:color="auto"/>
              <w:right w:val="single" w:sz="4" w:space="0" w:color="auto"/>
            </w:tcBorders>
            <w:noWrap/>
          </w:tcPr>
          <w:p w:rsidR="008E43E2" w:rsidRPr="00EF0A66" w:rsidRDefault="008E43E2">
            <w:pPr>
              <w:autoSpaceDE w:val="0"/>
              <w:autoSpaceDN w:val="0"/>
              <w:adjustRightInd w:val="0"/>
              <w:jc w:val="both"/>
              <w:rPr>
                <w:rFonts w:ascii="Palatino Linotype" w:hAnsi="Palatino Linotype"/>
                <w:sz w:val="20"/>
                <w:szCs w:val="20"/>
              </w:rPr>
            </w:pPr>
            <w:r w:rsidRPr="00EF0A66">
              <w:rPr>
                <w:rFonts w:ascii="Palatino Linotype" w:hAnsi="Palatino Linotype"/>
                <w:sz w:val="20"/>
                <w:szCs w:val="20"/>
              </w:rPr>
              <w:t>Oromszegőt varr</w:t>
            </w:r>
          </w:p>
        </w:tc>
        <w:tc>
          <w:tcPr>
            <w:tcW w:w="714" w:type="dxa"/>
            <w:tcBorders>
              <w:top w:val="nil"/>
              <w:left w:val="nil"/>
              <w:bottom w:val="single" w:sz="4" w:space="0" w:color="auto"/>
              <w:right w:val="single" w:sz="4" w:space="0" w:color="auto"/>
            </w:tcBorders>
            <w:noWrap/>
            <w:vAlign w:val="center"/>
          </w:tcPr>
          <w:p w:rsidR="008E43E2" w:rsidRPr="00EF0A66" w:rsidRDefault="008E43E2" w:rsidP="00286207">
            <w:pPr>
              <w:jc w:val="center"/>
              <w:rPr>
                <w:rFonts w:ascii="Palatino Linotype" w:hAnsi="Palatino Linotype"/>
                <w:color w:val="000000"/>
                <w:sz w:val="20"/>
                <w:szCs w:val="20"/>
              </w:rPr>
            </w:pPr>
            <w:r w:rsidRPr="00EF0A66">
              <w:rPr>
                <w:rFonts w:ascii="Palatino Linotype" w:hAnsi="Palatino Linotype"/>
                <w:color w:val="000000"/>
                <w:sz w:val="20"/>
                <w:szCs w:val="20"/>
              </w:rPr>
              <w:t>x</w:t>
            </w:r>
          </w:p>
        </w:tc>
        <w:tc>
          <w:tcPr>
            <w:tcW w:w="792" w:type="dxa"/>
            <w:tcBorders>
              <w:top w:val="nil"/>
              <w:left w:val="nil"/>
              <w:bottom w:val="single" w:sz="4" w:space="0" w:color="auto"/>
              <w:right w:val="single" w:sz="4" w:space="0" w:color="auto"/>
            </w:tcBorders>
            <w:noWrap/>
            <w:vAlign w:val="center"/>
          </w:tcPr>
          <w:p w:rsidR="008E43E2" w:rsidRPr="00EF0A66" w:rsidRDefault="008E43E2" w:rsidP="00286207">
            <w:pPr>
              <w:jc w:val="center"/>
              <w:rPr>
                <w:rFonts w:ascii="Palatino Linotype" w:hAnsi="Palatino Linotype"/>
                <w:color w:val="000000"/>
                <w:sz w:val="20"/>
                <w:szCs w:val="20"/>
              </w:rPr>
            </w:pPr>
            <w:r w:rsidRPr="00EF0A66">
              <w:rPr>
                <w:rFonts w:ascii="Palatino Linotype" w:hAnsi="Palatino Linotype"/>
                <w:color w:val="000000"/>
                <w:sz w:val="20"/>
                <w:szCs w:val="20"/>
              </w:rPr>
              <w:t>x</w:t>
            </w:r>
          </w:p>
        </w:tc>
        <w:tc>
          <w:tcPr>
            <w:tcW w:w="707" w:type="dxa"/>
            <w:tcBorders>
              <w:top w:val="nil"/>
              <w:left w:val="nil"/>
              <w:bottom w:val="single" w:sz="4" w:space="0" w:color="auto"/>
              <w:right w:val="single" w:sz="4" w:space="0" w:color="auto"/>
            </w:tcBorders>
            <w:noWrap/>
            <w:vAlign w:val="center"/>
          </w:tcPr>
          <w:p w:rsidR="008E43E2" w:rsidRPr="00EF0A66" w:rsidRDefault="008E43E2" w:rsidP="00286207">
            <w:pPr>
              <w:jc w:val="center"/>
              <w:rPr>
                <w:rFonts w:ascii="Palatino Linotype" w:hAnsi="Palatino Linotype"/>
                <w:color w:val="000000"/>
                <w:sz w:val="20"/>
                <w:szCs w:val="20"/>
              </w:rPr>
            </w:pPr>
          </w:p>
        </w:tc>
        <w:tc>
          <w:tcPr>
            <w:tcW w:w="514" w:type="dxa"/>
            <w:tcBorders>
              <w:top w:val="nil"/>
              <w:left w:val="nil"/>
              <w:bottom w:val="single" w:sz="4" w:space="0" w:color="auto"/>
              <w:right w:val="single" w:sz="4" w:space="0" w:color="auto"/>
            </w:tcBorders>
            <w:noWrap/>
            <w:vAlign w:val="center"/>
          </w:tcPr>
          <w:p w:rsidR="008E43E2" w:rsidRPr="00EF0A66" w:rsidRDefault="008E43E2" w:rsidP="00286207">
            <w:pPr>
              <w:jc w:val="center"/>
              <w:rPr>
                <w:rFonts w:ascii="Palatino Linotype" w:hAnsi="Palatino Linotype"/>
                <w:color w:val="000000"/>
                <w:sz w:val="20"/>
                <w:szCs w:val="20"/>
              </w:rPr>
            </w:pPr>
          </w:p>
        </w:tc>
        <w:tc>
          <w:tcPr>
            <w:tcW w:w="540" w:type="dxa"/>
            <w:tcBorders>
              <w:top w:val="nil"/>
              <w:left w:val="nil"/>
              <w:bottom w:val="single" w:sz="4" w:space="0" w:color="auto"/>
              <w:right w:val="single" w:sz="4" w:space="0" w:color="auto"/>
            </w:tcBorders>
            <w:noWrap/>
            <w:vAlign w:val="center"/>
          </w:tcPr>
          <w:p w:rsidR="008E43E2" w:rsidRPr="00EF0A66" w:rsidRDefault="008E43E2" w:rsidP="00286207">
            <w:pPr>
              <w:jc w:val="center"/>
              <w:rPr>
                <w:rFonts w:ascii="Palatino Linotype" w:hAnsi="Palatino Linotype"/>
                <w:color w:val="000000"/>
                <w:sz w:val="20"/>
                <w:szCs w:val="20"/>
              </w:rPr>
            </w:pPr>
            <w:r w:rsidRPr="00EF0A66">
              <w:rPr>
                <w:rFonts w:ascii="Palatino Linotype" w:hAnsi="Palatino Linotype"/>
                <w:color w:val="000000"/>
                <w:sz w:val="20"/>
                <w:szCs w:val="20"/>
              </w:rPr>
              <w:t>x</w:t>
            </w:r>
          </w:p>
        </w:tc>
        <w:tc>
          <w:tcPr>
            <w:tcW w:w="1106" w:type="dxa"/>
            <w:tcBorders>
              <w:top w:val="nil"/>
              <w:left w:val="nil"/>
              <w:bottom w:val="single" w:sz="4" w:space="0" w:color="auto"/>
              <w:right w:val="single" w:sz="4" w:space="0" w:color="auto"/>
            </w:tcBorders>
            <w:noWrap/>
            <w:vAlign w:val="center"/>
          </w:tcPr>
          <w:p w:rsidR="008E43E2" w:rsidRPr="00EF0A66" w:rsidRDefault="008E43E2" w:rsidP="00286207">
            <w:pPr>
              <w:jc w:val="center"/>
              <w:rPr>
                <w:rFonts w:ascii="Palatino Linotype" w:hAnsi="Palatino Linotype"/>
                <w:color w:val="000000"/>
                <w:sz w:val="20"/>
                <w:szCs w:val="20"/>
              </w:rPr>
            </w:pPr>
            <w:r w:rsidRPr="00EF0A66">
              <w:rPr>
                <w:rFonts w:ascii="Palatino Linotype" w:hAnsi="Palatino Linotype"/>
                <w:color w:val="000000"/>
                <w:sz w:val="20"/>
                <w:szCs w:val="20"/>
              </w:rPr>
              <w:t>x</w:t>
            </w:r>
          </w:p>
        </w:tc>
      </w:tr>
      <w:tr w:rsidR="008E43E2" w:rsidRPr="00EF0A66" w:rsidTr="00753986">
        <w:trPr>
          <w:trHeight w:val="255"/>
          <w:jc w:val="center"/>
        </w:trPr>
        <w:tc>
          <w:tcPr>
            <w:tcW w:w="5170" w:type="dxa"/>
            <w:tcBorders>
              <w:top w:val="nil"/>
              <w:left w:val="single" w:sz="4" w:space="0" w:color="auto"/>
              <w:bottom w:val="single" w:sz="4" w:space="0" w:color="auto"/>
              <w:right w:val="single" w:sz="4" w:space="0" w:color="auto"/>
            </w:tcBorders>
            <w:noWrap/>
          </w:tcPr>
          <w:p w:rsidR="008E43E2" w:rsidRPr="00EF0A66" w:rsidRDefault="008E43E2">
            <w:pPr>
              <w:autoSpaceDE w:val="0"/>
              <w:autoSpaceDN w:val="0"/>
              <w:adjustRightInd w:val="0"/>
              <w:jc w:val="both"/>
              <w:rPr>
                <w:rFonts w:ascii="Palatino Linotype" w:hAnsi="Palatino Linotype"/>
                <w:sz w:val="20"/>
                <w:szCs w:val="20"/>
              </w:rPr>
            </w:pPr>
            <w:r w:rsidRPr="00EF0A66">
              <w:rPr>
                <w:rFonts w:ascii="Palatino Linotype" w:hAnsi="Palatino Linotype"/>
                <w:sz w:val="20"/>
                <w:szCs w:val="20"/>
              </w:rPr>
              <w:t>Könyvtáblát készít</w:t>
            </w:r>
          </w:p>
        </w:tc>
        <w:tc>
          <w:tcPr>
            <w:tcW w:w="714" w:type="dxa"/>
            <w:tcBorders>
              <w:top w:val="nil"/>
              <w:left w:val="nil"/>
              <w:bottom w:val="single" w:sz="4" w:space="0" w:color="auto"/>
              <w:right w:val="single" w:sz="4" w:space="0" w:color="auto"/>
            </w:tcBorders>
            <w:vAlign w:val="center"/>
          </w:tcPr>
          <w:p w:rsidR="008E43E2" w:rsidRPr="00EF0A66" w:rsidRDefault="008E43E2" w:rsidP="00286207">
            <w:pPr>
              <w:jc w:val="center"/>
              <w:rPr>
                <w:rFonts w:ascii="Palatino Linotype" w:hAnsi="Palatino Linotype"/>
                <w:color w:val="000000"/>
                <w:sz w:val="20"/>
                <w:szCs w:val="20"/>
              </w:rPr>
            </w:pPr>
          </w:p>
        </w:tc>
        <w:tc>
          <w:tcPr>
            <w:tcW w:w="792" w:type="dxa"/>
            <w:tcBorders>
              <w:top w:val="nil"/>
              <w:left w:val="nil"/>
              <w:bottom w:val="single" w:sz="4" w:space="0" w:color="auto"/>
              <w:right w:val="single" w:sz="4" w:space="0" w:color="auto"/>
            </w:tcBorders>
            <w:vAlign w:val="center"/>
          </w:tcPr>
          <w:p w:rsidR="008E43E2" w:rsidRPr="00EF0A66" w:rsidRDefault="008E43E2" w:rsidP="00286207">
            <w:pPr>
              <w:jc w:val="center"/>
              <w:rPr>
                <w:rFonts w:ascii="Palatino Linotype" w:hAnsi="Palatino Linotype"/>
                <w:color w:val="000000"/>
                <w:sz w:val="20"/>
                <w:szCs w:val="20"/>
              </w:rPr>
            </w:pPr>
            <w:r w:rsidRPr="00EF0A66">
              <w:rPr>
                <w:rFonts w:ascii="Palatino Linotype" w:hAnsi="Palatino Linotype"/>
                <w:color w:val="000000"/>
                <w:sz w:val="20"/>
                <w:szCs w:val="20"/>
              </w:rPr>
              <w:t>x</w:t>
            </w:r>
          </w:p>
        </w:tc>
        <w:tc>
          <w:tcPr>
            <w:tcW w:w="707" w:type="dxa"/>
            <w:tcBorders>
              <w:top w:val="nil"/>
              <w:left w:val="nil"/>
              <w:bottom w:val="single" w:sz="4" w:space="0" w:color="auto"/>
              <w:right w:val="single" w:sz="4" w:space="0" w:color="auto"/>
            </w:tcBorders>
            <w:vAlign w:val="center"/>
          </w:tcPr>
          <w:p w:rsidR="008E43E2" w:rsidRPr="00EF0A66" w:rsidRDefault="008E43E2" w:rsidP="00286207">
            <w:pPr>
              <w:jc w:val="center"/>
              <w:rPr>
                <w:rFonts w:ascii="Palatino Linotype" w:hAnsi="Palatino Linotype"/>
                <w:color w:val="000000"/>
                <w:sz w:val="20"/>
                <w:szCs w:val="20"/>
              </w:rPr>
            </w:pPr>
          </w:p>
        </w:tc>
        <w:tc>
          <w:tcPr>
            <w:tcW w:w="514" w:type="dxa"/>
            <w:tcBorders>
              <w:top w:val="nil"/>
              <w:left w:val="nil"/>
              <w:bottom w:val="single" w:sz="4" w:space="0" w:color="auto"/>
              <w:right w:val="single" w:sz="4" w:space="0" w:color="auto"/>
            </w:tcBorders>
            <w:vAlign w:val="center"/>
          </w:tcPr>
          <w:p w:rsidR="008E43E2" w:rsidRPr="00EF0A66" w:rsidRDefault="008E43E2" w:rsidP="00286207">
            <w:pPr>
              <w:jc w:val="center"/>
              <w:rPr>
                <w:rFonts w:ascii="Palatino Linotype" w:hAnsi="Palatino Linotype"/>
                <w:color w:val="000000"/>
                <w:sz w:val="20"/>
                <w:szCs w:val="20"/>
              </w:rPr>
            </w:pPr>
            <w:r w:rsidRPr="00EF0A66">
              <w:rPr>
                <w:rFonts w:ascii="Palatino Linotype" w:hAnsi="Palatino Linotype"/>
                <w:color w:val="000000"/>
                <w:sz w:val="20"/>
                <w:szCs w:val="20"/>
              </w:rPr>
              <w:t>x</w:t>
            </w:r>
          </w:p>
        </w:tc>
        <w:tc>
          <w:tcPr>
            <w:tcW w:w="540" w:type="dxa"/>
            <w:tcBorders>
              <w:top w:val="nil"/>
              <w:left w:val="nil"/>
              <w:bottom w:val="single" w:sz="4" w:space="0" w:color="auto"/>
              <w:right w:val="single" w:sz="4" w:space="0" w:color="auto"/>
            </w:tcBorders>
            <w:vAlign w:val="center"/>
          </w:tcPr>
          <w:p w:rsidR="008E43E2" w:rsidRPr="00EF0A66" w:rsidRDefault="008E43E2" w:rsidP="00286207">
            <w:pPr>
              <w:jc w:val="center"/>
              <w:rPr>
                <w:rFonts w:ascii="Palatino Linotype" w:hAnsi="Palatino Linotype"/>
                <w:color w:val="000000"/>
                <w:sz w:val="20"/>
                <w:szCs w:val="20"/>
              </w:rPr>
            </w:pPr>
            <w:r w:rsidRPr="00EF0A66">
              <w:rPr>
                <w:rFonts w:ascii="Palatino Linotype" w:hAnsi="Palatino Linotype"/>
                <w:color w:val="000000"/>
                <w:sz w:val="20"/>
                <w:szCs w:val="20"/>
              </w:rPr>
              <w:t>x</w:t>
            </w:r>
          </w:p>
        </w:tc>
        <w:tc>
          <w:tcPr>
            <w:tcW w:w="1106" w:type="dxa"/>
            <w:tcBorders>
              <w:top w:val="nil"/>
              <w:left w:val="nil"/>
              <w:bottom w:val="single" w:sz="4" w:space="0" w:color="auto"/>
              <w:right w:val="single" w:sz="4" w:space="0" w:color="auto"/>
            </w:tcBorders>
            <w:vAlign w:val="center"/>
          </w:tcPr>
          <w:p w:rsidR="008E43E2" w:rsidRPr="00EF0A66" w:rsidRDefault="008E43E2" w:rsidP="00286207">
            <w:pPr>
              <w:jc w:val="center"/>
              <w:rPr>
                <w:rFonts w:ascii="Palatino Linotype" w:hAnsi="Palatino Linotype"/>
                <w:color w:val="000000"/>
                <w:sz w:val="20"/>
                <w:szCs w:val="20"/>
              </w:rPr>
            </w:pPr>
          </w:p>
        </w:tc>
      </w:tr>
      <w:tr w:rsidR="008E43E2" w:rsidRPr="00EF0A66" w:rsidTr="00753986">
        <w:trPr>
          <w:trHeight w:val="255"/>
          <w:jc w:val="center"/>
        </w:trPr>
        <w:tc>
          <w:tcPr>
            <w:tcW w:w="5170" w:type="dxa"/>
            <w:tcBorders>
              <w:top w:val="nil"/>
              <w:left w:val="single" w:sz="4" w:space="0" w:color="auto"/>
              <w:bottom w:val="single" w:sz="4" w:space="0" w:color="auto"/>
              <w:right w:val="single" w:sz="4" w:space="0" w:color="auto"/>
            </w:tcBorders>
            <w:noWrap/>
          </w:tcPr>
          <w:p w:rsidR="008E43E2" w:rsidRPr="00EF0A66" w:rsidRDefault="008E43E2">
            <w:pPr>
              <w:autoSpaceDE w:val="0"/>
              <w:autoSpaceDN w:val="0"/>
              <w:adjustRightInd w:val="0"/>
              <w:jc w:val="both"/>
              <w:rPr>
                <w:rFonts w:ascii="Palatino Linotype" w:hAnsi="Palatino Linotype"/>
                <w:sz w:val="20"/>
                <w:szCs w:val="20"/>
              </w:rPr>
            </w:pPr>
            <w:r w:rsidRPr="00EF0A66">
              <w:rPr>
                <w:rFonts w:ascii="Palatino Linotype" w:hAnsi="Palatino Linotype"/>
                <w:sz w:val="20"/>
                <w:szCs w:val="20"/>
              </w:rPr>
              <w:t>Beakasztást végez</w:t>
            </w:r>
          </w:p>
        </w:tc>
        <w:tc>
          <w:tcPr>
            <w:tcW w:w="714" w:type="dxa"/>
            <w:tcBorders>
              <w:top w:val="nil"/>
              <w:left w:val="nil"/>
              <w:bottom w:val="single" w:sz="4" w:space="0" w:color="auto"/>
              <w:right w:val="single" w:sz="4" w:space="0" w:color="auto"/>
            </w:tcBorders>
            <w:vAlign w:val="center"/>
          </w:tcPr>
          <w:p w:rsidR="008E43E2" w:rsidRPr="00EF0A66" w:rsidRDefault="008E43E2" w:rsidP="00286207">
            <w:pPr>
              <w:jc w:val="center"/>
              <w:rPr>
                <w:rFonts w:ascii="Palatino Linotype" w:hAnsi="Palatino Linotype"/>
                <w:color w:val="000000"/>
                <w:sz w:val="20"/>
                <w:szCs w:val="20"/>
              </w:rPr>
            </w:pPr>
          </w:p>
        </w:tc>
        <w:tc>
          <w:tcPr>
            <w:tcW w:w="792" w:type="dxa"/>
            <w:tcBorders>
              <w:top w:val="nil"/>
              <w:left w:val="nil"/>
              <w:bottom w:val="single" w:sz="4" w:space="0" w:color="auto"/>
              <w:right w:val="single" w:sz="4" w:space="0" w:color="auto"/>
            </w:tcBorders>
            <w:vAlign w:val="center"/>
          </w:tcPr>
          <w:p w:rsidR="008E43E2" w:rsidRPr="00EF0A66" w:rsidRDefault="008E43E2" w:rsidP="00286207">
            <w:pPr>
              <w:jc w:val="center"/>
              <w:rPr>
                <w:rFonts w:ascii="Palatino Linotype" w:hAnsi="Palatino Linotype"/>
                <w:color w:val="000000"/>
                <w:sz w:val="20"/>
                <w:szCs w:val="20"/>
              </w:rPr>
            </w:pPr>
            <w:r w:rsidRPr="00EF0A66">
              <w:rPr>
                <w:rFonts w:ascii="Palatino Linotype" w:hAnsi="Palatino Linotype"/>
                <w:color w:val="000000"/>
                <w:sz w:val="20"/>
                <w:szCs w:val="20"/>
              </w:rPr>
              <w:t>x</w:t>
            </w:r>
          </w:p>
        </w:tc>
        <w:tc>
          <w:tcPr>
            <w:tcW w:w="707" w:type="dxa"/>
            <w:tcBorders>
              <w:top w:val="nil"/>
              <w:left w:val="nil"/>
              <w:bottom w:val="single" w:sz="4" w:space="0" w:color="auto"/>
              <w:right w:val="single" w:sz="4" w:space="0" w:color="auto"/>
            </w:tcBorders>
            <w:vAlign w:val="center"/>
          </w:tcPr>
          <w:p w:rsidR="008E43E2" w:rsidRPr="00EF0A66" w:rsidRDefault="008E43E2" w:rsidP="00286207">
            <w:pPr>
              <w:jc w:val="center"/>
              <w:rPr>
                <w:rFonts w:ascii="Palatino Linotype" w:hAnsi="Palatino Linotype"/>
                <w:color w:val="000000"/>
                <w:sz w:val="20"/>
                <w:szCs w:val="20"/>
              </w:rPr>
            </w:pPr>
          </w:p>
        </w:tc>
        <w:tc>
          <w:tcPr>
            <w:tcW w:w="514" w:type="dxa"/>
            <w:tcBorders>
              <w:top w:val="nil"/>
              <w:left w:val="nil"/>
              <w:bottom w:val="single" w:sz="4" w:space="0" w:color="auto"/>
              <w:right w:val="single" w:sz="4" w:space="0" w:color="auto"/>
            </w:tcBorders>
            <w:vAlign w:val="center"/>
          </w:tcPr>
          <w:p w:rsidR="008E43E2" w:rsidRPr="00EF0A66" w:rsidRDefault="008E43E2" w:rsidP="00286207">
            <w:pPr>
              <w:jc w:val="center"/>
              <w:rPr>
                <w:rFonts w:ascii="Palatino Linotype" w:hAnsi="Palatino Linotype"/>
                <w:color w:val="000000"/>
                <w:sz w:val="20"/>
                <w:szCs w:val="20"/>
              </w:rPr>
            </w:pPr>
          </w:p>
        </w:tc>
        <w:tc>
          <w:tcPr>
            <w:tcW w:w="540" w:type="dxa"/>
            <w:tcBorders>
              <w:top w:val="nil"/>
              <w:left w:val="nil"/>
              <w:bottom w:val="single" w:sz="4" w:space="0" w:color="auto"/>
              <w:right w:val="single" w:sz="4" w:space="0" w:color="auto"/>
            </w:tcBorders>
            <w:vAlign w:val="center"/>
          </w:tcPr>
          <w:p w:rsidR="008E43E2" w:rsidRPr="00EF0A66" w:rsidRDefault="008E43E2" w:rsidP="00286207">
            <w:pPr>
              <w:jc w:val="center"/>
              <w:rPr>
                <w:rFonts w:ascii="Palatino Linotype" w:hAnsi="Palatino Linotype"/>
                <w:color w:val="000000"/>
                <w:sz w:val="20"/>
                <w:szCs w:val="20"/>
              </w:rPr>
            </w:pPr>
            <w:r w:rsidRPr="00EF0A66">
              <w:rPr>
                <w:rFonts w:ascii="Palatino Linotype" w:hAnsi="Palatino Linotype"/>
                <w:color w:val="000000"/>
                <w:sz w:val="20"/>
                <w:szCs w:val="20"/>
              </w:rPr>
              <w:t>x</w:t>
            </w:r>
          </w:p>
        </w:tc>
        <w:tc>
          <w:tcPr>
            <w:tcW w:w="1106" w:type="dxa"/>
            <w:tcBorders>
              <w:top w:val="nil"/>
              <w:left w:val="nil"/>
              <w:bottom w:val="single" w:sz="4" w:space="0" w:color="auto"/>
              <w:right w:val="single" w:sz="4" w:space="0" w:color="auto"/>
            </w:tcBorders>
            <w:vAlign w:val="center"/>
          </w:tcPr>
          <w:p w:rsidR="008E43E2" w:rsidRPr="00EF0A66" w:rsidRDefault="008E43E2" w:rsidP="00286207">
            <w:pPr>
              <w:jc w:val="center"/>
              <w:rPr>
                <w:rFonts w:ascii="Palatino Linotype" w:hAnsi="Palatino Linotype"/>
                <w:color w:val="000000"/>
                <w:sz w:val="20"/>
                <w:szCs w:val="20"/>
              </w:rPr>
            </w:pPr>
            <w:r w:rsidRPr="00EF0A66">
              <w:rPr>
                <w:rFonts w:ascii="Palatino Linotype" w:hAnsi="Palatino Linotype"/>
                <w:color w:val="000000"/>
                <w:sz w:val="20"/>
                <w:szCs w:val="20"/>
              </w:rPr>
              <w:t>x</w:t>
            </w:r>
          </w:p>
        </w:tc>
      </w:tr>
      <w:tr w:rsidR="008E43E2" w:rsidRPr="00EF0A66" w:rsidTr="00753986">
        <w:trPr>
          <w:trHeight w:val="255"/>
          <w:jc w:val="center"/>
        </w:trPr>
        <w:tc>
          <w:tcPr>
            <w:tcW w:w="5170" w:type="dxa"/>
            <w:tcBorders>
              <w:top w:val="nil"/>
              <w:left w:val="single" w:sz="4" w:space="0" w:color="auto"/>
              <w:bottom w:val="single" w:sz="4" w:space="0" w:color="auto"/>
              <w:right w:val="single" w:sz="4" w:space="0" w:color="auto"/>
            </w:tcBorders>
            <w:noWrap/>
          </w:tcPr>
          <w:p w:rsidR="008E43E2" w:rsidRPr="00EF0A66" w:rsidRDefault="008E43E2">
            <w:pPr>
              <w:autoSpaceDE w:val="0"/>
              <w:autoSpaceDN w:val="0"/>
              <w:adjustRightInd w:val="0"/>
              <w:jc w:val="both"/>
              <w:rPr>
                <w:rFonts w:ascii="Palatino Linotype" w:hAnsi="Palatino Linotype"/>
                <w:sz w:val="20"/>
                <w:szCs w:val="20"/>
              </w:rPr>
            </w:pPr>
            <w:r w:rsidRPr="00EF0A66">
              <w:rPr>
                <w:rFonts w:ascii="Palatino Linotype" w:hAnsi="Palatino Linotype"/>
                <w:sz w:val="20"/>
                <w:szCs w:val="20"/>
              </w:rPr>
              <w:t>Könyvet betábláz, borítja, díszíti</w:t>
            </w:r>
          </w:p>
        </w:tc>
        <w:tc>
          <w:tcPr>
            <w:tcW w:w="714" w:type="dxa"/>
            <w:tcBorders>
              <w:top w:val="nil"/>
              <w:left w:val="nil"/>
              <w:bottom w:val="single" w:sz="4" w:space="0" w:color="auto"/>
              <w:right w:val="single" w:sz="4" w:space="0" w:color="auto"/>
            </w:tcBorders>
            <w:noWrap/>
            <w:vAlign w:val="center"/>
          </w:tcPr>
          <w:p w:rsidR="008E43E2" w:rsidRPr="00EF0A66" w:rsidRDefault="008E43E2" w:rsidP="00286207">
            <w:pPr>
              <w:jc w:val="center"/>
              <w:rPr>
                <w:rFonts w:ascii="Palatino Linotype" w:hAnsi="Palatino Linotype"/>
                <w:color w:val="000000"/>
                <w:sz w:val="20"/>
                <w:szCs w:val="20"/>
              </w:rPr>
            </w:pPr>
          </w:p>
        </w:tc>
        <w:tc>
          <w:tcPr>
            <w:tcW w:w="792" w:type="dxa"/>
            <w:tcBorders>
              <w:top w:val="nil"/>
              <w:left w:val="nil"/>
              <w:bottom w:val="single" w:sz="4" w:space="0" w:color="auto"/>
              <w:right w:val="single" w:sz="4" w:space="0" w:color="auto"/>
            </w:tcBorders>
            <w:noWrap/>
            <w:vAlign w:val="center"/>
          </w:tcPr>
          <w:p w:rsidR="008E43E2" w:rsidRPr="00EF0A66" w:rsidRDefault="008E43E2" w:rsidP="00286207">
            <w:pPr>
              <w:jc w:val="center"/>
              <w:rPr>
                <w:rFonts w:ascii="Palatino Linotype" w:hAnsi="Palatino Linotype"/>
                <w:color w:val="000000"/>
                <w:sz w:val="20"/>
                <w:szCs w:val="20"/>
              </w:rPr>
            </w:pPr>
            <w:r w:rsidRPr="00EF0A66">
              <w:rPr>
                <w:rFonts w:ascii="Palatino Linotype" w:hAnsi="Palatino Linotype"/>
                <w:color w:val="000000"/>
                <w:sz w:val="20"/>
                <w:szCs w:val="20"/>
              </w:rPr>
              <w:t>x</w:t>
            </w:r>
          </w:p>
        </w:tc>
        <w:tc>
          <w:tcPr>
            <w:tcW w:w="707" w:type="dxa"/>
            <w:tcBorders>
              <w:top w:val="nil"/>
              <w:left w:val="nil"/>
              <w:bottom w:val="single" w:sz="4" w:space="0" w:color="auto"/>
              <w:right w:val="single" w:sz="4" w:space="0" w:color="auto"/>
            </w:tcBorders>
            <w:noWrap/>
            <w:vAlign w:val="center"/>
          </w:tcPr>
          <w:p w:rsidR="008E43E2" w:rsidRPr="00EF0A66" w:rsidRDefault="008E43E2" w:rsidP="00286207">
            <w:pPr>
              <w:jc w:val="center"/>
              <w:rPr>
                <w:rFonts w:ascii="Palatino Linotype" w:hAnsi="Palatino Linotype"/>
                <w:color w:val="000000"/>
                <w:sz w:val="20"/>
                <w:szCs w:val="20"/>
              </w:rPr>
            </w:pPr>
            <w:r w:rsidRPr="00EF0A66">
              <w:rPr>
                <w:rFonts w:ascii="Palatino Linotype" w:hAnsi="Palatino Linotype"/>
                <w:color w:val="000000"/>
                <w:sz w:val="20"/>
                <w:szCs w:val="20"/>
              </w:rPr>
              <w:t>x</w:t>
            </w:r>
          </w:p>
        </w:tc>
        <w:tc>
          <w:tcPr>
            <w:tcW w:w="514" w:type="dxa"/>
            <w:tcBorders>
              <w:top w:val="nil"/>
              <w:left w:val="nil"/>
              <w:bottom w:val="single" w:sz="4" w:space="0" w:color="auto"/>
              <w:right w:val="single" w:sz="4" w:space="0" w:color="auto"/>
            </w:tcBorders>
            <w:noWrap/>
            <w:vAlign w:val="center"/>
          </w:tcPr>
          <w:p w:rsidR="008E43E2" w:rsidRPr="00EF0A66" w:rsidRDefault="008E43E2" w:rsidP="00286207">
            <w:pPr>
              <w:jc w:val="center"/>
              <w:rPr>
                <w:rFonts w:ascii="Palatino Linotype" w:hAnsi="Palatino Linotype"/>
                <w:color w:val="000000"/>
                <w:sz w:val="20"/>
                <w:szCs w:val="20"/>
              </w:rPr>
            </w:pPr>
          </w:p>
        </w:tc>
        <w:tc>
          <w:tcPr>
            <w:tcW w:w="540" w:type="dxa"/>
            <w:tcBorders>
              <w:top w:val="nil"/>
              <w:left w:val="nil"/>
              <w:bottom w:val="single" w:sz="4" w:space="0" w:color="auto"/>
              <w:right w:val="single" w:sz="4" w:space="0" w:color="auto"/>
            </w:tcBorders>
            <w:noWrap/>
            <w:vAlign w:val="center"/>
          </w:tcPr>
          <w:p w:rsidR="008E43E2" w:rsidRPr="00EF0A66" w:rsidRDefault="008E43E2" w:rsidP="00286207">
            <w:pPr>
              <w:jc w:val="center"/>
              <w:rPr>
                <w:rFonts w:ascii="Palatino Linotype" w:hAnsi="Palatino Linotype"/>
                <w:color w:val="000000"/>
                <w:sz w:val="20"/>
                <w:szCs w:val="20"/>
              </w:rPr>
            </w:pPr>
            <w:r w:rsidRPr="00EF0A66">
              <w:rPr>
                <w:rFonts w:ascii="Palatino Linotype" w:hAnsi="Palatino Linotype"/>
                <w:color w:val="000000"/>
                <w:sz w:val="20"/>
                <w:szCs w:val="20"/>
              </w:rPr>
              <w:t>x</w:t>
            </w:r>
          </w:p>
        </w:tc>
        <w:tc>
          <w:tcPr>
            <w:tcW w:w="1106" w:type="dxa"/>
            <w:tcBorders>
              <w:top w:val="nil"/>
              <w:left w:val="nil"/>
              <w:bottom w:val="single" w:sz="4" w:space="0" w:color="auto"/>
              <w:right w:val="single" w:sz="4" w:space="0" w:color="auto"/>
            </w:tcBorders>
            <w:noWrap/>
            <w:vAlign w:val="center"/>
          </w:tcPr>
          <w:p w:rsidR="008E43E2" w:rsidRPr="00EF0A66" w:rsidRDefault="008E43E2" w:rsidP="00286207">
            <w:pPr>
              <w:jc w:val="center"/>
              <w:rPr>
                <w:rFonts w:ascii="Palatino Linotype" w:hAnsi="Palatino Linotype"/>
                <w:color w:val="000000"/>
                <w:sz w:val="20"/>
                <w:szCs w:val="20"/>
              </w:rPr>
            </w:pPr>
          </w:p>
        </w:tc>
      </w:tr>
      <w:tr w:rsidR="008E43E2" w:rsidRPr="00EF0A66" w:rsidTr="00753986">
        <w:trPr>
          <w:trHeight w:val="255"/>
          <w:jc w:val="center"/>
        </w:trPr>
        <w:tc>
          <w:tcPr>
            <w:tcW w:w="5170" w:type="dxa"/>
            <w:tcBorders>
              <w:top w:val="nil"/>
              <w:left w:val="single" w:sz="4" w:space="0" w:color="auto"/>
              <w:bottom w:val="single" w:sz="4" w:space="0" w:color="auto"/>
              <w:right w:val="single" w:sz="4" w:space="0" w:color="auto"/>
            </w:tcBorders>
            <w:noWrap/>
          </w:tcPr>
          <w:p w:rsidR="008E43E2" w:rsidRPr="00EF0A66" w:rsidRDefault="008E43E2">
            <w:pPr>
              <w:autoSpaceDE w:val="0"/>
              <w:autoSpaceDN w:val="0"/>
              <w:adjustRightInd w:val="0"/>
              <w:jc w:val="both"/>
              <w:rPr>
                <w:rFonts w:ascii="Palatino Linotype" w:hAnsi="Palatino Linotype"/>
                <w:sz w:val="20"/>
                <w:szCs w:val="20"/>
              </w:rPr>
            </w:pPr>
            <w:r w:rsidRPr="00EF0A66">
              <w:rPr>
                <w:rFonts w:ascii="Palatino Linotype" w:hAnsi="Palatino Linotype"/>
                <w:sz w:val="20"/>
                <w:szCs w:val="20"/>
              </w:rPr>
              <w:t>Íveket perforál, bígel, ritzel, lyukaszt</w:t>
            </w:r>
          </w:p>
        </w:tc>
        <w:tc>
          <w:tcPr>
            <w:tcW w:w="714" w:type="dxa"/>
            <w:tcBorders>
              <w:top w:val="nil"/>
              <w:left w:val="nil"/>
              <w:bottom w:val="single" w:sz="4" w:space="0" w:color="auto"/>
              <w:right w:val="single" w:sz="4" w:space="0" w:color="auto"/>
            </w:tcBorders>
            <w:noWrap/>
            <w:vAlign w:val="center"/>
          </w:tcPr>
          <w:p w:rsidR="008E43E2" w:rsidRPr="00EF0A66" w:rsidRDefault="008E43E2" w:rsidP="00286207">
            <w:pPr>
              <w:jc w:val="center"/>
              <w:rPr>
                <w:rFonts w:ascii="Palatino Linotype" w:hAnsi="Palatino Linotype"/>
                <w:color w:val="000000"/>
                <w:sz w:val="20"/>
                <w:szCs w:val="20"/>
              </w:rPr>
            </w:pPr>
          </w:p>
        </w:tc>
        <w:tc>
          <w:tcPr>
            <w:tcW w:w="792" w:type="dxa"/>
            <w:tcBorders>
              <w:top w:val="nil"/>
              <w:left w:val="nil"/>
              <w:bottom w:val="single" w:sz="4" w:space="0" w:color="auto"/>
              <w:right w:val="single" w:sz="4" w:space="0" w:color="auto"/>
            </w:tcBorders>
            <w:noWrap/>
            <w:vAlign w:val="center"/>
          </w:tcPr>
          <w:p w:rsidR="008E43E2" w:rsidRPr="00EF0A66" w:rsidRDefault="008E43E2" w:rsidP="00286207">
            <w:pPr>
              <w:jc w:val="center"/>
              <w:rPr>
                <w:rFonts w:ascii="Palatino Linotype" w:hAnsi="Palatino Linotype"/>
                <w:color w:val="000000"/>
                <w:sz w:val="20"/>
                <w:szCs w:val="20"/>
              </w:rPr>
            </w:pPr>
            <w:r w:rsidRPr="00EF0A66">
              <w:rPr>
                <w:rFonts w:ascii="Palatino Linotype" w:hAnsi="Palatino Linotype"/>
                <w:color w:val="000000"/>
                <w:sz w:val="20"/>
                <w:szCs w:val="20"/>
              </w:rPr>
              <w:t>x</w:t>
            </w:r>
          </w:p>
        </w:tc>
        <w:tc>
          <w:tcPr>
            <w:tcW w:w="707" w:type="dxa"/>
            <w:tcBorders>
              <w:top w:val="nil"/>
              <w:left w:val="nil"/>
              <w:bottom w:val="single" w:sz="4" w:space="0" w:color="auto"/>
              <w:right w:val="single" w:sz="4" w:space="0" w:color="auto"/>
            </w:tcBorders>
            <w:noWrap/>
            <w:vAlign w:val="center"/>
          </w:tcPr>
          <w:p w:rsidR="008E43E2" w:rsidRPr="00EF0A66" w:rsidRDefault="008E43E2" w:rsidP="00286207">
            <w:pPr>
              <w:jc w:val="center"/>
              <w:rPr>
                <w:rFonts w:ascii="Palatino Linotype" w:hAnsi="Palatino Linotype"/>
                <w:color w:val="000000"/>
                <w:sz w:val="20"/>
                <w:szCs w:val="20"/>
              </w:rPr>
            </w:pPr>
          </w:p>
        </w:tc>
        <w:tc>
          <w:tcPr>
            <w:tcW w:w="514" w:type="dxa"/>
            <w:tcBorders>
              <w:top w:val="nil"/>
              <w:left w:val="nil"/>
              <w:bottom w:val="single" w:sz="4" w:space="0" w:color="auto"/>
              <w:right w:val="single" w:sz="4" w:space="0" w:color="auto"/>
            </w:tcBorders>
            <w:noWrap/>
            <w:vAlign w:val="center"/>
          </w:tcPr>
          <w:p w:rsidR="008E43E2" w:rsidRPr="00EF0A66" w:rsidRDefault="008E43E2" w:rsidP="00286207">
            <w:pPr>
              <w:jc w:val="center"/>
              <w:rPr>
                <w:rFonts w:ascii="Palatino Linotype" w:hAnsi="Palatino Linotype"/>
                <w:color w:val="000000"/>
                <w:sz w:val="20"/>
                <w:szCs w:val="20"/>
              </w:rPr>
            </w:pPr>
          </w:p>
        </w:tc>
        <w:tc>
          <w:tcPr>
            <w:tcW w:w="540" w:type="dxa"/>
            <w:tcBorders>
              <w:top w:val="nil"/>
              <w:left w:val="nil"/>
              <w:bottom w:val="single" w:sz="4" w:space="0" w:color="auto"/>
              <w:right w:val="single" w:sz="4" w:space="0" w:color="auto"/>
            </w:tcBorders>
            <w:noWrap/>
            <w:vAlign w:val="center"/>
          </w:tcPr>
          <w:p w:rsidR="008E43E2" w:rsidRPr="00EF0A66" w:rsidRDefault="008E43E2" w:rsidP="00286207">
            <w:pPr>
              <w:jc w:val="center"/>
              <w:rPr>
                <w:rFonts w:ascii="Palatino Linotype" w:hAnsi="Palatino Linotype"/>
                <w:color w:val="000000"/>
                <w:sz w:val="20"/>
                <w:szCs w:val="20"/>
              </w:rPr>
            </w:pPr>
          </w:p>
        </w:tc>
        <w:tc>
          <w:tcPr>
            <w:tcW w:w="1106" w:type="dxa"/>
            <w:tcBorders>
              <w:top w:val="nil"/>
              <w:left w:val="nil"/>
              <w:bottom w:val="single" w:sz="4" w:space="0" w:color="auto"/>
              <w:right w:val="single" w:sz="4" w:space="0" w:color="auto"/>
            </w:tcBorders>
            <w:noWrap/>
            <w:vAlign w:val="center"/>
          </w:tcPr>
          <w:p w:rsidR="008E43E2" w:rsidRPr="00EF0A66" w:rsidRDefault="008E43E2" w:rsidP="00286207">
            <w:pPr>
              <w:jc w:val="center"/>
              <w:rPr>
                <w:rFonts w:ascii="Palatino Linotype" w:hAnsi="Palatino Linotype"/>
                <w:color w:val="000000"/>
                <w:sz w:val="20"/>
                <w:szCs w:val="20"/>
              </w:rPr>
            </w:pPr>
            <w:r w:rsidRPr="00EF0A66">
              <w:rPr>
                <w:rFonts w:ascii="Palatino Linotype" w:hAnsi="Palatino Linotype"/>
                <w:color w:val="000000"/>
                <w:sz w:val="20"/>
                <w:szCs w:val="20"/>
              </w:rPr>
              <w:t>x</w:t>
            </w:r>
          </w:p>
        </w:tc>
      </w:tr>
      <w:tr w:rsidR="008E43E2" w:rsidRPr="00EF0A66" w:rsidTr="00753986">
        <w:trPr>
          <w:trHeight w:val="255"/>
          <w:jc w:val="center"/>
        </w:trPr>
        <w:tc>
          <w:tcPr>
            <w:tcW w:w="5170" w:type="dxa"/>
            <w:tcBorders>
              <w:top w:val="nil"/>
              <w:left w:val="single" w:sz="4" w:space="0" w:color="auto"/>
              <w:bottom w:val="single" w:sz="4" w:space="0" w:color="auto"/>
              <w:right w:val="single" w:sz="4" w:space="0" w:color="auto"/>
            </w:tcBorders>
            <w:noWrap/>
          </w:tcPr>
          <w:p w:rsidR="008E43E2" w:rsidRPr="00EF0A66" w:rsidRDefault="008E43E2">
            <w:pPr>
              <w:autoSpaceDE w:val="0"/>
              <w:autoSpaceDN w:val="0"/>
              <w:adjustRightInd w:val="0"/>
              <w:jc w:val="both"/>
              <w:rPr>
                <w:rFonts w:ascii="Palatino Linotype" w:hAnsi="Palatino Linotype"/>
                <w:sz w:val="20"/>
                <w:szCs w:val="20"/>
              </w:rPr>
            </w:pPr>
            <w:r w:rsidRPr="00EF0A66">
              <w:rPr>
                <w:rFonts w:ascii="Palatino Linotype" w:hAnsi="Palatino Linotype"/>
                <w:sz w:val="20"/>
                <w:szCs w:val="20"/>
              </w:rPr>
              <w:t>Kézi számozó készüléket használ</w:t>
            </w:r>
          </w:p>
        </w:tc>
        <w:tc>
          <w:tcPr>
            <w:tcW w:w="714" w:type="dxa"/>
            <w:tcBorders>
              <w:top w:val="nil"/>
              <w:left w:val="nil"/>
              <w:bottom w:val="single" w:sz="4" w:space="0" w:color="auto"/>
              <w:right w:val="single" w:sz="4" w:space="0" w:color="auto"/>
            </w:tcBorders>
            <w:noWrap/>
            <w:vAlign w:val="center"/>
          </w:tcPr>
          <w:p w:rsidR="008E43E2" w:rsidRPr="00EF0A66" w:rsidRDefault="008E43E2" w:rsidP="00286207">
            <w:pPr>
              <w:jc w:val="center"/>
              <w:rPr>
                <w:rFonts w:ascii="Palatino Linotype" w:hAnsi="Palatino Linotype"/>
                <w:color w:val="000000"/>
                <w:sz w:val="20"/>
                <w:szCs w:val="20"/>
              </w:rPr>
            </w:pPr>
          </w:p>
        </w:tc>
        <w:tc>
          <w:tcPr>
            <w:tcW w:w="792" w:type="dxa"/>
            <w:tcBorders>
              <w:top w:val="nil"/>
              <w:left w:val="nil"/>
              <w:bottom w:val="single" w:sz="4" w:space="0" w:color="auto"/>
              <w:right w:val="single" w:sz="4" w:space="0" w:color="auto"/>
            </w:tcBorders>
            <w:noWrap/>
            <w:vAlign w:val="center"/>
          </w:tcPr>
          <w:p w:rsidR="008E43E2" w:rsidRPr="00EF0A66" w:rsidRDefault="008E43E2" w:rsidP="00286207">
            <w:pPr>
              <w:jc w:val="center"/>
              <w:rPr>
                <w:rFonts w:ascii="Palatino Linotype" w:hAnsi="Palatino Linotype"/>
                <w:color w:val="000000"/>
                <w:sz w:val="20"/>
                <w:szCs w:val="20"/>
              </w:rPr>
            </w:pPr>
            <w:r w:rsidRPr="00EF0A66">
              <w:rPr>
                <w:rFonts w:ascii="Palatino Linotype" w:hAnsi="Palatino Linotype"/>
                <w:color w:val="000000"/>
                <w:sz w:val="20"/>
                <w:szCs w:val="20"/>
              </w:rPr>
              <w:t>x</w:t>
            </w:r>
          </w:p>
        </w:tc>
        <w:tc>
          <w:tcPr>
            <w:tcW w:w="707" w:type="dxa"/>
            <w:tcBorders>
              <w:top w:val="nil"/>
              <w:left w:val="nil"/>
              <w:bottom w:val="single" w:sz="4" w:space="0" w:color="auto"/>
              <w:right w:val="single" w:sz="4" w:space="0" w:color="auto"/>
            </w:tcBorders>
            <w:noWrap/>
            <w:vAlign w:val="center"/>
          </w:tcPr>
          <w:p w:rsidR="008E43E2" w:rsidRPr="00EF0A66" w:rsidRDefault="008E43E2" w:rsidP="00286207">
            <w:pPr>
              <w:jc w:val="center"/>
              <w:rPr>
                <w:rFonts w:ascii="Palatino Linotype" w:hAnsi="Palatino Linotype"/>
                <w:color w:val="000000"/>
                <w:sz w:val="20"/>
                <w:szCs w:val="20"/>
              </w:rPr>
            </w:pPr>
          </w:p>
        </w:tc>
        <w:tc>
          <w:tcPr>
            <w:tcW w:w="514" w:type="dxa"/>
            <w:tcBorders>
              <w:top w:val="nil"/>
              <w:left w:val="nil"/>
              <w:bottom w:val="single" w:sz="4" w:space="0" w:color="auto"/>
              <w:right w:val="single" w:sz="4" w:space="0" w:color="auto"/>
            </w:tcBorders>
            <w:noWrap/>
            <w:vAlign w:val="center"/>
          </w:tcPr>
          <w:p w:rsidR="008E43E2" w:rsidRPr="00EF0A66" w:rsidRDefault="008E43E2" w:rsidP="00286207">
            <w:pPr>
              <w:jc w:val="center"/>
              <w:rPr>
                <w:rFonts w:ascii="Palatino Linotype" w:hAnsi="Palatino Linotype"/>
                <w:color w:val="000000"/>
                <w:sz w:val="20"/>
                <w:szCs w:val="20"/>
              </w:rPr>
            </w:pPr>
          </w:p>
        </w:tc>
        <w:tc>
          <w:tcPr>
            <w:tcW w:w="540" w:type="dxa"/>
            <w:tcBorders>
              <w:top w:val="nil"/>
              <w:left w:val="nil"/>
              <w:bottom w:val="single" w:sz="4" w:space="0" w:color="auto"/>
              <w:right w:val="single" w:sz="4" w:space="0" w:color="auto"/>
            </w:tcBorders>
            <w:noWrap/>
            <w:vAlign w:val="center"/>
          </w:tcPr>
          <w:p w:rsidR="008E43E2" w:rsidRPr="00EF0A66" w:rsidRDefault="008E43E2" w:rsidP="00286207">
            <w:pPr>
              <w:jc w:val="center"/>
              <w:rPr>
                <w:rFonts w:ascii="Palatino Linotype" w:hAnsi="Palatino Linotype"/>
                <w:color w:val="000000"/>
                <w:sz w:val="20"/>
                <w:szCs w:val="20"/>
              </w:rPr>
            </w:pPr>
          </w:p>
        </w:tc>
        <w:tc>
          <w:tcPr>
            <w:tcW w:w="1106" w:type="dxa"/>
            <w:tcBorders>
              <w:top w:val="nil"/>
              <w:left w:val="nil"/>
              <w:bottom w:val="single" w:sz="4" w:space="0" w:color="auto"/>
              <w:right w:val="single" w:sz="4" w:space="0" w:color="auto"/>
            </w:tcBorders>
            <w:noWrap/>
            <w:vAlign w:val="center"/>
          </w:tcPr>
          <w:p w:rsidR="008E43E2" w:rsidRPr="00EF0A66" w:rsidRDefault="008E43E2" w:rsidP="00286207">
            <w:pPr>
              <w:jc w:val="center"/>
              <w:rPr>
                <w:rFonts w:ascii="Palatino Linotype" w:hAnsi="Palatino Linotype"/>
                <w:color w:val="000000"/>
                <w:sz w:val="20"/>
                <w:szCs w:val="20"/>
              </w:rPr>
            </w:pPr>
            <w:r w:rsidRPr="00EF0A66">
              <w:rPr>
                <w:rFonts w:ascii="Palatino Linotype" w:hAnsi="Palatino Linotype"/>
                <w:color w:val="000000"/>
                <w:sz w:val="20"/>
                <w:szCs w:val="20"/>
              </w:rPr>
              <w:t>x</w:t>
            </w:r>
          </w:p>
        </w:tc>
      </w:tr>
      <w:tr w:rsidR="008E43E2" w:rsidRPr="00EF0A66" w:rsidTr="00753986">
        <w:trPr>
          <w:trHeight w:val="255"/>
          <w:jc w:val="center"/>
        </w:trPr>
        <w:tc>
          <w:tcPr>
            <w:tcW w:w="5170" w:type="dxa"/>
            <w:tcBorders>
              <w:top w:val="nil"/>
              <w:left w:val="single" w:sz="4" w:space="0" w:color="auto"/>
              <w:bottom w:val="single" w:sz="4" w:space="0" w:color="auto"/>
              <w:right w:val="single" w:sz="4" w:space="0" w:color="auto"/>
            </w:tcBorders>
            <w:noWrap/>
          </w:tcPr>
          <w:p w:rsidR="008E43E2" w:rsidRPr="00EF0A66" w:rsidRDefault="008E43E2">
            <w:pPr>
              <w:autoSpaceDE w:val="0"/>
              <w:autoSpaceDN w:val="0"/>
              <w:adjustRightInd w:val="0"/>
              <w:jc w:val="both"/>
              <w:rPr>
                <w:rFonts w:ascii="Palatino Linotype" w:hAnsi="Palatino Linotype"/>
                <w:sz w:val="20"/>
                <w:szCs w:val="20"/>
              </w:rPr>
            </w:pPr>
            <w:r w:rsidRPr="00EF0A66">
              <w:rPr>
                <w:rFonts w:ascii="Palatino Linotype" w:hAnsi="Palatino Linotype"/>
                <w:sz w:val="20"/>
                <w:szCs w:val="20"/>
              </w:rPr>
              <w:t>Drótfűzést végez, spiráloz</w:t>
            </w:r>
          </w:p>
        </w:tc>
        <w:tc>
          <w:tcPr>
            <w:tcW w:w="714" w:type="dxa"/>
            <w:tcBorders>
              <w:top w:val="nil"/>
              <w:left w:val="nil"/>
              <w:bottom w:val="single" w:sz="4" w:space="0" w:color="auto"/>
              <w:right w:val="single" w:sz="4" w:space="0" w:color="auto"/>
            </w:tcBorders>
            <w:noWrap/>
            <w:vAlign w:val="center"/>
          </w:tcPr>
          <w:p w:rsidR="008E43E2" w:rsidRPr="00EF0A66" w:rsidRDefault="008E43E2" w:rsidP="00286207">
            <w:pPr>
              <w:jc w:val="center"/>
              <w:rPr>
                <w:rFonts w:ascii="Palatino Linotype" w:hAnsi="Palatino Linotype"/>
                <w:color w:val="000000"/>
                <w:sz w:val="20"/>
                <w:szCs w:val="20"/>
              </w:rPr>
            </w:pPr>
            <w:r w:rsidRPr="00EF0A66">
              <w:rPr>
                <w:rFonts w:ascii="Palatino Linotype" w:hAnsi="Palatino Linotype"/>
                <w:color w:val="000000"/>
                <w:sz w:val="20"/>
                <w:szCs w:val="20"/>
              </w:rPr>
              <w:t>x</w:t>
            </w:r>
          </w:p>
        </w:tc>
        <w:tc>
          <w:tcPr>
            <w:tcW w:w="792" w:type="dxa"/>
            <w:tcBorders>
              <w:top w:val="nil"/>
              <w:left w:val="nil"/>
              <w:bottom w:val="single" w:sz="4" w:space="0" w:color="auto"/>
              <w:right w:val="single" w:sz="4" w:space="0" w:color="auto"/>
            </w:tcBorders>
            <w:noWrap/>
            <w:vAlign w:val="center"/>
          </w:tcPr>
          <w:p w:rsidR="008E43E2" w:rsidRPr="00EF0A66" w:rsidRDefault="008E43E2" w:rsidP="00286207">
            <w:pPr>
              <w:jc w:val="center"/>
              <w:rPr>
                <w:rFonts w:ascii="Palatino Linotype" w:hAnsi="Palatino Linotype"/>
                <w:color w:val="000000"/>
                <w:sz w:val="20"/>
                <w:szCs w:val="20"/>
              </w:rPr>
            </w:pPr>
            <w:r w:rsidRPr="00EF0A66">
              <w:rPr>
                <w:rFonts w:ascii="Palatino Linotype" w:hAnsi="Palatino Linotype"/>
                <w:color w:val="000000"/>
                <w:sz w:val="20"/>
                <w:szCs w:val="20"/>
              </w:rPr>
              <w:t>x</w:t>
            </w:r>
          </w:p>
        </w:tc>
        <w:tc>
          <w:tcPr>
            <w:tcW w:w="707" w:type="dxa"/>
            <w:tcBorders>
              <w:top w:val="nil"/>
              <w:left w:val="nil"/>
              <w:bottom w:val="single" w:sz="4" w:space="0" w:color="auto"/>
              <w:right w:val="single" w:sz="4" w:space="0" w:color="auto"/>
            </w:tcBorders>
            <w:noWrap/>
            <w:vAlign w:val="center"/>
          </w:tcPr>
          <w:p w:rsidR="008E43E2" w:rsidRPr="00EF0A66" w:rsidRDefault="008E43E2" w:rsidP="00286207">
            <w:pPr>
              <w:jc w:val="center"/>
              <w:rPr>
                <w:rFonts w:ascii="Palatino Linotype" w:hAnsi="Palatino Linotype"/>
                <w:color w:val="000000"/>
                <w:sz w:val="20"/>
                <w:szCs w:val="20"/>
              </w:rPr>
            </w:pPr>
          </w:p>
        </w:tc>
        <w:tc>
          <w:tcPr>
            <w:tcW w:w="514" w:type="dxa"/>
            <w:tcBorders>
              <w:top w:val="nil"/>
              <w:left w:val="nil"/>
              <w:bottom w:val="single" w:sz="4" w:space="0" w:color="auto"/>
              <w:right w:val="single" w:sz="4" w:space="0" w:color="auto"/>
            </w:tcBorders>
            <w:noWrap/>
            <w:vAlign w:val="center"/>
          </w:tcPr>
          <w:p w:rsidR="008E43E2" w:rsidRPr="00EF0A66" w:rsidRDefault="008E43E2" w:rsidP="00286207">
            <w:pPr>
              <w:jc w:val="center"/>
              <w:rPr>
                <w:rFonts w:ascii="Palatino Linotype" w:hAnsi="Palatino Linotype"/>
                <w:color w:val="000000"/>
                <w:sz w:val="20"/>
                <w:szCs w:val="20"/>
              </w:rPr>
            </w:pPr>
            <w:r w:rsidRPr="00EF0A66">
              <w:rPr>
                <w:rFonts w:ascii="Palatino Linotype" w:hAnsi="Palatino Linotype"/>
                <w:color w:val="000000"/>
                <w:sz w:val="20"/>
                <w:szCs w:val="20"/>
              </w:rPr>
              <w:t>x</w:t>
            </w:r>
          </w:p>
        </w:tc>
        <w:tc>
          <w:tcPr>
            <w:tcW w:w="540" w:type="dxa"/>
            <w:tcBorders>
              <w:top w:val="nil"/>
              <w:left w:val="nil"/>
              <w:bottom w:val="single" w:sz="4" w:space="0" w:color="auto"/>
              <w:right w:val="single" w:sz="4" w:space="0" w:color="auto"/>
            </w:tcBorders>
            <w:noWrap/>
            <w:vAlign w:val="center"/>
          </w:tcPr>
          <w:p w:rsidR="008E43E2" w:rsidRPr="00EF0A66" w:rsidRDefault="008E43E2" w:rsidP="00286207">
            <w:pPr>
              <w:jc w:val="center"/>
              <w:rPr>
                <w:rFonts w:ascii="Palatino Linotype" w:hAnsi="Palatino Linotype"/>
                <w:color w:val="000000"/>
                <w:sz w:val="20"/>
                <w:szCs w:val="20"/>
              </w:rPr>
            </w:pPr>
            <w:r w:rsidRPr="00EF0A66">
              <w:rPr>
                <w:rFonts w:ascii="Palatino Linotype" w:hAnsi="Palatino Linotype"/>
                <w:color w:val="000000"/>
                <w:sz w:val="20"/>
                <w:szCs w:val="20"/>
              </w:rPr>
              <w:t>x</w:t>
            </w:r>
          </w:p>
        </w:tc>
        <w:tc>
          <w:tcPr>
            <w:tcW w:w="1106" w:type="dxa"/>
            <w:tcBorders>
              <w:top w:val="nil"/>
              <w:left w:val="nil"/>
              <w:bottom w:val="single" w:sz="4" w:space="0" w:color="auto"/>
              <w:right w:val="single" w:sz="4" w:space="0" w:color="auto"/>
            </w:tcBorders>
            <w:noWrap/>
            <w:vAlign w:val="center"/>
          </w:tcPr>
          <w:p w:rsidR="008E43E2" w:rsidRPr="00EF0A66" w:rsidRDefault="008E43E2" w:rsidP="00286207">
            <w:pPr>
              <w:jc w:val="center"/>
              <w:rPr>
                <w:rFonts w:ascii="Palatino Linotype" w:hAnsi="Palatino Linotype"/>
                <w:color w:val="000000"/>
                <w:sz w:val="20"/>
                <w:szCs w:val="20"/>
              </w:rPr>
            </w:pPr>
            <w:r w:rsidRPr="00EF0A66">
              <w:rPr>
                <w:rFonts w:ascii="Palatino Linotype" w:hAnsi="Palatino Linotype"/>
                <w:color w:val="000000"/>
                <w:sz w:val="20"/>
                <w:szCs w:val="20"/>
              </w:rPr>
              <w:t>x</w:t>
            </w:r>
          </w:p>
        </w:tc>
      </w:tr>
      <w:tr w:rsidR="008E43E2" w:rsidRPr="00EF0A66" w:rsidTr="00753986">
        <w:trPr>
          <w:trHeight w:val="255"/>
          <w:jc w:val="center"/>
        </w:trPr>
        <w:tc>
          <w:tcPr>
            <w:tcW w:w="5170" w:type="dxa"/>
            <w:tcBorders>
              <w:top w:val="nil"/>
              <w:left w:val="single" w:sz="4" w:space="0" w:color="auto"/>
              <w:bottom w:val="single" w:sz="4" w:space="0" w:color="auto"/>
              <w:right w:val="single" w:sz="4" w:space="0" w:color="auto"/>
            </w:tcBorders>
            <w:noWrap/>
          </w:tcPr>
          <w:p w:rsidR="008E43E2" w:rsidRPr="00EF0A66" w:rsidRDefault="008E43E2">
            <w:pPr>
              <w:autoSpaceDE w:val="0"/>
              <w:autoSpaceDN w:val="0"/>
              <w:adjustRightInd w:val="0"/>
              <w:jc w:val="both"/>
              <w:rPr>
                <w:rFonts w:ascii="Palatino Linotype" w:hAnsi="Palatino Linotype"/>
                <w:sz w:val="20"/>
                <w:szCs w:val="20"/>
              </w:rPr>
            </w:pPr>
            <w:r w:rsidRPr="00EF0A66">
              <w:rPr>
                <w:rFonts w:ascii="Palatino Linotype" w:hAnsi="Palatino Linotype"/>
                <w:sz w:val="20"/>
                <w:szCs w:val="20"/>
              </w:rPr>
              <w:t>Nyomdaterméket ragaszt, hajtogat, összehord</w:t>
            </w:r>
          </w:p>
        </w:tc>
        <w:tc>
          <w:tcPr>
            <w:tcW w:w="714" w:type="dxa"/>
            <w:tcBorders>
              <w:top w:val="nil"/>
              <w:left w:val="nil"/>
              <w:bottom w:val="single" w:sz="4" w:space="0" w:color="auto"/>
              <w:right w:val="single" w:sz="4" w:space="0" w:color="auto"/>
            </w:tcBorders>
            <w:noWrap/>
            <w:vAlign w:val="center"/>
          </w:tcPr>
          <w:p w:rsidR="008E43E2" w:rsidRPr="00EF0A66" w:rsidRDefault="008E43E2" w:rsidP="00286207">
            <w:pPr>
              <w:jc w:val="center"/>
              <w:rPr>
                <w:rFonts w:ascii="Palatino Linotype" w:hAnsi="Palatino Linotype"/>
                <w:color w:val="000000"/>
                <w:sz w:val="20"/>
                <w:szCs w:val="20"/>
              </w:rPr>
            </w:pPr>
            <w:r w:rsidRPr="00EF0A66">
              <w:rPr>
                <w:rFonts w:ascii="Palatino Linotype" w:hAnsi="Palatino Linotype"/>
                <w:color w:val="000000"/>
                <w:sz w:val="20"/>
                <w:szCs w:val="20"/>
              </w:rPr>
              <w:t>x</w:t>
            </w:r>
          </w:p>
        </w:tc>
        <w:tc>
          <w:tcPr>
            <w:tcW w:w="792" w:type="dxa"/>
            <w:tcBorders>
              <w:top w:val="nil"/>
              <w:left w:val="nil"/>
              <w:bottom w:val="single" w:sz="4" w:space="0" w:color="auto"/>
              <w:right w:val="single" w:sz="4" w:space="0" w:color="auto"/>
            </w:tcBorders>
            <w:noWrap/>
            <w:vAlign w:val="center"/>
          </w:tcPr>
          <w:p w:rsidR="008E43E2" w:rsidRPr="00EF0A66" w:rsidRDefault="008E43E2" w:rsidP="00286207">
            <w:pPr>
              <w:jc w:val="center"/>
              <w:rPr>
                <w:rFonts w:ascii="Palatino Linotype" w:hAnsi="Palatino Linotype"/>
                <w:color w:val="000000"/>
                <w:sz w:val="20"/>
                <w:szCs w:val="20"/>
              </w:rPr>
            </w:pPr>
            <w:r w:rsidRPr="00EF0A66">
              <w:rPr>
                <w:rFonts w:ascii="Palatino Linotype" w:hAnsi="Palatino Linotype"/>
                <w:color w:val="000000"/>
                <w:sz w:val="20"/>
                <w:szCs w:val="20"/>
              </w:rPr>
              <w:t>x</w:t>
            </w:r>
          </w:p>
        </w:tc>
        <w:tc>
          <w:tcPr>
            <w:tcW w:w="707" w:type="dxa"/>
            <w:tcBorders>
              <w:top w:val="nil"/>
              <w:left w:val="nil"/>
              <w:bottom w:val="single" w:sz="4" w:space="0" w:color="auto"/>
              <w:right w:val="single" w:sz="4" w:space="0" w:color="auto"/>
            </w:tcBorders>
            <w:noWrap/>
            <w:vAlign w:val="center"/>
          </w:tcPr>
          <w:p w:rsidR="008E43E2" w:rsidRPr="00EF0A66" w:rsidRDefault="008E43E2" w:rsidP="00286207">
            <w:pPr>
              <w:jc w:val="center"/>
              <w:rPr>
                <w:rFonts w:ascii="Palatino Linotype" w:hAnsi="Palatino Linotype"/>
                <w:color w:val="000000"/>
                <w:sz w:val="20"/>
                <w:szCs w:val="20"/>
              </w:rPr>
            </w:pPr>
            <w:r w:rsidRPr="00EF0A66">
              <w:rPr>
                <w:rFonts w:ascii="Palatino Linotype" w:hAnsi="Palatino Linotype"/>
                <w:color w:val="000000"/>
                <w:sz w:val="20"/>
                <w:szCs w:val="20"/>
              </w:rPr>
              <w:t>x</w:t>
            </w:r>
          </w:p>
        </w:tc>
        <w:tc>
          <w:tcPr>
            <w:tcW w:w="514" w:type="dxa"/>
            <w:tcBorders>
              <w:top w:val="nil"/>
              <w:left w:val="nil"/>
              <w:bottom w:val="single" w:sz="4" w:space="0" w:color="auto"/>
              <w:right w:val="single" w:sz="4" w:space="0" w:color="auto"/>
            </w:tcBorders>
            <w:noWrap/>
            <w:vAlign w:val="center"/>
          </w:tcPr>
          <w:p w:rsidR="008E43E2" w:rsidRPr="00EF0A66" w:rsidRDefault="008E43E2" w:rsidP="00286207">
            <w:pPr>
              <w:jc w:val="center"/>
              <w:rPr>
                <w:rFonts w:ascii="Palatino Linotype" w:hAnsi="Palatino Linotype"/>
                <w:color w:val="000000"/>
                <w:sz w:val="20"/>
                <w:szCs w:val="20"/>
              </w:rPr>
            </w:pPr>
          </w:p>
        </w:tc>
        <w:tc>
          <w:tcPr>
            <w:tcW w:w="540" w:type="dxa"/>
            <w:tcBorders>
              <w:top w:val="nil"/>
              <w:left w:val="nil"/>
              <w:bottom w:val="single" w:sz="4" w:space="0" w:color="auto"/>
              <w:right w:val="single" w:sz="4" w:space="0" w:color="auto"/>
            </w:tcBorders>
            <w:noWrap/>
            <w:vAlign w:val="center"/>
          </w:tcPr>
          <w:p w:rsidR="008E43E2" w:rsidRPr="00EF0A66" w:rsidRDefault="008E43E2" w:rsidP="00286207">
            <w:pPr>
              <w:jc w:val="center"/>
              <w:rPr>
                <w:rFonts w:ascii="Palatino Linotype" w:hAnsi="Palatino Linotype"/>
                <w:color w:val="000000"/>
                <w:sz w:val="20"/>
                <w:szCs w:val="20"/>
              </w:rPr>
            </w:pPr>
          </w:p>
        </w:tc>
        <w:tc>
          <w:tcPr>
            <w:tcW w:w="1106" w:type="dxa"/>
            <w:tcBorders>
              <w:top w:val="nil"/>
              <w:left w:val="nil"/>
              <w:bottom w:val="single" w:sz="4" w:space="0" w:color="auto"/>
              <w:right w:val="single" w:sz="4" w:space="0" w:color="auto"/>
            </w:tcBorders>
            <w:noWrap/>
            <w:vAlign w:val="center"/>
          </w:tcPr>
          <w:p w:rsidR="008E43E2" w:rsidRPr="00EF0A66" w:rsidRDefault="008E43E2" w:rsidP="00286207">
            <w:pPr>
              <w:jc w:val="center"/>
              <w:rPr>
                <w:rFonts w:ascii="Palatino Linotype" w:hAnsi="Palatino Linotype"/>
                <w:color w:val="000000"/>
                <w:sz w:val="20"/>
                <w:szCs w:val="20"/>
              </w:rPr>
            </w:pPr>
            <w:r w:rsidRPr="00EF0A66">
              <w:rPr>
                <w:rFonts w:ascii="Palatino Linotype" w:hAnsi="Palatino Linotype"/>
                <w:color w:val="000000"/>
                <w:sz w:val="20"/>
                <w:szCs w:val="20"/>
              </w:rPr>
              <w:t>x</w:t>
            </w:r>
          </w:p>
        </w:tc>
      </w:tr>
      <w:tr w:rsidR="008E43E2" w:rsidRPr="00EF0A66" w:rsidTr="00753986">
        <w:trPr>
          <w:trHeight w:val="255"/>
          <w:jc w:val="center"/>
        </w:trPr>
        <w:tc>
          <w:tcPr>
            <w:tcW w:w="5170" w:type="dxa"/>
            <w:tcBorders>
              <w:top w:val="nil"/>
              <w:left w:val="single" w:sz="4" w:space="0" w:color="auto"/>
              <w:bottom w:val="single" w:sz="4" w:space="0" w:color="auto"/>
              <w:right w:val="single" w:sz="4" w:space="0" w:color="auto"/>
            </w:tcBorders>
            <w:noWrap/>
          </w:tcPr>
          <w:p w:rsidR="008E43E2" w:rsidRPr="00EF0A66" w:rsidRDefault="008E43E2">
            <w:pPr>
              <w:autoSpaceDE w:val="0"/>
              <w:autoSpaceDN w:val="0"/>
              <w:adjustRightInd w:val="0"/>
              <w:jc w:val="both"/>
              <w:rPr>
                <w:rFonts w:ascii="Palatino Linotype" w:hAnsi="Palatino Linotype"/>
                <w:sz w:val="20"/>
                <w:szCs w:val="20"/>
              </w:rPr>
            </w:pPr>
            <w:r w:rsidRPr="00EF0A66">
              <w:rPr>
                <w:rFonts w:ascii="Palatino Linotype" w:hAnsi="Palatino Linotype"/>
                <w:sz w:val="20"/>
                <w:szCs w:val="20"/>
              </w:rPr>
              <w:t>Félkemény kötést készít</w:t>
            </w:r>
          </w:p>
        </w:tc>
        <w:tc>
          <w:tcPr>
            <w:tcW w:w="714" w:type="dxa"/>
            <w:tcBorders>
              <w:top w:val="nil"/>
              <w:left w:val="nil"/>
              <w:bottom w:val="single" w:sz="4" w:space="0" w:color="auto"/>
              <w:right w:val="single" w:sz="4" w:space="0" w:color="auto"/>
            </w:tcBorders>
            <w:noWrap/>
            <w:vAlign w:val="center"/>
          </w:tcPr>
          <w:p w:rsidR="008E43E2" w:rsidRPr="00EF0A66" w:rsidRDefault="008E43E2" w:rsidP="00286207">
            <w:pPr>
              <w:jc w:val="center"/>
              <w:rPr>
                <w:rFonts w:ascii="Palatino Linotype" w:hAnsi="Palatino Linotype"/>
                <w:color w:val="000000"/>
                <w:sz w:val="20"/>
                <w:szCs w:val="20"/>
              </w:rPr>
            </w:pPr>
            <w:r w:rsidRPr="00EF0A66">
              <w:rPr>
                <w:rFonts w:ascii="Palatino Linotype" w:hAnsi="Palatino Linotype"/>
                <w:color w:val="000000"/>
                <w:sz w:val="20"/>
                <w:szCs w:val="20"/>
              </w:rPr>
              <w:t>x</w:t>
            </w:r>
          </w:p>
        </w:tc>
        <w:tc>
          <w:tcPr>
            <w:tcW w:w="792" w:type="dxa"/>
            <w:tcBorders>
              <w:top w:val="nil"/>
              <w:left w:val="nil"/>
              <w:bottom w:val="single" w:sz="4" w:space="0" w:color="auto"/>
              <w:right w:val="single" w:sz="4" w:space="0" w:color="auto"/>
            </w:tcBorders>
            <w:noWrap/>
            <w:vAlign w:val="center"/>
          </w:tcPr>
          <w:p w:rsidR="008E43E2" w:rsidRPr="00EF0A66" w:rsidRDefault="008E43E2" w:rsidP="00286207">
            <w:pPr>
              <w:jc w:val="center"/>
              <w:rPr>
                <w:rFonts w:ascii="Palatino Linotype" w:hAnsi="Palatino Linotype"/>
                <w:color w:val="000000"/>
                <w:sz w:val="20"/>
                <w:szCs w:val="20"/>
              </w:rPr>
            </w:pPr>
            <w:r w:rsidRPr="00EF0A66">
              <w:rPr>
                <w:rFonts w:ascii="Palatino Linotype" w:hAnsi="Palatino Linotype"/>
                <w:color w:val="000000"/>
                <w:sz w:val="20"/>
                <w:szCs w:val="20"/>
              </w:rPr>
              <w:t>x</w:t>
            </w:r>
          </w:p>
        </w:tc>
        <w:tc>
          <w:tcPr>
            <w:tcW w:w="707" w:type="dxa"/>
            <w:tcBorders>
              <w:top w:val="nil"/>
              <w:left w:val="nil"/>
              <w:bottom w:val="single" w:sz="4" w:space="0" w:color="auto"/>
              <w:right w:val="single" w:sz="4" w:space="0" w:color="auto"/>
            </w:tcBorders>
            <w:noWrap/>
            <w:vAlign w:val="center"/>
          </w:tcPr>
          <w:p w:rsidR="008E43E2" w:rsidRPr="00EF0A66" w:rsidRDefault="008E43E2" w:rsidP="00286207">
            <w:pPr>
              <w:jc w:val="center"/>
              <w:rPr>
                <w:rFonts w:ascii="Palatino Linotype" w:hAnsi="Palatino Linotype"/>
                <w:color w:val="000000"/>
                <w:sz w:val="20"/>
                <w:szCs w:val="20"/>
              </w:rPr>
            </w:pPr>
          </w:p>
        </w:tc>
        <w:tc>
          <w:tcPr>
            <w:tcW w:w="514" w:type="dxa"/>
            <w:tcBorders>
              <w:top w:val="nil"/>
              <w:left w:val="nil"/>
              <w:bottom w:val="single" w:sz="4" w:space="0" w:color="auto"/>
              <w:right w:val="single" w:sz="4" w:space="0" w:color="auto"/>
            </w:tcBorders>
            <w:noWrap/>
            <w:vAlign w:val="center"/>
          </w:tcPr>
          <w:p w:rsidR="008E43E2" w:rsidRPr="00EF0A66" w:rsidRDefault="008E43E2" w:rsidP="00286207">
            <w:pPr>
              <w:jc w:val="center"/>
              <w:rPr>
                <w:rFonts w:ascii="Palatino Linotype" w:hAnsi="Palatino Linotype"/>
                <w:color w:val="000000"/>
                <w:sz w:val="20"/>
                <w:szCs w:val="20"/>
              </w:rPr>
            </w:pPr>
          </w:p>
        </w:tc>
        <w:tc>
          <w:tcPr>
            <w:tcW w:w="540" w:type="dxa"/>
            <w:tcBorders>
              <w:top w:val="nil"/>
              <w:left w:val="nil"/>
              <w:bottom w:val="single" w:sz="4" w:space="0" w:color="auto"/>
              <w:right w:val="single" w:sz="4" w:space="0" w:color="auto"/>
            </w:tcBorders>
            <w:noWrap/>
            <w:vAlign w:val="center"/>
          </w:tcPr>
          <w:p w:rsidR="008E43E2" w:rsidRPr="00EF0A66" w:rsidRDefault="008E43E2" w:rsidP="00286207">
            <w:pPr>
              <w:jc w:val="center"/>
              <w:rPr>
                <w:rFonts w:ascii="Palatino Linotype" w:hAnsi="Palatino Linotype"/>
                <w:color w:val="000000"/>
                <w:sz w:val="20"/>
                <w:szCs w:val="20"/>
              </w:rPr>
            </w:pPr>
            <w:r w:rsidRPr="00EF0A66">
              <w:rPr>
                <w:rFonts w:ascii="Palatino Linotype" w:hAnsi="Palatino Linotype"/>
                <w:color w:val="000000"/>
                <w:sz w:val="20"/>
                <w:szCs w:val="20"/>
              </w:rPr>
              <w:t>x</w:t>
            </w:r>
          </w:p>
        </w:tc>
        <w:tc>
          <w:tcPr>
            <w:tcW w:w="1106" w:type="dxa"/>
            <w:tcBorders>
              <w:top w:val="nil"/>
              <w:left w:val="nil"/>
              <w:bottom w:val="single" w:sz="4" w:space="0" w:color="auto"/>
              <w:right w:val="single" w:sz="4" w:space="0" w:color="auto"/>
            </w:tcBorders>
            <w:noWrap/>
            <w:vAlign w:val="center"/>
          </w:tcPr>
          <w:p w:rsidR="008E43E2" w:rsidRPr="00EF0A66" w:rsidRDefault="008E43E2" w:rsidP="00286207">
            <w:pPr>
              <w:jc w:val="center"/>
              <w:rPr>
                <w:rFonts w:ascii="Palatino Linotype" w:hAnsi="Palatino Linotype"/>
                <w:color w:val="000000"/>
                <w:sz w:val="20"/>
                <w:szCs w:val="20"/>
              </w:rPr>
            </w:pPr>
            <w:r w:rsidRPr="00EF0A66">
              <w:rPr>
                <w:rFonts w:ascii="Palatino Linotype" w:hAnsi="Palatino Linotype"/>
                <w:color w:val="000000"/>
                <w:sz w:val="20"/>
                <w:szCs w:val="20"/>
              </w:rPr>
              <w:t>x</w:t>
            </w:r>
          </w:p>
        </w:tc>
      </w:tr>
      <w:tr w:rsidR="008E43E2" w:rsidRPr="00EF0A66" w:rsidTr="00786076">
        <w:trPr>
          <w:trHeight w:val="646"/>
          <w:jc w:val="center"/>
        </w:trPr>
        <w:tc>
          <w:tcPr>
            <w:tcW w:w="5170" w:type="dxa"/>
            <w:tcBorders>
              <w:top w:val="nil"/>
              <w:left w:val="single" w:sz="4" w:space="0" w:color="auto"/>
              <w:bottom w:val="single" w:sz="4" w:space="0" w:color="auto"/>
              <w:right w:val="single" w:sz="4" w:space="0" w:color="auto"/>
            </w:tcBorders>
            <w:noWrap/>
          </w:tcPr>
          <w:p w:rsidR="008E43E2" w:rsidRPr="00EF0A66" w:rsidRDefault="008E43E2">
            <w:pPr>
              <w:autoSpaceDE w:val="0"/>
              <w:autoSpaceDN w:val="0"/>
              <w:adjustRightInd w:val="0"/>
              <w:jc w:val="both"/>
              <w:rPr>
                <w:rFonts w:ascii="Palatino Linotype" w:hAnsi="Palatino Linotype"/>
                <w:sz w:val="20"/>
                <w:szCs w:val="20"/>
              </w:rPr>
            </w:pPr>
            <w:r w:rsidRPr="00EF0A66">
              <w:rPr>
                <w:rFonts w:ascii="Palatino Linotype" w:hAnsi="Palatino Linotype"/>
                <w:sz w:val="20"/>
                <w:szCs w:val="20"/>
              </w:rPr>
              <w:t>Használt, kötészeti hibás, sérült könyvet szétszed, sérüléseit javítja</w:t>
            </w:r>
          </w:p>
        </w:tc>
        <w:tc>
          <w:tcPr>
            <w:tcW w:w="714" w:type="dxa"/>
            <w:tcBorders>
              <w:top w:val="nil"/>
              <w:left w:val="nil"/>
              <w:bottom w:val="single" w:sz="4" w:space="0" w:color="auto"/>
              <w:right w:val="single" w:sz="4" w:space="0" w:color="auto"/>
            </w:tcBorders>
            <w:noWrap/>
            <w:vAlign w:val="center"/>
          </w:tcPr>
          <w:p w:rsidR="008E43E2" w:rsidRPr="00EF0A66" w:rsidRDefault="008E43E2" w:rsidP="00286207">
            <w:pPr>
              <w:jc w:val="center"/>
              <w:rPr>
                <w:rFonts w:ascii="Palatino Linotype" w:hAnsi="Palatino Linotype"/>
                <w:color w:val="000000"/>
                <w:sz w:val="20"/>
                <w:szCs w:val="20"/>
              </w:rPr>
            </w:pPr>
          </w:p>
        </w:tc>
        <w:tc>
          <w:tcPr>
            <w:tcW w:w="792" w:type="dxa"/>
            <w:tcBorders>
              <w:top w:val="nil"/>
              <w:left w:val="nil"/>
              <w:bottom w:val="single" w:sz="4" w:space="0" w:color="auto"/>
              <w:right w:val="single" w:sz="4" w:space="0" w:color="auto"/>
            </w:tcBorders>
            <w:noWrap/>
            <w:vAlign w:val="center"/>
          </w:tcPr>
          <w:p w:rsidR="008E43E2" w:rsidRPr="00EF0A66" w:rsidRDefault="008E43E2" w:rsidP="00286207">
            <w:pPr>
              <w:jc w:val="center"/>
              <w:rPr>
                <w:rFonts w:ascii="Palatino Linotype" w:hAnsi="Palatino Linotype"/>
                <w:color w:val="000000"/>
                <w:sz w:val="20"/>
                <w:szCs w:val="20"/>
              </w:rPr>
            </w:pPr>
            <w:r w:rsidRPr="00EF0A66">
              <w:rPr>
                <w:rFonts w:ascii="Palatino Linotype" w:hAnsi="Palatino Linotype"/>
                <w:color w:val="000000"/>
                <w:sz w:val="20"/>
                <w:szCs w:val="20"/>
              </w:rPr>
              <w:t>x</w:t>
            </w:r>
          </w:p>
        </w:tc>
        <w:tc>
          <w:tcPr>
            <w:tcW w:w="707" w:type="dxa"/>
            <w:tcBorders>
              <w:top w:val="nil"/>
              <w:left w:val="nil"/>
              <w:bottom w:val="single" w:sz="4" w:space="0" w:color="auto"/>
              <w:right w:val="single" w:sz="4" w:space="0" w:color="auto"/>
            </w:tcBorders>
            <w:noWrap/>
            <w:vAlign w:val="center"/>
          </w:tcPr>
          <w:p w:rsidR="008E43E2" w:rsidRPr="00EF0A66" w:rsidRDefault="008E43E2" w:rsidP="00286207">
            <w:pPr>
              <w:jc w:val="center"/>
              <w:rPr>
                <w:rFonts w:ascii="Palatino Linotype" w:hAnsi="Palatino Linotype"/>
                <w:color w:val="000000"/>
                <w:sz w:val="20"/>
                <w:szCs w:val="20"/>
              </w:rPr>
            </w:pPr>
          </w:p>
        </w:tc>
        <w:tc>
          <w:tcPr>
            <w:tcW w:w="514" w:type="dxa"/>
            <w:tcBorders>
              <w:top w:val="nil"/>
              <w:left w:val="nil"/>
              <w:bottom w:val="single" w:sz="4" w:space="0" w:color="auto"/>
              <w:right w:val="single" w:sz="4" w:space="0" w:color="auto"/>
            </w:tcBorders>
            <w:noWrap/>
            <w:vAlign w:val="center"/>
          </w:tcPr>
          <w:p w:rsidR="008E43E2" w:rsidRPr="00EF0A66" w:rsidRDefault="008E43E2" w:rsidP="00286207">
            <w:pPr>
              <w:jc w:val="center"/>
              <w:rPr>
                <w:rFonts w:ascii="Palatino Linotype" w:hAnsi="Palatino Linotype"/>
                <w:color w:val="000000"/>
                <w:sz w:val="20"/>
                <w:szCs w:val="20"/>
              </w:rPr>
            </w:pPr>
            <w:r w:rsidRPr="00EF0A66">
              <w:rPr>
                <w:rFonts w:ascii="Palatino Linotype" w:hAnsi="Palatino Linotype"/>
                <w:color w:val="000000"/>
                <w:sz w:val="20"/>
                <w:szCs w:val="20"/>
              </w:rPr>
              <w:t>x</w:t>
            </w:r>
          </w:p>
        </w:tc>
        <w:tc>
          <w:tcPr>
            <w:tcW w:w="540" w:type="dxa"/>
            <w:tcBorders>
              <w:top w:val="nil"/>
              <w:left w:val="nil"/>
              <w:bottom w:val="single" w:sz="4" w:space="0" w:color="auto"/>
              <w:right w:val="single" w:sz="4" w:space="0" w:color="auto"/>
            </w:tcBorders>
            <w:noWrap/>
            <w:vAlign w:val="center"/>
          </w:tcPr>
          <w:p w:rsidR="008E43E2" w:rsidRPr="00EF0A66" w:rsidRDefault="008E43E2" w:rsidP="00286207">
            <w:pPr>
              <w:jc w:val="center"/>
              <w:rPr>
                <w:rFonts w:ascii="Palatino Linotype" w:hAnsi="Palatino Linotype"/>
                <w:color w:val="000000"/>
                <w:sz w:val="20"/>
                <w:szCs w:val="20"/>
              </w:rPr>
            </w:pPr>
          </w:p>
        </w:tc>
        <w:tc>
          <w:tcPr>
            <w:tcW w:w="1106" w:type="dxa"/>
            <w:tcBorders>
              <w:top w:val="nil"/>
              <w:left w:val="nil"/>
              <w:bottom w:val="single" w:sz="4" w:space="0" w:color="auto"/>
              <w:right w:val="single" w:sz="4" w:space="0" w:color="auto"/>
            </w:tcBorders>
            <w:noWrap/>
            <w:vAlign w:val="center"/>
          </w:tcPr>
          <w:p w:rsidR="008E43E2" w:rsidRPr="00EF0A66" w:rsidRDefault="008E43E2" w:rsidP="00286207">
            <w:pPr>
              <w:jc w:val="center"/>
              <w:rPr>
                <w:rFonts w:ascii="Palatino Linotype" w:hAnsi="Palatino Linotype"/>
                <w:color w:val="000000"/>
                <w:sz w:val="20"/>
                <w:szCs w:val="20"/>
              </w:rPr>
            </w:pPr>
            <w:r w:rsidRPr="00EF0A66">
              <w:rPr>
                <w:rFonts w:ascii="Palatino Linotype" w:hAnsi="Palatino Linotype"/>
                <w:color w:val="000000"/>
                <w:sz w:val="20"/>
                <w:szCs w:val="20"/>
              </w:rPr>
              <w:t>x</w:t>
            </w:r>
          </w:p>
        </w:tc>
      </w:tr>
      <w:tr w:rsidR="008E43E2" w:rsidRPr="00EF0A66" w:rsidTr="00753986">
        <w:trPr>
          <w:trHeight w:val="255"/>
          <w:jc w:val="center"/>
        </w:trPr>
        <w:tc>
          <w:tcPr>
            <w:tcW w:w="5170" w:type="dxa"/>
            <w:tcBorders>
              <w:top w:val="nil"/>
              <w:left w:val="single" w:sz="4" w:space="0" w:color="auto"/>
              <w:bottom w:val="single" w:sz="4" w:space="0" w:color="auto"/>
              <w:right w:val="single" w:sz="4" w:space="0" w:color="auto"/>
            </w:tcBorders>
            <w:noWrap/>
          </w:tcPr>
          <w:p w:rsidR="008E43E2" w:rsidRPr="00EF0A66" w:rsidRDefault="008E43E2">
            <w:pPr>
              <w:autoSpaceDE w:val="0"/>
              <w:autoSpaceDN w:val="0"/>
              <w:adjustRightInd w:val="0"/>
              <w:jc w:val="both"/>
              <w:rPr>
                <w:rFonts w:ascii="Palatino Linotype" w:hAnsi="Palatino Linotype"/>
                <w:sz w:val="20"/>
                <w:szCs w:val="20"/>
              </w:rPr>
            </w:pPr>
            <w:r w:rsidRPr="00EF0A66">
              <w:rPr>
                <w:rFonts w:ascii="Palatino Linotype" w:hAnsi="Palatino Linotype"/>
                <w:sz w:val="20"/>
                <w:szCs w:val="20"/>
              </w:rPr>
              <w:t>Készterméket csomagol</w:t>
            </w:r>
          </w:p>
        </w:tc>
        <w:tc>
          <w:tcPr>
            <w:tcW w:w="714" w:type="dxa"/>
            <w:tcBorders>
              <w:top w:val="nil"/>
              <w:left w:val="nil"/>
              <w:bottom w:val="single" w:sz="4" w:space="0" w:color="auto"/>
              <w:right w:val="single" w:sz="4" w:space="0" w:color="auto"/>
            </w:tcBorders>
            <w:noWrap/>
            <w:vAlign w:val="center"/>
          </w:tcPr>
          <w:p w:rsidR="008E43E2" w:rsidRPr="00EF0A66" w:rsidRDefault="008E43E2" w:rsidP="00286207">
            <w:pPr>
              <w:jc w:val="center"/>
              <w:rPr>
                <w:rFonts w:ascii="Palatino Linotype" w:hAnsi="Palatino Linotype"/>
                <w:color w:val="000000"/>
                <w:sz w:val="20"/>
                <w:szCs w:val="20"/>
              </w:rPr>
            </w:pPr>
          </w:p>
        </w:tc>
        <w:tc>
          <w:tcPr>
            <w:tcW w:w="792" w:type="dxa"/>
            <w:tcBorders>
              <w:top w:val="nil"/>
              <w:left w:val="nil"/>
              <w:bottom w:val="single" w:sz="4" w:space="0" w:color="auto"/>
              <w:right w:val="single" w:sz="4" w:space="0" w:color="auto"/>
            </w:tcBorders>
            <w:noWrap/>
            <w:vAlign w:val="center"/>
          </w:tcPr>
          <w:p w:rsidR="008E43E2" w:rsidRPr="00EF0A66" w:rsidRDefault="008E43E2" w:rsidP="00286207">
            <w:pPr>
              <w:jc w:val="center"/>
              <w:rPr>
                <w:rFonts w:ascii="Palatino Linotype" w:hAnsi="Palatino Linotype"/>
                <w:color w:val="000000"/>
                <w:sz w:val="20"/>
                <w:szCs w:val="20"/>
              </w:rPr>
            </w:pPr>
          </w:p>
        </w:tc>
        <w:tc>
          <w:tcPr>
            <w:tcW w:w="707" w:type="dxa"/>
            <w:tcBorders>
              <w:top w:val="nil"/>
              <w:left w:val="nil"/>
              <w:bottom w:val="single" w:sz="4" w:space="0" w:color="auto"/>
              <w:right w:val="single" w:sz="4" w:space="0" w:color="auto"/>
            </w:tcBorders>
            <w:noWrap/>
            <w:vAlign w:val="center"/>
          </w:tcPr>
          <w:p w:rsidR="008E43E2" w:rsidRPr="00EF0A66" w:rsidRDefault="008E43E2" w:rsidP="00286207">
            <w:pPr>
              <w:jc w:val="center"/>
              <w:rPr>
                <w:rFonts w:ascii="Palatino Linotype" w:hAnsi="Palatino Linotype"/>
                <w:color w:val="000000"/>
                <w:sz w:val="20"/>
                <w:szCs w:val="20"/>
              </w:rPr>
            </w:pPr>
          </w:p>
        </w:tc>
        <w:tc>
          <w:tcPr>
            <w:tcW w:w="514" w:type="dxa"/>
            <w:tcBorders>
              <w:top w:val="nil"/>
              <w:left w:val="nil"/>
              <w:bottom w:val="single" w:sz="4" w:space="0" w:color="auto"/>
              <w:right w:val="single" w:sz="4" w:space="0" w:color="auto"/>
            </w:tcBorders>
            <w:noWrap/>
            <w:vAlign w:val="center"/>
          </w:tcPr>
          <w:p w:rsidR="008E43E2" w:rsidRPr="00EF0A66" w:rsidRDefault="008E43E2" w:rsidP="00286207">
            <w:pPr>
              <w:jc w:val="center"/>
              <w:rPr>
                <w:rFonts w:ascii="Palatino Linotype" w:hAnsi="Palatino Linotype"/>
                <w:color w:val="000000"/>
                <w:sz w:val="20"/>
                <w:szCs w:val="20"/>
              </w:rPr>
            </w:pPr>
          </w:p>
        </w:tc>
        <w:tc>
          <w:tcPr>
            <w:tcW w:w="540" w:type="dxa"/>
            <w:tcBorders>
              <w:top w:val="nil"/>
              <w:left w:val="nil"/>
              <w:bottom w:val="single" w:sz="4" w:space="0" w:color="auto"/>
              <w:right w:val="single" w:sz="4" w:space="0" w:color="auto"/>
            </w:tcBorders>
            <w:noWrap/>
            <w:vAlign w:val="center"/>
          </w:tcPr>
          <w:p w:rsidR="008E43E2" w:rsidRPr="00EF0A66" w:rsidRDefault="008E43E2" w:rsidP="00286207">
            <w:pPr>
              <w:jc w:val="center"/>
              <w:rPr>
                <w:rFonts w:ascii="Palatino Linotype" w:hAnsi="Palatino Linotype"/>
                <w:color w:val="000000"/>
                <w:sz w:val="20"/>
                <w:szCs w:val="20"/>
              </w:rPr>
            </w:pPr>
            <w:r w:rsidRPr="00EF0A66">
              <w:rPr>
                <w:rFonts w:ascii="Palatino Linotype" w:hAnsi="Palatino Linotype"/>
                <w:color w:val="000000"/>
                <w:sz w:val="20"/>
                <w:szCs w:val="20"/>
              </w:rPr>
              <w:t>x</w:t>
            </w:r>
          </w:p>
        </w:tc>
        <w:tc>
          <w:tcPr>
            <w:tcW w:w="1106" w:type="dxa"/>
            <w:tcBorders>
              <w:top w:val="nil"/>
              <w:left w:val="nil"/>
              <w:bottom w:val="single" w:sz="4" w:space="0" w:color="auto"/>
              <w:right w:val="single" w:sz="4" w:space="0" w:color="auto"/>
            </w:tcBorders>
            <w:noWrap/>
            <w:vAlign w:val="center"/>
          </w:tcPr>
          <w:p w:rsidR="008E43E2" w:rsidRPr="00EF0A66" w:rsidRDefault="008E43E2" w:rsidP="00286207">
            <w:pPr>
              <w:jc w:val="center"/>
              <w:rPr>
                <w:rFonts w:ascii="Palatino Linotype" w:hAnsi="Palatino Linotype"/>
                <w:color w:val="000000"/>
                <w:sz w:val="20"/>
                <w:szCs w:val="20"/>
              </w:rPr>
            </w:pPr>
            <w:r w:rsidRPr="00EF0A66">
              <w:rPr>
                <w:rFonts w:ascii="Palatino Linotype" w:hAnsi="Palatino Linotype"/>
                <w:color w:val="000000"/>
                <w:sz w:val="20"/>
                <w:szCs w:val="20"/>
              </w:rPr>
              <w:t>x</w:t>
            </w:r>
          </w:p>
        </w:tc>
      </w:tr>
      <w:tr w:rsidR="008E43E2" w:rsidRPr="00EF0A66" w:rsidTr="00531547">
        <w:trPr>
          <w:trHeight w:val="360"/>
          <w:jc w:val="center"/>
        </w:trPr>
        <w:tc>
          <w:tcPr>
            <w:tcW w:w="9543" w:type="dxa"/>
            <w:gridSpan w:val="7"/>
            <w:tcBorders>
              <w:top w:val="nil"/>
              <w:left w:val="single" w:sz="4" w:space="0" w:color="auto"/>
              <w:bottom w:val="single" w:sz="4" w:space="0" w:color="auto"/>
              <w:right w:val="single" w:sz="4" w:space="0" w:color="auto"/>
            </w:tcBorders>
            <w:noWrap/>
            <w:vAlign w:val="center"/>
          </w:tcPr>
          <w:p w:rsidR="008E43E2" w:rsidRPr="00EF0A66" w:rsidRDefault="008E43E2" w:rsidP="00286207">
            <w:pPr>
              <w:jc w:val="center"/>
              <w:rPr>
                <w:rFonts w:ascii="Palatino Linotype" w:hAnsi="Palatino Linotype"/>
                <w:sz w:val="20"/>
                <w:szCs w:val="20"/>
              </w:rPr>
            </w:pPr>
            <w:r w:rsidRPr="00EF0A66">
              <w:rPr>
                <w:rFonts w:ascii="Palatino Linotype" w:hAnsi="Palatino Linotype"/>
                <w:sz w:val="20"/>
                <w:szCs w:val="20"/>
              </w:rPr>
              <w:t>SZAKMAI ISMERETEK</w:t>
            </w:r>
          </w:p>
        </w:tc>
      </w:tr>
      <w:tr w:rsidR="008E43E2" w:rsidRPr="00EF0A66" w:rsidTr="00753986">
        <w:trPr>
          <w:trHeight w:val="255"/>
          <w:jc w:val="center"/>
        </w:trPr>
        <w:tc>
          <w:tcPr>
            <w:tcW w:w="5170" w:type="dxa"/>
            <w:tcBorders>
              <w:top w:val="nil"/>
              <w:left w:val="single" w:sz="4" w:space="0" w:color="auto"/>
              <w:bottom w:val="single" w:sz="4" w:space="0" w:color="auto"/>
              <w:right w:val="single" w:sz="4" w:space="0" w:color="auto"/>
            </w:tcBorders>
            <w:noWrap/>
          </w:tcPr>
          <w:p w:rsidR="008E43E2" w:rsidRPr="00EF0A66" w:rsidRDefault="008E43E2">
            <w:pPr>
              <w:autoSpaceDE w:val="0"/>
              <w:autoSpaceDN w:val="0"/>
              <w:adjustRightInd w:val="0"/>
              <w:jc w:val="both"/>
              <w:rPr>
                <w:rFonts w:ascii="Palatino Linotype" w:hAnsi="Palatino Linotype"/>
                <w:sz w:val="20"/>
                <w:szCs w:val="20"/>
              </w:rPr>
            </w:pPr>
            <w:r w:rsidRPr="00EF0A66">
              <w:rPr>
                <w:rFonts w:ascii="Palatino Linotype" w:hAnsi="Palatino Linotype"/>
                <w:sz w:val="20"/>
                <w:szCs w:val="20"/>
              </w:rPr>
              <w:t>Könyvkötési szerkezetek</w:t>
            </w:r>
          </w:p>
        </w:tc>
        <w:tc>
          <w:tcPr>
            <w:tcW w:w="714" w:type="dxa"/>
            <w:tcBorders>
              <w:top w:val="nil"/>
              <w:left w:val="nil"/>
              <w:bottom w:val="single" w:sz="4" w:space="0" w:color="auto"/>
              <w:right w:val="single" w:sz="4" w:space="0" w:color="auto"/>
            </w:tcBorders>
            <w:vAlign w:val="center"/>
          </w:tcPr>
          <w:p w:rsidR="008E43E2" w:rsidRPr="00EF0A66" w:rsidRDefault="008E43E2" w:rsidP="00286207">
            <w:pPr>
              <w:jc w:val="center"/>
              <w:rPr>
                <w:rFonts w:ascii="Palatino Linotype" w:hAnsi="Palatino Linotype"/>
                <w:sz w:val="20"/>
                <w:szCs w:val="20"/>
              </w:rPr>
            </w:pPr>
          </w:p>
        </w:tc>
        <w:tc>
          <w:tcPr>
            <w:tcW w:w="792" w:type="dxa"/>
            <w:tcBorders>
              <w:top w:val="nil"/>
              <w:left w:val="nil"/>
              <w:bottom w:val="single" w:sz="4" w:space="0" w:color="auto"/>
              <w:right w:val="single" w:sz="4" w:space="0" w:color="auto"/>
            </w:tcBorders>
            <w:vAlign w:val="center"/>
          </w:tcPr>
          <w:p w:rsidR="008E43E2" w:rsidRPr="00EF0A66" w:rsidRDefault="008E43E2" w:rsidP="00286207">
            <w:pPr>
              <w:jc w:val="center"/>
              <w:rPr>
                <w:rFonts w:ascii="Palatino Linotype" w:hAnsi="Palatino Linotype"/>
                <w:sz w:val="20"/>
                <w:szCs w:val="20"/>
              </w:rPr>
            </w:pPr>
            <w:r w:rsidRPr="00EF0A66">
              <w:rPr>
                <w:rFonts w:ascii="Palatino Linotype" w:hAnsi="Palatino Linotype"/>
                <w:sz w:val="20"/>
                <w:szCs w:val="20"/>
              </w:rPr>
              <w:t>x</w:t>
            </w:r>
          </w:p>
        </w:tc>
        <w:tc>
          <w:tcPr>
            <w:tcW w:w="707" w:type="dxa"/>
            <w:tcBorders>
              <w:top w:val="nil"/>
              <w:left w:val="nil"/>
              <w:bottom w:val="single" w:sz="4" w:space="0" w:color="auto"/>
              <w:right w:val="single" w:sz="4" w:space="0" w:color="auto"/>
            </w:tcBorders>
            <w:vAlign w:val="center"/>
          </w:tcPr>
          <w:p w:rsidR="008E43E2" w:rsidRPr="00EF0A66" w:rsidRDefault="008E43E2" w:rsidP="00286207">
            <w:pPr>
              <w:jc w:val="center"/>
              <w:rPr>
                <w:rFonts w:ascii="Palatino Linotype" w:hAnsi="Palatino Linotype"/>
                <w:sz w:val="20"/>
                <w:szCs w:val="20"/>
              </w:rPr>
            </w:pPr>
            <w:r w:rsidRPr="00EF0A66">
              <w:rPr>
                <w:rFonts w:ascii="Palatino Linotype" w:hAnsi="Palatino Linotype"/>
                <w:sz w:val="20"/>
                <w:szCs w:val="20"/>
              </w:rPr>
              <w:t>x</w:t>
            </w:r>
          </w:p>
        </w:tc>
        <w:tc>
          <w:tcPr>
            <w:tcW w:w="514" w:type="dxa"/>
            <w:tcBorders>
              <w:top w:val="nil"/>
              <w:left w:val="nil"/>
              <w:bottom w:val="single" w:sz="4" w:space="0" w:color="auto"/>
              <w:right w:val="single" w:sz="4" w:space="0" w:color="auto"/>
            </w:tcBorders>
            <w:vAlign w:val="center"/>
          </w:tcPr>
          <w:p w:rsidR="008E43E2" w:rsidRPr="00EF0A66" w:rsidRDefault="008E43E2" w:rsidP="00286207">
            <w:pPr>
              <w:jc w:val="center"/>
              <w:rPr>
                <w:rFonts w:ascii="Palatino Linotype" w:hAnsi="Palatino Linotype"/>
                <w:sz w:val="20"/>
                <w:szCs w:val="20"/>
              </w:rPr>
            </w:pPr>
          </w:p>
        </w:tc>
        <w:tc>
          <w:tcPr>
            <w:tcW w:w="540" w:type="dxa"/>
            <w:tcBorders>
              <w:top w:val="nil"/>
              <w:left w:val="nil"/>
              <w:bottom w:val="single" w:sz="4" w:space="0" w:color="auto"/>
              <w:right w:val="single" w:sz="4" w:space="0" w:color="auto"/>
            </w:tcBorders>
            <w:vAlign w:val="center"/>
          </w:tcPr>
          <w:p w:rsidR="008E43E2" w:rsidRPr="00EF0A66" w:rsidRDefault="008E43E2" w:rsidP="00286207">
            <w:pPr>
              <w:jc w:val="center"/>
              <w:rPr>
                <w:rFonts w:ascii="Palatino Linotype" w:hAnsi="Palatino Linotype"/>
                <w:sz w:val="20"/>
                <w:szCs w:val="20"/>
              </w:rPr>
            </w:pPr>
            <w:r w:rsidRPr="00EF0A66">
              <w:rPr>
                <w:rFonts w:ascii="Palatino Linotype" w:hAnsi="Palatino Linotype"/>
                <w:sz w:val="20"/>
                <w:szCs w:val="20"/>
              </w:rPr>
              <w:t>x</w:t>
            </w:r>
          </w:p>
        </w:tc>
        <w:tc>
          <w:tcPr>
            <w:tcW w:w="1106" w:type="dxa"/>
            <w:tcBorders>
              <w:top w:val="nil"/>
              <w:left w:val="nil"/>
              <w:bottom w:val="single" w:sz="4" w:space="0" w:color="auto"/>
              <w:right w:val="single" w:sz="4" w:space="0" w:color="auto"/>
            </w:tcBorders>
            <w:vAlign w:val="center"/>
          </w:tcPr>
          <w:p w:rsidR="008E43E2" w:rsidRPr="00EF0A66" w:rsidRDefault="008E43E2" w:rsidP="00286207">
            <w:pPr>
              <w:jc w:val="center"/>
              <w:rPr>
                <w:rFonts w:ascii="Palatino Linotype" w:hAnsi="Palatino Linotype"/>
                <w:sz w:val="20"/>
                <w:szCs w:val="20"/>
              </w:rPr>
            </w:pPr>
          </w:p>
        </w:tc>
      </w:tr>
      <w:tr w:rsidR="008E43E2" w:rsidRPr="00EF0A66" w:rsidTr="00753986">
        <w:trPr>
          <w:trHeight w:val="255"/>
          <w:jc w:val="center"/>
        </w:trPr>
        <w:tc>
          <w:tcPr>
            <w:tcW w:w="5170" w:type="dxa"/>
            <w:tcBorders>
              <w:top w:val="nil"/>
              <w:left w:val="single" w:sz="4" w:space="0" w:color="auto"/>
              <w:bottom w:val="single" w:sz="4" w:space="0" w:color="auto"/>
              <w:right w:val="single" w:sz="4" w:space="0" w:color="auto"/>
            </w:tcBorders>
            <w:noWrap/>
          </w:tcPr>
          <w:p w:rsidR="008E43E2" w:rsidRPr="00EF0A66" w:rsidRDefault="008E43E2">
            <w:pPr>
              <w:autoSpaceDE w:val="0"/>
              <w:autoSpaceDN w:val="0"/>
              <w:adjustRightInd w:val="0"/>
              <w:jc w:val="both"/>
              <w:rPr>
                <w:rFonts w:ascii="Palatino Linotype" w:hAnsi="Palatino Linotype"/>
                <w:sz w:val="20"/>
                <w:szCs w:val="20"/>
              </w:rPr>
            </w:pPr>
            <w:r w:rsidRPr="00EF0A66">
              <w:rPr>
                <w:rFonts w:ascii="Palatino Linotype" w:hAnsi="Palatino Linotype"/>
                <w:sz w:val="20"/>
                <w:szCs w:val="20"/>
              </w:rPr>
              <w:t>Könyvkötési stílusok</w:t>
            </w:r>
          </w:p>
        </w:tc>
        <w:tc>
          <w:tcPr>
            <w:tcW w:w="714" w:type="dxa"/>
            <w:tcBorders>
              <w:top w:val="nil"/>
              <w:left w:val="nil"/>
              <w:bottom w:val="single" w:sz="4" w:space="0" w:color="auto"/>
              <w:right w:val="single" w:sz="4" w:space="0" w:color="auto"/>
            </w:tcBorders>
            <w:vAlign w:val="center"/>
          </w:tcPr>
          <w:p w:rsidR="008E43E2" w:rsidRPr="00EF0A66" w:rsidRDefault="008E43E2" w:rsidP="00286207">
            <w:pPr>
              <w:jc w:val="center"/>
              <w:rPr>
                <w:rFonts w:ascii="Palatino Linotype" w:hAnsi="Palatino Linotype"/>
                <w:sz w:val="20"/>
                <w:szCs w:val="20"/>
              </w:rPr>
            </w:pPr>
          </w:p>
        </w:tc>
        <w:tc>
          <w:tcPr>
            <w:tcW w:w="792" w:type="dxa"/>
            <w:tcBorders>
              <w:top w:val="nil"/>
              <w:left w:val="nil"/>
              <w:bottom w:val="single" w:sz="4" w:space="0" w:color="auto"/>
              <w:right w:val="single" w:sz="4" w:space="0" w:color="auto"/>
            </w:tcBorders>
            <w:vAlign w:val="center"/>
          </w:tcPr>
          <w:p w:rsidR="008E43E2" w:rsidRPr="00EF0A66" w:rsidRDefault="008E43E2" w:rsidP="00286207">
            <w:pPr>
              <w:jc w:val="center"/>
              <w:rPr>
                <w:rFonts w:ascii="Palatino Linotype" w:hAnsi="Palatino Linotype"/>
                <w:sz w:val="20"/>
                <w:szCs w:val="20"/>
              </w:rPr>
            </w:pPr>
          </w:p>
        </w:tc>
        <w:tc>
          <w:tcPr>
            <w:tcW w:w="707" w:type="dxa"/>
            <w:tcBorders>
              <w:top w:val="nil"/>
              <w:left w:val="nil"/>
              <w:bottom w:val="single" w:sz="4" w:space="0" w:color="auto"/>
              <w:right w:val="single" w:sz="4" w:space="0" w:color="auto"/>
            </w:tcBorders>
            <w:vAlign w:val="center"/>
          </w:tcPr>
          <w:p w:rsidR="008E43E2" w:rsidRPr="00EF0A66" w:rsidRDefault="008E43E2" w:rsidP="00286207">
            <w:pPr>
              <w:jc w:val="center"/>
              <w:rPr>
                <w:rFonts w:ascii="Palatino Linotype" w:hAnsi="Palatino Linotype"/>
                <w:sz w:val="20"/>
                <w:szCs w:val="20"/>
              </w:rPr>
            </w:pPr>
            <w:r w:rsidRPr="00EF0A66">
              <w:rPr>
                <w:rFonts w:ascii="Palatino Linotype" w:hAnsi="Palatino Linotype"/>
                <w:sz w:val="20"/>
                <w:szCs w:val="20"/>
              </w:rPr>
              <w:t>x</w:t>
            </w:r>
          </w:p>
        </w:tc>
        <w:tc>
          <w:tcPr>
            <w:tcW w:w="514" w:type="dxa"/>
            <w:tcBorders>
              <w:top w:val="nil"/>
              <w:left w:val="nil"/>
              <w:bottom w:val="single" w:sz="4" w:space="0" w:color="auto"/>
              <w:right w:val="single" w:sz="4" w:space="0" w:color="auto"/>
            </w:tcBorders>
            <w:vAlign w:val="center"/>
          </w:tcPr>
          <w:p w:rsidR="008E43E2" w:rsidRPr="00EF0A66" w:rsidRDefault="008E43E2" w:rsidP="00286207">
            <w:pPr>
              <w:jc w:val="center"/>
              <w:rPr>
                <w:rFonts w:ascii="Palatino Linotype" w:hAnsi="Palatino Linotype"/>
                <w:sz w:val="20"/>
                <w:szCs w:val="20"/>
              </w:rPr>
            </w:pPr>
          </w:p>
        </w:tc>
        <w:tc>
          <w:tcPr>
            <w:tcW w:w="540" w:type="dxa"/>
            <w:tcBorders>
              <w:top w:val="nil"/>
              <w:left w:val="nil"/>
              <w:bottom w:val="single" w:sz="4" w:space="0" w:color="auto"/>
              <w:right w:val="single" w:sz="4" w:space="0" w:color="auto"/>
            </w:tcBorders>
            <w:vAlign w:val="center"/>
          </w:tcPr>
          <w:p w:rsidR="008E43E2" w:rsidRPr="00EF0A66" w:rsidRDefault="008E43E2" w:rsidP="00286207">
            <w:pPr>
              <w:jc w:val="center"/>
              <w:rPr>
                <w:rFonts w:ascii="Palatino Linotype" w:hAnsi="Palatino Linotype"/>
                <w:sz w:val="20"/>
                <w:szCs w:val="20"/>
              </w:rPr>
            </w:pPr>
            <w:r w:rsidRPr="00EF0A66">
              <w:rPr>
                <w:rFonts w:ascii="Palatino Linotype" w:hAnsi="Palatino Linotype"/>
                <w:sz w:val="20"/>
                <w:szCs w:val="20"/>
              </w:rPr>
              <w:t>x</w:t>
            </w:r>
          </w:p>
        </w:tc>
        <w:tc>
          <w:tcPr>
            <w:tcW w:w="1106" w:type="dxa"/>
            <w:tcBorders>
              <w:top w:val="nil"/>
              <w:left w:val="nil"/>
              <w:bottom w:val="single" w:sz="4" w:space="0" w:color="auto"/>
              <w:right w:val="single" w:sz="4" w:space="0" w:color="auto"/>
            </w:tcBorders>
            <w:vAlign w:val="center"/>
          </w:tcPr>
          <w:p w:rsidR="008E43E2" w:rsidRPr="00EF0A66" w:rsidRDefault="008E43E2" w:rsidP="00286207">
            <w:pPr>
              <w:jc w:val="center"/>
              <w:rPr>
                <w:rFonts w:ascii="Palatino Linotype" w:hAnsi="Palatino Linotype"/>
                <w:sz w:val="20"/>
                <w:szCs w:val="20"/>
              </w:rPr>
            </w:pPr>
            <w:r w:rsidRPr="00EF0A66">
              <w:rPr>
                <w:rFonts w:ascii="Palatino Linotype" w:hAnsi="Palatino Linotype"/>
                <w:sz w:val="20"/>
                <w:szCs w:val="20"/>
              </w:rPr>
              <w:t>x</w:t>
            </w:r>
          </w:p>
        </w:tc>
      </w:tr>
      <w:tr w:rsidR="008E43E2" w:rsidRPr="00EF0A66" w:rsidTr="00753986">
        <w:trPr>
          <w:trHeight w:val="255"/>
          <w:jc w:val="center"/>
        </w:trPr>
        <w:tc>
          <w:tcPr>
            <w:tcW w:w="5170" w:type="dxa"/>
            <w:tcBorders>
              <w:top w:val="nil"/>
              <w:left w:val="single" w:sz="4" w:space="0" w:color="auto"/>
              <w:bottom w:val="single" w:sz="4" w:space="0" w:color="auto"/>
              <w:right w:val="single" w:sz="4" w:space="0" w:color="auto"/>
            </w:tcBorders>
            <w:noWrap/>
          </w:tcPr>
          <w:p w:rsidR="008E43E2" w:rsidRPr="00EF0A66" w:rsidRDefault="008E43E2">
            <w:pPr>
              <w:autoSpaceDE w:val="0"/>
              <w:autoSpaceDN w:val="0"/>
              <w:adjustRightInd w:val="0"/>
              <w:jc w:val="both"/>
              <w:rPr>
                <w:rFonts w:ascii="Palatino Linotype" w:hAnsi="Palatino Linotype"/>
                <w:sz w:val="20"/>
                <w:szCs w:val="20"/>
              </w:rPr>
            </w:pPr>
            <w:r w:rsidRPr="00EF0A66">
              <w:rPr>
                <w:rFonts w:ascii="Palatino Linotype" w:hAnsi="Palatino Linotype"/>
                <w:sz w:val="20"/>
                <w:szCs w:val="20"/>
              </w:rPr>
              <w:t>A régi könyvekben felhasznált anyagok tulajdonságai</w:t>
            </w:r>
          </w:p>
        </w:tc>
        <w:tc>
          <w:tcPr>
            <w:tcW w:w="714" w:type="dxa"/>
            <w:tcBorders>
              <w:top w:val="nil"/>
              <w:left w:val="nil"/>
              <w:bottom w:val="single" w:sz="4" w:space="0" w:color="auto"/>
              <w:right w:val="single" w:sz="4" w:space="0" w:color="auto"/>
            </w:tcBorders>
            <w:noWrap/>
            <w:vAlign w:val="center"/>
          </w:tcPr>
          <w:p w:rsidR="008E43E2" w:rsidRPr="00EF0A66" w:rsidRDefault="008E43E2" w:rsidP="00286207">
            <w:pPr>
              <w:jc w:val="center"/>
              <w:rPr>
                <w:rFonts w:ascii="Palatino Linotype" w:hAnsi="Palatino Linotype"/>
                <w:sz w:val="20"/>
                <w:szCs w:val="20"/>
              </w:rPr>
            </w:pPr>
            <w:r w:rsidRPr="00EF0A66">
              <w:rPr>
                <w:rFonts w:ascii="Palatino Linotype" w:hAnsi="Palatino Linotype"/>
                <w:sz w:val="20"/>
                <w:szCs w:val="20"/>
              </w:rPr>
              <w:t>x</w:t>
            </w:r>
          </w:p>
        </w:tc>
        <w:tc>
          <w:tcPr>
            <w:tcW w:w="792" w:type="dxa"/>
            <w:tcBorders>
              <w:top w:val="nil"/>
              <w:left w:val="nil"/>
              <w:bottom w:val="single" w:sz="4" w:space="0" w:color="auto"/>
              <w:right w:val="single" w:sz="4" w:space="0" w:color="auto"/>
            </w:tcBorders>
            <w:noWrap/>
            <w:vAlign w:val="center"/>
          </w:tcPr>
          <w:p w:rsidR="008E43E2" w:rsidRPr="00EF0A66" w:rsidRDefault="008E43E2" w:rsidP="00286207">
            <w:pPr>
              <w:jc w:val="center"/>
              <w:rPr>
                <w:rFonts w:ascii="Palatino Linotype" w:hAnsi="Palatino Linotype"/>
                <w:sz w:val="20"/>
                <w:szCs w:val="20"/>
              </w:rPr>
            </w:pPr>
            <w:r w:rsidRPr="00EF0A66">
              <w:rPr>
                <w:rFonts w:ascii="Palatino Linotype" w:hAnsi="Palatino Linotype"/>
                <w:sz w:val="20"/>
                <w:szCs w:val="20"/>
              </w:rPr>
              <w:t>x</w:t>
            </w:r>
          </w:p>
        </w:tc>
        <w:tc>
          <w:tcPr>
            <w:tcW w:w="707" w:type="dxa"/>
            <w:tcBorders>
              <w:top w:val="nil"/>
              <w:left w:val="nil"/>
              <w:bottom w:val="single" w:sz="4" w:space="0" w:color="auto"/>
              <w:right w:val="single" w:sz="4" w:space="0" w:color="auto"/>
            </w:tcBorders>
            <w:noWrap/>
            <w:vAlign w:val="center"/>
          </w:tcPr>
          <w:p w:rsidR="008E43E2" w:rsidRPr="00EF0A66" w:rsidRDefault="008E43E2" w:rsidP="00286207">
            <w:pPr>
              <w:jc w:val="center"/>
              <w:rPr>
                <w:rFonts w:ascii="Palatino Linotype" w:hAnsi="Palatino Linotype"/>
                <w:sz w:val="20"/>
                <w:szCs w:val="20"/>
              </w:rPr>
            </w:pPr>
          </w:p>
        </w:tc>
        <w:tc>
          <w:tcPr>
            <w:tcW w:w="514" w:type="dxa"/>
            <w:tcBorders>
              <w:top w:val="nil"/>
              <w:left w:val="nil"/>
              <w:bottom w:val="single" w:sz="4" w:space="0" w:color="auto"/>
              <w:right w:val="single" w:sz="4" w:space="0" w:color="auto"/>
            </w:tcBorders>
            <w:noWrap/>
            <w:vAlign w:val="center"/>
          </w:tcPr>
          <w:p w:rsidR="008E43E2" w:rsidRPr="00EF0A66" w:rsidRDefault="008E43E2" w:rsidP="00286207">
            <w:pPr>
              <w:jc w:val="center"/>
              <w:rPr>
                <w:rFonts w:ascii="Palatino Linotype" w:hAnsi="Palatino Linotype"/>
                <w:sz w:val="20"/>
                <w:szCs w:val="20"/>
              </w:rPr>
            </w:pPr>
            <w:r w:rsidRPr="00EF0A66">
              <w:rPr>
                <w:rFonts w:ascii="Palatino Linotype" w:hAnsi="Palatino Linotype"/>
                <w:sz w:val="20"/>
                <w:szCs w:val="20"/>
              </w:rPr>
              <w:t>x</w:t>
            </w:r>
          </w:p>
        </w:tc>
        <w:tc>
          <w:tcPr>
            <w:tcW w:w="540" w:type="dxa"/>
            <w:tcBorders>
              <w:top w:val="nil"/>
              <w:left w:val="nil"/>
              <w:bottom w:val="single" w:sz="4" w:space="0" w:color="auto"/>
              <w:right w:val="single" w:sz="4" w:space="0" w:color="auto"/>
            </w:tcBorders>
            <w:noWrap/>
            <w:vAlign w:val="center"/>
          </w:tcPr>
          <w:p w:rsidR="008E43E2" w:rsidRPr="00EF0A66" w:rsidRDefault="008E43E2" w:rsidP="00286207">
            <w:pPr>
              <w:jc w:val="center"/>
              <w:rPr>
                <w:rFonts w:ascii="Palatino Linotype" w:hAnsi="Palatino Linotype"/>
                <w:sz w:val="20"/>
                <w:szCs w:val="20"/>
              </w:rPr>
            </w:pPr>
          </w:p>
        </w:tc>
        <w:tc>
          <w:tcPr>
            <w:tcW w:w="1106" w:type="dxa"/>
            <w:tcBorders>
              <w:top w:val="nil"/>
              <w:left w:val="nil"/>
              <w:bottom w:val="single" w:sz="4" w:space="0" w:color="auto"/>
              <w:right w:val="single" w:sz="4" w:space="0" w:color="auto"/>
            </w:tcBorders>
            <w:noWrap/>
            <w:vAlign w:val="center"/>
          </w:tcPr>
          <w:p w:rsidR="008E43E2" w:rsidRPr="00EF0A66" w:rsidRDefault="008E43E2" w:rsidP="00286207">
            <w:pPr>
              <w:jc w:val="center"/>
              <w:rPr>
                <w:rFonts w:ascii="Palatino Linotype" w:hAnsi="Palatino Linotype"/>
                <w:sz w:val="20"/>
                <w:szCs w:val="20"/>
              </w:rPr>
            </w:pPr>
          </w:p>
        </w:tc>
      </w:tr>
      <w:tr w:rsidR="008E43E2" w:rsidRPr="00EF0A66" w:rsidTr="00753986">
        <w:trPr>
          <w:trHeight w:val="255"/>
          <w:jc w:val="center"/>
        </w:trPr>
        <w:tc>
          <w:tcPr>
            <w:tcW w:w="5170" w:type="dxa"/>
            <w:tcBorders>
              <w:top w:val="nil"/>
              <w:left w:val="single" w:sz="4" w:space="0" w:color="auto"/>
              <w:bottom w:val="single" w:sz="4" w:space="0" w:color="auto"/>
              <w:right w:val="single" w:sz="4" w:space="0" w:color="auto"/>
            </w:tcBorders>
            <w:noWrap/>
          </w:tcPr>
          <w:p w:rsidR="008E43E2" w:rsidRPr="00EF0A66" w:rsidRDefault="008E43E2">
            <w:pPr>
              <w:autoSpaceDE w:val="0"/>
              <w:autoSpaceDN w:val="0"/>
              <w:adjustRightInd w:val="0"/>
              <w:jc w:val="both"/>
              <w:rPr>
                <w:rFonts w:ascii="Palatino Linotype" w:hAnsi="Palatino Linotype"/>
                <w:sz w:val="20"/>
                <w:szCs w:val="20"/>
              </w:rPr>
            </w:pPr>
            <w:r w:rsidRPr="00EF0A66">
              <w:rPr>
                <w:rFonts w:ascii="Palatino Linotype" w:hAnsi="Palatino Linotype"/>
                <w:sz w:val="20"/>
                <w:szCs w:val="20"/>
              </w:rPr>
              <w:t>Vásznak, bőrök fajtái, tulajdonságai</w:t>
            </w:r>
          </w:p>
        </w:tc>
        <w:tc>
          <w:tcPr>
            <w:tcW w:w="714" w:type="dxa"/>
            <w:tcBorders>
              <w:top w:val="single" w:sz="4" w:space="0" w:color="auto"/>
              <w:left w:val="nil"/>
              <w:bottom w:val="single" w:sz="4" w:space="0" w:color="auto"/>
              <w:right w:val="single" w:sz="4" w:space="0" w:color="auto"/>
            </w:tcBorders>
            <w:noWrap/>
            <w:vAlign w:val="center"/>
          </w:tcPr>
          <w:p w:rsidR="008E43E2" w:rsidRPr="00EF0A66" w:rsidRDefault="008E43E2" w:rsidP="00286207">
            <w:pPr>
              <w:jc w:val="center"/>
              <w:rPr>
                <w:rFonts w:ascii="Palatino Linotype" w:hAnsi="Palatino Linotype"/>
                <w:sz w:val="20"/>
                <w:szCs w:val="20"/>
              </w:rPr>
            </w:pPr>
            <w:r w:rsidRPr="00EF0A66">
              <w:rPr>
                <w:rFonts w:ascii="Palatino Linotype" w:hAnsi="Palatino Linotype"/>
                <w:sz w:val="20"/>
                <w:szCs w:val="20"/>
              </w:rPr>
              <w:t>x</w:t>
            </w:r>
          </w:p>
        </w:tc>
        <w:tc>
          <w:tcPr>
            <w:tcW w:w="792" w:type="dxa"/>
            <w:tcBorders>
              <w:top w:val="single" w:sz="4" w:space="0" w:color="auto"/>
              <w:left w:val="nil"/>
              <w:bottom w:val="single" w:sz="4" w:space="0" w:color="auto"/>
              <w:right w:val="single" w:sz="4" w:space="0" w:color="auto"/>
            </w:tcBorders>
            <w:noWrap/>
            <w:vAlign w:val="center"/>
          </w:tcPr>
          <w:p w:rsidR="008E43E2" w:rsidRPr="00EF0A66" w:rsidRDefault="008E43E2" w:rsidP="00286207">
            <w:pPr>
              <w:jc w:val="center"/>
              <w:rPr>
                <w:rFonts w:ascii="Palatino Linotype" w:hAnsi="Palatino Linotype"/>
                <w:sz w:val="20"/>
                <w:szCs w:val="20"/>
              </w:rPr>
            </w:pPr>
          </w:p>
        </w:tc>
        <w:tc>
          <w:tcPr>
            <w:tcW w:w="707" w:type="dxa"/>
            <w:tcBorders>
              <w:top w:val="single" w:sz="4" w:space="0" w:color="auto"/>
              <w:left w:val="nil"/>
              <w:bottom w:val="single" w:sz="4" w:space="0" w:color="auto"/>
              <w:right w:val="single" w:sz="4" w:space="0" w:color="auto"/>
            </w:tcBorders>
            <w:noWrap/>
            <w:vAlign w:val="center"/>
          </w:tcPr>
          <w:p w:rsidR="008E43E2" w:rsidRPr="00EF0A66" w:rsidRDefault="008E43E2" w:rsidP="00286207">
            <w:pPr>
              <w:jc w:val="center"/>
              <w:rPr>
                <w:rFonts w:ascii="Palatino Linotype" w:hAnsi="Palatino Linotype"/>
                <w:sz w:val="20"/>
                <w:szCs w:val="20"/>
              </w:rPr>
            </w:pPr>
          </w:p>
        </w:tc>
        <w:tc>
          <w:tcPr>
            <w:tcW w:w="514" w:type="dxa"/>
            <w:tcBorders>
              <w:top w:val="single" w:sz="4" w:space="0" w:color="auto"/>
              <w:left w:val="nil"/>
              <w:bottom w:val="single" w:sz="4" w:space="0" w:color="auto"/>
              <w:right w:val="single" w:sz="4" w:space="0" w:color="auto"/>
            </w:tcBorders>
            <w:noWrap/>
            <w:vAlign w:val="center"/>
          </w:tcPr>
          <w:p w:rsidR="008E43E2" w:rsidRPr="00EF0A66" w:rsidRDefault="008E43E2" w:rsidP="00286207">
            <w:pPr>
              <w:jc w:val="center"/>
              <w:rPr>
                <w:rFonts w:ascii="Palatino Linotype" w:hAnsi="Palatino Linotype"/>
                <w:sz w:val="20"/>
                <w:szCs w:val="20"/>
              </w:rPr>
            </w:pPr>
            <w:r w:rsidRPr="00EF0A66">
              <w:rPr>
                <w:rFonts w:ascii="Palatino Linotype" w:hAnsi="Palatino Linotype"/>
                <w:sz w:val="20"/>
                <w:szCs w:val="20"/>
              </w:rPr>
              <w:t>x</w:t>
            </w:r>
          </w:p>
        </w:tc>
        <w:tc>
          <w:tcPr>
            <w:tcW w:w="540" w:type="dxa"/>
            <w:tcBorders>
              <w:top w:val="single" w:sz="4" w:space="0" w:color="auto"/>
              <w:left w:val="nil"/>
              <w:bottom w:val="single" w:sz="4" w:space="0" w:color="auto"/>
              <w:right w:val="single" w:sz="4" w:space="0" w:color="auto"/>
            </w:tcBorders>
            <w:noWrap/>
            <w:vAlign w:val="center"/>
          </w:tcPr>
          <w:p w:rsidR="008E43E2" w:rsidRPr="00EF0A66" w:rsidRDefault="008E43E2" w:rsidP="00286207">
            <w:pPr>
              <w:jc w:val="center"/>
              <w:rPr>
                <w:rFonts w:ascii="Palatino Linotype" w:hAnsi="Palatino Linotype"/>
                <w:sz w:val="20"/>
                <w:szCs w:val="20"/>
              </w:rPr>
            </w:pPr>
          </w:p>
        </w:tc>
        <w:tc>
          <w:tcPr>
            <w:tcW w:w="1106" w:type="dxa"/>
            <w:tcBorders>
              <w:top w:val="single" w:sz="4" w:space="0" w:color="auto"/>
              <w:left w:val="nil"/>
              <w:bottom w:val="single" w:sz="4" w:space="0" w:color="auto"/>
              <w:right w:val="single" w:sz="4" w:space="0" w:color="auto"/>
            </w:tcBorders>
            <w:noWrap/>
            <w:vAlign w:val="center"/>
          </w:tcPr>
          <w:p w:rsidR="008E43E2" w:rsidRPr="00EF0A66" w:rsidRDefault="008E43E2" w:rsidP="00286207">
            <w:pPr>
              <w:jc w:val="center"/>
              <w:rPr>
                <w:rFonts w:ascii="Palatino Linotype" w:hAnsi="Palatino Linotype"/>
                <w:sz w:val="20"/>
                <w:szCs w:val="20"/>
              </w:rPr>
            </w:pPr>
          </w:p>
        </w:tc>
      </w:tr>
      <w:tr w:rsidR="008E43E2" w:rsidRPr="00EF0A66" w:rsidTr="00753986">
        <w:trPr>
          <w:trHeight w:val="255"/>
          <w:jc w:val="center"/>
        </w:trPr>
        <w:tc>
          <w:tcPr>
            <w:tcW w:w="5170" w:type="dxa"/>
            <w:tcBorders>
              <w:top w:val="single" w:sz="4" w:space="0" w:color="auto"/>
              <w:left w:val="single" w:sz="4" w:space="0" w:color="auto"/>
              <w:bottom w:val="single" w:sz="4" w:space="0" w:color="auto"/>
              <w:right w:val="single" w:sz="4" w:space="0" w:color="auto"/>
            </w:tcBorders>
            <w:noWrap/>
          </w:tcPr>
          <w:p w:rsidR="008E43E2" w:rsidRPr="00EF0A66" w:rsidRDefault="008E43E2">
            <w:pPr>
              <w:autoSpaceDE w:val="0"/>
              <w:autoSpaceDN w:val="0"/>
              <w:adjustRightInd w:val="0"/>
              <w:jc w:val="both"/>
              <w:rPr>
                <w:rFonts w:ascii="Palatino Linotype" w:hAnsi="Palatino Linotype"/>
                <w:sz w:val="20"/>
                <w:szCs w:val="20"/>
              </w:rPr>
            </w:pPr>
            <w:r w:rsidRPr="00EF0A66">
              <w:rPr>
                <w:rFonts w:ascii="Palatino Linotype" w:hAnsi="Palatino Linotype"/>
                <w:sz w:val="20"/>
                <w:szCs w:val="20"/>
              </w:rPr>
              <w:lastRenderedPageBreak/>
              <w:t>Borítópapírok, lemezek, előzékpapírok fajtái, tulajdonságai</w:t>
            </w:r>
          </w:p>
        </w:tc>
        <w:tc>
          <w:tcPr>
            <w:tcW w:w="714" w:type="dxa"/>
            <w:tcBorders>
              <w:top w:val="single" w:sz="4" w:space="0" w:color="auto"/>
              <w:left w:val="single" w:sz="4" w:space="0" w:color="auto"/>
              <w:bottom w:val="single" w:sz="4" w:space="0" w:color="auto"/>
              <w:right w:val="single" w:sz="4" w:space="0" w:color="auto"/>
            </w:tcBorders>
            <w:noWrap/>
            <w:vAlign w:val="center"/>
          </w:tcPr>
          <w:p w:rsidR="008E43E2" w:rsidRPr="00EF0A66" w:rsidRDefault="008E43E2" w:rsidP="00286207">
            <w:pPr>
              <w:jc w:val="center"/>
              <w:rPr>
                <w:rFonts w:ascii="Palatino Linotype" w:hAnsi="Palatino Linotype"/>
                <w:sz w:val="20"/>
                <w:szCs w:val="20"/>
              </w:rPr>
            </w:pPr>
            <w:r w:rsidRPr="00EF0A66">
              <w:rPr>
                <w:rFonts w:ascii="Palatino Linotype" w:hAnsi="Palatino Linotype"/>
                <w:sz w:val="20"/>
                <w:szCs w:val="20"/>
              </w:rPr>
              <w:t>x</w:t>
            </w:r>
          </w:p>
        </w:tc>
        <w:tc>
          <w:tcPr>
            <w:tcW w:w="792" w:type="dxa"/>
            <w:tcBorders>
              <w:top w:val="single" w:sz="4" w:space="0" w:color="auto"/>
              <w:left w:val="single" w:sz="4" w:space="0" w:color="auto"/>
              <w:bottom w:val="single" w:sz="4" w:space="0" w:color="auto"/>
              <w:right w:val="single" w:sz="4" w:space="0" w:color="auto"/>
            </w:tcBorders>
            <w:noWrap/>
            <w:vAlign w:val="center"/>
          </w:tcPr>
          <w:p w:rsidR="008E43E2" w:rsidRPr="00EF0A66" w:rsidRDefault="008E43E2" w:rsidP="00286207">
            <w:pPr>
              <w:jc w:val="center"/>
              <w:rPr>
                <w:rFonts w:ascii="Palatino Linotype" w:hAnsi="Palatino Linotype"/>
                <w:sz w:val="20"/>
                <w:szCs w:val="20"/>
              </w:rPr>
            </w:pPr>
          </w:p>
        </w:tc>
        <w:tc>
          <w:tcPr>
            <w:tcW w:w="707" w:type="dxa"/>
            <w:tcBorders>
              <w:top w:val="single" w:sz="4" w:space="0" w:color="auto"/>
              <w:left w:val="single" w:sz="4" w:space="0" w:color="auto"/>
              <w:bottom w:val="single" w:sz="4" w:space="0" w:color="auto"/>
              <w:right w:val="single" w:sz="4" w:space="0" w:color="auto"/>
            </w:tcBorders>
            <w:noWrap/>
            <w:vAlign w:val="center"/>
          </w:tcPr>
          <w:p w:rsidR="008E43E2" w:rsidRPr="00EF0A66" w:rsidRDefault="008E43E2" w:rsidP="00286207">
            <w:pPr>
              <w:jc w:val="center"/>
              <w:rPr>
                <w:rFonts w:ascii="Palatino Linotype" w:hAnsi="Palatino Linotype"/>
                <w:sz w:val="20"/>
                <w:szCs w:val="20"/>
              </w:rPr>
            </w:pPr>
            <w:r w:rsidRPr="00EF0A66">
              <w:rPr>
                <w:rFonts w:ascii="Palatino Linotype" w:hAnsi="Palatino Linotype"/>
                <w:sz w:val="20"/>
                <w:szCs w:val="20"/>
              </w:rPr>
              <w:t>x</w:t>
            </w:r>
          </w:p>
        </w:tc>
        <w:tc>
          <w:tcPr>
            <w:tcW w:w="514" w:type="dxa"/>
            <w:tcBorders>
              <w:top w:val="single" w:sz="4" w:space="0" w:color="auto"/>
              <w:left w:val="single" w:sz="4" w:space="0" w:color="auto"/>
              <w:bottom w:val="single" w:sz="4" w:space="0" w:color="auto"/>
              <w:right w:val="single" w:sz="4" w:space="0" w:color="auto"/>
            </w:tcBorders>
            <w:noWrap/>
            <w:vAlign w:val="center"/>
          </w:tcPr>
          <w:p w:rsidR="008E43E2" w:rsidRPr="00EF0A66" w:rsidRDefault="008E43E2" w:rsidP="00286207">
            <w:pPr>
              <w:jc w:val="center"/>
              <w:rPr>
                <w:rFonts w:ascii="Palatino Linotype" w:hAnsi="Palatino Linotype"/>
                <w:sz w:val="20"/>
                <w:szCs w:val="20"/>
              </w:rPr>
            </w:pPr>
            <w:r w:rsidRPr="00EF0A66">
              <w:rPr>
                <w:rFonts w:ascii="Palatino Linotype" w:hAnsi="Palatino Linotype"/>
                <w:sz w:val="20"/>
                <w:szCs w:val="20"/>
              </w:rPr>
              <w:t>x</w:t>
            </w:r>
          </w:p>
        </w:tc>
        <w:tc>
          <w:tcPr>
            <w:tcW w:w="540" w:type="dxa"/>
            <w:tcBorders>
              <w:top w:val="single" w:sz="4" w:space="0" w:color="auto"/>
              <w:left w:val="single" w:sz="4" w:space="0" w:color="auto"/>
              <w:bottom w:val="single" w:sz="4" w:space="0" w:color="auto"/>
              <w:right w:val="single" w:sz="4" w:space="0" w:color="auto"/>
            </w:tcBorders>
            <w:noWrap/>
            <w:vAlign w:val="center"/>
          </w:tcPr>
          <w:p w:rsidR="008E43E2" w:rsidRPr="00EF0A66" w:rsidRDefault="008E43E2" w:rsidP="00286207">
            <w:pPr>
              <w:jc w:val="center"/>
              <w:rPr>
                <w:rFonts w:ascii="Palatino Linotype" w:hAnsi="Palatino Linotype"/>
                <w:sz w:val="20"/>
                <w:szCs w:val="20"/>
              </w:rPr>
            </w:pPr>
          </w:p>
        </w:tc>
        <w:tc>
          <w:tcPr>
            <w:tcW w:w="1106" w:type="dxa"/>
            <w:tcBorders>
              <w:top w:val="single" w:sz="4" w:space="0" w:color="auto"/>
              <w:left w:val="single" w:sz="4" w:space="0" w:color="auto"/>
              <w:bottom w:val="single" w:sz="4" w:space="0" w:color="auto"/>
              <w:right w:val="single" w:sz="4" w:space="0" w:color="auto"/>
            </w:tcBorders>
            <w:noWrap/>
            <w:vAlign w:val="center"/>
          </w:tcPr>
          <w:p w:rsidR="008E43E2" w:rsidRPr="00EF0A66" w:rsidRDefault="008E43E2" w:rsidP="00286207">
            <w:pPr>
              <w:jc w:val="center"/>
              <w:rPr>
                <w:rFonts w:ascii="Palatino Linotype" w:hAnsi="Palatino Linotype"/>
                <w:sz w:val="20"/>
                <w:szCs w:val="20"/>
              </w:rPr>
            </w:pPr>
          </w:p>
        </w:tc>
      </w:tr>
      <w:tr w:rsidR="008E43E2" w:rsidRPr="00EF0A66" w:rsidTr="00753986">
        <w:trPr>
          <w:trHeight w:val="255"/>
          <w:jc w:val="center"/>
        </w:trPr>
        <w:tc>
          <w:tcPr>
            <w:tcW w:w="5170" w:type="dxa"/>
            <w:tcBorders>
              <w:top w:val="single" w:sz="4" w:space="0" w:color="auto"/>
              <w:left w:val="single" w:sz="4" w:space="0" w:color="auto"/>
              <w:bottom w:val="single" w:sz="4" w:space="0" w:color="auto"/>
              <w:right w:val="single" w:sz="4" w:space="0" w:color="auto"/>
            </w:tcBorders>
            <w:noWrap/>
          </w:tcPr>
          <w:p w:rsidR="008E43E2" w:rsidRPr="00EF0A66" w:rsidRDefault="008E43E2">
            <w:pPr>
              <w:autoSpaceDE w:val="0"/>
              <w:autoSpaceDN w:val="0"/>
              <w:adjustRightInd w:val="0"/>
              <w:jc w:val="both"/>
              <w:rPr>
                <w:rFonts w:ascii="Palatino Linotype" w:hAnsi="Palatino Linotype"/>
                <w:sz w:val="20"/>
                <w:szCs w:val="20"/>
              </w:rPr>
            </w:pPr>
            <w:r w:rsidRPr="00EF0A66">
              <w:rPr>
                <w:rFonts w:ascii="Palatino Linotype" w:hAnsi="Palatino Linotype"/>
                <w:sz w:val="20"/>
                <w:szCs w:val="20"/>
              </w:rPr>
              <w:t>Ragasztók, fűzőanyagok fajtái, tulajdonságai</w:t>
            </w:r>
          </w:p>
        </w:tc>
        <w:tc>
          <w:tcPr>
            <w:tcW w:w="714" w:type="dxa"/>
            <w:tcBorders>
              <w:top w:val="single" w:sz="4" w:space="0" w:color="auto"/>
              <w:left w:val="single" w:sz="4" w:space="0" w:color="auto"/>
              <w:bottom w:val="single" w:sz="4" w:space="0" w:color="auto"/>
              <w:right w:val="single" w:sz="4" w:space="0" w:color="auto"/>
            </w:tcBorders>
            <w:noWrap/>
            <w:vAlign w:val="center"/>
          </w:tcPr>
          <w:p w:rsidR="008E43E2" w:rsidRPr="00EF0A66" w:rsidRDefault="008E43E2" w:rsidP="00286207">
            <w:pPr>
              <w:jc w:val="center"/>
              <w:rPr>
                <w:rFonts w:ascii="Palatino Linotype" w:hAnsi="Palatino Linotype"/>
                <w:sz w:val="20"/>
                <w:szCs w:val="20"/>
              </w:rPr>
            </w:pPr>
            <w:r w:rsidRPr="00EF0A66">
              <w:rPr>
                <w:rFonts w:ascii="Palatino Linotype" w:hAnsi="Palatino Linotype"/>
                <w:sz w:val="20"/>
                <w:szCs w:val="20"/>
              </w:rPr>
              <w:t>x</w:t>
            </w:r>
          </w:p>
        </w:tc>
        <w:tc>
          <w:tcPr>
            <w:tcW w:w="792" w:type="dxa"/>
            <w:tcBorders>
              <w:top w:val="single" w:sz="4" w:space="0" w:color="auto"/>
              <w:left w:val="single" w:sz="4" w:space="0" w:color="auto"/>
              <w:bottom w:val="single" w:sz="4" w:space="0" w:color="auto"/>
              <w:right w:val="single" w:sz="4" w:space="0" w:color="auto"/>
            </w:tcBorders>
            <w:noWrap/>
            <w:vAlign w:val="center"/>
          </w:tcPr>
          <w:p w:rsidR="008E43E2" w:rsidRPr="00EF0A66" w:rsidRDefault="008E43E2" w:rsidP="00286207">
            <w:pPr>
              <w:jc w:val="center"/>
              <w:rPr>
                <w:rFonts w:ascii="Palatino Linotype" w:hAnsi="Palatino Linotype"/>
                <w:sz w:val="20"/>
                <w:szCs w:val="20"/>
              </w:rPr>
            </w:pPr>
          </w:p>
        </w:tc>
        <w:tc>
          <w:tcPr>
            <w:tcW w:w="707" w:type="dxa"/>
            <w:tcBorders>
              <w:top w:val="single" w:sz="4" w:space="0" w:color="auto"/>
              <w:left w:val="single" w:sz="4" w:space="0" w:color="auto"/>
              <w:bottom w:val="single" w:sz="4" w:space="0" w:color="auto"/>
              <w:right w:val="single" w:sz="4" w:space="0" w:color="auto"/>
            </w:tcBorders>
            <w:noWrap/>
            <w:vAlign w:val="center"/>
          </w:tcPr>
          <w:p w:rsidR="008E43E2" w:rsidRPr="00EF0A66" w:rsidRDefault="008E43E2" w:rsidP="00286207">
            <w:pPr>
              <w:jc w:val="center"/>
              <w:rPr>
                <w:rFonts w:ascii="Palatino Linotype" w:hAnsi="Palatino Linotype"/>
                <w:sz w:val="20"/>
                <w:szCs w:val="20"/>
              </w:rPr>
            </w:pPr>
            <w:r w:rsidRPr="00EF0A66">
              <w:rPr>
                <w:rFonts w:ascii="Palatino Linotype" w:hAnsi="Palatino Linotype"/>
                <w:sz w:val="20"/>
                <w:szCs w:val="20"/>
              </w:rPr>
              <w:t>x</w:t>
            </w:r>
          </w:p>
        </w:tc>
        <w:tc>
          <w:tcPr>
            <w:tcW w:w="514" w:type="dxa"/>
            <w:tcBorders>
              <w:top w:val="single" w:sz="4" w:space="0" w:color="auto"/>
              <w:left w:val="single" w:sz="4" w:space="0" w:color="auto"/>
              <w:bottom w:val="single" w:sz="4" w:space="0" w:color="auto"/>
              <w:right w:val="single" w:sz="4" w:space="0" w:color="auto"/>
            </w:tcBorders>
            <w:noWrap/>
            <w:vAlign w:val="center"/>
          </w:tcPr>
          <w:p w:rsidR="008E43E2" w:rsidRPr="00EF0A66" w:rsidRDefault="008E43E2" w:rsidP="00286207">
            <w:pPr>
              <w:jc w:val="center"/>
              <w:rPr>
                <w:rFonts w:ascii="Palatino Linotype" w:hAnsi="Palatino Linotype"/>
                <w:sz w:val="20"/>
                <w:szCs w:val="20"/>
              </w:rPr>
            </w:pPr>
            <w:r w:rsidRPr="00EF0A66">
              <w:rPr>
                <w:rFonts w:ascii="Palatino Linotype" w:hAnsi="Palatino Linotype"/>
                <w:sz w:val="20"/>
                <w:szCs w:val="20"/>
              </w:rPr>
              <w:t>x</w:t>
            </w:r>
          </w:p>
        </w:tc>
        <w:tc>
          <w:tcPr>
            <w:tcW w:w="540" w:type="dxa"/>
            <w:tcBorders>
              <w:top w:val="single" w:sz="4" w:space="0" w:color="auto"/>
              <w:left w:val="single" w:sz="4" w:space="0" w:color="auto"/>
              <w:bottom w:val="single" w:sz="4" w:space="0" w:color="auto"/>
              <w:right w:val="single" w:sz="4" w:space="0" w:color="auto"/>
            </w:tcBorders>
            <w:noWrap/>
            <w:vAlign w:val="center"/>
          </w:tcPr>
          <w:p w:rsidR="008E43E2" w:rsidRPr="00EF0A66" w:rsidRDefault="008E43E2" w:rsidP="00286207">
            <w:pPr>
              <w:jc w:val="center"/>
              <w:rPr>
                <w:rFonts w:ascii="Palatino Linotype" w:hAnsi="Palatino Linotype"/>
                <w:sz w:val="20"/>
                <w:szCs w:val="20"/>
              </w:rPr>
            </w:pPr>
          </w:p>
        </w:tc>
        <w:tc>
          <w:tcPr>
            <w:tcW w:w="1106" w:type="dxa"/>
            <w:tcBorders>
              <w:top w:val="single" w:sz="4" w:space="0" w:color="auto"/>
              <w:left w:val="single" w:sz="4" w:space="0" w:color="auto"/>
              <w:bottom w:val="single" w:sz="4" w:space="0" w:color="auto"/>
              <w:right w:val="single" w:sz="4" w:space="0" w:color="auto"/>
            </w:tcBorders>
            <w:noWrap/>
            <w:vAlign w:val="center"/>
          </w:tcPr>
          <w:p w:rsidR="008E43E2" w:rsidRPr="00EF0A66" w:rsidRDefault="008E43E2" w:rsidP="00286207">
            <w:pPr>
              <w:jc w:val="center"/>
              <w:rPr>
                <w:rFonts w:ascii="Palatino Linotype" w:hAnsi="Palatino Linotype"/>
                <w:sz w:val="20"/>
                <w:szCs w:val="20"/>
              </w:rPr>
            </w:pPr>
          </w:p>
        </w:tc>
      </w:tr>
      <w:tr w:rsidR="008E43E2" w:rsidRPr="00EF0A66" w:rsidTr="00753986">
        <w:trPr>
          <w:trHeight w:val="255"/>
          <w:jc w:val="center"/>
        </w:trPr>
        <w:tc>
          <w:tcPr>
            <w:tcW w:w="5170" w:type="dxa"/>
            <w:tcBorders>
              <w:top w:val="nil"/>
              <w:left w:val="single" w:sz="4" w:space="0" w:color="auto"/>
              <w:bottom w:val="single" w:sz="4" w:space="0" w:color="auto"/>
              <w:right w:val="single" w:sz="4" w:space="0" w:color="auto"/>
            </w:tcBorders>
            <w:noWrap/>
          </w:tcPr>
          <w:p w:rsidR="008E43E2" w:rsidRPr="00EF0A66" w:rsidRDefault="008E43E2">
            <w:pPr>
              <w:autoSpaceDE w:val="0"/>
              <w:autoSpaceDN w:val="0"/>
              <w:adjustRightInd w:val="0"/>
              <w:jc w:val="both"/>
              <w:rPr>
                <w:rFonts w:ascii="Palatino Linotype" w:hAnsi="Palatino Linotype"/>
                <w:sz w:val="20"/>
                <w:szCs w:val="20"/>
              </w:rPr>
            </w:pPr>
            <w:r w:rsidRPr="00EF0A66">
              <w:rPr>
                <w:rFonts w:ascii="Palatino Linotype" w:hAnsi="Palatino Linotype"/>
                <w:sz w:val="20"/>
                <w:szCs w:val="20"/>
              </w:rPr>
              <w:t>Az anyagszabás, a hajtogatás technológiái</w:t>
            </w:r>
          </w:p>
        </w:tc>
        <w:tc>
          <w:tcPr>
            <w:tcW w:w="714" w:type="dxa"/>
            <w:tcBorders>
              <w:top w:val="single" w:sz="4" w:space="0" w:color="auto"/>
              <w:left w:val="nil"/>
              <w:bottom w:val="single" w:sz="4" w:space="0" w:color="auto"/>
              <w:right w:val="single" w:sz="4" w:space="0" w:color="auto"/>
            </w:tcBorders>
            <w:noWrap/>
            <w:vAlign w:val="center"/>
          </w:tcPr>
          <w:p w:rsidR="008E43E2" w:rsidRPr="00EF0A66" w:rsidRDefault="008E43E2" w:rsidP="00286207">
            <w:pPr>
              <w:jc w:val="center"/>
              <w:rPr>
                <w:rFonts w:ascii="Palatino Linotype" w:hAnsi="Palatino Linotype"/>
                <w:sz w:val="20"/>
                <w:szCs w:val="20"/>
              </w:rPr>
            </w:pPr>
            <w:r w:rsidRPr="00EF0A66">
              <w:rPr>
                <w:rFonts w:ascii="Palatino Linotype" w:hAnsi="Palatino Linotype"/>
                <w:sz w:val="20"/>
                <w:szCs w:val="20"/>
              </w:rPr>
              <w:t>x</w:t>
            </w:r>
          </w:p>
        </w:tc>
        <w:tc>
          <w:tcPr>
            <w:tcW w:w="792" w:type="dxa"/>
            <w:tcBorders>
              <w:top w:val="single" w:sz="4" w:space="0" w:color="auto"/>
              <w:left w:val="nil"/>
              <w:bottom w:val="single" w:sz="4" w:space="0" w:color="auto"/>
              <w:right w:val="single" w:sz="4" w:space="0" w:color="auto"/>
            </w:tcBorders>
            <w:noWrap/>
            <w:vAlign w:val="center"/>
          </w:tcPr>
          <w:p w:rsidR="008E43E2" w:rsidRPr="00EF0A66" w:rsidRDefault="008E43E2" w:rsidP="00286207">
            <w:pPr>
              <w:jc w:val="center"/>
              <w:rPr>
                <w:rFonts w:ascii="Palatino Linotype" w:hAnsi="Palatino Linotype"/>
                <w:sz w:val="20"/>
                <w:szCs w:val="20"/>
              </w:rPr>
            </w:pPr>
            <w:r w:rsidRPr="00EF0A66">
              <w:rPr>
                <w:rFonts w:ascii="Palatino Linotype" w:hAnsi="Palatino Linotype"/>
                <w:sz w:val="20"/>
                <w:szCs w:val="20"/>
              </w:rPr>
              <w:t>x</w:t>
            </w:r>
          </w:p>
        </w:tc>
        <w:tc>
          <w:tcPr>
            <w:tcW w:w="707" w:type="dxa"/>
            <w:tcBorders>
              <w:top w:val="single" w:sz="4" w:space="0" w:color="auto"/>
              <w:left w:val="nil"/>
              <w:bottom w:val="single" w:sz="4" w:space="0" w:color="auto"/>
              <w:right w:val="single" w:sz="4" w:space="0" w:color="auto"/>
            </w:tcBorders>
            <w:noWrap/>
            <w:vAlign w:val="center"/>
          </w:tcPr>
          <w:p w:rsidR="008E43E2" w:rsidRPr="00EF0A66" w:rsidRDefault="008E43E2" w:rsidP="00286207">
            <w:pPr>
              <w:jc w:val="center"/>
              <w:rPr>
                <w:rFonts w:ascii="Palatino Linotype" w:hAnsi="Palatino Linotype"/>
                <w:sz w:val="20"/>
                <w:szCs w:val="20"/>
              </w:rPr>
            </w:pPr>
          </w:p>
        </w:tc>
        <w:tc>
          <w:tcPr>
            <w:tcW w:w="514" w:type="dxa"/>
            <w:tcBorders>
              <w:top w:val="single" w:sz="4" w:space="0" w:color="auto"/>
              <w:left w:val="nil"/>
              <w:bottom w:val="single" w:sz="4" w:space="0" w:color="auto"/>
              <w:right w:val="single" w:sz="4" w:space="0" w:color="auto"/>
            </w:tcBorders>
            <w:noWrap/>
            <w:vAlign w:val="center"/>
          </w:tcPr>
          <w:p w:rsidR="008E43E2" w:rsidRPr="00EF0A66" w:rsidRDefault="008E43E2" w:rsidP="00286207">
            <w:pPr>
              <w:jc w:val="center"/>
              <w:rPr>
                <w:rFonts w:ascii="Palatino Linotype" w:hAnsi="Palatino Linotype"/>
                <w:sz w:val="20"/>
                <w:szCs w:val="20"/>
              </w:rPr>
            </w:pPr>
          </w:p>
        </w:tc>
        <w:tc>
          <w:tcPr>
            <w:tcW w:w="540" w:type="dxa"/>
            <w:tcBorders>
              <w:top w:val="single" w:sz="4" w:space="0" w:color="auto"/>
              <w:left w:val="nil"/>
              <w:bottom w:val="single" w:sz="4" w:space="0" w:color="auto"/>
              <w:right w:val="single" w:sz="4" w:space="0" w:color="auto"/>
            </w:tcBorders>
            <w:noWrap/>
            <w:vAlign w:val="center"/>
          </w:tcPr>
          <w:p w:rsidR="008E43E2" w:rsidRPr="00EF0A66" w:rsidRDefault="008E43E2" w:rsidP="00286207">
            <w:pPr>
              <w:jc w:val="center"/>
              <w:rPr>
                <w:rFonts w:ascii="Palatino Linotype" w:hAnsi="Palatino Linotype"/>
                <w:sz w:val="20"/>
                <w:szCs w:val="20"/>
              </w:rPr>
            </w:pPr>
            <w:r w:rsidRPr="00EF0A66">
              <w:rPr>
                <w:rFonts w:ascii="Palatino Linotype" w:hAnsi="Palatino Linotype"/>
                <w:sz w:val="20"/>
                <w:szCs w:val="20"/>
              </w:rPr>
              <w:t>x</w:t>
            </w:r>
          </w:p>
        </w:tc>
        <w:tc>
          <w:tcPr>
            <w:tcW w:w="1106" w:type="dxa"/>
            <w:tcBorders>
              <w:top w:val="single" w:sz="4" w:space="0" w:color="auto"/>
              <w:left w:val="nil"/>
              <w:bottom w:val="single" w:sz="4" w:space="0" w:color="auto"/>
              <w:right w:val="single" w:sz="4" w:space="0" w:color="auto"/>
            </w:tcBorders>
            <w:noWrap/>
            <w:vAlign w:val="center"/>
          </w:tcPr>
          <w:p w:rsidR="008E43E2" w:rsidRPr="00EF0A66" w:rsidRDefault="008E43E2" w:rsidP="00286207">
            <w:pPr>
              <w:jc w:val="center"/>
              <w:rPr>
                <w:rFonts w:ascii="Palatino Linotype" w:hAnsi="Palatino Linotype"/>
                <w:sz w:val="20"/>
                <w:szCs w:val="20"/>
              </w:rPr>
            </w:pPr>
            <w:r w:rsidRPr="00EF0A66">
              <w:rPr>
                <w:rFonts w:ascii="Palatino Linotype" w:hAnsi="Palatino Linotype"/>
                <w:sz w:val="20"/>
                <w:szCs w:val="20"/>
              </w:rPr>
              <w:t>x</w:t>
            </w:r>
          </w:p>
        </w:tc>
      </w:tr>
      <w:tr w:rsidR="008E43E2" w:rsidRPr="00EF0A66" w:rsidTr="00753986">
        <w:trPr>
          <w:trHeight w:val="255"/>
          <w:jc w:val="center"/>
        </w:trPr>
        <w:tc>
          <w:tcPr>
            <w:tcW w:w="5170" w:type="dxa"/>
            <w:tcBorders>
              <w:top w:val="nil"/>
              <w:left w:val="single" w:sz="4" w:space="0" w:color="auto"/>
              <w:bottom w:val="single" w:sz="4" w:space="0" w:color="auto"/>
              <w:right w:val="single" w:sz="4" w:space="0" w:color="auto"/>
            </w:tcBorders>
            <w:noWrap/>
          </w:tcPr>
          <w:p w:rsidR="008E43E2" w:rsidRPr="00EF0A66" w:rsidRDefault="008E43E2">
            <w:pPr>
              <w:autoSpaceDE w:val="0"/>
              <w:autoSpaceDN w:val="0"/>
              <w:adjustRightInd w:val="0"/>
              <w:jc w:val="both"/>
              <w:rPr>
                <w:rFonts w:ascii="Palatino Linotype" w:hAnsi="Palatino Linotype"/>
                <w:sz w:val="20"/>
                <w:szCs w:val="20"/>
              </w:rPr>
            </w:pPr>
            <w:r w:rsidRPr="00EF0A66">
              <w:rPr>
                <w:rFonts w:ascii="Palatino Linotype" w:hAnsi="Palatino Linotype"/>
                <w:sz w:val="20"/>
                <w:szCs w:val="20"/>
              </w:rPr>
              <w:t>Előzékelés technológiái</w:t>
            </w:r>
          </w:p>
        </w:tc>
        <w:tc>
          <w:tcPr>
            <w:tcW w:w="714" w:type="dxa"/>
            <w:tcBorders>
              <w:top w:val="nil"/>
              <w:left w:val="nil"/>
              <w:bottom w:val="single" w:sz="4" w:space="0" w:color="auto"/>
              <w:right w:val="single" w:sz="4" w:space="0" w:color="auto"/>
            </w:tcBorders>
            <w:noWrap/>
            <w:vAlign w:val="center"/>
          </w:tcPr>
          <w:p w:rsidR="008E43E2" w:rsidRPr="00EF0A66" w:rsidRDefault="008E43E2" w:rsidP="00286207">
            <w:pPr>
              <w:jc w:val="center"/>
              <w:rPr>
                <w:rFonts w:ascii="Palatino Linotype" w:hAnsi="Palatino Linotype"/>
                <w:sz w:val="20"/>
                <w:szCs w:val="20"/>
              </w:rPr>
            </w:pPr>
            <w:r w:rsidRPr="00EF0A66">
              <w:rPr>
                <w:rFonts w:ascii="Palatino Linotype" w:hAnsi="Palatino Linotype"/>
                <w:sz w:val="20"/>
                <w:szCs w:val="20"/>
              </w:rPr>
              <w:t>x</w:t>
            </w:r>
          </w:p>
        </w:tc>
        <w:tc>
          <w:tcPr>
            <w:tcW w:w="792" w:type="dxa"/>
            <w:tcBorders>
              <w:top w:val="nil"/>
              <w:left w:val="nil"/>
              <w:bottom w:val="single" w:sz="4" w:space="0" w:color="auto"/>
              <w:right w:val="single" w:sz="4" w:space="0" w:color="auto"/>
            </w:tcBorders>
            <w:noWrap/>
            <w:vAlign w:val="center"/>
          </w:tcPr>
          <w:p w:rsidR="008E43E2" w:rsidRPr="00EF0A66" w:rsidRDefault="008E43E2" w:rsidP="00286207">
            <w:pPr>
              <w:jc w:val="center"/>
              <w:rPr>
                <w:rFonts w:ascii="Palatino Linotype" w:hAnsi="Palatino Linotype"/>
                <w:sz w:val="20"/>
                <w:szCs w:val="20"/>
              </w:rPr>
            </w:pPr>
            <w:r w:rsidRPr="00EF0A66">
              <w:rPr>
                <w:rFonts w:ascii="Palatino Linotype" w:hAnsi="Palatino Linotype"/>
                <w:sz w:val="20"/>
                <w:szCs w:val="20"/>
              </w:rPr>
              <w:t>x</w:t>
            </w:r>
          </w:p>
        </w:tc>
        <w:tc>
          <w:tcPr>
            <w:tcW w:w="707" w:type="dxa"/>
            <w:tcBorders>
              <w:top w:val="nil"/>
              <w:left w:val="nil"/>
              <w:bottom w:val="single" w:sz="4" w:space="0" w:color="auto"/>
              <w:right w:val="single" w:sz="4" w:space="0" w:color="auto"/>
            </w:tcBorders>
            <w:noWrap/>
            <w:vAlign w:val="center"/>
          </w:tcPr>
          <w:p w:rsidR="008E43E2" w:rsidRPr="00EF0A66" w:rsidRDefault="008E43E2" w:rsidP="00286207">
            <w:pPr>
              <w:jc w:val="center"/>
              <w:rPr>
                <w:rFonts w:ascii="Palatino Linotype" w:hAnsi="Palatino Linotype"/>
                <w:sz w:val="20"/>
                <w:szCs w:val="20"/>
              </w:rPr>
            </w:pPr>
          </w:p>
        </w:tc>
        <w:tc>
          <w:tcPr>
            <w:tcW w:w="514" w:type="dxa"/>
            <w:tcBorders>
              <w:top w:val="nil"/>
              <w:left w:val="nil"/>
              <w:bottom w:val="single" w:sz="4" w:space="0" w:color="auto"/>
              <w:right w:val="single" w:sz="4" w:space="0" w:color="auto"/>
            </w:tcBorders>
            <w:noWrap/>
            <w:vAlign w:val="center"/>
          </w:tcPr>
          <w:p w:rsidR="008E43E2" w:rsidRPr="00EF0A66" w:rsidRDefault="008E43E2" w:rsidP="00286207">
            <w:pPr>
              <w:jc w:val="center"/>
              <w:rPr>
                <w:rFonts w:ascii="Palatino Linotype" w:hAnsi="Palatino Linotype"/>
                <w:sz w:val="20"/>
                <w:szCs w:val="20"/>
              </w:rPr>
            </w:pPr>
          </w:p>
        </w:tc>
        <w:tc>
          <w:tcPr>
            <w:tcW w:w="540" w:type="dxa"/>
            <w:tcBorders>
              <w:top w:val="nil"/>
              <w:left w:val="nil"/>
              <w:bottom w:val="single" w:sz="4" w:space="0" w:color="auto"/>
              <w:right w:val="single" w:sz="4" w:space="0" w:color="auto"/>
            </w:tcBorders>
            <w:noWrap/>
            <w:vAlign w:val="center"/>
          </w:tcPr>
          <w:p w:rsidR="008E43E2" w:rsidRPr="00EF0A66" w:rsidRDefault="008E43E2" w:rsidP="00286207">
            <w:pPr>
              <w:jc w:val="center"/>
              <w:rPr>
                <w:rFonts w:ascii="Palatino Linotype" w:hAnsi="Palatino Linotype"/>
                <w:sz w:val="20"/>
                <w:szCs w:val="20"/>
              </w:rPr>
            </w:pPr>
            <w:r w:rsidRPr="00EF0A66">
              <w:rPr>
                <w:rFonts w:ascii="Palatino Linotype" w:hAnsi="Palatino Linotype"/>
                <w:sz w:val="20"/>
                <w:szCs w:val="20"/>
              </w:rPr>
              <w:t>x</w:t>
            </w:r>
          </w:p>
        </w:tc>
        <w:tc>
          <w:tcPr>
            <w:tcW w:w="1106" w:type="dxa"/>
            <w:tcBorders>
              <w:top w:val="nil"/>
              <w:left w:val="nil"/>
              <w:bottom w:val="single" w:sz="4" w:space="0" w:color="auto"/>
              <w:right w:val="single" w:sz="4" w:space="0" w:color="auto"/>
            </w:tcBorders>
            <w:noWrap/>
            <w:vAlign w:val="center"/>
          </w:tcPr>
          <w:p w:rsidR="008E43E2" w:rsidRPr="00EF0A66" w:rsidRDefault="008E43E2" w:rsidP="00286207">
            <w:pPr>
              <w:jc w:val="center"/>
              <w:rPr>
                <w:rFonts w:ascii="Palatino Linotype" w:hAnsi="Palatino Linotype"/>
                <w:sz w:val="20"/>
                <w:szCs w:val="20"/>
              </w:rPr>
            </w:pPr>
            <w:r w:rsidRPr="00EF0A66">
              <w:rPr>
                <w:rFonts w:ascii="Palatino Linotype" w:hAnsi="Palatino Linotype"/>
                <w:sz w:val="20"/>
                <w:szCs w:val="20"/>
              </w:rPr>
              <w:t>x</w:t>
            </w:r>
          </w:p>
        </w:tc>
      </w:tr>
      <w:tr w:rsidR="008E43E2" w:rsidRPr="00EF0A66" w:rsidTr="00753986">
        <w:trPr>
          <w:trHeight w:val="255"/>
          <w:jc w:val="center"/>
        </w:trPr>
        <w:tc>
          <w:tcPr>
            <w:tcW w:w="5170" w:type="dxa"/>
            <w:tcBorders>
              <w:top w:val="nil"/>
              <w:left w:val="single" w:sz="4" w:space="0" w:color="auto"/>
              <w:bottom w:val="single" w:sz="4" w:space="0" w:color="auto"/>
              <w:right w:val="single" w:sz="4" w:space="0" w:color="auto"/>
            </w:tcBorders>
            <w:noWrap/>
          </w:tcPr>
          <w:p w:rsidR="008E43E2" w:rsidRPr="00EF0A66" w:rsidRDefault="008E43E2">
            <w:pPr>
              <w:autoSpaceDE w:val="0"/>
              <w:autoSpaceDN w:val="0"/>
              <w:adjustRightInd w:val="0"/>
              <w:jc w:val="both"/>
              <w:rPr>
                <w:rFonts w:ascii="Palatino Linotype" w:hAnsi="Palatino Linotype"/>
                <w:sz w:val="20"/>
                <w:szCs w:val="20"/>
              </w:rPr>
            </w:pPr>
            <w:r w:rsidRPr="00EF0A66">
              <w:rPr>
                <w:rFonts w:ascii="Palatino Linotype" w:hAnsi="Palatino Linotype"/>
                <w:sz w:val="20"/>
                <w:szCs w:val="20"/>
              </w:rPr>
              <w:t>Fűzés technológiái</w:t>
            </w:r>
          </w:p>
        </w:tc>
        <w:tc>
          <w:tcPr>
            <w:tcW w:w="714" w:type="dxa"/>
            <w:tcBorders>
              <w:top w:val="nil"/>
              <w:left w:val="nil"/>
              <w:bottom w:val="single" w:sz="4" w:space="0" w:color="auto"/>
              <w:right w:val="single" w:sz="4" w:space="0" w:color="auto"/>
            </w:tcBorders>
            <w:noWrap/>
            <w:vAlign w:val="center"/>
          </w:tcPr>
          <w:p w:rsidR="008E43E2" w:rsidRPr="00EF0A66" w:rsidRDefault="008E43E2" w:rsidP="00286207">
            <w:pPr>
              <w:jc w:val="center"/>
              <w:rPr>
                <w:rFonts w:ascii="Palatino Linotype" w:hAnsi="Palatino Linotype"/>
                <w:sz w:val="20"/>
                <w:szCs w:val="20"/>
              </w:rPr>
            </w:pPr>
          </w:p>
        </w:tc>
        <w:tc>
          <w:tcPr>
            <w:tcW w:w="792" w:type="dxa"/>
            <w:tcBorders>
              <w:top w:val="nil"/>
              <w:left w:val="nil"/>
              <w:bottom w:val="single" w:sz="4" w:space="0" w:color="auto"/>
              <w:right w:val="single" w:sz="4" w:space="0" w:color="auto"/>
            </w:tcBorders>
            <w:noWrap/>
            <w:vAlign w:val="center"/>
          </w:tcPr>
          <w:p w:rsidR="008E43E2" w:rsidRPr="00EF0A66" w:rsidRDefault="008E43E2" w:rsidP="00286207">
            <w:pPr>
              <w:jc w:val="center"/>
              <w:rPr>
                <w:rFonts w:ascii="Palatino Linotype" w:hAnsi="Palatino Linotype"/>
                <w:sz w:val="20"/>
                <w:szCs w:val="20"/>
              </w:rPr>
            </w:pPr>
            <w:r w:rsidRPr="00EF0A66">
              <w:rPr>
                <w:rFonts w:ascii="Palatino Linotype" w:hAnsi="Palatino Linotype"/>
                <w:sz w:val="20"/>
                <w:szCs w:val="20"/>
              </w:rPr>
              <w:t>x</w:t>
            </w:r>
          </w:p>
        </w:tc>
        <w:tc>
          <w:tcPr>
            <w:tcW w:w="707" w:type="dxa"/>
            <w:tcBorders>
              <w:top w:val="nil"/>
              <w:left w:val="nil"/>
              <w:bottom w:val="single" w:sz="4" w:space="0" w:color="auto"/>
              <w:right w:val="single" w:sz="4" w:space="0" w:color="auto"/>
            </w:tcBorders>
            <w:noWrap/>
            <w:vAlign w:val="center"/>
          </w:tcPr>
          <w:p w:rsidR="008E43E2" w:rsidRPr="00EF0A66" w:rsidRDefault="008E43E2" w:rsidP="00286207">
            <w:pPr>
              <w:jc w:val="center"/>
              <w:rPr>
                <w:rFonts w:ascii="Palatino Linotype" w:hAnsi="Palatino Linotype"/>
                <w:sz w:val="20"/>
                <w:szCs w:val="20"/>
              </w:rPr>
            </w:pPr>
          </w:p>
        </w:tc>
        <w:tc>
          <w:tcPr>
            <w:tcW w:w="514" w:type="dxa"/>
            <w:tcBorders>
              <w:top w:val="nil"/>
              <w:left w:val="nil"/>
              <w:bottom w:val="single" w:sz="4" w:space="0" w:color="auto"/>
              <w:right w:val="single" w:sz="4" w:space="0" w:color="auto"/>
            </w:tcBorders>
            <w:noWrap/>
            <w:vAlign w:val="center"/>
          </w:tcPr>
          <w:p w:rsidR="008E43E2" w:rsidRPr="00EF0A66" w:rsidRDefault="008E43E2" w:rsidP="00286207">
            <w:pPr>
              <w:jc w:val="center"/>
              <w:rPr>
                <w:rFonts w:ascii="Palatino Linotype" w:hAnsi="Palatino Linotype"/>
                <w:sz w:val="20"/>
                <w:szCs w:val="20"/>
              </w:rPr>
            </w:pPr>
          </w:p>
        </w:tc>
        <w:tc>
          <w:tcPr>
            <w:tcW w:w="540" w:type="dxa"/>
            <w:tcBorders>
              <w:top w:val="nil"/>
              <w:left w:val="nil"/>
              <w:bottom w:val="single" w:sz="4" w:space="0" w:color="auto"/>
              <w:right w:val="single" w:sz="4" w:space="0" w:color="auto"/>
            </w:tcBorders>
            <w:noWrap/>
            <w:vAlign w:val="center"/>
          </w:tcPr>
          <w:p w:rsidR="008E43E2" w:rsidRPr="00EF0A66" w:rsidRDefault="008E43E2" w:rsidP="00286207">
            <w:pPr>
              <w:jc w:val="center"/>
              <w:rPr>
                <w:rFonts w:ascii="Palatino Linotype" w:hAnsi="Palatino Linotype"/>
                <w:sz w:val="20"/>
                <w:szCs w:val="20"/>
              </w:rPr>
            </w:pPr>
            <w:r w:rsidRPr="00EF0A66">
              <w:rPr>
                <w:rFonts w:ascii="Palatino Linotype" w:hAnsi="Palatino Linotype"/>
                <w:sz w:val="20"/>
                <w:szCs w:val="20"/>
              </w:rPr>
              <w:t>x</w:t>
            </w:r>
          </w:p>
        </w:tc>
        <w:tc>
          <w:tcPr>
            <w:tcW w:w="1106" w:type="dxa"/>
            <w:tcBorders>
              <w:top w:val="nil"/>
              <w:left w:val="nil"/>
              <w:bottom w:val="single" w:sz="4" w:space="0" w:color="auto"/>
              <w:right w:val="single" w:sz="4" w:space="0" w:color="auto"/>
            </w:tcBorders>
            <w:noWrap/>
            <w:vAlign w:val="center"/>
          </w:tcPr>
          <w:p w:rsidR="008E43E2" w:rsidRPr="00EF0A66" w:rsidRDefault="008E43E2" w:rsidP="00286207">
            <w:pPr>
              <w:jc w:val="center"/>
              <w:rPr>
                <w:rFonts w:ascii="Palatino Linotype" w:hAnsi="Palatino Linotype"/>
                <w:sz w:val="20"/>
                <w:szCs w:val="20"/>
              </w:rPr>
            </w:pPr>
            <w:r w:rsidRPr="00EF0A66">
              <w:rPr>
                <w:rFonts w:ascii="Palatino Linotype" w:hAnsi="Palatino Linotype"/>
                <w:sz w:val="20"/>
                <w:szCs w:val="20"/>
              </w:rPr>
              <w:t>x</w:t>
            </w:r>
          </w:p>
        </w:tc>
      </w:tr>
      <w:tr w:rsidR="008E43E2" w:rsidRPr="00EF0A66" w:rsidTr="00753986">
        <w:trPr>
          <w:trHeight w:val="255"/>
          <w:jc w:val="center"/>
        </w:trPr>
        <w:tc>
          <w:tcPr>
            <w:tcW w:w="5170" w:type="dxa"/>
            <w:tcBorders>
              <w:top w:val="nil"/>
              <w:left w:val="single" w:sz="4" w:space="0" w:color="auto"/>
              <w:bottom w:val="single" w:sz="4" w:space="0" w:color="auto"/>
              <w:right w:val="single" w:sz="4" w:space="0" w:color="auto"/>
            </w:tcBorders>
            <w:noWrap/>
          </w:tcPr>
          <w:p w:rsidR="008E43E2" w:rsidRPr="00EF0A66" w:rsidRDefault="008E43E2">
            <w:pPr>
              <w:autoSpaceDE w:val="0"/>
              <w:autoSpaceDN w:val="0"/>
              <w:adjustRightInd w:val="0"/>
              <w:jc w:val="both"/>
              <w:rPr>
                <w:rFonts w:ascii="Palatino Linotype" w:hAnsi="Palatino Linotype"/>
                <w:sz w:val="20"/>
                <w:szCs w:val="20"/>
              </w:rPr>
            </w:pPr>
            <w:r w:rsidRPr="00EF0A66">
              <w:rPr>
                <w:rFonts w:ascii="Palatino Linotype" w:hAnsi="Palatino Linotype"/>
                <w:sz w:val="20"/>
                <w:szCs w:val="20"/>
              </w:rPr>
              <w:t>Préselés technológiája</w:t>
            </w:r>
          </w:p>
        </w:tc>
        <w:tc>
          <w:tcPr>
            <w:tcW w:w="714" w:type="dxa"/>
            <w:tcBorders>
              <w:top w:val="nil"/>
              <w:left w:val="nil"/>
              <w:bottom w:val="single" w:sz="4" w:space="0" w:color="auto"/>
              <w:right w:val="single" w:sz="4" w:space="0" w:color="auto"/>
            </w:tcBorders>
            <w:noWrap/>
            <w:vAlign w:val="center"/>
          </w:tcPr>
          <w:p w:rsidR="008E43E2" w:rsidRPr="00EF0A66" w:rsidRDefault="008E43E2" w:rsidP="00286207">
            <w:pPr>
              <w:jc w:val="center"/>
              <w:rPr>
                <w:rFonts w:ascii="Palatino Linotype" w:hAnsi="Palatino Linotype"/>
                <w:sz w:val="20"/>
                <w:szCs w:val="20"/>
              </w:rPr>
            </w:pPr>
          </w:p>
        </w:tc>
        <w:tc>
          <w:tcPr>
            <w:tcW w:w="792" w:type="dxa"/>
            <w:tcBorders>
              <w:top w:val="nil"/>
              <w:left w:val="nil"/>
              <w:bottom w:val="single" w:sz="4" w:space="0" w:color="auto"/>
              <w:right w:val="single" w:sz="4" w:space="0" w:color="auto"/>
            </w:tcBorders>
            <w:noWrap/>
            <w:vAlign w:val="center"/>
          </w:tcPr>
          <w:p w:rsidR="008E43E2" w:rsidRPr="00EF0A66" w:rsidRDefault="008E43E2" w:rsidP="00286207">
            <w:pPr>
              <w:jc w:val="center"/>
              <w:rPr>
                <w:rFonts w:ascii="Palatino Linotype" w:hAnsi="Palatino Linotype"/>
                <w:sz w:val="20"/>
                <w:szCs w:val="20"/>
              </w:rPr>
            </w:pPr>
            <w:r w:rsidRPr="00EF0A66">
              <w:rPr>
                <w:rFonts w:ascii="Palatino Linotype" w:hAnsi="Palatino Linotype"/>
                <w:sz w:val="20"/>
                <w:szCs w:val="20"/>
              </w:rPr>
              <w:t>x</w:t>
            </w:r>
          </w:p>
        </w:tc>
        <w:tc>
          <w:tcPr>
            <w:tcW w:w="707" w:type="dxa"/>
            <w:tcBorders>
              <w:top w:val="nil"/>
              <w:left w:val="nil"/>
              <w:bottom w:val="single" w:sz="4" w:space="0" w:color="auto"/>
              <w:right w:val="single" w:sz="4" w:space="0" w:color="auto"/>
            </w:tcBorders>
            <w:noWrap/>
            <w:vAlign w:val="center"/>
          </w:tcPr>
          <w:p w:rsidR="008E43E2" w:rsidRPr="00EF0A66" w:rsidRDefault="008E43E2" w:rsidP="00286207">
            <w:pPr>
              <w:jc w:val="center"/>
              <w:rPr>
                <w:rFonts w:ascii="Palatino Linotype" w:hAnsi="Palatino Linotype"/>
                <w:sz w:val="20"/>
                <w:szCs w:val="20"/>
              </w:rPr>
            </w:pPr>
          </w:p>
        </w:tc>
        <w:tc>
          <w:tcPr>
            <w:tcW w:w="514" w:type="dxa"/>
            <w:tcBorders>
              <w:top w:val="nil"/>
              <w:left w:val="nil"/>
              <w:bottom w:val="single" w:sz="4" w:space="0" w:color="auto"/>
              <w:right w:val="single" w:sz="4" w:space="0" w:color="auto"/>
            </w:tcBorders>
            <w:noWrap/>
            <w:vAlign w:val="center"/>
          </w:tcPr>
          <w:p w:rsidR="008E43E2" w:rsidRPr="00EF0A66" w:rsidRDefault="008E43E2" w:rsidP="00286207">
            <w:pPr>
              <w:jc w:val="center"/>
              <w:rPr>
                <w:rFonts w:ascii="Palatino Linotype" w:hAnsi="Palatino Linotype"/>
                <w:sz w:val="20"/>
                <w:szCs w:val="20"/>
              </w:rPr>
            </w:pPr>
          </w:p>
        </w:tc>
        <w:tc>
          <w:tcPr>
            <w:tcW w:w="540" w:type="dxa"/>
            <w:tcBorders>
              <w:top w:val="nil"/>
              <w:left w:val="nil"/>
              <w:bottom w:val="single" w:sz="4" w:space="0" w:color="auto"/>
              <w:right w:val="single" w:sz="4" w:space="0" w:color="auto"/>
            </w:tcBorders>
            <w:noWrap/>
            <w:vAlign w:val="center"/>
          </w:tcPr>
          <w:p w:rsidR="008E43E2" w:rsidRPr="00EF0A66" w:rsidRDefault="008E43E2" w:rsidP="00286207">
            <w:pPr>
              <w:jc w:val="center"/>
              <w:rPr>
                <w:rFonts w:ascii="Palatino Linotype" w:hAnsi="Palatino Linotype"/>
                <w:sz w:val="20"/>
                <w:szCs w:val="20"/>
              </w:rPr>
            </w:pPr>
            <w:r w:rsidRPr="00EF0A66">
              <w:rPr>
                <w:rFonts w:ascii="Palatino Linotype" w:hAnsi="Palatino Linotype"/>
                <w:sz w:val="20"/>
                <w:szCs w:val="20"/>
              </w:rPr>
              <w:t>x</w:t>
            </w:r>
          </w:p>
        </w:tc>
        <w:tc>
          <w:tcPr>
            <w:tcW w:w="1106" w:type="dxa"/>
            <w:tcBorders>
              <w:top w:val="nil"/>
              <w:left w:val="nil"/>
              <w:bottom w:val="single" w:sz="4" w:space="0" w:color="auto"/>
              <w:right w:val="single" w:sz="4" w:space="0" w:color="auto"/>
            </w:tcBorders>
            <w:noWrap/>
            <w:vAlign w:val="center"/>
          </w:tcPr>
          <w:p w:rsidR="008E43E2" w:rsidRPr="00EF0A66" w:rsidRDefault="008E43E2" w:rsidP="00286207">
            <w:pPr>
              <w:jc w:val="center"/>
              <w:rPr>
                <w:rFonts w:ascii="Palatino Linotype" w:hAnsi="Palatino Linotype"/>
                <w:sz w:val="20"/>
                <w:szCs w:val="20"/>
              </w:rPr>
            </w:pPr>
            <w:r w:rsidRPr="00EF0A66">
              <w:rPr>
                <w:rFonts w:ascii="Palatino Linotype" w:hAnsi="Palatino Linotype"/>
                <w:sz w:val="20"/>
                <w:szCs w:val="20"/>
              </w:rPr>
              <w:t>x</w:t>
            </w:r>
          </w:p>
        </w:tc>
      </w:tr>
      <w:tr w:rsidR="008E43E2" w:rsidRPr="00EF0A66" w:rsidTr="00753986">
        <w:trPr>
          <w:trHeight w:val="255"/>
          <w:jc w:val="center"/>
        </w:trPr>
        <w:tc>
          <w:tcPr>
            <w:tcW w:w="5170" w:type="dxa"/>
            <w:tcBorders>
              <w:top w:val="nil"/>
              <w:left w:val="single" w:sz="4" w:space="0" w:color="auto"/>
              <w:bottom w:val="single" w:sz="4" w:space="0" w:color="auto"/>
              <w:right w:val="single" w:sz="4" w:space="0" w:color="auto"/>
            </w:tcBorders>
            <w:noWrap/>
          </w:tcPr>
          <w:p w:rsidR="008E43E2" w:rsidRPr="00EF0A66" w:rsidRDefault="008E43E2">
            <w:pPr>
              <w:autoSpaceDE w:val="0"/>
              <w:autoSpaceDN w:val="0"/>
              <w:adjustRightInd w:val="0"/>
              <w:jc w:val="both"/>
              <w:rPr>
                <w:rFonts w:ascii="Palatino Linotype" w:hAnsi="Palatino Linotype"/>
                <w:sz w:val="20"/>
                <w:szCs w:val="20"/>
              </w:rPr>
            </w:pPr>
            <w:r w:rsidRPr="00EF0A66">
              <w:rPr>
                <w:rFonts w:ascii="Palatino Linotype" w:hAnsi="Palatino Linotype"/>
                <w:sz w:val="20"/>
                <w:szCs w:val="20"/>
              </w:rPr>
              <w:t>Könyvtest-kikészítés technológiái</w:t>
            </w:r>
          </w:p>
        </w:tc>
        <w:tc>
          <w:tcPr>
            <w:tcW w:w="714" w:type="dxa"/>
            <w:tcBorders>
              <w:top w:val="nil"/>
              <w:left w:val="nil"/>
              <w:bottom w:val="single" w:sz="4" w:space="0" w:color="auto"/>
              <w:right w:val="single" w:sz="4" w:space="0" w:color="auto"/>
            </w:tcBorders>
            <w:noWrap/>
            <w:vAlign w:val="center"/>
          </w:tcPr>
          <w:p w:rsidR="008E43E2" w:rsidRPr="00EF0A66" w:rsidRDefault="008E43E2" w:rsidP="00286207">
            <w:pPr>
              <w:jc w:val="center"/>
              <w:rPr>
                <w:rFonts w:ascii="Palatino Linotype" w:hAnsi="Palatino Linotype"/>
                <w:sz w:val="20"/>
                <w:szCs w:val="20"/>
              </w:rPr>
            </w:pPr>
          </w:p>
        </w:tc>
        <w:tc>
          <w:tcPr>
            <w:tcW w:w="792" w:type="dxa"/>
            <w:tcBorders>
              <w:top w:val="nil"/>
              <w:left w:val="nil"/>
              <w:bottom w:val="single" w:sz="4" w:space="0" w:color="auto"/>
              <w:right w:val="single" w:sz="4" w:space="0" w:color="auto"/>
            </w:tcBorders>
            <w:noWrap/>
            <w:vAlign w:val="center"/>
          </w:tcPr>
          <w:p w:rsidR="008E43E2" w:rsidRPr="00EF0A66" w:rsidRDefault="008E43E2" w:rsidP="00286207">
            <w:pPr>
              <w:jc w:val="center"/>
              <w:rPr>
                <w:rFonts w:ascii="Palatino Linotype" w:hAnsi="Palatino Linotype"/>
                <w:sz w:val="20"/>
                <w:szCs w:val="20"/>
              </w:rPr>
            </w:pPr>
            <w:r w:rsidRPr="00EF0A66">
              <w:rPr>
                <w:rFonts w:ascii="Palatino Linotype" w:hAnsi="Palatino Linotype"/>
                <w:sz w:val="20"/>
                <w:szCs w:val="20"/>
              </w:rPr>
              <w:t>x</w:t>
            </w:r>
          </w:p>
        </w:tc>
        <w:tc>
          <w:tcPr>
            <w:tcW w:w="707" w:type="dxa"/>
            <w:tcBorders>
              <w:top w:val="nil"/>
              <w:left w:val="nil"/>
              <w:bottom w:val="single" w:sz="4" w:space="0" w:color="auto"/>
              <w:right w:val="single" w:sz="4" w:space="0" w:color="auto"/>
            </w:tcBorders>
            <w:noWrap/>
            <w:vAlign w:val="center"/>
          </w:tcPr>
          <w:p w:rsidR="008E43E2" w:rsidRPr="00EF0A66" w:rsidRDefault="008E43E2" w:rsidP="00286207">
            <w:pPr>
              <w:jc w:val="center"/>
              <w:rPr>
                <w:rFonts w:ascii="Palatino Linotype" w:hAnsi="Palatino Linotype"/>
                <w:sz w:val="20"/>
                <w:szCs w:val="20"/>
              </w:rPr>
            </w:pPr>
          </w:p>
        </w:tc>
        <w:tc>
          <w:tcPr>
            <w:tcW w:w="514" w:type="dxa"/>
            <w:tcBorders>
              <w:top w:val="nil"/>
              <w:left w:val="nil"/>
              <w:bottom w:val="single" w:sz="4" w:space="0" w:color="auto"/>
              <w:right w:val="single" w:sz="4" w:space="0" w:color="auto"/>
            </w:tcBorders>
            <w:noWrap/>
            <w:vAlign w:val="center"/>
          </w:tcPr>
          <w:p w:rsidR="008E43E2" w:rsidRPr="00EF0A66" w:rsidRDefault="008E43E2" w:rsidP="00286207">
            <w:pPr>
              <w:jc w:val="center"/>
              <w:rPr>
                <w:rFonts w:ascii="Palatino Linotype" w:hAnsi="Palatino Linotype"/>
                <w:sz w:val="20"/>
                <w:szCs w:val="20"/>
              </w:rPr>
            </w:pPr>
          </w:p>
        </w:tc>
        <w:tc>
          <w:tcPr>
            <w:tcW w:w="540" w:type="dxa"/>
            <w:tcBorders>
              <w:top w:val="nil"/>
              <w:left w:val="nil"/>
              <w:bottom w:val="single" w:sz="4" w:space="0" w:color="auto"/>
              <w:right w:val="single" w:sz="4" w:space="0" w:color="auto"/>
            </w:tcBorders>
            <w:noWrap/>
            <w:vAlign w:val="center"/>
          </w:tcPr>
          <w:p w:rsidR="008E43E2" w:rsidRPr="00EF0A66" w:rsidRDefault="008E43E2" w:rsidP="00286207">
            <w:pPr>
              <w:jc w:val="center"/>
              <w:rPr>
                <w:rFonts w:ascii="Palatino Linotype" w:hAnsi="Palatino Linotype"/>
                <w:sz w:val="20"/>
                <w:szCs w:val="20"/>
              </w:rPr>
            </w:pPr>
            <w:r w:rsidRPr="00EF0A66">
              <w:rPr>
                <w:rFonts w:ascii="Palatino Linotype" w:hAnsi="Palatino Linotype"/>
                <w:sz w:val="20"/>
                <w:szCs w:val="20"/>
              </w:rPr>
              <w:t>x</w:t>
            </w:r>
          </w:p>
        </w:tc>
        <w:tc>
          <w:tcPr>
            <w:tcW w:w="1106" w:type="dxa"/>
            <w:tcBorders>
              <w:top w:val="nil"/>
              <w:left w:val="nil"/>
              <w:bottom w:val="single" w:sz="4" w:space="0" w:color="auto"/>
              <w:right w:val="single" w:sz="4" w:space="0" w:color="auto"/>
            </w:tcBorders>
            <w:noWrap/>
            <w:vAlign w:val="center"/>
          </w:tcPr>
          <w:p w:rsidR="008E43E2" w:rsidRPr="00EF0A66" w:rsidRDefault="008E43E2" w:rsidP="00286207">
            <w:pPr>
              <w:jc w:val="center"/>
              <w:rPr>
                <w:rFonts w:ascii="Palatino Linotype" w:hAnsi="Palatino Linotype"/>
                <w:sz w:val="20"/>
                <w:szCs w:val="20"/>
              </w:rPr>
            </w:pPr>
          </w:p>
        </w:tc>
      </w:tr>
      <w:tr w:rsidR="008E43E2" w:rsidRPr="00EF0A66" w:rsidTr="00753986">
        <w:trPr>
          <w:trHeight w:val="255"/>
          <w:jc w:val="center"/>
        </w:trPr>
        <w:tc>
          <w:tcPr>
            <w:tcW w:w="5170" w:type="dxa"/>
            <w:tcBorders>
              <w:top w:val="nil"/>
              <w:left w:val="single" w:sz="4" w:space="0" w:color="auto"/>
              <w:bottom w:val="single" w:sz="4" w:space="0" w:color="auto"/>
              <w:right w:val="single" w:sz="4" w:space="0" w:color="auto"/>
            </w:tcBorders>
            <w:noWrap/>
          </w:tcPr>
          <w:p w:rsidR="008E43E2" w:rsidRPr="00EF0A66" w:rsidRDefault="008E43E2">
            <w:pPr>
              <w:autoSpaceDE w:val="0"/>
              <w:autoSpaceDN w:val="0"/>
              <w:adjustRightInd w:val="0"/>
              <w:jc w:val="both"/>
              <w:rPr>
                <w:rFonts w:ascii="Palatino Linotype" w:hAnsi="Palatino Linotype"/>
                <w:sz w:val="20"/>
                <w:szCs w:val="20"/>
              </w:rPr>
            </w:pPr>
            <w:r w:rsidRPr="00EF0A66">
              <w:rPr>
                <w:rFonts w:ascii="Palatino Linotype" w:hAnsi="Palatino Linotype"/>
                <w:sz w:val="20"/>
                <w:szCs w:val="20"/>
              </w:rPr>
              <w:t>Kézi ragasztókötés folyamata</w:t>
            </w:r>
          </w:p>
        </w:tc>
        <w:tc>
          <w:tcPr>
            <w:tcW w:w="714" w:type="dxa"/>
            <w:tcBorders>
              <w:top w:val="nil"/>
              <w:left w:val="nil"/>
              <w:bottom w:val="single" w:sz="4" w:space="0" w:color="auto"/>
              <w:right w:val="single" w:sz="4" w:space="0" w:color="auto"/>
            </w:tcBorders>
            <w:noWrap/>
            <w:vAlign w:val="center"/>
          </w:tcPr>
          <w:p w:rsidR="008E43E2" w:rsidRPr="00EF0A66" w:rsidRDefault="008E43E2" w:rsidP="00286207">
            <w:pPr>
              <w:jc w:val="center"/>
              <w:rPr>
                <w:rFonts w:ascii="Palatino Linotype" w:hAnsi="Palatino Linotype"/>
                <w:sz w:val="20"/>
                <w:szCs w:val="20"/>
              </w:rPr>
            </w:pPr>
          </w:p>
        </w:tc>
        <w:tc>
          <w:tcPr>
            <w:tcW w:w="792" w:type="dxa"/>
            <w:tcBorders>
              <w:top w:val="nil"/>
              <w:left w:val="nil"/>
              <w:bottom w:val="single" w:sz="4" w:space="0" w:color="auto"/>
              <w:right w:val="single" w:sz="4" w:space="0" w:color="auto"/>
            </w:tcBorders>
            <w:noWrap/>
            <w:vAlign w:val="center"/>
          </w:tcPr>
          <w:p w:rsidR="008E43E2" w:rsidRPr="00EF0A66" w:rsidRDefault="008E43E2" w:rsidP="0087262B">
            <w:pPr>
              <w:jc w:val="center"/>
              <w:rPr>
                <w:rFonts w:ascii="Palatino Linotype" w:hAnsi="Palatino Linotype"/>
                <w:sz w:val="20"/>
                <w:szCs w:val="20"/>
              </w:rPr>
            </w:pPr>
            <w:r w:rsidRPr="00EF0A66">
              <w:rPr>
                <w:rFonts w:ascii="Palatino Linotype" w:hAnsi="Palatino Linotype"/>
                <w:sz w:val="20"/>
                <w:szCs w:val="20"/>
              </w:rPr>
              <w:t>x</w:t>
            </w:r>
          </w:p>
        </w:tc>
        <w:tc>
          <w:tcPr>
            <w:tcW w:w="707" w:type="dxa"/>
            <w:tcBorders>
              <w:top w:val="nil"/>
              <w:left w:val="nil"/>
              <w:bottom w:val="single" w:sz="4" w:space="0" w:color="auto"/>
              <w:right w:val="single" w:sz="4" w:space="0" w:color="auto"/>
            </w:tcBorders>
            <w:noWrap/>
            <w:vAlign w:val="center"/>
          </w:tcPr>
          <w:p w:rsidR="008E43E2" w:rsidRPr="00EF0A66" w:rsidRDefault="008E43E2" w:rsidP="00286207">
            <w:pPr>
              <w:jc w:val="center"/>
              <w:rPr>
                <w:rFonts w:ascii="Palatino Linotype" w:hAnsi="Palatino Linotype"/>
                <w:sz w:val="20"/>
                <w:szCs w:val="20"/>
              </w:rPr>
            </w:pPr>
          </w:p>
        </w:tc>
        <w:tc>
          <w:tcPr>
            <w:tcW w:w="514" w:type="dxa"/>
            <w:tcBorders>
              <w:top w:val="nil"/>
              <w:left w:val="nil"/>
              <w:bottom w:val="single" w:sz="4" w:space="0" w:color="auto"/>
              <w:right w:val="single" w:sz="4" w:space="0" w:color="auto"/>
            </w:tcBorders>
            <w:noWrap/>
            <w:vAlign w:val="center"/>
          </w:tcPr>
          <w:p w:rsidR="008E43E2" w:rsidRPr="00EF0A66" w:rsidRDefault="008E43E2" w:rsidP="00286207">
            <w:pPr>
              <w:jc w:val="center"/>
              <w:rPr>
                <w:rFonts w:ascii="Palatino Linotype" w:hAnsi="Palatino Linotype"/>
                <w:sz w:val="20"/>
                <w:szCs w:val="20"/>
              </w:rPr>
            </w:pPr>
          </w:p>
        </w:tc>
        <w:tc>
          <w:tcPr>
            <w:tcW w:w="540" w:type="dxa"/>
            <w:tcBorders>
              <w:top w:val="nil"/>
              <w:left w:val="nil"/>
              <w:bottom w:val="single" w:sz="4" w:space="0" w:color="auto"/>
              <w:right w:val="single" w:sz="4" w:space="0" w:color="auto"/>
            </w:tcBorders>
            <w:noWrap/>
            <w:vAlign w:val="center"/>
          </w:tcPr>
          <w:p w:rsidR="008E43E2" w:rsidRPr="00EF0A66" w:rsidRDefault="008E43E2" w:rsidP="00286207">
            <w:pPr>
              <w:jc w:val="center"/>
              <w:rPr>
                <w:rFonts w:ascii="Palatino Linotype" w:hAnsi="Palatino Linotype"/>
                <w:sz w:val="20"/>
                <w:szCs w:val="20"/>
              </w:rPr>
            </w:pPr>
            <w:r w:rsidRPr="00EF0A66">
              <w:rPr>
                <w:rFonts w:ascii="Palatino Linotype" w:hAnsi="Palatino Linotype"/>
                <w:sz w:val="20"/>
                <w:szCs w:val="20"/>
              </w:rPr>
              <w:t>x</w:t>
            </w:r>
          </w:p>
        </w:tc>
        <w:tc>
          <w:tcPr>
            <w:tcW w:w="1106" w:type="dxa"/>
            <w:tcBorders>
              <w:top w:val="nil"/>
              <w:left w:val="nil"/>
              <w:bottom w:val="single" w:sz="4" w:space="0" w:color="auto"/>
              <w:right w:val="single" w:sz="4" w:space="0" w:color="auto"/>
            </w:tcBorders>
            <w:noWrap/>
            <w:vAlign w:val="center"/>
          </w:tcPr>
          <w:p w:rsidR="008E43E2" w:rsidRPr="00EF0A66" w:rsidRDefault="008E43E2" w:rsidP="00286207">
            <w:pPr>
              <w:jc w:val="center"/>
              <w:rPr>
                <w:rFonts w:ascii="Palatino Linotype" w:hAnsi="Palatino Linotype"/>
                <w:sz w:val="20"/>
                <w:szCs w:val="20"/>
              </w:rPr>
            </w:pPr>
          </w:p>
        </w:tc>
      </w:tr>
      <w:tr w:rsidR="008E43E2" w:rsidRPr="00EF0A66" w:rsidTr="00753986">
        <w:trPr>
          <w:trHeight w:val="255"/>
          <w:jc w:val="center"/>
        </w:trPr>
        <w:tc>
          <w:tcPr>
            <w:tcW w:w="5170" w:type="dxa"/>
            <w:tcBorders>
              <w:top w:val="nil"/>
              <w:left w:val="single" w:sz="4" w:space="0" w:color="auto"/>
              <w:bottom w:val="single" w:sz="4" w:space="0" w:color="auto"/>
              <w:right w:val="single" w:sz="4" w:space="0" w:color="auto"/>
            </w:tcBorders>
            <w:noWrap/>
          </w:tcPr>
          <w:p w:rsidR="008E43E2" w:rsidRPr="00EF0A66" w:rsidRDefault="008E43E2">
            <w:pPr>
              <w:autoSpaceDE w:val="0"/>
              <w:autoSpaceDN w:val="0"/>
              <w:adjustRightInd w:val="0"/>
              <w:jc w:val="both"/>
              <w:rPr>
                <w:rFonts w:ascii="Palatino Linotype" w:hAnsi="Palatino Linotype"/>
                <w:sz w:val="20"/>
                <w:szCs w:val="20"/>
              </w:rPr>
            </w:pPr>
            <w:r w:rsidRPr="00EF0A66">
              <w:rPr>
                <w:rFonts w:ascii="Palatino Linotype" w:hAnsi="Palatino Linotype"/>
                <w:sz w:val="20"/>
                <w:szCs w:val="20"/>
              </w:rPr>
              <w:t>Betáblázás technológiái</w:t>
            </w:r>
          </w:p>
        </w:tc>
        <w:tc>
          <w:tcPr>
            <w:tcW w:w="714" w:type="dxa"/>
            <w:tcBorders>
              <w:top w:val="nil"/>
              <w:left w:val="nil"/>
              <w:bottom w:val="single" w:sz="4" w:space="0" w:color="auto"/>
              <w:right w:val="single" w:sz="4" w:space="0" w:color="auto"/>
            </w:tcBorders>
            <w:noWrap/>
            <w:vAlign w:val="center"/>
          </w:tcPr>
          <w:p w:rsidR="008E43E2" w:rsidRPr="00EF0A66" w:rsidRDefault="008E43E2" w:rsidP="00286207">
            <w:pPr>
              <w:jc w:val="center"/>
              <w:rPr>
                <w:rFonts w:ascii="Palatino Linotype" w:hAnsi="Palatino Linotype"/>
                <w:sz w:val="20"/>
                <w:szCs w:val="20"/>
              </w:rPr>
            </w:pPr>
          </w:p>
        </w:tc>
        <w:tc>
          <w:tcPr>
            <w:tcW w:w="792" w:type="dxa"/>
            <w:tcBorders>
              <w:top w:val="nil"/>
              <w:left w:val="nil"/>
              <w:bottom w:val="single" w:sz="4" w:space="0" w:color="auto"/>
              <w:right w:val="single" w:sz="4" w:space="0" w:color="auto"/>
            </w:tcBorders>
            <w:noWrap/>
            <w:vAlign w:val="center"/>
          </w:tcPr>
          <w:p w:rsidR="008E43E2" w:rsidRPr="00EF0A66" w:rsidRDefault="008E43E2" w:rsidP="00286207">
            <w:pPr>
              <w:jc w:val="center"/>
              <w:rPr>
                <w:rFonts w:ascii="Palatino Linotype" w:hAnsi="Palatino Linotype"/>
                <w:sz w:val="20"/>
                <w:szCs w:val="20"/>
              </w:rPr>
            </w:pPr>
            <w:r w:rsidRPr="00EF0A66">
              <w:rPr>
                <w:rFonts w:ascii="Palatino Linotype" w:hAnsi="Palatino Linotype"/>
                <w:sz w:val="20"/>
                <w:szCs w:val="20"/>
              </w:rPr>
              <w:t>x</w:t>
            </w:r>
          </w:p>
        </w:tc>
        <w:tc>
          <w:tcPr>
            <w:tcW w:w="707" w:type="dxa"/>
            <w:tcBorders>
              <w:top w:val="nil"/>
              <w:left w:val="nil"/>
              <w:bottom w:val="single" w:sz="4" w:space="0" w:color="auto"/>
              <w:right w:val="single" w:sz="4" w:space="0" w:color="auto"/>
            </w:tcBorders>
            <w:noWrap/>
            <w:vAlign w:val="center"/>
          </w:tcPr>
          <w:p w:rsidR="008E43E2" w:rsidRPr="00EF0A66" w:rsidRDefault="008E43E2" w:rsidP="00286207">
            <w:pPr>
              <w:jc w:val="center"/>
              <w:rPr>
                <w:rFonts w:ascii="Palatino Linotype" w:hAnsi="Palatino Linotype"/>
                <w:sz w:val="20"/>
                <w:szCs w:val="20"/>
              </w:rPr>
            </w:pPr>
          </w:p>
        </w:tc>
        <w:tc>
          <w:tcPr>
            <w:tcW w:w="514" w:type="dxa"/>
            <w:tcBorders>
              <w:top w:val="nil"/>
              <w:left w:val="nil"/>
              <w:bottom w:val="single" w:sz="4" w:space="0" w:color="auto"/>
              <w:right w:val="single" w:sz="4" w:space="0" w:color="auto"/>
            </w:tcBorders>
            <w:noWrap/>
            <w:vAlign w:val="center"/>
          </w:tcPr>
          <w:p w:rsidR="008E43E2" w:rsidRPr="00EF0A66" w:rsidRDefault="008E43E2" w:rsidP="00286207">
            <w:pPr>
              <w:jc w:val="center"/>
              <w:rPr>
                <w:rFonts w:ascii="Palatino Linotype" w:hAnsi="Palatino Linotype"/>
                <w:sz w:val="20"/>
                <w:szCs w:val="20"/>
              </w:rPr>
            </w:pPr>
          </w:p>
        </w:tc>
        <w:tc>
          <w:tcPr>
            <w:tcW w:w="540" w:type="dxa"/>
            <w:tcBorders>
              <w:top w:val="nil"/>
              <w:left w:val="nil"/>
              <w:bottom w:val="single" w:sz="4" w:space="0" w:color="auto"/>
              <w:right w:val="single" w:sz="4" w:space="0" w:color="auto"/>
            </w:tcBorders>
            <w:noWrap/>
            <w:vAlign w:val="center"/>
          </w:tcPr>
          <w:p w:rsidR="008E43E2" w:rsidRPr="00EF0A66" w:rsidRDefault="008E43E2" w:rsidP="00286207">
            <w:pPr>
              <w:jc w:val="center"/>
              <w:rPr>
                <w:rFonts w:ascii="Palatino Linotype" w:hAnsi="Palatino Linotype"/>
                <w:sz w:val="20"/>
                <w:szCs w:val="20"/>
              </w:rPr>
            </w:pPr>
            <w:r w:rsidRPr="00EF0A66">
              <w:rPr>
                <w:rFonts w:ascii="Palatino Linotype" w:hAnsi="Palatino Linotype"/>
                <w:sz w:val="20"/>
                <w:szCs w:val="20"/>
              </w:rPr>
              <w:t>x</w:t>
            </w:r>
          </w:p>
        </w:tc>
        <w:tc>
          <w:tcPr>
            <w:tcW w:w="1106" w:type="dxa"/>
            <w:tcBorders>
              <w:top w:val="nil"/>
              <w:left w:val="nil"/>
              <w:bottom w:val="single" w:sz="4" w:space="0" w:color="auto"/>
              <w:right w:val="single" w:sz="4" w:space="0" w:color="auto"/>
            </w:tcBorders>
            <w:noWrap/>
            <w:vAlign w:val="center"/>
          </w:tcPr>
          <w:p w:rsidR="008E43E2" w:rsidRPr="00EF0A66" w:rsidRDefault="008E43E2" w:rsidP="00286207">
            <w:pPr>
              <w:jc w:val="center"/>
              <w:rPr>
                <w:rFonts w:ascii="Palatino Linotype" w:hAnsi="Palatino Linotype"/>
                <w:sz w:val="20"/>
                <w:szCs w:val="20"/>
              </w:rPr>
            </w:pPr>
          </w:p>
        </w:tc>
      </w:tr>
      <w:tr w:rsidR="008E43E2" w:rsidRPr="00EF0A66" w:rsidTr="00753986">
        <w:trPr>
          <w:trHeight w:val="255"/>
          <w:jc w:val="center"/>
        </w:trPr>
        <w:tc>
          <w:tcPr>
            <w:tcW w:w="5170" w:type="dxa"/>
            <w:tcBorders>
              <w:top w:val="nil"/>
              <w:left w:val="single" w:sz="4" w:space="0" w:color="auto"/>
              <w:bottom w:val="single" w:sz="4" w:space="0" w:color="auto"/>
              <w:right w:val="single" w:sz="4" w:space="0" w:color="auto"/>
            </w:tcBorders>
            <w:noWrap/>
          </w:tcPr>
          <w:p w:rsidR="008E43E2" w:rsidRPr="00EF0A66" w:rsidRDefault="008E43E2">
            <w:pPr>
              <w:autoSpaceDE w:val="0"/>
              <w:autoSpaceDN w:val="0"/>
              <w:adjustRightInd w:val="0"/>
              <w:jc w:val="both"/>
              <w:rPr>
                <w:rFonts w:ascii="Palatino Linotype" w:hAnsi="Palatino Linotype"/>
                <w:sz w:val="20"/>
                <w:szCs w:val="20"/>
              </w:rPr>
            </w:pPr>
            <w:r w:rsidRPr="00EF0A66">
              <w:rPr>
                <w:rFonts w:ascii="Palatino Linotype" w:hAnsi="Palatino Linotype"/>
                <w:sz w:val="20"/>
                <w:szCs w:val="20"/>
              </w:rPr>
              <w:t>Albumok készítésének technológiái</w:t>
            </w:r>
          </w:p>
        </w:tc>
        <w:tc>
          <w:tcPr>
            <w:tcW w:w="714" w:type="dxa"/>
            <w:tcBorders>
              <w:top w:val="nil"/>
              <w:left w:val="nil"/>
              <w:bottom w:val="single" w:sz="4" w:space="0" w:color="auto"/>
              <w:right w:val="single" w:sz="4" w:space="0" w:color="auto"/>
            </w:tcBorders>
            <w:noWrap/>
            <w:vAlign w:val="center"/>
          </w:tcPr>
          <w:p w:rsidR="008E43E2" w:rsidRPr="00EF0A66" w:rsidRDefault="008E43E2" w:rsidP="00286207">
            <w:pPr>
              <w:jc w:val="center"/>
              <w:rPr>
                <w:rFonts w:ascii="Palatino Linotype" w:hAnsi="Palatino Linotype"/>
                <w:sz w:val="20"/>
                <w:szCs w:val="20"/>
              </w:rPr>
            </w:pPr>
          </w:p>
        </w:tc>
        <w:tc>
          <w:tcPr>
            <w:tcW w:w="792" w:type="dxa"/>
            <w:tcBorders>
              <w:top w:val="nil"/>
              <w:left w:val="nil"/>
              <w:bottom w:val="single" w:sz="4" w:space="0" w:color="auto"/>
              <w:right w:val="single" w:sz="4" w:space="0" w:color="auto"/>
            </w:tcBorders>
            <w:noWrap/>
            <w:vAlign w:val="center"/>
          </w:tcPr>
          <w:p w:rsidR="008E43E2" w:rsidRPr="00EF0A66" w:rsidRDefault="008E43E2" w:rsidP="00286207">
            <w:pPr>
              <w:jc w:val="center"/>
              <w:rPr>
                <w:rFonts w:ascii="Palatino Linotype" w:hAnsi="Palatino Linotype"/>
                <w:sz w:val="20"/>
                <w:szCs w:val="20"/>
              </w:rPr>
            </w:pPr>
            <w:r w:rsidRPr="00EF0A66">
              <w:rPr>
                <w:rFonts w:ascii="Palatino Linotype" w:hAnsi="Palatino Linotype"/>
                <w:sz w:val="20"/>
                <w:szCs w:val="20"/>
              </w:rPr>
              <w:t>x</w:t>
            </w:r>
          </w:p>
        </w:tc>
        <w:tc>
          <w:tcPr>
            <w:tcW w:w="707" w:type="dxa"/>
            <w:tcBorders>
              <w:top w:val="nil"/>
              <w:left w:val="nil"/>
              <w:bottom w:val="single" w:sz="4" w:space="0" w:color="auto"/>
              <w:right w:val="single" w:sz="4" w:space="0" w:color="auto"/>
            </w:tcBorders>
            <w:noWrap/>
            <w:vAlign w:val="center"/>
          </w:tcPr>
          <w:p w:rsidR="008E43E2" w:rsidRPr="00EF0A66" w:rsidRDefault="008E43E2" w:rsidP="00286207">
            <w:pPr>
              <w:jc w:val="center"/>
              <w:rPr>
                <w:rFonts w:ascii="Palatino Linotype" w:hAnsi="Palatino Linotype"/>
                <w:sz w:val="20"/>
                <w:szCs w:val="20"/>
              </w:rPr>
            </w:pPr>
            <w:r w:rsidRPr="00EF0A66">
              <w:rPr>
                <w:rFonts w:ascii="Palatino Linotype" w:hAnsi="Palatino Linotype"/>
                <w:sz w:val="20"/>
                <w:szCs w:val="20"/>
              </w:rPr>
              <w:t>x</w:t>
            </w:r>
          </w:p>
        </w:tc>
        <w:tc>
          <w:tcPr>
            <w:tcW w:w="514" w:type="dxa"/>
            <w:tcBorders>
              <w:top w:val="nil"/>
              <w:left w:val="nil"/>
              <w:bottom w:val="single" w:sz="4" w:space="0" w:color="auto"/>
              <w:right w:val="single" w:sz="4" w:space="0" w:color="auto"/>
            </w:tcBorders>
            <w:noWrap/>
            <w:vAlign w:val="center"/>
          </w:tcPr>
          <w:p w:rsidR="008E43E2" w:rsidRPr="00EF0A66" w:rsidRDefault="008E43E2" w:rsidP="00286207">
            <w:pPr>
              <w:jc w:val="center"/>
              <w:rPr>
                <w:rFonts w:ascii="Palatino Linotype" w:hAnsi="Palatino Linotype"/>
                <w:sz w:val="20"/>
                <w:szCs w:val="20"/>
              </w:rPr>
            </w:pPr>
          </w:p>
        </w:tc>
        <w:tc>
          <w:tcPr>
            <w:tcW w:w="540" w:type="dxa"/>
            <w:tcBorders>
              <w:top w:val="nil"/>
              <w:left w:val="nil"/>
              <w:bottom w:val="single" w:sz="4" w:space="0" w:color="auto"/>
              <w:right w:val="single" w:sz="4" w:space="0" w:color="auto"/>
            </w:tcBorders>
            <w:noWrap/>
            <w:vAlign w:val="center"/>
          </w:tcPr>
          <w:p w:rsidR="008E43E2" w:rsidRPr="00EF0A66" w:rsidRDefault="008E43E2" w:rsidP="00286207">
            <w:pPr>
              <w:jc w:val="center"/>
              <w:rPr>
                <w:rFonts w:ascii="Palatino Linotype" w:hAnsi="Palatino Linotype"/>
                <w:sz w:val="20"/>
                <w:szCs w:val="20"/>
              </w:rPr>
            </w:pPr>
          </w:p>
        </w:tc>
        <w:tc>
          <w:tcPr>
            <w:tcW w:w="1106" w:type="dxa"/>
            <w:tcBorders>
              <w:top w:val="nil"/>
              <w:left w:val="nil"/>
              <w:bottom w:val="single" w:sz="4" w:space="0" w:color="auto"/>
              <w:right w:val="single" w:sz="4" w:space="0" w:color="auto"/>
            </w:tcBorders>
            <w:noWrap/>
            <w:vAlign w:val="center"/>
          </w:tcPr>
          <w:p w:rsidR="008E43E2" w:rsidRPr="00EF0A66" w:rsidRDefault="008E43E2" w:rsidP="00286207">
            <w:pPr>
              <w:jc w:val="center"/>
              <w:rPr>
                <w:rFonts w:ascii="Palatino Linotype" w:hAnsi="Palatino Linotype"/>
                <w:sz w:val="20"/>
                <w:szCs w:val="20"/>
              </w:rPr>
            </w:pPr>
            <w:r w:rsidRPr="00EF0A66">
              <w:rPr>
                <w:rFonts w:ascii="Palatino Linotype" w:hAnsi="Palatino Linotype"/>
                <w:sz w:val="20"/>
                <w:szCs w:val="20"/>
              </w:rPr>
              <w:t>x</w:t>
            </w:r>
          </w:p>
        </w:tc>
      </w:tr>
      <w:tr w:rsidR="008E43E2" w:rsidRPr="00EF0A66" w:rsidTr="00753986">
        <w:trPr>
          <w:trHeight w:val="255"/>
          <w:jc w:val="center"/>
        </w:trPr>
        <w:tc>
          <w:tcPr>
            <w:tcW w:w="5170" w:type="dxa"/>
            <w:tcBorders>
              <w:top w:val="nil"/>
              <w:left w:val="single" w:sz="4" w:space="0" w:color="auto"/>
              <w:bottom w:val="single" w:sz="4" w:space="0" w:color="auto"/>
              <w:right w:val="single" w:sz="4" w:space="0" w:color="auto"/>
            </w:tcBorders>
            <w:noWrap/>
          </w:tcPr>
          <w:p w:rsidR="008E43E2" w:rsidRPr="00EF0A66" w:rsidRDefault="008E43E2">
            <w:pPr>
              <w:autoSpaceDE w:val="0"/>
              <w:autoSpaceDN w:val="0"/>
              <w:adjustRightInd w:val="0"/>
              <w:jc w:val="both"/>
              <w:rPr>
                <w:rFonts w:ascii="Palatino Linotype" w:hAnsi="Palatino Linotype"/>
                <w:sz w:val="20"/>
                <w:szCs w:val="20"/>
              </w:rPr>
            </w:pPr>
            <w:r w:rsidRPr="00EF0A66">
              <w:rPr>
                <w:rFonts w:ascii="Palatino Linotype" w:hAnsi="Palatino Linotype"/>
                <w:sz w:val="20"/>
                <w:szCs w:val="20"/>
              </w:rPr>
              <w:t>Díszdoboz készítés technológiái</w:t>
            </w:r>
          </w:p>
        </w:tc>
        <w:tc>
          <w:tcPr>
            <w:tcW w:w="714" w:type="dxa"/>
            <w:tcBorders>
              <w:top w:val="nil"/>
              <w:left w:val="nil"/>
              <w:bottom w:val="single" w:sz="4" w:space="0" w:color="auto"/>
              <w:right w:val="single" w:sz="4" w:space="0" w:color="auto"/>
            </w:tcBorders>
            <w:noWrap/>
            <w:vAlign w:val="center"/>
          </w:tcPr>
          <w:p w:rsidR="008E43E2" w:rsidRPr="00EF0A66" w:rsidRDefault="008E43E2" w:rsidP="00286207">
            <w:pPr>
              <w:jc w:val="center"/>
              <w:rPr>
                <w:rFonts w:ascii="Palatino Linotype" w:hAnsi="Palatino Linotype"/>
                <w:sz w:val="20"/>
                <w:szCs w:val="20"/>
              </w:rPr>
            </w:pPr>
          </w:p>
        </w:tc>
        <w:tc>
          <w:tcPr>
            <w:tcW w:w="792" w:type="dxa"/>
            <w:tcBorders>
              <w:top w:val="nil"/>
              <w:left w:val="nil"/>
              <w:bottom w:val="single" w:sz="4" w:space="0" w:color="auto"/>
              <w:right w:val="single" w:sz="4" w:space="0" w:color="auto"/>
            </w:tcBorders>
            <w:noWrap/>
            <w:vAlign w:val="center"/>
          </w:tcPr>
          <w:p w:rsidR="008E43E2" w:rsidRPr="00EF0A66" w:rsidRDefault="008E43E2" w:rsidP="00286207">
            <w:pPr>
              <w:jc w:val="center"/>
              <w:rPr>
                <w:rFonts w:ascii="Palatino Linotype" w:hAnsi="Palatino Linotype"/>
                <w:sz w:val="20"/>
                <w:szCs w:val="20"/>
              </w:rPr>
            </w:pPr>
          </w:p>
        </w:tc>
        <w:tc>
          <w:tcPr>
            <w:tcW w:w="707" w:type="dxa"/>
            <w:tcBorders>
              <w:top w:val="nil"/>
              <w:left w:val="nil"/>
              <w:bottom w:val="single" w:sz="4" w:space="0" w:color="auto"/>
              <w:right w:val="single" w:sz="4" w:space="0" w:color="auto"/>
            </w:tcBorders>
            <w:noWrap/>
            <w:vAlign w:val="center"/>
          </w:tcPr>
          <w:p w:rsidR="008E43E2" w:rsidRPr="00EF0A66" w:rsidRDefault="008E43E2" w:rsidP="00286207">
            <w:pPr>
              <w:jc w:val="center"/>
              <w:rPr>
                <w:rFonts w:ascii="Palatino Linotype" w:hAnsi="Palatino Linotype"/>
                <w:sz w:val="20"/>
                <w:szCs w:val="20"/>
              </w:rPr>
            </w:pPr>
            <w:r w:rsidRPr="00EF0A66">
              <w:rPr>
                <w:rFonts w:ascii="Palatino Linotype" w:hAnsi="Palatino Linotype"/>
                <w:sz w:val="20"/>
                <w:szCs w:val="20"/>
              </w:rPr>
              <w:t>x</w:t>
            </w:r>
          </w:p>
        </w:tc>
        <w:tc>
          <w:tcPr>
            <w:tcW w:w="514" w:type="dxa"/>
            <w:tcBorders>
              <w:top w:val="nil"/>
              <w:left w:val="nil"/>
              <w:bottom w:val="single" w:sz="4" w:space="0" w:color="auto"/>
              <w:right w:val="single" w:sz="4" w:space="0" w:color="auto"/>
            </w:tcBorders>
            <w:noWrap/>
            <w:vAlign w:val="center"/>
          </w:tcPr>
          <w:p w:rsidR="008E43E2" w:rsidRPr="00EF0A66" w:rsidRDefault="008E43E2" w:rsidP="00286207">
            <w:pPr>
              <w:jc w:val="center"/>
              <w:rPr>
                <w:rFonts w:ascii="Palatino Linotype" w:hAnsi="Palatino Linotype"/>
                <w:sz w:val="20"/>
                <w:szCs w:val="20"/>
              </w:rPr>
            </w:pPr>
          </w:p>
        </w:tc>
        <w:tc>
          <w:tcPr>
            <w:tcW w:w="540" w:type="dxa"/>
            <w:tcBorders>
              <w:top w:val="nil"/>
              <w:left w:val="nil"/>
              <w:bottom w:val="single" w:sz="4" w:space="0" w:color="auto"/>
              <w:right w:val="single" w:sz="4" w:space="0" w:color="auto"/>
            </w:tcBorders>
            <w:noWrap/>
            <w:vAlign w:val="center"/>
          </w:tcPr>
          <w:p w:rsidR="008E43E2" w:rsidRPr="00EF0A66" w:rsidRDefault="008E43E2" w:rsidP="00286207">
            <w:pPr>
              <w:jc w:val="center"/>
              <w:rPr>
                <w:rFonts w:ascii="Palatino Linotype" w:hAnsi="Palatino Linotype"/>
                <w:sz w:val="20"/>
                <w:szCs w:val="20"/>
              </w:rPr>
            </w:pPr>
          </w:p>
        </w:tc>
        <w:tc>
          <w:tcPr>
            <w:tcW w:w="1106" w:type="dxa"/>
            <w:tcBorders>
              <w:top w:val="nil"/>
              <w:left w:val="nil"/>
              <w:bottom w:val="single" w:sz="4" w:space="0" w:color="auto"/>
              <w:right w:val="single" w:sz="4" w:space="0" w:color="auto"/>
            </w:tcBorders>
            <w:noWrap/>
            <w:vAlign w:val="center"/>
          </w:tcPr>
          <w:p w:rsidR="008E43E2" w:rsidRPr="00EF0A66" w:rsidRDefault="008E43E2" w:rsidP="00286207">
            <w:pPr>
              <w:jc w:val="center"/>
              <w:rPr>
                <w:rFonts w:ascii="Palatino Linotype" w:hAnsi="Palatino Linotype"/>
                <w:sz w:val="20"/>
                <w:szCs w:val="20"/>
              </w:rPr>
            </w:pPr>
            <w:r w:rsidRPr="00EF0A66">
              <w:rPr>
                <w:rFonts w:ascii="Palatino Linotype" w:hAnsi="Palatino Linotype"/>
                <w:sz w:val="20"/>
                <w:szCs w:val="20"/>
              </w:rPr>
              <w:t>x</w:t>
            </w:r>
          </w:p>
        </w:tc>
      </w:tr>
      <w:tr w:rsidR="008E43E2" w:rsidRPr="00EF0A66" w:rsidTr="00753986">
        <w:trPr>
          <w:trHeight w:val="255"/>
          <w:jc w:val="center"/>
        </w:trPr>
        <w:tc>
          <w:tcPr>
            <w:tcW w:w="5170" w:type="dxa"/>
            <w:tcBorders>
              <w:top w:val="nil"/>
              <w:left w:val="single" w:sz="4" w:space="0" w:color="auto"/>
              <w:bottom w:val="single" w:sz="4" w:space="0" w:color="auto"/>
              <w:right w:val="single" w:sz="4" w:space="0" w:color="auto"/>
            </w:tcBorders>
            <w:noWrap/>
          </w:tcPr>
          <w:p w:rsidR="008E43E2" w:rsidRPr="00EF0A66" w:rsidRDefault="008E43E2">
            <w:pPr>
              <w:autoSpaceDE w:val="0"/>
              <w:autoSpaceDN w:val="0"/>
              <w:adjustRightInd w:val="0"/>
              <w:jc w:val="both"/>
              <w:rPr>
                <w:rFonts w:ascii="Palatino Linotype" w:hAnsi="Palatino Linotype"/>
                <w:sz w:val="20"/>
                <w:szCs w:val="20"/>
              </w:rPr>
            </w:pPr>
            <w:r w:rsidRPr="00EF0A66">
              <w:rPr>
                <w:rFonts w:ascii="Palatino Linotype" w:hAnsi="Palatino Linotype"/>
                <w:sz w:val="20"/>
                <w:szCs w:val="20"/>
              </w:rPr>
              <w:t>Egyenes vágógép, kézi lemezolló működése, kezelése</w:t>
            </w:r>
          </w:p>
        </w:tc>
        <w:tc>
          <w:tcPr>
            <w:tcW w:w="714" w:type="dxa"/>
            <w:tcBorders>
              <w:top w:val="nil"/>
              <w:left w:val="nil"/>
              <w:bottom w:val="single" w:sz="4" w:space="0" w:color="auto"/>
              <w:right w:val="single" w:sz="4" w:space="0" w:color="auto"/>
            </w:tcBorders>
            <w:noWrap/>
            <w:vAlign w:val="center"/>
          </w:tcPr>
          <w:p w:rsidR="008E43E2" w:rsidRPr="00EF0A66" w:rsidRDefault="008E43E2" w:rsidP="00286207">
            <w:pPr>
              <w:jc w:val="center"/>
              <w:rPr>
                <w:rFonts w:ascii="Palatino Linotype" w:hAnsi="Palatino Linotype"/>
                <w:sz w:val="20"/>
                <w:szCs w:val="20"/>
              </w:rPr>
            </w:pPr>
          </w:p>
        </w:tc>
        <w:tc>
          <w:tcPr>
            <w:tcW w:w="792" w:type="dxa"/>
            <w:tcBorders>
              <w:top w:val="nil"/>
              <w:left w:val="nil"/>
              <w:bottom w:val="single" w:sz="4" w:space="0" w:color="auto"/>
              <w:right w:val="single" w:sz="4" w:space="0" w:color="auto"/>
            </w:tcBorders>
            <w:noWrap/>
            <w:vAlign w:val="center"/>
          </w:tcPr>
          <w:p w:rsidR="008E43E2" w:rsidRPr="00EF0A66" w:rsidRDefault="008E43E2" w:rsidP="00286207">
            <w:pPr>
              <w:jc w:val="center"/>
              <w:rPr>
                <w:rFonts w:ascii="Palatino Linotype" w:hAnsi="Palatino Linotype"/>
                <w:sz w:val="20"/>
                <w:szCs w:val="20"/>
              </w:rPr>
            </w:pPr>
            <w:r w:rsidRPr="00EF0A66">
              <w:rPr>
                <w:rFonts w:ascii="Palatino Linotype" w:hAnsi="Palatino Linotype"/>
                <w:sz w:val="20"/>
                <w:szCs w:val="20"/>
              </w:rPr>
              <w:t>x</w:t>
            </w:r>
          </w:p>
        </w:tc>
        <w:tc>
          <w:tcPr>
            <w:tcW w:w="707" w:type="dxa"/>
            <w:tcBorders>
              <w:top w:val="nil"/>
              <w:left w:val="nil"/>
              <w:bottom w:val="single" w:sz="4" w:space="0" w:color="auto"/>
              <w:right w:val="single" w:sz="4" w:space="0" w:color="auto"/>
            </w:tcBorders>
            <w:noWrap/>
            <w:vAlign w:val="center"/>
          </w:tcPr>
          <w:p w:rsidR="008E43E2" w:rsidRPr="00EF0A66" w:rsidRDefault="008E43E2" w:rsidP="00286207">
            <w:pPr>
              <w:jc w:val="center"/>
              <w:rPr>
                <w:rFonts w:ascii="Palatino Linotype" w:hAnsi="Palatino Linotype"/>
                <w:sz w:val="20"/>
                <w:szCs w:val="20"/>
              </w:rPr>
            </w:pPr>
          </w:p>
        </w:tc>
        <w:tc>
          <w:tcPr>
            <w:tcW w:w="514" w:type="dxa"/>
            <w:tcBorders>
              <w:top w:val="nil"/>
              <w:left w:val="nil"/>
              <w:bottom w:val="single" w:sz="4" w:space="0" w:color="auto"/>
              <w:right w:val="single" w:sz="4" w:space="0" w:color="auto"/>
            </w:tcBorders>
            <w:noWrap/>
            <w:vAlign w:val="center"/>
          </w:tcPr>
          <w:p w:rsidR="008E43E2" w:rsidRPr="00EF0A66" w:rsidRDefault="008E43E2" w:rsidP="00286207">
            <w:pPr>
              <w:jc w:val="center"/>
              <w:rPr>
                <w:rFonts w:ascii="Palatino Linotype" w:hAnsi="Palatino Linotype"/>
                <w:sz w:val="20"/>
                <w:szCs w:val="20"/>
              </w:rPr>
            </w:pPr>
          </w:p>
        </w:tc>
        <w:tc>
          <w:tcPr>
            <w:tcW w:w="540" w:type="dxa"/>
            <w:tcBorders>
              <w:top w:val="nil"/>
              <w:left w:val="nil"/>
              <w:bottom w:val="single" w:sz="4" w:space="0" w:color="auto"/>
              <w:right w:val="single" w:sz="4" w:space="0" w:color="auto"/>
            </w:tcBorders>
            <w:noWrap/>
            <w:vAlign w:val="center"/>
          </w:tcPr>
          <w:p w:rsidR="008E43E2" w:rsidRPr="00EF0A66" w:rsidRDefault="008E43E2" w:rsidP="00286207">
            <w:pPr>
              <w:jc w:val="center"/>
              <w:rPr>
                <w:rFonts w:ascii="Palatino Linotype" w:hAnsi="Palatino Linotype"/>
                <w:sz w:val="20"/>
                <w:szCs w:val="20"/>
              </w:rPr>
            </w:pPr>
            <w:r w:rsidRPr="00EF0A66">
              <w:rPr>
                <w:rFonts w:ascii="Palatino Linotype" w:hAnsi="Palatino Linotype"/>
                <w:sz w:val="20"/>
                <w:szCs w:val="20"/>
              </w:rPr>
              <w:t>x</w:t>
            </w:r>
          </w:p>
        </w:tc>
        <w:tc>
          <w:tcPr>
            <w:tcW w:w="1106" w:type="dxa"/>
            <w:tcBorders>
              <w:top w:val="nil"/>
              <w:left w:val="nil"/>
              <w:bottom w:val="single" w:sz="4" w:space="0" w:color="auto"/>
              <w:right w:val="single" w:sz="4" w:space="0" w:color="auto"/>
            </w:tcBorders>
            <w:noWrap/>
            <w:vAlign w:val="center"/>
          </w:tcPr>
          <w:p w:rsidR="008E43E2" w:rsidRPr="00EF0A66" w:rsidRDefault="008E43E2" w:rsidP="00286207">
            <w:pPr>
              <w:jc w:val="center"/>
              <w:rPr>
                <w:rFonts w:ascii="Palatino Linotype" w:hAnsi="Palatino Linotype"/>
                <w:sz w:val="20"/>
                <w:szCs w:val="20"/>
              </w:rPr>
            </w:pPr>
            <w:r w:rsidRPr="00EF0A66">
              <w:rPr>
                <w:rFonts w:ascii="Palatino Linotype" w:hAnsi="Palatino Linotype"/>
                <w:sz w:val="20"/>
                <w:szCs w:val="20"/>
              </w:rPr>
              <w:t>x</w:t>
            </w:r>
          </w:p>
        </w:tc>
      </w:tr>
      <w:tr w:rsidR="008E43E2" w:rsidRPr="00EF0A66" w:rsidTr="00753986">
        <w:trPr>
          <w:trHeight w:val="255"/>
          <w:jc w:val="center"/>
        </w:trPr>
        <w:tc>
          <w:tcPr>
            <w:tcW w:w="5170" w:type="dxa"/>
            <w:tcBorders>
              <w:top w:val="nil"/>
              <w:left w:val="single" w:sz="4" w:space="0" w:color="auto"/>
              <w:bottom w:val="single" w:sz="4" w:space="0" w:color="auto"/>
              <w:right w:val="single" w:sz="4" w:space="0" w:color="auto"/>
            </w:tcBorders>
            <w:noWrap/>
          </w:tcPr>
          <w:p w:rsidR="008E43E2" w:rsidRPr="00EF0A66" w:rsidRDefault="008E43E2">
            <w:pPr>
              <w:autoSpaceDE w:val="0"/>
              <w:autoSpaceDN w:val="0"/>
              <w:adjustRightInd w:val="0"/>
              <w:jc w:val="both"/>
              <w:rPr>
                <w:rFonts w:ascii="Palatino Linotype" w:hAnsi="Palatino Linotype"/>
                <w:sz w:val="20"/>
                <w:szCs w:val="20"/>
              </w:rPr>
            </w:pPr>
            <w:r w:rsidRPr="00EF0A66">
              <w:rPr>
                <w:rFonts w:ascii="Palatino Linotype" w:hAnsi="Palatino Linotype"/>
                <w:sz w:val="20"/>
                <w:szCs w:val="20"/>
              </w:rPr>
              <w:t>Prés-, perforáló-, lyukasztógépek, drótfűzőgépek működése, kezelése</w:t>
            </w:r>
          </w:p>
        </w:tc>
        <w:tc>
          <w:tcPr>
            <w:tcW w:w="714" w:type="dxa"/>
            <w:tcBorders>
              <w:top w:val="nil"/>
              <w:left w:val="nil"/>
              <w:bottom w:val="single" w:sz="4" w:space="0" w:color="auto"/>
              <w:right w:val="single" w:sz="4" w:space="0" w:color="auto"/>
            </w:tcBorders>
            <w:noWrap/>
            <w:vAlign w:val="center"/>
          </w:tcPr>
          <w:p w:rsidR="008E43E2" w:rsidRPr="00EF0A66" w:rsidRDefault="008E43E2" w:rsidP="00286207">
            <w:pPr>
              <w:jc w:val="center"/>
              <w:rPr>
                <w:rFonts w:ascii="Palatino Linotype" w:hAnsi="Palatino Linotype"/>
                <w:sz w:val="20"/>
                <w:szCs w:val="20"/>
              </w:rPr>
            </w:pPr>
          </w:p>
        </w:tc>
        <w:tc>
          <w:tcPr>
            <w:tcW w:w="792" w:type="dxa"/>
            <w:tcBorders>
              <w:top w:val="nil"/>
              <w:left w:val="nil"/>
              <w:bottom w:val="single" w:sz="4" w:space="0" w:color="auto"/>
              <w:right w:val="single" w:sz="4" w:space="0" w:color="auto"/>
            </w:tcBorders>
            <w:noWrap/>
            <w:vAlign w:val="center"/>
          </w:tcPr>
          <w:p w:rsidR="008E43E2" w:rsidRPr="00EF0A66" w:rsidRDefault="008E43E2" w:rsidP="00286207">
            <w:pPr>
              <w:jc w:val="center"/>
              <w:rPr>
                <w:rFonts w:ascii="Palatino Linotype" w:hAnsi="Palatino Linotype"/>
                <w:sz w:val="20"/>
                <w:szCs w:val="20"/>
              </w:rPr>
            </w:pPr>
            <w:r w:rsidRPr="00EF0A66">
              <w:rPr>
                <w:rFonts w:ascii="Palatino Linotype" w:hAnsi="Palatino Linotype"/>
                <w:sz w:val="20"/>
                <w:szCs w:val="20"/>
              </w:rPr>
              <w:t>x</w:t>
            </w:r>
          </w:p>
        </w:tc>
        <w:tc>
          <w:tcPr>
            <w:tcW w:w="707" w:type="dxa"/>
            <w:tcBorders>
              <w:top w:val="nil"/>
              <w:left w:val="nil"/>
              <w:bottom w:val="single" w:sz="4" w:space="0" w:color="auto"/>
              <w:right w:val="single" w:sz="4" w:space="0" w:color="auto"/>
            </w:tcBorders>
            <w:noWrap/>
            <w:vAlign w:val="center"/>
          </w:tcPr>
          <w:p w:rsidR="008E43E2" w:rsidRPr="00EF0A66" w:rsidRDefault="008E43E2" w:rsidP="00286207">
            <w:pPr>
              <w:jc w:val="center"/>
              <w:rPr>
                <w:rFonts w:ascii="Palatino Linotype" w:hAnsi="Palatino Linotype"/>
                <w:sz w:val="20"/>
                <w:szCs w:val="20"/>
              </w:rPr>
            </w:pPr>
          </w:p>
        </w:tc>
        <w:tc>
          <w:tcPr>
            <w:tcW w:w="514" w:type="dxa"/>
            <w:tcBorders>
              <w:top w:val="nil"/>
              <w:left w:val="nil"/>
              <w:bottom w:val="single" w:sz="4" w:space="0" w:color="auto"/>
              <w:right w:val="single" w:sz="4" w:space="0" w:color="auto"/>
            </w:tcBorders>
            <w:noWrap/>
            <w:vAlign w:val="center"/>
          </w:tcPr>
          <w:p w:rsidR="008E43E2" w:rsidRPr="00EF0A66" w:rsidRDefault="008E43E2" w:rsidP="00286207">
            <w:pPr>
              <w:jc w:val="center"/>
              <w:rPr>
                <w:rFonts w:ascii="Palatino Linotype" w:hAnsi="Palatino Linotype"/>
                <w:sz w:val="20"/>
                <w:szCs w:val="20"/>
              </w:rPr>
            </w:pPr>
          </w:p>
        </w:tc>
        <w:tc>
          <w:tcPr>
            <w:tcW w:w="540" w:type="dxa"/>
            <w:tcBorders>
              <w:top w:val="nil"/>
              <w:left w:val="nil"/>
              <w:bottom w:val="single" w:sz="4" w:space="0" w:color="auto"/>
              <w:right w:val="single" w:sz="4" w:space="0" w:color="auto"/>
            </w:tcBorders>
            <w:noWrap/>
            <w:vAlign w:val="center"/>
          </w:tcPr>
          <w:p w:rsidR="008E43E2" w:rsidRPr="00EF0A66" w:rsidRDefault="008E43E2" w:rsidP="00286207">
            <w:pPr>
              <w:jc w:val="center"/>
              <w:rPr>
                <w:rFonts w:ascii="Palatino Linotype" w:hAnsi="Palatino Linotype"/>
                <w:sz w:val="20"/>
                <w:szCs w:val="20"/>
              </w:rPr>
            </w:pPr>
            <w:r w:rsidRPr="00EF0A66">
              <w:rPr>
                <w:rFonts w:ascii="Palatino Linotype" w:hAnsi="Palatino Linotype"/>
                <w:sz w:val="20"/>
                <w:szCs w:val="20"/>
              </w:rPr>
              <w:t>x</w:t>
            </w:r>
          </w:p>
        </w:tc>
        <w:tc>
          <w:tcPr>
            <w:tcW w:w="1106" w:type="dxa"/>
            <w:tcBorders>
              <w:top w:val="nil"/>
              <w:left w:val="nil"/>
              <w:bottom w:val="single" w:sz="4" w:space="0" w:color="auto"/>
              <w:right w:val="single" w:sz="4" w:space="0" w:color="auto"/>
            </w:tcBorders>
            <w:noWrap/>
            <w:vAlign w:val="center"/>
          </w:tcPr>
          <w:p w:rsidR="008E43E2" w:rsidRPr="00EF0A66" w:rsidRDefault="008E43E2" w:rsidP="00286207">
            <w:pPr>
              <w:jc w:val="center"/>
              <w:rPr>
                <w:rFonts w:ascii="Palatino Linotype" w:hAnsi="Palatino Linotype"/>
                <w:sz w:val="20"/>
                <w:szCs w:val="20"/>
              </w:rPr>
            </w:pPr>
            <w:r w:rsidRPr="00EF0A66">
              <w:rPr>
                <w:rFonts w:ascii="Palatino Linotype" w:hAnsi="Palatino Linotype"/>
                <w:sz w:val="20"/>
                <w:szCs w:val="20"/>
              </w:rPr>
              <w:t>x</w:t>
            </w:r>
          </w:p>
        </w:tc>
      </w:tr>
      <w:tr w:rsidR="008E43E2" w:rsidRPr="00EF0A66" w:rsidTr="00753986">
        <w:trPr>
          <w:trHeight w:val="255"/>
          <w:jc w:val="center"/>
        </w:trPr>
        <w:tc>
          <w:tcPr>
            <w:tcW w:w="5170" w:type="dxa"/>
            <w:tcBorders>
              <w:top w:val="nil"/>
              <w:left w:val="single" w:sz="4" w:space="0" w:color="auto"/>
              <w:bottom w:val="single" w:sz="4" w:space="0" w:color="auto"/>
              <w:right w:val="single" w:sz="4" w:space="0" w:color="auto"/>
            </w:tcBorders>
            <w:noWrap/>
          </w:tcPr>
          <w:p w:rsidR="008E43E2" w:rsidRPr="00EF0A66" w:rsidRDefault="008E43E2">
            <w:pPr>
              <w:autoSpaceDE w:val="0"/>
              <w:autoSpaceDN w:val="0"/>
              <w:adjustRightInd w:val="0"/>
              <w:jc w:val="both"/>
              <w:rPr>
                <w:rFonts w:ascii="Palatino Linotype" w:hAnsi="Palatino Linotype"/>
                <w:sz w:val="20"/>
                <w:szCs w:val="20"/>
              </w:rPr>
            </w:pPr>
            <w:r w:rsidRPr="00EF0A66">
              <w:rPr>
                <w:rFonts w:ascii="Palatino Linotype" w:hAnsi="Palatino Linotype"/>
                <w:sz w:val="20"/>
                <w:szCs w:val="20"/>
              </w:rPr>
              <w:t>Egyéb kisgépek működése, kezelése</w:t>
            </w:r>
          </w:p>
        </w:tc>
        <w:tc>
          <w:tcPr>
            <w:tcW w:w="714" w:type="dxa"/>
            <w:tcBorders>
              <w:top w:val="nil"/>
              <w:left w:val="nil"/>
              <w:bottom w:val="single" w:sz="4" w:space="0" w:color="auto"/>
              <w:right w:val="single" w:sz="4" w:space="0" w:color="auto"/>
            </w:tcBorders>
            <w:noWrap/>
            <w:vAlign w:val="center"/>
          </w:tcPr>
          <w:p w:rsidR="008E43E2" w:rsidRPr="00EF0A66" w:rsidRDefault="008E43E2" w:rsidP="00286207">
            <w:pPr>
              <w:jc w:val="center"/>
              <w:rPr>
                <w:rFonts w:ascii="Palatino Linotype" w:hAnsi="Palatino Linotype"/>
                <w:sz w:val="20"/>
                <w:szCs w:val="20"/>
              </w:rPr>
            </w:pPr>
          </w:p>
        </w:tc>
        <w:tc>
          <w:tcPr>
            <w:tcW w:w="792" w:type="dxa"/>
            <w:tcBorders>
              <w:top w:val="nil"/>
              <w:left w:val="nil"/>
              <w:bottom w:val="single" w:sz="4" w:space="0" w:color="auto"/>
              <w:right w:val="single" w:sz="4" w:space="0" w:color="auto"/>
            </w:tcBorders>
            <w:noWrap/>
            <w:vAlign w:val="center"/>
          </w:tcPr>
          <w:p w:rsidR="008E43E2" w:rsidRPr="00EF0A66" w:rsidRDefault="008E43E2" w:rsidP="00286207">
            <w:pPr>
              <w:jc w:val="center"/>
              <w:rPr>
                <w:rFonts w:ascii="Palatino Linotype" w:hAnsi="Palatino Linotype"/>
                <w:sz w:val="20"/>
                <w:szCs w:val="20"/>
              </w:rPr>
            </w:pPr>
            <w:r w:rsidRPr="00EF0A66">
              <w:rPr>
                <w:rFonts w:ascii="Palatino Linotype" w:hAnsi="Palatino Linotype"/>
                <w:sz w:val="20"/>
                <w:szCs w:val="20"/>
              </w:rPr>
              <w:t>x</w:t>
            </w:r>
          </w:p>
        </w:tc>
        <w:tc>
          <w:tcPr>
            <w:tcW w:w="707" w:type="dxa"/>
            <w:tcBorders>
              <w:top w:val="nil"/>
              <w:left w:val="nil"/>
              <w:bottom w:val="single" w:sz="4" w:space="0" w:color="auto"/>
              <w:right w:val="single" w:sz="4" w:space="0" w:color="auto"/>
            </w:tcBorders>
            <w:noWrap/>
            <w:vAlign w:val="center"/>
          </w:tcPr>
          <w:p w:rsidR="008E43E2" w:rsidRPr="00EF0A66" w:rsidRDefault="008E43E2" w:rsidP="00286207">
            <w:pPr>
              <w:jc w:val="center"/>
              <w:rPr>
                <w:rFonts w:ascii="Palatino Linotype" w:hAnsi="Palatino Linotype"/>
                <w:sz w:val="20"/>
                <w:szCs w:val="20"/>
              </w:rPr>
            </w:pPr>
          </w:p>
        </w:tc>
        <w:tc>
          <w:tcPr>
            <w:tcW w:w="514" w:type="dxa"/>
            <w:tcBorders>
              <w:top w:val="nil"/>
              <w:left w:val="nil"/>
              <w:bottom w:val="single" w:sz="4" w:space="0" w:color="auto"/>
              <w:right w:val="single" w:sz="4" w:space="0" w:color="auto"/>
            </w:tcBorders>
            <w:noWrap/>
            <w:vAlign w:val="center"/>
          </w:tcPr>
          <w:p w:rsidR="008E43E2" w:rsidRPr="00EF0A66" w:rsidRDefault="008E43E2" w:rsidP="00286207">
            <w:pPr>
              <w:jc w:val="center"/>
              <w:rPr>
                <w:rFonts w:ascii="Palatino Linotype" w:hAnsi="Palatino Linotype"/>
                <w:sz w:val="20"/>
                <w:szCs w:val="20"/>
              </w:rPr>
            </w:pPr>
          </w:p>
        </w:tc>
        <w:tc>
          <w:tcPr>
            <w:tcW w:w="540" w:type="dxa"/>
            <w:tcBorders>
              <w:top w:val="nil"/>
              <w:left w:val="nil"/>
              <w:bottom w:val="single" w:sz="4" w:space="0" w:color="auto"/>
              <w:right w:val="single" w:sz="4" w:space="0" w:color="auto"/>
            </w:tcBorders>
            <w:noWrap/>
            <w:vAlign w:val="center"/>
          </w:tcPr>
          <w:p w:rsidR="008E43E2" w:rsidRPr="00EF0A66" w:rsidRDefault="008E43E2" w:rsidP="00286207">
            <w:pPr>
              <w:jc w:val="center"/>
              <w:rPr>
                <w:rFonts w:ascii="Palatino Linotype" w:hAnsi="Palatino Linotype"/>
                <w:sz w:val="20"/>
                <w:szCs w:val="20"/>
              </w:rPr>
            </w:pPr>
          </w:p>
        </w:tc>
        <w:tc>
          <w:tcPr>
            <w:tcW w:w="1106" w:type="dxa"/>
            <w:tcBorders>
              <w:top w:val="nil"/>
              <w:left w:val="nil"/>
              <w:bottom w:val="single" w:sz="4" w:space="0" w:color="auto"/>
              <w:right w:val="single" w:sz="4" w:space="0" w:color="auto"/>
            </w:tcBorders>
            <w:noWrap/>
            <w:vAlign w:val="center"/>
          </w:tcPr>
          <w:p w:rsidR="008E43E2" w:rsidRPr="00EF0A66" w:rsidRDefault="008E43E2" w:rsidP="00286207">
            <w:pPr>
              <w:jc w:val="center"/>
              <w:rPr>
                <w:rFonts w:ascii="Palatino Linotype" w:hAnsi="Palatino Linotype"/>
                <w:sz w:val="20"/>
                <w:szCs w:val="20"/>
              </w:rPr>
            </w:pPr>
            <w:r w:rsidRPr="00EF0A66">
              <w:rPr>
                <w:rFonts w:ascii="Palatino Linotype" w:hAnsi="Palatino Linotype"/>
                <w:sz w:val="20"/>
                <w:szCs w:val="20"/>
              </w:rPr>
              <w:t>x</w:t>
            </w:r>
          </w:p>
        </w:tc>
      </w:tr>
      <w:tr w:rsidR="008E43E2" w:rsidRPr="00EF0A66" w:rsidTr="00531547">
        <w:trPr>
          <w:trHeight w:val="360"/>
          <w:jc w:val="center"/>
        </w:trPr>
        <w:tc>
          <w:tcPr>
            <w:tcW w:w="9543" w:type="dxa"/>
            <w:gridSpan w:val="7"/>
            <w:tcBorders>
              <w:top w:val="nil"/>
              <w:left w:val="single" w:sz="4" w:space="0" w:color="auto"/>
              <w:bottom w:val="single" w:sz="4" w:space="0" w:color="auto"/>
              <w:right w:val="single" w:sz="4" w:space="0" w:color="auto"/>
            </w:tcBorders>
            <w:noWrap/>
            <w:vAlign w:val="center"/>
          </w:tcPr>
          <w:p w:rsidR="008E43E2" w:rsidRPr="00EF0A66" w:rsidRDefault="008E43E2" w:rsidP="00286207">
            <w:pPr>
              <w:jc w:val="center"/>
              <w:rPr>
                <w:rFonts w:ascii="Palatino Linotype" w:hAnsi="Palatino Linotype"/>
                <w:sz w:val="20"/>
                <w:szCs w:val="20"/>
              </w:rPr>
            </w:pPr>
            <w:r w:rsidRPr="00EF0A66">
              <w:rPr>
                <w:rFonts w:ascii="Palatino Linotype" w:hAnsi="Palatino Linotype"/>
                <w:sz w:val="20"/>
                <w:szCs w:val="20"/>
              </w:rPr>
              <w:t>SZAKMAI KÉSZSÉGEK</w:t>
            </w:r>
          </w:p>
        </w:tc>
      </w:tr>
      <w:tr w:rsidR="008E43E2" w:rsidRPr="00EF0A66" w:rsidTr="00753986">
        <w:trPr>
          <w:trHeight w:val="240"/>
          <w:jc w:val="center"/>
        </w:trPr>
        <w:tc>
          <w:tcPr>
            <w:tcW w:w="5170" w:type="dxa"/>
            <w:tcBorders>
              <w:top w:val="nil"/>
              <w:left w:val="single" w:sz="4" w:space="0" w:color="auto"/>
              <w:bottom w:val="single" w:sz="4" w:space="0" w:color="auto"/>
              <w:right w:val="single" w:sz="4" w:space="0" w:color="auto"/>
            </w:tcBorders>
            <w:noWrap/>
          </w:tcPr>
          <w:p w:rsidR="008E43E2" w:rsidRPr="00EF0A66" w:rsidRDefault="008E43E2">
            <w:pPr>
              <w:autoSpaceDE w:val="0"/>
              <w:autoSpaceDN w:val="0"/>
              <w:adjustRightInd w:val="0"/>
              <w:jc w:val="both"/>
              <w:rPr>
                <w:rFonts w:ascii="Palatino Linotype" w:hAnsi="Palatino Linotype"/>
                <w:sz w:val="20"/>
                <w:szCs w:val="20"/>
              </w:rPr>
            </w:pPr>
            <w:r w:rsidRPr="00EF0A66">
              <w:rPr>
                <w:rFonts w:ascii="Palatino Linotype" w:hAnsi="Palatino Linotype"/>
                <w:sz w:val="20"/>
                <w:szCs w:val="20"/>
              </w:rPr>
              <w:t>Hallott szakmai szöveg megértése</w:t>
            </w:r>
          </w:p>
        </w:tc>
        <w:tc>
          <w:tcPr>
            <w:tcW w:w="714" w:type="dxa"/>
            <w:tcBorders>
              <w:top w:val="nil"/>
              <w:left w:val="nil"/>
              <w:bottom w:val="single" w:sz="4" w:space="0" w:color="auto"/>
              <w:right w:val="single" w:sz="4" w:space="0" w:color="auto"/>
            </w:tcBorders>
            <w:vAlign w:val="center"/>
          </w:tcPr>
          <w:p w:rsidR="008E43E2" w:rsidRPr="00EF0A66" w:rsidRDefault="008E43E2" w:rsidP="00286207">
            <w:pPr>
              <w:jc w:val="center"/>
              <w:rPr>
                <w:rFonts w:ascii="Palatino Linotype" w:hAnsi="Palatino Linotype"/>
                <w:sz w:val="20"/>
                <w:szCs w:val="20"/>
              </w:rPr>
            </w:pPr>
            <w:r w:rsidRPr="00EF0A66">
              <w:rPr>
                <w:rFonts w:ascii="Palatino Linotype" w:hAnsi="Palatino Linotype"/>
                <w:sz w:val="20"/>
                <w:szCs w:val="20"/>
              </w:rPr>
              <w:t>x</w:t>
            </w:r>
          </w:p>
        </w:tc>
        <w:tc>
          <w:tcPr>
            <w:tcW w:w="792" w:type="dxa"/>
            <w:tcBorders>
              <w:top w:val="nil"/>
              <w:left w:val="nil"/>
              <w:bottom w:val="single" w:sz="4" w:space="0" w:color="auto"/>
              <w:right w:val="single" w:sz="4" w:space="0" w:color="auto"/>
            </w:tcBorders>
            <w:vAlign w:val="center"/>
          </w:tcPr>
          <w:p w:rsidR="008E43E2" w:rsidRPr="00EF0A66" w:rsidRDefault="008E43E2" w:rsidP="00286207">
            <w:pPr>
              <w:jc w:val="center"/>
              <w:rPr>
                <w:rFonts w:ascii="Palatino Linotype" w:hAnsi="Palatino Linotype"/>
                <w:sz w:val="20"/>
                <w:szCs w:val="20"/>
              </w:rPr>
            </w:pPr>
            <w:r w:rsidRPr="00EF0A66">
              <w:rPr>
                <w:rFonts w:ascii="Palatino Linotype" w:hAnsi="Palatino Linotype"/>
                <w:sz w:val="20"/>
                <w:szCs w:val="20"/>
              </w:rPr>
              <w:t>x</w:t>
            </w:r>
          </w:p>
        </w:tc>
        <w:tc>
          <w:tcPr>
            <w:tcW w:w="707" w:type="dxa"/>
            <w:tcBorders>
              <w:top w:val="nil"/>
              <w:left w:val="nil"/>
              <w:bottom w:val="single" w:sz="4" w:space="0" w:color="auto"/>
              <w:right w:val="single" w:sz="4" w:space="0" w:color="auto"/>
            </w:tcBorders>
            <w:vAlign w:val="center"/>
          </w:tcPr>
          <w:p w:rsidR="008E43E2" w:rsidRPr="00EF0A66" w:rsidRDefault="008E43E2" w:rsidP="00286207">
            <w:pPr>
              <w:jc w:val="center"/>
              <w:rPr>
                <w:rFonts w:ascii="Palatino Linotype" w:hAnsi="Palatino Linotype"/>
                <w:sz w:val="20"/>
                <w:szCs w:val="20"/>
              </w:rPr>
            </w:pPr>
          </w:p>
        </w:tc>
        <w:tc>
          <w:tcPr>
            <w:tcW w:w="514" w:type="dxa"/>
            <w:tcBorders>
              <w:top w:val="nil"/>
              <w:left w:val="nil"/>
              <w:bottom w:val="single" w:sz="4" w:space="0" w:color="auto"/>
              <w:right w:val="single" w:sz="4" w:space="0" w:color="auto"/>
            </w:tcBorders>
            <w:vAlign w:val="center"/>
          </w:tcPr>
          <w:p w:rsidR="008E43E2" w:rsidRPr="00EF0A66" w:rsidRDefault="008E43E2" w:rsidP="00286207">
            <w:pPr>
              <w:jc w:val="center"/>
              <w:rPr>
                <w:rFonts w:ascii="Palatino Linotype" w:hAnsi="Palatino Linotype"/>
                <w:sz w:val="20"/>
                <w:szCs w:val="20"/>
              </w:rPr>
            </w:pPr>
            <w:r w:rsidRPr="00EF0A66">
              <w:rPr>
                <w:rFonts w:ascii="Palatino Linotype" w:hAnsi="Palatino Linotype"/>
                <w:sz w:val="20"/>
                <w:szCs w:val="20"/>
              </w:rPr>
              <w:t>x</w:t>
            </w:r>
          </w:p>
        </w:tc>
        <w:tc>
          <w:tcPr>
            <w:tcW w:w="540" w:type="dxa"/>
            <w:tcBorders>
              <w:top w:val="nil"/>
              <w:left w:val="nil"/>
              <w:bottom w:val="single" w:sz="4" w:space="0" w:color="auto"/>
              <w:right w:val="single" w:sz="4" w:space="0" w:color="auto"/>
            </w:tcBorders>
            <w:vAlign w:val="center"/>
          </w:tcPr>
          <w:p w:rsidR="008E43E2" w:rsidRPr="00EF0A66" w:rsidRDefault="008E43E2" w:rsidP="00286207">
            <w:pPr>
              <w:jc w:val="center"/>
              <w:rPr>
                <w:rFonts w:ascii="Palatino Linotype" w:hAnsi="Palatino Linotype"/>
                <w:sz w:val="20"/>
                <w:szCs w:val="20"/>
              </w:rPr>
            </w:pPr>
          </w:p>
        </w:tc>
        <w:tc>
          <w:tcPr>
            <w:tcW w:w="1106" w:type="dxa"/>
            <w:tcBorders>
              <w:top w:val="nil"/>
              <w:left w:val="nil"/>
              <w:bottom w:val="single" w:sz="4" w:space="0" w:color="auto"/>
              <w:right w:val="single" w:sz="4" w:space="0" w:color="auto"/>
            </w:tcBorders>
            <w:vAlign w:val="center"/>
          </w:tcPr>
          <w:p w:rsidR="008E43E2" w:rsidRPr="00EF0A66" w:rsidRDefault="008E43E2" w:rsidP="00286207">
            <w:pPr>
              <w:jc w:val="center"/>
              <w:rPr>
                <w:rFonts w:ascii="Palatino Linotype" w:hAnsi="Palatino Linotype"/>
                <w:sz w:val="20"/>
                <w:szCs w:val="20"/>
              </w:rPr>
            </w:pPr>
            <w:r w:rsidRPr="00EF0A66">
              <w:rPr>
                <w:rFonts w:ascii="Palatino Linotype" w:hAnsi="Palatino Linotype"/>
                <w:sz w:val="20"/>
                <w:szCs w:val="20"/>
              </w:rPr>
              <w:t>x</w:t>
            </w:r>
          </w:p>
        </w:tc>
      </w:tr>
      <w:tr w:rsidR="008E43E2" w:rsidRPr="00EF0A66" w:rsidTr="00753986">
        <w:trPr>
          <w:trHeight w:val="255"/>
          <w:jc w:val="center"/>
        </w:trPr>
        <w:tc>
          <w:tcPr>
            <w:tcW w:w="5170" w:type="dxa"/>
            <w:tcBorders>
              <w:top w:val="nil"/>
              <w:left w:val="single" w:sz="4" w:space="0" w:color="auto"/>
              <w:bottom w:val="single" w:sz="4" w:space="0" w:color="auto"/>
              <w:right w:val="single" w:sz="4" w:space="0" w:color="auto"/>
            </w:tcBorders>
            <w:noWrap/>
          </w:tcPr>
          <w:p w:rsidR="008E43E2" w:rsidRPr="00EF0A66" w:rsidRDefault="008E43E2">
            <w:pPr>
              <w:autoSpaceDE w:val="0"/>
              <w:autoSpaceDN w:val="0"/>
              <w:adjustRightInd w:val="0"/>
              <w:jc w:val="both"/>
              <w:rPr>
                <w:rFonts w:ascii="Palatino Linotype" w:hAnsi="Palatino Linotype"/>
                <w:sz w:val="20"/>
                <w:szCs w:val="20"/>
              </w:rPr>
            </w:pPr>
            <w:r w:rsidRPr="00EF0A66">
              <w:rPr>
                <w:rFonts w:ascii="Palatino Linotype" w:hAnsi="Palatino Linotype"/>
                <w:sz w:val="20"/>
                <w:szCs w:val="20"/>
              </w:rPr>
              <w:t>Szakmai nyelvi beszédkészség</w:t>
            </w:r>
          </w:p>
        </w:tc>
        <w:tc>
          <w:tcPr>
            <w:tcW w:w="714" w:type="dxa"/>
            <w:tcBorders>
              <w:top w:val="nil"/>
              <w:left w:val="nil"/>
              <w:bottom w:val="single" w:sz="4" w:space="0" w:color="auto"/>
              <w:right w:val="single" w:sz="4" w:space="0" w:color="auto"/>
            </w:tcBorders>
            <w:vAlign w:val="center"/>
          </w:tcPr>
          <w:p w:rsidR="008E43E2" w:rsidRPr="00EF0A66" w:rsidRDefault="008E43E2" w:rsidP="00286207">
            <w:pPr>
              <w:jc w:val="center"/>
              <w:rPr>
                <w:rFonts w:ascii="Palatino Linotype" w:hAnsi="Palatino Linotype"/>
                <w:sz w:val="20"/>
                <w:szCs w:val="20"/>
              </w:rPr>
            </w:pPr>
            <w:r w:rsidRPr="00EF0A66">
              <w:rPr>
                <w:rFonts w:ascii="Palatino Linotype" w:hAnsi="Palatino Linotype"/>
                <w:sz w:val="20"/>
                <w:szCs w:val="20"/>
              </w:rPr>
              <w:t>x</w:t>
            </w:r>
          </w:p>
        </w:tc>
        <w:tc>
          <w:tcPr>
            <w:tcW w:w="792" w:type="dxa"/>
            <w:tcBorders>
              <w:top w:val="nil"/>
              <w:left w:val="nil"/>
              <w:bottom w:val="single" w:sz="4" w:space="0" w:color="auto"/>
              <w:right w:val="single" w:sz="4" w:space="0" w:color="auto"/>
            </w:tcBorders>
            <w:vAlign w:val="center"/>
          </w:tcPr>
          <w:p w:rsidR="008E43E2" w:rsidRPr="00EF0A66" w:rsidRDefault="008E43E2" w:rsidP="00286207">
            <w:pPr>
              <w:jc w:val="center"/>
              <w:rPr>
                <w:rFonts w:ascii="Palatino Linotype" w:hAnsi="Palatino Linotype"/>
                <w:sz w:val="20"/>
                <w:szCs w:val="20"/>
              </w:rPr>
            </w:pPr>
            <w:r w:rsidRPr="00EF0A66">
              <w:rPr>
                <w:rFonts w:ascii="Palatino Linotype" w:hAnsi="Palatino Linotype"/>
                <w:sz w:val="20"/>
                <w:szCs w:val="20"/>
              </w:rPr>
              <w:t>x</w:t>
            </w:r>
          </w:p>
        </w:tc>
        <w:tc>
          <w:tcPr>
            <w:tcW w:w="707" w:type="dxa"/>
            <w:tcBorders>
              <w:top w:val="nil"/>
              <w:left w:val="nil"/>
              <w:bottom w:val="single" w:sz="4" w:space="0" w:color="auto"/>
              <w:right w:val="single" w:sz="4" w:space="0" w:color="auto"/>
            </w:tcBorders>
            <w:vAlign w:val="center"/>
          </w:tcPr>
          <w:p w:rsidR="008E43E2" w:rsidRPr="00EF0A66" w:rsidRDefault="008E43E2" w:rsidP="00286207">
            <w:pPr>
              <w:jc w:val="center"/>
              <w:rPr>
                <w:rFonts w:ascii="Palatino Linotype" w:hAnsi="Palatino Linotype"/>
                <w:sz w:val="20"/>
                <w:szCs w:val="20"/>
              </w:rPr>
            </w:pPr>
          </w:p>
        </w:tc>
        <w:tc>
          <w:tcPr>
            <w:tcW w:w="514" w:type="dxa"/>
            <w:tcBorders>
              <w:top w:val="nil"/>
              <w:left w:val="nil"/>
              <w:bottom w:val="single" w:sz="4" w:space="0" w:color="auto"/>
              <w:right w:val="single" w:sz="4" w:space="0" w:color="auto"/>
            </w:tcBorders>
            <w:vAlign w:val="center"/>
          </w:tcPr>
          <w:p w:rsidR="008E43E2" w:rsidRPr="00EF0A66" w:rsidRDefault="008E43E2" w:rsidP="00286207">
            <w:pPr>
              <w:jc w:val="center"/>
              <w:rPr>
                <w:rFonts w:ascii="Palatino Linotype" w:hAnsi="Palatino Linotype"/>
                <w:sz w:val="20"/>
                <w:szCs w:val="20"/>
              </w:rPr>
            </w:pPr>
          </w:p>
        </w:tc>
        <w:tc>
          <w:tcPr>
            <w:tcW w:w="540" w:type="dxa"/>
            <w:tcBorders>
              <w:top w:val="nil"/>
              <w:left w:val="nil"/>
              <w:bottom w:val="single" w:sz="4" w:space="0" w:color="auto"/>
              <w:right w:val="single" w:sz="4" w:space="0" w:color="auto"/>
            </w:tcBorders>
            <w:vAlign w:val="center"/>
          </w:tcPr>
          <w:p w:rsidR="008E43E2" w:rsidRPr="00EF0A66" w:rsidRDefault="008E43E2" w:rsidP="00286207">
            <w:pPr>
              <w:jc w:val="center"/>
              <w:rPr>
                <w:rFonts w:ascii="Palatino Linotype" w:hAnsi="Palatino Linotype"/>
                <w:sz w:val="20"/>
                <w:szCs w:val="20"/>
              </w:rPr>
            </w:pPr>
            <w:r w:rsidRPr="00EF0A66">
              <w:rPr>
                <w:rFonts w:ascii="Palatino Linotype" w:hAnsi="Palatino Linotype"/>
                <w:sz w:val="20"/>
                <w:szCs w:val="20"/>
              </w:rPr>
              <w:t>x</w:t>
            </w:r>
          </w:p>
        </w:tc>
        <w:tc>
          <w:tcPr>
            <w:tcW w:w="1106" w:type="dxa"/>
            <w:tcBorders>
              <w:top w:val="nil"/>
              <w:left w:val="nil"/>
              <w:bottom w:val="single" w:sz="4" w:space="0" w:color="auto"/>
              <w:right w:val="single" w:sz="4" w:space="0" w:color="auto"/>
            </w:tcBorders>
            <w:vAlign w:val="center"/>
          </w:tcPr>
          <w:p w:rsidR="008E43E2" w:rsidRPr="00EF0A66" w:rsidRDefault="008E43E2" w:rsidP="00286207">
            <w:pPr>
              <w:jc w:val="center"/>
              <w:rPr>
                <w:rFonts w:ascii="Palatino Linotype" w:hAnsi="Palatino Linotype"/>
                <w:sz w:val="20"/>
                <w:szCs w:val="20"/>
              </w:rPr>
            </w:pPr>
          </w:p>
        </w:tc>
      </w:tr>
      <w:tr w:rsidR="008E43E2" w:rsidRPr="00EF0A66" w:rsidTr="00753986">
        <w:trPr>
          <w:trHeight w:val="255"/>
          <w:jc w:val="center"/>
        </w:trPr>
        <w:tc>
          <w:tcPr>
            <w:tcW w:w="5170" w:type="dxa"/>
            <w:tcBorders>
              <w:top w:val="nil"/>
              <w:left w:val="single" w:sz="4" w:space="0" w:color="auto"/>
              <w:bottom w:val="single" w:sz="4" w:space="0" w:color="auto"/>
              <w:right w:val="single" w:sz="4" w:space="0" w:color="auto"/>
            </w:tcBorders>
            <w:noWrap/>
          </w:tcPr>
          <w:p w:rsidR="008E43E2" w:rsidRPr="00EF0A66" w:rsidRDefault="008E43E2">
            <w:pPr>
              <w:autoSpaceDE w:val="0"/>
              <w:autoSpaceDN w:val="0"/>
              <w:adjustRightInd w:val="0"/>
              <w:jc w:val="both"/>
              <w:rPr>
                <w:rFonts w:ascii="Palatino Linotype" w:hAnsi="Palatino Linotype"/>
                <w:sz w:val="20"/>
                <w:szCs w:val="20"/>
              </w:rPr>
            </w:pPr>
            <w:r w:rsidRPr="00EF0A66">
              <w:rPr>
                <w:rFonts w:ascii="Palatino Linotype" w:hAnsi="Palatino Linotype"/>
                <w:sz w:val="20"/>
                <w:szCs w:val="20"/>
              </w:rPr>
              <w:t>Szabadkézi rajzolás</w:t>
            </w:r>
          </w:p>
        </w:tc>
        <w:tc>
          <w:tcPr>
            <w:tcW w:w="714" w:type="dxa"/>
            <w:tcBorders>
              <w:top w:val="nil"/>
              <w:left w:val="nil"/>
              <w:bottom w:val="single" w:sz="4" w:space="0" w:color="auto"/>
              <w:right w:val="single" w:sz="4" w:space="0" w:color="auto"/>
            </w:tcBorders>
            <w:vAlign w:val="center"/>
          </w:tcPr>
          <w:p w:rsidR="008E43E2" w:rsidRPr="00EF0A66" w:rsidRDefault="008E43E2" w:rsidP="00286207">
            <w:pPr>
              <w:jc w:val="center"/>
              <w:rPr>
                <w:rFonts w:ascii="Palatino Linotype" w:hAnsi="Palatino Linotype"/>
                <w:sz w:val="20"/>
                <w:szCs w:val="20"/>
              </w:rPr>
            </w:pPr>
          </w:p>
        </w:tc>
        <w:tc>
          <w:tcPr>
            <w:tcW w:w="792" w:type="dxa"/>
            <w:tcBorders>
              <w:top w:val="nil"/>
              <w:left w:val="nil"/>
              <w:bottom w:val="single" w:sz="4" w:space="0" w:color="auto"/>
              <w:right w:val="single" w:sz="4" w:space="0" w:color="auto"/>
            </w:tcBorders>
            <w:vAlign w:val="center"/>
          </w:tcPr>
          <w:p w:rsidR="008E43E2" w:rsidRPr="00EF0A66" w:rsidRDefault="008E43E2" w:rsidP="00286207">
            <w:pPr>
              <w:jc w:val="center"/>
              <w:rPr>
                <w:rFonts w:ascii="Palatino Linotype" w:hAnsi="Palatino Linotype"/>
                <w:sz w:val="20"/>
                <w:szCs w:val="20"/>
              </w:rPr>
            </w:pPr>
            <w:r w:rsidRPr="00EF0A66">
              <w:rPr>
                <w:rFonts w:ascii="Palatino Linotype" w:hAnsi="Palatino Linotype"/>
                <w:sz w:val="20"/>
                <w:szCs w:val="20"/>
              </w:rPr>
              <w:t>x</w:t>
            </w:r>
          </w:p>
        </w:tc>
        <w:tc>
          <w:tcPr>
            <w:tcW w:w="707" w:type="dxa"/>
            <w:tcBorders>
              <w:top w:val="nil"/>
              <w:left w:val="nil"/>
              <w:bottom w:val="single" w:sz="4" w:space="0" w:color="auto"/>
              <w:right w:val="single" w:sz="4" w:space="0" w:color="auto"/>
            </w:tcBorders>
            <w:vAlign w:val="center"/>
          </w:tcPr>
          <w:p w:rsidR="008E43E2" w:rsidRPr="00EF0A66" w:rsidRDefault="008E43E2" w:rsidP="00286207">
            <w:pPr>
              <w:jc w:val="center"/>
              <w:rPr>
                <w:rFonts w:ascii="Palatino Linotype" w:hAnsi="Palatino Linotype"/>
                <w:sz w:val="20"/>
                <w:szCs w:val="20"/>
              </w:rPr>
            </w:pPr>
            <w:r w:rsidRPr="00EF0A66">
              <w:rPr>
                <w:rFonts w:ascii="Palatino Linotype" w:hAnsi="Palatino Linotype"/>
                <w:sz w:val="20"/>
                <w:szCs w:val="20"/>
              </w:rPr>
              <w:t>x</w:t>
            </w:r>
          </w:p>
        </w:tc>
        <w:tc>
          <w:tcPr>
            <w:tcW w:w="514" w:type="dxa"/>
            <w:tcBorders>
              <w:top w:val="nil"/>
              <w:left w:val="nil"/>
              <w:bottom w:val="single" w:sz="4" w:space="0" w:color="auto"/>
              <w:right w:val="single" w:sz="4" w:space="0" w:color="auto"/>
            </w:tcBorders>
            <w:vAlign w:val="center"/>
          </w:tcPr>
          <w:p w:rsidR="008E43E2" w:rsidRPr="00EF0A66" w:rsidRDefault="008E43E2" w:rsidP="00286207">
            <w:pPr>
              <w:jc w:val="center"/>
              <w:rPr>
                <w:rFonts w:ascii="Palatino Linotype" w:hAnsi="Palatino Linotype"/>
                <w:sz w:val="20"/>
                <w:szCs w:val="20"/>
              </w:rPr>
            </w:pPr>
          </w:p>
        </w:tc>
        <w:tc>
          <w:tcPr>
            <w:tcW w:w="540" w:type="dxa"/>
            <w:tcBorders>
              <w:top w:val="nil"/>
              <w:left w:val="nil"/>
              <w:bottom w:val="single" w:sz="4" w:space="0" w:color="auto"/>
              <w:right w:val="single" w:sz="4" w:space="0" w:color="auto"/>
            </w:tcBorders>
            <w:vAlign w:val="center"/>
          </w:tcPr>
          <w:p w:rsidR="008E43E2" w:rsidRPr="00EF0A66" w:rsidRDefault="008E43E2" w:rsidP="00286207">
            <w:pPr>
              <w:jc w:val="center"/>
              <w:rPr>
                <w:rFonts w:ascii="Palatino Linotype" w:hAnsi="Palatino Linotype"/>
                <w:sz w:val="20"/>
                <w:szCs w:val="20"/>
              </w:rPr>
            </w:pPr>
          </w:p>
        </w:tc>
        <w:tc>
          <w:tcPr>
            <w:tcW w:w="1106" w:type="dxa"/>
            <w:tcBorders>
              <w:top w:val="nil"/>
              <w:left w:val="nil"/>
              <w:bottom w:val="single" w:sz="4" w:space="0" w:color="auto"/>
              <w:right w:val="single" w:sz="4" w:space="0" w:color="auto"/>
            </w:tcBorders>
            <w:vAlign w:val="center"/>
          </w:tcPr>
          <w:p w:rsidR="008E43E2" w:rsidRPr="00EF0A66" w:rsidRDefault="008E43E2" w:rsidP="00286207">
            <w:pPr>
              <w:jc w:val="center"/>
              <w:rPr>
                <w:rFonts w:ascii="Palatino Linotype" w:hAnsi="Palatino Linotype"/>
                <w:sz w:val="20"/>
                <w:szCs w:val="20"/>
              </w:rPr>
            </w:pPr>
          </w:p>
        </w:tc>
      </w:tr>
      <w:tr w:rsidR="008E43E2" w:rsidRPr="00EF0A66" w:rsidTr="00753986">
        <w:trPr>
          <w:trHeight w:val="255"/>
          <w:jc w:val="center"/>
        </w:trPr>
        <w:tc>
          <w:tcPr>
            <w:tcW w:w="5170" w:type="dxa"/>
            <w:tcBorders>
              <w:top w:val="nil"/>
              <w:left w:val="single" w:sz="4" w:space="0" w:color="auto"/>
              <w:bottom w:val="single" w:sz="4" w:space="0" w:color="auto"/>
              <w:right w:val="single" w:sz="4" w:space="0" w:color="auto"/>
            </w:tcBorders>
            <w:noWrap/>
          </w:tcPr>
          <w:p w:rsidR="008E43E2" w:rsidRPr="00EF0A66" w:rsidRDefault="008E43E2">
            <w:pPr>
              <w:autoSpaceDE w:val="0"/>
              <w:autoSpaceDN w:val="0"/>
              <w:adjustRightInd w:val="0"/>
              <w:jc w:val="both"/>
              <w:rPr>
                <w:rFonts w:ascii="Palatino Linotype" w:hAnsi="Palatino Linotype"/>
                <w:sz w:val="20"/>
                <w:szCs w:val="20"/>
              </w:rPr>
            </w:pPr>
            <w:r w:rsidRPr="00EF0A66">
              <w:rPr>
                <w:rFonts w:ascii="Palatino Linotype" w:hAnsi="Palatino Linotype"/>
                <w:sz w:val="20"/>
                <w:szCs w:val="20"/>
              </w:rPr>
              <w:t>Esztétikai érzék</w:t>
            </w:r>
          </w:p>
        </w:tc>
        <w:tc>
          <w:tcPr>
            <w:tcW w:w="714" w:type="dxa"/>
            <w:tcBorders>
              <w:top w:val="nil"/>
              <w:left w:val="nil"/>
              <w:bottom w:val="single" w:sz="4" w:space="0" w:color="auto"/>
              <w:right w:val="single" w:sz="4" w:space="0" w:color="auto"/>
            </w:tcBorders>
            <w:vAlign w:val="center"/>
          </w:tcPr>
          <w:p w:rsidR="008E43E2" w:rsidRPr="00EF0A66" w:rsidRDefault="008E43E2" w:rsidP="00286207">
            <w:pPr>
              <w:jc w:val="center"/>
              <w:rPr>
                <w:rFonts w:ascii="Palatino Linotype" w:hAnsi="Palatino Linotype"/>
                <w:sz w:val="20"/>
                <w:szCs w:val="20"/>
              </w:rPr>
            </w:pPr>
            <w:r w:rsidRPr="00EF0A66">
              <w:rPr>
                <w:rFonts w:ascii="Palatino Linotype" w:hAnsi="Palatino Linotype"/>
                <w:sz w:val="20"/>
                <w:szCs w:val="20"/>
              </w:rPr>
              <w:t>x</w:t>
            </w:r>
          </w:p>
        </w:tc>
        <w:tc>
          <w:tcPr>
            <w:tcW w:w="792" w:type="dxa"/>
            <w:tcBorders>
              <w:top w:val="nil"/>
              <w:left w:val="nil"/>
              <w:bottom w:val="single" w:sz="4" w:space="0" w:color="auto"/>
              <w:right w:val="single" w:sz="4" w:space="0" w:color="auto"/>
            </w:tcBorders>
            <w:vAlign w:val="center"/>
          </w:tcPr>
          <w:p w:rsidR="008E43E2" w:rsidRPr="00EF0A66" w:rsidRDefault="008E43E2" w:rsidP="00286207">
            <w:pPr>
              <w:jc w:val="center"/>
              <w:rPr>
                <w:rFonts w:ascii="Palatino Linotype" w:hAnsi="Palatino Linotype"/>
                <w:sz w:val="20"/>
                <w:szCs w:val="20"/>
              </w:rPr>
            </w:pPr>
          </w:p>
        </w:tc>
        <w:tc>
          <w:tcPr>
            <w:tcW w:w="707" w:type="dxa"/>
            <w:tcBorders>
              <w:top w:val="nil"/>
              <w:left w:val="nil"/>
              <w:bottom w:val="single" w:sz="4" w:space="0" w:color="auto"/>
              <w:right w:val="single" w:sz="4" w:space="0" w:color="auto"/>
            </w:tcBorders>
            <w:vAlign w:val="center"/>
          </w:tcPr>
          <w:p w:rsidR="008E43E2" w:rsidRPr="00EF0A66" w:rsidRDefault="008E43E2" w:rsidP="00286207">
            <w:pPr>
              <w:jc w:val="center"/>
              <w:rPr>
                <w:rFonts w:ascii="Palatino Linotype" w:hAnsi="Palatino Linotype"/>
                <w:sz w:val="20"/>
                <w:szCs w:val="20"/>
              </w:rPr>
            </w:pPr>
            <w:r w:rsidRPr="00EF0A66">
              <w:rPr>
                <w:rFonts w:ascii="Palatino Linotype" w:hAnsi="Palatino Linotype"/>
                <w:sz w:val="20"/>
                <w:szCs w:val="20"/>
              </w:rPr>
              <w:t>x</w:t>
            </w:r>
          </w:p>
        </w:tc>
        <w:tc>
          <w:tcPr>
            <w:tcW w:w="514" w:type="dxa"/>
            <w:tcBorders>
              <w:top w:val="nil"/>
              <w:left w:val="nil"/>
              <w:bottom w:val="single" w:sz="4" w:space="0" w:color="auto"/>
              <w:right w:val="single" w:sz="4" w:space="0" w:color="auto"/>
            </w:tcBorders>
            <w:vAlign w:val="center"/>
          </w:tcPr>
          <w:p w:rsidR="008E43E2" w:rsidRPr="00EF0A66" w:rsidRDefault="008E43E2" w:rsidP="00286207">
            <w:pPr>
              <w:jc w:val="center"/>
              <w:rPr>
                <w:rFonts w:ascii="Palatino Linotype" w:hAnsi="Palatino Linotype"/>
                <w:sz w:val="20"/>
                <w:szCs w:val="20"/>
              </w:rPr>
            </w:pPr>
          </w:p>
        </w:tc>
        <w:tc>
          <w:tcPr>
            <w:tcW w:w="540" w:type="dxa"/>
            <w:tcBorders>
              <w:top w:val="nil"/>
              <w:left w:val="nil"/>
              <w:bottom w:val="single" w:sz="4" w:space="0" w:color="auto"/>
              <w:right w:val="single" w:sz="4" w:space="0" w:color="auto"/>
            </w:tcBorders>
            <w:vAlign w:val="center"/>
          </w:tcPr>
          <w:p w:rsidR="008E43E2" w:rsidRPr="00EF0A66" w:rsidRDefault="008E43E2" w:rsidP="00286207">
            <w:pPr>
              <w:jc w:val="center"/>
              <w:rPr>
                <w:rFonts w:ascii="Palatino Linotype" w:hAnsi="Palatino Linotype"/>
                <w:sz w:val="20"/>
                <w:szCs w:val="20"/>
              </w:rPr>
            </w:pPr>
            <w:r w:rsidRPr="00EF0A66">
              <w:rPr>
                <w:rFonts w:ascii="Palatino Linotype" w:hAnsi="Palatino Linotype"/>
                <w:sz w:val="20"/>
                <w:szCs w:val="20"/>
              </w:rPr>
              <w:t>x</w:t>
            </w:r>
          </w:p>
        </w:tc>
        <w:tc>
          <w:tcPr>
            <w:tcW w:w="1106" w:type="dxa"/>
            <w:tcBorders>
              <w:top w:val="nil"/>
              <w:left w:val="nil"/>
              <w:bottom w:val="single" w:sz="4" w:space="0" w:color="auto"/>
              <w:right w:val="single" w:sz="4" w:space="0" w:color="auto"/>
            </w:tcBorders>
            <w:vAlign w:val="center"/>
          </w:tcPr>
          <w:p w:rsidR="008E43E2" w:rsidRPr="00EF0A66" w:rsidRDefault="008E43E2" w:rsidP="00286207">
            <w:pPr>
              <w:jc w:val="center"/>
              <w:rPr>
                <w:rFonts w:ascii="Palatino Linotype" w:hAnsi="Palatino Linotype"/>
                <w:sz w:val="20"/>
                <w:szCs w:val="20"/>
              </w:rPr>
            </w:pPr>
            <w:r w:rsidRPr="00EF0A66">
              <w:rPr>
                <w:rFonts w:ascii="Palatino Linotype" w:hAnsi="Palatino Linotype"/>
                <w:sz w:val="20"/>
                <w:szCs w:val="20"/>
              </w:rPr>
              <w:t>x</w:t>
            </w:r>
          </w:p>
        </w:tc>
      </w:tr>
      <w:tr w:rsidR="008E43E2" w:rsidRPr="00EF0A66" w:rsidTr="00753986">
        <w:trPr>
          <w:trHeight w:val="255"/>
          <w:jc w:val="center"/>
        </w:trPr>
        <w:tc>
          <w:tcPr>
            <w:tcW w:w="5170" w:type="dxa"/>
            <w:tcBorders>
              <w:top w:val="nil"/>
              <w:left w:val="single" w:sz="4" w:space="0" w:color="auto"/>
              <w:bottom w:val="single" w:sz="4" w:space="0" w:color="auto"/>
              <w:right w:val="single" w:sz="4" w:space="0" w:color="auto"/>
            </w:tcBorders>
            <w:noWrap/>
          </w:tcPr>
          <w:p w:rsidR="008E43E2" w:rsidRPr="00EF0A66" w:rsidRDefault="008E43E2">
            <w:pPr>
              <w:autoSpaceDE w:val="0"/>
              <w:autoSpaceDN w:val="0"/>
              <w:adjustRightInd w:val="0"/>
              <w:jc w:val="both"/>
              <w:rPr>
                <w:rFonts w:ascii="Palatino Linotype" w:hAnsi="Palatino Linotype"/>
                <w:sz w:val="20"/>
                <w:szCs w:val="20"/>
              </w:rPr>
            </w:pPr>
            <w:r w:rsidRPr="00EF0A66">
              <w:rPr>
                <w:rFonts w:ascii="Palatino Linotype" w:hAnsi="Palatino Linotype"/>
                <w:sz w:val="20"/>
                <w:szCs w:val="20"/>
              </w:rPr>
              <w:t>Könyvkötészeti kéziszerszámok használata</w:t>
            </w:r>
          </w:p>
        </w:tc>
        <w:tc>
          <w:tcPr>
            <w:tcW w:w="714" w:type="dxa"/>
            <w:tcBorders>
              <w:top w:val="nil"/>
              <w:left w:val="nil"/>
              <w:bottom w:val="single" w:sz="4" w:space="0" w:color="auto"/>
              <w:right w:val="single" w:sz="4" w:space="0" w:color="auto"/>
            </w:tcBorders>
            <w:vAlign w:val="center"/>
          </w:tcPr>
          <w:p w:rsidR="008E43E2" w:rsidRPr="00EF0A66" w:rsidRDefault="008E43E2" w:rsidP="00286207">
            <w:pPr>
              <w:jc w:val="center"/>
              <w:rPr>
                <w:rFonts w:ascii="Palatino Linotype" w:hAnsi="Palatino Linotype"/>
                <w:sz w:val="20"/>
                <w:szCs w:val="20"/>
              </w:rPr>
            </w:pPr>
          </w:p>
        </w:tc>
        <w:tc>
          <w:tcPr>
            <w:tcW w:w="792" w:type="dxa"/>
            <w:tcBorders>
              <w:top w:val="nil"/>
              <w:left w:val="nil"/>
              <w:bottom w:val="single" w:sz="4" w:space="0" w:color="auto"/>
              <w:right w:val="single" w:sz="4" w:space="0" w:color="auto"/>
            </w:tcBorders>
            <w:vAlign w:val="center"/>
          </w:tcPr>
          <w:p w:rsidR="008E43E2" w:rsidRPr="00EF0A66" w:rsidRDefault="008E43E2" w:rsidP="00286207">
            <w:pPr>
              <w:jc w:val="center"/>
              <w:rPr>
                <w:rFonts w:ascii="Palatino Linotype" w:hAnsi="Palatino Linotype"/>
                <w:sz w:val="20"/>
                <w:szCs w:val="20"/>
              </w:rPr>
            </w:pPr>
            <w:r w:rsidRPr="00EF0A66">
              <w:rPr>
                <w:rFonts w:ascii="Palatino Linotype" w:hAnsi="Palatino Linotype"/>
                <w:sz w:val="20"/>
                <w:szCs w:val="20"/>
              </w:rPr>
              <w:t>x</w:t>
            </w:r>
          </w:p>
        </w:tc>
        <w:tc>
          <w:tcPr>
            <w:tcW w:w="707" w:type="dxa"/>
            <w:tcBorders>
              <w:top w:val="nil"/>
              <w:left w:val="nil"/>
              <w:bottom w:val="single" w:sz="4" w:space="0" w:color="auto"/>
              <w:right w:val="single" w:sz="4" w:space="0" w:color="auto"/>
            </w:tcBorders>
            <w:vAlign w:val="center"/>
          </w:tcPr>
          <w:p w:rsidR="008E43E2" w:rsidRPr="00EF0A66" w:rsidRDefault="008E43E2" w:rsidP="00286207">
            <w:pPr>
              <w:jc w:val="center"/>
              <w:rPr>
                <w:rFonts w:ascii="Palatino Linotype" w:hAnsi="Palatino Linotype"/>
                <w:sz w:val="20"/>
                <w:szCs w:val="20"/>
              </w:rPr>
            </w:pPr>
          </w:p>
        </w:tc>
        <w:tc>
          <w:tcPr>
            <w:tcW w:w="514" w:type="dxa"/>
            <w:tcBorders>
              <w:top w:val="nil"/>
              <w:left w:val="nil"/>
              <w:bottom w:val="single" w:sz="4" w:space="0" w:color="auto"/>
              <w:right w:val="single" w:sz="4" w:space="0" w:color="auto"/>
            </w:tcBorders>
            <w:vAlign w:val="center"/>
          </w:tcPr>
          <w:p w:rsidR="008E43E2" w:rsidRPr="00EF0A66" w:rsidRDefault="008E43E2" w:rsidP="00286207">
            <w:pPr>
              <w:jc w:val="center"/>
              <w:rPr>
                <w:rFonts w:ascii="Palatino Linotype" w:hAnsi="Palatino Linotype"/>
                <w:sz w:val="20"/>
                <w:szCs w:val="20"/>
              </w:rPr>
            </w:pPr>
          </w:p>
        </w:tc>
        <w:tc>
          <w:tcPr>
            <w:tcW w:w="540" w:type="dxa"/>
            <w:tcBorders>
              <w:top w:val="nil"/>
              <w:left w:val="nil"/>
              <w:bottom w:val="single" w:sz="4" w:space="0" w:color="auto"/>
              <w:right w:val="single" w:sz="4" w:space="0" w:color="auto"/>
            </w:tcBorders>
            <w:vAlign w:val="center"/>
          </w:tcPr>
          <w:p w:rsidR="008E43E2" w:rsidRPr="00EF0A66" w:rsidRDefault="008E43E2" w:rsidP="00286207">
            <w:pPr>
              <w:jc w:val="center"/>
              <w:rPr>
                <w:rFonts w:ascii="Palatino Linotype" w:hAnsi="Palatino Linotype"/>
                <w:sz w:val="20"/>
                <w:szCs w:val="20"/>
              </w:rPr>
            </w:pPr>
            <w:r w:rsidRPr="00EF0A66">
              <w:rPr>
                <w:rFonts w:ascii="Palatino Linotype" w:hAnsi="Palatino Linotype"/>
                <w:sz w:val="20"/>
                <w:szCs w:val="20"/>
              </w:rPr>
              <w:t>x</w:t>
            </w:r>
          </w:p>
        </w:tc>
        <w:tc>
          <w:tcPr>
            <w:tcW w:w="1106" w:type="dxa"/>
            <w:tcBorders>
              <w:top w:val="nil"/>
              <w:left w:val="nil"/>
              <w:bottom w:val="single" w:sz="4" w:space="0" w:color="auto"/>
              <w:right w:val="single" w:sz="4" w:space="0" w:color="auto"/>
            </w:tcBorders>
            <w:vAlign w:val="center"/>
          </w:tcPr>
          <w:p w:rsidR="008E43E2" w:rsidRPr="00EF0A66" w:rsidRDefault="008E43E2" w:rsidP="00286207">
            <w:pPr>
              <w:jc w:val="center"/>
              <w:rPr>
                <w:rFonts w:ascii="Palatino Linotype" w:hAnsi="Palatino Linotype"/>
                <w:sz w:val="20"/>
                <w:szCs w:val="20"/>
              </w:rPr>
            </w:pPr>
            <w:r w:rsidRPr="00EF0A66">
              <w:rPr>
                <w:rFonts w:ascii="Palatino Linotype" w:hAnsi="Palatino Linotype"/>
                <w:sz w:val="20"/>
                <w:szCs w:val="20"/>
              </w:rPr>
              <w:t>x</w:t>
            </w:r>
          </w:p>
        </w:tc>
      </w:tr>
      <w:tr w:rsidR="008E43E2" w:rsidRPr="00EF0A66" w:rsidTr="00531547">
        <w:trPr>
          <w:trHeight w:val="360"/>
          <w:jc w:val="center"/>
        </w:trPr>
        <w:tc>
          <w:tcPr>
            <w:tcW w:w="9543" w:type="dxa"/>
            <w:gridSpan w:val="7"/>
            <w:tcBorders>
              <w:top w:val="nil"/>
              <w:left w:val="single" w:sz="4" w:space="0" w:color="auto"/>
              <w:bottom w:val="single" w:sz="4" w:space="0" w:color="auto"/>
              <w:right w:val="single" w:sz="4" w:space="0" w:color="auto"/>
            </w:tcBorders>
            <w:noWrap/>
            <w:vAlign w:val="center"/>
          </w:tcPr>
          <w:p w:rsidR="008E43E2" w:rsidRPr="00EF0A66" w:rsidRDefault="008E43E2" w:rsidP="00286207">
            <w:pPr>
              <w:jc w:val="center"/>
              <w:rPr>
                <w:rFonts w:ascii="Palatino Linotype" w:hAnsi="Palatino Linotype"/>
                <w:sz w:val="20"/>
                <w:szCs w:val="20"/>
              </w:rPr>
            </w:pPr>
            <w:r w:rsidRPr="00EF0A66">
              <w:rPr>
                <w:rFonts w:ascii="Palatino Linotype" w:hAnsi="Palatino Linotype"/>
                <w:sz w:val="20"/>
                <w:szCs w:val="20"/>
              </w:rPr>
              <w:t>SZEMÉLYES KOMPETENCIÁK</w:t>
            </w:r>
          </w:p>
        </w:tc>
      </w:tr>
      <w:tr w:rsidR="008E43E2" w:rsidRPr="00EF0A66" w:rsidTr="00753986">
        <w:trPr>
          <w:trHeight w:val="300"/>
          <w:jc w:val="center"/>
        </w:trPr>
        <w:tc>
          <w:tcPr>
            <w:tcW w:w="5170" w:type="dxa"/>
            <w:tcBorders>
              <w:top w:val="nil"/>
              <w:left w:val="single" w:sz="4" w:space="0" w:color="auto"/>
              <w:bottom w:val="single" w:sz="4" w:space="0" w:color="auto"/>
              <w:right w:val="single" w:sz="4" w:space="0" w:color="auto"/>
            </w:tcBorders>
            <w:noWrap/>
          </w:tcPr>
          <w:p w:rsidR="008E43E2" w:rsidRPr="00EF0A66" w:rsidRDefault="008E43E2">
            <w:pPr>
              <w:autoSpaceDE w:val="0"/>
              <w:autoSpaceDN w:val="0"/>
              <w:adjustRightInd w:val="0"/>
              <w:jc w:val="both"/>
              <w:rPr>
                <w:rFonts w:ascii="Palatino Linotype" w:hAnsi="Palatino Linotype"/>
                <w:sz w:val="20"/>
                <w:szCs w:val="20"/>
              </w:rPr>
            </w:pPr>
            <w:r w:rsidRPr="00EF0A66">
              <w:rPr>
                <w:rFonts w:ascii="Palatino Linotype" w:hAnsi="Palatino Linotype"/>
                <w:sz w:val="20"/>
                <w:szCs w:val="20"/>
              </w:rPr>
              <w:t>Precizitás</w:t>
            </w:r>
          </w:p>
        </w:tc>
        <w:tc>
          <w:tcPr>
            <w:tcW w:w="714" w:type="dxa"/>
            <w:tcBorders>
              <w:top w:val="nil"/>
              <w:left w:val="nil"/>
              <w:bottom w:val="single" w:sz="4" w:space="0" w:color="auto"/>
              <w:right w:val="single" w:sz="4" w:space="0" w:color="auto"/>
            </w:tcBorders>
            <w:vAlign w:val="center"/>
          </w:tcPr>
          <w:p w:rsidR="008E43E2" w:rsidRPr="00EF0A66" w:rsidRDefault="008E43E2" w:rsidP="00286207">
            <w:pPr>
              <w:jc w:val="center"/>
              <w:rPr>
                <w:rFonts w:ascii="Palatino Linotype" w:hAnsi="Palatino Linotype"/>
                <w:sz w:val="20"/>
                <w:szCs w:val="20"/>
              </w:rPr>
            </w:pPr>
          </w:p>
        </w:tc>
        <w:tc>
          <w:tcPr>
            <w:tcW w:w="792" w:type="dxa"/>
            <w:tcBorders>
              <w:top w:val="nil"/>
              <w:left w:val="nil"/>
              <w:bottom w:val="single" w:sz="4" w:space="0" w:color="auto"/>
              <w:right w:val="single" w:sz="4" w:space="0" w:color="auto"/>
            </w:tcBorders>
            <w:vAlign w:val="center"/>
          </w:tcPr>
          <w:p w:rsidR="008E43E2" w:rsidRPr="00EF0A66" w:rsidRDefault="008E43E2" w:rsidP="00286207">
            <w:pPr>
              <w:jc w:val="center"/>
              <w:rPr>
                <w:rFonts w:ascii="Palatino Linotype" w:hAnsi="Palatino Linotype"/>
                <w:sz w:val="20"/>
                <w:szCs w:val="20"/>
              </w:rPr>
            </w:pPr>
            <w:r w:rsidRPr="00EF0A66">
              <w:rPr>
                <w:rFonts w:ascii="Palatino Linotype" w:hAnsi="Palatino Linotype"/>
                <w:sz w:val="20"/>
                <w:szCs w:val="20"/>
              </w:rPr>
              <w:t>x</w:t>
            </w:r>
          </w:p>
        </w:tc>
        <w:tc>
          <w:tcPr>
            <w:tcW w:w="707" w:type="dxa"/>
            <w:tcBorders>
              <w:top w:val="nil"/>
              <w:left w:val="nil"/>
              <w:bottom w:val="single" w:sz="4" w:space="0" w:color="auto"/>
              <w:right w:val="single" w:sz="4" w:space="0" w:color="auto"/>
            </w:tcBorders>
            <w:vAlign w:val="center"/>
          </w:tcPr>
          <w:p w:rsidR="008E43E2" w:rsidRPr="00EF0A66" w:rsidRDefault="008E43E2" w:rsidP="00286207">
            <w:pPr>
              <w:jc w:val="center"/>
              <w:rPr>
                <w:rFonts w:ascii="Palatino Linotype" w:hAnsi="Palatino Linotype"/>
                <w:sz w:val="20"/>
                <w:szCs w:val="20"/>
              </w:rPr>
            </w:pPr>
            <w:r w:rsidRPr="00EF0A66">
              <w:rPr>
                <w:rFonts w:ascii="Palatino Linotype" w:hAnsi="Palatino Linotype"/>
                <w:sz w:val="20"/>
                <w:szCs w:val="20"/>
              </w:rPr>
              <w:t>x</w:t>
            </w:r>
          </w:p>
        </w:tc>
        <w:tc>
          <w:tcPr>
            <w:tcW w:w="514" w:type="dxa"/>
            <w:tcBorders>
              <w:top w:val="nil"/>
              <w:left w:val="nil"/>
              <w:bottom w:val="single" w:sz="4" w:space="0" w:color="auto"/>
              <w:right w:val="single" w:sz="4" w:space="0" w:color="auto"/>
            </w:tcBorders>
            <w:vAlign w:val="center"/>
          </w:tcPr>
          <w:p w:rsidR="008E43E2" w:rsidRPr="00EF0A66" w:rsidRDefault="008E43E2" w:rsidP="00286207">
            <w:pPr>
              <w:jc w:val="center"/>
              <w:rPr>
                <w:rFonts w:ascii="Palatino Linotype" w:hAnsi="Palatino Linotype"/>
                <w:sz w:val="20"/>
                <w:szCs w:val="20"/>
              </w:rPr>
            </w:pPr>
          </w:p>
        </w:tc>
        <w:tc>
          <w:tcPr>
            <w:tcW w:w="540" w:type="dxa"/>
            <w:tcBorders>
              <w:top w:val="nil"/>
              <w:left w:val="nil"/>
              <w:bottom w:val="single" w:sz="4" w:space="0" w:color="auto"/>
              <w:right w:val="single" w:sz="4" w:space="0" w:color="auto"/>
            </w:tcBorders>
            <w:vAlign w:val="center"/>
          </w:tcPr>
          <w:p w:rsidR="008E43E2" w:rsidRPr="00EF0A66" w:rsidRDefault="008E43E2" w:rsidP="00286207">
            <w:pPr>
              <w:jc w:val="center"/>
              <w:rPr>
                <w:rFonts w:ascii="Palatino Linotype" w:hAnsi="Palatino Linotype"/>
                <w:sz w:val="20"/>
                <w:szCs w:val="20"/>
              </w:rPr>
            </w:pPr>
            <w:r w:rsidRPr="00EF0A66">
              <w:rPr>
                <w:rFonts w:ascii="Palatino Linotype" w:hAnsi="Palatino Linotype"/>
                <w:sz w:val="20"/>
                <w:szCs w:val="20"/>
              </w:rPr>
              <w:t>x</w:t>
            </w:r>
          </w:p>
        </w:tc>
        <w:tc>
          <w:tcPr>
            <w:tcW w:w="1106" w:type="dxa"/>
            <w:tcBorders>
              <w:top w:val="nil"/>
              <w:left w:val="nil"/>
              <w:bottom w:val="single" w:sz="4" w:space="0" w:color="auto"/>
              <w:right w:val="single" w:sz="4" w:space="0" w:color="auto"/>
            </w:tcBorders>
            <w:vAlign w:val="center"/>
          </w:tcPr>
          <w:p w:rsidR="008E43E2" w:rsidRPr="00EF0A66" w:rsidRDefault="008E43E2" w:rsidP="00286207">
            <w:pPr>
              <w:jc w:val="center"/>
              <w:rPr>
                <w:rFonts w:ascii="Palatino Linotype" w:hAnsi="Palatino Linotype"/>
                <w:sz w:val="20"/>
                <w:szCs w:val="20"/>
              </w:rPr>
            </w:pPr>
            <w:r w:rsidRPr="00EF0A66">
              <w:rPr>
                <w:rFonts w:ascii="Palatino Linotype" w:hAnsi="Palatino Linotype"/>
                <w:sz w:val="20"/>
                <w:szCs w:val="20"/>
              </w:rPr>
              <w:t>x</w:t>
            </w:r>
          </w:p>
        </w:tc>
      </w:tr>
      <w:tr w:rsidR="008E43E2" w:rsidRPr="00EF0A66" w:rsidTr="00753986">
        <w:trPr>
          <w:trHeight w:val="300"/>
          <w:jc w:val="center"/>
        </w:trPr>
        <w:tc>
          <w:tcPr>
            <w:tcW w:w="5170" w:type="dxa"/>
            <w:tcBorders>
              <w:top w:val="nil"/>
              <w:left w:val="single" w:sz="4" w:space="0" w:color="auto"/>
              <w:bottom w:val="single" w:sz="4" w:space="0" w:color="auto"/>
              <w:right w:val="single" w:sz="4" w:space="0" w:color="auto"/>
            </w:tcBorders>
            <w:noWrap/>
          </w:tcPr>
          <w:p w:rsidR="008E43E2" w:rsidRPr="00EF0A66" w:rsidRDefault="008E43E2">
            <w:pPr>
              <w:autoSpaceDE w:val="0"/>
              <w:autoSpaceDN w:val="0"/>
              <w:adjustRightInd w:val="0"/>
              <w:jc w:val="both"/>
              <w:rPr>
                <w:rFonts w:ascii="Palatino Linotype" w:hAnsi="Palatino Linotype"/>
                <w:sz w:val="20"/>
                <w:szCs w:val="20"/>
              </w:rPr>
            </w:pPr>
            <w:r w:rsidRPr="00EF0A66">
              <w:rPr>
                <w:rFonts w:ascii="Palatino Linotype" w:hAnsi="Palatino Linotype"/>
                <w:sz w:val="20"/>
                <w:szCs w:val="20"/>
              </w:rPr>
              <w:t>Önállóság</w:t>
            </w:r>
          </w:p>
        </w:tc>
        <w:tc>
          <w:tcPr>
            <w:tcW w:w="714" w:type="dxa"/>
            <w:tcBorders>
              <w:top w:val="nil"/>
              <w:left w:val="nil"/>
              <w:bottom w:val="single" w:sz="4" w:space="0" w:color="auto"/>
              <w:right w:val="single" w:sz="4" w:space="0" w:color="auto"/>
            </w:tcBorders>
            <w:noWrap/>
            <w:vAlign w:val="center"/>
          </w:tcPr>
          <w:p w:rsidR="008E43E2" w:rsidRPr="00EF0A66" w:rsidRDefault="008E43E2" w:rsidP="00286207">
            <w:pPr>
              <w:jc w:val="center"/>
              <w:rPr>
                <w:rFonts w:ascii="Palatino Linotype" w:hAnsi="Palatino Linotype"/>
                <w:sz w:val="20"/>
                <w:szCs w:val="20"/>
              </w:rPr>
            </w:pPr>
          </w:p>
        </w:tc>
        <w:tc>
          <w:tcPr>
            <w:tcW w:w="792" w:type="dxa"/>
            <w:tcBorders>
              <w:top w:val="nil"/>
              <w:left w:val="nil"/>
              <w:bottom w:val="single" w:sz="4" w:space="0" w:color="auto"/>
              <w:right w:val="single" w:sz="4" w:space="0" w:color="auto"/>
            </w:tcBorders>
            <w:noWrap/>
            <w:vAlign w:val="center"/>
          </w:tcPr>
          <w:p w:rsidR="008E43E2" w:rsidRPr="00EF0A66" w:rsidRDefault="008E43E2" w:rsidP="00286207">
            <w:pPr>
              <w:jc w:val="center"/>
              <w:rPr>
                <w:rFonts w:ascii="Palatino Linotype" w:hAnsi="Palatino Linotype"/>
                <w:sz w:val="20"/>
                <w:szCs w:val="20"/>
              </w:rPr>
            </w:pPr>
            <w:r w:rsidRPr="00EF0A66">
              <w:rPr>
                <w:rFonts w:ascii="Palatino Linotype" w:hAnsi="Palatino Linotype"/>
                <w:sz w:val="20"/>
                <w:szCs w:val="20"/>
              </w:rPr>
              <w:t>x</w:t>
            </w:r>
          </w:p>
        </w:tc>
        <w:tc>
          <w:tcPr>
            <w:tcW w:w="707" w:type="dxa"/>
            <w:tcBorders>
              <w:top w:val="nil"/>
              <w:left w:val="nil"/>
              <w:bottom w:val="single" w:sz="4" w:space="0" w:color="auto"/>
              <w:right w:val="single" w:sz="4" w:space="0" w:color="auto"/>
            </w:tcBorders>
            <w:noWrap/>
            <w:vAlign w:val="center"/>
          </w:tcPr>
          <w:p w:rsidR="008E43E2" w:rsidRPr="00EF0A66" w:rsidRDefault="008E43E2" w:rsidP="00286207">
            <w:pPr>
              <w:jc w:val="center"/>
              <w:rPr>
                <w:rFonts w:ascii="Palatino Linotype" w:hAnsi="Palatino Linotype"/>
                <w:sz w:val="20"/>
                <w:szCs w:val="20"/>
              </w:rPr>
            </w:pPr>
            <w:r w:rsidRPr="00EF0A66">
              <w:rPr>
                <w:rFonts w:ascii="Palatino Linotype" w:hAnsi="Palatino Linotype"/>
                <w:sz w:val="20"/>
                <w:szCs w:val="20"/>
              </w:rPr>
              <w:t>x</w:t>
            </w:r>
          </w:p>
        </w:tc>
        <w:tc>
          <w:tcPr>
            <w:tcW w:w="514" w:type="dxa"/>
            <w:tcBorders>
              <w:top w:val="nil"/>
              <w:left w:val="nil"/>
              <w:bottom w:val="single" w:sz="4" w:space="0" w:color="auto"/>
              <w:right w:val="single" w:sz="4" w:space="0" w:color="auto"/>
            </w:tcBorders>
            <w:noWrap/>
            <w:vAlign w:val="center"/>
          </w:tcPr>
          <w:p w:rsidR="008E43E2" w:rsidRPr="00EF0A66" w:rsidRDefault="008E43E2" w:rsidP="00286207">
            <w:pPr>
              <w:jc w:val="center"/>
              <w:rPr>
                <w:rFonts w:ascii="Palatino Linotype" w:hAnsi="Palatino Linotype"/>
                <w:sz w:val="20"/>
                <w:szCs w:val="20"/>
              </w:rPr>
            </w:pPr>
            <w:r w:rsidRPr="00EF0A66">
              <w:rPr>
                <w:rFonts w:ascii="Palatino Linotype" w:hAnsi="Palatino Linotype"/>
                <w:sz w:val="20"/>
                <w:szCs w:val="20"/>
              </w:rPr>
              <w:t>x</w:t>
            </w:r>
          </w:p>
        </w:tc>
        <w:tc>
          <w:tcPr>
            <w:tcW w:w="540" w:type="dxa"/>
            <w:tcBorders>
              <w:top w:val="nil"/>
              <w:left w:val="nil"/>
              <w:bottom w:val="single" w:sz="4" w:space="0" w:color="auto"/>
              <w:right w:val="single" w:sz="4" w:space="0" w:color="auto"/>
            </w:tcBorders>
            <w:noWrap/>
            <w:vAlign w:val="center"/>
          </w:tcPr>
          <w:p w:rsidR="008E43E2" w:rsidRPr="00EF0A66" w:rsidRDefault="008E43E2" w:rsidP="00286207">
            <w:pPr>
              <w:jc w:val="center"/>
              <w:rPr>
                <w:rFonts w:ascii="Palatino Linotype" w:hAnsi="Palatino Linotype"/>
                <w:sz w:val="20"/>
                <w:szCs w:val="20"/>
              </w:rPr>
            </w:pPr>
          </w:p>
        </w:tc>
        <w:tc>
          <w:tcPr>
            <w:tcW w:w="1106" w:type="dxa"/>
            <w:tcBorders>
              <w:top w:val="nil"/>
              <w:left w:val="nil"/>
              <w:bottom w:val="single" w:sz="4" w:space="0" w:color="auto"/>
              <w:right w:val="single" w:sz="4" w:space="0" w:color="auto"/>
            </w:tcBorders>
            <w:noWrap/>
            <w:vAlign w:val="center"/>
          </w:tcPr>
          <w:p w:rsidR="008E43E2" w:rsidRPr="00EF0A66" w:rsidRDefault="008E43E2" w:rsidP="00286207">
            <w:pPr>
              <w:jc w:val="center"/>
              <w:rPr>
                <w:rFonts w:ascii="Palatino Linotype" w:hAnsi="Palatino Linotype"/>
                <w:sz w:val="20"/>
                <w:szCs w:val="20"/>
              </w:rPr>
            </w:pPr>
            <w:r w:rsidRPr="00EF0A66">
              <w:rPr>
                <w:rFonts w:ascii="Palatino Linotype" w:hAnsi="Palatino Linotype"/>
                <w:sz w:val="20"/>
                <w:szCs w:val="20"/>
              </w:rPr>
              <w:t>x</w:t>
            </w:r>
          </w:p>
        </w:tc>
      </w:tr>
      <w:tr w:rsidR="008E43E2" w:rsidRPr="00EF0A66" w:rsidTr="00753986">
        <w:trPr>
          <w:trHeight w:val="300"/>
          <w:jc w:val="center"/>
        </w:trPr>
        <w:tc>
          <w:tcPr>
            <w:tcW w:w="5170" w:type="dxa"/>
            <w:tcBorders>
              <w:top w:val="nil"/>
              <w:left w:val="single" w:sz="4" w:space="0" w:color="auto"/>
              <w:bottom w:val="single" w:sz="4" w:space="0" w:color="auto"/>
              <w:right w:val="single" w:sz="4" w:space="0" w:color="auto"/>
            </w:tcBorders>
            <w:noWrap/>
          </w:tcPr>
          <w:p w:rsidR="008E43E2" w:rsidRPr="00EF0A66" w:rsidRDefault="008E43E2">
            <w:pPr>
              <w:autoSpaceDE w:val="0"/>
              <w:autoSpaceDN w:val="0"/>
              <w:adjustRightInd w:val="0"/>
              <w:jc w:val="both"/>
              <w:rPr>
                <w:rFonts w:ascii="Palatino Linotype" w:hAnsi="Palatino Linotype"/>
                <w:sz w:val="20"/>
                <w:szCs w:val="20"/>
              </w:rPr>
            </w:pPr>
            <w:r w:rsidRPr="00EF0A66">
              <w:rPr>
                <w:rFonts w:ascii="Palatino Linotype" w:hAnsi="Palatino Linotype"/>
                <w:sz w:val="20"/>
                <w:szCs w:val="20"/>
              </w:rPr>
              <w:t>Kézügyesség</w:t>
            </w:r>
          </w:p>
        </w:tc>
        <w:tc>
          <w:tcPr>
            <w:tcW w:w="714" w:type="dxa"/>
            <w:tcBorders>
              <w:top w:val="nil"/>
              <w:left w:val="nil"/>
              <w:bottom w:val="single" w:sz="4" w:space="0" w:color="auto"/>
              <w:right w:val="single" w:sz="4" w:space="0" w:color="auto"/>
            </w:tcBorders>
            <w:noWrap/>
            <w:vAlign w:val="center"/>
          </w:tcPr>
          <w:p w:rsidR="008E43E2" w:rsidRPr="00EF0A66" w:rsidRDefault="008E43E2" w:rsidP="00286207">
            <w:pPr>
              <w:jc w:val="center"/>
              <w:rPr>
                <w:rFonts w:ascii="Palatino Linotype" w:hAnsi="Palatino Linotype"/>
                <w:sz w:val="20"/>
                <w:szCs w:val="20"/>
              </w:rPr>
            </w:pPr>
          </w:p>
        </w:tc>
        <w:tc>
          <w:tcPr>
            <w:tcW w:w="792" w:type="dxa"/>
            <w:tcBorders>
              <w:top w:val="nil"/>
              <w:left w:val="nil"/>
              <w:bottom w:val="single" w:sz="4" w:space="0" w:color="auto"/>
              <w:right w:val="single" w:sz="4" w:space="0" w:color="auto"/>
            </w:tcBorders>
            <w:noWrap/>
            <w:vAlign w:val="center"/>
          </w:tcPr>
          <w:p w:rsidR="008E43E2" w:rsidRPr="00EF0A66" w:rsidRDefault="008E43E2" w:rsidP="00286207">
            <w:pPr>
              <w:jc w:val="center"/>
              <w:rPr>
                <w:rFonts w:ascii="Palatino Linotype" w:hAnsi="Palatino Linotype"/>
                <w:sz w:val="20"/>
                <w:szCs w:val="20"/>
              </w:rPr>
            </w:pPr>
            <w:r w:rsidRPr="00EF0A66">
              <w:rPr>
                <w:rFonts w:ascii="Palatino Linotype" w:hAnsi="Palatino Linotype"/>
                <w:sz w:val="20"/>
                <w:szCs w:val="20"/>
              </w:rPr>
              <w:t>x</w:t>
            </w:r>
          </w:p>
        </w:tc>
        <w:tc>
          <w:tcPr>
            <w:tcW w:w="707" w:type="dxa"/>
            <w:tcBorders>
              <w:top w:val="nil"/>
              <w:left w:val="nil"/>
              <w:bottom w:val="single" w:sz="4" w:space="0" w:color="auto"/>
              <w:right w:val="single" w:sz="4" w:space="0" w:color="auto"/>
            </w:tcBorders>
            <w:noWrap/>
            <w:vAlign w:val="center"/>
          </w:tcPr>
          <w:p w:rsidR="008E43E2" w:rsidRPr="00EF0A66" w:rsidRDefault="008E43E2" w:rsidP="00286207">
            <w:pPr>
              <w:jc w:val="center"/>
              <w:rPr>
                <w:rFonts w:ascii="Palatino Linotype" w:hAnsi="Palatino Linotype"/>
                <w:sz w:val="20"/>
                <w:szCs w:val="20"/>
              </w:rPr>
            </w:pPr>
            <w:r w:rsidRPr="00EF0A66">
              <w:rPr>
                <w:rFonts w:ascii="Palatino Linotype" w:hAnsi="Palatino Linotype"/>
                <w:sz w:val="20"/>
                <w:szCs w:val="20"/>
              </w:rPr>
              <w:t>x</w:t>
            </w:r>
          </w:p>
        </w:tc>
        <w:tc>
          <w:tcPr>
            <w:tcW w:w="514" w:type="dxa"/>
            <w:tcBorders>
              <w:top w:val="nil"/>
              <w:left w:val="nil"/>
              <w:bottom w:val="single" w:sz="4" w:space="0" w:color="auto"/>
              <w:right w:val="single" w:sz="4" w:space="0" w:color="auto"/>
            </w:tcBorders>
            <w:noWrap/>
            <w:vAlign w:val="center"/>
          </w:tcPr>
          <w:p w:rsidR="008E43E2" w:rsidRPr="00EF0A66" w:rsidRDefault="008E43E2" w:rsidP="00286207">
            <w:pPr>
              <w:jc w:val="center"/>
              <w:rPr>
                <w:rFonts w:ascii="Palatino Linotype" w:hAnsi="Palatino Linotype"/>
                <w:sz w:val="20"/>
                <w:szCs w:val="20"/>
              </w:rPr>
            </w:pPr>
          </w:p>
        </w:tc>
        <w:tc>
          <w:tcPr>
            <w:tcW w:w="540" w:type="dxa"/>
            <w:tcBorders>
              <w:top w:val="nil"/>
              <w:left w:val="nil"/>
              <w:bottom w:val="single" w:sz="4" w:space="0" w:color="auto"/>
              <w:right w:val="single" w:sz="4" w:space="0" w:color="auto"/>
            </w:tcBorders>
            <w:noWrap/>
            <w:vAlign w:val="center"/>
          </w:tcPr>
          <w:p w:rsidR="008E43E2" w:rsidRPr="00EF0A66" w:rsidRDefault="008E43E2" w:rsidP="00286207">
            <w:pPr>
              <w:jc w:val="center"/>
              <w:rPr>
                <w:rFonts w:ascii="Palatino Linotype" w:hAnsi="Palatino Linotype"/>
                <w:sz w:val="20"/>
                <w:szCs w:val="20"/>
              </w:rPr>
            </w:pPr>
          </w:p>
        </w:tc>
        <w:tc>
          <w:tcPr>
            <w:tcW w:w="1106" w:type="dxa"/>
            <w:tcBorders>
              <w:top w:val="nil"/>
              <w:left w:val="nil"/>
              <w:bottom w:val="single" w:sz="4" w:space="0" w:color="auto"/>
              <w:right w:val="single" w:sz="4" w:space="0" w:color="auto"/>
            </w:tcBorders>
            <w:noWrap/>
            <w:vAlign w:val="center"/>
          </w:tcPr>
          <w:p w:rsidR="008E43E2" w:rsidRPr="00EF0A66" w:rsidRDefault="008E43E2" w:rsidP="00286207">
            <w:pPr>
              <w:jc w:val="center"/>
              <w:rPr>
                <w:rFonts w:ascii="Palatino Linotype" w:hAnsi="Palatino Linotype"/>
                <w:sz w:val="20"/>
                <w:szCs w:val="20"/>
              </w:rPr>
            </w:pPr>
            <w:r w:rsidRPr="00EF0A66">
              <w:rPr>
                <w:rFonts w:ascii="Palatino Linotype" w:hAnsi="Palatino Linotype"/>
                <w:sz w:val="20"/>
                <w:szCs w:val="20"/>
              </w:rPr>
              <w:t>x</w:t>
            </w:r>
          </w:p>
        </w:tc>
      </w:tr>
      <w:tr w:rsidR="008E43E2" w:rsidRPr="00EF0A66" w:rsidTr="00531547">
        <w:trPr>
          <w:trHeight w:val="360"/>
          <w:jc w:val="center"/>
        </w:trPr>
        <w:tc>
          <w:tcPr>
            <w:tcW w:w="9543" w:type="dxa"/>
            <w:gridSpan w:val="7"/>
            <w:tcBorders>
              <w:top w:val="nil"/>
              <w:left w:val="single" w:sz="4" w:space="0" w:color="auto"/>
              <w:bottom w:val="single" w:sz="4" w:space="0" w:color="auto"/>
              <w:right w:val="single" w:sz="4" w:space="0" w:color="auto"/>
            </w:tcBorders>
            <w:noWrap/>
            <w:vAlign w:val="center"/>
          </w:tcPr>
          <w:p w:rsidR="008E43E2" w:rsidRPr="00EF0A66" w:rsidRDefault="008E43E2" w:rsidP="00286207">
            <w:pPr>
              <w:jc w:val="center"/>
              <w:rPr>
                <w:rFonts w:ascii="Palatino Linotype" w:hAnsi="Palatino Linotype"/>
                <w:sz w:val="20"/>
                <w:szCs w:val="20"/>
              </w:rPr>
            </w:pPr>
            <w:r w:rsidRPr="00EF0A66">
              <w:rPr>
                <w:rFonts w:ascii="Palatino Linotype" w:hAnsi="Palatino Linotype"/>
                <w:sz w:val="20"/>
                <w:szCs w:val="20"/>
              </w:rPr>
              <w:t>TÁRSAS KOMPETENCIÁK</w:t>
            </w:r>
          </w:p>
        </w:tc>
      </w:tr>
      <w:tr w:rsidR="008E43E2" w:rsidRPr="00EF0A66" w:rsidTr="00753986">
        <w:trPr>
          <w:trHeight w:val="300"/>
          <w:jc w:val="center"/>
        </w:trPr>
        <w:tc>
          <w:tcPr>
            <w:tcW w:w="5170" w:type="dxa"/>
            <w:tcBorders>
              <w:top w:val="nil"/>
              <w:left w:val="single" w:sz="4" w:space="0" w:color="auto"/>
              <w:bottom w:val="single" w:sz="4" w:space="0" w:color="auto"/>
              <w:right w:val="single" w:sz="4" w:space="0" w:color="auto"/>
            </w:tcBorders>
            <w:noWrap/>
          </w:tcPr>
          <w:p w:rsidR="008E43E2" w:rsidRPr="00EF0A66" w:rsidRDefault="008E43E2">
            <w:pPr>
              <w:autoSpaceDE w:val="0"/>
              <w:autoSpaceDN w:val="0"/>
              <w:adjustRightInd w:val="0"/>
              <w:jc w:val="both"/>
              <w:rPr>
                <w:rFonts w:ascii="Palatino Linotype" w:hAnsi="Palatino Linotype"/>
                <w:sz w:val="20"/>
                <w:szCs w:val="20"/>
              </w:rPr>
            </w:pPr>
            <w:r w:rsidRPr="00EF0A66">
              <w:rPr>
                <w:rFonts w:ascii="Palatino Linotype" w:hAnsi="Palatino Linotype"/>
                <w:sz w:val="20"/>
                <w:szCs w:val="20"/>
              </w:rPr>
              <w:t>Kezdeményező készség</w:t>
            </w:r>
          </w:p>
        </w:tc>
        <w:tc>
          <w:tcPr>
            <w:tcW w:w="714" w:type="dxa"/>
            <w:tcBorders>
              <w:top w:val="nil"/>
              <w:left w:val="nil"/>
              <w:bottom w:val="single" w:sz="4" w:space="0" w:color="auto"/>
              <w:right w:val="single" w:sz="4" w:space="0" w:color="auto"/>
            </w:tcBorders>
            <w:vAlign w:val="center"/>
          </w:tcPr>
          <w:p w:rsidR="008E43E2" w:rsidRPr="00EF0A66" w:rsidRDefault="008E43E2" w:rsidP="00286207">
            <w:pPr>
              <w:jc w:val="center"/>
              <w:rPr>
                <w:rFonts w:ascii="Palatino Linotype" w:hAnsi="Palatino Linotype"/>
                <w:sz w:val="20"/>
                <w:szCs w:val="20"/>
              </w:rPr>
            </w:pPr>
          </w:p>
        </w:tc>
        <w:tc>
          <w:tcPr>
            <w:tcW w:w="792" w:type="dxa"/>
            <w:tcBorders>
              <w:top w:val="nil"/>
              <w:left w:val="nil"/>
              <w:bottom w:val="single" w:sz="4" w:space="0" w:color="auto"/>
              <w:right w:val="single" w:sz="4" w:space="0" w:color="auto"/>
            </w:tcBorders>
            <w:vAlign w:val="center"/>
          </w:tcPr>
          <w:p w:rsidR="008E43E2" w:rsidRPr="00EF0A66" w:rsidRDefault="008E43E2" w:rsidP="00286207">
            <w:pPr>
              <w:jc w:val="center"/>
              <w:rPr>
                <w:rFonts w:ascii="Palatino Linotype" w:hAnsi="Palatino Linotype"/>
                <w:sz w:val="20"/>
                <w:szCs w:val="20"/>
              </w:rPr>
            </w:pPr>
            <w:r w:rsidRPr="00EF0A66">
              <w:rPr>
                <w:rFonts w:ascii="Palatino Linotype" w:hAnsi="Palatino Linotype"/>
                <w:sz w:val="20"/>
                <w:szCs w:val="20"/>
              </w:rPr>
              <w:t>x</w:t>
            </w:r>
          </w:p>
        </w:tc>
        <w:tc>
          <w:tcPr>
            <w:tcW w:w="707" w:type="dxa"/>
            <w:tcBorders>
              <w:top w:val="nil"/>
              <w:left w:val="nil"/>
              <w:bottom w:val="single" w:sz="4" w:space="0" w:color="auto"/>
              <w:right w:val="single" w:sz="4" w:space="0" w:color="auto"/>
            </w:tcBorders>
            <w:vAlign w:val="center"/>
          </w:tcPr>
          <w:p w:rsidR="008E43E2" w:rsidRPr="00EF0A66" w:rsidRDefault="008E43E2" w:rsidP="00286207">
            <w:pPr>
              <w:jc w:val="center"/>
              <w:rPr>
                <w:rFonts w:ascii="Palatino Linotype" w:hAnsi="Palatino Linotype"/>
                <w:sz w:val="20"/>
                <w:szCs w:val="20"/>
              </w:rPr>
            </w:pPr>
          </w:p>
        </w:tc>
        <w:tc>
          <w:tcPr>
            <w:tcW w:w="514" w:type="dxa"/>
            <w:tcBorders>
              <w:top w:val="nil"/>
              <w:left w:val="nil"/>
              <w:bottom w:val="single" w:sz="4" w:space="0" w:color="auto"/>
              <w:right w:val="single" w:sz="4" w:space="0" w:color="auto"/>
            </w:tcBorders>
            <w:vAlign w:val="center"/>
          </w:tcPr>
          <w:p w:rsidR="008E43E2" w:rsidRPr="00EF0A66" w:rsidRDefault="008E43E2" w:rsidP="00286207">
            <w:pPr>
              <w:jc w:val="center"/>
              <w:rPr>
                <w:rFonts w:ascii="Palatino Linotype" w:hAnsi="Palatino Linotype"/>
                <w:sz w:val="20"/>
                <w:szCs w:val="20"/>
              </w:rPr>
            </w:pPr>
            <w:r w:rsidRPr="00EF0A66">
              <w:rPr>
                <w:rFonts w:ascii="Palatino Linotype" w:hAnsi="Palatino Linotype"/>
                <w:sz w:val="20"/>
                <w:szCs w:val="20"/>
              </w:rPr>
              <w:t>x</w:t>
            </w:r>
          </w:p>
        </w:tc>
        <w:tc>
          <w:tcPr>
            <w:tcW w:w="540" w:type="dxa"/>
            <w:tcBorders>
              <w:top w:val="nil"/>
              <w:left w:val="nil"/>
              <w:bottom w:val="single" w:sz="4" w:space="0" w:color="auto"/>
              <w:right w:val="single" w:sz="4" w:space="0" w:color="auto"/>
            </w:tcBorders>
            <w:vAlign w:val="center"/>
          </w:tcPr>
          <w:p w:rsidR="008E43E2" w:rsidRPr="00EF0A66" w:rsidRDefault="008E43E2" w:rsidP="00286207">
            <w:pPr>
              <w:jc w:val="center"/>
              <w:rPr>
                <w:rFonts w:ascii="Palatino Linotype" w:hAnsi="Palatino Linotype"/>
                <w:sz w:val="20"/>
                <w:szCs w:val="20"/>
              </w:rPr>
            </w:pPr>
            <w:r w:rsidRPr="00EF0A66">
              <w:rPr>
                <w:rFonts w:ascii="Palatino Linotype" w:hAnsi="Palatino Linotype"/>
                <w:sz w:val="20"/>
                <w:szCs w:val="20"/>
              </w:rPr>
              <w:t>x</w:t>
            </w:r>
          </w:p>
        </w:tc>
        <w:tc>
          <w:tcPr>
            <w:tcW w:w="1106" w:type="dxa"/>
            <w:tcBorders>
              <w:top w:val="nil"/>
              <w:left w:val="nil"/>
              <w:bottom w:val="single" w:sz="4" w:space="0" w:color="auto"/>
              <w:right w:val="single" w:sz="4" w:space="0" w:color="auto"/>
            </w:tcBorders>
            <w:vAlign w:val="center"/>
          </w:tcPr>
          <w:p w:rsidR="008E43E2" w:rsidRPr="00EF0A66" w:rsidRDefault="008E43E2" w:rsidP="00286207">
            <w:pPr>
              <w:jc w:val="center"/>
              <w:rPr>
                <w:rFonts w:ascii="Palatino Linotype" w:hAnsi="Palatino Linotype"/>
                <w:sz w:val="20"/>
                <w:szCs w:val="20"/>
              </w:rPr>
            </w:pPr>
            <w:r w:rsidRPr="00EF0A66">
              <w:rPr>
                <w:rFonts w:ascii="Palatino Linotype" w:hAnsi="Palatino Linotype"/>
                <w:sz w:val="20"/>
                <w:szCs w:val="20"/>
              </w:rPr>
              <w:t>x</w:t>
            </w:r>
          </w:p>
        </w:tc>
      </w:tr>
      <w:tr w:rsidR="008E43E2" w:rsidRPr="00EF0A66" w:rsidTr="00753986">
        <w:trPr>
          <w:trHeight w:val="300"/>
          <w:jc w:val="center"/>
        </w:trPr>
        <w:tc>
          <w:tcPr>
            <w:tcW w:w="5170" w:type="dxa"/>
            <w:tcBorders>
              <w:top w:val="nil"/>
              <w:left w:val="single" w:sz="4" w:space="0" w:color="auto"/>
              <w:bottom w:val="single" w:sz="4" w:space="0" w:color="auto"/>
              <w:right w:val="single" w:sz="4" w:space="0" w:color="auto"/>
            </w:tcBorders>
            <w:noWrap/>
          </w:tcPr>
          <w:p w:rsidR="008E43E2" w:rsidRPr="00EF0A66" w:rsidRDefault="008E43E2">
            <w:pPr>
              <w:autoSpaceDE w:val="0"/>
              <w:autoSpaceDN w:val="0"/>
              <w:adjustRightInd w:val="0"/>
              <w:jc w:val="both"/>
              <w:rPr>
                <w:rFonts w:ascii="Palatino Linotype" w:hAnsi="Palatino Linotype"/>
                <w:sz w:val="20"/>
                <w:szCs w:val="20"/>
              </w:rPr>
            </w:pPr>
            <w:r w:rsidRPr="00EF0A66">
              <w:rPr>
                <w:rFonts w:ascii="Palatino Linotype" w:hAnsi="Palatino Linotype"/>
                <w:sz w:val="20"/>
                <w:szCs w:val="20"/>
              </w:rPr>
              <w:t>Közérthetőség</w:t>
            </w:r>
          </w:p>
        </w:tc>
        <w:tc>
          <w:tcPr>
            <w:tcW w:w="714" w:type="dxa"/>
            <w:tcBorders>
              <w:top w:val="nil"/>
              <w:left w:val="nil"/>
              <w:bottom w:val="single" w:sz="4" w:space="0" w:color="auto"/>
              <w:right w:val="single" w:sz="4" w:space="0" w:color="auto"/>
            </w:tcBorders>
            <w:vAlign w:val="center"/>
          </w:tcPr>
          <w:p w:rsidR="008E43E2" w:rsidRPr="00EF0A66" w:rsidRDefault="008E43E2" w:rsidP="00286207">
            <w:pPr>
              <w:jc w:val="center"/>
              <w:rPr>
                <w:rFonts w:ascii="Palatino Linotype" w:hAnsi="Palatino Linotype"/>
                <w:sz w:val="20"/>
                <w:szCs w:val="20"/>
              </w:rPr>
            </w:pPr>
            <w:r w:rsidRPr="00EF0A66">
              <w:rPr>
                <w:rFonts w:ascii="Palatino Linotype" w:hAnsi="Palatino Linotype"/>
                <w:sz w:val="20"/>
                <w:szCs w:val="20"/>
              </w:rPr>
              <w:t>x</w:t>
            </w:r>
          </w:p>
        </w:tc>
        <w:tc>
          <w:tcPr>
            <w:tcW w:w="792" w:type="dxa"/>
            <w:tcBorders>
              <w:top w:val="nil"/>
              <w:left w:val="nil"/>
              <w:bottom w:val="single" w:sz="4" w:space="0" w:color="auto"/>
              <w:right w:val="single" w:sz="4" w:space="0" w:color="auto"/>
            </w:tcBorders>
            <w:vAlign w:val="center"/>
          </w:tcPr>
          <w:p w:rsidR="008E43E2" w:rsidRPr="00EF0A66" w:rsidRDefault="008E43E2" w:rsidP="00286207">
            <w:pPr>
              <w:jc w:val="center"/>
              <w:rPr>
                <w:rFonts w:ascii="Palatino Linotype" w:hAnsi="Palatino Linotype"/>
                <w:sz w:val="20"/>
                <w:szCs w:val="20"/>
              </w:rPr>
            </w:pPr>
          </w:p>
        </w:tc>
        <w:tc>
          <w:tcPr>
            <w:tcW w:w="707" w:type="dxa"/>
            <w:tcBorders>
              <w:top w:val="nil"/>
              <w:left w:val="nil"/>
              <w:bottom w:val="single" w:sz="4" w:space="0" w:color="auto"/>
              <w:right w:val="single" w:sz="4" w:space="0" w:color="auto"/>
            </w:tcBorders>
            <w:vAlign w:val="center"/>
          </w:tcPr>
          <w:p w:rsidR="008E43E2" w:rsidRPr="00EF0A66" w:rsidRDefault="008E43E2" w:rsidP="00286207">
            <w:pPr>
              <w:jc w:val="center"/>
              <w:rPr>
                <w:rFonts w:ascii="Palatino Linotype" w:hAnsi="Palatino Linotype"/>
                <w:sz w:val="20"/>
                <w:szCs w:val="20"/>
              </w:rPr>
            </w:pPr>
            <w:r w:rsidRPr="00EF0A66">
              <w:rPr>
                <w:rFonts w:ascii="Palatino Linotype" w:hAnsi="Palatino Linotype"/>
                <w:sz w:val="20"/>
                <w:szCs w:val="20"/>
              </w:rPr>
              <w:t>x</w:t>
            </w:r>
          </w:p>
        </w:tc>
        <w:tc>
          <w:tcPr>
            <w:tcW w:w="514" w:type="dxa"/>
            <w:tcBorders>
              <w:top w:val="nil"/>
              <w:left w:val="nil"/>
              <w:bottom w:val="single" w:sz="4" w:space="0" w:color="auto"/>
              <w:right w:val="single" w:sz="4" w:space="0" w:color="auto"/>
            </w:tcBorders>
            <w:vAlign w:val="center"/>
          </w:tcPr>
          <w:p w:rsidR="008E43E2" w:rsidRPr="00EF0A66" w:rsidRDefault="008E43E2" w:rsidP="00286207">
            <w:pPr>
              <w:jc w:val="center"/>
              <w:rPr>
                <w:rFonts w:ascii="Palatino Linotype" w:hAnsi="Palatino Linotype"/>
                <w:sz w:val="20"/>
                <w:szCs w:val="20"/>
              </w:rPr>
            </w:pPr>
          </w:p>
        </w:tc>
        <w:tc>
          <w:tcPr>
            <w:tcW w:w="540" w:type="dxa"/>
            <w:tcBorders>
              <w:top w:val="nil"/>
              <w:left w:val="nil"/>
              <w:bottom w:val="single" w:sz="4" w:space="0" w:color="auto"/>
              <w:right w:val="single" w:sz="4" w:space="0" w:color="auto"/>
            </w:tcBorders>
            <w:vAlign w:val="center"/>
          </w:tcPr>
          <w:p w:rsidR="008E43E2" w:rsidRPr="00EF0A66" w:rsidRDefault="008E43E2" w:rsidP="00286207">
            <w:pPr>
              <w:jc w:val="center"/>
              <w:rPr>
                <w:rFonts w:ascii="Palatino Linotype" w:hAnsi="Palatino Linotype"/>
                <w:sz w:val="20"/>
                <w:szCs w:val="20"/>
              </w:rPr>
            </w:pPr>
            <w:r w:rsidRPr="00EF0A66">
              <w:rPr>
                <w:rFonts w:ascii="Palatino Linotype" w:hAnsi="Palatino Linotype"/>
                <w:sz w:val="20"/>
                <w:szCs w:val="20"/>
              </w:rPr>
              <w:t>x</w:t>
            </w:r>
          </w:p>
        </w:tc>
        <w:tc>
          <w:tcPr>
            <w:tcW w:w="1106" w:type="dxa"/>
            <w:tcBorders>
              <w:top w:val="nil"/>
              <w:left w:val="nil"/>
              <w:bottom w:val="single" w:sz="4" w:space="0" w:color="auto"/>
              <w:right w:val="single" w:sz="4" w:space="0" w:color="auto"/>
            </w:tcBorders>
            <w:vAlign w:val="center"/>
          </w:tcPr>
          <w:p w:rsidR="008E43E2" w:rsidRPr="00EF0A66" w:rsidRDefault="008E43E2" w:rsidP="00286207">
            <w:pPr>
              <w:jc w:val="center"/>
              <w:rPr>
                <w:rFonts w:ascii="Palatino Linotype" w:hAnsi="Palatino Linotype"/>
                <w:sz w:val="20"/>
                <w:szCs w:val="20"/>
              </w:rPr>
            </w:pPr>
            <w:r w:rsidRPr="00EF0A66">
              <w:rPr>
                <w:rFonts w:ascii="Palatino Linotype" w:hAnsi="Palatino Linotype"/>
                <w:sz w:val="20"/>
                <w:szCs w:val="20"/>
              </w:rPr>
              <w:t>x</w:t>
            </w:r>
          </w:p>
        </w:tc>
      </w:tr>
      <w:tr w:rsidR="008E43E2" w:rsidRPr="00EF0A66" w:rsidTr="00753986">
        <w:trPr>
          <w:trHeight w:val="300"/>
          <w:jc w:val="center"/>
        </w:trPr>
        <w:tc>
          <w:tcPr>
            <w:tcW w:w="5170" w:type="dxa"/>
            <w:tcBorders>
              <w:top w:val="nil"/>
              <w:left w:val="single" w:sz="4" w:space="0" w:color="auto"/>
              <w:bottom w:val="single" w:sz="4" w:space="0" w:color="auto"/>
              <w:right w:val="single" w:sz="4" w:space="0" w:color="auto"/>
            </w:tcBorders>
            <w:noWrap/>
          </w:tcPr>
          <w:p w:rsidR="008E43E2" w:rsidRPr="00EF0A66" w:rsidRDefault="008E43E2">
            <w:pPr>
              <w:autoSpaceDE w:val="0"/>
              <w:autoSpaceDN w:val="0"/>
              <w:adjustRightInd w:val="0"/>
              <w:jc w:val="both"/>
              <w:rPr>
                <w:rFonts w:ascii="Palatino Linotype" w:hAnsi="Palatino Linotype"/>
                <w:sz w:val="20"/>
                <w:szCs w:val="20"/>
              </w:rPr>
            </w:pPr>
            <w:r w:rsidRPr="00EF0A66">
              <w:rPr>
                <w:rFonts w:ascii="Palatino Linotype" w:hAnsi="Palatino Linotype"/>
                <w:sz w:val="20"/>
                <w:szCs w:val="20"/>
              </w:rPr>
              <w:t>Határozottság</w:t>
            </w:r>
          </w:p>
        </w:tc>
        <w:tc>
          <w:tcPr>
            <w:tcW w:w="714" w:type="dxa"/>
            <w:tcBorders>
              <w:top w:val="nil"/>
              <w:left w:val="nil"/>
              <w:bottom w:val="single" w:sz="4" w:space="0" w:color="auto"/>
              <w:right w:val="single" w:sz="4" w:space="0" w:color="auto"/>
            </w:tcBorders>
            <w:noWrap/>
            <w:vAlign w:val="center"/>
          </w:tcPr>
          <w:p w:rsidR="008E43E2" w:rsidRPr="00EF0A66" w:rsidRDefault="008E43E2" w:rsidP="00286207">
            <w:pPr>
              <w:jc w:val="center"/>
              <w:rPr>
                <w:rFonts w:ascii="Palatino Linotype" w:hAnsi="Palatino Linotype"/>
                <w:sz w:val="20"/>
                <w:szCs w:val="20"/>
              </w:rPr>
            </w:pPr>
            <w:r w:rsidRPr="00EF0A66">
              <w:rPr>
                <w:rFonts w:ascii="Palatino Linotype" w:hAnsi="Palatino Linotype"/>
                <w:sz w:val="20"/>
                <w:szCs w:val="20"/>
              </w:rPr>
              <w:t>x</w:t>
            </w:r>
          </w:p>
        </w:tc>
        <w:tc>
          <w:tcPr>
            <w:tcW w:w="792" w:type="dxa"/>
            <w:tcBorders>
              <w:top w:val="nil"/>
              <w:left w:val="nil"/>
              <w:bottom w:val="single" w:sz="4" w:space="0" w:color="auto"/>
              <w:right w:val="single" w:sz="4" w:space="0" w:color="auto"/>
            </w:tcBorders>
            <w:noWrap/>
            <w:vAlign w:val="center"/>
          </w:tcPr>
          <w:p w:rsidR="008E43E2" w:rsidRPr="00EF0A66" w:rsidRDefault="008E43E2" w:rsidP="00286207">
            <w:pPr>
              <w:jc w:val="center"/>
              <w:rPr>
                <w:rFonts w:ascii="Palatino Linotype" w:hAnsi="Palatino Linotype"/>
                <w:sz w:val="20"/>
                <w:szCs w:val="20"/>
              </w:rPr>
            </w:pPr>
            <w:r w:rsidRPr="00EF0A66">
              <w:rPr>
                <w:rFonts w:ascii="Palatino Linotype" w:hAnsi="Palatino Linotype"/>
                <w:sz w:val="20"/>
                <w:szCs w:val="20"/>
              </w:rPr>
              <w:t>x</w:t>
            </w:r>
          </w:p>
        </w:tc>
        <w:tc>
          <w:tcPr>
            <w:tcW w:w="707" w:type="dxa"/>
            <w:tcBorders>
              <w:top w:val="nil"/>
              <w:left w:val="nil"/>
              <w:bottom w:val="single" w:sz="4" w:space="0" w:color="auto"/>
              <w:right w:val="single" w:sz="4" w:space="0" w:color="auto"/>
            </w:tcBorders>
            <w:noWrap/>
            <w:vAlign w:val="center"/>
          </w:tcPr>
          <w:p w:rsidR="008E43E2" w:rsidRPr="00EF0A66" w:rsidRDefault="008E43E2" w:rsidP="00286207">
            <w:pPr>
              <w:jc w:val="center"/>
              <w:rPr>
                <w:rFonts w:ascii="Palatino Linotype" w:hAnsi="Palatino Linotype"/>
                <w:sz w:val="20"/>
                <w:szCs w:val="20"/>
              </w:rPr>
            </w:pPr>
            <w:r w:rsidRPr="00EF0A66">
              <w:rPr>
                <w:rFonts w:ascii="Palatino Linotype" w:hAnsi="Palatino Linotype"/>
                <w:sz w:val="20"/>
                <w:szCs w:val="20"/>
              </w:rPr>
              <w:t>x</w:t>
            </w:r>
          </w:p>
        </w:tc>
        <w:tc>
          <w:tcPr>
            <w:tcW w:w="514" w:type="dxa"/>
            <w:tcBorders>
              <w:top w:val="nil"/>
              <w:left w:val="nil"/>
              <w:bottom w:val="single" w:sz="4" w:space="0" w:color="auto"/>
              <w:right w:val="single" w:sz="4" w:space="0" w:color="auto"/>
            </w:tcBorders>
            <w:noWrap/>
            <w:vAlign w:val="center"/>
          </w:tcPr>
          <w:p w:rsidR="008E43E2" w:rsidRPr="00EF0A66" w:rsidRDefault="008E43E2" w:rsidP="00286207">
            <w:pPr>
              <w:jc w:val="center"/>
              <w:rPr>
                <w:rFonts w:ascii="Palatino Linotype" w:hAnsi="Palatino Linotype"/>
                <w:sz w:val="20"/>
                <w:szCs w:val="20"/>
              </w:rPr>
            </w:pPr>
            <w:r w:rsidRPr="00EF0A66">
              <w:rPr>
                <w:rFonts w:ascii="Palatino Linotype" w:hAnsi="Palatino Linotype"/>
                <w:sz w:val="20"/>
                <w:szCs w:val="20"/>
              </w:rPr>
              <w:t>x</w:t>
            </w:r>
          </w:p>
        </w:tc>
        <w:tc>
          <w:tcPr>
            <w:tcW w:w="540" w:type="dxa"/>
            <w:tcBorders>
              <w:top w:val="nil"/>
              <w:left w:val="nil"/>
              <w:bottom w:val="single" w:sz="4" w:space="0" w:color="auto"/>
              <w:right w:val="single" w:sz="4" w:space="0" w:color="auto"/>
            </w:tcBorders>
            <w:noWrap/>
            <w:vAlign w:val="center"/>
          </w:tcPr>
          <w:p w:rsidR="008E43E2" w:rsidRPr="00EF0A66" w:rsidRDefault="008E43E2" w:rsidP="00286207">
            <w:pPr>
              <w:jc w:val="center"/>
              <w:rPr>
                <w:rFonts w:ascii="Palatino Linotype" w:hAnsi="Palatino Linotype"/>
                <w:sz w:val="20"/>
                <w:szCs w:val="20"/>
              </w:rPr>
            </w:pPr>
            <w:r w:rsidRPr="00EF0A66">
              <w:rPr>
                <w:rFonts w:ascii="Palatino Linotype" w:hAnsi="Palatino Linotype"/>
                <w:sz w:val="20"/>
                <w:szCs w:val="20"/>
              </w:rPr>
              <w:t>x</w:t>
            </w:r>
          </w:p>
        </w:tc>
        <w:tc>
          <w:tcPr>
            <w:tcW w:w="1106" w:type="dxa"/>
            <w:tcBorders>
              <w:top w:val="nil"/>
              <w:left w:val="nil"/>
              <w:bottom w:val="single" w:sz="4" w:space="0" w:color="auto"/>
              <w:right w:val="single" w:sz="4" w:space="0" w:color="auto"/>
            </w:tcBorders>
            <w:noWrap/>
            <w:vAlign w:val="center"/>
          </w:tcPr>
          <w:p w:rsidR="008E43E2" w:rsidRPr="00EF0A66" w:rsidRDefault="008E43E2" w:rsidP="00286207">
            <w:pPr>
              <w:jc w:val="center"/>
              <w:rPr>
                <w:rFonts w:ascii="Palatino Linotype" w:hAnsi="Palatino Linotype"/>
                <w:sz w:val="20"/>
                <w:szCs w:val="20"/>
              </w:rPr>
            </w:pPr>
            <w:r w:rsidRPr="00EF0A66">
              <w:rPr>
                <w:rFonts w:ascii="Palatino Linotype" w:hAnsi="Palatino Linotype"/>
                <w:sz w:val="20"/>
                <w:szCs w:val="20"/>
              </w:rPr>
              <w:t>x</w:t>
            </w:r>
          </w:p>
        </w:tc>
      </w:tr>
      <w:tr w:rsidR="008E43E2" w:rsidRPr="00EF0A66" w:rsidTr="00531547">
        <w:trPr>
          <w:trHeight w:val="360"/>
          <w:jc w:val="center"/>
        </w:trPr>
        <w:tc>
          <w:tcPr>
            <w:tcW w:w="9543" w:type="dxa"/>
            <w:gridSpan w:val="7"/>
            <w:tcBorders>
              <w:top w:val="nil"/>
              <w:left w:val="single" w:sz="4" w:space="0" w:color="auto"/>
              <w:bottom w:val="single" w:sz="4" w:space="0" w:color="auto"/>
              <w:right w:val="single" w:sz="4" w:space="0" w:color="auto"/>
            </w:tcBorders>
            <w:noWrap/>
            <w:vAlign w:val="center"/>
          </w:tcPr>
          <w:p w:rsidR="008E43E2" w:rsidRPr="00EF0A66" w:rsidRDefault="008E43E2" w:rsidP="00286207">
            <w:pPr>
              <w:jc w:val="center"/>
              <w:rPr>
                <w:rFonts w:ascii="Palatino Linotype" w:hAnsi="Palatino Linotype"/>
                <w:sz w:val="20"/>
                <w:szCs w:val="20"/>
              </w:rPr>
            </w:pPr>
            <w:r w:rsidRPr="00EF0A66">
              <w:rPr>
                <w:rFonts w:ascii="Palatino Linotype" w:hAnsi="Palatino Linotype"/>
                <w:sz w:val="20"/>
                <w:szCs w:val="20"/>
              </w:rPr>
              <w:t>MÓDSZER KOMPETENCIÁK</w:t>
            </w:r>
          </w:p>
        </w:tc>
      </w:tr>
      <w:tr w:rsidR="008E43E2" w:rsidRPr="00EF0A66" w:rsidTr="00753986">
        <w:trPr>
          <w:trHeight w:val="300"/>
          <w:jc w:val="center"/>
        </w:trPr>
        <w:tc>
          <w:tcPr>
            <w:tcW w:w="5170" w:type="dxa"/>
            <w:tcBorders>
              <w:top w:val="nil"/>
              <w:left w:val="single" w:sz="4" w:space="0" w:color="auto"/>
              <w:bottom w:val="single" w:sz="4" w:space="0" w:color="auto"/>
              <w:right w:val="single" w:sz="4" w:space="0" w:color="auto"/>
            </w:tcBorders>
            <w:noWrap/>
          </w:tcPr>
          <w:p w:rsidR="008E43E2" w:rsidRPr="00EF0A66" w:rsidRDefault="008E43E2">
            <w:pPr>
              <w:autoSpaceDE w:val="0"/>
              <w:autoSpaceDN w:val="0"/>
              <w:adjustRightInd w:val="0"/>
              <w:jc w:val="both"/>
              <w:rPr>
                <w:rFonts w:ascii="Palatino Linotype" w:hAnsi="Palatino Linotype"/>
                <w:sz w:val="20"/>
                <w:szCs w:val="20"/>
              </w:rPr>
            </w:pPr>
            <w:r w:rsidRPr="00EF0A66">
              <w:rPr>
                <w:rFonts w:ascii="Palatino Linotype" w:hAnsi="Palatino Linotype"/>
                <w:sz w:val="20"/>
                <w:szCs w:val="20"/>
              </w:rPr>
              <w:t>Módszeres munkavégzés</w:t>
            </w:r>
          </w:p>
        </w:tc>
        <w:tc>
          <w:tcPr>
            <w:tcW w:w="714" w:type="dxa"/>
            <w:tcBorders>
              <w:top w:val="nil"/>
              <w:left w:val="nil"/>
              <w:bottom w:val="single" w:sz="4" w:space="0" w:color="auto"/>
              <w:right w:val="single" w:sz="4" w:space="0" w:color="auto"/>
            </w:tcBorders>
            <w:vAlign w:val="center"/>
          </w:tcPr>
          <w:p w:rsidR="008E43E2" w:rsidRPr="00EF0A66" w:rsidRDefault="008E43E2" w:rsidP="00286207">
            <w:pPr>
              <w:jc w:val="center"/>
              <w:rPr>
                <w:rFonts w:ascii="Palatino Linotype" w:hAnsi="Palatino Linotype"/>
                <w:sz w:val="20"/>
                <w:szCs w:val="20"/>
              </w:rPr>
            </w:pPr>
          </w:p>
        </w:tc>
        <w:tc>
          <w:tcPr>
            <w:tcW w:w="792" w:type="dxa"/>
            <w:tcBorders>
              <w:top w:val="nil"/>
              <w:left w:val="nil"/>
              <w:bottom w:val="single" w:sz="4" w:space="0" w:color="auto"/>
              <w:right w:val="single" w:sz="4" w:space="0" w:color="auto"/>
            </w:tcBorders>
            <w:vAlign w:val="center"/>
          </w:tcPr>
          <w:p w:rsidR="008E43E2" w:rsidRPr="00EF0A66" w:rsidRDefault="008E43E2" w:rsidP="00286207">
            <w:pPr>
              <w:jc w:val="center"/>
              <w:rPr>
                <w:rFonts w:ascii="Palatino Linotype" w:hAnsi="Palatino Linotype"/>
                <w:sz w:val="20"/>
                <w:szCs w:val="20"/>
              </w:rPr>
            </w:pPr>
            <w:r w:rsidRPr="00EF0A66">
              <w:rPr>
                <w:rFonts w:ascii="Palatino Linotype" w:hAnsi="Palatino Linotype"/>
                <w:sz w:val="20"/>
                <w:szCs w:val="20"/>
              </w:rPr>
              <w:t>x</w:t>
            </w:r>
          </w:p>
        </w:tc>
        <w:tc>
          <w:tcPr>
            <w:tcW w:w="707" w:type="dxa"/>
            <w:tcBorders>
              <w:top w:val="nil"/>
              <w:left w:val="nil"/>
              <w:bottom w:val="single" w:sz="4" w:space="0" w:color="auto"/>
              <w:right w:val="single" w:sz="4" w:space="0" w:color="auto"/>
            </w:tcBorders>
            <w:vAlign w:val="center"/>
          </w:tcPr>
          <w:p w:rsidR="008E43E2" w:rsidRPr="00EF0A66" w:rsidRDefault="008E43E2" w:rsidP="00286207">
            <w:pPr>
              <w:jc w:val="center"/>
              <w:rPr>
                <w:rFonts w:ascii="Palatino Linotype" w:hAnsi="Palatino Linotype"/>
                <w:sz w:val="20"/>
                <w:szCs w:val="20"/>
              </w:rPr>
            </w:pPr>
          </w:p>
        </w:tc>
        <w:tc>
          <w:tcPr>
            <w:tcW w:w="514" w:type="dxa"/>
            <w:tcBorders>
              <w:top w:val="nil"/>
              <w:left w:val="nil"/>
              <w:bottom w:val="single" w:sz="4" w:space="0" w:color="auto"/>
              <w:right w:val="single" w:sz="4" w:space="0" w:color="auto"/>
            </w:tcBorders>
            <w:vAlign w:val="center"/>
          </w:tcPr>
          <w:p w:rsidR="008E43E2" w:rsidRPr="00EF0A66" w:rsidRDefault="008E43E2" w:rsidP="00286207">
            <w:pPr>
              <w:jc w:val="center"/>
              <w:rPr>
                <w:rFonts w:ascii="Palatino Linotype" w:hAnsi="Palatino Linotype"/>
                <w:sz w:val="20"/>
                <w:szCs w:val="20"/>
              </w:rPr>
            </w:pPr>
            <w:r w:rsidRPr="00EF0A66">
              <w:rPr>
                <w:rFonts w:ascii="Palatino Linotype" w:hAnsi="Palatino Linotype"/>
                <w:sz w:val="20"/>
                <w:szCs w:val="20"/>
              </w:rPr>
              <w:t>x</w:t>
            </w:r>
          </w:p>
        </w:tc>
        <w:tc>
          <w:tcPr>
            <w:tcW w:w="540" w:type="dxa"/>
            <w:tcBorders>
              <w:top w:val="nil"/>
              <w:left w:val="nil"/>
              <w:bottom w:val="single" w:sz="4" w:space="0" w:color="auto"/>
              <w:right w:val="single" w:sz="4" w:space="0" w:color="auto"/>
            </w:tcBorders>
            <w:vAlign w:val="center"/>
          </w:tcPr>
          <w:p w:rsidR="008E43E2" w:rsidRPr="00EF0A66" w:rsidRDefault="008E43E2" w:rsidP="00286207">
            <w:pPr>
              <w:ind w:left="-117"/>
              <w:jc w:val="center"/>
              <w:rPr>
                <w:rFonts w:ascii="Palatino Linotype" w:hAnsi="Palatino Linotype"/>
                <w:sz w:val="20"/>
                <w:szCs w:val="20"/>
              </w:rPr>
            </w:pPr>
            <w:r w:rsidRPr="00EF0A66">
              <w:rPr>
                <w:rFonts w:ascii="Palatino Linotype" w:hAnsi="Palatino Linotype"/>
                <w:sz w:val="20"/>
                <w:szCs w:val="20"/>
              </w:rPr>
              <w:t>x</w:t>
            </w:r>
          </w:p>
        </w:tc>
        <w:tc>
          <w:tcPr>
            <w:tcW w:w="1106" w:type="dxa"/>
            <w:tcBorders>
              <w:top w:val="nil"/>
              <w:left w:val="nil"/>
              <w:bottom w:val="single" w:sz="4" w:space="0" w:color="auto"/>
              <w:right w:val="single" w:sz="4" w:space="0" w:color="auto"/>
            </w:tcBorders>
            <w:vAlign w:val="center"/>
          </w:tcPr>
          <w:p w:rsidR="008E43E2" w:rsidRPr="00EF0A66" w:rsidRDefault="008E43E2" w:rsidP="00286207">
            <w:pPr>
              <w:jc w:val="center"/>
              <w:rPr>
                <w:rFonts w:ascii="Palatino Linotype" w:hAnsi="Palatino Linotype"/>
                <w:sz w:val="20"/>
                <w:szCs w:val="20"/>
              </w:rPr>
            </w:pPr>
            <w:r w:rsidRPr="00EF0A66">
              <w:rPr>
                <w:rFonts w:ascii="Palatino Linotype" w:hAnsi="Palatino Linotype"/>
                <w:sz w:val="20"/>
                <w:szCs w:val="20"/>
              </w:rPr>
              <w:t>x</w:t>
            </w:r>
          </w:p>
        </w:tc>
      </w:tr>
      <w:tr w:rsidR="008E43E2" w:rsidRPr="00EF0A66" w:rsidTr="00753986">
        <w:trPr>
          <w:trHeight w:val="300"/>
          <w:jc w:val="center"/>
        </w:trPr>
        <w:tc>
          <w:tcPr>
            <w:tcW w:w="5170" w:type="dxa"/>
            <w:tcBorders>
              <w:top w:val="nil"/>
              <w:left w:val="single" w:sz="4" w:space="0" w:color="auto"/>
              <w:bottom w:val="single" w:sz="4" w:space="0" w:color="auto"/>
              <w:right w:val="single" w:sz="4" w:space="0" w:color="auto"/>
            </w:tcBorders>
            <w:noWrap/>
          </w:tcPr>
          <w:p w:rsidR="008E43E2" w:rsidRPr="00EF0A66" w:rsidRDefault="008E43E2">
            <w:pPr>
              <w:autoSpaceDE w:val="0"/>
              <w:autoSpaceDN w:val="0"/>
              <w:adjustRightInd w:val="0"/>
              <w:jc w:val="both"/>
              <w:rPr>
                <w:rFonts w:ascii="Palatino Linotype" w:hAnsi="Palatino Linotype"/>
                <w:sz w:val="20"/>
                <w:szCs w:val="20"/>
              </w:rPr>
            </w:pPr>
            <w:r w:rsidRPr="00EF0A66">
              <w:rPr>
                <w:rFonts w:ascii="Palatino Linotype" w:hAnsi="Palatino Linotype"/>
                <w:sz w:val="20"/>
                <w:szCs w:val="20"/>
              </w:rPr>
              <w:t>Intenzív munkavégzés</w:t>
            </w:r>
          </w:p>
        </w:tc>
        <w:tc>
          <w:tcPr>
            <w:tcW w:w="714" w:type="dxa"/>
            <w:tcBorders>
              <w:top w:val="nil"/>
              <w:left w:val="nil"/>
              <w:bottom w:val="single" w:sz="4" w:space="0" w:color="auto"/>
              <w:right w:val="single" w:sz="4" w:space="0" w:color="auto"/>
            </w:tcBorders>
            <w:noWrap/>
            <w:vAlign w:val="center"/>
          </w:tcPr>
          <w:p w:rsidR="008E43E2" w:rsidRPr="00EF0A66" w:rsidRDefault="008E43E2" w:rsidP="00286207">
            <w:pPr>
              <w:jc w:val="center"/>
              <w:rPr>
                <w:rFonts w:ascii="Palatino Linotype" w:hAnsi="Palatino Linotype"/>
                <w:sz w:val="20"/>
                <w:szCs w:val="20"/>
              </w:rPr>
            </w:pPr>
          </w:p>
        </w:tc>
        <w:tc>
          <w:tcPr>
            <w:tcW w:w="792" w:type="dxa"/>
            <w:tcBorders>
              <w:top w:val="nil"/>
              <w:left w:val="nil"/>
              <w:bottom w:val="single" w:sz="4" w:space="0" w:color="auto"/>
              <w:right w:val="single" w:sz="4" w:space="0" w:color="auto"/>
            </w:tcBorders>
            <w:noWrap/>
            <w:vAlign w:val="center"/>
          </w:tcPr>
          <w:p w:rsidR="008E43E2" w:rsidRPr="00EF0A66" w:rsidRDefault="008E43E2" w:rsidP="00286207">
            <w:pPr>
              <w:jc w:val="center"/>
              <w:rPr>
                <w:rFonts w:ascii="Palatino Linotype" w:hAnsi="Palatino Linotype"/>
                <w:sz w:val="20"/>
                <w:szCs w:val="20"/>
              </w:rPr>
            </w:pPr>
          </w:p>
        </w:tc>
        <w:tc>
          <w:tcPr>
            <w:tcW w:w="707" w:type="dxa"/>
            <w:tcBorders>
              <w:top w:val="nil"/>
              <w:left w:val="nil"/>
              <w:bottom w:val="single" w:sz="4" w:space="0" w:color="auto"/>
              <w:right w:val="single" w:sz="4" w:space="0" w:color="auto"/>
            </w:tcBorders>
            <w:noWrap/>
            <w:vAlign w:val="center"/>
          </w:tcPr>
          <w:p w:rsidR="008E43E2" w:rsidRPr="00EF0A66" w:rsidRDefault="008E43E2" w:rsidP="00286207">
            <w:pPr>
              <w:jc w:val="center"/>
              <w:rPr>
                <w:rFonts w:ascii="Palatino Linotype" w:hAnsi="Palatino Linotype"/>
                <w:sz w:val="20"/>
                <w:szCs w:val="20"/>
              </w:rPr>
            </w:pPr>
          </w:p>
        </w:tc>
        <w:tc>
          <w:tcPr>
            <w:tcW w:w="514" w:type="dxa"/>
            <w:tcBorders>
              <w:top w:val="nil"/>
              <w:left w:val="nil"/>
              <w:bottom w:val="single" w:sz="4" w:space="0" w:color="auto"/>
              <w:right w:val="single" w:sz="4" w:space="0" w:color="auto"/>
            </w:tcBorders>
            <w:noWrap/>
            <w:vAlign w:val="center"/>
          </w:tcPr>
          <w:p w:rsidR="008E43E2" w:rsidRPr="00EF0A66" w:rsidRDefault="008E43E2" w:rsidP="00286207">
            <w:pPr>
              <w:jc w:val="center"/>
              <w:rPr>
                <w:rFonts w:ascii="Palatino Linotype" w:hAnsi="Palatino Linotype"/>
                <w:sz w:val="20"/>
                <w:szCs w:val="20"/>
              </w:rPr>
            </w:pPr>
          </w:p>
        </w:tc>
        <w:tc>
          <w:tcPr>
            <w:tcW w:w="540" w:type="dxa"/>
            <w:tcBorders>
              <w:top w:val="nil"/>
              <w:left w:val="nil"/>
              <w:bottom w:val="single" w:sz="4" w:space="0" w:color="auto"/>
              <w:right w:val="single" w:sz="4" w:space="0" w:color="auto"/>
            </w:tcBorders>
            <w:noWrap/>
            <w:vAlign w:val="center"/>
          </w:tcPr>
          <w:p w:rsidR="008E43E2" w:rsidRPr="00EF0A66" w:rsidRDefault="008E43E2" w:rsidP="00286207">
            <w:pPr>
              <w:jc w:val="center"/>
              <w:rPr>
                <w:rFonts w:ascii="Palatino Linotype" w:hAnsi="Palatino Linotype"/>
                <w:sz w:val="20"/>
                <w:szCs w:val="20"/>
              </w:rPr>
            </w:pPr>
            <w:r w:rsidRPr="00EF0A66">
              <w:rPr>
                <w:rFonts w:ascii="Palatino Linotype" w:hAnsi="Palatino Linotype"/>
                <w:sz w:val="20"/>
                <w:szCs w:val="20"/>
              </w:rPr>
              <w:t>x</w:t>
            </w:r>
          </w:p>
        </w:tc>
        <w:tc>
          <w:tcPr>
            <w:tcW w:w="1106" w:type="dxa"/>
            <w:tcBorders>
              <w:top w:val="nil"/>
              <w:left w:val="nil"/>
              <w:bottom w:val="single" w:sz="4" w:space="0" w:color="auto"/>
              <w:right w:val="single" w:sz="4" w:space="0" w:color="auto"/>
            </w:tcBorders>
            <w:noWrap/>
            <w:vAlign w:val="center"/>
          </w:tcPr>
          <w:p w:rsidR="008E43E2" w:rsidRPr="00EF0A66" w:rsidRDefault="008E43E2" w:rsidP="00286207">
            <w:pPr>
              <w:jc w:val="center"/>
              <w:rPr>
                <w:rFonts w:ascii="Palatino Linotype" w:hAnsi="Palatino Linotype"/>
                <w:sz w:val="20"/>
                <w:szCs w:val="20"/>
              </w:rPr>
            </w:pPr>
            <w:r w:rsidRPr="00EF0A66">
              <w:rPr>
                <w:rFonts w:ascii="Palatino Linotype" w:hAnsi="Palatino Linotype"/>
                <w:sz w:val="20"/>
                <w:szCs w:val="20"/>
              </w:rPr>
              <w:t>x</w:t>
            </w:r>
          </w:p>
        </w:tc>
      </w:tr>
      <w:tr w:rsidR="008E43E2" w:rsidRPr="00EF0A66" w:rsidTr="00753986">
        <w:trPr>
          <w:trHeight w:val="300"/>
          <w:jc w:val="center"/>
        </w:trPr>
        <w:tc>
          <w:tcPr>
            <w:tcW w:w="5170" w:type="dxa"/>
            <w:tcBorders>
              <w:top w:val="nil"/>
              <w:left w:val="single" w:sz="4" w:space="0" w:color="auto"/>
              <w:bottom w:val="single" w:sz="4" w:space="0" w:color="auto"/>
              <w:right w:val="single" w:sz="4" w:space="0" w:color="auto"/>
            </w:tcBorders>
            <w:noWrap/>
          </w:tcPr>
          <w:p w:rsidR="008E43E2" w:rsidRPr="00EF0A66" w:rsidRDefault="008E43E2">
            <w:pPr>
              <w:autoSpaceDE w:val="0"/>
              <w:autoSpaceDN w:val="0"/>
              <w:adjustRightInd w:val="0"/>
              <w:jc w:val="both"/>
              <w:rPr>
                <w:rFonts w:ascii="Palatino Linotype" w:hAnsi="Palatino Linotype"/>
                <w:sz w:val="20"/>
                <w:szCs w:val="20"/>
              </w:rPr>
            </w:pPr>
            <w:r w:rsidRPr="00EF0A66">
              <w:rPr>
                <w:rFonts w:ascii="Palatino Linotype" w:hAnsi="Palatino Linotype"/>
                <w:sz w:val="20"/>
                <w:szCs w:val="20"/>
              </w:rPr>
              <w:t>Tervezési képesség</w:t>
            </w:r>
          </w:p>
        </w:tc>
        <w:tc>
          <w:tcPr>
            <w:tcW w:w="714" w:type="dxa"/>
            <w:tcBorders>
              <w:top w:val="nil"/>
              <w:left w:val="nil"/>
              <w:bottom w:val="single" w:sz="4" w:space="0" w:color="auto"/>
              <w:right w:val="single" w:sz="4" w:space="0" w:color="auto"/>
            </w:tcBorders>
            <w:vAlign w:val="center"/>
          </w:tcPr>
          <w:p w:rsidR="008E43E2" w:rsidRPr="00EF0A66" w:rsidRDefault="008E43E2" w:rsidP="00286207">
            <w:pPr>
              <w:jc w:val="center"/>
              <w:rPr>
                <w:rFonts w:ascii="Palatino Linotype" w:hAnsi="Palatino Linotype"/>
                <w:sz w:val="20"/>
                <w:szCs w:val="20"/>
              </w:rPr>
            </w:pPr>
          </w:p>
        </w:tc>
        <w:tc>
          <w:tcPr>
            <w:tcW w:w="792" w:type="dxa"/>
            <w:tcBorders>
              <w:top w:val="nil"/>
              <w:left w:val="nil"/>
              <w:bottom w:val="single" w:sz="4" w:space="0" w:color="auto"/>
              <w:right w:val="single" w:sz="4" w:space="0" w:color="auto"/>
            </w:tcBorders>
            <w:noWrap/>
            <w:vAlign w:val="center"/>
          </w:tcPr>
          <w:p w:rsidR="008E43E2" w:rsidRPr="00EF0A66" w:rsidRDefault="008E43E2" w:rsidP="00286207">
            <w:pPr>
              <w:jc w:val="center"/>
              <w:rPr>
                <w:rFonts w:ascii="Palatino Linotype" w:hAnsi="Palatino Linotype"/>
                <w:sz w:val="20"/>
                <w:szCs w:val="20"/>
              </w:rPr>
            </w:pPr>
            <w:r w:rsidRPr="00EF0A66">
              <w:rPr>
                <w:rFonts w:ascii="Palatino Linotype" w:hAnsi="Palatino Linotype"/>
                <w:sz w:val="20"/>
                <w:szCs w:val="20"/>
              </w:rPr>
              <w:t>x</w:t>
            </w:r>
          </w:p>
        </w:tc>
        <w:tc>
          <w:tcPr>
            <w:tcW w:w="707" w:type="dxa"/>
            <w:tcBorders>
              <w:top w:val="nil"/>
              <w:left w:val="nil"/>
              <w:bottom w:val="single" w:sz="4" w:space="0" w:color="auto"/>
              <w:right w:val="single" w:sz="4" w:space="0" w:color="auto"/>
            </w:tcBorders>
            <w:vAlign w:val="center"/>
          </w:tcPr>
          <w:p w:rsidR="008E43E2" w:rsidRPr="00EF0A66" w:rsidRDefault="008E43E2" w:rsidP="00286207">
            <w:pPr>
              <w:jc w:val="center"/>
              <w:rPr>
                <w:rFonts w:ascii="Palatino Linotype" w:hAnsi="Palatino Linotype"/>
                <w:sz w:val="20"/>
                <w:szCs w:val="20"/>
              </w:rPr>
            </w:pPr>
            <w:r w:rsidRPr="00EF0A66">
              <w:rPr>
                <w:rFonts w:ascii="Palatino Linotype" w:hAnsi="Palatino Linotype"/>
                <w:sz w:val="20"/>
                <w:szCs w:val="20"/>
              </w:rPr>
              <w:t>x</w:t>
            </w:r>
          </w:p>
        </w:tc>
        <w:tc>
          <w:tcPr>
            <w:tcW w:w="514" w:type="dxa"/>
            <w:tcBorders>
              <w:top w:val="nil"/>
              <w:left w:val="nil"/>
              <w:bottom w:val="single" w:sz="4" w:space="0" w:color="auto"/>
              <w:right w:val="single" w:sz="4" w:space="0" w:color="auto"/>
            </w:tcBorders>
            <w:vAlign w:val="center"/>
          </w:tcPr>
          <w:p w:rsidR="008E43E2" w:rsidRPr="00EF0A66" w:rsidRDefault="008E43E2" w:rsidP="00286207">
            <w:pPr>
              <w:ind w:right="-70"/>
              <w:jc w:val="center"/>
              <w:rPr>
                <w:rFonts w:ascii="Palatino Linotype" w:hAnsi="Palatino Linotype"/>
                <w:sz w:val="20"/>
                <w:szCs w:val="20"/>
              </w:rPr>
            </w:pPr>
          </w:p>
        </w:tc>
        <w:tc>
          <w:tcPr>
            <w:tcW w:w="540" w:type="dxa"/>
            <w:tcBorders>
              <w:top w:val="nil"/>
              <w:left w:val="nil"/>
              <w:bottom w:val="single" w:sz="4" w:space="0" w:color="auto"/>
              <w:right w:val="single" w:sz="4" w:space="0" w:color="auto"/>
            </w:tcBorders>
            <w:noWrap/>
            <w:vAlign w:val="center"/>
          </w:tcPr>
          <w:p w:rsidR="008E43E2" w:rsidRPr="00EF0A66" w:rsidRDefault="008E43E2" w:rsidP="00286207">
            <w:pPr>
              <w:jc w:val="center"/>
              <w:rPr>
                <w:rFonts w:ascii="Palatino Linotype" w:hAnsi="Palatino Linotype"/>
                <w:sz w:val="20"/>
                <w:szCs w:val="20"/>
              </w:rPr>
            </w:pPr>
            <w:r w:rsidRPr="00EF0A66">
              <w:rPr>
                <w:rFonts w:ascii="Palatino Linotype" w:hAnsi="Palatino Linotype"/>
                <w:sz w:val="20"/>
                <w:szCs w:val="20"/>
              </w:rPr>
              <w:t>x</w:t>
            </w:r>
          </w:p>
        </w:tc>
        <w:tc>
          <w:tcPr>
            <w:tcW w:w="1106" w:type="dxa"/>
            <w:tcBorders>
              <w:top w:val="nil"/>
              <w:left w:val="nil"/>
              <w:bottom w:val="single" w:sz="4" w:space="0" w:color="auto"/>
              <w:right w:val="single" w:sz="4" w:space="0" w:color="auto"/>
            </w:tcBorders>
            <w:vAlign w:val="center"/>
          </w:tcPr>
          <w:p w:rsidR="008E43E2" w:rsidRPr="00EF0A66" w:rsidRDefault="008E43E2" w:rsidP="00286207">
            <w:pPr>
              <w:jc w:val="center"/>
              <w:rPr>
                <w:rFonts w:ascii="Palatino Linotype" w:hAnsi="Palatino Linotype"/>
                <w:sz w:val="20"/>
                <w:szCs w:val="20"/>
              </w:rPr>
            </w:pPr>
            <w:r w:rsidRPr="00EF0A66">
              <w:rPr>
                <w:rFonts w:ascii="Palatino Linotype" w:hAnsi="Palatino Linotype"/>
                <w:sz w:val="20"/>
                <w:szCs w:val="20"/>
              </w:rPr>
              <w:t>x</w:t>
            </w:r>
          </w:p>
        </w:tc>
      </w:tr>
    </w:tbl>
    <w:p w:rsidR="008E43E2" w:rsidRDefault="008E43E2" w:rsidP="00021412">
      <w:pPr>
        <w:jc w:val="both"/>
        <w:rPr>
          <w:sz w:val="24"/>
          <w:szCs w:val="24"/>
        </w:rPr>
      </w:pPr>
      <w:r>
        <w:rPr>
          <w:sz w:val="24"/>
          <w:szCs w:val="24"/>
        </w:rPr>
        <w:br w:type="page"/>
      </w:r>
    </w:p>
    <w:p w:rsidR="008E43E2" w:rsidRDefault="008E43E2" w:rsidP="00453D3A">
      <w:pPr>
        <w:jc w:val="right"/>
        <w:rPr>
          <w:rFonts w:ascii="Palatino Linotype" w:hAnsi="Palatino Linotype"/>
          <w:b/>
          <w:kern w:val="1"/>
          <w:sz w:val="24"/>
          <w:szCs w:val="24"/>
          <w:lang w:eastAsia="hi-IN" w:bidi="hi-IN"/>
        </w:rPr>
      </w:pPr>
      <w:r>
        <w:rPr>
          <w:rFonts w:ascii="Palatino Linotype" w:hAnsi="Palatino Linotype"/>
          <w:b/>
          <w:sz w:val="24"/>
          <w:szCs w:val="24"/>
        </w:rPr>
        <w:t>6.</w:t>
      </w:r>
      <w:r>
        <w:rPr>
          <w:rFonts w:ascii="Palatino Linotype" w:hAnsi="Palatino Linotype"/>
          <w:b/>
          <w:sz w:val="24"/>
          <w:szCs w:val="24"/>
        </w:rPr>
        <w:tab/>
        <w:t xml:space="preserve">Kézi könyvkötés </w:t>
      </w:r>
      <w:r w:rsidRPr="000E120B">
        <w:rPr>
          <w:rFonts w:ascii="Palatino Linotype" w:hAnsi="Palatino Linotype"/>
          <w:b/>
          <w:sz w:val="24"/>
          <w:szCs w:val="24"/>
        </w:rPr>
        <w:t>t</w:t>
      </w:r>
      <w:r w:rsidRPr="000E120B">
        <w:rPr>
          <w:rFonts w:ascii="Palatino Linotype" w:hAnsi="Palatino Linotype"/>
          <w:b/>
          <w:kern w:val="1"/>
          <w:sz w:val="24"/>
          <w:szCs w:val="24"/>
          <w:lang w:eastAsia="hi-IN" w:bidi="hi-IN"/>
        </w:rPr>
        <w:t xml:space="preserve">antárgy </w:t>
      </w:r>
      <w:r w:rsidRPr="000E120B">
        <w:rPr>
          <w:rFonts w:ascii="Palatino Linotype" w:hAnsi="Palatino Linotype"/>
          <w:kern w:val="1"/>
          <w:sz w:val="24"/>
          <w:szCs w:val="24"/>
          <w:lang w:eastAsia="hi-IN" w:bidi="hi-IN"/>
        </w:rPr>
        <w:tab/>
      </w:r>
      <w:r>
        <w:rPr>
          <w:rFonts w:ascii="Palatino Linotype" w:hAnsi="Palatino Linotype"/>
          <w:kern w:val="1"/>
          <w:sz w:val="24"/>
          <w:szCs w:val="24"/>
          <w:lang w:eastAsia="hi-IN" w:bidi="hi-IN"/>
        </w:rPr>
        <w:tab/>
      </w:r>
      <w:r>
        <w:rPr>
          <w:rFonts w:ascii="Palatino Linotype" w:hAnsi="Palatino Linotype"/>
          <w:kern w:val="1"/>
          <w:sz w:val="24"/>
          <w:szCs w:val="24"/>
          <w:lang w:eastAsia="hi-IN" w:bidi="hi-IN"/>
        </w:rPr>
        <w:tab/>
      </w:r>
      <w:r>
        <w:rPr>
          <w:rFonts w:ascii="Palatino Linotype" w:hAnsi="Palatino Linotype"/>
          <w:kern w:val="1"/>
          <w:sz w:val="24"/>
          <w:szCs w:val="24"/>
          <w:lang w:eastAsia="hi-IN" w:bidi="hi-IN"/>
        </w:rPr>
        <w:tab/>
      </w:r>
      <w:r w:rsidRPr="000E120B">
        <w:rPr>
          <w:rFonts w:ascii="Palatino Linotype" w:hAnsi="Palatino Linotype"/>
          <w:kern w:val="1"/>
          <w:sz w:val="24"/>
          <w:szCs w:val="24"/>
          <w:lang w:eastAsia="hi-IN" w:bidi="hi-IN"/>
        </w:rPr>
        <w:tab/>
      </w:r>
      <w:r>
        <w:rPr>
          <w:rFonts w:ascii="Palatino Linotype" w:hAnsi="Palatino Linotype"/>
          <w:kern w:val="1"/>
          <w:sz w:val="24"/>
          <w:szCs w:val="24"/>
          <w:lang w:eastAsia="hi-IN" w:bidi="hi-IN"/>
        </w:rPr>
        <w:tab/>
        <w:t xml:space="preserve">        </w:t>
      </w:r>
      <w:r>
        <w:rPr>
          <w:rFonts w:ascii="Palatino Linotype" w:hAnsi="Palatino Linotype" w:cs="Mangal"/>
          <w:b/>
          <w:kern w:val="1"/>
          <w:sz w:val="24"/>
          <w:szCs w:val="24"/>
          <w:lang w:eastAsia="hi-IN" w:bidi="hi-IN"/>
        </w:rPr>
        <w:t>180 óra</w:t>
      </w:r>
    </w:p>
    <w:p w:rsidR="008E43E2" w:rsidRPr="00FF7AB4" w:rsidRDefault="008E43E2" w:rsidP="00021412">
      <w:pPr>
        <w:widowControl w:val="0"/>
        <w:suppressAutoHyphens/>
        <w:rPr>
          <w:rFonts w:ascii="Palatino Linotype" w:hAnsi="Palatino Linotype"/>
          <w:b/>
          <w:sz w:val="24"/>
          <w:szCs w:val="24"/>
        </w:rPr>
      </w:pPr>
    </w:p>
    <w:p w:rsidR="008E43E2" w:rsidRDefault="008E43E2" w:rsidP="00453D3A">
      <w:pPr>
        <w:widowControl w:val="0"/>
        <w:suppressAutoHyphens/>
        <w:ind w:left="360"/>
        <w:rPr>
          <w:rFonts w:ascii="Palatino Linotype" w:hAnsi="Palatino Linotype"/>
          <w:b/>
          <w:kern w:val="1"/>
          <w:sz w:val="24"/>
          <w:szCs w:val="24"/>
          <w:lang w:eastAsia="hi-IN" w:bidi="hi-IN"/>
        </w:rPr>
      </w:pPr>
      <w:r>
        <w:rPr>
          <w:rFonts w:ascii="Palatino Linotype" w:hAnsi="Palatino Linotype"/>
          <w:b/>
          <w:kern w:val="1"/>
          <w:sz w:val="24"/>
          <w:szCs w:val="24"/>
          <w:lang w:eastAsia="hi-IN" w:bidi="hi-IN"/>
        </w:rPr>
        <w:t>6.1.</w:t>
      </w:r>
      <w:r>
        <w:rPr>
          <w:rFonts w:ascii="Palatino Linotype" w:hAnsi="Palatino Linotype"/>
          <w:b/>
          <w:kern w:val="1"/>
          <w:sz w:val="24"/>
          <w:szCs w:val="24"/>
          <w:lang w:eastAsia="hi-IN" w:bidi="hi-IN"/>
        </w:rPr>
        <w:tab/>
      </w:r>
      <w:r w:rsidRPr="000E120B">
        <w:rPr>
          <w:rFonts w:ascii="Palatino Linotype" w:hAnsi="Palatino Linotype"/>
          <w:b/>
          <w:kern w:val="1"/>
          <w:sz w:val="24"/>
          <w:szCs w:val="24"/>
          <w:lang w:eastAsia="hi-IN" w:bidi="hi-IN"/>
        </w:rPr>
        <w:t>A tantárgy tanításának célja</w:t>
      </w:r>
    </w:p>
    <w:p w:rsidR="008E43E2" w:rsidRDefault="008E43E2">
      <w:pPr>
        <w:ind w:left="567"/>
        <w:jc w:val="both"/>
        <w:rPr>
          <w:rFonts w:ascii="Palatino Linotype" w:hAnsi="Palatino Linotype" w:cs="Mangal"/>
          <w:kern w:val="1"/>
          <w:sz w:val="24"/>
          <w:szCs w:val="24"/>
          <w:lang w:eastAsia="hi-IN" w:bidi="hi-IN"/>
        </w:rPr>
      </w:pPr>
      <w:r w:rsidRPr="005E3725">
        <w:rPr>
          <w:rFonts w:ascii="Palatino Linotype" w:hAnsi="Palatino Linotype"/>
          <w:kern w:val="1"/>
          <w:sz w:val="24"/>
          <w:szCs w:val="24"/>
          <w:lang w:eastAsia="hi-IN" w:bidi="hi-IN"/>
        </w:rPr>
        <w:t>A tanuló ismerje meg a könyvkötés és a nyomdászat történetét. A tanuló sajátítsa el a könyvkötő feladatait. Ismerje meg a könyvkötés anyagait, könyvkötési szerkezeteket és stílusokat. Sajátítsa el az ívek hajtogatásától a kész könyv csomagolásáig terjedő munkafázisokat. A kapcsolódó munka-, tűz-, környezetbiztonsági és érintésvédelmi előírások megismerése.</w:t>
      </w:r>
    </w:p>
    <w:p w:rsidR="008E43E2" w:rsidRPr="000E120B" w:rsidRDefault="008E43E2" w:rsidP="00021412">
      <w:pPr>
        <w:widowControl w:val="0"/>
        <w:suppressAutoHyphens/>
        <w:rPr>
          <w:rFonts w:ascii="Palatino Linotype" w:hAnsi="Palatino Linotype"/>
          <w:b/>
          <w:kern w:val="1"/>
          <w:sz w:val="24"/>
          <w:szCs w:val="24"/>
          <w:lang w:eastAsia="hi-IN" w:bidi="hi-IN"/>
        </w:rPr>
      </w:pPr>
    </w:p>
    <w:p w:rsidR="008E43E2" w:rsidRDefault="008E43E2" w:rsidP="00453D3A">
      <w:pPr>
        <w:widowControl w:val="0"/>
        <w:suppressAutoHyphens/>
        <w:ind w:left="360"/>
        <w:rPr>
          <w:rFonts w:ascii="Palatino Linotype" w:hAnsi="Palatino Linotype"/>
          <w:b/>
          <w:kern w:val="1"/>
          <w:sz w:val="24"/>
          <w:szCs w:val="24"/>
          <w:lang w:eastAsia="hi-IN" w:bidi="hi-IN"/>
        </w:rPr>
      </w:pPr>
      <w:r>
        <w:rPr>
          <w:rFonts w:ascii="Palatino Linotype" w:hAnsi="Palatino Linotype"/>
          <w:b/>
          <w:sz w:val="24"/>
          <w:szCs w:val="24"/>
        </w:rPr>
        <w:t>6.2.</w:t>
      </w:r>
      <w:r>
        <w:rPr>
          <w:rFonts w:ascii="Palatino Linotype" w:hAnsi="Palatino Linotype"/>
          <w:b/>
          <w:sz w:val="24"/>
          <w:szCs w:val="24"/>
        </w:rPr>
        <w:tab/>
      </w:r>
      <w:r w:rsidRPr="000E120B">
        <w:rPr>
          <w:rFonts w:ascii="Palatino Linotype" w:hAnsi="Palatino Linotype"/>
          <w:b/>
          <w:sz w:val="24"/>
          <w:szCs w:val="24"/>
        </w:rPr>
        <w:t>Kapcsolódó</w:t>
      </w:r>
      <w:r w:rsidRPr="000E120B">
        <w:rPr>
          <w:rFonts w:ascii="Palatino Linotype" w:hAnsi="Palatino Linotype"/>
          <w:b/>
          <w:kern w:val="1"/>
          <w:sz w:val="24"/>
          <w:szCs w:val="24"/>
          <w:lang w:eastAsia="hi-IN" w:bidi="hi-IN"/>
        </w:rPr>
        <w:t xml:space="preserve"> közismereti, szakmai tartalmak</w:t>
      </w:r>
    </w:p>
    <w:p w:rsidR="008E43E2" w:rsidRDefault="008E43E2">
      <w:pPr>
        <w:ind w:left="567"/>
        <w:jc w:val="both"/>
        <w:rPr>
          <w:rFonts w:ascii="Palatino Linotype" w:hAnsi="Palatino Linotype"/>
          <w:sz w:val="24"/>
          <w:szCs w:val="24"/>
        </w:rPr>
      </w:pPr>
      <w:r w:rsidRPr="005E3725">
        <w:rPr>
          <w:rFonts w:ascii="Palatino Linotype" w:hAnsi="Palatino Linotype"/>
          <w:sz w:val="24"/>
          <w:szCs w:val="24"/>
        </w:rPr>
        <w:t>A tantárgy az adott évfolyamba lépés feltételeiként megjelölt közismereti és szakmai tartalmakra épül.</w:t>
      </w:r>
    </w:p>
    <w:p w:rsidR="008E43E2" w:rsidRPr="000E120B" w:rsidRDefault="008E43E2" w:rsidP="00021412">
      <w:pPr>
        <w:widowControl w:val="0"/>
        <w:suppressAutoHyphens/>
        <w:rPr>
          <w:rFonts w:ascii="Palatino Linotype" w:hAnsi="Palatino Linotype"/>
          <w:b/>
          <w:kern w:val="1"/>
          <w:sz w:val="24"/>
          <w:szCs w:val="24"/>
          <w:lang w:eastAsia="hi-IN" w:bidi="hi-IN"/>
        </w:rPr>
      </w:pPr>
    </w:p>
    <w:p w:rsidR="008E43E2" w:rsidRDefault="008E43E2" w:rsidP="00453D3A">
      <w:pPr>
        <w:widowControl w:val="0"/>
        <w:suppressAutoHyphens/>
        <w:ind w:left="360"/>
        <w:rPr>
          <w:rFonts w:ascii="Palatino Linotype" w:hAnsi="Palatino Linotype"/>
          <w:b/>
          <w:kern w:val="1"/>
          <w:sz w:val="24"/>
          <w:szCs w:val="24"/>
          <w:lang w:eastAsia="hi-IN" w:bidi="hi-IN"/>
        </w:rPr>
      </w:pPr>
      <w:r>
        <w:rPr>
          <w:rFonts w:ascii="Palatino Linotype" w:hAnsi="Palatino Linotype"/>
          <w:b/>
          <w:kern w:val="1"/>
          <w:sz w:val="24"/>
          <w:szCs w:val="24"/>
          <w:lang w:eastAsia="hi-IN" w:bidi="hi-IN"/>
        </w:rPr>
        <w:t>6.3.</w:t>
      </w:r>
      <w:r>
        <w:rPr>
          <w:rFonts w:ascii="Palatino Linotype" w:hAnsi="Palatino Linotype"/>
          <w:b/>
          <w:kern w:val="1"/>
          <w:sz w:val="24"/>
          <w:szCs w:val="24"/>
          <w:lang w:eastAsia="hi-IN" w:bidi="hi-IN"/>
        </w:rPr>
        <w:tab/>
      </w:r>
      <w:r w:rsidRPr="000E120B">
        <w:rPr>
          <w:rFonts w:ascii="Palatino Linotype" w:hAnsi="Palatino Linotype"/>
          <w:b/>
          <w:kern w:val="1"/>
          <w:sz w:val="24"/>
          <w:szCs w:val="24"/>
          <w:lang w:eastAsia="hi-IN" w:bidi="hi-IN"/>
        </w:rPr>
        <w:t>Témakörök</w:t>
      </w:r>
    </w:p>
    <w:p w:rsidR="008E43E2" w:rsidRPr="000E120B" w:rsidRDefault="008E43E2" w:rsidP="00021412">
      <w:pPr>
        <w:widowControl w:val="0"/>
        <w:suppressAutoHyphens/>
        <w:rPr>
          <w:rFonts w:ascii="Palatino Linotype" w:hAnsi="Palatino Linotype" w:cs="Mangal"/>
          <w:b/>
          <w:kern w:val="1"/>
          <w:sz w:val="24"/>
          <w:szCs w:val="24"/>
          <w:lang w:eastAsia="hi-IN" w:bidi="hi-IN"/>
        </w:rPr>
      </w:pPr>
    </w:p>
    <w:p w:rsidR="008E43E2" w:rsidRDefault="008E43E2" w:rsidP="00453D3A">
      <w:pPr>
        <w:widowControl w:val="0"/>
        <w:suppressAutoHyphens/>
        <w:ind w:left="720"/>
        <w:rPr>
          <w:rFonts w:ascii="Palatino Linotype" w:hAnsi="Palatino Linotype" w:cs="Mangal"/>
          <w:b/>
          <w:kern w:val="1"/>
          <w:sz w:val="24"/>
          <w:szCs w:val="24"/>
          <w:lang w:eastAsia="hi-IN" w:bidi="hi-IN"/>
        </w:rPr>
      </w:pPr>
      <w:r>
        <w:rPr>
          <w:rFonts w:ascii="Palatino Linotype" w:hAnsi="Palatino Linotype"/>
          <w:b/>
          <w:sz w:val="24"/>
          <w:szCs w:val="24"/>
        </w:rPr>
        <w:t>6.3.1.</w:t>
      </w:r>
      <w:r>
        <w:rPr>
          <w:rFonts w:ascii="Palatino Linotype" w:hAnsi="Palatino Linotype"/>
          <w:b/>
          <w:sz w:val="24"/>
          <w:szCs w:val="24"/>
        </w:rPr>
        <w:tab/>
        <w:t>Nyomdaipari anyagismeret</w:t>
      </w:r>
      <w:r w:rsidRPr="000E120B">
        <w:rPr>
          <w:rFonts w:ascii="Palatino Linotype" w:hAnsi="Palatino Linotype" w:cs="Mangal"/>
          <w:b/>
          <w:kern w:val="1"/>
          <w:sz w:val="24"/>
          <w:szCs w:val="24"/>
          <w:lang w:eastAsia="hi-IN" w:bidi="hi-IN"/>
        </w:rPr>
        <w:tab/>
      </w:r>
      <w:r w:rsidRPr="000E120B">
        <w:rPr>
          <w:rFonts w:ascii="Palatino Linotype" w:hAnsi="Palatino Linotype" w:cs="Mangal"/>
          <w:b/>
          <w:kern w:val="1"/>
          <w:sz w:val="24"/>
          <w:szCs w:val="24"/>
          <w:lang w:eastAsia="hi-IN" w:bidi="hi-IN"/>
        </w:rPr>
        <w:tab/>
      </w:r>
      <w:r w:rsidRPr="000E120B">
        <w:rPr>
          <w:rFonts w:ascii="Palatino Linotype" w:hAnsi="Palatino Linotype" w:cs="Mangal"/>
          <w:b/>
          <w:kern w:val="1"/>
          <w:sz w:val="24"/>
          <w:szCs w:val="24"/>
          <w:lang w:eastAsia="hi-IN" w:bidi="hi-IN"/>
        </w:rPr>
        <w:tab/>
      </w:r>
      <w:r>
        <w:rPr>
          <w:rFonts w:ascii="Palatino Linotype" w:hAnsi="Palatino Linotype" w:cs="Mangal"/>
          <w:b/>
          <w:kern w:val="1"/>
          <w:sz w:val="24"/>
          <w:szCs w:val="24"/>
          <w:lang w:eastAsia="hi-IN" w:bidi="hi-IN"/>
        </w:rPr>
        <w:tab/>
      </w:r>
      <w:r w:rsidRPr="000E120B">
        <w:rPr>
          <w:rFonts w:ascii="Palatino Linotype" w:hAnsi="Palatino Linotype" w:cs="Mangal"/>
          <w:b/>
          <w:kern w:val="1"/>
          <w:sz w:val="24"/>
          <w:szCs w:val="24"/>
          <w:lang w:eastAsia="hi-IN" w:bidi="hi-IN"/>
        </w:rPr>
        <w:tab/>
      </w:r>
      <w:r>
        <w:rPr>
          <w:rFonts w:ascii="Palatino Linotype" w:hAnsi="Palatino Linotype" w:cs="Mangal"/>
          <w:b/>
          <w:kern w:val="1"/>
          <w:sz w:val="24"/>
          <w:szCs w:val="24"/>
          <w:lang w:eastAsia="hi-IN" w:bidi="hi-IN"/>
        </w:rPr>
        <w:t xml:space="preserve">          </w:t>
      </w:r>
      <w:r>
        <w:rPr>
          <w:rFonts w:ascii="Palatino Linotype" w:hAnsi="Palatino Linotype" w:cs="Mangal"/>
          <w:b/>
          <w:i/>
          <w:kern w:val="1"/>
          <w:sz w:val="24"/>
          <w:szCs w:val="24"/>
          <w:lang w:eastAsia="hi-IN" w:bidi="hi-IN"/>
        </w:rPr>
        <w:t>68 óra</w:t>
      </w:r>
    </w:p>
    <w:p w:rsidR="008E43E2" w:rsidRDefault="008E43E2">
      <w:pPr>
        <w:widowControl w:val="0"/>
        <w:suppressAutoHyphens/>
        <w:ind w:left="709"/>
        <w:rPr>
          <w:rFonts w:ascii="Palatino Linotype" w:hAnsi="Palatino Linotype" w:cs="Mangal"/>
          <w:kern w:val="1"/>
          <w:sz w:val="24"/>
          <w:szCs w:val="24"/>
          <w:lang w:eastAsia="hi-IN" w:bidi="hi-IN"/>
        </w:rPr>
      </w:pPr>
      <w:r w:rsidRPr="005E3725">
        <w:rPr>
          <w:rFonts w:ascii="Palatino Linotype" w:hAnsi="Palatino Linotype" w:cs="Mangal"/>
          <w:kern w:val="1"/>
          <w:sz w:val="24"/>
          <w:szCs w:val="24"/>
          <w:lang w:eastAsia="hi-IN" w:bidi="hi-IN"/>
        </w:rPr>
        <w:t>Az iparban használatos anyagok csoportosítása.</w:t>
      </w:r>
    </w:p>
    <w:p w:rsidR="008E43E2" w:rsidRDefault="008E43E2">
      <w:pPr>
        <w:widowControl w:val="0"/>
        <w:suppressAutoHyphens/>
        <w:ind w:left="709"/>
        <w:rPr>
          <w:rFonts w:ascii="Palatino Linotype" w:hAnsi="Palatino Linotype" w:cs="Mangal"/>
          <w:kern w:val="1"/>
          <w:sz w:val="24"/>
          <w:szCs w:val="24"/>
          <w:lang w:eastAsia="hi-IN" w:bidi="hi-IN"/>
        </w:rPr>
      </w:pPr>
      <w:r w:rsidRPr="005E3725">
        <w:rPr>
          <w:rFonts w:ascii="Palatino Linotype" w:hAnsi="Palatino Linotype" w:cs="Mangal"/>
          <w:kern w:val="1"/>
          <w:sz w:val="24"/>
          <w:szCs w:val="24"/>
          <w:lang w:eastAsia="hi-IN" w:bidi="hi-IN"/>
        </w:rPr>
        <w:t>Papírok fajtái, csoportosítása, tulajdonságaik.</w:t>
      </w:r>
    </w:p>
    <w:p w:rsidR="008E43E2" w:rsidRDefault="008E43E2">
      <w:pPr>
        <w:widowControl w:val="0"/>
        <w:suppressAutoHyphens/>
        <w:ind w:left="709"/>
        <w:rPr>
          <w:rFonts w:ascii="Palatino Linotype" w:hAnsi="Palatino Linotype" w:cs="Mangal"/>
          <w:kern w:val="1"/>
          <w:sz w:val="24"/>
          <w:szCs w:val="24"/>
          <w:lang w:eastAsia="hi-IN" w:bidi="hi-IN"/>
        </w:rPr>
      </w:pPr>
      <w:r w:rsidRPr="005E3725">
        <w:rPr>
          <w:rFonts w:ascii="Palatino Linotype" w:hAnsi="Palatino Linotype" w:cs="Mangal"/>
          <w:kern w:val="1"/>
          <w:sz w:val="24"/>
          <w:szCs w:val="24"/>
          <w:lang w:eastAsia="hi-IN" w:bidi="hi-IN"/>
        </w:rPr>
        <w:t>Papírok gyártási folyamata.</w:t>
      </w:r>
    </w:p>
    <w:p w:rsidR="008E43E2" w:rsidRDefault="008E43E2">
      <w:pPr>
        <w:widowControl w:val="0"/>
        <w:suppressAutoHyphens/>
        <w:ind w:left="709"/>
        <w:rPr>
          <w:rFonts w:ascii="Palatino Linotype" w:hAnsi="Palatino Linotype" w:cs="Mangal"/>
          <w:kern w:val="1"/>
          <w:sz w:val="24"/>
          <w:szCs w:val="24"/>
          <w:lang w:eastAsia="hi-IN" w:bidi="hi-IN"/>
        </w:rPr>
      </w:pPr>
      <w:r w:rsidRPr="005E3725">
        <w:rPr>
          <w:rFonts w:ascii="Palatino Linotype" w:hAnsi="Palatino Linotype" w:cs="Mangal"/>
          <w:kern w:val="1"/>
          <w:sz w:val="24"/>
          <w:szCs w:val="24"/>
          <w:lang w:eastAsia="hi-IN" w:bidi="hi-IN"/>
        </w:rPr>
        <w:t>Szabványos papírméretek.</w:t>
      </w:r>
    </w:p>
    <w:p w:rsidR="008E43E2" w:rsidRDefault="008E43E2">
      <w:pPr>
        <w:widowControl w:val="0"/>
        <w:suppressAutoHyphens/>
        <w:ind w:left="709"/>
        <w:rPr>
          <w:rFonts w:ascii="Palatino Linotype" w:hAnsi="Palatino Linotype" w:cs="Mangal"/>
          <w:kern w:val="1"/>
          <w:sz w:val="24"/>
          <w:szCs w:val="24"/>
          <w:lang w:eastAsia="hi-IN" w:bidi="hi-IN"/>
        </w:rPr>
      </w:pPr>
      <w:r w:rsidRPr="005E3725">
        <w:rPr>
          <w:rFonts w:ascii="Palatino Linotype" w:hAnsi="Palatino Linotype" w:cs="Mangal"/>
          <w:kern w:val="1"/>
          <w:sz w:val="24"/>
          <w:szCs w:val="24"/>
          <w:lang w:eastAsia="hi-IN" w:bidi="hi-IN"/>
        </w:rPr>
        <w:t>Műanyag, textil, fém és egyéb anyagú nyomathordozók gyártása, tulajdonságaik.</w:t>
      </w:r>
    </w:p>
    <w:p w:rsidR="008E43E2" w:rsidRDefault="008E43E2">
      <w:pPr>
        <w:widowControl w:val="0"/>
        <w:suppressAutoHyphens/>
        <w:ind w:left="709"/>
        <w:rPr>
          <w:rFonts w:ascii="Palatino Linotype" w:hAnsi="Palatino Linotype" w:cs="Mangal"/>
          <w:kern w:val="1"/>
          <w:sz w:val="24"/>
          <w:szCs w:val="24"/>
          <w:lang w:eastAsia="hi-IN" w:bidi="hi-IN"/>
        </w:rPr>
      </w:pPr>
      <w:r w:rsidRPr="005E3725">
        <w:rPr>
          <w:rFonts w:ascii="Palatino Linotype" w:hAnsi="Palatino Linotype" w:cs="Mangal"/>
          <w:kern w:val="1"/>
          <w:sz w:val="24"/>
          <w:szCs w:val="24"/>
          <w:lang w:eastAsia="hi-IN" w:bidi="hi-IN"/>
        </w:rPr>
        <w:t>Vásznak fajtái, tulajdonságai.</w:t>
      </w:r>
    </w:p>
    <w:p w:rsidR="008E43E2" w:rsidRDefault="008E43E2">
      <w:pPr>
        <w:widowControl w:val="0"/>
        <w:suppressAutoHyphens/>
        <w:ind w:left="709"/>
        <w:rPr>
          <w:rFonts w:ascii="Palatino Linotype" w:hAnsi="Palatino Linotype" w:cs="Mangal"/>
          <w:kern w:val="1"/>
          <w:sz w:val="24"/>
          <w:szCs w:val="24"/>
          <w:lang w:eastAsia="hi-IN" w:bidi="hi-IN"/>
        </w:rPr>
      </w:pPr>
      <w:r w:rsidRPr="005E3725">
        <w:rPr>
          <w:rFonts w:ascii="Palatino Linotype" w:hAnsi="Palatino Linotype" w:cs="Mangal"/>
          <w:kern w:val="1"/>
          <w:sz w:val="24"/>
          <w:szCs w:val="24"/>
          <w:lang w:eastAsia="hi-IN" w:bidi="hi-IN"/>
        </w:rPr>
        <w:t>Bőrök fajtái, tulajdonságai.</w:t>
      </w:r>
    </w:p>
    <w:p w:rsidR="008E43E2" w:rsidRDefault="008E43E2">
      <w:pPr>
        <w:widowControl w:val="0"/>
        <w:suppressAutoHyphens/>
        <w:ind w:left="709"/>
        <w:rPr>
          <w:rFonts w:ascii="Palatino Linotype" w:hAnsi="Palatino Linotype" w:cs="Mangal"/>
          <w:kern w:val="1"/>
          <w:sz w:val="24"/>
          <w:szCs w:val="24"/>
          <w:lang w:eastAsia="hi-IN" w:bidi="hi-IN"/>
        </w:rPr>
      </w:pPr>
      <w:r w:rsidRPr="005E3725">
        <w:rPr>
          <w:rFonts w:ascii="Palatino Linotype" w:hAnsi="Palatino Linotype" w:cs="Mangal"/>
          <w:kern w:val="1"/>
          <w:sz w:val="24"/>
          <w:szCs w:val="24"/>
          <w:lang w:eastAsia="hi-IN" w:bidi="hi-IN"/>
        </w:rPr>
        <w:t>Különböző nyomdaipari eljárásoknál használt festékek fajtái, gyártása, tulajdonságaik.</w:t>
      </w:r>
    </w:p>
    <w:p w:rsidR="008E43E2" w:rsidRDefault="008E43E2">
      <w:pPr>
        <w:widowControl w:val="0"/>
        <w:suppressAutoHyphens/>
        <w:ind w:left="709"/>
        <w:rPr>
          <w:rFonts w:ascii="Palatino Linotype" w:hAnsi="Palatino Linotype" w:cs="Mangal"/>
          <w:kern w:val="1"/>
          <w:sz w:val="24"/>
          <w:szCs w:val="24"/>
          <w:lang w:eastAsia="hi-IN" w:bidi="hi-IN"/>
        </w:rPr>
      </w:pPr>
      <w:r w:rsidRPr="005E3725">
        <w:rPr>
          <w:rFonts w:ascii="Palatino Linotype" w:hAnsi="Palatino Linotype" w:cs="Mangal"/>
          <w:kern w:val="1"/>
          <w:sz w:val="24"/>
          <w:szCs w:val="24"/>
          <w:lang w:eastAsia="hi-IN" w:bidi="hi-IN"/>
        </w:rPr>
        <w:t>Nyomdaiparban használatos ragasztók fajtái.</w:t>
      </w:r>
    </w:p>
    <w:p w:rsidR="008E43E2" w:rsidRDefault="008E43E2">
      <w:pPr>
        <w:widowControl w:val="0"/>
        <w:suppressAutoHyphens/>
        <w:ind w:left="709"/>
        <w:rPr>
          <w:rFonts w:ascii="Palatino Linotype" w:hAnsi="Palatino Linotype" w:cs="Mangal"/>
          <w:kern w:val="1"/>
          <w:sz w:val="24"/>
          <w:szCs w:val="24"/>
          <w:lang w:eastAsia="hi-IN" w:bidi="hi-IN"/>
        </w:rPr>
      </w:pPr>
      <w:r w:rsidRPr="005E3725">
        <w:rPr>
          <w:rFonts w:ascii="Palatino Linotype" w:hAnsi="Palatino Linotype" w:cs="Mangal"/>
          <w:kern w:val="1"/>
          <w:sz w:val="24"/>
          <w:szCs w:val="24"/>
          <w:lang w:eastAsia="hi-IN" w:bidi="hi-IN"/>
        </w:rPr>
        <w:t>Szerves alapanyagú ragasztók fajtái, tulajdonságuk, gyártási folyamata.</w:t>
      </w:r>
    </w:p>
    <w:p w:rsidR="008E43E2" w:rsidRDefault="008E43E2">
      <w:pPr>
        <w:widowControl w:val="0"/>
        <w:suppressAutoHyphens/>
        <w:ind w:left="709"/>
        <w:rPr>
          <w:rFonts w:ascii="Palatino Linotype" w:hAnsi="Palatino Linotype" w:cs="Mangal"/>
          <w:kern w:val="1"/>
          <w:sz w:val="24"/>
          <w:szCs w:val="24"/>
          <w:lang w:eastAsia="hi-IN" w:bidi="hi-IN"/>
        </w:rPr>
      </w:pPr>
      <w:r w:rsidRPr="005E3725">
        <w:rPr>
          <w:rFonts w:ascii="Palatino Linotype" w:hAnsi="Palatino Linotype" w:cs="Mangal"/>
          <w:kern w:val="1"/>
          <w:sz w:val="24"/>
          <w:szCs w:val="24"/>
          <w:lang w:eastAsia="hi-IN" w:bidi="hi-IN"/>
        </w:rPr>
        <w:t>Szerves alapanyagú ragasztók felhasználási területei.</w:t>
      </w:r>
    </w:p>
    <w:p w:rsidR="008E43E2" w:rsidRDefault="008E43E2">
      <w:pPr>
        <w:widowControl w:val="0"/>
        <w:suppressAutoHyphens/>
        <w:ind w:left="709"/>
        <w:rPr>
          <w:rFonts w:ascii="Palatino Linotype" w:hAnsi="Palatino Linotype" w:cs="Mangal"/>
          <w:kern w:val="1"/>
          <w:sz w:val="24"/>
          <w:szCs w:val="24"/>
          <w:lang w:eastAsia="hi-IN" w:bidi="hi-IN"/>
        </w:rPr>
      </w:pPr>
      <w:r w:rsidRPr="005E3725">
        <w:rPr>
          <w:rFonts w:ascii="Palatino Linotype" w:hAnsi="Palatino Linotype" w:cs="Mangal"/>
          <w:kern w:val="1"/>
          <w:sz w:val="24"/>
          <w:szCs w:val="24"/>
          <w:lang w:eastAsia="hi-IN" w:bidi="hi-IN"/>
        </w:rPr>
        <w:t>Szintetikus ragasztók fajtái, tulajdonságuk, gyártási folyamata.</w:t>
      </w:r>
    </w:p>
    <w:p w:rsidR="008E43E2" w:rsidRDefault="008E43E2">
      <w:pPr>
        <w:widowControl w:val="0"/>
        <w:suppressAutoHyphens/>
        <w:ind w:left="709"/>
        <w:rPr>
          <w:rFonts w:ascii="Palatino Linotype" w:hAnsi="Palatino Linotype" w:cs="Mangal"/>
          <w:kern w:val="1"/>
          <w:sz w:val="24"/>
          <w:szCs w:val="24"/>
          <w:lang w:eastAsia="hi-IN" w:bidi="hi-IN"/>
        </w:rPr>
      </w:pPr>
      <w:r w:rsidRPr="005E3725">
        <w:rPr>
          <w:rFonts w:ascii="Palatino Linotype" w:hAnsi="Palatino Linotype" w:cs="Mangal"/>
          <w:kern w:val="1"/>
          <w:sz w:val="24"/>
          <w:szCs w:val="24"/>
          <w:lang w:eastAsia="hi-IN" w:bidi="hi-IN"/>
        </w:rPr>
        <w:t>Szintetikus ragasztók felhasználási területei.</w:t>
      </w:r>
    </w:p>
    <w:p w:rsidR="008E43E2" w:rsidRDefault="008E43E2">
      <w:pPr>
        <w:widowControl w:val="0"/>
        <w:suppressAutoHyphens/>
        <w:ind w:left="709"/>
        <w:rPr>
          <w:rFonts w:ascii="Palatino Linotype" w:hAnsi="Palatino Linotype" w:cs="Mangal"/>
          <w:kern w:val="1"/>
          <w:sz w:val="24"/>
          <w:szCs w:val="24"/>
          <w:lang w:eastAsia="hi-IN" w:bidi="hi-IN"/>
        </w:rPr>
      </w:pPr>
      <w:r w:rsidRPr="005E3725">
        <w:rPr>
          <w:rFonts w:ascii="Palatino Linotype" w:hAnsi="Palatino Linotype" w:cs="Mangal"/>
          <w:kern w:val="1"/>
          <w:sz w:val="24"/>
          <w:szCs w:val="24"/>
          <w:lang w:eastAsia="hi-IN" w:bidi="hi-IN"/>
        </w:rPr>
        <w:t>Borítópapírok, lemezek, előzékpapírok fajtái, tulajdonságai.</w:t>
      </w:r>
    </w:p>
    <w:p w:rsidR="008E43E2" w:rsidRDefault="008E43E2">
      <w:pPr>
        <w:widowControl w:val="0"/>
        <w:suppressAutoHyphens/>
        <w:ind w:left="709"/>
        <w:rPr>
          <w:rFonts w:ascii="Palatino Linotype" w:hAnsi="Palatino Linotype" w:cs="Mangal"/>
          <w:kern w:val="1"/>
          <w:sz w:val="24"/>
          <w:szCs w:val="24"/>
          <w:lang w:eastAsia="hi-IN" w:bidi="hi-IN"/>
        </w:rPr>
      </w:pPr>
      <w:r w:rsidRPr="005E3725">
        <w:rPr>
          <w:rFonts w:ascii="Palatino Linotype" w:hAnsi="Palatino Linotype" w:cs="Mangal"/>
          <w:kern w:val="1"/>
          <w:sz w:val="24"/>
          <w:szCs w:val="24"/>
          <w:lang w:eastAsia="hi-IN" w:bidi="hi-IN"/>
        </w:rPr>
        <w:t>Fűzőanyagok fajtái, tulajdonságai.</w:t>
      </w:r>
    </w:p>
    <w:p w:rsidR="008E43E2" w:rsidRDefault="008E43E2">
      <w:pPr>
        <w:widowControl w:val="0"/>
        <w:suppressAutoHyphens/>
        <w:ind w:left="709"/>
        <w:rPr>
          <w:rFonts w:ascii="Palatino Linotype" w:hAnsi="Palatino Linotype" w:cs="Mangal"/>
          <w:kern w:val="1"/>
          <w:sz w:val="24"/>
          <w:szCs w:val="24"/>
          <w:lang w:eastAsia="hi-IN" w:bidi="hi-IN"/>
        </w:rPr>
      </w:pPr>
      <w:r w:rsidRPr="005E3725">
        <w:rPr>
          <w:rFonts w:ascii="Palatino Linotype" w:hAnsi="Palatino Linotype" w:cs="Mangal"/>
          <w:kern w:val="1"/>
          <w:sz w:val="24"/>
          <w:szCs w:val="24"/>
          <w:lang w:eastAsia="hi-IN" w:bidi="hi-IN"/>
        </w:rPr>
        <w:t>Cérna, drót felhasználási területeik.</w:t>
      </w:r>
    </w:p>
    <w:p w:rsidR="008E43E2" w:rsidRDefault="008E43E2">
      <w:pPr>
        <w:widowControl w:val="0"/>
        <w:suppressAutoHyphens/>
        <w:ind w:left="709"/>
        <w:rPr>
          <w:rFonts w:ascii="Palatino Linotype" w:hAnsi="Palatino Linotype" w:cs="Mangal"/>
          <w:kern w:val="1"/>
          <w:sz w:val="24"/>
          <w:szCs w:val="24"/>
          <w:lang w:eastAsia="hi-IN" w:bidi="hi-IN"/>
        </w:rPr>
      </w:pPr>
      <w:r w:rsidRPr="005E3725">
        <w:rPr>
          <w:rFonts w:ascii="Palatino Linotype" w:hAnsi="Palatino Linotype" w:cs="Mangal"/>
          <w:kern w:val="1"/>
          <w:sz w:val="24"/>
          <w:szCs w:val="24"/>
          <w:lang w:eastAsia="hi-IN" w:bidi="hi-IN"/>
        </w:rPr>
        <w:t>A régi könyvekben felhasznált anyagok tulajdonságai.</w:t>
      </w:r>
    </w:p>
    <w:p w:rsidR="008E43E2" w:rsidRDefault="008E43E2" w:rsidP="00AA0CF8">
      <w:pPr>
        <w:widowControl w:val="0"/>
        <w:suppressAutoHyphens/>
        <w:ind w:left="1440"/>
        <w:jc w:val="both"/>
        <w:rPr>
          <w:rFonts w:ascii="Palatino Linotype" w:hAnsi="Palatino Linotype" w:cs="Mangal"/>
          <w:kern w:val="1"/>
          <w:lang w:eastAsia="hi-IN" w:bidi="hi-IN"/>
        </w:rPr>
      </w:pPr>
    </w:p>
    <w:p w:rsidR="008E43E2" w:rsidRDefault="008E43E2" w:rsidP="00453D3A">
      <w:pPr>
        <w:widowControl w:val="0"/>
        <w:suppressAutoHyphens/>
        <w:ind w:left="720"/>
        <w:jc w:val="right"/>
        <w:rPr>
          <w:rFonts w:ascii="Palatino Linotype" w:hAnsi="Palatino Linotype" w:cs="Mangal"/>
          <w:b/>
          <w:kern w:val="1"/>
          <w:sz w:val="24"/>
          <w:szCs w:val="24"/>
          <w:lang w:eastAsia="hi-IN" w:bidi="hi-IN"/>
        </w:rPr>
      </w:pPr>
      <w:r>
        <w:rPr>
          <w:rFonts w:ascii="Palatino Linotype" w:hAnsi="Palatino Linotype"/>
          <w:b/>
          <w:sz w:val="24"/>
          <w:szCs w:val="24"/>
        </w:rPr>
        <w:t>6.3.2.</w:t>
      </w:r>
      <w:r>
        <w:rPr>
          <w:rFonts w:ascii="Palatino Linotype" w:hAnsi="Palatino Linotype"/>
          <w:b/>
          <w:sz w:val="24"/>
          <w:szCs w:val="24"/>
        </w:rPr>
        <w:tab/>
        <w:t xml:space="preserve">Kézi könyvkötés technológia </w:t>
      </w:r>
      <w:r>
        <w:rPr>
          <w:rFonts w:ascii="Palatino Linotype" w:hAnsi="Palatino Linotype"/>
          <w:b/>
          <w:sz w:val="24"/>
          <w:szCs w:val="24"/>
        </w:rPr>
        <w:tab/>
      </w:r>
      <w:r>
        <w:rPr>
          <w:rFonts w:ascii="Palatino Linotype" w:hAnsi="Palatino Linotype"/>
          <w:b/>
          <w:sz w:val="24"/>
          <w:szCs w:val="24"/>
        </w:rPr>
        <w:tab/>
      </w:r>
      <w:r>
        <w:rPr>
          <w:rFonts w:ascii="Palatino Linotype" w:hAnsi="Palatino Linotype" w:cs="Mangal"/>
          <w:b/>
          <w:kern w:val="1"/>
          <w:sz w:val="24"/>
          <w:szCs w:val="24"/>
          <w:lang w:eastAsia="hi-IN" w:bidi="hi-IN"/>
        </w:rPr>
        <w:tab/>
      </w:r>
      <w:r w:rsidRPr="000E120B">
        <w:rPr>
          <w:rFonts w:ascii="Palatino Linotype" w:hAnsi="Palatino Linotype" w:cs="Mangal"/>
          <w:b/>
          <w:kern w:val="1"/>
          <w:sz w:val="24"/>
          <w:szCs w:val="24"/>
          <w:lang w:eastAsia="hi-IN" w:bidi="hi-IN"/>
        </w:rPr>
        <w:tab/>
      </w:r>
      <w:r>
        <w:rPr>
          <w:rFonts w:ascii="Palatino Linotype" w:hAnsi="Palatino Linotype" w:cs="Mangal"/>
          <w:b/>
          <w:kern w:val="1"/>
          <w:sz w:val="24"/>
          <w:szCs w:val="24"/>
          <w:lang w:eastAsia="hi-IN" w:bidi="hi-IN"/>
        </w:rPr>
        <w:t xml:space="preserve">                      </w:t>
      </w:r>
      <w:r>
        <w:rPr>
          <w:rFonts w:ascii="Palatino Linotype" w:hAnsi="Palatino Linotype" w:cs="Mangal"/>
          <w:b/>
          <w:i/>
          <w:kern w:val="1"/>
          <w:sz w:val="24"/>
          <w:szCs w:val="24"/>
          <w:lang w:eastAsia="hi-IN" w:bidi="hi-IN"/>
        </w:rPr>
        <w:t>68 óra</w:t>
      </w:r>
    </w:p>
    <w:p w:rsidR="008E43E2" w:rsidRDefault="008E43E2">
      <w:pPr>
        <w:widowControl w:val="0"/>
        <w:suppressAutoHyphens/>
        <w:ind w:left="709"/>
        <w:rPr>
          <w:rFonts w:ascii="Palatino Linotype" w:hAnsi="Palatino Linotype" w:cs="Mangal"/>
          <w:kern w:val="1"/>
          <w:sz w:val="24"/>
          <w:szCs w:val="24"/>
          <w:lang w:eastAsia="hi-IN" w:bidi="hi-IN"/>
        </w:rPr>
      </w:pPr>
      <w:r w:rsidRPr="005E3725">
        <w:rPr>
          <w:rFonts w:ascii="Palatino Linotype" w:hAnsi="Palatino Linotype" w:cs="Mangal"/>
          <w:kern w:val="1"/>
          <w:sz w:val="24"/>
          <w:szCs w:val="24"/>
          <w:lang w:eastAsia="hi-IN" w:bidi="hi-IN"/>
        </w:rPr>
        <w:t>Könyvkötés típusai, szabványos könyvalakok.</w:t>
      </w:r>
    </w:p>
    <w:p w:rsidR="008E43E2" w:rsidRDefault="008E43E2">
      <w:pPr>
        <w:widowControl w:val="0"/>
        <w:suppressAutoHyphens/>
        <w:ind w:left="709"/>
        <w:rPr>
          <w:rFonts w:ascii="Palatino Linotype" w:hAnsi="Palatino Linotype" w:cs="Mangal"/>
          <w:kern w:val="1"/>
          <w:sz w:val="24"/>
          <w:szCs w:val="24"/>
          <w:lang w:eastAsia="hi-IN" w:bidi="hi-IN"/>
        </w:rPr>
      </w:pPr>
      <w:r w:rsidRPr="005E3725">
        <w:rPr>
          <w:rFonts w:ascii="Palatino Linotype" w:hAnsi="Palatino Linotype" w:cs="Mangal"/>
          <w:kern w:val="1"/>
          <w:sz w:val="24"/>
          <w:szCs w:val="24"/>
          <w:lang w:eastAsia="hi-IN" w:bidi="hi-IN"/>
        </w:rPr>
        <w:t>A kötött könyv szerkezete.</w:t>
      </w:r>
    </w:p>
    <w:p w:rsidR="008E43E2" w:rsidRDefault="008E43E2">
      <w:pPr>
        <w:widowControl w:val="0"/>
        <w:suppressAutoHyphens/>
        <w:ind w:left="709"/>
        <w:rPr>
          <w:rFonts w:ascii="Palatino Linotype" w:hAnsi="Palatino Linotype" w:cs="Mangal"/>
          <w:kern w:val="1"/>
          <w:sz w:val="24"/>
          <w:szCs w:val="24"/>
          <w:lang w:eastAsia="hi-IN" w:bidi="hi-IN"/>
        </w:rPr>
      </w:pPr>
      <w:r w:rsidRPr="005E3725">
        <w:rPr>
          <w:rFonts w:ascii="Palatino Linotype" w:hAnsi="Palatino Linotype" w:cs="Mangal"/>
          <w:kern w:val="1"/>
          <w:sz w:val="24"/>
          <w:szCs w:val="24"/>
          <w:lang w:eastAsia="hi-IN" w:bidi="hi-IN"/>
        </w:rPr>
        <w:t>Fedél, előzék, könyvtest, védőborító tulajdonságai.</w:t>
      </w:r>
    </w:p>
    <w:p w:rsidR="008E43E2" w:rsidRDefault="008E43E2">
      <w:pPr>
        <w:widowControl w:val="0"/>
        <w:suppressAutoHyphens/>
        <w:ind w:left="709"/>
        <w:rPr>
          <w:rFonts w:ascii="Palatino Linotype" w:hAnsi="Palatino Linotype" w:cs="Mangal"/>
          <w:kern w:val="1"/>
          <w:sz w:val="24"/>
          <w:szCs w:val="24"/>
          <w:lang w:eastAsia="hi-IN" w:bidi="hi-IN"/>
        </w:rPr>
      </w:pPr>
      <w:r w:rsidRPr="005E3725">
        <w:rPr>
          <w:rFonts w:ascii="Palatino Linotype" w:hAnsi="Palatino Linotype" w:cs="Mangal"/>
          <w:kern w:val="1"/>
          <w:sz w:val="24"/>
          <w:szCs w:val="24"/>
          <w:lang w:eastAsia="hi-IN" w:bidi="hi-IN"/>
        </w:rPr>
        <w:t>Az anyagszabás, a hajtogatás technológiái.</w:t>
      </w:r>
    </w:p>
    <w:p w:rsidR="008E43E2" w:rsidRDefault="008E43E2">
      <w:pPr>
        <w:widowControl w:val="0"/>
        <w:suppressAutoHyphens/>
        <w:ind w:left="709"/>
        <w:rPr>
          <w:rFonts w:ascii="Palatino Linotype" w:hAnsi="Palatino Linotype" w:cs="Mangal"/>
          <w:kern w:val="1"/>
          <w:sz w:val="24"/>
          <w:szCs w:val="24"/>
          <w:lang w:eastAsia="hi-IN" w:bidi="hi-IN"/>
        </w:rPr>
      </w:pPr>
      <w:r w:rsidRPr="005E3725">
        <w:rPr>
          <w:rFonts w:ascii="Palatino Linotype" w:hAnsi="Palatino Linotype" w:cs="Mangal"/>
          <w:kern w:val="1"/>
          <w:sz w:val="24"/>
          <w:szCs w:val="24"/>
          <w:lang w:eastAsia="hi-IN" w:bidi="hi-IN"/>
        </w:rPr>
        <w:lastRenderedPageBreak/>
        <w:t>Kiszabandó anyag méretének és szálirányának meghatározása.</w:t>
      </w:r>
    </w:p>
    <w:p w:rsidR="008E43E2" w:rsidRDefault="008E43E2">
      <w:pPr>
        <w:widowControl w:val="0"/>
        <w:suppressAutoHyphens/>
        <w:ind w:left="709"/>
        <w:rPr>
          <w:rFonts w:ascii="Palatino Linotype" w:hAnsi="Palatino Linotype" w:cs="Mangal"/>
          <w:kern w:val="1"/>
          <w:sz w:val="24"/>
          <w:szCs w:val="24"/>
          <w:lang w:eastAsia="hi-IN" w:bidi="hi-IN"/>
        </w:rPr>
      </w:pPr>
      <w:r w:rsidRPr="005E3725">
        <w:rPr>
          <w:rFonts w:ascii="Palatino Linotype" w:hAnsi="Palatino Linotype" w:cs="Mangal"/>
          <w:kern w:val="1"/>
          <w:sz w:val="24"/>
          <w:szCs w:val="24"/>
          <w:lang w:eastAsia="hi-IN" w:bidi="hi-IN"/>
        </w:rPr>
        <w:t>Vágógépen anyag szabásának, méretre vágásának módja.</w:t>
      </w:r>
    </w:p>
    <w:p w:rsidR="008E43E2" w:rsidRDefault="008E43E2">
      <w:pPr>
        <w:widowControl w:val="0"/>
        <w:suppressAutoHyphens/>
        <w:ind w:left="709"/>
        <w:rPr>
          <w:rFonts w:ascii="Palatino Linotype" w:hAnsi="Palatino Linotype" w:cs="Mangal"/>
          <w:kern w:val="1"/>
          <w:sz w:val="24"/>
          <w:szCs w:val="24"/>
          <w:lang w:eastAsia="hi-IN" w:bidi="hi-IN"/>
        </w:rPr>
      </w:pPr>
      <w:r w:rsidRPr="005E3725">
        <w:rPr>
          <w:rFonts w:ascii="Palatino Linotype" w:hAnsi="Palatino Linotype" w:cs="Mangal"/>
          <w:kern w:val="1"/>
          <w:sz w:val="24"/>
          <w:szCs w:val="24"/>
          <w:lang w:eastAsia="hi-IN" w:bidi="hi-IN"/>
        </w:rPr>
        <w:t>Ív hajtogatás technikája.</w:t>
      </w:r>
    </w:p>
    <w:p w:rsidR="008E43E2" w:rsidRDefault="008E43E2">
      <w:pPr>
        <w:widowControl w:val="0"/>
        <w:suppressAutoHyphens/>
        <w:ind w:left="709"/>
        <w:rPr>
          <w:rFonts w:ascii="Palatino Linotype" w:hAnsi="Palatino Linotype" w:cs="Mangal"/>
          <w:kern w:val="1"/>
          <w:sz w:val="24"/>
          <w:szCs w:val="24"/>
          <w:lang w:eastAsia="hi-IN" w:bidi="hi-IN"/>
        </w:rPr>
      </w:pPr>
      <w:r w:rsidRPr="005E3725">
        <w:rPr>
          <w:rFonts w:ascii="Palatino Linotype" w:hAnsi="Palatino Linotype" w:cs="Mangal"/>
          <w:kern w:val="1"/>
          <w:sz w:val="24"/>
          <w:szCs w:val="24"/>
          <w:lang w:eastAsia="hi-IN" w:bidi="hi-IN"/>
        </w:rPr>
        <w:t>Préselés technológiája.</w:t>
      </w:r>
    </w:p>
    <w:p w:rsidR="008E43E2" w:rsidRDefault="008E43E2">
      <w:pPr>
        <w:widowControl w:val="0"/>
        <w:suppressAutoHyphens/>
        <w:ind w:left="709"/>
        <w:rPr>
          <w:rFonts w:ascii="Palatino Linotype" w:hAnsi="Palatino Linotype" w:cs="Mangal"/>
          <w:kern w:val="1"/>
          <w:sz w:val="24"/>
          <w:szCs w:val="24"/>
          <w:lang w:eastAsia="hi-IN" w:bidi="hi-IN"/>
        </w:rPr>
      </w:pPr>
      <w:r w:rsidRPr="005E3725">
        <w:rPr>
          <w:rFonts w:ascii="Palatino Linotype" w:hAnsi="Palatino Linotype" w:cs="Mangal"/>
          <w:kern w:val="1"/>
          <w:sz w:val="24"/>
          <w:szCs w:val="24"/>
          <w:lang w:eastAsia="hi-IN" w:bidi="hi-IN"/>
        </w:rPr>
        <w:t>Könyvtest ereszre verésének technikája.</w:t>
      </w:r>
    </w:p>
    <w:p w:rsidR="008E43E2" w:rsidRDefault="008E43E2">
      <w:pPr>
        <w:widowControl w:val="0"/>
        <w:suppressAutoHyphens/>
        <w:ind w:left="709"/>
        <w:rPr>
          <w:rFonts w:ascii="Palatino Linotype" w:hAnsi="Palatino Linotype" w:cs="Mangal"/>
          <w:kern w:val="1"/>
          <w:sz w:val="24"/>
          <w:szCs w:val="24"/>
          <w:lang w:eastAsia="hi-IN" w:bidi="hi-IN"/>
        </w:rPr>
      </w:pPr>
      <w:r w:rsidRPr="005E3725">
        <w:rPr>
          <w:rFonts w:ascii="Palatino Linotype" w:hAnsi="Palatino Linotype" w:cs="Mangal"/>
          <w:kern w:val="1"/>
          <w:sz w:val="24"/>
          <w:szCs w:val="24"/>
          <w:lang w:eastAsia="hi-IN" w:bidi="hi-IN"/>
        </w:rPr>
        <w:t>Könyvtest-kikészítés technológiái, különböző ívegyesítési módok.</w:t>
      </w:r>
    </w:p>
    <w:p w:rsidR="008E43E2" w:rsidRDefault="008E43E2">
      <w:pPr>
        <w:widowControl w:val="0"/>
        <w:suppressAutoHyphens/>
        <w:ind w:left="709"/>
        <w:rPr>
          <w:rFonts w:ascii="Palatino Linotype" w:hAnsi="Palatino Linotype" w:cs="Mangal"/>
          <w:kern w:val="1"/>
          <w:sz w:val="24"/>
          <w:szCs w:val="24"/>
          <w:lang w:eastAsia="hi-IN" w:bidi="hi-IN"/>
        </w:rPr>
      </w:pPr>
      <w:r w:rsidRPr="005E3725">
        <w:rPr>
          <w:rFonts w:ascii="Palatino Linotype" w:hAnsi="Palatino Linotype" w:cs="Mangal"/>
          <w:kern w:val="1"/>
          <w:sz w:val="24"/>
          <w:szCs w:val="24"/>
          <w:lang w:eastAsia="hi-IN" w:bidi="hi-IN"/>
        </w:rPr>
        <w:t>Gyűjtőkötés technológiája.</w:t>
      </w:r>
    </w:p>
    <w:p w:rsidR="008E43E2" w:rsidRDefault="008E43E2">
      <w:pPr>
        <w:widowControl w:val="0"/>
        <w:suppressAutoHyphens/>
        <w:ind w:left="709"/>
        <w:rPr>
          <w:rFonts w:ascii="Palatino Linotype" w:hAnsi="Palatino Linotype" w:cs="Mangal"/>
          <w:kern w:val="1"/>
          <w:sz w:val="24"/>
          <w:szCs w:val="24"/>
          <w:lang w:eastAsia="hi-IN" w:bidi="hi-IN"/>
        </w:rPr>
      </w:pPr>
      <w:r w:rsidRPr="005E3725">
        <w:rPr>
          <w:rFonts w:ascii="Palatino Linotype" w:hAnsi="Palatino Linotype" w:cs="Mangal"/>
          <w:kern w:val="1"/>
          <w:sz w:val="24"/>
          <w:szCs w:val="24"/>
          <w:lang w:eastAsia="hi-IN" w:bidi="hi-IN"/>
        </w:rPr>
        <w:t>Kézi ragasztókötés folyamata.</w:t>
      </w:r>
    </w:p>
    <w:p w:rsidR="008E43E2" w:rsidRDefault="008E43E2">
      <w:pPr>
        <w:widowControl w:val="0"/>
        <w:suppressAutoHyphens/>
        <w:ind w:left="709"/>
        <w:rPr>
          <w:rFonts w:ascii="Palatino Linotype" w:hAnsi="Palatino Linotype" w:cs="Mangal"/>
          <w:kern w:val="1"/>
          <w:sz w:val="24"/>
          <w:szCs w:val="24"/>
          <w:lang w:eastAsia="hi-IN" w:bidi="hi-IN"/>
        </w:rPr>
      </w:pPr>
      <w:r w:rsidRPr="005E3725">
        <w:rPr>
          <w:rFonts w:ascii="Palatino Linotype" w:hAnsi="Palatino Linotype" w:cs="Mangal"/>
          <w:kern w:val="1"/>
          <w:sz w:val="24"/>
          <w:szCs w:val="24"/>
          <w:lang w:eastAsia="hi-IN" w:bidi="hi-IN"/>
        </w:rPr>
        <w:t>Albumok készítésének technológiái.</w:t>
      </w:r>
    </w:p>
    <w:p w:rsidR="008E43E2" w:rsidRDefault="008E43E2">
      <w:pPr>
        <w:widowControl w:val="0"/>
        <w:suppressAutoHyphens/>
        <w:ind w:left="709"/>
        <w:rPr>
          <w:rFonts w:ascii="Palatino Linotype" w:hAnsi="Palatino Linotype" w:cs="Mangal"/>
          <w:b/>
          <w:kern w:val="1"/>
          <w:sz w:val="24"/>
          <w:szCs w:val="24"/>
          <w:lang w:eastAsia="hi-IN" w:bidi="hi-IN"/>
        </w:rPr>
      </w:pPr>
      <w:r w:rsidRPr="005E3725">
        <w:rPr>
          <w:rFonts w:ascii="Palatino Linotype" w:hAnsi="Palatino Linotype" w:cs="Mangal"/>
          <w:kern w:val="1"/>
          <w:sz w:val="24"/>
          <w:szCs w:val="24"/>
          <w:lang w:eastAsia="hi-IN" w:bidi="hi-IN"/>
        </w:rPr>
        <w:t>Előzékelés technológiája.</w:t>
      </w:r>
    </w:p>
    <w:p w:rsidR="008E43E2" w:rsidRDefault="008E43E2">
      <w:pPr>
        <w:widowControl w:val="0"/>
        <w:suppressAutoHyphens/>
        <w:ind w:left="709"/>
        <w:rPr>
          <w:rFonts w:ascii="Palatino Linotype" w:hAnsi="Palatino Linotype" w:cs="Mangal"/>
          <w:kern w:val="1"/>
          <w:sz w:val="24"/>
          <w:szCs w:val="24"/>
          <w:lang w:eastAsia="hi-IN" w:bidi="hi-IN"/>
        </w:rPr>
      </w:pPr>
      <w:r w:rsidRPr="005E3725">
        <w:rPr>
          <w:rFonts w:ascii="Palatino Linotype" w:hAnsi="Palatino Linotype" w:cs="Mangal"/>
          <w:kern w:val="1"/>
          <w:sz w:val="24"/>
          <w:szCs w:val="24"/>
          <w:lang w:eastAsia="hi-IN" w:bidi="hi-IN"/>
        </w:rPr>
        <w:t>Fűzés, préselés, kézi ragasztókötés.</w:t>
      </w:r>
    </w:p>
    <w:p w:rsidR="008E43E2" w:rsidRDefault="008E43E2">
      <w:pPr>
        <w:widowControl w:val="0"/>
        <w:suppressAutoHyphens/>
        <w:ind w:left="709"/>
        <w:rPr>
          <w:rFonts w:ascii="Palatino Linotype" w:hAnsi="Palatino Linotype" w:cs="Mangal"/>
          <w:kern w:val="1"/>
          <w:sz w:val="24"/>
          <w:szCs w:val="24"/>
          <w:lang w:eastAsia="hi-IN" w:bidi="hi-IN"/>
        </w:rPr>
      </w:pPr>
      <w:r w:rsidRPr="005E3725">
        <w:rPr>
          <w:rFonts w:ascii="Palatino Linotype" w:hAnsi="Palatino Linotype" w:cs="Mangal"/>
          <w:kern w:val="1"/>
          <w:sz w:val="24"/>
          <w:szCs w:val="24"/>
          <w:lang w:eastAsia="hi-IN" w:bidi="hi-IN"/>
        </w:rPr>
        <w:t>Betáblázás technológiája.</w:t>
      </w:r>
    </w:p>
    <w:p w:rsidR="008E43E2" w:rsidRDefault="008E43E2">
      <w:pPr>
        <w:widowControl w:val="0"/>
        <w:suppressAutoHyphens/>
        <w:ind w:left="709"/>
        <w:rPr>
          <w:rFonts w:ascii="Palatino Linotype" w:hAnsi="Palatino Linotype" w:cs="Mangal"/>
          <w:kern w:val="1"/>
          <w:sz w:val="24"/>
          <w:szCs w:val="24"/>
          <w:lang w:eastAsia="hi-IN" w:bidi="hi-IN"/>
        </w:rPr>
      </w:pPr>
      <w:r w:rsidRPr="005E3725">
        <w:rPr>
          <w:rFonts w:ascii="Palatino Linotype" w:hAnsi="Palatino Linotype" w:cs="Mangal"/>
          <w:kern w:val="1"/>
          <w:sz w:val="24"/>
          <w:szCs w:val="24"/>
          <w:lang w:eastAsia="hi-IN" w:bidi="hi-IN"/>
        </w:rPr>
        <w:t>Gerincet gömbölyítésének technológiája.</w:t>
      </w:r>
    </w:p>
    <w:p w:rsidR="008E43E2" w:rsidRDefault="008E43E2">
      <w:pPr>
        <w:widowControl w:val="0"/>
        <w:suppressAutoHyphens/>
        <w:ind w:left="709"/>
        <w:rPr>
          <w:rFonts w:ascii="Palatino Linotype" w:hAnsi="Palatino Linotype" w:cs="Mangal"/>
          <w:kern w:val="1"/>
          <w:sz w:val="24"/>
          <w:szCs w:val="24"/>
          <w:lang w:eastAsia="hi-IN" w:bidi="hi-IN"/>
        </w:rPr>
      </w:pPr>
      <w:r w:rsidRPr="005E3725">
        <w:rPr>
          <w:rFonts w:ascii="Palatino Linotype" w:hAnsi="Palatino Linotype" w:cs="Mangal"/>
          <w:kern w:val="1"/>
          <w:sz w:val="24"/>
          <w:szCs w:val="24"/>
          <w:lang w:eastAsia="hi-IN" w:bidi="hi-IN"/>
        </w:rPr>
        <w:t xml:space="preserve">Könyvtáblakészítés anyagai, technológiája. </w:t>
      </w:r>
    </w:p>
    <w:p w:rsidR="008E43E2" w:rsidRDefault="008E43E2">
      <w:pPr>
        <w:widowControl w:val="0"/>
        <w:suppressAutoHyphens/>
        <w:ind w:left="709"/>
        <w:rPr>
          <w:rFonts w:ascii="Palatino Linotype" w:hAnsi="Palatino Linotype" w:cs="Mangal"/>
          <w:kern w:val="1"/>
          <w:sz w:val="24"/>
          <w:szCs w:val="24"/>
          <w:lang w:eastAsia="hi-IN" w:bidi="hi-IN"/>
        </w:rPr>
      </w:pPr>
      <w:r w:rsidRPr="005E3725">
        <w:rPr>
          <w:rFonts w:ascii="Palatino Linotype" w:hAnsi="Palatino Linotype" w:cs="Mangal"/>
          <w:kern w:val="1"/>
          <w:sz w:val="24"/>
          <w:szCs w:val="24"/>
          <w:lang w:eastAsia="hi-IN" w:bidi="hi-IN"/>
        </w:rPr>
        <w:t>Díszítési módok, magas fényű vagy matt fólia.</w:t>
      </w:r>
    </w:p>
    <w:p w:rsidR="008E43E2" w:rsidRDefault="008E43E2">
      <w:pPr>
        <w:widowControl w:val="0"/>
        <w:suppressAutoHyphens/>
        <w:ind w:left="709"/>
        <w:rPr>
          <w:rFonts w:ascii="Palatino Linotype" w:hAnsi="Palatino Linotype" w:cs="Mangal"/>
          <w:kern w:val="1"/>
          <w:sz w:val="24"/>
          <w:szCs w:val="24"/>
          <w:lang w:eastAsia="hi-IN" w:bidi="hi-IN"/>
        </w:rPr>
      </w:pPr>
      <w:r w:rsidRPr="005E3725">
        <w:rPr>
          <w:rFonts w:ascii="Palatino Linotype" w:hAnsi="Palatino Linotype" w:cs="Mangal"/>
          <w:kern w:val="1"/>
          <w:sz w:val="24"/>
          <w:szCs w:val="24"/>
          <w:lang w:eastAsia="hi-IN" w:bidi="hi-IN"/>
        </w:rPr>
        <w:t>Régi könyvekben alkalmazott technikák, metszésfestés, oromszegő stb.</w:t>
      </w:r>
    </w:p>
    <w:p w:rsidR="008E43E2" w:rsidRDefault="008E43E2">
      <w:pPr>
        <w:widowControl w:val="0"/>
        <w:suppressAutoHyphens/>
        <w:ind w:left="709"/>
        <w:rPr>
          <w:rFonts w:ascii="Palatino Linotype" w:hAnsi="Palatino Linotype" w:cs="Mangal"/>
          <w:kern w:val="1"/>
          <w:sz w:val="24"/>
          <w:szCs w:val="24"/>
          <w:lang w:eastAsia="hi-IN" w:bidi="hi-IN"/>
        </w:rPr>
      </w:pPr>
      <w:r w:rsidRPr="005E3725">
        <w:rPr>
          <w:rFonts w:ascii="Palatino Linotype" w:hAnsi="Palatino Linotype"/>
          <w:kern w:val="1"/>
          <w:sz w:val="24"/>
          <w:szCs w:val="24"/>
          <w:lang w:eastAsia="hi-IN" w:bidi="hi-IN"/>
        </w:rPr>
        <w:t>A kapcsolódó munka-, tűz-, környezetbiztonsági és érintésvédelmi előírások megismerése</w:t>
      </w:r>
    </w:p>
    <w:p w:rsidR="008E43E2" w:rsidRPr="000E120B" w:rsidRDefault="008E43E2" w:rsidP="00021412">
      <w:pPr>
        <w:widowControl w:val="0"/>
        <w:suppressAutoHyphens/>
        <w:ind w:left="1418"/>
        <w:rPr>
          <w:rFonts w:ascii="Palatino Linotype" w:hAnsi="Palatino Linotype" w:cs="Mangal"/>
          <w:kern w:val="1"/>
          <w:sz w:val="24"/>
          <w:szCs w:val="24"/>
          <w:lang w:eastAsia="hi-IN" w:bidi="hi-IN"/>
        </w:rPr>
      </w:pPr>
    </w:p>
    <w:p w:rsidR="008E43E2" w:rsidRDefault="008E43E2" w:rsidP="00453D3A">
      <w:pPr>
        <w:widowControl w:val="0"/>
        <w:suppressAutoHyphens/>
        <w:ind w:left="720"/>
        <w:jc w:val="right"/>
        <w:rPr>
          <w:rFonts w:ascii="Palatino Linotype" w:hAnsi="Palatino Linotype" w:cs="Mangal"/>
          <w:b/>
          <w:kern w:val="1"/>
          <w:sz w:val="24"/>
          <w:szCs w:val="24"/>
          <w:lang w:eastAsia="hi-IN" w:bidi="hi-IN"/>
        </w:rPr>
      </w:pPr>
      <w:r>
        <w:rPr>
          <w:rFonts w:ascii="Palatino Linotype" w:hAnsi="Palatino Linotype" w:cs="Mangal"/>
          <w:b/>
          <w:kern w:val="1"/>
          <w:sz w:val="24"/>
          <w:szCs w:val="24"/>
          <w:lang w:eastAsia="hi-IN" w:bidi="hi-IN"/>
        </w:rPr>
        <w:t>6.3.3. Szakrajz</w:t>
      </w:r>
      <w:r>
        <w:rPr>
          <w:rFonts w:ascii="Palatino Linotype" w:hAnsi="Palatino Linotype" w:cs="Mangal"/>
          <w:b/>
          <w:kern w:val="1"/>
          <w:sz w:val="24"/>
          <w:szCs w:val="24"/>
          <w:lang w:eastAsia="hi-IN" w:bidi="hi-IN"/>
        </w:rPr>
        <w:tab/>
      </w:r>
      <w:r>
        <w:rPr>
          <w:rFonts w:ascii="Palatino Linotype" w:hAnsi="Palatino Linotype" w:cs="Mangal"/>
          <w:b/>
          <w:kern w:val="1"/>
          <w:sz w:val="24"/>
          <w:szCs w:val="24"/>
          <w:lang w:eastAsia="hi-IN" w:bidi="hi-IN"/>
        </w:rPr>
        <w:tab/>
      </w:r>
      <w:r>
        <w:rPr>
          <w:rFonts w:ascii="Palatino Linotype" w:hAnsi="Palatino Linotype" w:cs="Mangal"/>
          <w:b/>
          <w:kern w:val="1"/>
          <w:sz w:val="24"/>
          <w:szCs w:val="24"/>
          <w:lang w:eastAsia="hi-IN" w:bidi="hi-IN"/>
        </w:rPr>
        <w:tab/>
      </w:r>
      <w:r w:rsidRPr="000E120B">
        <w:rPr>
          <w:rFonts w:ascii="Palatino Linotype" w:hAnsi="Palatino Linotype" w:cs="Mangal"/>
          <w:b/>
          <w:kern w:val="1"/>
          <w:sz w:val="24"/>
          <w:szCs w:val="24"/>
          <w:lang w:eastAsia="hi-IN" w:bidi="hi-IN"/>
        </w:rPr>
        <w:tab/>
      </w:r>
      <w:r w:rsidRPr="000E120B">
        <w:rPr>
          <w:rFonts w:ascii="Palatino Linotype" w:hAnsi="Palatino Linotype" w:cs="Mangal"/>
          <w:b/>
          <w:kern w:val="1"/>
          <w:sz w:val="24"/>
          <w:szCs w:val="24"/>
          <w:lang w:eastAsia="hi-IN" w:bidi="hi-IN"/>
        </w:rPr>
        <w:tab/>
      </w:r>
      <w:r>
        <w:rPr>
          <w:rFonts w:ascii="Palatino Linotype" w:hAnsi="Palatino Linotype" w:cs="Mangal"/>
          <w:b/>
          <w:kern w:val="1"/>
          <w:sz w:val="24"/>
          <w:szCs w:val="24"/>
          <w:lang w:eastAsia="hi-IN" w:bidi="hi-IN"/>
        </w:rPr>
        <w:tab/>
      </w:r>
      <w:r w:rsidRPr="000E120B">
        <w:rPr>
          <w:rFonts w:ascii="Palatino Linotype" w:hAnsi="Palatino Linotype" w:cs="Mangal"/>
          <w:b/>
          <w:kern w:val="1"/>
          <w:sz w:val="24"/>
          <w:szCs w:val="24"/>
          <w:lang w:eastAsia="hi-IN" w:bidi="hi-IN"/>
        </w:rPr>
        <w:tab/>
      </w:r>
      <w:r w:rsidRPr="000E120B">
        <w:rPr>
          <w:rFonts w:ascii="Palatino Linotype" w:hAnsi="Palatino Linotype" w:cs="Mangal"/>
          <w:b/>
          <w:kern w:val="1"/>
          <w:sz w:val="24"/>
          <w:szCs w:val="24"/>
          <w:lang w:eastAsia="hi-IN" w:bidi="hi-IN"/>
        </w:rPr>
        <w:tab/>
      </w:r>
      <w:r>
        <w:rPr>
          <w:rFonts w:ascii="Palatino Linotype" w:hAnsi="Palatino Linotype" w:cs="Mangal"/>
          <w:b/>
          <w:kern w:val="1"/>
          <w:sz w:val="24"/>
          <w:szCs w:val="24"/>
          <w:lang w:eastAsia="hi-IN" w:bidi="hi-IN"/>
        </w:rPr>
        <w:t xml:space="preserve">          </w:t>
      </w:r>
      <w:r>
        <w:rPr>
          <w:rFonts w:ascii="Palatino Linotype" w:hAnsi="Palatino Linotype" w:cs="Mangal"/>
          <w:b/>
          <w:i/>
          <w:kern w:val="1"/>
          <w:sz w:val="24"/>
          <w:szCs w:val="24"/>
          <w:lang w:eastAsia="hi-IN" w:bidi="hi-IN"/>
        </w:rPr>
        <w:t>44 óra</w:t>
      </w:r>
    </w:p>
    <w:p w:rsidR="008E43E2" w:rsidRPr="005E3725" w:rsidRDefault="008E43E2" w:rsidP="00786076">
      <w:pPr>
        <w:widowControl w:val="0"/>
        <w:suppressAutoHyphens/>
        <w:ind w:left="709"/>
        <w:jc w:val="both"/>
        <w:rPr>
          <w:rFonts w:ascii="Palatino Linotype" w:hAnsi="Palatino Linotype" w:cs="Mangal"/>
          <w:kern w:val="1"/>
          <w:sz w:val="24"/>
          <w:szCs w:val="24"/>
          <w:lang w:eastAsia="hi-IN" w:bidi="hi-IN"/>
        </w:rPr>
      </w:pPr>
      <w:r w:rsidRPr="005E3725">
        <w:rPr>
          <w:rFonts w:ascii="Palatino Linotype" w:hAnsi="Palatino Linotype" w:cs="Mangal"/>
          <w:kern w:val="1"/>
          <w:sz w:val="24"/>
          <w:szCs w:val="24"/>
          <w:lang w:eastAsia="hi-IN" w:bidi="hi-IN"/>
        </w:rPr>
        <w:t>Nyers méret, körülvágott méret margóarányok különböző nyomdai termékeknél.</w:t>
      </w:r>
    </w:p>
    <w:p w:rsidR="008E43E2" w:rsidRPr="005E3725" w:rsidRDefault="008E43E2" w:rsidP="00786076">
      <w:pPr>
        <w:widowControl w:val="0"/>
        <w:suppressAutoHyphens/>
        <w:ind w:left="709"/>
        <w:jc w:val="both"/>
        <w:rPr>
          <w:rFonts w:ascii="Palatino Linotype" w:hAnsi="Palatino Linotype" w:cs="Mangal"/>
          <w:kern w:val="1"/>
          <w:sz w:val="24"/>
          <w:szCs w:val="24"/>
          <w:lang w:eastAsia="hi-IN" w:bidi="hi-IN"/>
        </w:rPr>
      </w:pPr>
      <w:r w:rsidRPr="005E3725">
        <w:rPr>
          <w:rFonts w:ascii="Palatino Linotype" w:hAnsi="Palatino Linotype" w:cs="Mangal"/>
          <w:kern w:val="1"/>
          <w:sz w:val="24"/>
          <w:szCs w:val="24"/>
          <w:lang w:eastAsia="hi-IN" w:bidi="hi-IN"/>
        </w:rPr>
        <w:t>Kötés-, fej-, láb-, vágási margók mérete.</w:t>
      </w:r>
    </w:p>
    <w:p w:rsidR="008E43E2" w:rsidRPr="005E3725" w:rsidRDefault="008E43E2" w:rsidP="00786076">
      <w:pPr>
        <w:widowControl w:val="0"/>
        <w:suppressAutoHyphens/>
        <w:ind w:left="709"/>
        <w:jc w:val="both"/>
        <w:rPr>
          <w:rFonts w:ascii="Palatino Linotype" w:hAnsi="Palatino Linotype" w:cs="Mangal"/>
          <w:kern w:val="1"/>
          <w:sz w:val="24"/>
          <w:szCs w:val="24"/>
          <w:lang w:eastAsia="hi-IN" w:bidi="hi-IN"/>
        </w:rPr>
      </w:pPr>
      <w:r w:rsidRPr="005E3725">
        <w:rPr>
          <w:rFonts w:ascii="Palatino Linotype" w:hAnsi="Palatino Linotype" w:cs="Mangal"/>
          <w:kern w:val="1"/>
          <w:sz w:val="24"/>
          <w:szCs w:val="24"/>
          <w:lang w:eastAsia="hi-IN" w:bidi="hi-IN"/>
        </w:rPr>
        <w:t>Tipográfiai arányok, aranymetszés.</w:t>
      </w:r>
    </w:p>
    <w:p w:rsidR="008E43E2" w:rsidRPr="005E3725" w:rsidRDefault="008E43E2" w:rsidP="00786076">
      <w:pPr>
        <w:widowControl w:val="0"/>
        <w:suppressAutoHyphens/>
        <w:ind w:left="709"/>
        <w:jc w:val="both"/>
        <w:rPr>
          <w:rFonts w:ascii="Palatino Linotype" w:hAnsi="Palatino Linotype" w:cs="Mangal"/>
          <w:kern w:val="1"/>
          <w:sz w:val="24"/>
          <w:szCs w:val="24"/>
          <w:lang w:eastAsia="hi-IN" w:bidi="hi-IN"/>
        </w:rPr>
      </w:pPr>
      <w:r w:rsidRPr="005E3725">
        <w:rPr>
          <w:rFonts w:ascii="Palatino Linotype" w:hAnsi="Palatino Linotype" w:cs="Mangal"/>
          <w:kern w:val="1"/>
          <w:sz w:val="24"/>
          <w:szCs w:val="24"/>
          <w:lang w:eastAsia="hi-IN" w:bidi="hi-IN"/>
        </w:rPr>
        <w:t>Tükörrajzolás, vágási méretek jelölése.</w:t>
      </w:r>
    </w:p>
    <w:p w:rsidR="008E43E2" w:rsidRPr="005E3725" w:rsidRDefault="008E43E2" w:rsidP="00786076">
      <w:pPr>
        <w:widowControl w:val="0"/>
        <w:suppressAutoHyphens/>
        <w:ind w:left="709"/>
        <w:jc w:val="both"/>
        <w:rPr>
          <w:rFonts w:ascii="Palatino Linotype" w:hAnsi="Palatino Linotype" w:cs="Mangal"/>
          <w:kern w:val="1"/>
          <w:sz w:val="24"/>
          <w:szCs w:val="24"/>
          <w:lang w:eastAsia="hi-IN" w:bidi="hi-IN"/>
        </w:rPr>
      </w:pPr>
      <w:r w:rsidRPr="005E3725">
        <w:rPr>
          <w:rFonts w:ascii="Palatino Linotype" w:hAnsi="Palatino Linotype" w:cs="Mangal"/>
          <w:kern w:val="1"/>
          <w:sz w:val="24"/>
          <w:szCs w:val="24"/>
          <w:lang w:eastAsia="hi-IN" w:bidi="hi-IN"/>
        </w:rPr>
        <w:t>Különböző nyomtatványok alakjának, margóinak rajzolása.</w:t>
      </w:r>
    </w:p>
    <w:p w:rsidR="008E43E2" w:rsidRPr="005E3725" w:rsidRDefault="008E43E2" w:rsidP="00786076">
      <w:pPr>
        <w:widowControl w:val="0"/>
        <w:suppressAutoHyphens/>
        <w:ind w:left="709"/>
        <w:jc w:val="both"/>
        <w:rPr>
          <w:rFonts w:ascii="Palatino Linotype" w:hAnsi="Palatino Linotype" w:cs="Mangal"/>
          <w:kern w:val="1"/>
          <w:sz w:val="24"/>
          <w:szCs w:val="24"/>
          <w:lang w:eastAsia="hi-IN" w:bidi="hi-IN"/>
        </w:rPr>
      </w:pPr>
      <w:r w:rsidRPr="005E3725">
        <w:rPr>
          <w:rFonts w:ascii="Palatino Linotype" w:hAnsi="Palatino Linotype" w:cs="Mangal"/>
          <w:kern w:val="1"/>
          <w:sz w:val="24"/>
          <w:szCs w:val="24"/>
          <w:lang w:eastAsia="hi-IN" w:bidi="hi-IN"/>
        </w:rPr>
        <w:t>Esetleges díszítőelemek, emblémák, logók rajzolása.</w:t>
      </w:r>
    </w:p>
    <w:p w:rsidR="008E43E2" w:rsidRPr="005E3725" w:rsidRDefault="008E43E2" w:rsidP="00786076">
      <w:pPr>
        <w:widowControl w:val="0"/>
        <w:suppressAutoHyphens/>
        <w:ind w:left="709"/>
        <w:jc w:val="both"/>
        <w:rPr>
          <w:rFonts w:ascii="Palatino Linotype" w:hAnsi="Palatino Linotype" w:cs="Mangal"/>
          <w:kern w:val="1"/>
          <w:sz w:val="24"/>
          <w:szCs w:val="24"/>
          <w:lang w:eastAsia="hi-IN" w:bidi="hi-IN"/>
        </w:rPr>
      </w:pPr>
      <w:r w:rsidRPr="005E3725">
        <w:rPr>
          <w:rFonts w:ascii="Palatino Linotype" w:hAnsi="Palatino Linotype" w:cs="Mangal"/>
          <w:kern w:val="1"/>
          <w:sz w:val="24"/>
          <w:szCs w:val="24"/>
          <w:lang w:eastAsia="hi-IN" w:bidi="hi-IN"/>
        </w:rPr>
        <w:t>A műszaki rajz alapjai.</w:t>
      </w:r>
    </w:p>
    <w:p w:rsidR="008E43E2" w:rsidRPr="005E3725" w:rsidRDefault="008E43E2" w:rsidP="00786076">
      <w:pPr>
        <w:widowControl w:val="0"/>
        <w:suppressAutoHyphens/>
        <w:ind w:left="709"/>
        <w:jc w:val="both"/>
        <w:rPr>
          <w:rFonts w:ascii="Palatino Linotype" w:hAnsi="Palatino Linotype" w:cs="Mangal"/>
          <w:kern w:val="1"/>
          <w:sz w:val="24"/>
          <w:szCs w:val="24"/>
          <w:lang w:eastAsia="hi-IN" w:bidi="hi-IN"/>
        </w:rPr>
      </w:pPr>
      <w:r w:rsidRPr="005E3725">
        <w:rPr>
          <w:rFonts w:ascii="Palatino Linotype" w:hAnsi="Palatino Linotype" w:cs="Mangal"/>
          <w:kern w:val="1"/>
          <w:sz w:val="24"/>
          <w:szCs w:val="24"/>
          <w:lang w:eastAsia="hi-IN" w:bidi="hi-IN"/>
        </w:rPr>
        <w:t>Lépték fogalma.</w:t>
      </w:r>
    </w:p>
    <w:p w:rsidR="008E43E2" w:rsidRPr="005E3725" w:rsidRDefault="008E43E2" w:rsidP="00786076">
      <w:pPr>
        <w:widowControl w:val="0"/>
        <w:suppressAutoHyphens/>
        <w:ind w:left="709"/>
        <w:jc w:val="both"/>
        <w:rPr>
          <w:rFonts w:ascii="Palatino Linotype" w:hAnsi="Palatino Linotype" w:cs="Mangal"/>
          <w:kern w:val="1"/>
          <w:sz w:val="24"/>
          <w:szCs w:val="24"/>
          <w:lang w:eastAsia="hi-IN" w:bidi="hi-IN"/>
        </w:rPr>
      </w:pPr>
      <w:r w:rsidRPr="005E3725">
        <w:rPr>
          <w:rFonts w:ascii="Palatino Linotype" w:hAnsi="Palatino Linotype" w:cs="Mangal"/>
          <w:kern w:val="1"/>
          <w:sz w:val="24"/>
          <w:szCs w:val="24"/>
          <w:lang w:eastAsia="hi-IN" w:bidi="hi-IN"/>
        </w:rPr>
        <w:t>Méretarány, méretezés, vonalfajták.</w:t>
      </w:r>
    </w:p>
    <w:p w:rsidR="008E43E2" w:rsidRPr="005E3725" w:rsidRDefault="008E43E2" w:rsidP="00786076">
      <w:pPr>
        <w:widowControl w:val="0"/>
        <w:suppressAutoHyphens/>
        <w:ind w:left="709"/>
        <w:jc w:val="both"/>
        <w:rPr>
          <w:rFonts w:ascii="Palatino Linotype" w:hAnsi="Palatino Linotype" w:cs="Mangal"/>
          <w:kern w:val="1"/>
          <w:sz w:val="24"/>
          <w:szCs w:val="24"/>
          <w:lang w:eastAsia="hi-IN" w:bidi="hi-IN"/>
        </w:rPr>
      </w:pPr>
      <w:r w:rsidRPr="005E3725">
        <w:rPr>
          <w:rFonts w:ascii="Palatino Linotype" w:hAnsi="Palatino Linotype" w:cs="Mangal"/>
          <w:kern w:val="1"/>
          <w:sz w:val="24"/>
          <w:szCs w:val="24"/>
          <w:lang w:eastAsia="hi-IN" w:bidi="hi-IN"/>
        </w:rPr>
        <w:t>Síkábrázolás, vetületek, térábrázolás.</w:t>
      </w:r>
    </w:p>
    <w:p w:rsidR="008E43E2" w:rsidRPr="005E3725" w:rsidRDefault="008E43E2" w:rsidP="00786076">
      <w:pPr>
        <w:widowControl w:val="0"/>
        <w:suppressAutoHyphens/>
        <w:ind w:left="709"/>
        <w:jc w:val="both"/>
        <w:rPr>
          <w:rFonts w:ascii="Palatino Linotype" w:hAnsi="Palatino Linotype" w:cs="Mangal"/>
          <w:kern w:val="1"/>
          <w:sz w:val="24"/>
          <w:szCs w:val="24"/>
          <w:lang w:eastAsia="hi-IN" w:bidi="hi-IN"/>
        </w:rPr>
      </w:pPr>
      <w:r w:rsidRPr="005E3725">
        <w:rPr>
          <w:rFonts w:ascii="Palatino Linotype" w:hAnsi="Palatino Linotype" w:cs="Mangal"/>
          <w:kern w:val="1"/>
          <w:sz w:val="24"/>
          <w:szCs w:val="24"/>
          <w:lang w:eastAsia="hi-IN" w:bidi="hi-IN"/>
        </w:rPr>
        <w:t>Ábrázolási rendszerek.</w:t>
      </w:r>
    </w:p>
    <w:p w:rsidR="008E43E2" w:rsidRPr="005E3725" w:rsidRDefault="008E43E2" w:rsidP="00786076">
      <w:pPr>
        <w:widowControl w:val="0"/>
        <w:suppressAutoHyphens/>
        <w:ind w:left="709"/>
        <w:jc w:val="both"/>
        <w:rPr>
          <w:rFonts w:ascii="Palatino Linotype" w:hAnsi="Palatino Linotype" w:cs="Mangal"/>
          <w:kern w:val="1"/>
          <w:sz w:val="24"/>
          <w:szCs w:val="24"/>
          <w:lang w:eastAsia="hi-IN" w:bidi="hi-IN"/>
        </w:rPr>
      </w:pPr>
      <w:r w:rsidRPr="005E3725">
        <w:rPr>
          <w:rFonts w:ascii="Palatino Linotype" w:hAnsi="Palatino Linotype" w:cs="Mangal"/>
          <w:kern w:val="1"/>
          <w:sz w:val="24"/>
          <w:szCs w:val="24"/>
          <w:lang w:eastAsia="hi-IN" w:bidi="hi-IN"/>
        </w:rPr>
        <w:t>Axonometria, perspektíva.</w:t>
      </w:r>
    </w:p>
    <w:p w:rsidR="008E43E2" w:rsidRPr="005E3725" w:rsidRDefault="008E43E2" w:rsidP="00786076">
      <w:pPr>
        <w:widowControl w:val="0"/>
        <w:suppressAutoHyphens/>
        <w:ind w:left="709"/>
        <w:jc w:val="both"/>
        <w:rPr>
          <w:rFonts w:ascii="Palatino Linotype" w:hAnsi="Palatino Linotype" w:cs="Mangal"/>
          <w:kern w:val="1"/>
          <w:sz w:val="24"/>
          <w:szCs w:val="24"/>
          <w:lang w:eastAsia="hi-IN" w:bidi="hi-IN"/>
        </w:rPr>
      </w:pPr>
      <w:r w:rsidRPr="005E3725">
        <w:rPr>
          <w:rFonts w:ascii="Palatino Linotype" w:hAnsi="Palatino Linotype" w:cs="Mangal"/>
          <w:kern w:val="1"/>
          <w:sz w:val="24"/>
          <w:szCs w:val="24"/>
          <w:lang w:eastAsia="hi-IN" w:bidi="hi-IN"/>
        </w:rPr>
        <w:t>Elektronikus 3D ábrázolási rendszerek.</w:t>
      </w:r>
    </w:p>
    <w:p w:rsidR="008E43E2" w:rsidRPr="005E3725" w:rsidRDefault="008E43E2" w:rsidP="00786076">
      <w:pPr>
        <w:widowControl w:val="0"/>
        <w:suppressAutoHyphens/>
        <w:ind w:left="709"/>
        <w:jc w:val="both"/>
        <w:rPr>
          <w:rFonts w:ascii="Palatino Linotype" w:hAnsi="Palatino Linotype" w:cs="Mangal"/>
          <w:kern w:val="1"/>
          <w:sz w:val="24"/>
          <w:szCs w:val="24"/>
          <w:lang w:eastAsia="hi-IN" w:bidi="hi-IN"/>
        </w:rPr>
      </w:pPr>
      <w:r w:rsidRPr="005E3725">
        <w:rPr>
          <w:rFonts w:ascii="Palatino Linotype" w:hAnsi="Palatino Linotype" w:cs="Mangal"/>
          <w:kern w:val="1"/>
          <w:sz w:val="24"/>
          <w:szCs w:val="24"/>
          <w:lang w:eastAsia="hi-IN" w:bidi="hi-IN"/>
        </w:rPr>
        <w:t xml:space="preserve">Szabadkézi rajzolás. </w:t>
      </w:r>
    </w:p>
    <w:p w:rsidR="008E43E2" w:rsidRPr="005E3725" w:rsidRDefault="008E43E2" w:rsidP="00786076">
      <w:pPr>
        <w:widowControl w:val="0"/>
        <w:suppressAutoHyphens/>
        <w:ind w:left="709"/>
        <w:jc w:val="both"/>
        <w:rPr>
          <w:rFonts w:ascii="Palatino Linotype" w:hAnsi="Palatino Linotype" w:cs="Mangal"/>
          <w:kern w:val="1"/>
          <w:sz w:val="24"/>
          <w:szCs w:val="24"/>
          <w:lang w:eastAsia="hi-IN" w:bidi="hi-IN"/>
        </w:rPr>
      </w:pPr>
      <w:r w:rsidRPr="005E3725">
        <w:rPr>
          <w:rFonts w:ascii="Palatino Linotype" w:hAnsi="Palatino Linotype" w:cs="Mangal"/>
          <w:kern w:val="1"/>
          <w:sz w:val="24"/>
          <w:szCs w:val="24"/>
          <w:lang w:eastAsia="hi-IN" w:bidi="hi-IN"/>
        </w:rPr>
        <w:t>Rajz készség fejlesztése.</w:t>
      </w:r>
    </w:p>
    <w:p w:rsidR="008E43E2" w:rsidRDefault="008E43E2" w:rsidP="00786076">
      <w:pPr>
        <w:widowControl w:val="0"/>
        <w:suppressAutoHyphens/>
        <w:ind w:left="709"/>
        <w:rPr>
          <w:rFonts w:ascii="Palatino Linotype" w:hAnsi="Palatino Linotype"/>
          <w:sz w:val="24"/>
          <w:szCs w:val="24"/>
        </w:rPr>
      </w:pPr>
      <w:r w:rsidRPr="005E3725">
        <w:rPr>
          <w:rFonts w:ascii="Palatino Linotype" w:hAnsi="Palatino Linotype" w:cs="Mangal"/>
          <w:kern w:val="1"/>
          <w:sz w:val="24"/>
          <w:szCs w:val="24"/>
          <w:lang w:eastAsia="hi-IN" w:bidi="hi-IN"/>
        </w:rPr>
        <w:t>Gyűjtő- és díszdobozok tervezése</w:t>
      </w:r>
      <w:r w:rsidRPr="005E3725">
        <w:rPr>
          <w:rFonts w:ascii="Palatino Linotype" w:hAnsi="Palatino Linotype"/>
          <w:sz w:val="24"/>
          <w:szCs w:val="24"/>
        </w:rPr>
        <w:t>.</w:t>
      </w:r>
    </w:p>
    <w:p w:rsidR="008E43E2" w:rsidRPr="005E3725" w:rsidRDefault="008E43E2" w:rsidP="00786076">
      <w:pPr>
        <w:widowControl w:val="0"/>
        <w:suppressAutoHyphens/>
        <w:ind w:left="709"/>
        <w:rPr>
          <w:rFonts w:ascii="Palatino Linotype" w:hAnsi="Palatino Linotype" w:cs="Mangal"/>
          <w:kern w:val="1"/>
          <w:sz w:val="24"/>
          <w:szCs w:val="24"/>
          <w:lang w:eastAsia="hi-IN" w:bidi="hi-IN"/>
        </w:rPr>
      </w:pPr>
    </w:p>
    <w:p w:rsidR="008E43E2" w:rsidRDefault="008E43E2" w:rsidP="00453D3A">
      <w:pPr>
        <w:widowControl w:val="0"/>
        <w:suppressAutoHyphens/>
        <w:ind w:left="360"/>
        <w:rPr>
          <w:rFonts w:ascii="Palatino Linotype" w:hAnsi="Palatino Linotype"/>
          <w:b/>
          <w:i/>
          <w:kern w:val="1"/>
          <w:sz w:val="24"/>
          <w:szCs w:val="24"/>
          <w:lang w:eastAsia="hi-IN" w:bidi="hi-IN"/>
        </w:rPr>
      </w:pPr>
      <w:r>
        <w:rPr>
          <w:rFonts w:ascii="Palatino Linotype" w:hAnsi="Palatino Linotype"/>
          <w:b/>
          <w:i/>
          <w:kern w:val="1"/>
          <w:sz w:val="24"/>
          <w:szCs w:val="24"/>
          <w:lang w:eastAsia="hi-IN" w:bidi="hi-IN"/>
        </w:rPr>
        <w:t xml:space="preserve">6.4. </w:t>
      </w:r>
      <w:r w:rsidRPr="0067579F">
        <w:rPr>
          <w:rFonts w:ascii="Palatino Linotype" w:hAnsi="Palatino Linotype"/>
          <w:b/>
          <w:i/>
          <w:kern w:val="1"/>
          <w:sz w:val="24"/>
          <w:szCs w:val="24"/>
          <w:lang w:eastAsia="hi-IN" w:bidi="hi-IN"/>
        </w:rPr>
        <w:t>A képzés javasolt helyszíne (ajánlás)</w:t>
      </w:r>
    </w:p>
    <w:p w:rsidR="008E43E2" w:rsidRPr="00C441BE" w:rsidRDefault="008E43E2">
      <w:pPr>
        <w:ind w:left="567"/>
        <w:rPr>
          <w:rFonts w:ascii="Palatino Linotype" w:hAnsi="Palatino Linotype"/>
          <w:b/>
          <w:i/>
          <w:sz w:val="24"/>
          <w:szCs w:val="24"/>
        </w:rPr>
      </w:pPr>
      <w:r w:rsidRPr="00C441BE">
        <w:rPr>
          <w:rFonts w:ascii="Palatino Linotype" w:hAnsi="Palatino Linotype" w:cs="Mangal"/>
          <w:i/>
          <w:kern w:val="1"/>
          <w:sz w:val="24"/>
          <w:szCs w:val="24"/>
          <w:lang w:eastAsia="hi-IN" w:bidi="hi-IN"/>
        </w:rPr>
        <w:t>Tanterem</w:t>
      </w:r>
    </w:p>
    <w:p w:rsidR="008E43E2" w:rsidRPr="005E3725" w:rsidRDefault="008E43E2" w:rsidP="00021412">
      <w:pPr>
        <w:widowControl w:val="0"/>
        <w:suppressAutoHyphens/>
        <w:rPr>
          <w:rFonts w:ascii="Palatino Linotype" w:hAnsi="Palatino Linotype" w:cs="Mangal"/>
          <w:b/>
          <w:kern w:val="1"/>
          <w:sz w:val="24"/>
          <w:szCs w:val="24"/>
          <w:lang w:eastAsia="hi-IN" w:bidi="hi-IN"/>
        </w:rPr>
      </w:pPr>
    </w:p>
    <w:p w:rsidR="008E43E2" w:rsidRDefault="008E43E2">
      <w:pPr>
        <w:rPr>
          <w:rFonts w:ascii="Palatino Linotype" w:hAnsi="Palatino Linotype"/>
          <w:b/>
          <w:i/>
          <w:sz w:val="24"/>
          <w:szCs w:val="24"/>
        </w:rPr>
      </w:pPr>
      <w:r>
        <w:rPr>
          <w:rFonts w:ascii="Palatino Linotype" w:hAnsi="Palatino Linotype"/>
          <w:b/>
          <w:i/>
          <w:sz w:val="24"/>
          <w:szCs w:val="24"/>
        </w:rPr>
        <w:br w:type="page"/>
      </w:r>
    </w:p>
    <w:p w:rsidR="008E43E2" w:rsidRDefault="008E43E2" w:rsidP="00453D3A">
      <w:pPr>
        <w:widowControl w:val="0"/>
        <w:suppressAutoHyphens/>
        <w:ind w:left="360"/>
        <w:rPr>
          <w:rFonts w:ascii="Palatino Linotype" w:hAnsi="Palatino Linotype"/>
          <w:b/>
          <w:i/>
          <w:kern w:val="1"/>
          <w:sz w:val="24"/>
          <w:szCs w:val="24"/>
          <w:lang w:eastAsia="hi-IN" w:bidi="hi-IN"/>
        </w:rPr>
      </w:pPr>
      <w:r w:rsidRPr="00453D3A">
        <w:rPr>
          <w:rFonts w:ascii="Palatino Linotype" w:hAnsi="Palatino Linotype"/>
          <w:b/>
          <w:sz w:val="24"/>
          <w:szCs w:val="24"/>
        </w:rPr>
        <w:t>6.5.</w:t>
      </w:r>
      <w:r>
        <w:rPr>
          <w:rFonts w:ascii="Palatino Linotype" w:hAnsi="Palatino Linotype"/>
          <w:b/>
          <w:i/>
          <w:sz w:val="24"/>
          <w:szCs w:val="24"/>
        </w:rPr>
        <w:t xml:space="preserve"> </w:t>
      </w:r>
      <w:r w:rsidRPr="00DA330E">
        <w:rPr>
          <w:rFonts w:ascii="Palatino Linotype" w:hAnsi="Palatino Linotype"/>
          <w:b/>
          <w:i/>
          <w:sz w:val="24"/>
          <w:szCs w:val="24"/>
        </w:rPr>
        <w:t>A tantárgy elsajátítása során alkalmazható sajátos módszerek, tanulói tevékenységformák (ajánlás</w:t>
      </w:r>
      <w:r w:rsidRPr="00052C8D">
        <w:rPr>
          <w:rFonts w:ascii="Palatino Linotype" w:hAnsi="Palatino Linotype"/>
          <w:b/>
          <w:i/>
          <w:sz w:val="24"/>
          <w:szCs w:val="24"/>
        </w:rPr>
        <w:t>)</w:t>
      </w:r>
    </w:p>
    <w:p w:rsidR="008E43E2" w:rsidRPr="00C17D6E" w:rsidRDefault="008E43E2" w:rsidP="00AA0CF8">
      <w:pPr>
        <w:widowControl w:val="0"/>
        <w:suppressAutoHyphens/>
        <w:rPr>
          <w:rFonts w:ascii="Palatino Linotype" w:hAnsi="Palatino Linotype"/>
          <w:b/>
          <w:i/>
          <w:kern w:val="1"/>
          <w:sz w:val="24"/>
          <w:szCs w:val="24"/>
          <w:lang w:eastAsia="hi-IN" w:bidi="hi-IN"/>
        </w:rPr>
      </w:pPr>
    </w:p>
    <w:p w:rsidR="008E43E2" w:rsidRDefault="008E43E2" w:rsidP="00453D3A">
      <w:pPr>
        <w:widowControl w:val="0"/>
        <w:suppressAutoHyphens/>
        <w:ind w:left="720"/>
        <w:rPr>
          <w:rFonts w:ascii="Palatino Linotype" w:hAnsi="Palatino Linotype"/>
          <w:b/>
          <w:i/>
          <w:kern w:val="1"/>
          <w:sz w:val="24"/>
          <w:szCs w:val="24"/>
          <w:lang w:eastAsia="hi-IN" w:bidi="hi-IN"/>
        </w:rPr>
      </w:pPr>
      <w:r w:rsidRPr="00453D3A">
        <w:rPr>
          <w:rFonts w:ascii="Palatino Linotype" w:hAnsi="Palatino Linotype"/>
          <w:b/>
          <w:sz w:val="24"/>
          <w:szCs w:val="24"/>
        </w:rPr>
        <w:t>6.5.1.</w:t>
      </w:r>
      <w:r>
        <w:rPr>
          <w:rFonts w:ascii="Palatino Linotype" w:hAnsi="Palatino Linotype"/>
          <w:b/>
          <w:i/>
          <w:sz w:val="24"/>
          <w:szCs w:val="24"/>
        </w:rPr>
        <w:t xml:space="preserve"> </w:t>
      </w:r>
      <w:r w:rsidRPr="00DA330E">
        <w:rPr>
          <w:rFonts w:ascii="Palatino Linotype" w:hAnsi="Palatino Linotype"/>
          <w:b/>
          <w:i/>
          <w:sz w:val="24"/>
          <w:szCs w:val="24"/>
        </w:rPr>
        <w:t>A tantárgy elsajátítása során alkalmazható sajátos módszerek (ajánlás</w:t>
      </w:r>
      <w:r w:rsidRPr="00052C8D">
        <w:rPr>
          <w:rFonts w:ascii="Palatino Linotype" w:hAnsi="Palatino Linotype"/>
          <w:b/>
          <w:i/>
          <w:sz w:val="24"/>
          <w:szCs w:val="24"/>
        </w:rPr>
        <w:t>)</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8E43E2" w:rsidRPr="008B7D14" w:rsidTr="00286207">
        <w:trPr>
          <w:jc w:val="center"/>
        </w:trPr>
        <w:tc>
          <w:tcPr>
            <w:tcW w:w="994" w:type="dxa"/>
            <w:vMerge w:val="restart"/>
            <w:vAlign w:val="center"/>
          </w:tcPr>
          <w:p w:rsidR="008E43E2" w:rsidRPr="008B7D14" w:rsidRDefault="008E43E2" w:rsidP="00286207">
            <w:pPr>
              <w:jc w:val="center"/>
              <w:rPr>
                <w:rFonts w:ascii="Palatino Linotype" w:hAnsi="Palatino Linotype"/>
                <w:b/>
                <w:sz w:val="20"/>
                <w:szCs w:val="20"/>
              </w:rPr>
            </w:pPr>
            <w:r w:rsidRPr="008B7D14">
              <w:rPr>
                <w:rFonts w:ascii="Palatino Linotype" w:hAnsi="Palatino Linotype"/>
                <w:b/>
                <w:sz w:val="20"/>
                <w:szCs w:val="20"/>
              </w:rPr>
              <w:t>Sorszám</w:t>
            </w:r>
          </w:p>
        </w:tc>
        <w:tc>
          <w:tcPr>
            <w:tcW w:w="2800" w:type="dxa"/>
            <w:vMerge w:val="restart"/>
            <w:vAlign w:val="center"/>
          </w:tcPr>
          <w:p w:rsidR="008E43E2" w:rsidRDefault="008E43E2" w:rsidP="00286207">
            <w:pPr>
              <w:jc w:val="center"/>
              <w:rPr>
                <w:rFonts w:ascii="Palatino Linotype" w:hAnsi="Palatino Linotype"/>
                <w:b/>
                <w:sz w:val="20"/>
                <w:szCs w:val="20"/>
              </w:rPr>
            </w:pPr>
            <w:r w:rsidRPr="008B7D14">
              <w:rPr>
                <w:rFonts w:ascii="Palatino Linotype" w:hAnsi="Palatino Linotype"/>
                <w:b/>
                <w:sz w:val="20"/>
                <w:szCs w:val="20"/>
              </w:rPr>
              <w:t xml:space="preserve">Alkalmazott oktatási </w:t>
            </w:r>
          </w:p>
          <w:p w:rsidR="008E43E2" w:rsidRPr="008B7D14" w:rsidRDefault="008E43E2" w:rsidP="00286207">
            <w:pPr>
              <w:jc w:val="center"/>
              <w:rPr>
                <w:rFonts w:ascii="Palatino Linotype" w:hAnsi="Palatino Linotype"/>
                <w:b/>
                <w:sz w:val="20"/>
                <w:szCs w:val="20"/>
              </w:rPr>
            </w:pPr>
            <w:r>
              <w:rPr>
                <w:rFonts w:ascii="Palatino Linotype" w:hAnsi="Palatino Linotype"/>
                <w:b/>
                <w:sz w:val="20"/>
                <w:szCs w:val="20"/>
              </w:rPr>
              <w:t>m</w:t>
            </w:r>
            <w:r w:rsidRPr="008B7D14">
              <w:rPr>
                <w:rFonts w:ascii="Palatino Linotype" w:hAnsi="Palatino Linotype"/>
                <w:b/>
                <w:sz w:val="20"/>
                <w:szCs w:val="20"/>
              </w:rPr>
              <w:t>ódszer neve</w:t>
            </w:r>
          </w:p>
        </w:tc>
        <w:tc>
          <w:tcPr>
            <w:tcW w:w="2835" w:type="dxa"/>
            <w:gridSpan w:val="3"/>
            <w:vAlign w:val="center"/>
          </w:tcPr>
          <w:p w:rsidR="008E43E2" w:rsidRPr="008B7D14" w:rsidRDefault="008E43E2" w:rsidP="00286207">
            <w:pPr>
              <w:jc w:val="center"/>
              <w:rPr>
                <w:rFonts w:ascii="Palatino Linotype" w:hAnsi="Palatino Linotype"/>
                <w:b/>
                <w:sz w:val="20"/>
                <w:szCs w:val="20"/>
              </w:rPr>
            </w:pPr>
            <w:r w:rsidRPr="008B7D14">
              <w:rPr>
                <w:rFonts w:ascii="Palatino Linotype" w:hAnsi="Palatino Linotype"/>
                <w:b/>
                <w:sz w:val="20"/>
                <w:szCs w:val="20"/>
              </w:rPr>
              <w:t>A tanulói tevékenység szervezeti kerete</w:t>
            </w:r>
          </w:p>
        </w:tc>
        <w:tc>
          <w:tcPr>
            <w:tcW w:w="2659" w:type="dxa"/>
            <w:vMerge w:val="restart"/>
            <w:vAlign w:val="center"/>
          </w:tcPr>
          <w:p w:rsidR="008E43E2" w:rsidRPr="008B7D14" w:rsidRDefault="008E43E2" w:rsidP="00286207">
            <w:pPr>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8E43E2" w:rsidRPr="008B7D14" w:rsidTr="00286207">
        <w:trPr>
          <w:jc w:val="center"/>
        </w:trPr>
        <w:tc>
          <w:tcPr>
            <w:tcW w:w="994" w:type="dxa"/>
            <w:vMerge/>
            <w:vAlign w:val="center"/>
          </w:tcPr>
          <w:p w:rsidR="008E43E2" w:rsidRPr="008B7D14" w:rsidRDefault="008E43E2" w:rsidP="00286207">
            <w:pPr>
              <w:jc w:val="center"/>
              <w:rPr>
                <w:rFonts w:ascii="Palatino Linotype" w:hAnsi="Palatino Linotype"/>
                <w:b/>
                <w:sz w:val="20"/>
                <w:szCs w:val="20"/>
              </w:rPr>
            </w:pPr>
          </w:p>
        </w:tc>
        <w:tc>
          <w:tcPr>
            <w:tcW w:w="2800" w:type="dxa"/>
            <w:vMerge/>
            <w:vAlign w:val="center"/>
          </w:tcPr>
          <w:p w:rsidR="008E43E2" w:rsidRPr="008B7D14" w:rsidRDefault="008E43E2" w:rsidP="00286207">
            <w:pPr>
              <w:rPr>
                <w:rFonts w:ascii="Palatino Linotype" w:hAnsi="Palatino Linotype"/>
                <w:b/>
                <w:sz w:val="20"/>
                <w:szCs w:val="20"/>
              </w:rPr>
            </w:pPr>
          </w:p>
        </w:tc>
        <w:tc>
          <w:tcPr>
            <w:tcW w:w="945" w:type="dxa"/>
            <w:vAlign w:val="center"/>
          </w:tcPr>
          <w:p w:rsidR="008E43E2" w:rsidRPr="008B7D14" w:rsidRDefault="008E43E2" w:rsidP="00286207">
            <w:pPr>
              <w:jc w:val="center"/>
              <w:rPr>
                <w:rFonts w:ascii="Palatino Linotype" w:hAnsi="Palatino Linotype"/>
                <w:b/>
                <w:sz w:val="20"/>
                <w:szCs w:val="20"/>
              </w:rPr>
            </w:pPr>
            <w:r w:rsidRPr="008B7D14">
              <w:rPr>
                <w:rFonts w:ascii="Palatino Linotype" w:hAnsi="Palatino Linotype"/>
                <w:b/>
                <w:sz w:val="20"/>
                <w:szCs w:val="20"/>
              </w:rPr>
              <w:t>egyéni</w:t>
            </w:r>
          </w:p>
        </w:tc>
        <w:tc>
          <w:tcPr>
            <w:tcW w:w="945" w:type="dxa"/>
            <w:vAlign w:val="center"/>
          </w:tcPr>
          <w:p w:rsidR="008E43E2" w:rsidRPr="008B7D14" w:rsidRDefault="008E43E2" w:rsidP="00286207">
            <w:pPr>
              <w:jc w:val="center"/>
              <w:rPr>
                <w:rFonts w:ascii="Palatino Linotype" w:hAnsi="Palatino Linotype"/>
                <w:b/>
                <w:sz w:val="20"/>
                <w:szCs w:val="20"/>
              </w:rPr>
            </w:pPr>
            <w:r w:rsidRPr="008B7D14">
              <w:rPr>
                <w:rFonts w:ascii="Palatino Linotype" w:hAnsi="Palatino Linotype"/>
                <w:b/>
                <w:sz w:val="20"/>
                <w:szCs w:val="20"/>
              </w:rPr>
              <w:t>csoport</w:t>
            </w:r>
          </w:p>
        </w:tc>
        <w:tc>
          <w:tcPr>
            <w:tcW w:w="945" w:type="dxa"/>
            <w:vAlign w:val="center"/>
          </w:tcPr>
          <w:p w:rsidR="008E43E2" w:rsidRPr="008B7D14" w:rsidRDefault="008E43E2" w:rsidP="00286207">
            <w:pPr>
              <w:jc w:val="center"/>
              <w:rPr>
                <w:rFonts w:ascii="Palatino Linotype" w:hAnsi="Palatino Linotype"/>
                <w:b/>
                <w:sz w:val="20"/>
                <w:szCs w:val="20"/>
              </w:rPr>
            </w:pPr>
            <w:r w:rsidRPr="008B7D14">
              <w:rPr>
                <w:rFonts w:ascii="Palatino Linotype" w:hAnsi="Palatino Linotype"/>
                <w:b/>
                <w:sz w:val="20"/>
                <w:szCs w:val="20"/>
              </w:rPr>
              <w:t>osztály</w:t>
            </w:r>
          </w:p>
        </w:tc>
        <w:tc>
          <w:tcPr>
            <w:tcW w:w="2659" w:type="dxa"/>
            <w:vMerge/>
            <w:vAlign w:val="center"/>
          </w:tcPr>
          <w:p w:rsidR="008E43E2" w:rsidRPr="008B7D14" w:rsidRDefault="008E43E2" w:rsidP="00286207">
            <w:pPr>
              <w:jc w:val="center"/>
              <w:rPr>
                <w:rFonts w:ascii="Palatino Linotype" w:hAnsi="Palatino Linotype"/>
                <w:b/>
                <w:sz w:val="20"/>
                <w:szCs w:val="20"/>
              </w:rPr>
            </w:pPr>
          </w:p>
        </w:tc>
      </w:tr>
      <w:tr w:rsidR="008E43E2" w:rsidRPr="008B7D14" w:rsidTr="00286207">
        <w:trPr>
          <w:jc w:val="center"/>
        </w:trPr>
        <w:tc>
          <w:tcPr>
            <w:tcW w:w="994" w:type="dxa"/>
            <w:vAlign w:val="center"/>
          </w:tcPr>
          <w:p w:rsidR="008E43E2" w:rsidRPr="008B7D14" w:rsidRDefault="008E43E2" w:rsidP="00286207">
            <w:pPr>
              <w:jc w:val="center"/>
              <w:rPr>
                <w:rFonts w:ascii="Palatino Linotype" w:hAnsi="Palatino Linotype"/>
                <w:sz w:val="20"/>
                <w:szCs w:val="20"/>
              </w:rPr>
            </w:pPr>
            <w:r w:rsidRPr="008B7D14">
              <w:rPr>
                <w:rFonts w:ascii="Palatino Linotype" w:hAnsi="Palatino Linotype"/>
                <w:sz w:val="20"/>
                <w:szCs w:val="20"/>
              </w:rPr>
              <w:t>1.1</w:t>
            </w:r>
            <w:r>
              <w:rPr>
                <w:rFonts w:ascii="Palatino Linotype" w:hAnsi="Palatino Linotype"/>
                <w:sz w:val="20"/>
                <w:szCs w:val="20"/>
              </w:rPr>
              <w:t>.</w:t>
            </w:r>
          </w:p>
        </w:tc>
        <w:tc>
          <w:tcPr>
            <w:tcW w:w="2800" w:type="dxa"/>
            <w:vAlign w:val="center"/>
          </w:tcPr>
          <w:p w:rsidR="008E43E2" w:rsidRPr="008B7D14" w:rsidRDefault="008E43E2" w:rsidP="00286207">
            <w:pPr>
              <w:rPr>
                <w:rFonts w:ascii="Palatino Linotype" w:hAnsi="Palatino Linotype"/>
                <w:sz w:val="20"/>
                <w:szCs w:val="20"/>
              </w:rPr>
            </w:pPr>
            <w:r w:rsidRPr="008B7D14">
              <w:rPr>
                <w:rFonts w:ascii="Palatino Linotype" w:hAnsi="Palatino Linotype"/>
                <w:sz w:val="20"/>
                <w:szCs w:val="20"/>
              </w:rPr>
              <w:t>magyarázat</w:t>
            </w:r>
          </w:p>
        </w:tc>
        <w:tc>
          <w:tcPr>
            <w:tcW w:w="945" w:type="dxa"/>
            <w:vAlign w:val="center"/>
          </w:tcPr>
          <w:p w:rsidR="008E43E2" w:rsidRPr="008B7D14" w:rsidRDefault="008E43E2" w:rsidP="00286207">
            <w:pPr>
              <w:jc w:val="center"/>
              <w:rPr>
                <w:rFonts w:ascii="Palatino Linotype" w:hAnsi="Palatino Linotype"/>
                <w:sz w:val="20"/>
                <w:szCs w:val="20"/>
              </w:rPr>
            </w:pPr>
          </w:p>
        </w:tc>
        <w:tc>
          <w:tcPr>
            <w:tcW w:w="945" w:type="dxa"/>
            <w:vAlign w:val="center"/>
          </w:tcPr>
          <w:p w:rsidR="008E43E2" w:rsidRPr="008B7D14" w:rsidRDefault="008E43E2" w:rsidP="00286207">
            <w:pPr>
              <w:jc w:val="center"/>
              <w:rPr>
                <w:rFonts w:ascii="Palatino Linotype" w:hAnsi="Palatino Linotype"/>
                <w:sz w:val="20"/>
                <w:szCs w:val="20"/>
              </w:rPr>
            </w:pPr>
          </w:p>
        </w:tc>
        <w:tc>
          <w:tcPr>
            <w:tcW w:w="945" w:type="dxa"/>
            <w:vAlign w:val="center"/>
          </w:tcPr>
          <w:p w:rsidR="008E43E2" w:rsidRPr="008B7D14" w:rsidRDefault="008E43E2" w:rsidP="00286207">
            <w:pPr>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8E43E2" w:rsidRPr="008B7D14" w:rsidRDefault="008E43E2" w:rsidP="00286207">
            <w:pPr>
              <w:jc w:val="center"/>
              <w:rPr>
                <w:rFonts w:ascii="Palatino Linotype" w:hAnsi="Palatino Linotype"/>
                <w:sz w:val="20"/>
                <w:szCs w:val="20"/>
              </w:rPr>
            </w:pPr>
            <w:r>
              <w:rPr>
                <w:rFonts w:ascii="Palatino Linotype" w:hAnsi="Palatino Linotype"/>
                <w:sz w:val="20"/>
                <w:szCs w:val="20"/>
              </w:rPr>
              <w:t>-</w:t>
            </w:r>
          </w:p>
        </w:tc>
      </w:tr>
      <w:tr w:rsidR="008E43E2" w:rsidRPr="008B7D14" w:rsidTr="00286207">
        <w:trPr>
          <w:jc w:val="center"/>
        </w:trPr>
        <w:tc>
          <w:tcPr>
            <w:tcW w:w="994" w:type="dxa"/>
            <w:vAlign w:val="center"/>
          </w:tcPr>
          <w:p w:rsidR="008E43E2" w:rsidRPr="008B7D14" w:rsidRDefault="008E43E2" w:rsidP="00286207">
            <w:pPr>
              <w:jc w:val="center"/>
              <w:rPr>
                <w:rFonts w:ascii="Palatino Linotype" w:hAnsi="Palatino Linotype"/>
                <w:sz w:val="20"/>
                <w:szCs w:val="20"/>
              </w:rPr>
            </w:pPr>
            <w:r w:rsidRPr="008B7D14">
              <w:rPr>
                <w:rFonts w:ascii="Palatino Linotype" w:hAnsi="Palatino Linotype"/>
                <w:sz w:val="20"/>
                <w:szCs w:val="20"/>
              </w:rPr>
              <w:t>1.2.</w:t>
            </w:r>
          </w:p>
        </w:tc>
        <w:tc>
          <w:tcPr>
            <w:tcW w:w="2800" w:type="dxa"/>
            <w:vAlign w:val="center"/>
          </w:tcPr>
          <w:p w:rsidR="008E43E2" w:rsidRPr="008B7D14" w:rsidRDefault="008E43E2" w:rsidP="00286207">
            <w:pPr>
              <w:rPr>
                <w:rFonts w:ascii="Palatino Linotype" w:hAnsi="Palatino Linotype"/>
                <w:sz w:val="20"/>
                <w:szCs w:val="20"/>
              </w:rPr>
            </w:pPr>
            <w:r w:rsidRPr="008B7D14">
              <w:rPr>
                <w:rFonts w:ascii="Palatino Linotype" w:hAnsi="Palatino Linotype"/>
                <w:sz w:val="20"/>
                <w:szCs w:val="20"/>
              </w:rPr>
              <w:t>elbeszélés</w:t>
            </w:r>
          </w:p>
        </w:tc>
        <w:tc>
          <w:tcPr>
            <w:tcW w:w="945" w:type="dxa"/>
            <w:vAlign w:val="center"/>
          </w:tcPr>
          <w:p w:rsidR="008E43E2" w:rsidRPr="008B7D14" w:rsidRDefault="008E43E2" w:rsidP="00286207">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8E43E2" w:rsidRPr="008B7D14" w:rsidRDefault="008E43E2" w:rsidP="00286207">
            <w:pPr>
              <w:jc w:val="center"/>
              <w:rPr>
                <w:rFonts w:ascii="Palatino Linotype" w:hAnsi="Palatino Linotype"/>
                <w:sz w:val="20"/>
                <w:szCs w:val="20"/>
              </w:rPr>
            </w:pPr>
          </w:p>
        </w:tc>
        <w:tc>
          <w:tcPr>
            <w:tcW w:w="945" w:type="dxa"/>
            <w:vAlign w:val="center"/>
          </w:tcPr>
          <w:p w:rsidR="008E43E2" w:rsidRPr="008B7D14" w:rsidRDefault="008E43E2" w:rsidP="00286207">
            <w:pPr>
              <w:jc w:val="center"/>
              <w:rPr>
                <w:rFonts w:ascii="Palatino Linotype" w:hAnsi="Palatino Linotype"/>
                <w:sz w:val="20"/>
                <w:szCs w:val="20"/>
              </w:rPr>
            </w:pPr>
          </w:p>
        </w:tc>
        <w:tc>
          <w:tcPr>
            <w:tcW w:w="2659" w:type="dxa"/>
            <w:vAlign w:val="center"/>
          </w:tcPr>
          <w:p w:rsidR="008E43E2" w:rsidRPr="008B7D14" w:rsidRDefault="008E43E2" w:rsidP="00286207">
            <w:pPr>
              <w:jc w:val="center"/>
              <w:rPr>
                <w:rFonts w:ascii="Palatino Linotype" w:hAnsi="Palatino Linotype"/>
                <w:sz w:val="20"/>
                <w:szCs w:val="20"/>
              </w:rPr>
            </w:pPr>
            <w:r>
              <w:rPr>
                <w:rFonts w:ascii="Palatino Linotype" w:hAnsi="Palatino Linotype"/>
                <w:sz w:val="20"/>
                <w:szCs w:val="20"/>
              </w:rPr>
              <w:t>-</w:t>
            </w:r>
          </w:p>
        </w:tc>
      </w:tr>
      <w:tr w:rsidR="008E43E2" w:rsidRPr="008B7D14" w:rsidTr="00286207">
        <w:trPr>
          <w:jc w:val="center"/>
        </w:trPr>
        <w:tc>
          <w:tcPr>
            <w:tcW w:w="994" w:type="dxa"/>
            <w:vAlign w:val="center"/>
          </w:tcPr>
          <w:p w:rsidR="008E43E2" w:rsidRPr="008B7D14" w:rsidRDefault="008E43E2" w:rsidP="00286207">
            <w:pPr>
              <w:jc w:val="center"/>
              <w:rPr>
                <w:rFonts w:ascii="Palatino Linotype" w:hAnsi="Palatino Linotype"/>
                <w:sz w:val="20"/>
                <w:szCs w:val="20"/>
              </w:rPr>
            </w:pPr>
            <w:r w:rsidRPr="008B7D14">
              <w:rPr>
                <w:rFonts w:ascii="Palatino Linotype" w:hAnsi="Palatino Linotype"/>
                <w:sz w:val="20"/>
                <w:szCs w:val="20"/>
              </w:rPr>
              <w:t>1.3.</w:t>
            </w:r>
          </w:p>
        </w:tc>
        <w:tc>
          <w:tcPr>
            <w:tcW w:w="2800" w:type="dxa"/>
            <w:vAlign w:val="center"/>
          </w:tcPr>
          <w:p w:rsidR="008E43E2" w:rsidRPr="008B7D14" w:rsidRDefault="008E43E2" w:rsidP="00286207">
            <w:pPr>
              <w:rPr>
                <w:rFonts w:ascii="Palatino Linotype" w:hAnsi="Palatino Linotype"/>
                <w:sz w:val="20"/>
                <w:szCs w:val="20"/>
              </w:rPr>
            </w:pPr>
            <w:r w:rsidRPr="008B7D14">
              <w:rPr>
                <w:rFonts w:ascii="Palatino Linotype" w:hAnsi="Palatino Linotype"/>
                <w:sz w:val="20"/>
                <w:szCs w:val="20"/>
              </w:rPr>
              <w:t>kiselőadás</w:t>
            </w:r>
          </w:p>
        </w:tc>
        <w:tc>
          <w:tcPr>
            <w:tcW w:w="945" w:type="dxa"/>
            <w:vAlign w:val="center"/>
          </w:tcPr>
          <w:p w:rsidR="008E43E2" w:rsidRPr="008B7D14" w:rsidRDefault="008E43E2" w:rsidP="00286207">
            <w:pPr>
              <w:jc w:val="center"/>
              <w:rPr>
                <w:rFonts w:ascii="Palatino Linotype" w:hAnsi="Palatino Linotype"/>
                <w:sz w:val="20"/>
                <w:szCs w:val="20"/>
              </w:rPr>
            </w:pPr>
          </w:p>
        </w:tc>
        <w:tc>
          <w:tcPr>
            <w:tcW w:w="945" w:type="dxa"/>
            <w:vAlign w:val="center"/>
          </w:tcPr>
          <w:p w:rsidR="008E43E2" w:rsidRPr="008B7D14" w:rsidRDefault="008E43E2" w:rsidP="00286207">
            <w:pPr>
              <w:jc w:val="center"/>
              <w:rPr>
                <w:rFonts w:ascii="Palatino Linotype" w:hAnsi="Palatino Linotype"/>
                <w:sz w:val="20"/>
                <w:szCs w:val="20"/>
              </w:rPr>
            </w:pPr>
          </w:p>
        </w:tc>
        <w:tc>
          <w:tcPr>
            <w:tcW w:w="945" w:type="dxa"/>
            <w:vAlign w:val="center"/>
          </w:tcPr>
          <w:p w:rsidR="008E43E2" w:rsidRPr="008B7D14" w:rsidRDefault="008E43E2" w:rsidP="00286207">
            <w:pPr>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8E43E2" w:rsidRPr="008B7D14" w:rsidRDefault="008E43E2" w:rsidP="00286207">
            <w:pPr>
              <w:jc w:val="center"/>
              <w:rPr>
                <w:rFonts w:ascii="Palatino Linotype" w:hAnsi="Palatino Linotype"/>
                <w:sz w:val="20"/>
                <w:szCs w:val="20"/>
              </w:rPr>
            </w:pPr>
            <w:r>
              <w:rPr>
                <w:rFonts w:ascii="Palatino Linotype" w:hAnsi="Palatino Linotype"/>
                <w:sz w:val="20"/>
                <w:szCs w:val="20"/>
              </w:rPr>
              <w:t>-</w:t>
            </w:r>
          </w:p>
        </w:tc>
      </w:tr>
      <w:tr w:rsidR="008E43E2" w:rsidRPr="008B7D14" w:rsidTr="00286207">
        <w:trPr>
          <w:jc w:val="center"/>
        </w:trPr>
        <w:tc>
          <w:tcPr>
            <w:tcW w:w="994" w:type="dxa"/>
            <w:vAlign w:val="center"/>
          </w:tcPr>
          <w:p w:rsidR="008E43E2" w:rsidRPr="008B7D14" w:rsidRDefault="008E43E2" w:rsidP="00286207">
            <w:pPr>
              <w:jc w:val="center"/>
              <w:rPr>
                <w:rFonts w:ascii="Palatino Linotype" w:hAnsi="Palatino Linotype"/>
                <w:sz w:val="20"/>
                <w:szCs w:val="20"/>
              </w:rPr>
            </w:pPr>
            <w:r w:rsidRPr="008B7D14">
              <w:rPr>
                <w:rFonts w:ascii="Palatino Linotype" w:hAnsi="Palatino Linotype"/>
                <w:sz w:val="20"/>
                <w:szCs w:val="20"/>
              </w:rPr>
              <w:t>1.4.</w:t>
            </w:r>
          </w:p>
        </w:tc>
        <w:tc>
          <w:tcPr>
            <w:tcW w:w="2800" w:type="dxa"/>
            <w:vAlign w:val="center"/>
          </w:tcPr>
          <w:p w:rsidR="008E43E2" w:rsidRPr="008B7D14" w:rsidRDefault="008E43E2" w:rsidP="00286207">
            <w:pPr>
              <w:rPr>
                <w:rFonts w:ascii="Palatino Linotype" w:hAnsi="Palatino Linotype"/>
                <w:sz w:val="20"/>
                <w:szCs w:val="20"/>
              </w:rPr>
            </w:pPr>
            <w:r w:rsidRPr="008B7D14">
              <w:rPr>
                <w:rFonts w:ascii="Palatino Linotype" w:hAnsi="Palatino Linotype"/>
                <w:sz w:val="20"/>
                <w:szCs w:val="20"/>
              </w:rPr>
              <w:t>megbeszélés</w:t>
            </w:r>
          </w:p>
        </w:tc>
        <w:tc>
          <w:tcPr>
            <w:tcW w:w="945" w:type="dxa"/>
            <w:vAlign w:val="center"/>
          </w:tcPr>
          <w:p w:rsidR="008E43E2" w:rsidRPr="008B7D14" w:rsidRDefault="008E43E2" w:rsidP="00286207">
            <w:pPr>
              <w:jc w:val="center"/>
              <w:rPr>
                <w:rFonts w:ascii="Palatino Linotype" w:hAnsi="Palatino Linotype"/>
                <w:sz w:val="20"/>
                <w:szCs w:val="20"/>
              </w:rPr>
            </w:pPr>
          </w:p>
        </w:tc>
        <w:tc>
          <w:tcPr>
            <w:tcW w:w="945" w:type="dxa"/>
            <w:vAlign w:val="center"/>
          </w:tcPr>
          <w:p w:rsidR="008E43E2" w:rsidRPr="008B7D14" w:rsidRDefault="008E43E2" w:rsidP="00286207">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8E43E2" w:rsidRPr="008B7D14" w:rsidRDefault="008E43E2" w:rsidP="00286207">
            <w:pPr>
              <w:jc w:val="center"/>
              <w:rPr>
                <w:rFonts w:ascii="Palatino Linotype" w:hAnsi="Palatino Linotype"/>
                <w:sz w:val="20"/>
                <w:szCs w:val="20"/>
              </w:rPr>
            </w:pPr>
          </w:p>
        </w:tc>
        <w:tc>
          <w:tcPr>
            <w:tcW w:w="2659" w:type="dxa"/>
            <w:vAlign w:val="center"/>
          </w:tcPr>
          <w:p w:rsidR="008E43E2" w:rsidRPr="008B7D14" w:rsidRDefault="008E43E2" w:rsidP="00286207">
            <w:pPr>
              <w:jc w:val="center"/>
              <w:rPr>
                <w:rFonts w:ascii="Palatino Linotype" w:hAnsi="Palatino Linotype"/>
                <w:sz w:val="20"/>
                <w:szCs w:val="20"/>
              </w:rPr>
            </w:pPr>
            <w:r>
              <w:rPr>
                <w:rFonts w:ascii="Palatino Linotype" w:hAnsi="Palatino Linotype"/>
                <w:sz w:val="20"/>
                <w:szCs w:val="20"/>
              </w:rPr>
              <w:t>-</w:t>
            </w:r>
          </w:p>
        </w:tc>
      </w:tr>
      <w:tr w:rsidR="008E43E2" w:rsidRPr="008B7D14" w:rsidTr="00286207">
        <w:trPr>
          <w:jc w:val="center"/>
        </w:trPr>
        <w:tc>
          <w:tcPr>
            <w:tcW w:w="994" w:type="dxa"/>
            <w:vAlign w:val="center"/>
          </w:tcPr>
          <w:p w:rsidR="008E43E2" w:rsidRPr="008B7D14" w:rsidRDefault="008E43E2" w:rsidP="00286207">
            <w:pPr>
              <w:jc w:val="center"/>
              <w:rPr>
                <w:rFonts w:ascii="Palatino Linotype" w:hAnsi="Palatino Linotype"/>
                <w:sz w:val="20"/>
                <w:szCs w:val="20"/>
              </w:rPr>
            </w:pPr>
            <w:r w:rsidRPr="008B7D14">
              <w:rPr>
                <w:rFonts w:ascii="Palatino Linotype" w:hAnsi="Palatino Linotype"/>
                <w:sz w:val="20"/>
                <w:szCs w:val="20"/>
              </w:rPr>
              <w:t>1.5.</w:t>
            </w:r>
          </w:p>
        </w:tc>
        <w:tc>
          <w:tcPr>
            <w:tcW w:w="2800" w:type="dxa"/>
            <w:vAlign w:val="center"/>
          </w:tcPr>
          <w:p w:rsidR="008E43E2" w:rsidRPr="008B7D14" w:rsidRDefault="008E43E2" w:rsidP="00286207">
            <w:pPr>
              <w:rPr>
                <w:rFonts w:ascii="Palatino Linotype" w:hAnsi="Palatino Linotype"/>
                <w:sz w:val="20"/>
                <w:szCs w:val="20"/>
              </w:rPr>
            </w:pPr>
            <w:r w:rsidRPr="008B7D14">
              <w:rPr>
                <w:rFonts w:ascii="Palatino Linotype" w:hAnsi="Palatino Linotype"/>
                <w:sz w:val="20"/>
                <w:szCs w:val="20"/>
              </w:rPr>
              <w:t>vita</w:t>
            </w:r>
          </w:p>
        </w:tc>
        <w:tc>
          <w:tcPr>
            <w:tcW w:w="945" w:type="dxa"/>
            <w:vAlign w:val="center"/>
          </w:tcPr>
          <w:p w:rsidR="008E43E2" w:rsidRPr="008B7D14" w:rsidRDefault="008E43E2" w:rsidP="00286207">
            <w:pPr>
              <w:jc w:val="center"/>
              <w:rPr>
                <w:rFonts w:ascii="Palatino Linotype" w:hAnsi="Palatino Linotype"/>
                <w:sz w:val="20"/>
                <w:szCs w:val="20"/>
              </w:rPr>
            </w:pPr>
          </w:p>
        </w:tc>
        <w:tc>
          <w:tcPr>
            <w:tcW w:w="945" w:type="dxa"/>
            <w:vAlign w:val="center"/>
          </w:tcPr>
          <w:p w:rsidR="008E43E2" w:rsidRPr="008B7D14" w:rsidRDefault="008E43E2" w:rsidP="00286207">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8E43E2" w:rsidRPr="008B7D14" w:rsidRDefault="008E43E2" w:rsidP="00286207">
            <w:pPr>
              <w:jc w:val="center"/>
              <w:rPr>
                <w:rFonts w:ascii="Palatino Linotype" w:hAnsi="Palatino Linotype"/>
                <w:sz w:val="20"/>
                <w:szCs w:val="20"/>
              </w:rPr>
            </w:pPr>
          </w:p>
        </w:tc>
        <w:tc>
          <w:tcPr>
            <w:tcW w:w="2659" w:type="dxa"/>
            <w:vAlign w:val="center"/>
          </w:tcPr>
          <w:p w:rsidR="008E43E2" w:rsidRPr="008B7D14" w:rsidRDefault="008E43E2" w:rsidP="00286207">
            <w:pPr>
              <w:jc w:val="center"/>
              <w:rPr>
                <w:rFonts w:ascii="Palatino Linotype" w:hAnsi="Palatino Linotype"/>
                <w:sz w:val="20"/>
                <w:szCs w:val="20"/>
              </w:rPr>
            </w:pPr>
            <w:r>
              <w:rPr>
                <w:rFonts w:ascii="Palatino Linotype" w:hAnsi="Palatino Linotype"/>
                <w:sz w:val="20"/>
                <w:szCs w:val="20"/>
              </w:rPr>
              <w:t>-</w:t>
            </w:r>
          </w:p>
        </w:tc>
      </w:tr>
      <w:tr w:rsidR="008E43E2" w:rsidRPr="008B7D14" w:rsidTr="00286207">
        <w:trPr>
          <w:jc w:val="center"/>
        </w:trPr>
        <w:tc>
          <w:tcPr>
            <w:tcW w:w="994" w:type="dxa"/>
            <w:vAlign w:val="center"/>
          </w:tcPr>
          <w:p w:rsidR="008E43E2" w:rsidRPr="008B7D14" w:rsidRDefault="008E43E2" w:rsidP="00286207">
            <w:pPr>
              <w:jc w:val="center"/>
              <w:rPr>
                <w:rFonts w:ascii="Palatino Linotype" w:hAnsi="Palatino Linotype"/>
                <w:sz w:val="20"/>
                <w:szCs w:val="20"/>
              </w:rPr>
            </w:pPr>
            <w:r w:rsidRPr="008B7D14">
              <w:rPr>
                <w:rFonts w:ascii="Palatino Linotype" w:hAnsi="Palatino Linotype"/>
                <w:sz w:val="20"/>
                <w:szCs w:val="20"/>
              </w:rPr>
              <w:t>1.6.</w:t>
            </w:r>
          </w:p>
        </w:tc>
        <w:tc>
          <w:tcPr>
            <w:tcW w:w="2800" w:type="dxa"/>
            <w:vAlign w:val="center"/>
          </w:tcPr>
          <w:p w:rsidR="008E43E2" w:rsidRPr="008B7D14" w:rsidRDefault="008E43E2" w:rsidP="00286207">
            <w:pPr>
              <w:rPr>
                <w:rFonts w:ascii="Palatino Linotype" w:hAnsi="Palatino Linotype"/>
                <w:sz w:val="20"/>
                <w:szCs w:val="20"/>
              </w:rPr>
            </w:pPr>
            <w:r w:rsidRPr="008B7D14">
              <w:rPr>
                <w:rFonts w:ascii="Palatino Linotype" w:hAnsi="Palatino Linotype"/>
                <w:sz w:val="20"/>
                <w:szCs w:val="20"/>
              </w:rPr>
              <w:t>szemléltetés</w:t>
            </w:r>
          </w:p>
        </w:tc>
        <w:tc>
          <w:tcPr>
            <w:tcW w:w="945" w:type="dxa"/>
            <w:vAlign w:val="center"/>
          </w:tcPr>
          <w:p w:rsidR="008E43E2" w:rsidRPr="008B7D14" w:rsidRDefault="008E43E2" w:rsidP="00286207">
            <w:pPr>
              <w:jc w:val="center"/>
              <w:rPr>
                <w:rFonts w:ascii="Palatino Linotype" w:hAnsi="Palatino Linotype"/>
                <w:sz w:val="20"/>
                <w:szCs w:val="20"/>
              </w:rPr>
            </w:pPr>
          </w:p>
        </w:tc>
        <w:tc>
          <w:tcPr>
            <w:tcW w:w="945" w:type="dxa"/>
            <w:vAlign w:val="center"/>
          </w:tcPr>
          <w:p w:rsidR="008E43E2" w:rsidRPr="008B7D14" w:rsidRDefault="008E43E2" w:rsidP="00286207">
            <w:pPr>
              <w:jc w:val="center"/>
              <w:rPr>
                <w:rFonts w:ascii="Palatino Linotype" w:hAnsi="Palatino Linotype"/>
                <w:sz w:val="20"/>
                <w:szCs w:val="20"/>
              </w:rPr>
            </w:pPr>
          </w:p>
        </w:tc>
        <w:tc>
          <w:tcPr>
            <w:tcW w:w="945" w:type="dxa"/>
            <w:vAlign w:val="center"/>
          </w:tcPr>
          <w:p w:rsidR="008E43E2" w:rsidRPr="008B7D14" w:rsidRDefault="008E43E2" w:rsidP="00286207">
            <w:pPr>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8E43E2" w:rsidRPr="008B7D14" w:rsidRDefault="008E43E2" w:rsidP="00286207">
            <w:pPr>
              <w:jc w:val="center"/>
              <w:rPr>
                <w:rFonts w:ascii="Palatino Linotype" w:hAnsi="Palatino Linotype"/>
                <w:sz w:val="20"/>
                <w:szCs w:val="20"/>
              </w:rPr>
            </w:pPr>
            <w:r>
              <w:rPr>
                <w:rFonts w:ascii="Palatino Linotype" w:hAnsi="Palatino Linotype"/>
                <w:sz w:val="20"/>
                <w:szCs w:val="20"/>
              </w:rPr>
              <w:t>-</w:t>
            </w:r>
          </w:p>
        </w:tc>
      </w:tr>
      <w:tr w:rsidR="008E43E2" w:rsidRPr="008B7D14" w:rsidTr="00286207">
        <w:trPr>
          <w:jc w:val="center"/>
        </w:trPr>
        <w:tc>
          <w:tcPr>
            <w:tcW w:w="994" w:type="dxa"/>
            <w:vAlign w:val="center"/>
          </w:tcPr>
          <w:p w:rsidR="008E43E2" w:rsidRPr="008B7D14" w:rsidRDefault="008E43E2" w:rsidP="00286207">
            <w:pPr>
              <w:jc w:val="center"/>
              <w:rPr>
                <w:rFonts w:ascii="Palatino Linotype" w:hAnsi="Palatino Linotype"/>
                <w:sz w:val="20"/>
                <w:szCs w:val="20"/>
              </w:rPr>
            </w:pPr>
            <w:r w:rsidRPr="008B7D14">
              <w:rPr>
                <w:rFonts w:ascii="Palatino Linotype" w:hAnsi="Palatino Linotype"/>
                <w:sz w:val="20"/>
                <w:szCs w:val="20"/>
              </w:rPr>
              <w:t>1.7.</w:t>
            </w:r>
          </w:p>
        </w:tc>
        <w:tc>
          <w:tcPr>
            <w:tcW w:w="2800" w:type="dxa"/>
            <w:vAlign w:val="center"/>
          </w:tcPr>
          <w:p w:rsidR="008E43E2" w:rsidRPr="008B7D14" w:rsidRDefault="008E43E2" w:rsidP="00286207">
            <w:pPr>
              <w:rPr>
                <w:rFonts w:ascii="Palatino Linotype" w:hAnsi="Palatino Linotype"/>
                <w:sz w:val="20"/>
                <w:szCs w:val="20"/>
              </w:rPr>
            </w:pPr>
            <w:r w:rsidRPr="008B7D14">
              <w:rPr>
                <w:rFonts w:ascii="Palatino Linotype" w:hAnsi="Palatino Linotype"/>
                <w:sz w:val="20"/>
                <w:szCs w:val="20"/>
              </w:rPr>
              <w:t>projekt</w:t>
            </w:r>
          </w:p>
        </w:tc>
        <w:tc>
          <w:tcPr>
            <w:tcW w:w="945" w:type="dxa"/>
            <w:vAlign w:val="center"/>
          </w:tcPr>
          <w:p w:rsidR="008E43E2" w:rsidRPr="008B7D14" w:rsidRDefault="008E43E2" w:rsidP="00286207">
            <w:pPr>
              <w:jc w:val="center"/>
              <w:rPr>
                <w:rFonts w:ascii="Palatino Linotype" w:hAnsi="Palatino Linotype"/>
                <w:sz w:val="20"/>
                <w:szCs w:val="20"/>
              </w:rPr>
            </w:pPr>
          </w:p>
        </w:tc>
        <w:tc>
          <w:tcPr>
            <w:tcW w:w="945" w:type="dxa"/>
            <w:vAlign w:val="center"/>
          </w:tcPr>
          <w:p w:rsidR="008E43E2" w:rsidRPr="008B7D14" w:rsidRDefault="008E43E2" w:rsidP="00286207">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8E43E2" w:rsidRPr="008B7D14" w:rsidRDefault="008E43E2" w:rsidP="00286207">
            <w:pPr>
              <w:jc w:val="center"/>
              <w:rPr>
                <w:rFonts w:ascii="Palatino Linotype" w:hAnsi="Palatino Linotype"/>
                <w:sz w:val="20"/>
                <w:szCs w:val="20"/>
              </w:rPr>
            </w:pPr>
          </w:p>
        </w:tc>
        <w:tc>
          <w:tcPr>
            <w:tcW w:w="2659" w:type="dxa"/>
            <w:vAlign w:val="center"/>
          </w:tcPr>
          <w:p w:rsidR="008E43E2" w:rsidRPr="008B7D14" w:rsidRDefault="008E43E2" w:rsidP="00286207">
            <w:pPr>
              <w:jc w:val="center"/>
              <w:rPr>
                <w:rFonts w:ascii="Palatino Linotype" w:hAnsi="Palatino Linotype"/>
                <w:sz w:val="20"/>
                <w:szCs w:val="20"/>
              </w:rPr>
            </w:pPr>
            <w:r>
              <w:rPr>
                <w:rFonts w:ascii="Palatino Linotype" w:hAnsi="Palatino Linotype"/>
                <w:sz w:val="20"/>
                <w:szCs w:val="20"/>
              </w:rPr>
              <w:t>-</w:t>
            </w:r>
          </w:p>
        </w:tc>
      </w:tr>
      <w:tr w:rsidR="008E43E2" w:rsidRPr="008B7D14" w:rsidTr="00286207">
        <w:trPr>
          <w:jc w:val="center"/>
        </w:trPr>
        <w:tc>
          <w:tcPr>
            <w:tcW w:w="994" w:type="dxa"/>
            <w:vAlign w:val="center"/>
          </w:tcPr>
          <w:p w:rsidR="008E43E2" w:rsidRPr="008B7D14" w:rsidRDefault="008E43E2" w:rsidP="00286207">
            <w:pPr>
              <w:jc w:val="center"/>
              <w:rPr>
                <w:rFonts w:ascii="Palatino Linotype" w:hAnsi="Palatino Linotype"/>
                <w:sz w:val="20"/>
                <w:szCs w:val="20"/>
              </w:rPr>
            </w:pPr>
            <w:r w:rsidRPr="008B7D14">
              <w:rPr>
                <w:rFonts w:ascii="Palatino Linotype" w:hAnsi="Palatino Linotype"/>
                <w:sz w:val="20"/>
                <w:szCs w:val="20"/>
              </w:rPr>
              <w:t>1.8.</w:t>
            </w:r>
          </w:p>
        </w:tc>
        <w:tc>
          <w:tcPr>
            <w:tcW w:w="2800" w:type="dxa"/>
            <w:vAlign w:val="center"/>
          </w:tcPr>
          <w:p w:rsidR="008E43E2" w:rsidRPr="008B7D14" w:rsidRDefault="008E43E2" w:rsidP="00286207">
            <w:pPr>
              <w:rPr>
                <w:rFonts w:ascii="Palatino Linotype" w:hAnsi="Palatino Linotype"/>
                <w:sz w:val="20"/>
                <w:szCs w:val="20"/>
              </w:rPr>
            </w:pPr>
            <w:r w:rsidRPr="008B7D14">
              <w:rPr>
                <w:rFonts w:ascii="Palatino Linotype" w:hAnsi="Palatino Linotype"/>
                <w:sz w:val="20"/>
                <w:szCs w:val="20"/>
              </w:rPr>
              <w:t>kooperatív tanulás</w:t>
            </w:r>
          </w:p>
        </w:tc>
        <w:tc>
          <w:tcPr>
            <w:tcW w:w="945" w:type="dxa"/>
            <w:vAlign w:val="center"/>
          </w:tcPr>
          <w:p w:rsidR="008E43E2" w:rsidRPr="008B7D14" w:rsidRDefault="008E43E2" w:rsidP="00286207">
            <w:pPr>
              <w:jc w:val="center"/>
              <w:rPr>
                <w:rFonts w:ascii="Palatino Linotype" w:hAnsi="Palatino Linotype"/>
                <w:sz w:val="20"/>
                <w:szCs w:val="20"/>
              </w:rPr>
            </w:pPr>
          </w:p>
        </w:tc>
        <w:tc>
          <w:tcPr>
            <w:tcW w:w="945" w:type="dxa"/>
            <w:vAlign w:val="center"/>
          </w:tcPr>
          <w:p w:rsidR="008E43E2" w:rsidRPr="008B7D14" w:rsidRDefault="008E43E2" w:rsidP="00286207">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8E43E2" w:rsidRPr="008B7D14" w:rsidRDefault="008E43E2" w:rsidP="00286207">
            <w:pPr>
              <w:jc w:val="center"/>
              <w:rPr>
                <w:rFonts w:ascii="Palatino Linotype" w:hAnsi="Palatino Linotype"/>
                <w:sz w:val="20"/>
                <w:szCs w:val="20"/>
              </w:rPr>
            </w:pPr>
          </w:p>
        </w:tc>
        <w:tc>
          <w:tcPr>
            <w:tcW w:w="2659" w:type="dxa"/>
            <w:vAlign w:val="center"/>
          </w:tcPr>
          <w:p w:rsidR="008E43E2" w:rsidRPr="008B7D14" w:rsidRDefault="008E43E2" w:rsidP="00286207">
            <w:pPr>
              <w:jc w:val="center"/>
              <w:rPr>
                <w:rFonts w:ascii="Palatino Linotype" w:hAnsi="Palatino Linotype"/>
                <w:sz w:val="20"/>
                <w:szCs w:val="20"/>
              </w:rPr>
            </w:pPr>
            <w:r>
              <w:rPr>
                <w:rFonts w:ascii="Palatino Linotype" w:hAnsi="Palatino Linotype"/>
                <w:sz w:val="20"/>
                <w:szCs w:val="20"/>
              </w:rPr>
              <w:t>-</w:t>
            </w:r>
          </w:p>
        </w:tc>
      </w:tr>
      <w:tr w:rsidR="008E43E2" w:rsidRPr="008B7D14" w:rsidTr="00286207">
        <w:trPr>
          <w:jc w:val="center"/>
        </w:trPr>
        <w:tc>
          <w:tcPr>
            <w:tcW w:w="994" w:type="dxa"/>
            <w:vAlign w:val="center"/>
          </w:tcPr>
          <w:p w:rsidR="008E43E2" w:rsidRPr="008B7D14" w:rsidRDefault="008E43E2" w:rsidP="00286207">
            <w:pPr>
              <w:jc w:val="center"/>
              <w:rPr>
                <w:rFonts w:ascii="Palatino Linotype" w:hAnsi="Palatino Linotype"/>
                <w:sz w:val="20"/>
                <w:szCs w:val="20"/>
              </w:rPr>
            </w:pPr>
            <w:r w:rsidRPr="008B7D14">
              <w:rPr>
                <w:rFonts w:ascii="Palatino Linotype" w:hAnsi="Palatino Linotype"/>
                <w:sz w:val="20"/>
                <w:szCs w:val="20"/>
              </w:rPr>
              <w:t>1.9.</w:t>
            </w:r>
          </w:p>
        </w:tc>
        <w:tc>
          <w:tcPr>
            <w:tcW w:w="2800" w:type="dxa"/>
            <w:vAlign w:val="center"/>
          </w:tcPr>
          <w:p w:rsidR="008E43E2" w:rsidRPr="008B7D14" w:rsidRDefault="008E43E2" w:rsidP="00286207">
            <w:pPr>
              <w:rPr>
                <w:rFonts w:ascii="Palatino Linotype" w:hAnsi="Palatino Linotype"/>
                <w:sz w:val="20"/>
                <w:szCs w:val="20"/>
              </w:rPr>
            </w:pPr>
            <w:r w:rsidRPr="008B7D14">
              <w:rPr>
                <w:rFonts w:ascii="Palatino Linotype" w:hAnsi="Palatino Linotype"/>
                <w:sz w:val="20"/>
                <w:szCs w:val="20"/>
              </w:rPr>
              <w:t>szimuláció</w:t>
            </w:r>
          </w:p>
        </w:tc>
        <w:tc>
          <w:tcPr>
            <w:tcW w:w="945" w:type="dxa"/>
            <w:vAlign w:val="center"/>
          </w:tcPr>
          <w:p w:rsidR="008E43E2" w:rsidRPr="008B7D14" w:rsidRDefault="008E43E2" w:rsidP="00286207">
            <w:pPr>
              <w:jc w:val="center"/>
              <w:rPr>
                <w:rFonts w:ascii="Palatino Linotype" w:hAnsi="Palatino Linotype"/>
                <w:sz w:val="20"/>
                <w:szCs w:val="20"/>
              </w:rPr>
            </w:pPr>
          </w:p>
        </w:tc>
        <w:tc>
          <w:tcPr>
            <w:tcW w:w="945" w:type="dxa"/>
            <w:vAlign w:val="center"/>
          </w:tcPr>
          <w:p w:rsidR="008E43E2" w:rsidRPr="008B7D14" w:rsidRDefault="008E43E2" w:rsidP="00286207">
            <w:pPr>
              <w:jc w:val="center"/>
              <w:rPr>
                <w:rFonts w:ascii="Palatino Linotype" w:hAnsi="Palatino Linotype"/>
                <w:sz w:val="20"/>
                <w:szCs w:val="20"/>
              </w:rPr>
            </w:pPr>
          </w:p>
        </w:tc>
        <w:tc>
          <w:tcPr>
            <w:tcW w:w="945" w:type="dxa"/>
            <w:vAlign w:val="center"/>
          </w:tcPr>
          <w:p w:rsidR="008E43E2" w:rsidRPr="008B7D14" w:rsidRDefault="008E43E2" w:rsidP="00286207">
            <w:pPr>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8E43E2" w:rsidRPr="008B7D14" w:rsidRDefault="008E43E2" w:rsidP="00286207">
            <w:pPr>
              <w:jc w:val="center"/>
              <w:rPr>
                <w:rFonts w:ascii="Palatino Linotype" w:hAnsi="Palatino Linotype"/>
                <w:sz w:val="20"/>
                <w:szCs w:val="20"/>
              </w:rPr>
            </w:pPr>
            <w:r>
              <w:rPr>
                <w:rFonts w:ascii="Palatino Linotype" w:hAnsi="Palatino Linotype"/>
                <w:sz w:val="20"/>
                <w:szCs w:val="20"/>
              </w:rPr>
              <w:t>-</w:t>
            </w:r>
          </w:p>
        </w:tc>
      </w:tr>
      <w:tr w:rsidR="008E43E2" w:rsidRPr="008B7D14" w:rsidTr="00286207">
        <w:trPr>
          <w:jc w:val="center"/>
        </w:trPr>
        <w:tc>
          <w:tcPr>
            <w:tcW w:w="994" w:type="dxa"/>
            <w:vAlign w:val="center"/>
          </w:tcPr>
          <w:p w:rsidR="008E43E2" w:rsidRPr="008B7D14" w:rsidRDefault="008E43E2" w:rsidP="00286207">
            <w:pPr>
              <w:jc w:val="center"/>
              <w:rPr>
                <w:rFonts w:ascii="Palatino Linotype" w:hAnsi="Palatino Linotype"/>
                <w:sz w:val="20"/>
                <w:szCs w:val="20"/>
              </w:rPr>
            </w:pPr>
            <w:r w:rsidRPr="008B7D14">
              <w:rPr>
                <w:rFonts w:ascii="Palatino Linotype" w:hAnsi="Palatino Linotype"/>
                <w:sz w:val="20"/>
                <w:szCs w:val="20"/>
              </w:rPr>
              <w:t>1.10.</w:t>
            </w:r>
          </w:p>
        </w:tc>
        <w:tc>
          <w:tcPr>
            <w:tcW w:w="2800" w:type="dxa"/>
            <w:vAlign w:val="center"/>
          </w:tcPr>
          <w:p w:rsidR="008E43E2" w:rsidRPr="008B7D14" w:rsidRDefault="008E43E2" w:rsidP="00286207">
            <w:pPr>
              <w:rPr>
                <w:rFonts w:ascii="Palatino Linotype" w:hAnsi="Palatino Linotype"/>
                <w:sz w:val="20"/>
                <w:szCs w:val="20"/>
              </w:rPr>
            </w:pPr>
            <w:r w:rsidRPr="008B7D14">
              <w:rPr>
                <w:rFonts w:ascii="Palatino Linotype" w:hAnsi="Palatino Linotype"/>
                <w:sz w:val="20"/>
                <w:szCs w:val="20"/>
              </w:rPr>
              <w:t>szerepjáték</w:t>
            </w:r>
          </w:p>
        </w:tc>
        <w:tc>
          <w:tcPr>
            <w:tcW w:w="945" w:type="dxa"/>
            <w:vAlign w:val="center"/>
          </w:tcPr>
          <w:p w:rsidR="008E43E2" w:rsidRPr="008B7D14" w:rsidRDefault="008E43E2" w:rsidP="00286207">
            <w:pPr>
              <w:jc w:val="center"/>
              <w:rPr>
                <w:rFonts w:ascii="Palatino Linotype" w:hAnsi="Palatino Linotype"/>
                <w:sz w:val="20"/>
                <w:szCs w:val="20"/>
              </w:rPr>
            </w:pPr>
          </w:p>
        </w:tc>
        <w:tc>
          <w:tcPr>
            <w:tcW w:w="945" w:type="dxa"/>
            <w:vAlign w:val="center"/>
          </w:tcPr>
          <w:p w:rsidR="008E43E2" w:rsidRPr="008B7D14" w:rsidRDefault="008E43E2" w:rsidP="00286207">
            <w:pPr>
              <w:jc w:val="center"/>
              <w:rPr>
                <w:rFonts w:ascii="Palatino Linotype" w:hAnsi="Palatino Linotype"/>
                <w:sz w:val="20"/>
                <w:szCs w:val="20"/>
              </w:rPr>
            </w:pPr>
          </w:p>
        </w:tc>
        <w:tc>
          <w:tcPr>
            <w:tcW w:w="945" w:type="dxa"/>
            <w:vAlign w:val="center"/>
          </w:tcPr>
          <w:p w:rsidR="008E43E2" w:rsidRPr="008B7D14" w:rsidRDefault="008E43E2" w:rsidP="00286207">
            <w:pPr>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8E43E2" w:rsidRPr="008B7D14" w:rsidRDefault="008E43E2" w:rsidP="00286207">
            <w:pPr>
              <w:jc w:val="center"/>
              <w:rPr>
                <w:rFonts w:ascii="Palatino Linotype" w:hAnsi="Palatino Linotype"/>
                <w:sz w:val="20"/>
                <w:szCs w:val="20"/>
              </w:rPr>
            </w:pPr>
            <w:r>
              <w:rPr>
                <w:rFonts w:ascii="Palatino Linotype" w:hAnsi="Palatino Linotype"/>
                <w:sz w:val="20"/>
                <w:szCs w:val="20"/>
              </w:rPr>
              <w:t>-</w:t>
            </w:r>
          </w:p>
        </w:tc>
      </w:tr>
      <w:tr w:rsidR="008E43E2" w:rsidRPr="008B7D14" w:rsidTr="00286207">
        <w:trPr>
          <w:jc w:val="center"/>
        </w:trPr>
        <w:tc>
          <w:tcPr>
            <w:tcW w:w="994" w:type="dxa"/>
            <w:vAlign w:val="center"/>
          </w:tcPr>
          <w:p w:rsidR="008E43E2" w:rsidRPr="008B7D14" w:rsidRDefault="008E43E2" w:rsidP="00286207">
            <w:pPr>
              <w:jc w:val="center"/>
              <w:rPr>
                <w:rFonts w:ascii="Palatino Linotype" w:hAnsi="Palatino Linotype"/>
                <w:sz w:val="20"/>
                <w:szCs w:val="20"/>
              </w:rPr>
            </w:pPr>
            <w:r w:rsidRPr="008B7D14">
              <w:rPr>
                <w:rFonts w:ascii="Palatino Linotype" w:hAnsi="Palatino Linotype"/>
                <w:sz w:val="20"/>
                <w:szCs w:val="20"/>
              </w:rPr>
              <w:t>1.11.</w:t>
            </w:r>
          </w:p>
        </w:tc>
        <w:tc>
          <w:tcPr>
            <w:tcW w:w="2800" w:type="dxa"/>
            <w:vAlign w:val="center"/>
          </w:tcPr>
          <w:p w:rsidR="008E43E2" w:rsidRPr="008B7D14" w:rsidRDefault="008E43E2" w:rsidP="00286207">
            <w:pPr>
              <w:rPr>
                <w:rFonts w:ascii="Palatino Linotype" w:hAnsi="Palatino Linotype"/>
                <w:sz w:val="20"/>
                <w:szCs w:val="20"/>
              </w:rPr>
            </w:pPr>
            <w:r w:rsidRPr="008B7D14">
              <w:rPr>
                <w:rFonts w:ascii="Palatino Linotype" w:hAnsi="Palatino Linotype"/>
                <w:sz w:val="20"/>
                <w:szCs w:val="20"/>
              </w:rPr>
              <w:t>házi feladat</w:t>
            </w:r>
          </w:p>
        </w:tc>
        <w:tc>
          <w:tcPr>
            <w:tcW w:w="945" w:type="dxa"/>
            <w:vAlign w:val="center"/>
          </w:tcPr>
          <w:p w:rsidR="008E43E2" w:rsidRPr="008B7D14" w:rsidRDefault="008E43E2" w:rsidP="00286207">
            <w:pPr>
              <w:jc w:val="center"/>
              <w:rPr>
                <w:rFonts w:ascii="Palatino Linotype" w:hAnsi="Palatino Linotype"/>
                <w:sz w:val="20"/>
                <w:szCs w:val="20"/>
              </w:rPr>
            </w:pPr>
          </w:p>
        </w:tc>
        <w:tc>
          <w:tcPr>
            <w:tcW w:w="945" w:type="dxa"/>
            <w:vAlign w:val="center"/>
          </w:tcPr>
          <w:p w:rsidR="008E43E2" w:rsidRPr="008B7D14" w:rsidRDefault="008E43E2" w:rsidP="00286207">
            <w:pPr>
              <w:jc w:val="center"/>
              <w:rPr>
                <w:rFonts w:ascii="Palatino Linotype" w:hAnsi="Palatino Linotype"/>
                <w:sz w:val="20"/>
                <w:szCs w:val="20"/>
              </w:rPr>
            </w:pPr>
          </w:p>
        </w:tc>
        <w:tc>
          <w:tcPr>
            <w:tcW w:w="945" w:type="dxa"/>
            <w:vAlign w:val="center"/>
          </w:tcPr>
          <w:p w:rsidR="008E43E2" w:rsidRPr="008B7D14" w:rsidRDefault="008E43E2" w:rsidP="00286207">
            <w:pPr>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8E43E2" w:rsidRPr="008B7D14" w:rsidRDefault="008E43E2" w:rsidP="00286207">
            <w:pPr>
              <w:jc w:val="center"/>
              <w:rPr>
                <w:rFonts w:ascii="Palatino Linotype" w:hAnsi="Palatino Linotype"/>
                <w:sz w:val="20"/>
                <w:szCs w:val="20"/>
              </w:rPr>
            </w:pPr>
            <w:r>
              <w:rPr>
                <w:rFonts w:ascii="Palatino Linotype" w:hAnsi="Palatino Linotype"/>
                <w:sz w:val="20"/>
                <w:szCs w:val="20"/>
              </w:rPr>
              <w:t>-</w:t>
            </w:r>
          </w:p>
        </w:tc>
      </w:tr>
    </w:tbl>
    <w:p w:rsidR="008E43E2" w:rsidRPr="00C17D6E" w:rsidRDefault="008E43E2" w:rsidP="00021412">
      <w:pPr>
        <w:widowControl w:val="0"/>
        <w:suppressAutoHyphens/>
        <w:ind w:left="1092"/>
        <w:rPr>
          <w:rFonts w:ascii="Palatino Linotype" w:hAnsi="Palatino Linotype"/>
          <w:b/>
          <w:i/>
          <w:kern w:val="1"/>
          <w:sz w:val="24"/>
          <w:szCs w:val="24"/>
          <w:lang w:eastAsia="hi-IN" w:bidi="hi-IN"/>
        </w:rPr>
      </w:pPr>
    </w:p>
    <w:p w:rsidR="008E43E2" w:rsidRDefault="008E43E2" w:rsidP="00453D3A">
      <w:pPr>
        <w:widowControl w:val="0"/>
        <w:suppressAutoHyphens/>
        <w:ind w:left="720"/>
        <w:rPr>
          <w:rFonts w:ascii="Palatino Linotype" w:hAnsi="Palatino Linotype"/>
          <w:b/>
          <w:i/>
          <w:sz w:val="24"/>
          <w:szCs w:val="24"/>
        </w:rPr>
      </w:pPr>
      <w:r w:rsidRPr="00453D3A">
        <w:rPr>
          <w:rFonts w:ascii="Palatino Linotype" w:hAnsi="Palatino Linotype"/>
          <w:b/>
          <w:sz w:val="24"/>
          <w:szCs w:val="24"/>
        </w:rPr>
        <w:t>6.5.2.</w:t>
      </w:r>
      <w:r>
        <w:rPr>
          <w:rFonts w:ascii="Palatino Linotype" w:hAnsi="Palatino Linotype"/>
          <w:b/>
          <w:i/>
          <w:sz w:val="24"/>
          <w:szCs w:val="24"/>
        </w:rPr>
        <w:t xml:space="preserve"> </w:t>
      </w:r>
      <w:r w:rsidRPr="00C17D6E">
        <w:rPr>
          <w:rFonts w:ascii="Palatino Linotype" w:hAnsi="Palatino Linotype"/>
          <w:b/>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8E43E2" w:rsidRPr="00FE5532" w:rsidTr="00286207">
        <w:trPr>
          <w:cantSplit/>
          <w:trHeight w:val="921"/>
          <w:jc w:val="center"/>
        </w:trPr>
        <w:tc>
          <w:tcPr>
            <w:tcW w:w="828" w:type="dxa"/>
            <w:vMerge w:val="restart"/>
            <w:vAlign w:val="center"/>
          </w:tcPr>
          <w:p w:rsidR="008E43E2" w:rsidRPr="00FE5532" w:rsidRDefault="008E43E2" w:rsidP="00286207">
            <w:pPr>
              <w:jc w:val="center"/>
              <w:rPr>
                <w:rFonts w:ascii="Palatino Linotype" w:hAnsi="Palatino Linotype"/>
                <w:b/>
                <w:sz w:val="20"/>
                <w:szCs w:val="20"/>
              </w:rPr>
            </w:pPr>
            <w:r w:rsidRPr="00FE5532">
              <w:rPr>
                <w:rFonts w:ascii="Palatino Linotype" w:hAnsi="Palatino Linotype"/>
                <w:b/>
                <w:sz w:val="20"/>
                <w:szCs w:val="20"/>
              </w:rPr>
              <w:t>Sor</w:t>
            </w:r>
            <w:r>
              <w:rPr>
                <w:rFonts w:ascii="Palatino Linotype" w:hAnsi="Palatino Linotype"/>
                <w:b/>
                <w:sz w:val="20"/>
                <w:szCs w:val="20"/>
              </w:rPr>
              <w:t>-</w:t>
            </w:r>
            <w:r w:rsidRPr="00FE5532">
              <w:rPr>
                <w:rFonts w:ascii="Palatino Linotype" w:hAnsi="Palatino Linotype"/>
                <w:b/>
                <w:sz w:val="20"/>
                <w:szCs w:val="20"/>
              </w:rPr>
              <w:t>szám</w:t>
            </w:r>
          </w:p>
        </w:tc>
        <w:tc>
          <w:tcPr>
            <w:tcW w:w="3621" w:type="dxa"/>
            <w:vMerge w:val="restart"/>
            <w:vAlign w:val="center"/>
          </w:tcPr>
          <w:p w:rsidR="008E43E2" w:rsidRPr="00FE5532" w:rsidRDefault="008E43E2" w:rsidP="00286207">
            <w:pPr>
              <w:jc w:val="center"/>
              <w:rPr>
                <w:rFonts w:ascii="Palatino Linotype" w:hAnsi="Palatino Linotype"/>
                <w:b/>
                <w:sz w:val="20"/>
                <w:szCs w:val="20"/>
              </w:rPr>
            </w:pPr>
            <w:r w:rsidRPr="00FE5532">
              <w:rPr>
                <w:rFonts w:ascii="Palatino Linotype" w:hAnsi="Palatino Linotype"/>
                <w:b/>
                <w:sz w:val="20"/>
                <w:szCs w:val="20"/>
              </w:rPr>
              <w:t>Tanulói tevékenységforma</w:t>
            </w:r>
          </w:p>
        </w:tc>
        <w:tc>
          <w:tcPr>
            <w:tcW w:w="2370" w:type="dxa"/>
            <w:gridSpan w:val="3"/>
            <w:vAlign w:val="center"/>
          </w:tcPr>
          <w:p w:rsidR="008E43E2" w:rsidRDefault="008E43E2" w:rsidP="00286207">
            <w:pPr>
              <w:jc w:val="center"/>
              <w:rPr>
                <w:rFonts w:ascii="Palatino Linotype" w:hAnsi="Palatino Linotype"/>
                <w:b/>
                <w:sz w:val="20"/>
                <w:szCs w:val="20"/>
              </w:rPr>
            </w:pPr>
            <w:r w:rsidRPr="00FE5532">
              <w:rPr>
                <w:rFonts w:ascii="Palatino Linotype" w:hAnsi="Palatino Linotype"/>
                <w:b/>
                <w:sz w:val="20"/>
                <w:szCs w:val="20"/>
              </w:rPr>
              <w:t>Tanulói tevékenység szervezési kerete</w:t>
            </w:r>
          </w:p>
          <w:p w:rsidR="008E43E2" w:rsidRDefault="008E43E2" w:rsidP="00286207">
            <w:pPr>
              <w:jc w:val="center"/>
              <w:rPr>
                <w:rFonts w:ascii="Palatino Linotype" w:hAnsi="Palatino Linotype"/>
                <w:b/>
                <w:sz w:val="20"/>
                <w:szCs w:val="20"/>
              </w:rPr>
            </w:pPr>
            <w:r>
              <w:rPr>
                <w:rFonts w:ascii="Palatino Linotype" w:hAnsi="Palatino Linotype"/>
                <w:b/>
                <w:sz w:val="20"/>
                <w:szCs w:val="20"/>
              </w:rPr>
              <w:t>(differenciálási módok)</w:t>
            </w:r>
          </w:p>
        </w:tc>
        <w:tc>
          <w:tcPr>
            <w:tcW w:w="2190" w:type="dxa"/>
            <w:vMerge w:val="restart"/>
            <w:vAlign w:val="center"/>
          </w:tcPr>
          <w:p w:rsidR="008E43E2" w:rsidRPr="00FE5532" w:rsidRDefault="008E43E2" w:rsidP="00286207">
            <w:pPr>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8E43E2" w:rsidRPr="00FE5532" w:rsidTr="00286207">
        <w:trPr>
          <w:cantSplit/>
          <w:trHeight w:val="1076"/>
          <w:jc w:val="center"/>
        </w:trPr>
        <w:tc>
          <w:tcPr>
            <w:tcW w:w="828" w:type="dxa"/>
            <w:vMerge/>
            <w:vAlign w:val="center"/>
          </w:tcPr>
          <w:p w:rsidR="008E43E2" w:rsidRPr="00FE5532" w:rsidRDefault="008E43E2" w:rsidP="00286207">
            <w:pPr>
              <w:jc w:val="center"/>
              <w:rPr>
                <w:rFonts w:ascii="Palatino Linotype" w:hAnsi="Palatino Linotype"/>
                <w:b/>
                <w:sz w:val="20"/>
                <w:szCs w:val="20"/>
              </w:rPr>
            </w:pPr>
          </w:p>
        </w:tc>
        <w:tc>
          <w:tcPr>
            <w:tcW w:w="3621" w:type="dxa"/>
            <w:vMerge/>
            <w:vAlign w:val="center"/>
          </w:tcPr>
          <w:p w:rsidR="008E43E2" w:rsidRPr="00FE5532" w:rsidRDefault="008E43E2" w:rsidP="00286207">
            <w:pPr>
              <w:rPr>
                <w:rFonts w:ascii="Palatino Linotype" w:hAnsi="Palatino Linotype"/>
                <w:b/>
                <w:sz w:val="20"/>
                <w:szCs w:val="20"/>
              </w:rPr>
            </w:pPr>
          </w:p>
        </w:tc>
        <w:tc>
          <w:tcPr>
            <w:tcW w:w="809" w:type="dxa"/>
            <w:textDirection w:val="btLr"/>
            <w:vAlign w:val="center"/>
          </w:tcPr>
          <w:p w:rsidR="008E43E2" w:rsidRPr="00FE5532" w:rsidRDefault="008E43E2" w:rsidP="00286207">
            <w:pPr>
              <w:ind w:left="113" w:right="113"/>
              <w:jc w:val="center"/>
              <w:rPr>
                <w:rFonts w:ascii="Palatino Linotype" w:hAnsi="Palatino Linotype"/>
                <w:b/>
                <w:sz w:val="20"/>
                <w:szCs w:val="20"/>
              </w:rPr>
            </w:pPr>
            <w:r>
              <w:rPr>
                <w:rFonts w:ascii="Palatino Linotype" w:hAnsi="Palatino Linotype"/>
                <w:b/>
                <w:sz w:val="20"/>
                <w:szCs w:val="20"/>
              </w:rPr>
              <w:t>Egyéni</w:t>
            </w:r>
          </w:p>
        </w:tc>
        <w:tc>
          <w:tcPr>
            <w:tcW w:w="798" w:type="dxa"/>
            <w:textDirection w:val="btLr"/>
            <w:vAlign w:val="center"/>
          </w:tcPr>
          <w:p w:rsidR="008E43E2" w:rsidRDefault="008E43E2" w:rsidP="00286207">
            <w:pPr>
              <w:ind w:left="113" w:right="113"/>
              <w:jc w:val="center"/>
              <w:rPr>
                <w:rFonts w:ascii="Palatino Linotype" w:hAnsi="Palatino Linotype"/>
                <w:b/>
                <w:sz w:val="20"/>
                <w:szCs w:val="20"/>
              </w:rPr>
            </w:pPr>
            <w:r>
              <w:rPr>
                <w:rFonts w:ascii="Palatino Linotype" w:hAnsi="Palatino Linotype"/>
                <w:b/>
                <w:sz w:val="20"/>
                <w:szCs w:val="20"/>
              </w:rPr>
              <w:t>Csoport-</w:t>
            </w:r>
          </w:p>
          <w:p w:rsidR="008E43E2" w:rsidRPr="00FE5532" w:rsidRDefault="008E43E2" w:rsidP="00286207">
            <w:pPr>
              <w:ind w:left="113" w:right="113"/>
              <w:jc w:val="center"/>
              <w:rPr>
                <w:rFonts w:ascii="Palatino Linotype" w:hAnsi="Palatino Linotype"/>
                <w:b/>
                <w:sz w:val="20"/>
                <w:szCs w:val="20"/>
              </w:rPr>
            </w:pPr>
            <w:r>
              <w:rPr>
                <w:rFonts w:ascii="Palatino Linotype" w:hAnsi="Palatino Linotype"/>
                <w:b/>
                <w:sz w:val="20"/>
                <w:szCs w:val="20"/>
              </w:rPr>
              <w:t>bontás</w:t>
            </w:r>
          </w:p>
        </w:tc>
        <w:tc>
          <w:tcPr>
            <w:tcW w:w="763" w:type="dxa"/>
            <w:textDirection w:val="btLr"/>
            <w:vAlign w:val="center"/>
          </w:tcPr>
          <w:p w:rsidR="008E43E2" w:rsidRDefault="008E43E2" w:rsidP="00286207">
            <w:pPr>
              <w:ind w:left="113" w:right="113"/>
              <w:jc w:val="center"/>
              <w:rPr>
                <w:rFonts w:ascii="Palatino Linotype" w:hAnsi="Palatino Linotype"/>
                <w:b/>
                <w:sz w:val="20"/>
                <w:szCs w:val="20"/>
              </w:rPr>
            </w:pPr>
            <w:r>
              <w:rPr>
                <w:rFonts w:ascii="Palatino Linotype" w:hAnsi="Palatino Linotype"/>
                <w:b/>
                <w:sz w:val="20"/>
                <w:szCs w:val="20"/>
              </w:rPr>
              <w:t>Osztály-</w:t>
            </w:r>
          </w:p>
          <w:p w:rsidR="008E43E2" w:rsidRPr="00FE5532" w:rsidRDefault="008E43E2" w:rsidP="00286207">
            <w:pPr>
              <w:ind w:left="113" w:right="113"/>
              <w:jc w:val="center"/>
              <w:rPr>
                <w:rFonts w:ascii="Palatino Linotype" w:hAnsi="Palatino Linotype"/>
                <w:b/>
                <w:sz w:val="20"/>
                <w:szCs w:val="20"/>
              </w:rPr>
            </w:pPr>
            <w:r>
              <w:rPr>
                <w:rFonts w:ascii="Palatino Linotype" w:hAnsi="Palatino Linotype"/>
                <w:b/>
                <w:sz w:val="20"/>
                <w:szCs w:val="20"/>
              </w:rPr>
              <w:t>keret</w:t>
            </w:r>
          </w:p>
        </w:tc>
        <w:tc>
          <w:tcPr>
            <w:tcW w:w="2190" w:type="dxa"/>
            <w:vMerge/>
            <w:vAlign w:val="center"/>
          </w:tcPr>
          <w:p w:rsidR="008E43E2" w:rsidRPr="00FE5532" w:rsidRDefault="008E43E2" w:rsidP="00286207">
            <w:pPr>
              <w:jc w:val="center"/>
              <w:rPr>
                <w:rFonts w:ascii="Palatino Linotype" w:hAnsi="Palatino Linotype"/>
                <w:b/>
                <w:sz w:val="20"/>
                <w:szCs w:val="20"/>
              </w:rPr>
            </w:pPr>
          </w:p>
        </w:tc>
      </w:tr>
      <w:tr w:rsidR="008E43E2" w:rsidRPr="00FE5532" w:rsidTr="00286207">
        <w:trPr>
          <w:jc w:val="center"/>
        </w:trPr>
        <w:tc>
          <w:tcPr>
            <w:tcW w:w="828" w:type="dxa"/>
            <w:shd w:val="clear" w:color="auto" w:fill="D9D9D9"/>
            <w:vAlign w:val="center"/>
          </w:tcPr>
          <w:p w:rsidR="008E43E2" w:rsidRPr="008B7D14" w:rsidRDefault="008E43E2" w:rsidP="00286207">
            <w:pPr>
              <w:jc w:val="center"/>
              <w:rPr>
                <w:rFonts w:ascii="Palatino Linotype" w:hAnsi="Palatino Linotype"/>
                <w:b/>
                <w:sz w:val="20"/>
                <w:szCs w:val="20"/>
              </w:rPr>
            </w:pPr>
            <w:r w:rsidRPr="008B7D14">
              <w:rPr>
                <w:rFonts w:ascii="Palatino Linotype" w:hAnsi="Palatino Linotype"/>
                <w:b/>
                <w:sz w:val="20"/>
                <w:szCs w:val="20"/>
              </w:rPr>
              <w:t>1.</w:t>
            </w:r>
          </w:p>
        </w:tc>
        <w:tc>
          <w:tcPr>
            <w:tcW w:w="3621" w:type="dxa"/>
            <w:shd w:val="clear" w:color="auto" w:fill="D9D9D9"/>
            <w:vAlign w:val="center"/>
          </w:tcPr>
          <w:p w:rsidR="008E43E2" w:rsidRPr="008B7D14" w:rsidRDefault="008E43E2" w:rsidP="00286207">
            <w:pPr>
              <w:rPr>
                <w:rFonts w:ascii="Palatino Linotype" w:hAnsi="Palatino Linotype"/>
                <w:b/>
                <w:sz w:val="20"/>
                <w:szCs w:val="20"/>
              </w:rPr>
            </w:pPr>
            <w:r w:rsidRPr="008B7D14">
              <w:rPr>
                <w:rFonts w:ascii="Palatino Linotype" w:hAnsi="Palatino Linotype" w:cs="Arial"/>
                <w:b/>
                <w:sz w:val="20"/>
                <w:szCs w:val="20"/>
              </w:rPr>
              <w:t>Információ feldolgozó tevékenységek</w:t>
            </w:r>
          </w:p>
        </w:tc>
        <w:tc>
          <w:tcPr>
            <w:tcW w:w="809" w:type="dxa"/>
            <w:shd w:val="clear" w:color="auto" w:fill="D9D9D9"/>
            <w:vAlign w:val="center"/>
          </w:tcPr>
          <w:p w:rsidR="008E43E2" w:rsidRPr="00FE5532" w:rsidRDefault="008E43E2" w:rsidP="00286207">
            <w:pPr>
              <w:jc w:val="center"/>
              <w:rPr>
                <w:rFonts w:ascii="Palatino Linotype" w:hAnsi="Palatino Linotype"/>
                <w:sz w:val="20"/>
                <w:szCs w:val="20"/>
              </w:rPr>
            </w:pPr>
          </w:p>
        </w:tc>
        <w:tc>
          <w:tcPr>
            <w:tcW w:w="798" w:type="dxa"/>
            <w:shd w:val="clear" w:color="auto" w:fill="D9D9D9"/>
            <w:vAlign w:val="center"/>
          </w:tcPr>
          <w:p w:rsidR="008E43E2" w:rsidRPr="00FE5532" w:rsidRDefault="008E43E2" w:rsidP="00286207">
            <w:pPr>
              <w:jc w:val="center"/>
              <w:rPr>
                <w:rFonts w:ascii="Palatino Linotype" w:hAnsi="Palatino Linotype"/>
                <w:sz w:val="20"/>
                <w:szCs w:val="20"/>
              </w:rPr>
            </w:pPr>
          </w:p>
        </w:tc>
        <w:tc>
          <w:tcPr>
            <w:tcW w:w="763" w:type="dxa"/>
            <w:shd w:val="clear" w:color="auto" w:fill="D9D9D9"/>
            <w:vAlign w:val="center"/>
          </w:tcPr>
          <w:p w:rsidR="008E43E2" w:rsidRPr="00FE5532" w:rsidRDefault="008E43E2" w:rsidP="00286207">
            <w:pPr>
              <w:jc w:val="center"/>
              <w:rPr>
                <w:rFonts w:ascii="Palatino Linotype" w:hAnsi="Palatino Linotype"/>
                <w:sz w:val="20"/>
                <w:szCs w:val="20"/>
              </w:rPr>
            </w:pPr>
          </w:p>
        </w:tc>
        <w:tc>
          <w:tcPr>
            <w:tcW w:w="2190" w:type="dxa"/>
            <w:shd w:val="clear" w:color="auto" w:fill="D9D9D9"/>
            <w:vAlign w:val="center"/>
          </w:tcPr>
          <w:p w:rsidR="008E43E2" w:rsidRPr="00FE5532" w:rsidRDefault="008E43E2" w:rsidP="00286207">
            <w:pPr>
              <w:jc w:val="center"/>
              <w:rPr>
                <w:rFonts w:ascii="Palatino Linotype" w:hAnsi="Palatino Linotype"/>
                <w:sz w:val="20"/>
                <w:szCs w:val="20"/>
              </w:rPr>
            </w:pPr>
          </w:p>
        </w:tc>
      </w:tr>
      <w:tr w:rsidR="008E43E2" w:rsidRPr="00FE5532" w:rsidTr="00286207">
        <w:trPr>
          <w:jc w:val="center"/>
        </w:trPr>
        <w:tc>
          <w:tcPr>
            <w:tcW w:w="828" w:type="dxa"/>
            <w:vAlign w:val="center"/>
          </w:tcPr>
          <w:p w:rsidR="008E43E2" w:rsidRPr="00FE5532" w:rsidRDefault="008E43E2" w:rsidP="00286207">
            <w:pPr>
              <w:jc w:val="center"/>
              <w:rPr>
                <w:rFonts w:ascii="Palatino Linotype" w:hAnsi="Palatino Linotype"/>
                <w:sz w:val="20"/>
                <w:szCs w:val="20"/>
              </w:rPr>
            </w:pPr>
            <w:r w:rsidRPr="00FE5532">
              <w:rPr>
                <w:rFonts w:ascii="Palatino Linotype" w:hAnsi="Palatino Linotype"/>
                <w:sz w:val="20"/>
                <w:szCs w:val="20"/>
              </w:rPr>
              <w:t>1.1.</w:t>
            </w:r>
          </w:p>
        </w:tc>
        <w:tc>
          <w:tcPr>
            <w:tcW w:w="3621" w:type="dxa"/>
            <w:vAlign w:val="center"/>
          </w:tcPr>
          <w:p w:rsidR="008E43E2" w:rsidRPr="00FE5532" w:rsidRDefault="008E43E2" w:rsidP="00286207">
            <w:pPr>
              <w:rPr>
                <w:rFonts w:ascii="Palatino Linotype" w:hAnsi="Palatino Linotype" w:cs="Arial"/>
                <w:sz w:val="20"/>
                <w:szCs w:val="20"/>
              </w:rPr>
            </w:pPr>
            <w:r w:rsidRPr="00FE5532">
              <w:rPr>
                <w:rFonts w:ascii="Palatino Linotype" w:hAnsi="Palatino Linotype" w:cs="Arial"/>
                <w:sz w:val="20"/>
                <w:szCs w:val="20"/>
              </w:rPr>
              <w:t>Olvasott szöveg önálló feldolgozása</w:t>
            </w:r>
          </w:p>
        </w:tc>
        <w:tc>
          <w:tcPr>
            <w:tcW w:w="809" w:type="dxa"/>
            <w:vAlign w:val="center"/>
          </w:tcPr>
          <w:p w:rsidR="008E43E2" w:rsidRPr="00FE5532" w:rsidRDefault="008E43E2" w:rsidP="00286207">
            <w:pPr>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8E43E2" w:rsidRPr="00FE5532" w:rsidRDefault="008E43E2" w:rsidP="00286207">
            <w:pPr>
              <w:jc w:val="center"/>
              <w:rPr>
                <w:rFonts w:ascii="Palatino Linotype" w:hAnsi="Palatino Linotype"/>
                <w:sz w:val="20"/>
                <w:szCs w:val="20"/>
              </w:rPr>
            </w:pPr>
          </w:p>
        </w:tc>
        <w:tc>
          <w:tcPr>
            <w:tcW w:w="763" w:type="dxa"/>
            <w:vAlign w:val="center"/>
          </w:tcPr>
          <w:p w:rsidR="008E43E2" w:rsidRPr="00FE5532" w:rsidRDefault="008E43E2" w:rsidP="00286207">
            <w:pPr>
              <w:jc w:val="center"/>
              <w:rPr>
                <w:rFonts w:ascii="Palatino Linotype" w:hAnsi="Palatino Linotype"/>
                <w:sz w:val="20"/>
                <w:szCs w:val="20"/>
              </w:rPr>
            </w:pPr>
          </w:p>
        </w:tc>
        <w:tc>
          <w:tcPr>
            <w:tcW w:w="2190" w:type="dxa"/>
            <w:vAlign w:val="center"/>
          </w:tcPr>
          <w:p w:rsidR="008E43E2" w:rsidRPr="00FE5532" w:rsidRDefault="008E43E2" w:rsidP="00286207">
            <w:pPr>
              <w:jc w:val="center"/>
              <w:rPr>
                <w:rFonts w:ascii="Palatino Linotype" w:hAnsi="Palatino Linotype"/>
                <w:sz w:val="20"/>
                <w:szCs w:val="20"/>
              </w:rPr>
            </w:pPr>
            <w:r>
              <w:rPr>
                <w:rFonts w:ascii="Palatino Linotype" w:hAnsi="Palatino Linotype"/>
                <w:sz w:val="20"/>
                <w:szCs w:val="20"/>
              </w:rPr>
              <w:t>-</w:t>
            </w:r>
          </w:p>
        </w:tc>
      </w:tr>
      <w:tr w:rsidR="008E43E2" w:rsidRPr="00FE5532" w:rsidTr="00786076">
        <w:trPr>
          <w:trHeight w:val="801"/>
          <w:jc w:val="center"/>
        </w:trPr>
        <w:tc>
          <w:tcPr>
            <w:tcW w:w="828" w:type="dxa"/>
            <w:vAlign w:val="center"/>
          </w:tcPr>
          <w:p w:rsidR="008E43E2" w:rsidRPr="00FE5532" w:rsidRDefault="008E43E2" w:rsidP="00286207">
            <w:pPr>
              <w:jc w:val="center"/>
              <w:rPr>
                <w:rFonts w:ascii="Palatino Linotype" w:hAnsi="Palatino Linotype"/>
                <w:sz w:val="20"/>
                <w:szCs w:val="20"/>
              </w:rPr>
            </w:pPr>
            <w:r w:rsidRPr="00FE5532">
              <w:rPr>
                <w:rFonts w:ascii="Palatino Linotype" w:hAnsi="Palatino Linotype"/>
                <w:sz w:val="20"/>
                <w:szCs w:val="20"/>
              </w:rPr>
              <w:t>1.2.</w:t>
            </w:r>
          </w:p>
        </w:tc>
        <w:tc>
          <w:tcPr>
            <w:tcW w:w="3621" w:type="dxa"/>
            <w:vAlign w:val="center"/>
          </w:tcPr>
          <w:p w:rsidR="008E43E2" w:rsidRPr="00FE5532" w:rsidRDefault="008E43E2" w:rsidP="00286207">
            <w:pPr>
              <w:rPr>
                <w:rFonts w:ascii="Palatino Linotype" w:hAnsi="Palatino Linotype" w:cs="Arial"/>
                <w:sz w:val="20"/>
                <w:szCs w:val="20"/>
              </w:rPr>
            </w:pPr>
            <w:r w:rsidRPr="00FE5532">
              <w:rPr>
                <w:rFonts w:ascii="Palatino Linotype" w:hAnsi="Palatino Linotype" w:cs="Arial"/>
                <w:sz w:val="20"/>
                <w:szCs w:val="20"/>
              </w:rPr>
              <w:t>Olvasott szöveg feladattal vezetett feldolgozása</w:t>
            </w:r>
          </w:p>
        </w:tc>
        <w:tc>
          <w:tcPr>
            <w:tcW w:w="809" w:type="dxa"/>
            <w:vAlign w:val="center"/>
          </w:tcPr>
          <w:p w:rsidR="008E43E2" w:rsidRPr="00FE5532" w:rsidRDefault="008E43E2" w:rsidP="00286207">
            <w:pPr>
              <w:jc w:val="center"/>
              <w:rPr>
                <w:rFonts w:ascii="Palatino Linotype" w:hAnsi="Palatino Linotype"/>
                <w:sz w:val="20"/>
                <w:szCs w:val="20"/>
              </w:rPr>
            </w:pPr>
          </w:p>
        </w:tc>
        <w:tc>
          <w:tcPr>
            <w:tcW w:w="798" w:type="dxa"/>
            <w:vAlign w:val="center"/>
          </w:tcPr>
          <w:p w:rsidR="008E43E2" w:rsidRPr="00FE5532" w:rsidRDefault="008E43E2" w:rsidP="00286207">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8E43E2" w:rsidRPr="00FE5532" w:rsidRDefault="008E43E2" w:rsidP="00286207">
            <w:pPr>
              <w:jc w:val="center"/>
              <w:rPr>
                <w:rFonts w:ascii="Palatino Linotype" w:hAnsi="Palatino Linotype"/>
                <w:sz w:val="20"/>
                <w:szCs w:val="20"/>
              </w:rPr>
            </w:pPr>
          </w:p>
        </w:tc>
        <w:tc>
          <w:tcPr>
            <w:tcW w:w="2190" w:type="dxa"/>
            <w:vAlign w:val="center"/>
          </w:tcPr>
          <w:p w:rsidR="008E43E2" w:rsidRPr="00FE5532" w:rsidRDefault="008E43E2" w:rsidP="00286207">
            <w:pPr>
              <w:jc w:val="center"/>
              <w:rPr>
                <w:rFonts w:ascii="Palatino Linotype" w:hAnsi="Palatino Linotype"/>
                <w:sz w:val="20"/>
                <w:szCs w:val="20"/>
              </w:rPr>
            </w:pPr>
            <w:r>
              <w:rPr>
                <w:rFonts w:ascii="Palatino Linotype" w:hAnsi="Palatino Linotype"/>
                <w:sz w:val="20"/>
                <w:szCs w:val="20"/>
              </w:rPr>
              <w:t>-</w:t>
            </w:r>
          </w:p>
        </w:tc>
      </w:tr>
      <w:tr w:rsidR="008E43E2" w:rsidRPr="00FE5532" w:rsidTr="00286207">
        <w:trPr>
          <w:jc w:val="center"/>
        </w:trPr>
        <w:tc>
          <w:tcPr>
            <w:tcW w:w="828" w:type="dxa"/>
            <w:vAlign w:val="center"/>
          </w:tcPr>
          <w:p w:rsidR="008E43E2" w:rsidRPr="00FE5532" w:rsidRDefault="008E43E2" w:rsidP="00286207">
            <w:pPr>
              <w:jc w:val="center"/>
              <w:rPr>
                <w:rFonts w:ascii="Palatino Linotype" w:hAnsi="Palatino Linotype"/>
                <w:sz w:val="20"/>
                <w:szCs w:val="20"/>
              </w:rPr>
            </w:pPr>
            <w:r w:rsidRPr="00FE5532">
              <w:rPr>
                <w:rFonts w:ascii="Palatino Linotype" w:hAnsi="Palatino Linotype"/>
                <w:sz w:val="20"/>
                <w:szCs w:val="20"/>
              </w:rPr>
              <w:t>1.3.</w:t>
            </w:r>
          </w:p>
        </w:tc>
        <w:tc>
          <w:tcPr>
            <w:tcW w:w="3621" w:type="dxa"/>
            <w:vAlign w:val="center"/>
          </w:tcPr>
          <w:p w:rsidR="008E43E2" w:rsidRPr="00FE5532" w:rsidRDefault="008E43E2" w:rsidP="00286207">
            <w:pPr>
              <w:rPr>
                <w:rFonts w:ascii="Palatino Linotype" w:hAnsi="Palatino Linotype" w:cs="Arial"/>
                <w:sz w:val="20"/>
                <w:szCs w:val="20"/>
              </w:rPr>
            </w:pPr>
            <w:r w:rsidRPr="00FE5532">
              <w:rPr>
                <w:rFonts w:ascii="Palatino Linotype" w:hAnsi="Palatino Linotype" w:cs="Arial"/>
                <w:sz w:val="20"/>
                <w:szCs w:val="20"/>
              </w:rPr>
              <w:t>Olvasott szöveg feldolgozása jegyzeteléssel</w:t>
            </w:r>
          </w:p>
        </w:tc>
        <w:tc>
          <w:tcPr>
            <w:tcW w:w="809" w:type="dxa"/>
            <w:vAlign w:val="center"/>
          </w:tcPr>
          <w:p w:rsidR="008E43E2" w:rsidRPr="00FE5532" w:rsidRDefault="008E43E2" w:rsidP="00286207">
            <w:pPr>
              <w:jc w:val="center"/>
              <w:rPr>
                <w:rFonts w:ascii="Palatino Linotype" w:hAnsi="Palatino Linotype"/>
                <w:sz w:val="20"/>
                <w:szCs w:val="20"/>
              </w:rPr>
            </w:pPr>
          </w:p>
        </w:tc>
        <w:tc>
          <w:tcPr>
            <w:tcW w:w="798" w:type="dxa"/>
            <w:vAlign w:val="center"/>
          </w:tcPr>
          <w:p w:rsidR="008E43E2" w:rsidRPr="00FE5532" w:rsidRDefault="008E43E2" w:rsidP="00286207">
            <w:pPr>
              <w:jc w:val="center"/>
              <w:rPr>
                <w:rFonts w:ascii="Palatino Linotype" w:hAnsi="Palatino Linotype"/>
                <w:sz w:val="20"/>
                <w:szCs w:val="20"/>
              </w:rPr>
            </w:pPr>
          </w:p>
        </w:tc>
        <w:tc>
          <w:tcPr>
            <w:tcW w:w="763" w:type="dxa"/>
            <w:vAlign w:val="center"/>
          </w:tcPr>
          <w:p w:rsidR="008E43E2" w:rsidRPr="00FE5532" w:rsidRDefault="008E43E2" w:rsidP="00286207">
            <w:pPr>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8E43E2" w:rsidRPr="00FE5532" w:rsidRDefault="008E43E2" w:rsidP="00286207">
            <w:pPr>
              <w:jc w:val="center"/>
              <w:rPr>
                <w:rFonts w:ascii="Palatino Linotype" w:hAnsi="Palatino Linotype"/>
                <w:sz w:val="20"/>
                <w:szCs w:val="20"/>
              </w:rPr>
            </w:pPr>
            <w:r>
              <w:rPr>
                <w:rFonts w:ascii="Palatino Linotype" w:hAnsi="Palatino Linotype"/>
                <w:sz w:val="20"/>
                <w:szCs w:val="20"/>
              </w:rPr>
              <w:t>-</w:t>
            </w:r>
          </w:p>
        </w:tc>
      </w:tr>
      <w:tr w:rsidR="008E43E2" w:rsidRPr="00FE5532" w:rsidTr="00286207">
        <w:trPr>
          <w:jc w:val="center"/>
        </w:trPr>
        <w:tc>
          <w:tcPr>
            <w:tcW w:w="828" w:type="dxa"/>
            <w:vAlign w:val="center"/>
          </w:tcPr>
          <w:p w:rsidR="008E43E2" w:rsidRPr="00FE5532" w:rsidRDefault="008E43E2" w:rsidP="00286207">
            <w:pPr>
              <w:jc w:val="center"/>
              <w:rPr>
                <w:rFonts w:ascii="Palatino Linotype" w:hAnsi="Palatino Linotype"/>
                <w:sz w:val="20"/>
                <w:szCs w:val="20"/>
              </w:rPr>
            </w:pPr>
            <w:r w:rsidRPr="00FE5532">
              <w:rPr>
                <w:rFonts w:ascii="Palatino Linotype" w:hAnsi="Palatino Linotype"/>
                <w:sz w:val="20"/>
                <w:szCs w:val="20"/>
              </w:rPr>
              <w:t>1.4.</w:t>
            </w:r>
          </w:p>
        </w:tc>
        <w:tc>
          <w:tcPr>
            <w:tcW w:w="3621" w:type="dxa"/>
            <w:vAlign w:val="center"/>
          </w:tcPr>
          <w:p w:rsidR="008E43E2" w:rsidRPr="00FE5532" w:rsidRDefault="008E43E2" w:rsidP="00286207">
            <w:pPr>
              <w:rPr>
                <w:rFonts w:ascii="Palatino Linotype" w:hAnsi="Palatino Linotype" w:cs="Arial"/>
                <w:sz w:val="20"/>
                <w:szCs w:val="20"/>
              </w:rPr>
            </w:pPr>
            <w:r w:rsidRPr="00FE5532">
              <w:rPr>
                <w:rFonts w:ascii="Palatino Linotype" w:hAnsi="Palatino Linotype" w:cs="Arial"/>
                <w:sz w:val="20"/>
                <w:szCs w:val="20"/>
              </w:rPr>
              <w:t>Hallott szöveg feldolgozása jegyzeteléssel</w:t>
            </w:r>
          </w:p>
        </w:tc>
        <w:tc>
          <w:tcPr>
            <w:tcW w:w="809" w:type="dxa"/>
            <w:vAlign w:val="center"/>
          </w:tcPr>
          <w:p w:rsidR="008E43E2" w:rsidRPr="00FE5532" w:rsidRDefault="008E43E2" w:rsidP="00286207">
            <w:pPr>
              <w:jc w:val="center"/>
              <w:rPr>
                <w:rFonts w:ascii="Palatino Linotype" w:hAnsi="Palatino Linotype"/>
                <w:sz w:val="20"/>
                <w:szCs w:val="20"/>
              </w:rPr>
            </w:pPr>
          </w:p>
        </w:tc>
        <w:tc>
          <w:tcPr>
            <w:tcW w:w="798" w:type="dxa"/>
            <w:vAlign w:val="center"/>
          </w:tcPr>
          <w:p w:rsidR="008E43E2" w:rsidRPr="00FE5532" w:rsidRDefault="008E43E2" w:rsidP="00286207">
            <w:pPr>
              <w:jc w:val="center"/>
              <w:rPr>
                <w:rFonts w:ascii="Palatino Linotype" w:hAnsi="Palatino Linotype"/>
                <w:sz w:val="20"/>
                <w:szCs w:val="20"/>
              </w:rPr>
            </w:pPr>
          </w:p>
        </w:tc>
        <w:tc>
          <w:tcPr>
            <w:tcW w:w="763" w:type="dxa"/>
            <w:vAlign w:val="center"/>
          </w:tcPr>
          <w:p w:rsidR="008E43E2" w:rsidRPr="00FE5532" w:rsidRDefault="008E43E2" w:rsidP="00286207">
            <w:pPr>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8E43E2" w:rsidRPr="00FE5532" w:rsidRDefault="008E43E2" w:rsidP="00286207">
            <w:pPr>
              <w:jc w:val="center"/>
              <w:rPr>
                <w:rFonts w:ascii="Palatino Linotype" w:hAnsi="Palatino Linotype"/>
                <w:sz w:val="20"/>
                <w:szCs w:val="20"/>
              </w:rPr>
            </w:pPr>
            <w:r>
              <w:rPr>
                <w:rFonts w:ascii="Palatino Linotype" w:hAnsi="Palatino Linotype"/>
                <w:sz w:val="20"/>
                <w:szCs w:val="20"/>
              </w:rPr>
              <w:t>-</w:t>
            </w:r>
          </w:p>
        </w:tc>
      </w:tr>
      <w:tr w:rsidR="008E43E2" w:rsidRPr="00FE5532" w:rsidTr="00286207">
        <w:trPr>
          <w:jc w:val="center"/>
        </w:trPr>
        <w:tc>
          <w:tcPr>
            <w:tcW w:w="828" w:type="dxa"/>
            <w:vAlign w:val="center"/>
          </w:tcPr>
          <w:p w:rsidR="008E43E2" w:rsidRPr="00FE5532" w:rsidRDefault="008E43E2" w:rsidP="00286207">
            <w:pPr>
              <w:jc w:val="center"/>
              <w:rPr>
                <w:rFonts w:ascii="Palatino Linotype" w:hAnsi="Palatino Linotype"/>
                <w:sz w:val="20"/>
                <w:szCs w:val="20"/>
              </w:rPr>
            </w:pPr>
            <w:r w:rsidRPr="00FE5532">
              <w:rPr>
                <w:rFonts w:ascii="Palatino Linotype" w:hAnsi="Palatino Linotype"/>
                <w:sz w:val="20"/>
                <w:szCs w:val="20"/>
              </w:rPr>
              <w:t>1.5.</w:t>
            </w:r>
          </w:p>
        </w:tc>
        <w:tc>
          <w:tcPr>
            <w:tcW w:w="3621" w:type="dxa"/>
            <w:vAlign w:val="center"/>
          </w:tcPr>
          <w:p w:rsidR="008E43E2" w:rsidRPr="00FE5532" w:rsidRDefault="008E43E2" w:rsidP="00286207">
            <w:pPr>
              <w:rPr>
                <w:rFonts w:ascii="Palatino Linotype" w:hAnsi="Palatino Linotype" w:cs="Arial"/>
                <w:sz w:val="20"/>
                <w:szCs w:val="20"/>
              </w:rPr>
            </w:pPr>
            <w:r w:rsidRPr="00FE5532">
              <w:rPr>
                <w:rFonts w:ascii="Palatino Linotype" w:hAnsi="Palatino Linotype" w:cs="Arial"/>
                <w:sz w:val="20"/>
                <w:szCs w:val="20"/>
              </w:rPr>
              <w:t>Hallott szöveg feladattal vezetett feldolgozása</w:t>
            </w:r>
          </w:p>
        </w:tc>
        <w:tc>
          <w:tcPr>
            <w:tcW w:w="809" w:type="dxa"/>
            <w:vAlign w:val="center"/>
          </w:tcPr>
          <w:p w:rsidR="008E43E2" w:rsidRPr="00FE5532" w:rsidRDefault="008E43E2" w:rsidP="00286207">
            <w:pPr>
              <w:jc w:val="center"/>
              <w:rPr>
                <w:rFonts w:ascii="Palatino Linotype" w:hAnsi="Palatino Linotype"/>
                <w:sz w:val="20"/>
                <w:szCs w:val="20"/>
              </w:rPr>
            </w:pPr>
          </w:p>
        </w:tc>
        <w:tc>
          <w:tcPr>
            <w:tcW w:w="798" w:type="dxa"/>
            <w:vAlign w:val="center"/>
          </w:tcPr>
          <w:p w:rsidR="008E43E2" w:rsidRPr="00FE5532" w:rsidRDefault="008E43E2" w:rsidP="00286207">
            <w:pPr>
              <w:jc w:val="center"/>
              <w:rPr>
                <w:rFonts w:ascii="Palatino Linotype" w:hAnsi="Palatino Linotype"/>
                <w:sz w:val="20"/>
                <w:szCs w:val="20"/>
              </w:rPr>
            </w:pPr>
          </w:p>
        </w:tc>
        <w:tc>
          <w:tcPr>
            <w:tcW w:w="763" w:type="dxa"/>
            <w:vAlign w:val="center"/>
          </w:tcPr>
          <w:p w:rsidR="008E43E2" w:rsidRPr="00FE5532" w:rsidRDefault="008E43E2" w:rsidP="00286207">
            <w:pPr>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8E43E2" w:rsidRPr="00FE5532" w:rsidRDefault="008E43E2" w:rsidP="00286207">
            <w:pPr>
              <w:jc w:val="center"/>
              <w:rPr>
                <w:rFonts w:ascii="Palatino Linotype" w:hAnsi="Palatino Linotype"/>
                <w:sz w:val="20"/>
                <w:szCs w:val="20"/>
              </w:rPr>
            </w:pPr>
            <w:r>
              <w:rPr>
                <w:rFonts w:ascii="Palatino Linotype" w:hAnsi="Palatino Linotype"/>
                <w:sz w:val="20"/>
                <w:szCs w:val="20"/>
              </w:rPr>
              <w:t>-</w:t>
            </w:r>
          </w:p>
        </w:tc>
      </w:tr>
      <w:tr w:rsidR="008E43E2" w:rsidRPr="00FE5532" w:rsidTr="00286207">
        <w:trPr>
          <w:jc w:val="center"/>
        </w:trPr>
        <w:tc>
          <w:tcPr>
            <w:tcW w:w="828" w:type="dxa"/>
            <w:vAlign w:val="center"/>
          </w:tcPr>
          <w:p w:rsidR="008E43E2" w:rsidRPr="00FE5532" w:rsidRDefault="008E43E2" w:rsidP="00286207">
            <w:pPr>
              <w:jc w:val="center"/>
              <w:rPr>
                <w:rFonts w:ascii="Palatino Linotype" w:hAnsi="Palatino Linotype"/>
                <w:sz w:val="20"/>
                <w:szCs w:val="20"/>
              </w:rPr>
            </w:pPr>
            <w:r w:rsidRPr="00FE5532">
              <w:rPr>
                <w:rFonts w:ascii="Palatino Linotype" w:hAnsi="Palatino Linotype"/>
                <w:sz w:val="20"/>
                <w:szCs w:val="20"/>
              </w:rPr>
              <w:t>1.6.</w:t>
            </w:r>
          </w:p>
        </w:tc>
        <w:tc>
          <w:tcPr>
            <w:tcW w:w="3621" w:type="dxa"/>
            <w:vAlign w:val="center"/>
          </w:tcPr>
          <w:p w:rsidR="008E43E2" w:rsidRPr="00FE5532" w:rsidRDefault="008E43E2" w:rsidP="00286207">
            <w:pPr>
              <w:rPr>
                <w:rFonts w:ascii="Palatino Linotype" w:hAnsi="Palatino Linotype" w:cs="Arial"/>
                <w:sz w:val="20"/>
                <w:szCs w:val="20"/>
              </w:rPr>
            </w:pPr>
            <w:r w:rsidRPr="00FE5532">
              <w:rPr>
                <w:rFonts w:ascii="Palatino Linotype" w:hAnsi="Palatino Linotype" w:cs="Arial"/>
                <w:sz w:val="20"/>
                <w:szCs w:val="20"/>
              </w:rPr>
              <w:t>Információk önálló rendszerezése</w:t>
            </w:r>
          </w:p>
        </w:tc>
        <w:tc>
          <w:tcPr>
            <w:tcW w:w="809" w:type="dxa"/>
            <w:vAlign w:val="center"/>
          </w:tcPr>
          <w:p w:rsidR="008E43E2" w:rsidRPr="00FE5532" w:rsidRDefault="008E43E2" w:rsidP="00286207">
            <w:pPr>
              <w:jc w:val="center"/>
              <w:rPr>
                <w:rFonts w:ascii="Palatino Linotype" w:hAnsi="Palatino Linotype"/>
                <w:sz w:val="20"/>
                <w:szCs w:val="20"/>
              </w:rPr>
            </w:pPr>
          </w:p>
        </w:tc>
        <w:tc>
          <w:tcPr>
            <w:tcW w:w="798" w:type="dxa"/>
            <w:vAlign w:val="center"/>
          </w:tcPr>
          <w:p w:rsidR="008E43E2" w:rsidRPr="00FE5532" w:rsidRDefault="008E43E2" w:rsidP="00286207">
            <w:pPr>
              <w:jc w:val="center"/>
              <w:rPr>
                <w:rFonts w:ascii="Palatino Linotype" w:hAnsi="Palatino Linotype"/>
                <w:sz w:val="20"/>
                <w:szCs w:val="20"/>
              </w:rPr>
            </w:pPr>
          </w:p>
        </w:tc>
        <w:tc>
          <w:tcPr>
            <w:tcW w:w="763" w:type="dxa"/>
            <w:vAlign w:val="center"/>
          </w:tcPr>
          <w:p w:rsidR="008E43E2" w:rsidRPr="00FE5532" w:rsidRDefault="008E43E2" w:rsidP="00286207">
            <w:pPr>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8E43E2" w:rsidRPr="00FE5532" w:rsidRDefault="008E43E2" w:rsidP="00286207">
            <w:pPr>
              <w:jc w:val="center"/>
              <w:rPr>
                <w:rFonts w:ascii="Palatino Linotype" w:hAnsi="Palatino Linotype"/>
                <w:sz w:val="20"/>
                <w:szCs w:val="20"/>
              </w:rPr>
            </w:pPr>
            <w:r>
              <w:rPr>
                <w:rFonts w:ascii="Palatino Linotype" w:hAnsi="Palatino Linotype"/>
                <w:sz w:val="20"/>
                <w:szCs w:val="20"/>
              </w:rPr>
              <w:t>-</w:t>
            </w:r>
          </w:p>
        </w:tc>
      </w:tr>
      <w:tr w:rsidR="008E43E2" w:rsidRPr="00FE5532" w:rsidTr="00286207">
        <w:trPr>
          <w:jc w:val="center"/>
        </w:trPr>
        <w:tc>
          <w:tcPr>
            <w:tcW w:w="828" w:type="dxa"/>
            <w:vAlign w:val="center"/>
          </w:tcPr>
          <w:p w:rsidR="008E43E2" w:rsidRPr="00FE5532" w:rsidRDefault="008E43E2" w:rsidP="00286207">
            <w:pPr>
              <w:jc w:val="center"/>
              <w:rPr>
                <w:rFonts w:ascii="Palatino Linotype" w:hAnsi="Palatino Linotype"/>
                <w:sz w:val="20"/>
                <w:szCs w:val="20"/>
              </w:rPr>
            </w:pPr>
            <w:r w:rsidRPr="00FE5532">
              <w:rPr>
                <w:rFonts w:ascii="Palatino Linotype" w:hAnsi="Palatino Linotype"/>
                <w:sz w:val="20"/>
                <w:szCs w:val="20"/>
              </w:rPr>
              <w:t>1.7.</w:t>
            </w:r>
          </w:p>
        </w:tc>
        <w:tc>
          <w:tcPr>
            <w:tcW w:w="3621" w:type="dxa"/>
            <w:vAlign w:val="center"/>
          </w:tcPr>
          <w:p w:rsidR="008E43E2" w:rsidRPr="00FE5532" w:rsidRDefault="008E43E2" w:rsidP="00286207">
            <w:pPr>
              <w:rPr>
                <w:rFonts w:ascii="Palatino Linotype" w:hAnsi="Palatino Linotype" w:cs="Arial"/>
                <w:sz w:val="20"/>
                <w:szCs w:val="20"/>
              </w:rPr>
            </w:pPr>
            <w:r w:rsidRPr="00FE5532">
              <w:rPr>
                <w:rFonts w:ascii="Palatino Linotype" w:hAnsi="Palatino Linotype" w:cs="Arial"/>
                <w:sz w:val="20"/>
                <w:szCs w:val="20"/>
              </w:rPr>
              <w:t>Információk feladattal vezetett rendszerezése</w:t>
            </w:r>
          </w:p>
        </w:tc>
        <w:tc>
          <w:tcPr>
            <w:tcW w:w="809" w:type="dxa"/>
            <w:vAlign w:val="center"/>
          </w:tcPr>
          <w:p w:rsidR="008E43E2" w:rsidRPr="00FE5532" w:rsidRDefault="008E43E2" w:rsidP="00286207">
            <w:pPr>
              <w:jc w:val="center"/>
              <w:rPr>
                <w:rFonts w:ascii="Palatino Linotype" w:hAnsi="Palatino Linotype"/>
                <w:sz w:val="20"/>
                <w:szCs w:val="20"/>
              </w:rPr>
            </w:pPr>
          </w:p>
        </w:tc>
        <w:tc>
          <w:tcPr>
            <w:tcW w:w="798" w:type="dxa"/>
            <w:vAlign w:val="center"/>
          </w:tcPr>
          <w:p w:rsidR="008E43E2" w:rsidRPr="00FE5532" w:rsidRDefault="008E43E2" w:rsidP="00286207">
            <w:pPr>
              <w:jc w:val="center"/>
              <w:rPr>
                <w:rFonts w:ascii="Palatino Linotype" w:hAnsi="Palatino Linotype"/>
                <w:sz w:val="20"/>
                <w:szCs w:val="20"/>
              </w:rPr>
            </w:pPr>
          </w:p>
        </w:tc>
        <w:tc>
          <w:tcPr>
            <w:tcW w:w="763" w:type="dxa"/>
            <w:vAlign w:val="center"/>
          </w:tcPr>
          <w:p w:rsidR="008E43E2" w:rsidRPr="00FE5532" w:rsidRDefault="008E43E2" w:rsidP="00286207">
            <w:pPr>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8E43E2" w:rsidRPr="00FE5532" w:rsidRDefault="008E43E2" w:rsidP="00286207">
            <w:pPr>
              <w:jc w:val="center"/>
              <w:rPr>
                <w:rFonts w:ascii="Palatino Linotype" w:hAnsi="Palatino Linotype"/>
                <w:sz w:val="20"/>
                <w:szCs w:val="20"/>
              </w:rPr>
            </w:pPr>
            <w:r>
              <w:rPr>
                <w:rFonts w:ascii="Palatino Linotype" w:hAnsi="Palatino Linotype"/>
                <w:sz w:val="20"/>
                <w:szCs w:val="20"/>
              </w:rPr>
              <w:t>-</w:t>
            </w:r>
          </w:p>
        </w:tc>
      </w:tr>
      <w:tr w:rsidR="008E43E2" w:rsidRPr="00FE5532" w:rsidTr="00286207">
        <w:trPr>
          <w:jc w:val="center"/>
        </w:trPr>
        <w:tc>
          <w:tcPr>
            <w:tcW w:w="828" w:type="dxa"/>
            <w:shd w:val="clear" w:color="auto" w:fill="D9D9D9"/>
            <w:vAlign w:val="center"/>
          </w:tcPr>
          <w:p w:rsidR="008E43E2" w:rsidRPr="008B7D14" w:rsidRDefault="008E43E2" w:rsidP="00286207">
            <w:pPr>
              <w:jc w:val="center"/>
              <w:rPr>
                <w:rFonts w:ascii="Palatino Linotype" w:hAnsi="Palatino Linotype"/>
                <w:b/>
                <w:sz w:val="20"/>
                <w:szCs w:val="20"/>
              </w:rPr>
            </w:pPr>
            <w:r w:rsidRPr="008B7D14">
              <w:rPr>
                <w:rFonts w:ascii="Palatino Linotype" w:hAnsi="Palatino Linotype"/>
                <w:b/>
                <w:sz w:val="20"/>
                <w:szCs w:val="20"/>
              </w:rPr>
              <w:t>2.</w:t>
            </w:r>
          </w:p>
        </w:tc>
        <w:tc>
          <w:tcPr>
            <w:tcW w:w="3621" w:type="dxa"/>
            <w:shd w:val="clear" w:color="auto" w:fill="D9D9D9"/>
            <w:vAlign w:val="center"/>
          </w:tcPr>
          <w:p w:rsidR="008E43E2" w:rsidRPr="008B7D14" w:rsidRDefault="008E43E2" w:rsidP="00286207">
            <w:pPr>
              <w:rPr>
                <w:rFonts w:ascii="Palatino Linotype" w:hAnsi="Palatino Linotype" w:cs="Arial"/>
                <w:b/>
                <w:sz w:val="20"/>
                <w:szCs w:val="20"/>
              </w:rPr>
            </w:pPr>
            <w:r w:rsidRPr="008B7D14">
              <w:rPr>
                <w:rFonts w:ascii="Palatino Linotype" w:hAnsi="Palatino Linotype" w:cs="Arial"/>
                <w:b/>
                <w:sz w:val="20"/>
                <w:szCs w:val="20"/>
              </w:rPr>
              <w:t xml:space="preserve">Ismeretalkalmazási gyakorló </w:t>
            </w:r>
            <w:r w:rsidRPr="008B7D14">
              <w:rPr>
                <w:rFonts w:ascii="Palatino Linotype" w:hAnsi="Palatino Linotype" w:cs="Arial"/>
                <w:b/>
                <w:sz w:val="20"/>
                <w:szCs w:val="20"/>
              </w:rPr>
              <w:lastRenderedPageBreak/>
              <w:t>tevékenységek, feladatok</w:t>
            </w:r>
          </w:p>
        </w:tc>
        <w:tc>
          <w:tcPr>
            <w:tcW w:w="809" w:type="dxa"/>
            <w:shd w:val="clear" w:color="auto" w:fill="D9D9D9"/>
            <w:vAlign w:val="center"/>
          </w:tcPr>
          <w:p w:rsidR="008E43E2" w:rsidRPr="00FE5532" w:rsidRDefault="008E43E2" w:rsidP="00286207">
            <w:pPr>
              <w:jc w:val="center"/>
              <w:rPr>
                <w:rFonts w:ascii="Palatino Linotype" w:hAnsi="Palatino Linotype"/>
                <w:sz w:val="20"/>
                <w:szCs w:val="20"/>
              </w:rPr>
            </w:pPr>
          </w:p>
        </w:tc>
        <w:tc>
          <w:tcPr>
            <w:tcW w:w="798" w:type="dxa"/>
            <w:shd w:val="clear" w:color="auto" w:fill="D9D9D9"/>
            <w:vAlign w:val="center"/>
          </w:tcPr>
          <w:p w:rsidR="008E43E2" w:rsidRPr="00FE5532" w:rsidRDefault="008E43E2" w:rsidP="00286207">
            <w:pPr>
              <w:jc w:val="center"/>
              <w:rPr>
                <w:rFonts w:ascii="Palatino Linotype" w:hAnsi="Palatino Linotype"/>
                <w:sz w:val="20"/>
                <w:szCs w:val="20"/>
              </w:rPr>
            </w:pPr>
          </w:p>
        </w:tc>
        <w:tc>
          <w:tcPr>
            <w:tcW w:w="763" w:type="dxa"/>
            <w:shd w:val="clear" w:color="auto" w:fill="D9D9D9"/>
            <w:vAlign w:val="center"/>
          </w:tcPr>
          <w:p w:rsidR="008E43E2" w:rsidRPr="00FE5532" w:rsidRDefault="008E43E2" w:rsidP="00286207">
            <w:pPr>
              <w:jc w:val="center"/>
              <w:rPr>
                <w:rFonts w:ascii="Palatino Linotype" w:hAnsi="Palatino Linotype"/>
                <w:sz w:val="20"/>
                <w:szCs w:val="20"/>
              </w:rPr>
            </w:pPr>
          </w:p>
        </w:tc>
        <w:tc>
          <w:tcPr>
            <w:tcW w:w="2190" w:type="dxa"/>
            <w:shd w:val="clear" w:color="auto" w:fill="D9D9D9"/>
            <w:vAlign w:val="center"/>
          </w:tcPr>
          <w:p w:rsidR="008E43E2" w:rsidRPr="00FE5532" w:rsidRDefault="008E43E2" w:rsidP="00286207">
            <w:pPr>
              <w:jc w:val="center"/>
              <w:rPr>
                <w:rFonts w:ascii="Palatino Linotype" w:hAnsi="Palatino Linotype"/>
                <w:sz w:val="20"/>
                <w:szCs w:val="20"/>
              </w:rPr>
            </w:pPr>
          </w:p>
        </w:tc>
      </w:tr>
      <w:tr w:rsidR="008E43E2" w:rsidRPr="00FE5532" w:rsidTr="00286207">
        <w:trPr>
          <w:jc w:val="center"/>
        </w:trPr>
        <w:tc>
          <w:tcPr>
            <w:tcW w:w="828" w:type="dxa"/>
            <w:vAlign w:val="center"/>
          </w:tcPr>
          <w:p w:rsidR="008E43E2" w:rsidRPr="00FE5532" w:rsidRDefault="008E43E2" w:rsidP="00286207">
            <w:pPr>
              <w:jc w:val="center"/>
              <w:rPr>
                <w:rFonts w:ascii="Palatino Linotype" w:hAnsi="Palatino Linotype"/>
                <w:sz w:val="20"/>
                <w:szCs w:val="20"/>
              </w:rPr>
            </w:pPr>
            <w:r w:rsidRPr="00FE5532">
              <w:rPr>
                <w:rFonts w:ascii="Palatino Linotype" w:hAnsi="Palatino Linotype"/>
                <w:sz w:val="20"/>
                <w:szCs w:val="20"/>
              </w:rPr>
              <w:lastRenderedPageBreak/>
              <w:t>2.1.</w:t>
            </w:r>
          </w:p>
        </w:tc>
        <w:tc>
          <w:tcPr>
            <w:tcW w:w="3621" w:type="dxa"/>
            <w:vAlign w:val="center"/>
          </w:tcPr>
          <w:p w:rsidR="008E43E2" w:rsidRPr="00FE5532" w:rsidRDefault="008E43E2" w:rsidP="00286207">
            <w:pPr>
              <w:rPr>
                <w:rFonts w:ascii="Palatino Linotype" w:hAnsi="Palatino Linotype" w:cs="Arial"/>
                <w:sz w:val="20"/>
                <w:szCs w:val="20"/>
              </w:rPr>
            </w:pPr>
            <w:r w:rsidRPr="00FE5532">
              <w:rPr>
                <w:rFonts w:ascii="Palatino Linotype" w:hAnsi="Palatino Linotype" w:cs="Arial"/>
                <w:sz w:val="20"/>
                <w:szCs w:val="20"/>
              </w:rPr>
              <w:t>Írásos elemzések készítése</w:t>
            </w:r>
          </w:p>
        </w:tc>
        <w:tc>
          <w:tcPr>
            <w:tcW w:w="809" w:type="dxa"/>
            <w:vAlign w:val="center"/>
          </w:tcPr>
          <w:p w:rsidR="008E43E2" w:rsidRPr="00FE5532" w:rsidRDefault="008E43E2" w:rsidP="00286207">
            <w:pPr>
              <w:jc w:val="center"/>
              <w:rPr>
                <w:rFonts w:ascii="Palatino Linotype" w:hAnsi="Palatino Linotype"/>
                <w:sz w:val="20"/>
                <w:szCs w:val="20"/>
              </w:rPr>
            </w:pPr>
          </w:p>
        </w:tc>
        <w:tc>
          <w:tcPr>
            <w:tcW w:w="798" w:type="dxa"/>
            <w:vAlign w:val="center"/>
          </w:tcPr>
          <w:p w:rsidR="008E43E2" w:rsidRPr="00FE5532" w:rsidRDefault="008E43E2" w:rsidP="00286207">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8E43E2" w:rsidRPr="00FE5532" w:rsidRDefault="008E43E2" w:rsidP="00286207">
            <w:pPr>
              <w:jc w:val="center"/>
              <w:rPr>
                <w:rFonts w:ascii="Palatino Linotype" w:hAnsi="Palatino Linotype"/>
                <w:sz w:val="20"/>
                <w:szCs w:val="20"/>
              </w:rPr>
            </w:pPr>
          </w:p>
        </w:tc>
        <w:tc>
          <w:tcPr>
            <w:tcW w:w="2190" w:type="dxa"/>
            <w:vAlign w:val="center"/>
          </w:tcPr>
          <w:p w:rsidR="008E43E2" w:rsidRPr="00FE5532" w:rsidRDefault="008E43E2" w:rsidP="00286207">
            <w:pPr>
              <w:jc w:val="center"/>
              <w:rPr>
                <w:rFonts w:ascii="Palatino Linotype" w:hAnsi="Palatino Linotype"/>
                <w:sz w:val="20"/>
                <w:szCs w:val="20"/>
              </w:rPr>
            </w:pPr>
            <w:r>
              <w:rPr>
                <w:rFonts w:ascii="Palatino Linotype" w:hAnsi="Palatino Linotype"/>
                <w:sz w:val="20"/>
                <w:szCs w:val="20"/>
              </w:rPr>
              <w:t>-</w:t>
            </w:r>
          </w:p>
        </w:tc>
      </w:tr>
      <w:tr w:rsidR="008E43E2" w:rsidRPr="00FE5532" w:rsidTr="00286207">
        <w:trPr>
          <w:jc w:val="center"/>
        </w:trPr>
        <w:tc>
          <w:tcPr>
            <w:tcW w:w="828" w:type="dxa"/>
            <w:vAlign w:val="center"/>
          </w:tcPr>
          <w:p w:rsidR="008E43E2" w:rsidRPr="00FE5532" w:rsidRDefault="008E43E2" w:rsidP="00286207">
            <w:pPr>
              <w:jc w:val="center"/>
              <w:rPr>
                <w:rFonts w:ascii="Palatino Linotype" w:hAnsi="Palatino Linotype"/>
                <w:sz w:val="20"/>
                <w:szCs w:val="20"/>
              </w:rPr>
            </w:pPr>
            <w:r w:rsidRPr="00FE5532">
              <w:rPr>
                <w:rFonts w:ascii="Palatino Linotype" w:hAnsi="Palatino Linotype"/>
                <w:sz w:val="20"/>
                <w:szCs w:val="20"/>
              </w:rPr>
              <w:t>2.2.</w:t>
            </w:r>
          </w:p>
        </w:tc>
        <w:tc>
          <w:tcPr>
            <w:tcW w:w="3621" w:type="dxa"/>
            <w:vAlign w:val="center"/>
          </w:tcPr>
          <w:p w:rsidR="008E43E2" w:rsidRPr="00FE5532" w:rsidRDefault="008E43E2" w:rsidP="00286207">
            <w:pPr>
              <w:rPr>
                <w:rFonts w:ascii="Palatino Linotype" w:hAnsi="Palatino Linotype" w:cs="Arial"/>
                <w:sz w:val="20"/>
                <w:szCs w:val="20"/>
              </w:rPr>
            </w:pPr>
            <w:r w:rsidRPr="00FE5532">
              <w:rPr>
                <w:rFonts w:ascii="Palatino Linotype" w:hAnsi="Palatino Linotype" w:cs="Arial"/>
                <w:sz w:val="20"/>
                <w:szCs w:val="20"/>
              </w:rPr>
              <w:t>Leírás készítése</w:t>
            </w:r>
          </w:p>
        </w:tc>
        <w:tc>
          <w:tcPr>
            <w:tcW w:w="809" w:type="dxa"/>
            <w:vAlign w:val="center"/>
          </w:tcPr>
          <w:p w:rsidR="008E43E2" w:rsidRPr="00FE5532" w:rsidRDefault="008E43E2" w:rsidP="00286207">
            <w:pPr>
              <w:jc w:val="center"/>
              <w:rPr>
                <w:rFonts w:ascii="Palatino Linotype" w:hAnsi="Palatino Linotype"/>
                <w:sz w:val="20"/>
                <w:szCs w:val="20"/>
              </w:rPr>
            </w:pPr>
          </w:p>
        </w:tc>
        <w:tc>
          <w:tcPr>
            <w:tcW w:w="798" w:type="dxa"/>
            <w:vAlign w:val="center"/>
          </w:tcPr>
          <w:p w:rsidR="008E43E2" w:rsidRPr="00FE5532" w:rsidRDefault="008E43E2" w:rsidP="00286207">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8E43E2" w:rsidRPr="00FE5532" w:rsidRDefault="008E43E2" w:rsidP="00286207">
            <w:pPr>
              <w:jc w:val="center"/>
              <w:rPr>
                <w:rFonts w:ascii="Palatino Linotype" w:hAnsi="Palatino Linotype"/>
                <w:sz w:val="20"/>
                <w:szCs w:val="20"/>
              </w:rPr>
            </w:pPr>
          </w:p>
        </w:tc>
        <w:tc>
          <w:tcPr>
            <w:tcW w:w="2190" w:type="dxa"/>
            <w:vAlign w:val="center"/>
          </w:tcPr>
          <w:p w:rsidR="008E43E2" w:rsidRPr="00FE5532" w:rsidRDefault="008E43E2" w:rsidP="00286207">
            <w:pPr>
              <w:jc w:val="center"/>
              <w:rPr>
                <w:rFonts w:ascii="Palatino Linotype" w:hAnsi="Palatino Linotype"/>
                <w:sz w:val="20"/>
                <w:szCs w:val="20"/>
              </w:rPr>
            </w:pPr>
            <w:r>
              <w:rPr>
                <w:rFonts w:ascii="Palatino Linotype" w:hAnsi="Palatino Linotype"/>
                <w:sz w:val="20"/>
                <w:szCs w:val="20"/>
              </w:rPr>
              <w:t>-</w:t>
            </w:r>
          </w:p>
        </w:tc>
      </w:tr>
      <w:tr w:rsidR="008E43E2" w:rsidRPr="00FE5532" w:rsidTr="00286207">
        <w:trPr>
          <w:jc w:val="center"/>
        </w:trPr>
        <w:tc>
          <w:tcPr>
            <w:tcW w:w="828" w:type="dxa"/>
            <w:vAlign w:val="center"/>
          </w:tcPr>
          <w:p w:rsidR="008E43E2" w:rsidRPr="00FE5532" w:rsidRDefault="008E43E2" w:rsidP="00286207">
            <w:pPr>
              <w:jc w:val="center"/>
              <w:rPr>
                <w:rFonts w:ascii="Palatino Linotype" w:hAnsi="Palatino Linotype"/>
                <w:sz w:val="20"/>
                <w:szCs w:val="20"/>
              </w:rPr>
            </w:pPr>
            <w:r w:rsidRPr="00FE5532">
              <w:rPr>
                <w:rFonts w:ascii="Palatino Linotype" w:hAnsi="Palatino Linotype"/>
                <w:sz w:val="20"/>
                <w:szCs w:val="20"/>
              </w:rPr>
              <w:t>2.3.</w:t>
            </w:r>
          </w:p>
        </w:tc>
        <w:tc>
          <w:tcPr>
            <w:tcW w:w="3621" w:type="dxa"/>
            <w:vAlign w:val="center"/>
          </w:tcPr>
          <w:p w:rsidR="008E43E2" w:rsidRPr="00FE5532" w:rsidRDefault="008E43E2" w:rsidP="00286207">
            <w:pPr>
              <w:rPr>
                <w:rFonts w:ascii="Palatino Linotype" w:hAnsi="Palatino Linotype" w:cs="Arial"/>
                <w:sz w:val="20"/>
                <w:szCs w:val="20"/>
              </w:rPr>
            </w:pPr>
            <w:r w:rsidRPr="00FE5532">
              <w:rPr>
                <w:rFonts w:ascii="Palatino Linotype" w:hAnsi="Palatino Linotype" w:cs="Arial"/>
                <w:sz w:val="20"/>
                <w:szCs w:val="20"/>
              </w:rPr>
              <w:t>Válaszolás írásban mondatszintű kérdésekre</w:t>
            </w:r>
          </w:p>
        </w:tc>
        <w:tc>
          <w:tcPr>
            <w:tcW w:w="809" w:type="dxa"/>
            <w:vAlign w:val="center"/>
          </w:tcPr>
          <w:p w:rsidR="008E43E2" w:rsidRPr="00FE5532" w:rsidRDefault="008E43E2" w:rsidP="00286207">
            <w:pPr>
              <w:jc w:val="center"/>
              <w:rPr>
                <w:rFonts w:ascii="Palatino Linotype" w:hAnsi="Palatino Linotype"/>
                <w:sz w:val="20"/>
                <w:szCs w:val="20"/>
              </w:rPr>
            </w:pPr>
          </w:p>
        </w:tc>
        <w:tc>
          <w:tcPr>
            <w:tcW w:w="798" w:type="dxa"/>
            <w:vAlign w:val="center"/>
          </w:tcPr>
          <w:p w:rsidR="008E43E2" w:rsidRPr="00FE5532" w:rsidRDefault="008E43E2" w:rsidP="00286207">
            <w:pPr>
              <w:jc w:val="center"/>
              <w:rPr>
                <w:rFonts w:ascii="Palatino Linotype" w:hAnsi="Palatino Linotype"/>
                <w:sz w:val="20"/>
                <w:szCs w:val="20"/>
              </w:rPr>
            </w:pPr>
          </w:p>
        </w:tc>
        <w:tc>
          <w:tcPr>
            <w:tcW w:w="763" w:type="dxa"/>
            <w:vAlign w:val="center"/>
          </w:tcPr>
          <w:p w:rsidR="008E43E2" w:rsidRPr="00FE5532" w:rsidRDefault="008E43E2" w:rsidP="00286207">
            <w:pPr>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8E43E2" w:rsidRPr="00FE5532" w:rsidRDefault="008E43E2" w:rsidP="00286207">
            <w:pPr>
              <w:jc w:val="center"/>
              <w:rPr>
                <w:rFonts w:ascii="Palatino Linotype" w:hAnsi="Palatino Linotype"/>
                <w:sz w:val="20"/>
                <w:szCs w:val="20"/>
              </w:rPr>
            </w:pPr>
            <w:r>
              <w:rPr>
                <w:rFonts w:ascii="Palatino Linotype" w:hAnsi="Palatino Linotype"/>
                <w:sz w:val="20"/>
                <w:szCs w:val="20"/>
              </w:rPr>
              <w:t>-</w:t>
            </w:r>
          </w:p>
        </w:tc>
      </w:tr>
      <w:tr w:rsidR="008E43E2" w:rsidRPr="00FE5532" w:rsidTr="00286207">
        <w:trPr>
          <w:jc w:val="center"/>
        </w:trPr>
        <w:tc>
          <w:tcPr>
            <w:tcW w:w="828" w:type="dxa"/>
            <w:vAlign w:val="center"/>
          </w:tcPr>
          <w:p w:rsidR="008E43E2" w:rsidRPr="00FE5532" w:rsidRDefault="008E43E2" w:rsidP="00286207">
            <w:pPr>
              <w:jc w:val="center"/>
              <w:rPr>
                <w:rFonts w:ascii="Palatino Linotype" w:hAnsi="Palatino Linotype"/>
                <w:sz w:val="20"/>
                <w:szCs w:val="20"/>
              </w:rPr>
            </w:pPr>
            <w:r w:rsidRPr="00FE5532">
              <w:rPr>
                <w:rFonts w:ascii="Palatino Linotype" w:hAnsi="Palatino Linotype"/>
                <w:sz w:val="20"/>
                <w:szCs w:val="20"/>
              </w:rPr>
              <w:t>2.4.</w:t>
            </w:r>
          </w:p>
        </w:tc>
        <w:tc>
          <w:tcPr>
            <w:tcW w:w="3621" w:type="dxa"/>
            <w:vAlign w:val="center"/>
          </w:tcPr>
          <w:p w:rsidR="008E43E2" w:rsidRPr="00FE5532" w:rsidRDefault="008E43E2" w:rsidP="00286207">
            <w:pPr>
              <w:rPr>
                <w:rFonts w:ascii="Palatino Linotype" w:hAnsi="Palatino Linotype" w:cs="Arial"/>
                <w:sz w:val="20"/>
                <w:szCs w:val="20"/>
              </w:rPr>
            </w:pPr>
            <w:r w:rsidRPr="00FE5532">
              <w:rPr>
                <w:rFonts w:ascii="Palatino Linotype" w:hAnsi="Palatino Linotype" w:cs="Arial"/>
                <w:sz w:val="20"/>
                <w:szCs w:val="20"/>
              </w:rPr>
              <w:t>Tesztfeladat megoldása</w:t>
            </w:r>
          </w:p>
        </w:tc>
        <w:tc>
          <w:tcPr>
            <w:tcW w:w="809" w:type="dxa"/>
            <w:vAlign w:val="center"/>
          </w:tcPr>
          <w:p w:rsidR="008E43E2" w:rsidRPr="00FE5532" w:rsidRDefault="008E43E2" w:rsidP="00286207">
            <w:pPr>
              <w:jc w:val="center"/>
              <w:rPr>
                <w:rFonts w:ascii="Palatino Linotype" w:hAnsi="Palatino Linotype"/>
                <w:sz w:val="20"/>
                <w:szCs w:val="20"/>
              </w:rPr>
            </w:pPr>
          </w:p>
        </w:tc>
        <w:tc>
          <w:tcPr>
            <w:tcW w:w="798" w:type="dxa"/>
            <w:vAlign w:val="center"/>
          </w:tcPr>
          <w:p w:rsidR="008E43E2" w:rsidRPr="00FE5532" w:rsidRDefault="008E43E2" w:rsidP="00286207">
            <w:pPr>
              <w:jc w:val="center"/>
              <w:rPr>
                <w:rFonts w:ascii="Palatino Linotype" w:hAnsi="Palatino Linotype"/>
                <w:sz w:val="20"/>
                <w:szCs w:val="20"/>
              </w:rPr>
            </w:pPr>
          </w:p>
        </w:tc>
        <w:tc>
          <w:tcPr>
            <w:tcW w:w="763" w:type="dxa"/>
            <w:vAlign w:val="center"/>
          </w:tcPr>
          <w:p w:rsidR="008E43E2" w:rsidRPr="00FE5532" w:rsidRDefault="008E43E2" w:rsidP="00286207">
            <w:pPr>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8E43E2" w:rsidRPr="00FE5532" w:rsidRDefault="008E43E2" w:rsidP="00286207">
            <w:pPr>
              <w:jc w:val="center"/>
              <w:rPr>
                <w:rFonts w:ascii="Palatino Linotype" w:hAnsi="Palatino Linotype"/>
                <w:sz w:val="20"/>
                <w:szCs w:val="20"/>
              </w:rPr>
            </w:pPr>
            <w:r>
              <w:rPr>
                <w:rFonts w:ascii="Palatino Linotype" w:hAnsi="Palatino Linotype"/>
                <w:sz w:val="20"/>
                <w:szCs w:val="20"/>
              </w:rPr>
              <w:t>-</w:t>
            </w:r>
          </w:p>
        </w:tc>
      </w:tr>
      <w:tr w:rsidR="008E43E2" w:rsidRPr="00FE5532" w:rsidTr="00286207">
        <w:trPr>
          <w:jc w:val="center"/>
        </w:trPr>
        <w:tc>
          <w:tcPr>
            <w:tcW w:w="828" w:type="dxa"/>
            <w:vAlign w:val="center"/>
          </w:tcPr>
          <w:p w:rsidR="008E43E2" w:rsidRPr="00FE5532" w:rsidRDefault="008E43E2" w:rsidP="00286207">
            <w:pPr>
              <w:jc w:val="center"/>
              <w:rPr>
                <w:rFonts w:ascii="Palatino Linotype" w:hAnsi="Palatino Linotype"/>
                <w:sz w:val="20"/>
                <w:szCs w:val="20"/>
              </w:rPr>
            </w:pPr>
            <w:r w:rsidRPr="00FE5532">
              <w:rPr>
                <w:rFonts w:ascii="Palatino Linotype" w:hAnsi="Palatino Linotype"/>
                <w:sz w:val="20"/>
                <w:szCs w:val="20"/>
              </w:rPr>
              <w:t>2.5.</w:t>
            </w:r>
          </w:p>
        </w:tc>
        <w:tc>
          <w:tcPr>
            <w:tcW w:w="3621" w:type="dxa"/>
            <w:vAlign w:val="center"/>
          </w:tcPr>
          <w:p w:rsidR="008E43E2" w:rsidRPr="00FE5532" w:rsidRDefault="008E43E2" w:rsidP="00286207">
            <w:pPr>
              <w:rPr>
                <w:rFonts w:ascii="Palatino Linotype" w:hAnsi="Palatino Linotype" w:cs="Arial"/>
                <w:sz w:val="20"/>
                <w:szCs w:val="20"/>
              </w:rPr>
            </w:pPr>
            <w:r w:rsidRPr="00FE5532">
              <w:rPr>
                <w:rFonts w:ascii="Palatino Linotype" w:hAnsi="Palatino Linotype" w:cs="Arial"/>
                <w:sz w:val="20"/>
                <w:szCs w:val="20"/>
              </w:rPr>
              <w:t>Szöveges előadás egyéni felkészüléssel</w:t>
            </w:r>
          </w:p>
        </w:tc>
        <w:tc>
          <w:tcPr>
            <w:tcW w:w="809" w:type="dxa"/>
            <w:vAlign w:val="center"/>
          </w:tcPr>
          <w:p w:rsidR="008E43E2" w:rsidRPr="00FE5532" w:rsidRDefault="008E43E2" w:rsidP="00286207">
            <w:pPr>
              <w:jc w:val="center"/>
              <w:rPr>
                <w:rFonts w:ascii="Palatino Linotype" w:hAnsi="Palatino Linotype"/>
                <w:sz w:val="20"/>
                <w:szCs w:val="20"/>
              </w:rPr>
            </w:pPr>
          </w:p>
        </w:tc>
        <w:tc>
          <w:tcPr>
            <w:tcW w:w="798" w:type="dxa"/>
            <w:vAlign w:val="center"/>
          </w:tcPr>
          <w:p w:rsidR="008E43E2" w:rsidRPr="00FE5532" w:rsidRDefault="008E43E2" w:rsidP="00286207">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8E43E2" w:rsidRPr="00FE5532" w:rsidRDefault="008E43E2" w:rsidP="00286207">
            <w:pPr>
              <w:jc w:val="center"/>
              <w:rPr>
                <w:rFonts w:ascii="Palatino Linotype" w:hAnsi="Palatino Linotype"/>
                <w:sz w:val="20"/>
                <w:szCs w:val="20"/>
              </w:rPr>
            </w:pPr>
          </w:p>
        </w:tc>
        <w:tc>
          <w:tcPr>
            <w:tcW w:w="2190" w:type="dxa"/>
            <w:vAlign w:val="center"/>
          </w:tcPr>
          <w:p w:rsidR="008E43E2" w:rsidRPr="00FE5532" w:rsidRDefault="008E43E2" w:rsidP="00286207">
            <w:pPr>
              <w:jc w:val="center"/>
              <w:rPr>
                <w:rFonts w:ascii="Palatino Linotype" w:hAnsi="Palatino Linotype"/>
                <w:sz w:val="20"/>
                <w:szCs w:val="20"/>
              </w:rPr>
            </w:pPr>
            <w:r>
              <w:rPr>
                <w:rFonts w:ascii="Palatino Linotype" w:hAnsi="Palatino Linotype"/>
                <w:sz w:val="20"/>
                <w:szCs w:val="20"/>
              </w:rPr>
              <w:t>-</w:t>
            </w:r>
          </w:p>
        </w:tc>
      </w:tr>
      <w:tr w:rsidR="008E43E2" w:rsidRPr="00FE5532" w:rsidTr="00286207">
        <w:trPr>
          <w:jc w:val="center"/>
        </w:trPr>
        <w:tc>
          <w:tcPr>
            <w:tcW w:w="828" w:type="dxa"/>
            <w:vAlign w:val="center"/>
          </w:tcPr>
          <w:p w:rsidR="008E43E2" w:rsidRPr="00FE5532" w:rsidRDefault="008E43E2" w:rsidP="00286207">
            <w:pPr>
              <w:jc w:val="center"/>
              <w:rPr>
                <w:rFonts w:ascii="Palatino Linotype" w:hAnsi="Palatino Linotype"/>
                <w:sz w:val="20"/>
                <w:szCs w:val="20"/>
              </w:rPr>
            </w:pPr>
            <w:r w:rsidRPr="00FE5532">
              <w:rPr>
                <w:rFonts w:ascii="Palatino Linotype" w:hAnsi="Palatino Linotype"/>
                <w:sz w:val="20"/>
                <w:szCs w:val="20"/>
              </w:rPr>
              <w:t>2.6.</w:t>
            </w:r>
          </w:p>
        </w:tc>
        <w:tc>
          <w:tcPr>
            <w:tcW w:w="3621" w:type="dxa"/>
            <w:vAlign w:val="center"/>
          </w:tcPr>
          <w:p w:rsidR="008E43E2" w:rsidRPr="00FE5532" w:rsidRDefault="008E43E2" w:rsidP="00286207">
            <w:pPr>
              <w:rPr>
                <w:rFonts w:ascii="Palatino Linotype" w:hAnsi="Palatino Linotype" w:cs="Arial"/>
                <w:sz w:val="20"/>
                <w:szCs w:val="20"/>
              </w:rPr>
            </w:pPr>
            <w:r w:rsidRPr="00FE5532">
              <w:rPr>
                <w:rFonts w:ascii="Palatino Linotype" w:hAnsi="Palatino Linotype" w:cs="Arial"/>
                <w:sz w:val="20"/>
                <w:szCs w:val="20"/>
              </w:rPr>
              <w:t>Tapasztalatok utólagos ismertetése szóban</w:t>
            </w:r>
          </w:p>
        </w:tc>
        <w:tc>
          <w:tcPr>
            <w:tcW w:w="809" w:type="dxa"/>
            <w:vAlign w:val="center"/>
          </w:tcPr>
          <w:p w:rsidR="008E43E2" w:rsidRPr="00FE5532" w:rsidRDefault="008E43E2" w:rsidP="00286207">
            <w:pPr>
              <w:jc w:val="center"/>
              <w:rPr>
                <w:rFonts w:ascii="Palatino Linotype" w:hAnsi="Palatino Linotype"/>
                <w:sz w:val="20"/>
                <w:szCs w:val="20"/>
              </w:rPr>
            </w:pPr>
          </w:p>
        </w:tc>
        <w:tc>
          <w:tcPr>
            <w:tcW w:w="798" w:type="dxa"/>
            <w:vAlign w:val="center"/>
          </w:tcPr>
          <w:p w:rsidR="008E43E2" w:rsidRPr="00FE5532" w:rsidRDefault="008E43E2" w:rsidP="00286207">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8E43E2" w:rsidRPr="00FE5532" w:rsidRDefault="008E43E2" w:rsidP="00286207">
            <w:pPr>
              <w:jc w:val="center"/>
              <w:rPr>
                <w:rFonts w:ascii="Palatino Linotype" w:hAnsi="Palatino Linotype"/>
                <w:sz w:val="20"/>
                <w:szCs w:val="20"/>
              </w:rPr>
            </w:pPr>
          </w:p>
        </w:tc>
        <w:tc>
          <w:tcPr>
            <w:tcW w:w="2190" w:type="dxa"/>
            <w:vAlign w:val="center"/>
          </w:tcPr>
          <w:p w:rsidR="008E43E2" w:rsidRPr="00FE5532" w:rsidRDefault="008E43E2" w:rsidP="00286207">
            <w:pPr>
              <w:jc w:val="center"/>
              <w:rPr>
                <w:rFonts w:ascii="Palatino Linotype" w:hAnsi="Palatino Linotype"/>
                <w:sz w:val="20"/>
                <w:szCs w:val="20"/>
              </w:rPr>
            </w:pPr>
            <w:r>
              <w:rPr>
                <w:rFonts w:ascii="Palatino Linotype" w:hAnsi="Palatino Linotype"/>
                <w:sz w:val="20"/>
                <w:szCs w:val="20"/>
              </w:rPr>
              <w:t>-</w:t>
            </w:r>
          </w:p>
        </w:tc>
      </w:tr>
      <w:tr w:rsidR="008E43E2" w:rsidRPr="00FE5532" w:rsidTr="00286207">
        <w:trPr>
          <w:jc w:val="center"/>
        </w:trPr>
        <w:tc>
          <w:tcPr>
            <w:tcW w:w="828" w:type="dxa"/>
            <w:vAlign w:val="center"/>
          </w:tcPr>
          <w:p w:rsidR="008E43E2" w:rsidRPr="00FE5532" w:rsidRDefault="008E43E2" w:rsidP="00286207">
            <w:pPr>
              <w:jc w:val="center"/>
              <w:rPr>
                <w:rFonts w:ascii="Palatino Linotype" w:hAnsi="Palatino Linotype"/>
                <w:sz w:val="20"/>
                <w:szCs w:val="20"/>
              </w:rPr>
            </w:pPr>
            <w:r w:rsidRPr="00FE5532">
              <w:rPr>
                <w:rFonts w:ascii="Palatino Linotype" w:hAnsi="Palatino Linotype"/>
                <w:sz w:val="20"/>
                <w:szCs w:val="20"/>
              </w:rPr>
              <w:t>2.7.</w:t>
            </w:r>
          </w:p>
        </w:tc>
        <w:tc>
          <w:tcPr>
            <w:tcW w:w="3621" w:type="dxa"/>
            <w:vAlign w:val="center"/>
          </w:tcPr>
          <w:p w:rsidR="008E43E2" w:rsidRPr="00FE5532" w:rsidRDefault="008E43E2" w:rsidP="00286207">
            <w:pPr>
              <w:rPr>
                <w:rFonts w:ascii="Palatino Linotype" w:hAnsi="Palatino Linotype" w:cs="Arial"/>
                <w:sz w:val="20"/>
                <w:szCs w:val="20"/>
              </w:rPr>
            </w:pPr>
            <w:r w:rsidRPr="00FE5532">
              <w:rPr>
                <w:rFonts w:ascii="Palatino Linotype" w:hAnsi="Palatino Linotype" w:cs="Arial"/>
                <w:sz w:val="20"/>
                <w:szCs w:val="20"/>
              </w:rPr>
              <w:t>Tapasztalatok helyszíni ismertetése szóban</w:t>
            </w:r>
          </w:p>
        </w:tc>
        <w:tc>
          <w:tcPr>
            <w:tcW w:w="809" w:type="dxa"/>
            <w:vAlign w:val="center"/>
          </w:tcPr>
          <w:p w:rsidR="008E43E2" w:rsidRPr="00FE5532" w:rsidRDefault="008E43E2" w:rsidP="00286207">
            <w:pPr>
              <w:jc w:val="center"/>
              <w:rPr>
                <w:rFonts w:ascii="Palatino Linotype" w:hAnsi="Palatino Linotype"/>
                <w:sz w:val="20"/>
                <w:szCs w:val="20"/>
              </w:rPr>
            </w:pPr>
          </w:p>
        </w:tc>
        <w:tc>
          <w:tcPr>
            <w:tcW w:w="798" w:type="dxa"/>
            <w:vAlign w:val="center"/>
          </w:tcPr>
          <w:p w:rsidR="008E43E2" w:rsidRPr="00FE5532" w:rsidRDefault="008E43E2" w:rsidP="00286207">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8E43E2" w:rsidRPr="00FE5532" w:rsidRDefault="008E43E2" w:rsidP="00286207">
            <w:pPr>
              <w:jc w:val="center"/>
              <w:rPr>
                <w:rFonts w:ascii="Palatino Linotype" w:hAnsi="Palatino Linotype"/>
                <w:sz w:val="20"/>
                <w:szCs w:val="20"/>
              </w:rPr>
            </w:pPr>
          </w:p>
        </w:tc>
        <w:tc>
          <w:tcPr>
            <w:tcW w:w="2190" w:type="dxa"/>
            <w:vAlign w:val="center"/>
          </w:tcPr>
          <w:p w:rsidR="008E43E2" w:rsidRPr="00FE5532" w:rsidRDefault="008E43E2" w:rsidP="00286207">
            <w:pPr>
              <w:jc w:val="center"/>
              <w:rPr>
                <w:rFonts w:ascii="Palatino Linotype" w:hAnsi="Palatino Linotype"/>
                <w:sz w:val="20"/>
                <w:szCs w:val="20"/>
              </w:rPr>
            </w:pPr>
            <w:r>
              <w:rPr>
                <w:rFonts w:ascii="Palatino Linotype" w:hAnsi="Palatino Linotype"/>
                <w:sz w:val="20"/>
                <w:szCs w:val="20"/>
              </w:rPr>
              <w:t>-</w:t>
            </w:r>
          </w:p>
        </w:tc>
      </w:tr>
      <w:tr w:rsidR="008E43E2" w:rsidRPr="00FE5532" w:rsidTr="00286207">
        <w:trPr>
          <w:jc w:val="center"/>
        </w:trPr>
        <w:tc>
          <w:tcPr>
            <w:tcW w:w="828" w:type="dxa"/>
            <w:shd w:val="clear" w:color="auto" w:fill="D9D9D9"/>
            <w:vAlign w:val="center"/>
          </w:tcPr>
          <w:p w:rsidR="008E43E2" w:rsidRPr="008B7D14" w:rsidRDefault="008E43E2" w:rsidP="00286207">
            <w:pPr>
              <w:jc w:val="center"/>
              <w:rPr>
                <w:rFonts w:ascii="Palatino Linotype" w:hAnsi="Palatino Linotype"/>
                <w:b/>
                <w:sz w:val="20"/>
                <w:szCs w:val="20"/>
              </w:rPr>
            </w:pPr>
            <w:r>
              <w:rPr>
                <w:rFonts w:ascii="Palatino Linotype" w:hAnsi="Palatino Linotype"/>
                <w:b/>
                <w:sz w:val="20"/>
                <w:szCs w:val="20"/>
              </w:rPr>
              <w:t>3</w:t>
            </w:r>
            <w:r w:rsidRPr="008B7D14">
              <w:rPr>
                <w:rFonts w:ascii="Palatino Linotype" w:hAnsi="Palatino Linotype"/>
                <w:b/>
                <w:sz w:val="20"/>
                <w:szCs w:val="20"/>
              </w:rPr>
              <w:t>.</w:t>
            </w:r>
          </w:p>
        </w:tc>
        <w:tc>
          <w:tcPr>
            <w:tcW w:w="3621" w:type="dxa"/>
            <w:shd w:val="clear" w:color="auto" w:fill="D9D9D9"/>
            <w:vAlign w:val="center"/>
          </w:tcPr>
          <w:p w:rsidR="008E43E2" w:rsidRPr="008B7D14" w:rsidRDefault="008E43E2" w:rsidP="00286207">
            <w:pPr>
              <w:rPr>
                <w:rFonts w:ascii="Palatino Linotype" w:hAnsi="Palatino Linotype" w:cs="Arial"/>
                <w:b/>
                <w:sz w:val="20"/>
                <w:szCs w:val="20"/>
              </w:rPr>
            </w:pPr>
            <w:r w:rsidRPr="008B7D14">
              <w:rPr>
                <w:rFonts w:ascii="Palatino Linotype" w:hAnsi="Palatino Linotype" w:cs="Arial"/>
                <w:b/>
                <w:sz w:val="20"/>
                <w:szCs w:val="20"/>
              </w:rPr>
              <w:t>Csoportos munkaformák körében</w:t>
            </w:r>
          </w:p>
        </w:tc>
        <w:tc>
          <w:tcPr>
            <w:tcW w:w="809" w:type="dxa"/>
            <w:shd w:val="clear" w:color="auto" w:fill="D9D9D9"/>
            <w:vAlign w:val="center"/>
          </w:tcPr>
          <w:p w:rsidR="008E43E2" w:rsidRPr="00FE5532" w:rsidRDefault="008E43E2" w:rsidP="00286207">
            <w:pPr>
              <w:jc w:val="center"/>
              <w:rPr>
                <w:rFonts w:ascii="Palatino Linotype" w:hAnsi="Palatino Linotype"/>
                <w:sz w:val="20"/>
                <w:szCs w:val="20"/>
              </w:rPr>
            </w:pPr>
          </w:p>
        </w:tc>
        <w:tc>
          <w:tcPr>
            <w:tcW w:w="798" w:type="dxa"/>
            <w:shd w:val="clear" w:color="auto" w:fill="D9D9D9"/>
            <w:vAlign w:val="center"/>
          </w:tcPr>
          <w:p w:rsidR="008E43E2" w:rsidRPr="00FE5532" w:rsidRDefault="008E43E2" w:rsidP="00286207">
            <w:pPr>
              <w:jc w:val="center"/>
              <w:rPr>
                <w:rFonts w:ascii="Palatino Linotype" w:hAnsi="Palatino Linotype"/>
                <w:sz w:val="20"/>
                <w:szCs w:val="20"/>
              </w:rPr>
            </w:pPr>
          </w:p>
        </w:tc>
        <w:tc>
          <w:tcPr>
            <w:tcW w:w="763" w:type="dxa"/>
            <w:shd w:val="clear" w:color="auto" w:fill="D9D9D9"/>
            <w:vAlign w:val="center"/>
          </w:tcPr>
          <w:p w:rsidR="008E43E2" w:rsidRPr="00FE5532" w:rsidRDefault="008E43E2" w:rsidP="00286207">
            <w:pPr>
              <w:jc w:val="center"/>
              <w:rPr>
                <w:rFonts w:ascii="Palatino Linotype" w:hAnsi="Palatino Linotype"/>
                <w:sz w:val="20"/>
                <w:szCs w:val="20"/>
              </w:rPr>
            </w:pPr>
          </w:p>
        </w:tc>
        <w:tc>
          <w:tcPr>
            <w:tcW w:w="2190" w:type="dxa"/>
            <w:shd w:val="clear" w:color="auto" w:fill="D9D9D9"/>
            <w:vAlign w:val="center"/>
          </w:tcPr>
          <w:p w:rsidR="008E43E2" w:rsidRPr="00FE5532" w:rsidRDefault="008E43E2" w:rsidP="00286207">
            <w:pPr>
              <w:jc w:val="center"/>
              <w:rPr>
                <w:rFonts w:ascii="Palatino Linotype" w:hAnsi="Palatino Linotype"/>
                <w:sz w:val="20"/>
                <w:szCs w:val="20"/>
              </w:rPr>
            </w:pPr>
          </w:p>
        </w:tc>
      </w:tr>
      <w:tr w:rsidR="008E43E2" w:rsidRPr="00FE5532" w:rsidTr="00286207">
        <w:trPr>
          <w:jc w:val="center"/>
        </w:trPr>
        <w:tc>
          <w:tcPr>
            <w:tcW w:w="828" w:type="dxa"/>
            <w:vAlign w:val="center"/>
          </w:tcPr>
          <w:p w:rsidR="008E43E2" w:rsidRPr="00FE5532" w:rsidRDefault="008E43E2" w:rsidP="00286207">
            <w:pPr>
              <w:jc w:val="center"/>
              <w:rPr>
                <w:rFonts w:ascii="Palatino Linotype" w:hAnsi="Palatino Linotype"/>
                <w:sz w:val="20"/>
                <w:szCs w:val="20"/>
              </w:rPr>
            </w:pPr>
            <w:r>
              <w:rPr>
                <w:rFonts w:ascii="Palatino Linotype" w:hAnsi="Palatino Linotype"/>
                <w:sz w:val="20"/>
                <w:szCs w:val="20"/>
              </w:rPr>
              <w:t>3</w:t>
            </w:r>
            <w:r w:rsidRPr="00FE5532">
              <w:rPr>
                <w:rFonts w:ascii="Palatino Linotype" w:hAnsi="Palatino Linotype"/>
                <w:sz w:val="20"/>
                <w:szCs w:val="20"/>
              </w:rPr>
              <w:t>.1.</w:t>
            </w:r>
          </w:p>
        </w:tc>
        <w:tc>
          <w:tcPr>
            <w:tcW w:w="3621" w:type="dxa"/>
            <w:vAlign w:val="center"/>
          </w:tcPr>
          <w:p w:rsidR="008E43E2" w:rsidRPr="00FE5532" w:rsidRDefault="008E43E2" w:rsidP="00286207">
            <w:pPr>
              <w:rPr>
                <w:rFonts w:ascii="Palatino Linotype" w:hAnsi="Palatino Linotype" w:cs="Arial"/>
                <w:sz w:val="20"/>
                <w:szCs w:val="20"/>
              </w:rPr>
            </w:pPr>
            <w:r w:rsidRPr="00FE5532">
              <w:rPr>
                <w:rFonts w:ascii="Palatino Linotype" w:hAnsi="Palatino Linotype" w:cs="Arial"/>
                <w:sz w:val="20"/>
                <w:szCs w:val="20"/>
              </w:rPr>
              <w:t>Feladattal vezetett kiscsoportos szövegfeldolgozás</w:t>
            </w:r>
          </w:p>
        </w:tc>
        <w:tc>
          <w:tcPr>
            <w:tcW w:w="809" w:type="dxa"/>
            <w:vAlign w:val="center"/>
          </w:tcPr>
          <w:p w:rsidR="008E43E2" w:rsidRPr="00FE5532" w:rsidRDefault="008E43E2" w:rsidP="00286207">
            <w:pPr>
              <w:jc w:val="center"/>
              <w:rPr>
                <w:rFonts w:ascii="Palatino Linotype" w:hAnsi="Palatino Linotype"/>
                <w:sz w:val="20"/>
                <w:szCs w:val="20"/>
              </w:rPr>
            </w:pPr>
          </w:p>
        </w:tc>
        <w:tc>
          <w:tcPr>
            <w:tcW w:w="798" w:type="dxa"/>
            <w:vAlign w:val="center"/>
          </w:tcPr>
          <w:p w:rsidR="008E43E2" w:rsidRPr="00FE5532" w:rsidRDefault="008E43E2" w:rsidP="00286207">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8E43E2" w:rsidRPr="00FE5532" w:rsidRDefault="008E43E2" w:rsidP="00286207">
            <w:pPr>
              <w:jc w:val="center"/>
              <w:rPr>
                <w:rFonts w:ascii="Palatino Linotype" w:hAnsi="Palatino Linotype"/>
                <w:sz w:val="20"/>
                <w:szCs w:val="20"/>
              </w:rPr>
            </w:pPr>
          </w:p>
        </w:tc>
        <w:tc>
          <w:tcPr>
            <w:tcW w:w="2190" w:type="dxa"/>
            <w:vAlign w:val="center"/>
          </w:tcPr>
          <w:p w:rsidR="008E43E2" w:rsidRPr="00FE5532" w:rsidRDefault="008E43E2" w:rsidP="00286207">
            <w:pPr>
              <w:jc w:val="center"/>
              <w:rPr>
                <w:rFonts w:ascii="Palatino Linotype" w:hAnsi="Palatino Linotype"/>
                <w:sz w:val="20"/>
                <w:szCs w:val="20"/>
              </w:rPr>
            </w:pPr>
            <w:r>
              <w:rPr>
                <w:rFonts w:ascii="Palatino Linotype" w:hAnsi="Palatino Linotype"/>
                <w:sz w:val="20"/>
                <w:szCs w:val="20"/>
              </w:rPr>
              <w:t>-</w:t>
            </w:r>
          </w:p>
        </w:tc>
      </w:tr>
      <w:tr w:rsidR="008E43E2" w:rsidRPr="00FE5532" w:rsidTr="00286207">
        <w:trPr>
          <w:jc w:val="center"/>
        </w:trPr>
        <w:tc>
          <w:tcPr>
            <w:tcW w:w="828" w:type="dxa"/>
            <w:vAlign w:val="center"/>
          </w:tcPr>
          <w:p w:rsidR="008E43E2" w:rsidRPr="00FE5532" w:rsidRDefault="008E43E2" w:rsidP="00286207">
            <w:pPr>
              <w:jc w:val="center"/>
              <w:rPr>
                <w:rFonts w:ascii="Palatino Linotype" w:hAnsi="Palatino Linotype"/>
                <w:sz w:val="20"/>
                <w:szCs w:val="20"/>
              </w:rPr>
            </w:pPr>
            <w:r>
              <w:rPr>
                <w:rFonts w:ascii="Palatino Linotype" w:hAnsi="Palatino Linotype"/>
                <w:sz w:val="20"/>
                <w:szCs w:val="20"/>
              </w:rPr>
              <w:t>3.2.</w:t>
            </w:r>
          </w:p>
        </w:tc>
        <w:tc>
          <w:tcPr>
            <w:tcW w:w="3621" w:type="dxa"/>
            <w:vAlign w:val="center"/>
          </w:tcPr>
          <w:p w:rsidR="008E43E2" w:rsidRPr="00FE5532" w:rsidRDefault="008E43E2" w:rsidP="00286207">
            <w:pPr>
              <w:rPr>
                <w:rFonts w:ascii="Palatino Linotype" w:hAnsi="Palatino Linotype" w:cs="Arial"/>
                <w:sz w:val="20"/>
                <w:szCs w:val="20"/>
              </w:rPr>
            </w:pPr>
            <w:r w:rsidRPr="00FE5532">
              <w:rPr>
                <w:rFonts w:ascii="Palatino Linotype" w:hAnsi="Palatino Linotype" w:cs="Arial"/>
                <w:sz w:val="20"/>
                <w:szCs w:val="20"/>
              </w:rPr>
              <w:t>Kiscsoportos szakmai munkavégzés irányítással</w:t>
            </w:r>
          </w:p>
        </w:tc>
        <w:tc>
          <w:tcPr>
            <w:tcW w:w="809" w:type="dxa"/>
            <w:vAlign w:val="center"/>
          </w:tcPr>
          <w:p w:rsidR="008E43E2" w:rsidRPr="00FE5532" w:rsidRDefault="008E43E2" w:rsidP="00286207">
            <w:pPr>
              <w:jc w:val="center"/>
              <w:rPr>
                <w:rFonts w:ascii="Palatino Linotype" w:hAnsi="Palatino Linotype"/>
                <w:sz w:val="20"/>
                <w:szCs w:val="20"/>
              </w:rPr>
            </w:pPr>
          </w:p>
        </w:tc>
        <w:tc>
          <w:tcPr>
            <w:tcW w:w="798" w:type="dxa"/>
            <w:vAlign w:val="center"/>
          </w:tcPr>
          <w:p w:rsidR="008E43E2" w:rsidRPr="00FE5532" w:rsidRDefault="008E43E2" w:rsidP="00286207">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8E43E2" w:rsidRPr="00FE5532" w:rsidRDefault="008E43E2" w:rsidP="00286207">
            <w:pPr>
              <w:jc w:val="center"/>
              <w:rPr>
                <w:rFonts w:ascii="Palatino Linotype" w:hAnsi="Palatino Linotype"/>
                <w:sz w:val="20"/>
                <w:szCs w:val="20"/>
              </w:rPr>
            </w:pPr>
          </w:p>
        </w:tc>
        <w:tc>
          <w:tcPr>
            <w:tcW w:w="2190" w:type="dxa"/>
            <w:vAlign w:val="center"/>
          </w:tcPr>
          <w:p w:rsidR="008E43E2" w:rsidRPr="00FE5532" w:rsidRDefault="008E43E2" w:rsidP="00286207">
            <w:pPr>
              <w:jc w:val="center"/>
              <w:rPr>
                <w:rFonts w:ascii="Palatino Linotype" w:hAnsi="Palatino Linotype"/>
                <w:sz w:val="20"/>
                <w:szCs w:val="20"/>
              </w:rPr>
            </w:pPr>
            <w:r>
              <w:rPr>
                <w:rFonts w:ascii="Palatino Linotype" w:hAnsi="Palatino Linotype"/>
                <w:sz w:val="20"/>
                <w:szCs w:val="20"/>
              </w:rPr>
              <w:t>-</w:t>
            </w:r>
          </w:p>
        </w:tc>
      </w:tr>
      <w:tr w:rsidR="008E43E2" w:rsidRPr="00FE5532" w:rsidTr="00286207">
        <w:trPr>
          <w:jc w:val="center"/>
        </w:trPr>
        <w:tc>
          <w:tcPr>
            <w:tcW w:w="828" w:type="dxa"/>
            <w:vAlign w:val="center"/>
          </w:tcPr>
          <w:p w:rsidR="008E43E2" w:rsidRPr="00FE5532" w:rsidRDefault="008E43E2" w:rsidP="00286207">
            <w:pPr>
              <w:jc w:val="center"/>
              <w:rPr>
                <w:rFonts w:ascii="Palatino Linotype" w:hAnsi="Palatino Linotype"/>
                <w:sz w:val="20"/>
                <w:szCs w:val="20"/>
              </w:rPr>
            </w:pPr>
            <w:r>
              <w:rPr>
                <w:rFonts w:ascii="Palatino Linotype" w:hAnsi="Palatino Linotype"/>
                <w:sz w:val="20"/>
                <w:szCs w:val="20"/>
              </w:rPr>
              <w:t>3.3</w:t>
            </w:r>
            <w:r w:rsidRPr="00FE5532">
              <w:rPr>
                <w:rFonts w:ascii="Palatino Linotype" w:hAnsi="Palatino Linotype"/>
                <w:sz w:val="20"/>
                <w:szCs w:val="20"/>
              </w:rPr>
              <w:t>.</w:t>
            </w:r>
          </w:p>
        </w:tc>
        <w:tc>
          <w:tcPr>
            <w:tcW w:w="3621" w:type="dxa"/>
            <w:vAlign w:val="center"/>
          </w:tcPr>
          <w:p w:rsidR="008E43E2" w:rsidRPr="00FE5532" w:rsidRDefault="008E43E2" w:rsidP="00286207">
            <w:pPr>
              <w:rPr>
                <w:rFonts w:ascii="Palatino Linotype" w:hAnsi="Palatino Linotype" w:cs="Arial"/>
                <w:sz w:val="20"/>
                <w:szCs w:val="20"/>
              </w:rPr>
            </w:pPr>
            <w:r w:rsidRPr="00FE5532">
              <w:rPr>
                <w:rFonts w:ascii="Palatino Linotype" w:hAnsi="Palatino Linotype" w:cs="Arial"/>
                <w:sz w:val="20"/>
                <w:szCs w:val="20"/>
              </w:rPr>
              <w:t>Csoportos helyzetgyakorlat</w:t>
            </w:r>
          </w:p>
        </w:tc>
        <w:tc>
          <w:tcPr>
            <w:tcW w:w="809" w:type="dxa"/>
            <w:vAlign w:val="center"/>
          </w:tcPr>
          <w:p w:rsidR="008E43E2" w:rsidRPr="00FE5532" w:rsidRDefault="008E43E2" w:rsidP="00286207">
            <w:pPr>
              <w:jc w:val="center"/>
              <w:rPr>
                <w:rFonts w:ascii="Palatino Linotype" w:hAnsi="Palatino Linotype"/>
                <w:sz w:val="20"/>
                <w:szCs w:val="20"/>
              </w:rPr>
            </w:pPr>
          </w:p>
        </w:tc>
        <w:tc>
          <w:tcPr>
            <w:tcW w:w="798" w:type="dxa"/>
            <w:vAlign w:val="center"/>
          </w:tcPr>
          <w:p w:rsidR="008E43E2" w:rsidRPr="00FE5532" w:rsidRDefault="008E43E2" w:rsidP="00286207">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8E43E2" w:rsidRPr="00FE5532" w:rsidRDefault="008E43E2" w:rsidP="00286207">
            <w:pPr>
              <w:jc w:val="center"/>
              <w:rPr>
                <w:rFonts w:ascii="Palatino Linotype" w:hAnsi="Palatino Linotype"/>
                <w:sz w:val="20"/>
                <w:szCs w:val="20"/>
              </w:rPr>
            </w:pPr>
          </w:p>
        </w:tc>
        <w:tc>
          <w:tcPr>
            <w:tcW w:w="2190" w:type="dxa"/>
            <w:vAlign w:val="center"/>
          </w:tcPr>
          <w:p w:rsidR="008E43E2" w:rsidRPr="00FE5532" w:rsidRDefault="008E43E2" w:rsidP="00286207">
            <w:pPr>
              <w:jc w:val="center"/>
              <w:rPr>
                <w:rFonts w:ascii="Palatino Linotype" w:hAnsi="Palatino Linotype"/>
                <w:sz w:val="20"/>
                <w:szCs w:val="20"/>
              </w:rPr>
            </w:pPr>
            <w:r>
              <w:rPr>
                <w:rFonts w:ascii="Palatino Linotype" w:hAnsi="Palatino Linotype"/>
                <w:sz w:val="20"/>
                <w:szCs w:val="20"/>
              </w:rPr>
              <w:t>-</w:t>
            </w:r>
          </w:p>
        </w:tc>
      </w:tr>
      <w:tr w:rsidR="008E43E2" w:rsidRPr="00FE5532" w:rsidTr="00286207">
        <w:trPr>
          <w:jc w:val="center"/>
        </w:trPr>
        <w:tc>
          <w:tcPr>
            <w:tcW w:w="828" w:type="dxa"/>
            <w:vAlign w:val="center"/>
          </w:tcPr>
          <w:p w:rsidR="008E43E2" w:rsidRPr="00FE5532" w:rsidRDefault="008E43E2" w:rsidP="00286207">
            <w:pPr>
              <w:jc w:val="center"/>
              <w:rPr>
                <w:rFonts w:ascii="Palatino Linotype" w:hAnsi="Palatino Linotype"/>
                <w:sz w:val="20"/>
                <w:szCs w:val="20"/>
              </w:rPr>
            </w:pPr>
            <w:r>
              <w:rPr>
                <w:rFonts w:ascii="Palatino Linotype" w:hAnsi="Palatino Linotype"/>
                <w:sz w:val="20"/>
                <w:szCs w:val="20"/>
              </w:rPr>
              <w:t>3.4</w:t>
            </w:r>
            <w:r w:rsidRPr="00FE5532">
              <w:rPr>
                <w:rFonts w:ascii="Palatino Linotype" w:hAnsi="Palatino Linotype"/>
                <w:sz w:val="20"/>
                <w:szCs w:val="20"/>
              </w:rPr>
              <w:t>.</w:t>
            </w:r>
          </w:p>
        </w:tc>
        <w:tc>
          <w:tcPr>
            <w:tcW w:w="3621" w:type="dxa"/>
            <w:vAlign w:val="center"/>
          </w:tcPr>
          <w:p w:rsidR="008E43E2" w:rsidRPr="00FE5532" w:rsidRDefault="008E43E2" w:rsidP="00286207">
            <w:pPr>
              <w:rPr>
                <w:rFonts w:ascii="Palatino Linotype" w:hAnsi="Palatino Linotype" w:cs="Arial"/>
                <w:sz w:val="20"/>
                <w:szCs w:val="20"/>
              </w:rPr>
            </w:pPr>
            <w:r w:rsidRPr="00FE5532">
              <w:rPr>
                <w:rFonts w:ascii="Palatino Linotype" w:hAnsi="Palatino Linotype" w:cs="Arial"/>
                <w:sz w:val="20"/>
                <w:szCs w:val="20"/>
              </w:rPr>
              <w:t>Csoportos versenyjáték</w:t>
            </w:r>
          </w:p>
        </w:tc>
        <w:tc>
          <w:tcPr>
            <w:tcW w:w="809" w:type="dxa"/>
            <w:vAlign w:val="center"/>
          </w:tcPr>
          <w:p w:rsidR="008E43E2" w:rsidRPr="00FE5532" w:rsidRDefault="008E43E2" w:rsidP="00286207">
            <w:pPr>
              <w:jc w:val="center"/>
              <w:rPr>
                <w:rFonts w:ascii="Palatino Linotype" w:hAnsi="Palatino Linotype"/>
                <w:sz w:val="20"/>
                <w:szCs w:val="20"/>
              </w:rPr>
            </w:pPr>
          </w:p>
        </w:tc>
        <w:tc>
          <w:tcPr>
            <w:tcW w:w="798" w:type="dxa"/>
            <w:vAlign w:val="center"/>
          </w:tcPr>
          <w:p w:rsidR="008E43E2" w:rsidRPr="00FE5532" w:rsidRDefault="008E43E2" w:rsidP="00286207">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8E43E2" w:rsidRPr="00FE5532" w:rsidRDefault="008E43E2" w:rsidP="00286207">
            <w:pPr>
              <w:jc w:val="center"/>
              <w:rPr>
                <w:rFonts w:ascii="Palatino Linotype" w:hAnsi="Palatino Linotype"/>
                <w:sz w:val="20"/>
                <w:szCs w:val="20"/>
              </w:rPr>
            </w:pPr>
          </w:p>
        </w:tc>
        <w:tc>
          <w:tcPr>
            <w:tcW w:w="2190" w:type="dxa"/>
            <w:vAlign w:val="center"/>
          </w:tcPr>
          <w:p w:rsidR="008E43E2" w:rsidRPr="00FE5532" w:rsidRDefault="008E43E2" w:rsidP="00286207">
            <w:pPr>
              <w:jc w:val="center"/>
              <w:rPr>
                <w:rFonts w:ascii="Palatino Linotype" w:hAnsi="Palatino Linotype"/>
                <w:sz w:val="20"/>
                <w:szCs w:val="20"/>
              </w:rPr>
            </w:pPr>
            <w:r>
              <w:rPr>
                <w:rFonts w:ascii="Palatino Linotype" w:hAnsi="Palatino Linotype"/>
                <w:sz w:val="20"/>
                <w:szCs w:val="20"/>
              </w:rPr>
              <w:t>-</w:t>
            </w:r>
          </w:p>
        </w:tc>
      </w:tr>
    </w:tbl>
    <w:p w:rsidR="008E43E2" w:rsidRPr="000E120B" w:rsidRDefault="008E43E2" w:rsidP="00021412">
      <w:pPr>
        <w:widowControl w:val="0"/>
        <w:suppressAutoHyphens/>
        <w:ind w:left="792"/>
        <w:rPr>
          <w:rFonts w:ascii="Palatino Linotype" w:hAnsi="Palatino Linotype" w:cs="Mangal"/>
          <w:b/>
          <w:kern w:val="1"/>
          <w:sz w:val="24"/>
          <w:szCs w:val="24"/>
          <w:lang w:eastAsia="hi-IN" w:bidi="hi-IN"/>
        </w:rPr>
      </w:pPr>
    </w:p>
    <w:p w:rsidR="008E43E2" w:rsidRDefault="008E43E2" w:rsidP="00453D3A">
      <w:pPr>
        <w:widowControl w:val="0"/>
        <w:suppressAutoHyphens/>
        <w:ind w:left="360"/>
        <w:jc w:val="both"/>
        <w:rPr>
          <w:sz w:val="24"/>
          <w:szCs w:val="24"/>
        </w:rPr>
      </w:pPr>
      <w:r>
        <w:rPr>
          <w:rFonts w:ascii="Palatino Linotype" w:hAnsi="Palatino Linotype"/>
          <w:b/>
          <w:kern w:val="1"/>
          <w:sz w:val="24"/>
          <w:szCs w:val="24"/>
          <w:lang w:eastAsia="hi-IN" w:bidi="hi-IN"/>
        </w:rPr>
        <w:t xml:space="preserve">6.6. </w:t>
      </w:r>
      <w:r w:rsidRPr="00460216">
        <w:rPr>
          <w:rFonts w:ascii="Palatino Linotype" w:hAnsi="Palatino Linotype"/>
          <w:b/>
          <w:kern w:val="1"/>
          <w:sz w:val="24"/>
          <w:szCs w:val="24"/>
          <w:lang w:eastAsia="hi-IN" w:bidi="hi-IN"/>
        </w:rPr>
        <w:t>A tantárgy értékelésének módja</w:t>
      </w:r>
    </w:p>
    <w:p w:rsidR="008E43E2" w:rsidRDefault="008E43E2">
      <w:pPr>
        <w:pStyle w:val="Listaszerbekezds"/>
        <w:widowControl w:val="0"/>
        <w:suppressAutoHyphens/>
        <w:spacing w:after="0" w:line="240" w:lineRule="auto"/>
        <w:ind w:left="567"/>
        <w:rPr>
          <w:rFonts w:ascii="Palatino Linotype" w:hAnsi="Palatino Linotype" w:cs="Mangal"/>
          <w:kern w:val="1"/>
          <w:sz w:val="24"/>
          <w:szCs w:val="24"/>
          <w:lang w:eastAsia="hi-IN" w:bidi="hi-IN"/>
        </w:rPr>
      </w:pPr>
      <w:r w:rsidRPr="005E3725">
        <w:rPr>
          <w:rFonts w:ascii="Palatino Linotype" w:hAnsi="Palatino Linotype"/>
          <w:kern w:val="1"/>
          <w:sz w:val="24"/>
          <w:szCs w:val="24"/>
          <w:lang w:eastAsia="hi-IN" w:bidi="hi-IN"/>
        </w:rPr>
        <w:t>A nemzeti köznevelésr</w:t>
      </w:r>
      <w:r>
        <w:rPr>
          <w:rFonts w:ascii="Palatino Linotype" w:hAnsi="Palatino Linotype"/>
          <w:kern w:val="1"/>
          <w:sz w:val="24"/>
          <w:szCs w:val="24"/>
          <w:lang w:eastAsia="hi-IN" w:bidi="hi-IN"/>
        </w:rPr>
        <w:t>ől szóló 2011. évi CXC. törvény</w:t>
      </w:r>
      <w:r w:rsidRPr="005E3725">
        <w:rPr>
          <w:rFonts w:ascii="Palatino Linotype" w:hAnsi="Palatino Linotype"/>
          <w:kern w:val="1"/>
          <w:sz w:val="24"/>
          <w:szCs w:val="24"/>
          <w:lang w:eastAsia="hi-IN" w:bidi="hi-IN"/>
        </w:rPr>
        <w:t xml:space="preserve"> 54. § (2) a) pontja szerinti értékeléssel.</w:t>
      </w:r>
      <w:r w:rsidRPr="005E3725">
        <w:rPr>
          <w:rFonts w:ascii="Palatino Linotype" w:hAnsi="Palatino Linotype" w:cs="Mangal"/>
          <w:kern w:val="1"/>
          <w:sz w:val="24"/>
          <w:szCs w:val="24"/>
          <w:lang w:eastAsia="hi-IN" w:bidi="hi-IN"/>
        </w:rPr>
        <w:t xml:space="preserve"> </w:t>
      </w:r>
    </w:p>
    <w:p w:rsidR="008E43E2" w:rsidRDefault="008E43E2" w:rsidP="00AA0CF8">
      <w:pPr>
        <w:jc w:val="both"/>
        <w:rPr>
          <w:sz w:val="24"/>
          <w:szCs w:val="24"/>
        </w:rPr>
      </w:pPr>
    </w:p>
    <w:p w:rsidR="008E43E2" w:rsidRDefault="008E43E2" w:rsidP="00AA0CF8">
      <w:pPr>
        <w:jc w:val="both"/>
        <w:rPr>
          <w:sz w:val="24"/>
          <w:szCs w:val="24"/>
        </w:rPr>
      </w:pPr>
    </w:p>
    <w:p w:rsidR="008E43E2" w:rsidRDefault="008E43E2" w:rsidP="00453D3A">
      <w:pPr>
        <w:jc w:val="right"/>
        <w:rPr>
          <w:rFonts w:ascii="Palatino Linotype" w:hAnsi="Palatino Linotype"/>
          <w:b/>
          <w:kern w:val="1"/>
          <w:sz w:val="24"/>
          <w:szCs w:val="24"/>
          <w:lang w:eastAsia="hi-IN" w:bidi="hi-IN"/>
        </w:rPr>
      </w:pPr>
      <w:r>
        <w:rPr>
          <w:rFonts w:ascii="Palatino Linotype" w:hAnsi="Palatino Linotype"/>
          <w:b/>
          <w:sz w:val="24"/>
          <w:szCs w:val="24"/>
        </w:rPr>
        <w:t>7.</w:t>
      </w:r>
      <w:r>
        <w:rPr>
          <w:rFonts w:ascii="Palatino Linotype" w:hAnsi="Palatino Linotype"/>
          <w:b/>
          <w:sz w:val="24"/>
          <w:szCs w:val="24"/>
        </w:rPr>
        <w:tab/>
        <w:t xml:space="preserve">Kézi könyvkötés gyakorlata </w:t>
      </w:r>
      <w:r w:rsidRPr="000E120B">
        <w:rPr>
          <w:rFonts w:ascii="Palatino Linotype" w:hAnsi="Palatino Linotype"/>
          <w:b/>
          <w:sz w:val="24"/>
          <w:szCs w:val="24"/>
        </w:rPr>
        <w:t>t</w:t>
      </w:r>
      <w:r w:rsidRPr="000E120B">
        <w:rPr>
          <w:rFonts w:ascii="Palatino Linotype" w:hAnsi="Palatino Linotype"/>
          <w:b/>
          <w:kern w:val="1"/>
          <w:sz w:val="24"/>
          <w:szCs w:val="24"/>
          <w:lang w:eastAsia="hi-IN" w:bidi="hi-IN"/>
        </w:rPr>
        <w:t xml:space="preserve">antárgy </w:t>
      </w:r>
      <w:r w:rsidRPr="000E120B">
        <w:rPr>
          <w:rFonts w:ascii="Palatino Linotype" w:hAnsi="Palatino Linotype"/>
          <w:kern w:val="1"/>
          <w:sz w:val="24"/>
          <w:szCs w:val="24"/>
          <w:lang w:eastAsia="hi-IN" w:bidi="hi-IN"/>
        </w:rPr>
        <w:tab/>
      </w:r>
      <w:r>
        <w:rPr>
          <w:rFonts w:ascii="Palatino Linotype" w:hAnsi="Palatino Linotype"/>
          <w:kern w:val="1"/>
          <w:sz w:val="24"/>
          <w:szCs w:val="24"/>
          <w:lang w:eastAsia="hi-IN" w:bidi="hi-IN"/>
        </w:rPr>
        <w:tab/>
      </w:r>
      <w:r>
        <w:rPr>
          <w:rFonts w:ascii="Palatino Linotype" w:hAnsi="Palatino Linotype"/>
          <w:kern w:val="1"/>
          <w:sz w:val="24"/>
          <w:szCs w:val="24"/>
          <w:lang w:eastAsia="hi-IN" w:bidi="hi-IN"/>
        </w:rPr>
        <w:tab/>
      </w:r>
      <w:r w:rsidRPr="000E120B">
        <w:rPr>
          <w:rFonts w:ascii="Palatino Linotype" w:hAnsi="Palatino Linotype"/>
          <w:kern w:val="1"/>
          <w:sz w:val="24"/>
          <w:szCs w:val="24"/>
          <w:lang w:eastAsia="hi-IN" w:bidi="hi-IN"/>
        </w:rPr>
        <w:tab/>
      </w:r>
      <w:r>
        <w:rPr>
          <w:rFonts w:ascii="Palatino Linotype" w:hAnsi="Palatino Linotype"/>
          <w:kern w:val="1"/>
          <w:sz w:val="24"/>
          <w:szCs w:val="24"/>
          <w:lang w:eastAsia="hi-IN" w:bidi="hi-IN"/>
        </w:rPr>
        <w:tab/>
        <w:t xml:space="preserve">        </w:t>
      </w:r>
      <w:r>
        <w:rPr>
          <w:rFonts w:ascii="Palatino Linotype" w:hAnsi="Palatino Linotype" w:cs="Mangal"/>
          <w:b/>
          <w:kern w:val="1"/>
          <w:sz w:val="24"/>
          <w:szCs w:val="24"/>
          <w:lang w:eastAsia="hi-IN" w:bidi="hi-IN"/>
        </w:rPr>
        <w:t>360 óra</w:t>
      </w:r>
    </w:p>
    <w:p w:rsidR="008E43E2" w:rsidRPr="00FF7AB4" w:rsidRDefault="008E43E2" w:rsidP="00AA0CF8">
      <w:pPr>
        <w:widowControl w:val="0"/>
        <w:suppressAutoHyphens/>
        <w:rPr>
          <w:rFonts w:ascii="Palatino Linotype" w:hAnsi="Palatino Linotype"/>
          <w:b/>
          <w:sz w:val="24"/>
          <w:szCs w:val="24"/>
        </w:rPr>
      </w:pPr>
    </w:p>
    <w:p w:rsidR="008E43E2" w:rsidRDefault="008E43E2" w:rsidP="00453D3A">
      <w:pPr>
        <w:widowControl w:val="0"/>
        <w:suppressAutoHyphens/>
        <w:ind w:left="360"/>
        <w:rPr>
          <w:rFonts w:ascii="Palatino Linotype" w:hAnsi="Palatino Linotype"/>
          <w:b/>
          <w:kern w:val="1"/>
          <w:sz w:val="24"/>
          <w:szCs w:val="24"/>
          <w:lang w:eastAsia="hi-IN" w:bidi="hi-IN"/>
        </w:rPr>
      </w:pPr>
      <w:r>
        <w:rPr>
          <w:rFonts w:ascii="Palatino Linotype" w:hAnsi="Palatino Linotype"/>
          <w:b/>
          <w:kern w:val="1"/>
          <w:sz w:val="24"/>
          <w:szCs w:val="24"/>
          <w:lang w:eastAsia="hi-IN" w:bidi="hi-IN"/>
        </w:rPr>
        <w:t xml:space="preserve">7.1. </w:t>
      </w:r>
      <w:r w:rsidRPr="000E120B">
        <w:rPr>
          <w:rFonts w:ascii="Palatino Linotype" w:hAnsi="Palatino Linotype"/>
          <w:b/>
          <w:kern w:val="1"/>
          <w:sz w:val="24"/>
          <w:szCs w:val="24"/>
          <w:lang w:eastAsia="hi-IN" w:bidi="hi-IN"/>
        </w:rPr>
        <w:t>A tantárgy tanításának célja</w:t>
      </w:r>
    </w:p>
    <w:p w:rsidR="008E43E2" w:rsidRDefault="008E43E2" w:rsidP="00453D3A">
      <w:pPr>
        <w:ind w:left="360"/>
        <w:jc w:val="both"/>
        <w:rPr>
          <w:rFonts w:ascii="Palatino Linotype" w:hAnsi="Palatino Linotype"/>
          <w:b/>
          <w:kern w:val="1"/>
          <w:sz w:val="24"/>
          <w:szCs w:val="24"/>
          <w:lang w:eastAsia="hi-IN" w:bidi="hi-IN"/>
        </w:rPr>
      </w:pPr>
      <w:r w:rsidRPr="005E3725">
        <w:rPr>
          <w:rFonts w:ascii="Palatino Linotype" w:hAnsi="Palatino Linotype" w:cs="Mangal"/>
          <w:kern w:val="1"/>
          <w:sz w:val="24"/>
          <w:szCs w:val="24"/>
          <w:lang w:eastAsia="hi-IN" w:bidi="hi-IN"/>
        </w:rPr>
        <w:t xml:space="preserve">A tanuló ismerje fel a gyakorlatban is a nyomdaipari alapanyagokat. A tanuló legyen képes anyagvizsgálatok elvégzésére. Ismerje meg az anyagok alkalmazhatóságának, feldolgozhatóságának kérdéseit. A tanuló sajátítsa el a </w:t>
      </w:r>
      <w:r w:rsidRPr="005E3725">
        <w:rPr>
          <w:rFonts w:ascii="Palatino Linotype" w:hAnsi="Palatino Linotype"/>
          <w:kern w:val="1"/>
          <w:sz w:val="24"/>
          <w:szCs w:val="24"/>
          <w:lang w:eastAsia="hi-IN" w:bidi="hi-IN"/>
        </w:rPr>
        <w:t>kézi könyvkötés anyagainak előkészítését, a könyvkötészeti feladatok önálló ellátását. Ismerje meg a műszaki leírásokat, alkalmazza a különleges kötészeti technikákat. Munka-, tűz-, környezetbiztonsági és érintésvédelmi előírások betartása.</w:t>
      </w:r>
    </w:p>
    <w:p w:rsidR="008E43E2" w:rsidRPr="000E120B" w:rsidRDefault="008E43E2" w:rsidP="00AA0CF8">
      <w:pPr>
        <w:widowControl w:val="0"/>
        <w:suppressAutoHyphens/>
        <w:rPr>
          <w:rFonts w:ascii="Palatino Linotype" w:hAnsi="Palatino Linotype"/>
          <w:b/>
          <w:kern w:val="1"/>
          <w:sz w:val="24"/>
          <w:szCs w:val="24"/>
          <w:lang w:eastAsia="hi-IN" w:bidi="hi-IN"/>
        </w:rPr>
      </w:pPr>
    </w:p>
    <w:p w:rsidR="008E43E2" w:rsidRDefault="008E43E2" w:rsidP="00453D3A">
      <w:pPr>
        <w:widowControl w:val="0"/>
        <w:suppressAutoHyphens/>
        <w:ind w:left="360"/>
        <w:rPr>
          <w:rFonts w:ascii="Palatino Linotype" w:hAnsi="Palatino Linotype"/>
          <w:b/>
          <w:kern w:val="1"/>
          <w:sz w:val="24"/>
          <w:szCs w:val="24"/>
          <w:lang w:eastAsia="hi-IN" w:bidi="hi-IN"/>
        </w:rPr>
      </w:pPr>
      <w:r>
        <w:rPr>
          <w:rFonts w:ascii="Palatino Linotype" w:hAnsi="Palatino Linotype"/>
          <w:b/>
          <w:sz w:val="24"/>
          <w:szCs w:val="24"/>
        </w:rPr>
        <w:t xml:space="preserve">7.2. </w:t>
      </w:r>
      <w:r w:rsidRPr="000E120B">
        <w:rPr>
          <w:rFonts w:ascii="Palatino Linotype" w:hAnsi="Palatino Linotype"/>
          <w:b/>
          <w:sz w:val="24"/>
          <w:szCs w:val="24"/>
        </w:rPr>
        <w:t>Kapcsolódó</w:t>
      </w:r>
      <w:r w:rsidRPr="000E120B">
        <w:rPr>
          <w:rFonts w:ascii="Palatino Linotype" w:hAnsi="Palatino Linotype"/>
          <w:b/>
          <w:kern w:val="1"/>
          <w:sz w:val="24"/>
          <w:szCs w:val="24"/>
          <w:lang w:eastAsia="hi-IN" w:bidi="hi-IN"/>
        </w:rPr>
        <w:t xml:space="preserve"> közismereti, szakmai tartalmak</w:t>
      </w:r>
    </w:p>
    <w:p w:rsidR="008E43E2" w:rsidRDefault="008E43E2" w:rsidP="00453D3A">
      <w:pPr>
        <w:ind w:left="360"/>
        <w:jc w:val="both"/>
        <w:rPr>
          <w:rFonts w:ascii="Palatino Linotype" w:hAnsi="Palatino Linotype"/>
          <w:sz w:val="24"/>
          <w:szCs w:val="24"/>
        </w:rPr>
      </w:pPr>
      <w:r w:rsidRPr="005E3725">
        <w:rPr>
          <w:rFonts w:ascii="Palatino Linotype" w:hAnsi="Palatino Linotype"/>
          <w:sz w:val="24"/>
          <w:szCs w:val="24"/>
        </w:rPr>
        <w:t>A tantárgy az adott évfolyamba lépés feltételeiként megjelölt közismereti és szakmai tartalmakra, és a kézi könyvkötés tantárgy elméleti tartalmára épül.</w:t>
      </w:r>
    </w:p>
    <w:p w:rsidR="008E43E2" w:rsidRPr="002C48DC" w:rsidRDefault="008E43E2" w:rsidP="00AA0CF8">
      <w:pPr>
        <w:widowControl w:val="0"/>
        <w:suppressAutoHyphens/>
        <w:rPr>
          <w:rFonts w:ascii="Palatino Linotype" w:hAnsi="Palatino Linotype"/>
          <w:kern w:val="1"/>
          <w:sz w:val="24"/>
          <w:szCs w:val="24"/>
          <w:lang w:eastAsia="hi-IN" w:bidi="hi-IN"/>
        </w:rPr>
      </w:pPr>
    </w:p>
    <w:p w:rsidR="008E43E2" w:rsidRDefault="008E43E2" w:rsidP="00453D3A">
      <w:pPr>
        <w:widowControl w:val="0"/>
        <w:suppressAutoHyphens/>
        <w:ind w:left="360"/>
        <w:rPr>
          <w:rFonts w:ascii="Palatino Linotype" w:hAnsi="Palatino Linotype"/>
          <w:b/>
          <w:kern w:val="1"/>
          <w:sz w:val="24"/>
          <w:szCs w:val="24"/>
          <w:lang w:eastAsia="hi-IN" w:bidi="hi-IN"/>
        </w:rPr>
      </w:pPr>
      <w:r>
        <w:rPr>
          <w:rFonts w:ascii="Palatino Linotype" w:hAnsi="Palatino Linotype"/>
          <w:b/>
          <w:kern w:val="1"/>
          <w:sz w:val="24"/>
          <w:szCs w:val="24"/>
          <w:lang w:eastAsia="hi-IN" w:bidi="hi-IN"/>
        </w:rPr>
        <w:t>7.3.</w:t>
      </w:r>
      <w:r>
        <w:rPr>
          <w:rFonts w:ascii="Palatino Linotype" w:hAnsi="Palatino Linotype"/>
          <w:b/>
          <w:kern w:val="1"/>
          <w:sz w:val="24"/>
          <w:szCs w:val="24"/>
          <w:lang w:eastAsia="hi-IN" w:bidi="hi-IN"/>
        </w:rPr>
        <w:tab/>
      </w:r>
      <w:r w:rsidRPr="000E120B">
        <w:rPr>
          <w:rFonts w:ascii="Palatino Linotype" w:hAnsi="Palatino Linotype"/>
          <w:b/>
          <w:kern w:val="1"/>
          <w:sz w:val="24"/>
          <w:szCs w:val="24"/>
          <w:lang w:eastAsia="hi-IN" w:bidi="hi-IN"/>
        </w:rPr>
        <w:t>Témakörök</w:t>
      </w:r>
    </w:p>
    <w:p w:rsidR="008E43E2" w:rsidRPr="000E120B" w:rsidRDefault="008E43E2" w:rsidP="00AA0CF8">
      <w:pPr>
        <w:widowControl w:val="0"/>
        <w:suppressAutoHyphens/>
        <w:rPr>
          <w:rFonts w:ascii="Palatino Linotype" w:hAnsi="Palatino Linotype" w:cs="Mangal"/>
          <w:b/>
          <w:kern w:val="1"/>
          <w:sz w:val="24"/>
          <w:szCs w:val="24"/>
          <w:lang w:eastAsia="hi-IN" w:bidi="hi-IN"/>
        </w:rPr>
      </w:pPr>
    </w:p>
    <w:p w:rsidR="008E43E2" w:rsidRDefault="008E43E2" w:rsidP="00453D3A">
      <w:pPr>
        <w:widowControl w:val="0"/>
        <w:suppressAutoHyphens/>
        <w:ind w:left="720"/>
        <w:rPr>
          <w:rFonts w:ascii="Palatino Linotype" w:hAnsi="Palatino Linotype" w:cs="Mangal"/>
          <w:b/>
          <w:kern w:val="1"/>
          <w:sz w:val="24"/>
          <w:szCs w:val="24"/>
          <w:lang w:eastAsia="hi-IN" w:bidi="hi-IN"/>
        </w:rPr>
      </w:pPr>
      <w:r>
        <w:rPr>
          <w:rFonts w:ascii="Palatino Linotype" w:hAnsi="Palatino Linotype"/>
          <w:b/>
          <w:sz w:val="24"/>
          <w:szCs w:val="24"/>
        </w:rPr>
        <w:t>7.3.1.</w:t>
      </w:r>
      <w:r>
        <w:rPr>
          <w:rFonts w:ascii="Palatino Linotype" w:hAnsi="Palatino Linotype"/>
          <w:b/>
          <w:sz w:val="24"/>
          <w:szCs w:val="24"/>
        </w:rPr>
        <w:tab/>
        <w:t>Kötészeti anyagok vizsgálata</w:t>
      </w:r>
      <w:r w:rsidRPr="000E120B">
        <w:rPr>
          <w:rFonts w:ascii="Palatino Linotype" w:hAnsi="Palatino Linotype" w:cs="Mangal"/>
          <w:b/>
          <w:kern w:val="1"/>
          <w:sz w:val="24"/>
          <w:szCs w:val="24"/>
          <w:lang w:eastAsia="hi-IN" w:bidi="hi-IN"/>
        </w:rPr>
        <w:tab/>
      </w:r>
      <w:r w:rsidRPr="000E120B">
        <w:rPr>
          <w:rFonts w:ascii="Palatino Linotype" w:hAnsi="Palatino Linotype" w:cs="Mangal"/>
          <w:b/>
          <w:kern w:val="1"/>
          <w:sz w:val="24"/>
          <w:szCs w:val="24"/>
          <w:lang w:eastAsia="hi-IN" w:bidi="hi-IN"/>
        </w:rPr>
        <w:tab/>
      </w:r>
      <w:r>
        <w:rPr>
          <w:rFonts w:ascii="Palatino Linotype" w:hAnsi="Palatino Linotype" w:cs="Mangal"/>
          <w:b/>
          <w:kern w:val="1"/>
          <w:sz w:val="24"/>
          <w:szCs w:val="24"/>
          <w:lang w:eastAsia="hi-IN" w:bidi="hi-IN"/>
        </w:rPr>
        <w:tab/>
      </w:r>
      <w:r w:rsidRPr="000E120B">
        <w:rPr>
          <w:rFonts w:ascii="Palatino Linotype" w:hAnsi="Palatino Linotype" w:cs="Mangal"/>
          <w:b/>
          <w:kern w:val="1"/>
          <w:sz w:val="24"/>
          <w:szCs w:val="24"/>
          <w:lang w:eastAsia="hi-IN" w:bidi="hi-IN"/>
        </w:rPr>
        <w:tab/>
      </w:r>
      <w:r>
        <w:rPr>
          <w:rFonts w:ascii="Palatino Linotype" w:hAnsi="Palatino Linotype" w:cs="Mangal"/>
          <w:b/>
          <w:kern w:val="1"/>
          <w:sz w:val="24"/>
          <w:szCs w:val="24"/>
          <w:lang w:eastAsia="hi-IN" w:bidi="hi-IN"/>
        </w:rPr>
        <w:tab/>
        <w:t xml:space="preserve">          </w:t>
      </w:r>
      <w:r w:rsidRPr="0067579F">
        <w:rPr>
          <w:rFonts w:ascii="Palatino Linotype" w:hAnsi="Palatino Linotype" w:cs="Mangal"/>
          <w:b/>
          <w:i/>
          <w:kern w:val="1"/>
          <w:sz w:val="24"/>
          <w:szCs w:val="24"/>
          <w:lang w:eastAsia="hi-IN" w:bidi="hi-IN"/>
        </w:rPr>
        <w:t xml:space="preserve">72 </w:t>
      </w:r>
      <w:r w:rsidRPr="0027521E">
        <w:rPr>
          <w:rFonts w:ascii="Palatino Linotype" w:hAnsi="Palatino Linotype" w:cs="Mangal"/>
          <w:b/>
          <w:i/>
          <w:kern w:val="1"/>
          <w:sz w:val="24"/>
          <w:szCs w:val="24"/>
          <w:lang w:eastAsia="hi-IN" w:bidi="hi-IN"/>
        </w:rPr>
        <w:t>óra</w:t>
      </w:r>
    </w:p>
    <w:p w:rsidR="008E43E2" w:rsidRDefault="008E43E2">
      <w:pPr>
        <w:widowControl w:val="0"/>
        <w:suppressAutoHyphens/>
        <w:ind w:left="709"/>
        <w:rPr>
          <w:rFonts w:ascii="Palatino Linotype" w:hAnsi="Palatino Linotype" w:cs="Mangal"/>
          <w:kern w:val="1"/>
          <w:sz w:val="24"/>
          <w:szCs w:val="24"/>
          <w:lang w:eastAsia="hi-IN" w:bidi="hi-IN"/>
        </w:rPr>
      </w:pPr>
      <w:r w:rsidRPr="005E3725">
        <w:rPr>
          <w:rFonts w:ascii="Palatino Linotype" w:hAnsi="Palatino Linotype" w:cs="Mangal"/>
          <w:kern w:val="1"/>
          <w:sz w:val="24"/>
          <w:szCs w:val="24"/>
          <w:lang w:eastAsia="hi-IN" w:bidi="hi-IN"/>
        </w:rPr>
        <w:t xml:space="preserve">Kézi egyenes vágógép használata. </w:t>
      </w:r>
    </w:p>
    <w:p w:rsidR="008E43E2" w:rsidRDefault="008E43E2">
      <w:pPr>
        <w:widowControl w:val="0"/>
        <w:suppressAutoHyphens/>
        <w:ind w:left="709"/>
        <w:rPr>
          <w:rFonts w:ascii="Palatino Linotype" w:hAnsi="Palatino Linotype" w:cs="Arial"/>
          <w:b/>
          <w:sz w:val="24"/>
          <w:szCs w:val="24"/>
        </w:rPr>
      </w:pPr>
      <w:r w:rsidRPr="005E3725">
        <w:rPr>
          <w:rFonts w:ascii="Palatino Linotype" w:hAnsi="Palatino Linotype" w:cs="Mangal"/>
          <w:kern w:val="1"/>
          <w:sz w:val="24"/>
          <w:szCs w:val="24"/>
          <w:lang w:eastAsia="hi-IN" w:bidi="hi-IN"/>
        </w:rPr>
        <w:t>Ragasztók, cérnák, varróeszközök előkészítése.</w:t>
      </w:r>
    </w:p>
    <w:p w:rsidR="008E43E2" w:rsidRDefault="008E43E2">
      <w:pPr>
        <w:widowControl w:val="0"/>
        <w:suppressAutoHyphens/>
        <w:ind w:left="709"/>
        <w:rPr>
          <w:rFonts w:ascii="Palatino Linotype" w:hAnsi="Palatino Linotype" w:cs="Mangal"/>
          <w:kern w:val="1"/>
          <w:sz w:val="24"/>
          <w:szCs w:val="24"/>
          <w:lang w:eastAsia="hi-IN" w:bidi="hi-IN"/>
        </w:rPr>
      </w:pPr>
      <w:r w:rsidRPr="005E3725">
        <w:rPr>
          <w:rFonts w:ascii="Palatino Linotype" w:hAnsi="Palatino Linotype" w:cs="Mangal"/>
          <w:kern w:val="1"/>
          <w:sz w:val="24"/>
          <w:szCs w:val="24"/>
          <w:lang w:eastAsia="hi-IN" w:bidi="hi-IN"/>
        </w:rPr>
        <w:lastRenderedPageBreak/>
        <w:t>Papírok tapintás útján történő rendszerezése, anyaguk meghatározása, felületük, súlyuk, színük alapján.</w:t>
      </w:r>
    </w:p>
    <w:p w:rsidR="008E43E2" w:rsidRDefault="008E43E2">
      <w:pPr>
        <w:widowControl w:val="0"/>
        <w:suppressAutoHyphens/>
        <w:ind w:left="709"/>
        <w:rPr>
          <w:rFonts w:ascii="Palatino Linotype" w:hAnsi="Palatino Linotype" w:cs="Mangal"/>
          <w:kern w:val="1"/>
          <w:sz w:val="24"/>
          <w:szCs w:val="24"/>
          <w:lang w:eastAsia="hi-IN" w:bidi="hi-IN"/>
        </w:rPr>
      </w:pPr>
      <w:r w:rsidRPr="005E3725">
        <w:rPr>
          <w:rFonts w:ascii="Palatino Linotype" w:hAnsi="Palatino Linotype" w:cs="Mangal"/>
          <w:kern w:val="1"/>
          <w:sz w:val="24"/>
          <w:szCs w:val="24"/>
          <w:lang w:eastAsia="hi-IN" w:bidi="hi-IN"/>
        </w:rPr>
        <w:t>Laboratóriumi alapvizsgálatok.</w:t>
      </w:r>
    </w:p>
    <w:p w:rsidR="008E43E2" w:rsidRDefault="008E43E2">
      <w:pPr>
        <w:widowControl w:val="0"/>
        <w:suppressAutoHyphens/>
        <w:ind w:left="709"/>
        <w:rPr>
          <w:rFonts w:ascii="Palatino Linotype" w:hAnsi="Palatino Linotype" w:cs="Mangal"/>
          <w:kern w:val="1"/>
          <w:sz w:val="24"/>
          <w:szCs w:val="24"/>
          <w:lang w:eastAsia="hi-IN" w:bidi="hi-IN"/>
        </w:rPr>
      </w:pPr>
      <w:r w:rsidRPr="005E3725">
        <w:rPr>
          <w:rFonts w:ascii="Palatino Linotype" w:hAnsi="Palatino Linotype" w:cs="Mangal"/>
          <w:kern w:val="1"/>
          <w:sz w:val="24"/>
          <w:szCs w:val="24"/>
          <w:lang w:eastAsia="hi-IN" w:bidi="hi-IN"/>
        </w:rPr>
        <w:t>Fóliák, fém- és műanyag-nyomathordozók felhasználásának megvizsgálása.</w:t>
      </w:r>
    </w:p>
    <w:p w:rsidR="008E43E2" w:rsidRDefault="008E43E2">
      <w:pPr>
        <w:widowControl w:val="0"/>
        <w:suppressAutoHyphens/>
        <w:ind w:left="709"/>
        <w:rPr>
          <w:rFonts w:ascii="Palatino Linotype" w:hAnsi="Palatino Linotype" w:cs="Mangal"/>
          <w:kern w:val="1"/>
          <w:sz w:val="24"/>
          <w:szCs w:val="24"/>
          <w:lang w:eastAsia="hi-IN" w:bidi="hi-IN"/>
        </w:rPr>
      </w:pPr>
      <w:r w:rsidRPr="005E3725">
        <w:rPr>
          <w:rFonts w:ascii="Palatino Linotype" w:hAnsi="Palatino Linotype" w:cs="Mangal"/>
          <w:kern w:val="1"/>
          <w:sz w:val="24"/>
          <w:szCs w:val="24"/>
          <w:lang w:eastAsia="hi-IN" w:bidi="hi-IN"/>
        </w:rPr>
        <w:t>Szálirány meghatározása, ívszámolási feladatok.</w:t>
      </w:r>
    </w:p>
    <w:p w:rsidR="008E43E2" w:rsidRDefault="008E43E2">
      <w:pPr>
        <w:widowControl w:val="0"/>
        <w:suppressAutoHyphens/>
        <w:ind w:left="709"/>
        <w:rPr>
          <w:rFonts w:ascii="Palatino Linotype" w:hAnsi="Palatino Linotype" w:cs="Mangal"/>
          <w:kern w:val="1"/>
          <w:sz w:val="24"/>
          <w:szCs w:val="24"/>
          <w:lang w:eastAsia="hi-IN" w:bidi="hi-IN"/>
        </w:rPr>
      </w:pPr>
      <w:r w:rsidRPr="005E3725">
        <w:rPr>
          <w:rFonts w:ascii="Palatino Linotype" w:hAnsi="Palatino Linotype" w:cs="Mangal"/>
          <w:kern w:val="1"/>
          <w:sz w:val="24"/>
          <w:szCs w:val="24"/>
          <w:lang w:eastAsia="hi-IN" w:bidi="hi-IN"/>
        </w:rPr>
        <w:t>Papírminták gyűjtése, rendszerezése.</w:t>
      </w:r>
    </w:p>
    <w:p w:rsidR="008E43E2" w:rsidRDefault="008E43E2">
      <w:pPr>
        <w:widowControl w:val="0"/>
        <w:suppressAutoHyphens/>
        <w:ind w:left="709"/>
        <w:rPr>
          <w:rFonts w:ascii="Palatino Linotype" w:hAnsi="Palatino Linotype" w:cs="Mangal"/>
          <w:kern w:val="1"/>
          <w:sz w:val="24"/>
          <w:szCs w:val="24"/>
          <w:lang w:eastAsia="hi-IN" w:bidi="hi-IN"/>
        </w:rPr>
      </w:pPr>
      <w:r w:rsidRPr="005E3725">
        <w:rPr>
          <w:rFonts w:ascii="Palatino Linotype" w:hAnsi="Palatino Linotype" w:cs="Mangal"/>
          <w:kern w:val="1"/>
          <w:sz w:val="24"/>
          <w:szCs w:val="24"/>
          <w:lang w:eastAsia="hi-IN" w:bidi="hi-IN"/>
        </w:rPr>
        <w:t>Vásznak nyomdai alkalmazása.</w:t>
      </w:r>
    </w:p>
    <w:p w:rsidR="008E43E2" w:rsidRDefault="008E43E2">
      <w:pPr>
        <w:widowControl w:val="0"/>
        <w:suppressAutoHyphens/>
        <w:ind w:left="709"/>
        <w:rPr>
          <w:rFonts w:ascii="Palatino Linotype" w:hAnsi="Palatino Linotype" w:cs="Mangal"/>
          <w:kern w:val="1"/>
          <w:sz w:val="24"/>
          <w:szCs w:val="24"/>
          <w:lang w:eastAsia="hi-IN" w:bidi="hi-IN"/>
        </w:rPr>
      </w:pPr>
      <w:r w:rsidRPr="005E3725">
        <w:rPr>
          <w:rFonts w:ascii="Palatino Linotype" w:hAnsi="Palatino Linotype" w:cs="Mangal"/>
          <w:kern w:val="1"/>
          <w:sz w:val="24"/>
          <w:szCs w:val="24"/>
          <w:lang w:eastAsia="hi-IN" w:bidi="hi-IN"/>
        </w:rPr>
        <w:t>Festékek-fóliák alkalmazása különböző nyomathordozókra.</w:t>
      </w:r>
    </w:p>
    <w:p w:rsidR="008E43E2" w:rsidRDefault="008E43E2">
      <w:pPr>
        <w:widowControl w:val="0"/>
        <w:suppressAutoHyphens/>
        <w:ind w:left="709"/>
        <w:rPr>
          <w:rFonts w:ascii="Palatino Linotype" w:hAnsi="Palatino Linotype" w:cs="Mangal"/>
          <w:kern w:val="1"/>
          <w:sz w:val="24"/>
          <w:szCs w:val="24"/>
          <w:lang w:eastAsia="hi-IN" w:bidi="hi-IN"/>
        </w:rPr>
      </w:pPr>
      <w:r w:rsidRPr="005E3725">
        <w:rPr>
          <w:rFonts w:ascii="Palatino Linotype" w:hAnsi="Palatino Linotype" w:cs="Mangal"/>
          <w:kern w:val="1"/>
          <w:sz w:val="24"/>
          <w:szCs w:val="24"/>
          <w:lang w:eastAsia="hi-IN" w:bidi="hi-IN"/>
        </w:rPr>
        <w:t>Természetes és szintetikus alapú ragasztók alkalmazása.</w:t>
      </w:r>
    </w:p>
    <w:p w:rsidR="008E43E2" w:rsidRDefault="008E43E2">
      <w:pPr>
        <w:widowControl w:val="0"/>
        <w:suppressAutoHyphens/>
        <w:ind w:left="709"/>
        <w:rPr>
          <w:rFonts w:ascii="Palatino Linotype" w:hAnsi="Palatino Linotype" w:cs="Mangal"/>
          <w:iCs/>
          <w:kern w:val="1"/>
          <w:sz w:val="24"/>
          <w:szCs w:val="24"/>
          <w:lang w:eastAsia="hi-IN" w:bidi="hi-IN"/>
        </w:rPr>
      </w:pPr>
      <w:r w:rsidRPr="005E3725">
        <w:rPr>
          <w:rFonts w:ascii="Palatino Linotype" w:hAnsi="Palatino Linotype" w:cs="Mangal"/>
          <w:iCs/>
          <w:kern w:val="1"/>
          <w:sz w:val="24"/>
          <w:szCs w:val="24"/>
          <w:lang w:eastAsia="hi-IN" w:bidi="hi-IN"/>
        </w:rPr>
        <w:t>Papírminták felismerése, elemzése.</w:t>
      </w:r>
    </w:p>
    <w:p w:rsidR="008E43E2" w:rsidRDefault="008E43E2">
      <w:pPr>
        <w:widowControl w:val="0"/>
        <w:suppressAutoHyphens/>
        <w:ind w:left="709"/>
        <w:rPr>
          <w:rFonts w:ascii="Palatino Linotype" w:hAnsi="Palatino Linotype" w:cs="TimesNewRomanPSMT"/>
          <w:kern w:val="1"/>
          <w:sz w:val="24"/>
          <w:szCs w:val="24"/>
          <w:lang w:eastAsia="hi-IN" w:bidi="hi-IN"/>
        </w:rPr>
      </w:pPr>
      <w:r w:rsidRPr="005E3725">
        <w:rPr>
          <w:rFonts w:ascii="Palatino Linotype" w:hAnsi="Palatino Linotype" w:cs="Mangal"/>
          <w:iCs/>
          <w:kern w:val="1"/>
          <w:sz w:val="24"/>
          <w:szCs w:val="24"/>
          <w:lang w:eastAsia="hi-IN" w:bidi="hi-IN"/>
        </w:rPr>
        <w:t>Anyagminták</w:t>
      </w:r>
      <w:r w:rsidRPr="005E3725">
        <w:rPr>
          <w:rFonts w:ascii="Palatino Linotype" w:hAnsi="Palatino Linotype" w:cs="TimesNewRomanPSMT"/>
          <w:kern w:val="1"/>
          <w:sz w:val="24"/>
          <w:szCs w:val="24"/>
          <w:lang w:eastAsia="hi-IN" w:bidi="hi-IN"/>
        </w:rPr>
        <w:t xml:space="preserve"> vizsgálata megfigyeléssel, tapintással, lupéval, mikroszkóppal, nedvesítéssel, hajtogatással, égetéssel.</w:t>
      </w:r>
    </w:p>
    <w:p w:rsidR="008E43E2" w:rsidRDefault="008E43E2">
      <w:pPr>
        <w:widowControl w:val="0"/>
        <w:suppressAutoHyphens/>
        <w:ind w:left="709"/>
        <w:rPr>
          <w:rFonts w:ascii="Palatino Linotype" w:hAnsi="Palatino Linotype" w:cs="Mangal"/>
          <w:iCs/>
          <w:kern w:val="1"/>
          <w:sz w:val="24"/>
          <w:szCs w:val="24"/>
          <w:lang w:eastAsia="hi-IN" w:bidi="hi-IN"/>
        </w:rPr>
      </w:pPr>
      <w:r w:rsidRPr="005E3725">
        <w:rPr>
          <w:rFonts w:ascii="Palatino Linotype" w:hAnsi="Palatino Linotype" w:cs="TimesNewRomanPSMT"/>
          <w:kern w:val="1"/>
          <w:sz w:val="24"/>
          <w:szCs w:val="24"/>
          <w:lang w:eastAsia="hi-IN" w:bidi="hi-IN"/>
        </w:rPr>
        <w:t xml:space="preserve">Vizsgálati eredmények értékelése. </w:t>
      </w:r>
    </w:p>
    <w:p w:rsidR="008E43E2" w:rsidRDefault="008E43E2">
      <w:pPr>
        <w:widowControl w:val="0"/>
        <w:suppressAutoHyphens/>
        <w:ind w:left="709"/>
        <w:rPr>
          <w:rFonts w:ascii="Palatino Linotype" w:hAnsi="Palatino Linotype" w:cs="Mangal"/>
          <w:iCs/>
          <w:kern w:val="1"/>
          <w:sz w:val="24"/>
          <w:szCs w:val="24"/>
          <w:lang w:eastAsia="hi-IN" w:bidi="hi-IN"/>
        </w:rPr>
      </w:pPr>
      <w:r w:rsidRPr="005E3725">
        <w:rPr>
          <w:rFonts w:ascii="Palatino Linotype" w:hAnsi="Palatino Linotype" w:cs="Mangal"/>
          <w:iCs/>
          <w:kern w:val="1"/>
          <w:sz w:val="24"/>
          <w:szCs w:val="24"/>
          <w:lang w:eastAsia="hi-IN" w:bidi="hi-IN"/>
        </w:rPr>
        <w:t>Technológiai minták feldolgozhatóságának elemzése.</w:t>
      </w:r>
    </w:p>
    <w:p w:rsidR="008E43E2" w:rsidRDefault="008E43E2">
      <w:pPr>
        <w:widowControl w:val="0"/>
        <w:suppressAutoHyphens/>
        <w:ind w:left="709"/>
        <w:rPr>
          <w:rFonts w:ascii="Palatino Linotype" w:hAnsi="Palatino Linotype" w:cs="Mangal"/>
          <w:iCs/>
          <w:kern w:val="1"/>
          <w:sz w:val="24"/>
          <w:szCs w:val="24"/>
          <w:lang w:eastAsia="hi-IN" w:bidi="hi-IN"/>
        </w:rPr>
      </w:pPr>
      <w:r w:rsidRPr="005E3725">
        <w:rPr>
          <w:rFonts w:ascii="Palatino Linotype" w:hAnsi="Palatino Linotype" w:cs="Mangal"/>
          <w:iCs/>
          <w:kern w:val="1"/>
          <w:sz w:val="24"/>
          <w:szCs w:val="24"/>
          <w:lang w:eastAsia="hi-IN" w:bidi="hi-IN"/>
        </w:rPr>
        <w:t>Írásos elemzések készítése.</w:t>
      </w:r>
    </w:p>
    <w:p w:rsidR="008E43E2" w:rsidRPr="005E3725" w:rsidRDefault="008E43E2" w:rsidP="0027521E">
      <w:pPr>
        <w:widowControl w:val="0"/>
        <w:suppressAutoHyphens/>
        <w:ind w:left="709"/>
        <w:rPr>
          <w:rFonts w:ascii="Palatino Linotype" w:hAnsi="Palatino Linotype" w:cs="Mangal"/>
          <w:iCs/>
          <w:kern w:val="1"/>
          <w:sz w:val="24"/>
          <w:szCs w:val="24"/>
          <w:lang w:eastAsia="hi-IN" w:bidi="hi-IN"/>
        </w:rPr>
      </w:pPr>
      <w:r w:rsidRPr="005E3725">
        <w:rPr>
          <w:rFonts w:ascii="Palatino Linotype" w:hAnsi="Palatino Linotype" w:cs="Mangal"/>
          <w:iCs/>
          <w:kern w:val="1"/>
          <w:sz w:val="24"/>
          <w:szCs w:val="24"/>
          <w:lang w:eastAsia="hi-IN" w:bidi="hi-IN"/>
        </w:rPr>
        <w:t>Papír- és más nyomathordozó minták, kellékek gyűjtése, rendszerezése.</w:t>
      </w:r>
    </w:p>
    <w:p w:rsidR="008E43E2" w:rsidRPr="000E120B" w:rsidRDefault="008E43E2" w:rsidP="002C48DC">
      <w:pPr>
        <w:widowControl w:val="0"/>
        <w:suppressAutoHyphens/>
        <w:ind w:left="1418"/>
        <w:rPr>
          <w:rFonts w:ascii="Palatino Linotype" w:hAnsi="Palatino Linotype" w:cs="Mangal"/>
          <w:kern w:val="1"/>
          <w:sz w:val="24"/>
          <w:szCs w:val="24"/>
          <w:lang w:eastAsia="hi-IN" w:bidi="hi-IN"/>
        </w:rPr>
      </w:pPr>
    </w:p>
    <w:p w:rsidR="008E43E2" w:rsidRDefault="008E43E2" w:rsidP="00453D3A">
      <w:pPr>
        <w:widowControl w:val="0"/>
        <w:tabs>
          <w:tab w:val="left" w:pos="8280"/>
        </w:tabs>
        <w:suppressAutoHyphens/>
        <w:ind w:left="720"/>
        <w:jc w:val="right"/>
        <w:rPr>
          <w:rFonts w:ascii="Palatino Linotype" w:hAnsi="Palatino Linotype" w:cs="Mangal"/>
          <w:b/>
          <w:kern w:val="1"/>
          <w:sz w:val="24"/>
          <w:szCs w:val="24"/>
          <w:lang w:eastAsia="hi-IN" w:bidi="hi-IN"/>
        </w:rPr>
      </w:pPr>
      <w:r>
        <w:rPr>
          <w:rFonts w:ascii="Palatino Linotype" w:hAnsi="Palatino Linotype"/>
          <w:b/>
          <w:sz w:val="24"/>
          <w:szCs w:val="24"/>
        </w:rPr>
        <w:t>7.3.2. Könyvkötés</w:t>
      </w:r>
      <w:r w:rsidRPr="000E120B">
        <w:rPr>
          <w:rFonts w:ascii="Palatino Linotype" w:hAnsi="Palatino Linotype" w:cs="Mangal"/>
          <w:b/>
          <w:kern w:val="1"/>
          <w:sz w:val="24"/>
          <w:szCs w:val="24"/>
          <w:lang w:eastAsia="hi-IN" w:bidi="hi-IN"/>
        </w:rPr>
        <w:tab/>
      </w:r>
      <w:r>
        <w:rPr>
          <w:rFonts w:ascii="Palatino Linotype" w:hAnsi="Palatino Linotype" w:cs="Mangal"/>
          <w:b/>
          <w:i/>
          <w:kern w:val="1"/>
          <w:sz w:val="24"/>
          <w:szCs w:val="24"/>
          <w:lang w:eastAsia="hi-IN" w:bidi="hi-IN"/>
        </w:rPr>
        <w:t>144 óra</w:t>
      </w:r>
    </w:p>
    <w:p w:rsidR="008E43E2" w:rsidRDefault="008E43E2">
      <w:pPr>
        <w:widowControl w:val="0"/>
        <w:suppressAutoHyphens/>
        <w:ind w:left="709"/>
        <w:rPr>
          <w:rFonts w:ascii="Palatino Linotype" w:hAnsi="Palatino Linotype" w:cs="Mangal"/>
          <w:kern w:val="1"/>
          <w:sz w:val="24"/>
          <w:szCs w:val="24"/>
          <w:lang w:eastAsia="hi-IN" w:bidi="hi-IN"/>
        </w:rPr>
      </w:pPr>
      <w:r w:rsidRPr="005E3725">
        <w:rPr>
          <w:rFonts w:ascii="Palatino Linotype" w:hAnsi="Palatino Linotype" w:cs="Mangal"/>
          <w:kern w:val="1"/>
          <w:sz w:val="24"/>
          <w:szCs w:val="24"/>
          <w:lang w:eastAsia="hi-IN" w:bidi="hi-IN"/>
        </w:rPr>
        <w:t>A szabványos könyvalakok.</w:t>
      </w:r>
    </w:p>
    <w:p w:rsidR="008E43E2" w:rsidRDefault="008E43E2">
      <w:pPr>
        <w:widowControl w:val="0"/>
        <w:suppressAutoHyphens/>
        <w:ind w:left="709"/>
        <w:rPr>
          <w:rFonts w:ascii="Palatino Linotype" w:hAnsi="Palatino Linotype" w:cs="Mangal"/>
          <w:kern w:val="1"/>
          <w:sz w:val="24"/>
          <w:szCs w:val="24"/>
          <w:lang w:eastAsia="hi-IN" w:bidi="hi-IN"/>
        </w:rPr>
      </w:pPr>
      <w:r w:rsidRPr="005E3725">
        <w:rPr>
          <w:rFonts w:ascii="Palatino Linotype" w:hAnsi="Palatino Linotype" w:cs="Mangal"/>
          <w:kern w:val="1"/>
          <w:sz w:val="24"/>
          <w:szCs w:val="24"/>
          <w:lang w:eastAsia="hi-IN" w:bidi="hi-IN"/>
        </w:rPr>
        <w:t>A kötési mód meghatározása.</w:t>
      </w:r>
    </w:p>
    <w:p w:rsidR="008E43E2" w:rsidRDefault="008E43E2">
      <w:pPr>
        <w:widowControl w:val="0"/>
        <w:suppressAutoHyphens/>
        <w:ind w:left="709"/>
        <w:rPr>
          <w:rFonts w:ascii="Palatino Linotype" w:hAnsi="Palatino Linotype" w:cs="Mangal"/>
          <w:kern w:val="1"/>
          <w:sz w:val="24"/>
          <w:szCs w:val="24"/>
          <w:lang w:eastAsia="hi-IN" w:bidi="hi-IN"/>
        </w:rPr>
      </w:pPr>
      <w:r w:rsidRPr="005E3725">
        <w:rPr>
          <w:rFonts w:ascii="Palatino Linotype" w:hAnsi="Palatino Linotype" w:cs="Mangal"/>
          <w:kern w:val="1"/>
          <w:sz w:val="24"/>
          <w:szCs w:val="24"/>
          <w:lang w:eastAsia="hi-IN" w:bidi="hi-IN"/>
        </w:rPr>
        <w:t>Nyers méret, körülvágott méret.</w:t>
      </w:r>
    </w:p>
    <w:p w:rsidR="008E43E2" w:rsidRDefault="008E43E2">
      <w:pPr>
        <w:widowControl w:val="0"/>
        <w:suppressAutoHyphens/>
        <w:ind w:left="709"/>
        <w:rPr>
          <w:rFonts w:ascii="Palatino Linotype" w:hAnsi="Palatino Linotype" w:cs="Mangal"/>
          <w:kern w:val="1"/>
          <w:sz w:val="24"/>
          <w:szCs w:val="24"/>
          <w:lang w:eastAsia="hi-IN" w:bidi="hi-IN"/>
        </w:rPr>
      </w:pPr>
      <w:r w:rsidRPr="005E3725">
        <w:rPr>
          <w:rFonts w:ascii="Palatino Linotype" w:hAnsi="Palatino Linotype" w:cs="Mangal"/>
          <w:kern w:val="1"/>
          <w:sz w:val="24"/>
          <w:szCs w:val="24"/>
          <w:lang w:eastAsia="hi-IN" w:bidi="hi-IN"/>
        </w:rPr>
        <w:t>Kiszabandó anyag méretének és szálirányát</w:t>
      </w:r>
    </w:p>
    <w:p w:rsidR="008E43E2" w:rsidRDefault="008E43E2">
      <w:pPr>
        <w:widowControl w:val="0"/>
        <w:suppressAutoHyphens/>
        <w:ind w:left="709"/>
        <w:rPr>
          <w:rFonts w:ascii="Palatino Linotype" w:hAnsi="Palatino Linotype" w:cs="Mangal"/>
          <w:kern w:val="1"/>
          <w:sz w:val="24"/>
          <w:szCs w:val="24"/>
          <w:lang w:eastAsia="hi-IN" w:bidi="hi-IN"/>
        </w:rPr>
      </w:pPr>
      <w:r w:rsidRPr="005E3725">
        <w:rPr>
          <w:rFonts w:ascii="Palatino Linotype" w:hAnsi="Palatino Linotype" w:cs="Mangal"/>
          <w:kern w:val="1"/>
          <w:sz w:val="24"/>
          <w:szCs w:val="24"/>
          <w:lang w:eastAsia="hi-IN" w:bidi="hi-IN"/>
        </w:rPr>
        <w:t>Vágógépen anyag szabása, méretre vágása.</w:t>
      </w:r>
    </w:p>
    <w:p w:rsidR="008E43E2" w:rsidRDefault="008E43E2">
      <w:pPr>
        <w:widowControl w:val="0"/>
        <w:suppressAutoHyphens/>
        <w:ind w:left="709"/>
        <w:rPr>
          <w:rFonts w:ascii="Palatino Linotype" w:hAnsi="Palatino Linotype" w:cs="Mangal"/>
          <w:kern w:val="1"/>
          <w:sz w:val="24"/>
          <w:szCs w:val="24"/>
          <w:lang w:eastAsia="hi-IN" w:bidi="hi-IN"/>
        </w:rPr>
      </w:pPr>
      <w:r w:rsidRPr="005E3725">
        <w:rPr>
          <w:rFonts w:ascii="Palatino Linotype" w:hAnsi="Palatino Linotype" w:cs="Mangal"/>
          <w:kern w:val="1"/>
          <w:sz w:val="24"/>
          <w:szCs w:val="24"/>
          <w:lang w:eastAsia="hi-IN" w:bidi="hi-IN"/>
        </w:rPr>
        <w:t>Egyenes vágógép, kézi lemezolló működtetése, kezelése.</w:t>
      </w:r>
    </w:p>
    <w:p w:rsidR="008E43E2" w:rsidRDefault="008E43E2">
      <w:pPr>
        <w:widowControl w:val="0"/>
        <w:suppressAutoHyphens/>
        <w:ind w:left="709"/>
        <w:rPr>
          <w:rFonts w:ascii="Palatino Linotype" w:hAnsi="Palatino Linotype" w:cs="Mangal"/>
          <w:kern w:val="1"/>
          <w:sz w:val="24"/>
          <w:szCs w:val="24"/>
          <w:lang w:eastAsia="hi-IN" w:bidi="hi-IN"/>
        </w:rPr>
      </w:pPr>
      <w:r w:rsidRPr="005E3725">
        <w:rPr>
          <w:rFonts w:ascii="Palatino Linotype" w:hAnsi="Palatino Linotype" w:cs="Mangal"/>
          <w:kern w:val="1"/>
          <w:sz w:val="24"/>
          <w:szCs w:val="24"/>
          <w:lang w:eastAsia="hi-IN" w:bidi="hi-IN"/>
        </w:rPr>
        <w:t>Kéziszerszámok, vágógépek biztonságos használata.</w:t>
      </w:r>
    </w:p>
    <w:p w:rsidR="008E43E2" w:rsidRDefault="008E43E2">
      <w:pPr>
        <w:widowControl w:val="0"/>
        <w:suppressAutoHyphens/>
        <w:ind w:left="709"/>
        <w:rPr>
          <w:rFonts w:ascii="Palatino Linotype" w:hAnsi="Palatino Linotype" w:cs="Mangal"/>
          <w:kern w:val="1"/>
          <w:sz w:val="24"/>
          <w:szCs w:val="24"/>
          <w:lang w:eastAsia="hi-IN" w:bidi="hi-IN"/>
        </w:rPr>
      </w:pPr>
      <w:r w:rsidRPr="005E3725">
        <w:rPr>
          <w:rFonts w:ascii="Palatino Linotype" w:hAnsi="Palatino Linotype" w:cs="Mangal"/>
          <w:kern w:val="1"/>
          <w:sz w:val="24"/>
          <w:szCs w:val="24"/>
          <w:lang w:eastAsia="hi-IN" w:bidi="hi-IN"/>
        </w:rPr>
        <w:t>Előzék készítése.</w:t>
      </w:r>
    </w:p>
    <w:p w:rsidR="008E43E2" w:rsidRDefault="008E43E2">
      <w:pPr>
        <w:widowControl w:val="0"/>
        <w:suppressAutoHyphens/>
        <w:ind w:left="709"/>
        <w:rPr>
          <w:rFonts w:ascii="Palatino Linotype" w:hAnsi="Palatino Linotype" w:cs="Mangal"/>
          <w:kern w:val="1"/>
          <w:sz w:val="24"/>
          <w:szCs w:val="24"/>
          <w:lang w:eastAsia="hi-IN" w:bidi="hi-IN"/>
        </w:rPr>
      </w:pPr>
      <w:r w:rsidRPr="005E3725">
        <w:rPr>
          <w:rFonts w:ascii="Palatino Linotype" w:hAnsi="Palatino Linotype" w:cs="Mangal"/>
          <w:kern w:val="1"/>
          <w:sz w:val="24"/>
          <w:szCs w:val="24"/>
          <w:lang w:eastAsia="hi-IN" w:bidi="hi-IN"/>
        </w:rPr>
        <w:t>A könyvtest íveinek összehordása.</w:t>
      </w:r>
    </w:p>
    <w:p w:rsidR="008E43E2" w:rsidRDefault="008E43E2">
      <w:pPr>
        <w:widowControl w:val="0"/>
        <w:suppressAutoHyphens/>
        <w:ind w:left="709"/>
        <w:rPr>
          <w:rFonts w:ascii="Palatino Linotype" w:hAnsi="Palatino Linotype" w:cs="Mangal"/>
          <w:kern w:val="1"/>
          <w:sz w:val="24"/>
          <w:szCs w:val="24"/>
          <w:lang w:eastAsia="hi-IN" w:bidi="hi-IN"/>
        </w:rPr>
      </w:pPr>
      <w:r w:rsidRPr="005E3725">
        <w:rPr>
          <w:rFonts w:ascii="Palatino Linotype" w:hAnsi="Palatino Linotype" w:cs="Mangal"/>
          <w:kern w:val="1"/>
          <w:sz w:val="24"/>
          <w:szCs w:val="24"/>
          <w:lang w:eastAsia="hi-IN" w:bidi="hi-IN"/>
        </w:rPr>
        <w:t>Ragasztót készít.</w:t>
      </w:r>
    </w:p>
    <w:p w:rsidR="008E43E2" w:rsidRDefault="008E43E2">
      <w:pPr>
        <w:widowControl w:val="0"/>
        <w:suppressAutoHyphens/>
        <w:ind w:left="709"/>
        <w:rPr>
          <w:rFonts w:ascii="Palatino Linotype" w:hAnsi="Palatino Linotype" w:cs="Mangal"/>
          <w:kern w:val="1"/>
          <w:sz w:val="24"/>
          <w:szCs w:val="24"/>
          <w:lang w:eastAsia="hi-IN" w:bidi="hi-IN"/>
        </w:rPr>
      </w:pPr>
      <w:r w:rsidRPr="005E3725">
        <w:rPr>
          <w:rFonts w:ascii="Palatino Linotype" w:hAnsi="Palatino Linotype" w:cs="Mangal"/>
          <w:kern w:val="1"/>
          <w:sz w:val="24"/>
          <w:szCs w:val="24"/>
          <w:lang w:eastAsia="hi-IN" w:bidi="hi-IN"/>
        </w:rPr>
        <w:t xml:space="preserve">Oromszegőt </w:t>
      </w:r>
      <w:r>
        <w:rPr>
          <w:rFonts w:ascii="Palatino Linotype" w:hAnsi="Palatino Linotype" w:cs="Mangal"/>
          <w:kern w:val="1"/>
          <w:sz w:val="24"/>
          <w:szCs w:val="24"/>
          <w:lang w:eastAsia="hi-IN" w:bidi="hi-IN"/>
        </w:rPr>
        <w:t>ragasztása.</w:t>
      </w:r>
    </w:p>
    <w:p w:rsidR="008E43E2" w:rsidRDefault="008E43E2">
      <w:pPr>
        <w:widowControl w:val="0"/>
        <w:suppressAutoHyphens/>
        <w:ind w:left="709"/>
        <w:rPr>
          <w:rFonts w:ascii="Palatino Linotype" w:hAnsi="Palatino Linotype" w:cs="Mangal"/>
          <w:kern w:val="1"/>
          <w:sz w:val="24"/>
          <w:szCs w:val="24"/>
          <w:lang w:eastAsia="hi-IN" w:bidi="hi-IN"/>
        </w:rPr>
      </w:pPr>
      <w:r w:rsidRPr="005E3725">
        <w:rPr>
          <w:rFonts w:ascii="Palatino Linotype" w:hAnsi="Palatino Linotype" w:cs="Mangal"/>
          <w:kern w:val="1"/>
          <w:sz w:val="24"/>
          <w:szCs w:val="24"/>
          <w:lang w:eastAsia="hi-IN" w:bidi="hi-IN"/>
        </w:rPr>
        <w:t>Beakasztást végez</w:t>
      </w:r>
    </w:p>
    <w:p w:rsidR="008E43E2" w:rsidRDefault="008E43E2">
      <w:pPr>
        <w:widowControl w:val="0"/>
        <w:suppressAutoHyphens/>
        <w:ind w:left="709"/>
        <w:rPr>
          <w:rFonts w:ascii="Palatino Linotype" w:hAnsi="Palatino Linotype" w:cs="Mangal"/>
          <w:kern w:val="1"/>
          <w:sz w:val="24"/>
          <w:szCs w:val="24"/>
          <w:lang w:eastAsia="hi-IN" w:bidi="hi-IN"/>
        </w:rPr>
      </w:pPr>
      <w:r w:rsidRPr="005E3725">
        <w:rPr>
          <w:rFonts w:ascii="Palatino Linotype" w:hAnsi="Palatino Linotype" w:cs="Mangal"/>
          <w:kern w:val="1"/>
          <w:sz w:val="24"/>
          <w:szCs w:val="24"/>
          <w:lang w:eastAsia="hi-IN" w:bidi="hi-IN"/>
        </w:rPr>
        <w:t>Könyvtestet ragasztóval egyesít</w:t>
      </w:r>
      <w:r>
        <w:rPr>
          <w:rFonts w:ascii="Palatino Linotype" w:hAnsi="Palatino Linotype" w:cs="Mangal"/>
          <w:kern w:val="1"/>
          <w:sz w:val="24"/>
          <w:szCs w:val="24"/>
          <w:lang w:eastAsia="hi-IN" w:bidi="hi-IN"/>
        </w:rPr>
        <w:t>.</w:t>
      </w:r>
    </w:p>
    <w:p w:rsidR="008E43E2" w:rsidRDefault="008E43E2">
      <w:pPr>
        <w:widowControl w:val="0"/>
        <w:suppressAutoHyphens/>
        <w:ind w:left="709"/>
        <w:rPr>
          <w:rFonts w:ascii="Palatino Linotype" w:hAnsi="Palatino Linotype" w:cs="Mangal"/>
          <w:kern w:val="1"/>
          <w:sz w:val="24"/>
          <w:szCs w:val="24"/>
          <w:lang w:eastAsia="hi-IN" w:bidi="hi-IN"/>
        </w:rPr>
      </w:pPr>
      <w:r w:rsidRPr="005E3725">
        <w:rPr>
          <w:rFonts w:ascii="Palatino Linotype" w:hAnsi="Palatino Linotype" w:cs="Mangal"/>
          <w:kern w:val="1"/>
          <w:sz w:val="24"/>
          <w:szCs w:val="24"/>
          <w:lang w:eastAsia="hi-IN" w:bidi="hi-IN"/>
        </w:rPr>
        <w:t>Ívek egyesítése, kézi vagy drótfűzéssel.</w:t>
      </w:r>
    </w:p>
    <w:p w:rsidR="008E43E2" w:rsidRDefault="008E43E2">
      <w:pPr>
        <w:widowControl w:val="0"/>
        <w:suppressAutoHyphens/>
        <w:ind w:left="709"/>
        <w:rPr>
          <w:rFonts w:ascii="Palatino Linotype" w:hAnsi="Palatino Linotype" w:cs="Mangal"/>
          <w:kern w:val="1"/>
          <w:sz w:val="24"/>
          <w:szCs w:val="24"/>
          <w:lang w:eastAsia="hi-IN" w:bidi="hi-IN"/>
        </w:rPr>
      </w:pPr>
      <w:r w:rsidRPr="005E3725">
        <w:rPr>
          <w:rFonts w:ascii="Palatino Linotype" w:hAnsi="Palatino Linotype" w:cs="Mangal"/>
          <w:kern w:val="1"/>
          <w:sz w:val="24"/>
          <w:szCs w:val="24"/>
          <w:lang w:eastAsia="hi-IN" w:bidi="hi-IN"/>
        </w:rPr>
        <w:t>Drótfűzés készítése, spirálozás.</w:t>
      </w:r>
    </w:p>
    <w:p w:rsidR="008E43E2" w:rsidRDefault="008E43E2">
      <w:pPr>
        <w:widowControl w:val="0"/>
        <w:suppressAutoHyphens/>
        <w:ind w:left="709"/>
        <w:rPr>
          <w:rFonts w:ascii="Palatino Linotype" w:hAnsi="Palatino Linotype" w:cs="Mangal"/>
          <w:kern w:val="1"/>
          <w:sz w:val="24"/>
          <w:szCs w:val="24"/>
          <w:lang w:eastAsia="hi-IN" w:bidi="hi-IN"/>
        </w:rPr>
      </w:pPr>
      <w:r w:rsidRPr="005E3725">
        <w:rPr>
          <w:rFonts w:ascii="Palatino Linotype" w:hAnsi="Palatino Linotype" w:cs="Mangal"/>
          <w:kern w:val="1"/>
          <w:sz w:val="24"/>
          <w:szCs w:val="24"/>
          <w:lang w:eastAsia="hi-IN" w:bidi="hi-IN"/>
        </w:rPr>
        <w:t>Drótfűzőgépek működtetése, kezelése.</w:t>
      </w:r>
    </w:p>
    <w:p w:rsidR="008E43E2" w:rsidRDefault="008E43E2">
      <w:pPr>
        <w:widowControl w:val="0"/>
        <w:suppressAutoHyphens/>
        <w:ind w:left="709"/>
        <w:rPr>
          <w:rFonts w:ascii="Palatino Linotype" w:hAnsi="Palatino Linotype" w:cs="Mangal"/>
          <w:kern w:val="1"/>
          <w:sz w:val="24"/>
          <w:szCs w:val="24"/>
          <w:lang w:eastAsia="hi-IN" w:bidi="hi-IN"/>
        </w:rPr>
      </w:pPr>
      <w:r w:rsidRPr="005E3725">
        <w:rPr>
          <w:rFonts w:ascii="Palatino Linotype" w:hAnsi="Palatino Linotype" w:cs="Mangal"/>
          <w:kern w:val="1"/>
          <w:sz w:val="24"/>
          <w:szCs w:val="24"/>
          <w:lang w:eastAsia="hi-IN" w:bidi="hi-IN"/>
        </w:rPr>
        <w:t>Félkemény kötést készít.</w:t>
      </w:r>
    </w:p>
    <w:p w:rsidR="008E43E2" w:rsidRDefault="008E43E2">
      <w:pPr>
        <w:widowControl w:val="0"/>
        <w:suppressAutoHyphens/>
        <w:ind w:left="709"/>
        <w:rPr>
          <w:rFonts w:ascii="Palatino Linotype" w:hAnsi="Palatino Linotype" w:cs="Mangal"/>
          <w:kern w:val="1"/>
          <w:sz w:val="24"/>
          <w:szCs w:val="24"/>
          <w:lang w:eastAsia="hi-IN" w:bidi="hi-IN"/>
        </w:rPr>
      </w:pPr>
      <w:r w:rsidRPr="005E3725">
        <w:rPr>
          <w:rFonts w:ascii="Palatino Linotype" w:hAnsi="Palatino Linotype" w:cs="Mangal"/>
          <w:kern w:val="1"/>
          <w:sz w:val="24"/>
          <w:szCs w:val="24"/>
          <w:lang w:eastAsia="hi-IN" w:bidi="hi-IN"/>
        </w:rPr>
        <w:t>Könyvtest kikészítés, körbevágás.</w:t>
      </w:r>
    </w:p>
    <w:p w:rsidR="008E43E2" w:rsidRDefault="008E43E2">
      <w:pPr>
        <w:widowControl w:val="0"/>
        <w:suppressAutoHyphens/>
        <w:ind w:left="709"/>
        <w:rPr>
          <w:rFonts w:ascii="Palatino Linotype" w:hAnsi="Palatino Linotype" w:cs="Mangal"/>
          <w:kern w:val="1"/>
          <w:sz w:val="24"/>
          <w:szCs w:val="24"/>
          <w:lang w:eastAsia="hi-IN" w:bidi="hi-IN"/>
        </w:rPr>
      </w:pPr>
      <w:r w:rsidRPr="005E3725">
        <w:rPr>
          <w:rFonts w:ascii="Palatino Linotype" w:hAnsi="Palatino Linotype" w:cs="Mangal"/>
          <w:kern w:val="1"/>
          <w:sz w:val="24"/>
          <w:szCs w:val="24"/>
          <w:lang w:eastAsia="hi-IN" w:bidi="hi-IN"/>
        </w:rPr>
        <w:t>Gerincet gömbölyít, könyvtestet ereszre ver</w:t>
      </w:r>
      <w:r>
        <w:rPr>
          <w:rFonts w:ascii="Palatino Linotype" w:hAnsi="Palatino Linotype" w:cs="Mangal"/>
          <w:kern w:val="1"/>
          <w:sz w:val="24"/>
          <w:szCs w:val="24"/>
          <w:lang w:eastAsia="hi-IN" w:bidi="hi-IN"/>
        </w:rPr>
        <w:t>.</w:t>
      </w:r>
    </w:p>
    <w:p w:rsidR="008E43E2" w:rsidRDefault="008E43E2">
      <w:pPr>
        <w:widowControl w:val="0"/>
        <w:suppressAutoHyphens/>
        <w:ind w:left="709"/>
        <w:rPr>
          <w:rFonts w:ascii="Palatino Linotype" w:hAnsi="Palatino Linotype" w:cs="Mangal"/>
          <w:kern w:val="1"/>
          <w:sz w:val="24"/>
          <w:szCs w:val="24"/>
          <w:lang w:eastAsia="hi-IN" w:bidi="hi-IN"/>
        </w:rPr>
      </w:pPr>
      <w:r w:rsidRPr="005E3725">
        <w:rPr>
          <w:rFonts w:ascii="Palatino Linotype" w:hAnsi="Palatino Linotype" w:cs="Mangal"/>
          <w:kern w:val="1"/>
          <w:sz w:val="24"/>
          <w:szCs w:val="24"/>
          <w:lang w:eastAsia="hi-IN" w:bidi="hi-IN"/>
        </w:rPr>
        <w:t>Metszést fest</w:t>
      </w:r>
      <w:r>
        <w:rPr>
          <w:rFonts w:ascii="Palatino Linotype" w:hAnsi="Palatino Linotype" w:cs="Mangal"/>
          <w:kern w:val="1"/>
          <w:sz w:val="24"/>
          <w:szCs w:val="24"/>
          <w:lang w:eastAsia="hi-IN" w:bidi="hi-IN"/>
        </w:rPr>
        <w:t>.</w:t>
      </w:r>
    </w:p>
    <w:p w:rsidR="008E43E2" w:rsidRDefault="008E43E2">
      <w:pPr>
        <w:widowControl w:val="0"/>
        <w:suppressAutoHyphens/>
        <w:ind w:left="709"/>
        <w:rPr>
          <w:rFonts w:ascii="Palatino Linotype" w:hAnsi="Palatino Linotype" w:cs="Mangal"/>
          <w:kern w:val="1"/>
          <w:sz w:val="24"/>
          <w:szCs w:val="24"/>
          <w:lang w:eastAsia="hi-IN" w:bidi="hi-IN"/>
        </w:rPr>
      </w:pPr>
      <w:r w:rsidRPr="005E3725">
        <w:rPr>
          <w:rFonts w:ascii="Palatino Linotype" w:hAnsi="Palatino Linotype" w:cs="Mangal"/>
          <w:kern w:val="1"/>
          <w:sz w:val="24"/>
          <w:szCs w:val="24"/>
          <w:lang w:eastAsia="hi-IN" w:bidi="hi-IN"/>
        </w:rPr>
        <w:t>Könyvtáblát készít</w:t>
      </w:r>
      <w:r>
        <w:rPr>
          <w:rFonts w:ascii="Palatino Linotype" w:hAnsi="Palatino Linotype" w:cs="Mangal"/>
          <w:kern w:val="1"/>
          <w:sz w:val="24"/>
          <w:szCs w:val="24"/>
          <w:lang w:eastAsia="hi-IN" w:bidi="hi-IN"/>
        </w:rPr>
        <w:t>.</w:t>
      </w:r>
    </w:p>
    <w:p w:rsidR="008E43E2" w:rsidRPr="005E3725" w:rsidRDefault="008E43E2" w:rsidP="004C4E9C">
      <w:pPr>
        <w:widowControl w:val="0"/>
        <w:suppressAutoHyphens/>
        <w:rPr>
          <w:rFonts w:ascii="Palatino Linotype" w:hAnsi="Palatino Linotype" w:cs="Mangal"/>
          <w:b/>
          <w:kern w:val="1"/>
          <w:sz w:val="24"/>
          <w:szCs w:val="24"/>
          <w:lang w:eastAsia="hi-IN" w:bidi="hi-IN"/>
        </w:rPr>
      </w:pPr>
    </w:p>
    <w:p w:rsidR="008E43E2" w:rsidRDefault="008E43E2" w:rsidP="00453D3A">
      <w:pPr>
        <w:widowControl w:val="0"/>
        <w:tabs>
          <w:tab w:val="left" w:pos="8280"/>
        </w:tabs>
        <w:suppressAutoHyphens/>
        <w:ind w:left="720"/>
        <w:jc w:val="right"/>
        <w:rPr>
          <w:rFonts w:ascii="Palatino Linotype" w:hAnsi="Palatino Linotype" w:cs="Mangal"/>
          <w:b/>
          <w:kern w:val="1"/>
          <w:sz w:val="24"/>
          <w:szCs w:val="24"/>
          <w:lang w:eastAsia="hi-IN" w:bidi="hi-IN"/>
        </w:rPr>
      </w:pPr>
      <w:r>
        <w:rPr>
          <w:rFonts w:ascii="Palatino Linotype" w:hAnsi="Palatino Linotype"/>
          <w:b/>
          <w:sz w:val="24"/>
          <w:szCs w:val="24"/>
        </w:rPr>
        <w:t>7.3.3. K</w:t>
      </w:r>
      <w:r w:rsidRPr="004C4E9C">
        <w:rPr>
          <w:rFonts w:ascii="Palatino Linotype" w:hAnsi="Palatino Linotype"/>
          <w:b/>
          <w:sz w:val="24"/>
          <w:szCs w:val="24"/>
        </w:rPr>
        <w:t>ötészeti műve</w:t>
      </w:r>
      <w:r>
        <w:rPr>
          <w:rFonts w:ascii="Palatino Linotype" w:hAnsi="Palatino Linotype"/>
          <w:b/>
          <w:sz w:val="24"/>
          <w:szCs w:val="24"/>
        </w:rPr>
        <w:t>letek</w:t>
      </w:r>
      <w:r w:rsidRPr="000E120B">
        <w:rPr>
          <w:rFonts w:ascii="Palatino Linotype" w:hAnsi="Palatino Linotype" w:cs="Mangal"/>
          <w:b/>
          <w:kern w:val="1"/>
          <w:sz w:val="24"/>
          <w:szCs w:val="24"/>
          <w:lang w:eastAsia="hi-IN" w:bidi="hi-IN"/>
        </w:rPr>
        <w:tab/>
      </w:r>
      <w:r>
        <w:rPr>
          <w:rFonts w:ascii="Palatino Linotype" w:hAnsi="Palatino Linotype" w:cs="Mangal"/>
          <w:b/>
          <w:i/>
          <w:kern w:val="1"/>
          <w:sz w:val="24"/>
          <w:szCs w:val="24"/>
          <w:lang w:eastAsia="hi-IN" w:bidi="hi-IN"/>
        </w:rPr>
        <w:t>144 óra</w:t>
      </w:r>
    </w:p>
    <w:p w:rsidR="008E43E2" w:rsidRPr="005E3725" w:rsidRDefault="008E43E2" w:rsidP="0027521E">
      <w:pPr>
        <w:widowControl w:val="0"/>
        <w:suppressAutoHyphens/>
        <w:ind w:left="709"/>
        <w:jc w:val="both"/>
        <w:rPr>
          <w:rFonts w:ascii="Palatino Linotype" w:hAnsi="Palatino Linotype" w:cs="Mangal"/>
          <w:kern w:val="1"/>
          <w:sz w:val="24"/>
          <w:szCs w:val="24"/>
          <w:lang w:eastAsia="hi-IN" w:bidi="hi-IN"/>
        </w:rPr>
      </w:pPr>
      <w:r w:rsidRPr="005E3725">
        <w:rPr>
          <w:rFonts w:ascii="Palatino Linotype" w:hAnsi="Palatino Linotype" w:cs="Mangal"/>
          <w:kern w:val="1"/>
          <w:sz w:val="24"/>
          <w:szCs w:val="24"/>
          <w:lang w:eastAsia="hi-IN" w:bidi="hi-IN"/>
        </w:rPr>
        <w:t>Lapok, folyóiratok, számlák gyűjtőkötését végzi, fedéllel, előzékkel ellátja</w:t>
      </w:r>
      <w:r>
        <w:rPr>
          <w:rFonts w:ascii="Palatino Linotype" w:hAnsi="Palatino Linotype" w:cs="Mangal"/>
          <w:kern w:val="1"/>
          <w:sz w:val="24"/>
          <w:szCs w:val="24"/>
          <w:lang w:eastAsia="hi-IN" w:bidi="hi-IN"/>
        </w:rPr>
        <w:t>.</w:t>
      </w:r>
    </w:p>
    <w:p w:rsidR="008E43E2" w:rsidRPr="005E3725" w:rsidRDefault="008E43E2" w:rsidP="0027521E">
      <w:pPr>
        <w:widowControl w:val="0"/>
        <w:suppressAutoHyphens/>
        <w:ind w:left="709"/>
        <w:jc w:val="both"/>
        <w:rPr>
          <w:rFonts w:ascii="Palatino Linotype" w:hAnsi="Palatino Linotype" w:cs="Mangal"/>
          <w:kern w:val="1"/>
          <w:sz w:val="24"/>
          <w:szCs w:val="24"/>
          <w:lang w:eastAsia="hi-IN" w:bidi="hi-IN"/>
        </w:rPr>
      </w:pPr>
      <w:r w:rsidRPr="005E3725">
        <w:rPr>
          <w:rFonts w:ascii="Palatino Linotype" w:hAnsi="Palatino Linotype" w:cs="Mangal"/>
          <w:kern w:val="1"/>
          <w:sz w:val="24"/>
          <w:szCs w:val="24"/>
          <w:lang w:eastAsia="hi-IN" w:bidi="hi-IN"/>
        </w:rPr>
        <w:lastRenderedPageBreak/>
        <w:t>Gyűjtőkötések fedelét, díszíti, aranyozza.</w:t>
      </w:r>
    </w:p>
    <w:p w:rsidR="008E43E2" w:rsidRPr="005E3725" w:rsidRDefault="008E43E2" w:rsidP="0027521E">
      <w:pPr>
        <w:widowControl w:val="0"/>
        <w:suppressAutoHyphens/>
        <w:ind w:left="709"/>
        <w:jc w:val="both"/>
        <w:rPr>
          <w:rFonts w:ascii="Palatino Linotype" w:hAnsi="Palatino Linotype" w:cs="Mangal"/>
          <w:kern w:val="1"/>
          <w:sz w:val="24"/>
          <w:szCs w:val="24"/>
          <w:lang w:eastAsia="hi-IN" w:bidi="hi-IN"/>
        </w:rPr>
      </w:pPr>
      <w:r w:rsidRPr="005E3725">
        <w:rPr>
          <w:rFonts w:ascii="Palatino Linotype" w:hAnsi="Palatino Linotype" w:cs="Mangal"/>
          <w:kern w:val="1"/>
          <w:sz w:val="24"/>
          <w:szCs w:val="24"/>
          <w:lang w:eastAsia="hi-IN" w:bidi="hi-IN"/>
        </w:rPr>
        <w:t>Fedél díszítése, borítása.</w:t>
      </w:r>
    </w:p>
    <w:p w:rsidR="008E43E2" w:rsidRPr="005E3725" w:rsidRDefault="008E43E2" w:rsidP="0027521E">
      <w:pPr>
        <w:widowControl w:val="0"/>
        <w:suppressAutoHyphens/>
        <w:ind w:left="709"/>
        <w:jc w:val="both"/>
        <w:rPr>
          <w:rFonts w:ascii="Palatino Linotype" w:hAnsi="Palatino Linotype" w:cs="Mangal"/>
          <w:kern w:val="1"/>
          <w:sz w:val="24"/>
          <w:szCs w:val="24"/>
          <w:lang w:eastAsia="hi-IN" w:bidi="hi-IN"/>
        </w:rPr>
      </w:pPr>
      <w:r w:rsidRPr="005E3725">
        <w:rPr>
          <w:rFonts w:ascii="Palatino Linotype" w:hAnsi="Palatino Linotype" w:cs="Mangal"/>
          <w:kern w:val="1"/>
          <w:sz w:val="24"/>
          <w:szCs w:val="24"/>
          <w:lang w:eastAsia="hi-IN" w:bidi="hi-IN"/>
        </w:rPr>
        <w:t>Régi vagy kötészeti hibás könyvek szétszedése, sérülések javítása.</w:t>
      </w:r>
    </w:p>
    <w:p w:rsidR="008E43E2" w:rsidRPr="005E3725" w:rsidRDefault="008E43E2" w:rsidP="0027521E">
      <w:pPr>
        <w:widowControl w:val="0"/>
        <w:suppressAutoHyphens/>
        <w:ind w:left="709"/>
        <w:jc w:val="both"/>
        <w:rPr>
          <w:rFonts w:ascii="Palatino Linotype" w:hAnsi="Palatino Linotype" w:cs="Mangal"/>
          <w:kern w:val="1"/>
          <w:sz w:val="24"/>
          <w:szCs w:val="24"/>
          <w:lang w:eastAsia="hi-IN" w:bidi="hi-IN"/>
        </w:rPr>
      </w:pPr>
      <w:r w:rsidRPr="005E3725">
        <w:rPr>
          <w:rFonts w:ascii="Palatino Linotype" w:hAnsi="Palatino Linotype" w:cs="Mangal"/>
          <w:kern w:val="1"/>
          <w:sz w:val="24"/>
          <w:szCs w:val="24"/>
          <w:lang w:eastAsia="hi-IN" w:bidi="hi-IN"/>
        </w:rPr>
        <w:t>Többgarnitúrás számlatömbök számozása, perforálása.</w:t>
      </w:r>
    </w:p>
    <w:p w:rsidR="008E43E2" w:rsidRPr="005E3725" w:rsidRDefault="008E43E2" w:rsidP="0027521E">
      <w:pPr>
        <w:widowControl w:val="0"/>
        <w:suppressAutoHyphens/>
        <w:ind w:left="709"/>
        <w:jc w:val="both"/>
        <w:rPr>
          <w:rFonts w:ascii="Palatino Linotype" w:hAnsi="Palatino Linotype" w:cs="Mangal"/>
          <w:kern w:val="1"/>
          <w:sz w:val="24"/>
          <w:szCs w:val="24"/>
          <w:lang w:eastAsia="hi-IN" w:bidi="hi-IN"/>
        </w:rPr>
      </w:pPr>
      <w:r w:rsidRPr="005E3725">
        <w:rPr>
          <w:rFonts w:ascii="Palatino Linotype" w:hAnsi="Palatino Linotype" w:cs="Mangal"/>
          <w:kern w:val="1"/>
          <w:sz w:val="24"/>
          <w:szCs w:val="24"/>
          <w:lang w:eastAsia="hi-IN" w:bidi="hi-IN"/>
        </w:rPr>
        <w:t>Prés-, perforáló-, lyukas</w:t>
      </w:r>
      <w:r>
        <w:rPr>
          <w:rFonts w:ascii="Palatino Linotype" w:hAnsi="Palatino Linotype" w:cs="Mangal"/>
          <w:kern w:val="1"/>
          <w:sz w:val="24"/>
          <w:szCs w:val="24"/>
          <w:lang w:eastAsia="hi-IN" w:bidi="hi-IN"/>
        </w:rPr>
        <w:t>ztógépek működtetése, kezelése.</w:t>
      </w:r>
    </w:p>
    <w:p w:rsidR="008E43E2" w:rsidRPr="005E3725" w:rsidRDefault="008E43E2" w:rsidP="0027521E">
      <w:pPr>
        <w:widowControl w:val="0"/>
        <w:suppressAutoHyphens/>
        <w:ind w:left="709"/>
        <w:jc w:val="both"/>
        <w:rPr>
          <w:rFonts w:ascii="Palatino Linotype" w:hAnsi="Palatino Linotype" w:cs="Mangal"/>
          <w:kern w:val="1"/>
          <w:sz w:val="24"/>
          <w:szCs w:val="24"/>
          <w:lang w:eastAsia="hi-IN" w:bidi="hi-IN"/>
        </w:rPr>
      </w:pPr>
      <w:r w:rsidRPr="005E3725">
        <w:rPr>
          <w:rFonts w:ascii="Palatino Linotype" w:hAnsi="Palatino Linotype" w:cs="Mangal"/>
          <w:kern w:val="1"/>
          <w:sz w:val="24"/>
          <w:szCs w:val="24"/>
          <w:lang w:eastAsia="hi-IN" w:bidi="hi-IN"/>
        </w:rPr>
        <w:t>Egyéb kisgépek működtetése, kezelése.</w:t>
      </w:r>
    </w:p>
    <w:p w:rsidR="008E43E2" w:rsidRPr="005E3725" w:rsidRDefault="008E43E2" w:rsidP="0027521E">
      <w:pPr>
        <w:widowControl w:val="0"/>
        <w:suppressAutoHyphens/>
        <w:ind w:left="709"/>
        <w:jc w:val="both"/>
        <w:rPr>
          <w:rFonts w:ascii="Palatino Linotype" w:hAnsi="Palatino Linotype" w:cs="Mangal"/>
          <w:kern w:val="1"/>
          <w:sz w:val="24"/>
          <w:szCs w:val="24"/>
          <w:lang w:eastAsia="hi-IN" w:bidi="hi-IN"/>
        </w:rPr>
      </w:pPr>
      <w:r w:rsidRPr="005E3725">
        <w:rPr>
          <w:rFonts w:ascii="Palatino Linotype" w:hAnsi="Palatino Linotype" w:cs="Mangal"/>
          <w:kern w:val="1"/>
          <w:sz w:val="24"/>
          <w:szCs w:val="24"/>
          <w:lang w:eastAsia="hi-IN" w:bidi="hi-IN"/>
        </w:rPr>
        <w:t>Kézi számozó készüléket használ</w:t>
      </w:r>
      <w:r>
        <w:rPr>
          <w:rFonts w:ascii="Palatino Linotype" w:hAnsi="Palatino Linotype" w:cs="Mangal"/>
          <w:kern w:val="1"/>
          <w:sz w:val="24"/>
          <w:szCs w:val="24"/>
          <w:lang w:eastAsia="hi-IN" w:bidi="hi-IN"/>
        </w:rPr>
        <w:t>.</w:t>
      </w:r>
    </w:p>
    <w:p w:rsidR="008E43E2" w:rsidRPr="005E3725" w:rsidRDefault="008E43E2" w:rsidP="0027521E">
      <w:pPr>
        <w:widowControl w:val="0"/>
        <w:suppressAutoHyphens/>
        <w:ind w:left="709"/>
        <w:jc w:val="both"/>
        <w:rPr>
          <w:rFonts w:ascii="Palatino Linotype" w:hAnsi="Palatino Linotype" w:cs="Mangal"/>
          <w:kern w:val="1"/>
          <w:sz w:val="24"/>
          <w:szCs w:val="24"/>
          <w:lang w:eastAsia="hi-IN" w:bidi="hi-IN"/>
        </w:rPr>
      </w:pPr>
      <w:r w:rsidRPr="005E3725">
        <w:rPr>
          <w:rFonts w:ascii="Palatino Linotype" w:hAnsi="Palatino Linotype" w:cs="Mangal"/>
          <w:kern w:val="1"/>
          <w:sz w:val="24"/>
          <w:szCs w:val="24"/>
          <w:lang w:eastAsia="hi-IN" w:bidi="hi-IN"/>
        </w:rPr>
        <w:t>Gyűjtő- és díszdobozokat készít</w:t>
      </w:r>
      <w:r>
        <w:rPr>
          <w:rFonts w:ascii="Palatino Linotype" w:hAnsi="Palatino Linotype" w:cs="Mangal"/>
          <w:kern w:val="1"/>
          <w:sz w:val="24"/>
          <w:szCs w:val="24"/>
          <w:lang w:eastAsia="hi-IN" w:bidi="hi-IN"/>
        </w:rPr>
        <w:t>.</w:t>
      </w:r>
    </w:p>
    <w:p w:rsidR="008E43E2" w:rsidRPr="005E3725" w:rsidRDefault="008E43E2" w:rsidP="0027521E">
      <w:pPr>
        <w:widowControl w:val="0"/>
        <w:suppressAutoHyphens/>
        <w:ind w:left="709"/>
        <w:jc w:val="both"/>
        <w:rPr>
          <w:rFonts w:ascii="Palatino Linotype" w:hAnsi="Palatino Linotype" w:cs="Mangal"/>
          <w:kern w:val="1"/>
          <w:sz w:val="24"/>
          <w:szCs w:val="24"/>
          <w:lang w:eastAsia="hi-IN" w:bidi="hi-IN"/>
        </w:rPr>
      </w:pPr>
      <w:r w:rsidRPr="005E3725">
        <w:rPr>
          <w:rFonts w:ascii="Palatino Linotype" w:hAnsi="Palatino Linotype" w:cs="Mangal"/>
          <w:kern w:val="1"/>
          <w:sz w:val="24"/>
          <w:szCs w:val="24"/>
          <w:lang w:eastAsia="hi-IN" w:bidi="hi-IN"/>
        </w:rPr>
        <w:t xml:space="preserve">Nyomtatványok díszítése. </w:t>
      </w:r>
    </w:p>
    <w:p w:rsidR="008E43E2" w:rsidRPr="005E3725" w:rsidRDefault="008E43E2" w:rsidP="0027521E">
      <w:pPr>
        <w:widowControl w:val="0"/>
        <w:suppressAutoHyphens/>
        <w:ind w:left="709"/>
        <w:jc w:val="both"/>
        <w:rPr>
          <w:rFonts w:ascii="Palatino Linotype" w:hAnsi="Palatino Linotype" w:cs="Mangal"/>
          <w:kern w:val="1"/>
          <w:sz w:val="24"/>
          <w:szCs w:val="24"/>
          <w:lang w:eastAsia="hi-IN" w:bidi="hi-IN"/>
        </w:rPr>
      </w:pPr>
      <w:r w:rsidRPr="005E3725">
        <w:rPr>
          <w:rFonts w:ascii="Palatino Linotype" w:hAnsi="Palatino Linotype" w:cs="Mangal"/>
          <w:kern w:val="1"/>
          <w:sz w:val="24"/>
          <w:szCs w:val="24"/>
          <w:lang w:eastAsia="hi-IN" w:bidi="hi-IN"/>
        </w:rPr>
        <w:t>Íveket perforál, bígel, ritzel, lyukaszt</w:t>
      </w:r>
      <w:r>
        <w:rPr>
          <w:rFonts w:ascii="Palatino Linotype" w:hAnsi="Palatino Linotype" w:cs="Mangal"/>
          <w:kern w:val="1"/>
          <w:sz w:val="24"/>
          <w:szCs w:val="24"/>
          <w:lang w:eastAsia="hi-IN" w:bidi="hi-IN"/>
        </w:rPr>
        <w:t>.</w:t>
      </w:r>
    </w:p>
    <w:p w:rsidR="008E43E2" w:rsidRPr="005E3725" w:rsidRDefault="008E43E2" w:rsidP="0027521E">
      <w:pPr>
        <w:widowControl w:val="0"/>
        <w:suppressAutoHyphens/>
        <w:ind w:left="709"/>
        <w:jc w:val="both"/>
        <w:rPr>
          <w:rFonts w:ascii="Palatino Linotype" w:hAnsi="Palatino Linotype" w:cs="Mangal"/>
          <w:kern w:val="1"/>
          <w:sz w:val="24"/>
          <w:szCs w:val="24"/>
          <w:lang w:eastAsia="hi-IN" w:bidi="hi-IN"/>
        </w:rPr>
      </w:pPr>
      <w:r w:rsidRPr="005E3725">
        <w:rPr>
          <w:rFonts w:ascii="Palatino Linotype" w:hAnsi="Palatino Linotype" w:cs="Mangal"/>
          <w:kern w:val="1"/>
          <w:sz w:val="24"/>
          <w:szCs w:val="24"/>
          <w:lang w:eastAsia="hi-IN" w:bidi="hi-IN"/>
        </w:rPr>
        <w:t>Alkalmi nyomtatványok, könyvfedelek prégelése.</w:t>
      </w:r>
    </w:p>
    <w:p w:rsidR="008E43E2" w:rsidRPr="005E3725" w:rsidRDefault="008E43E2" w:rsidP="0027521E">
      <w:pPr>
        <w:widowControl w:val="0"/>
        <w:suppressAutoHyphens/>
        <w:ind w:left="709"/>
        <w:jc w:val="both"/>
        <w:rPr>
          <w:rFonts w:ascii="Palatino Linotype" w:hAnsi="Palatino Linotype" w:cs="Mangal"/>
          <w:kern w:val="1"/>
          <w:sz w:val="24"/>
          <w:szCs w:val="24"/>
          <w:lang w:eastAsia="hi-IN" w:bidi="hi-IN"/>
        </w:rPr>
      </w:pPr>
      <w:r w:rsidRPr="005E3725">
        <w:rPr>
          <w:rFonts w:ascii="Palatino Linotype" w:hAnsi="Palatino Linotype" w:cs="Mangal"/>
          <w:kern w:val="1"/>
          <w:sz w:val="24"/>
          <w:szCs w:val="24"/>
          <w:lang w:eastAsia="hi-IN" w:bidi="hi-IN"/>
        </w:rPr>
        <w:t>Védőborítók, többoldalas meghívók bígelése.</w:t>
      </w:r>
    </w:p>
    <w:p w:rsidR="008E43E2" w:rsidRPr="005E3725" w:rsidRDefault="008E43E2" w:rsidP="0027521E">
      <w:pPr>
        <w:widowControl w:val="0"/>
        <w:suppressAutoHyphens/>
        <w:ind w:left="709"/>
        <w:jc w:val="both"/>
        <w:rPr>
          <w:rFonts w:ascii="Palatino Linotype" w:hAnsi="Palatino Linotype" w:cs="Mangal"/>
          <w:kern w:val="1"/>
          <w:sz w:val="24"/>
          <w:szCs w:val="24"/>
          <w:lang w:eastAsia="hi-IN" w:bidi="hi-IN"/>
        </w:rPr>
      </w:pPr>
      <w:r w:rsidRPr="005E3725">
        <w:rPr>
          <w:rFonts w:ascii="Palatino Linotype" w:hAnsi="Palatino Linotype" w:cs="Mangal"/>
          <w:kern w:val="1"/>
          <w:sz w:val="24"/>
          <w:szCs w:val="24"/>
          <w:lang w:eastAsia="hi-IN" w:bidi="hi-IN"/>
        </w:rPr>
        <w:t>Egyes nyomtatványok sp</w:t>
      </w:r>
      <w:r>
        <w:rPr>
          <w:rFonts w:ascii="Palatino Linotype" w:hAnsi="Palatino Linotype" w:cs="Mangal"/>
          <w:kern w:val="1"/>
          <w:sz w:val="24"/>
          <w:szCs w:val="24"/>
          <w:lang w:eastAsia="hi-IN" w:bidi="hi-IN"/>
        </w:rPr>
        <w:t>i</w:t>
      </w:r>
      <w:r w:rsidRPr="005E3725">
        <w:rPr>
          <w:rFonts w:ascii="Palatino Linotype" w:hAnsi="Palatino Linotype" w:cs="Mangal"/>
          <w:kern w:val="1"/>
          <w:sz w:val="24"/>
          <w:szCs w:val="24"/>
          <w:lang w:eastAsia="hi-IN" w:bidi="hi-IN"/>
        </w:rPr>
        <w:t>rálozása.</w:t>
      </w:r>
    </w:p>
    <w:p w:rsidR="008E43E2" w:rsidRPr="005E3725" w:rsidRDefault="008E43E2" w:rsidP="0027521E">
      <w:pPr>
        <w:widowControl w:val="0"/>
        <w:suppressAutoHyphens/>
        <w:ind w:left="709"/>
        <w:jc w:val="both"/>
        <w:rPr>
          <w:rFonts w:ascii="Palatino Linotype" w:hAnsi="Palatino Linotype" w:cs="Mangal"/>
          <w:kern w:val="1"/>
          <w:sz w:val="24"/>
          <w:szCs w:val="24"/>
          <w:lang w:eastAsia="hi-IN" w:bidi="hi-IN"/>
        </w:rPr>
      </w:pPr>
      <w:r w:rsidRPr="005E3725">
        <w:rPr>
          <w:rFonts w:ascii="Palatino Linotype" w:hAnsi="Palatino Linotype" w:cs="Mangal"/>
          <w:kern w:val="1"/>
          <w:sz w:val="24"/>
          <w:szCs w:val="24"/>
          <w:lang w:eastAsia="hi-IN" w:bidi="hi-IN"/>
        </w:rPr>
        <w:t>Fénykép, plakát kasírozása.</w:t>
      </w:r>
    </w:p>
    <w:p w:rsidR="008E43E2" w:rsidRPr="005E3725" w:rsidRDefault="008E43E2" w:rsidP="0027521E">
      <w:pPr>
        <w:widowControl w:val="0"/>
        <w:suppressAutoHyphens/>
        <w:ind w:left="709"/>
        <w:jc w:val="both"/>
        <w:rPr>
          <w:rFonts w:ascii="Palatino Linotype" w:hAnsi="Palatino Linotype" w:cs="Mangal"/>
          <w:kern w:val="1"/>
          <w:sz w:val="24"/>
          <w:szCs w:val="24"/>
          <w:lang w:eastAsia="hi-IN" w:bidi="hi-IN"/>
        </w:rPr>
      </w:pPr>
      <w:r w:rsidRPr="005E3725">
        <w:rPr>
          <w:rFonts w:ascii="Palatino Linotype" w:hAnsi="Palatino Linotype" w:cs="Mangal"/>
          <w:kern w:val="1"/>
          <w:sz w:val="24"/>
          <w:szCs w:val="24"/>
          <w:lang w:eastAsia="hi-IN" w:bidi="hi-IN"/>
        </w:rPr>
        <w:t>Egyedi kötészeti feladatokat ellát.</w:t>
      </w:r>
    </w:p>
    <w:p w:rsidR="008E43E2" w:rsidRPr="005E3725" w:rsidRDefault="008E43E2" w:rsidP="0027521E">
      <w:pPr>
        <w:widowControl w:val="0"/>
        <w:suppressAutoHyphens/>
        <w:ind w:left="709"/>
        <w:jc w:val="both"/>
        <w:rPr>
          <w:rFonts w:ascii="Palatino Linotype" w:hAnsi="Palatino Linotype" w:cs="Mangal"/>
          <w:kern w:val="1"/>
          <w:sz w:val="24"/>
          <w:szCs w:val="24"/>
          <w:lang w:eastAsia="hi-IN" w:bidi="hi-IN"/>
        </w:rPr>
      </w:pPr>
      <w:r w:rsidRPr="005E3725">
        <w:rPr>
          <w:rFonts w:ascii="Palatino Linotype" w:hAnsi="Palatino Linotype" w:cs="Mangal"/>
          <w:kern w:val="1"/>
          <w:sz w:val="24"/>
          <w:szCs w:val="24"/>
          <w:lang w:eastAsia="hi-IN" w:bidi="hi-IN"/>
        </w:rPr>
        <w:t xml:space="preserve">Késztermék csomagolása. </w:t>
      </w:r>
    </w:p>
    <w:p w:rsidR="008E43E2" w:rsidRPr="00AD6579" w:rsidRDefault="008E43E2" w:rsidP="0027521E">
      <w:pPr>
        <w:widowControl w:val="0"/>
        <w:suppressAutoHyphens/>
        <w:ind w:left="709"/>
        <w:jc w:val="both"/>
        <w:rPr>
          <w:rFonts w:ascii="Palatino Linotype" w:hAnsi="Palatino Linotype" w:cs="Mangal"/>
          <w:kern w:val="1"/>
          <w:lang w:eastAsia="hi-IN" w:bidi="hi-IN"/>
        </w:rPr>
      </w:pPr>
      <w:r w:rsidRPr="005E3725">
        <w:rPr>
          <w:rFonts w:ascii="Palatino Linotype" w:hAnsi="Palatino Linotype" w:cs="Mangal"/>
          <w:kern w:val="1"/>
          <w:sz w:val="24"/>
          <w:szCs w:val="24"/>
          <w:lang w:eastAsia="hi-IN" w:bidi="hi-IN"/>
        </w:rPr>
        <w:t>Munka-, tűz-, környezetbiztonsági és érintésvédelmi előírások betartása.</w:t>
      </w:r>
    </w:p>
    <w:p w:rsidR="008E43E2" w:rsidRDefault="008E43E2" w:rsidP="002C48DC">
      <w:pPr>
        <w:ind w:left="1440"/>
        <w:rPr>
          <w:rFonts w:ascii="Palatino Linotype" w:hAnsi="Palatino Linotype" w:cs="Mangal"/>
          <w:kern w:val="1"/>
          <w:lang w:eastAsia="hi-IN" w:bidi="hi-IN"/>
        </w:rPr>
      </w:pPr>
    </w:p>
    <w:p w:rsidR="008E43E2" w:rsidRDefault="008E43E2" w:rsidP="00453D3A">
      <w:pPr>
        <w:widowControl w:val="0"/>
        <w:suppressAutoHyphens/>
        <w:ind w:left="360"/>
        <w:rPr>
          <w:rFonts w:ascii="Palatino Linotype" w:hAnsi="Palatino Linotype"/>
          <w:b/>
          <w:i/>
          <w:kern w:val="1"/>
          <w:sz w:val="24"/>
          <w:szCs w:val="24"/>
          <w:lang w:eastAsia="hi-IN" w:bidi="hi-IN"/>
        </w:rPr>
      </w:pPr>
      <w:r w:rsidRPr="00453D3A">
        <w:rPr>
          <w:rFonts w:ascii="Palatino Linotype" w:hAnsi="Palatino Linotype"/>
          <w:b/>
          <w:kern w:val="1"/>
          <w:sz w:val="24"/>
          <w:szCs w:val="24"/>
          <w:lang w:eastAsia="hi-IN" w:bidi="hi-IN"/>
        </w:rPr>
        <w:t>7.4.</w:t>
      </w:r>
      <w:r>
        <w:rPr>
          <w:rFonts w:ascii="Palatino Linotype" w:hAnsi="Palatino Linotype"/>
          <w:b/>
          <w:i/>
          <w:kern w:val="1"/>
          <w:sz w:val="24"/>
          <w:szCs w:val="24"/>
          <w:lang w:eastAsia="hi-IN" w:bidi="hi-IN"/>
        </w:rPr>
        <w:t xml:space="preserve"> </w:t>
      </w:r>
      <w:r w:rsidRPr="0067579F">
        <w:rPr>
          <w:rFonts w:ascii="Palatino Linotype" w:hAnsi="Palatino Linotype"/>
          <w:b/>
          <w:i/>
          <w:kern w:val="1"/>
          <w:sz w:val="24"/>
          <w:szCs w:val="24"/>
          <w:lang w:eastAsia="hi-IN" w:bidi="hi-IN"/>
        </w:rPr>
        <w:t>A képzés javasolt helyszíne (ajánlás)</w:t>
      </w:r>
    </w:p>
    <w:p w:rsidR="008E43E2" w:rsidRPr="00C441BE" w:rsidRDefault="008E43E2" w:rsidP="0027521E">
      <w:pPr>
        <w:ind w:left="804" w:hanging="237"/>
        <w:jc w:val="both"/>
        <w:rPr>
          <w:rFonts w:ascii="Palatino Linotype" w:hAnsi="Palatino Linotype"/>
          <w:i/>
          <w:sz w:val="24"/>
          <w:szCs w:val="24"/>
        </w:rPr>
      </w:pPr>
      <w:r w:rsidRPr="00C441BE">
        <w:rPr>
          <w:rFonts w:ascii="Palatino Linotype" w:hAnsi="Palatino Linotype"/>
          <w:i/>
          <w:sz w:val="24"/>
          <w:szCs w:val="24"/>
        </w:rPr>
        <w:t>Szakmaspecifikus tanműhely</w:t>
      </w:r>
    </w:p>
    <w:p w:rsidR="008E43E2" w:rsidRPr="00212E5C" w:rsidRDefault="008E43E2" w:rsidP="00AA0CF8">
      <w:pPr>
        <w:widowControl w:val="0"/>
        <w:suppressAutoHyphens/>
        <w:rPr>
          <w:rFonts w:ascii="Palatino Linotype" w:hAnsi="Palatino Linotype" w:cs="Mangal"/>
          <w:b/>
          <w:kern w:val="1"/>
          <w:sz w:val="24"/>
          <w:szCs w:val="24"/>
          <w:lang w:eastAsia="hi-IN" w:bidi="hi-IN"/>
        </w:rPr>
      </w:pPr>
    </w:p>
    <w:p w:rsidR="008E43E2" w:rsidRDefault="008E43E2" w:rsidP="00453D3A">
      <w:pPr>
        <w:widowControl w:val="0"/>
        <w:suppressAutoHyphens/>
        <w:ind w:left="360"/>
        <w:jc w:val="both"/>
        <w:rPr>
          <w:rFonts w:ascii="Palatino Linotype" w:hAnsi="Palatino Linotype"/>
          <w:b/>
          <w:i/>
          <w:kern w:val="1"/>
          <w:sz w:val="24"/>
          <w:szCs w:val="24"/>
          <w:lang w:eastAsia="hi-IN" w:bidi="hi-IN"/>
        </w:rPr>
      </w:pPr>
      <w:r w:rsidRPr="00453D3A">
        <w:rPr>
          <w:rFonts w:ascii="Palatino Linotype" w:hAnsi="Palatino Linotype"/>
          <w:b/>
          <w:sz w:val="24"/>
          <w:szCs w:val="24"/>
        </w:rPr>
        <w:t>7.5.</w:t>
      </w:r>
      <w:r>
        <w:rPr>
          <w:rFonts w:ascii="Palatino Linotype" w:hAnsi="Palatino Linotype"/>
          <w:b/>
          <w:i/>
          <w:sz w:val="24"/>
          <w:szCs w:val="24"/>
        </w:rPr>
        <w:t xml:space="preserve"> </w:t>
      </w:r>
      <w:r w:rsidRPr="00DA330E">
        <w:rPr>
          <w:rFonts w:ascii="Palatino Linotype" w:hAnsi="Palatino Linotype"/>
          <w:b/>
          <w:i/>
          <w:sz w:val="24"/>
          <w:szCs w:val="24"/>
        </w:rPr>
        <w:t>A tantárgy elsajátítása során alkalmazható sajátos módszerek, tanulói tevékenységformák (ajánlás</w:t>
      </w:r>
      <w:r w:rsidRPr="00052C8D">
        <w:rPr>
          <w:rFonts w:ascii="Palatino Linotype" w:hAnsi="Palatino Linotype"/>
          <w:b/>
          <w:i/>
          <w:sz w:val="24"/>
          <w:szCs w:val="24"/>
        </w:rPr>
        <w:t>)</w:t>
      </w:r>
    </w:p>
    <w:p w:rsidR="008E43E2" w:rsidRDefault="008E43E2" w:rsidP="002C48DC">
      <w:pPr>
        <w:widowControl w:val="0"/>
        <w:suppressAutoHyphens/>
        <w:rPr>
          <w:rFonts w:ascii="Palatino Linotype" w:hAnsi="Palatino Linotype"/>
          <w:b/>
          <w:i/>
          <w:sz w:val="24"/>
          <w:szCs w:val="24"/>
        </w:rPr>
      </w:pPr>
    </w:p>
    <w:p w:rsidR="008E43E2" w:rsidRDefault="008E43E2" w:rsidP="00453D3A">
      <w:pPr>
        <w:widowControl w:val="0"/>
        <w:suppressAutoHyphens/>
        <w:ind w:left="720"/>
        <w:jc w:val="both"/>
        <w:rPr>
          <w:rFonts w:ascii="Palatino Linotype" w:hAnsi="Palatino Linotype"/>
          <w:b/>
          <w:i/>
          <w:kern w:val="1"/>
          <w:sz w:val="24"/>
          <w:szCs w:val="24"/>
          <w:lang w:eastAsia="hi-IN" w:bidi="hi-IN"/>
        </w:rPr>
      </w:pPr>
      <w:r w:rsidRPr="00453D3A">
        <w:rPr>
          <w:rFonts w:ascii="Palatino Linotype" w:hAnsi="Palatino Linotype"/>
          <w:b/>
          <w:sz w:val="24"/>
          <w:szCs w:val="24"/>
        </w:rPr>
        <w:t>7.5.1.</w:t>
      </w:r>
      <w:r>
        <w:rPr>
          <w:rFonts w:ascii="Palatino Linotype" w:hAnsi="Palatino Linotype"/>
          <w:b/>
          <w:i/>
          <w:sz w:val="24"/>
          <w:szCs w:val="24"/>
        </w:rPr>
        <w:t xml:space="preserve"> </w:t>
      </w:r>
      <w:r w:rsidRPr="00DA330E">
        <w:rPr>
          <w:rFonts w:ascii="Palatino Linotype" w:hAnsi="Palatino Linotype"/>
          <w:b/>
          <w:i/>
          <w:sz w:val="24"/>
          <w:szCs w:val="24"/>
        </w:rPr>
        <w:t>A tantárgy elsajátítása során alkalmazható sajátos módszerek (ajánlás</w:t>
      </w:r>
      <w:r w:rsidRPr="00052C8D">
        <w:rPr>
          <w:rFonts w:ascii="Palatino Linotype" w:hAnsi="Palatino Linotype"/>
          <w:b/>
          <w:i/>
          <w:sz w:val="24"/>
          <w:szCs w:val="24"/>
        </w:rPr>
        <w:t>)</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8E43E2" w:rsidRPr="008B7D14" w:rsidTr="00286207">
        <w:trPr>
          <w:jc w:val="center"/>
        </w:trPr>
        <w:tc>
          <w:tcPr>
            <w:tcW w:w="994" w:type="dxa"/>
            <w:vMerge w:val="restart"/>
            <w:vAlign w:val="center"/>
          </w:tcPr>
          <w:p w:rsidR="008E43E2" w:rsidRPr="008B7D14" w:rsidRDefault="008E43E2" w:rsidP="00286207">
            <w:pPr>
              <w:jc w:val="center"/>
              <w:rPr>
                <w:rFonts w:ascii="Palatino Linotype" w:hAnsi="Palatino Linotype"/>
                <w:b/>
                <w:sz w:val="20"/>
                <w:szCs w:val="20"/>
              </w:rPr>
            </w:pPr>
            <w:r w:rsidRPr="008B7D14">
              <w:rPr>
                <w:rFonts w:ascii="Palatino Linotype" w:hAnsi="Palatino Linotype"/>
                <w:b/>
                <w:sz w:val="20"/>
                <w:szCs w:val="20"/>
              </w:rPr>
              <w:t>Sorszám</w:t>
            </w:r>
          </w:p>
        </w:tc>
        <w:tc>
          <w:tcPr>
            <w:tcW w:w="2800" w:type="dxa"/>
            <w:vMerge w:val="restart"/>
            <w:vAlign w:val="center"/>
          </w:tcPr>
          <w:p w:rsidR="008E43E2" w:rsidRDefault="008E43E2" w:rsidP="00286207">
            <w:pPr>
              <w:jc w:val="center"/>
              <w:rPr>
                <w:rFonts w:ascii="Palatino Linotype" w:hAnsi="Palatino Linotype"/>
                <w:b/>
                <w:sz w:val="20"/>
                <w:szCs w:val="20"/>
              </w:rPr>
            </w:pPr>
            <w:r w:rsidRPr="008B7D14">
              <w:rPr>
                <w:rFonts w:ascii="Palatino Linotype" w:hAnsi="Palatino Linotype"/>
                <w:b/>
                <w:sz w:val="20"/>
                <w:szCs w:val="20"/>
              </w:rPr>
              <w:t xml:space="preserve">Alkalmazott oktatási </w:t>
            </w:r>
          </w:p>
          <w:p w:rsidR="008E43E2" w:rsidRPr="008B7D14" w:rsidRDefault="008E43E2" w:rsidP="00286207">
            <w:pPr>
              <w:jc w:val="center"/>
              <w:rPr>
                <w:rFonts w:ascii="Palatino Linotype" w:hAnsi="Palatino Linotype"/>
                <w:b/>
                <w:sz w:val="20"/>
                <w:szCs w:val="20"/>
              </w:rPr>
            </w:pPr>
            <w:r>
              <w:rPr>
                <w:rFonts w:ascii="Palatino Linotype" w:hAnsi="Palatino Linotype"/>
                <w:b/>
                <w:sz w:val="20"/>
                <w:szCs w:val="20"/>
              </w:rPr>
              <w:t>m</w:t>
            </w:r>
            <w:r w:rsidRPr="008B7D14">
              <w:rPr>
                <w:rFonts w:ascii="Palatino Linotype" w:hAnsi="Palatino Linotype"/>
                <w:b/>
                <w:sz w:val="20"/>
                <w:szCs w:val="20"/>
              </w:rPr>
              <w:t>ódszer neve</w:t>
            </w:r>
          </w:p>
        </w:tc>
        <w:tc>
          <w:tcPr>
            <w:tcW w:w="2835" w:type="dxa"/>
            <w:gridSpan w:val="3"/>
            <w:vAlign w:val="center"/>
          </w:tcPr>
          <w:p w:rsidR="008E43E2" w:rsidRPr="008B7D14" w:rsidRDefault="008E43E2" w:rsidP="00286207">
            <w:pPr>
              <w:jc w:val="center"/>
              <w:rPr>
                <w:rFonts w:ascii="Palatino Linotype" w:hAnsi="Palatino Linotype"/>
                <w:b/>
                <w:sz w:val="20"/>
                <w:szCs w:val="20"/>
              </w:rPr>
            </w:pPr>
            <w:r w:rsidRPr="008B7D14">
              <w:rPr>
                <w:rFonts w:ascii="Palatino Linotype" w:hAnsi="Palatino Linotype"/>
                <w:b/>
                <w:sz w:val="20"/>
                <w:szCs w:val="20"/>
              </w:rPr>
              <w:t>A tanulói tevékenység szervezeti kerete</w:t>
            </w:r>
          </w:p>
        </w:tc>
        <w:tc>
          <w:tcPr>
            <w:tcW w:w="2659" w:type="dxa"/>
            <w:vMerge w:val="restart"/>
            <w:vAlign w:val="center"/>
          </w:tcPr>
          <w:p w:rsidR="008E43E2" w:rsidRPr="008B7D14" w:rsidRDefault="008E43E2" w:rsidP="00286207">
            <w:pPr>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8E43E2" w:rsidRPr="008B7D14" w:rsidTr="00286207">
        <w:trPr>
          <w:jc w:val="center"/>
        </w:trPr>
        <w:tc>
          <w:tcPr>
            <w:tcW w:w="994" w:type="dxa"/>
            <w:vMerge/>
            <w:vAlign w:val="center"/>
          </w:tcPr>
          <w:p w:rsidR="008E43E2" w:rsidRPr="008B7D14" w:rsidRDefault="008E43E2" w:rsidP="00286207">
            <w:pPr>
              <w:jc w:val="center"/>
              <w:rPr>
                <w:rFonts w:ascii="Palatino Linotype" w:hAnsi="Palatino Linotype"/>
                <w:b/>
                <w:sz w:val="20"/>
                <w:szCs w:val="20"/>
              </w:rPr>
            </w:pPr>
          </w:p>
        </w:tc>
        <w:tc>
          <w:tcPr>
            <w:tcW w:w="2800" w:type="dxa"/>
            <w:vMerge/>
            <w:vAlign w:val="center"/>
          </w:tcPr>
          <w:p w:rsidR="008E43E2" w:rsidRPr="008B7D14" w:rsidRDefault="008E43E2" w:rsidP="00286207">
            <w:pPr>
              <w:rPr>
                <w:rFonts w:ascii="Palatino Linotype" w:hAnsi="Palatino Linotype"/>
                <w:b/>
                <w:sz w:val="20"/>
                <w:szCs w:val="20"/>
              </w:rPr>
            </w:pPr>
          </w:p>
        </w:tc>
        <w:tc>
          <w:tcPr>
            <w:tcW w:w="945" w:type="dxa"/>
            <w:vAlign w:val="center"/>
          </w:tcPr>
          <w:p w:rsidR="008E43E2" w:rsidRPr="008B7D14" w:rsidRDefault="008E43E2" w:rsidP="00286207">
            <w:pPr>
              <w:jc w:val="center"/>
              <w:rPr>
                <w:rFonts w:ascii="Palatino Linotype" w:hAnsi="Palatino Linotype"/>
                <w:b/>
                <w:sz w:val="20"/>
                <w:szCs w:val="20"/>
              </w:rPr>
            </w:pPr>
            <w:r w:rsidRPr="008B7D14">
              <w:rPr>
                <w:rFonts w:ascii="Palatino Linotype" w:hAnsi="Palatino Linotype"/>
                <w:b/>
                <w:sz w:val="20"/>
                <w:szCs w:val="20"/>
              </w:rPr>
              <w:t>egyéni</w:t>
            </w:r>
          </w:p>
        </w:tc>
        <w:tc>
          <w:tcPr>
            <w:tcW w:w="945" w:type="dxa"/>
            <w:vAlign w:val="center"/>
          </w:tcPr>
          <w:p w:rsidR="008E43E2" w:rsidRPr="008B7D14" w:rsidRDefault="008E43E2" w:rsidP="00286207">
            <w:pPr>
              <w:jc w:val="center"/>
              <w:rPr>
                <w:rFonts w:ascii="Palatino Linotype" w:hAnsi="Palatino Linotype"/>
                <w:b/>
                <w:sz w:val="20"/>
                <w:szCs w:val="20"/>
              </w:rPr>
            </w:pPr>
            <w:r w:rsidRPr="008B7D14">
              <w:rPr>
                <w:rFonts w:ascii="Palatino Linotype" w:hAnsi="Palatino Linotype"/>
                <w:b/>
                <w:sz w:val="20"/>
                <w:szCs w:val="20"/>
              </w:rPr>
              <w:t>csoport</w:t>
            </w:r>
          </w:p>
        </w:tc>
        <w:tc>
          <w:tcPr>
            <w:tcW w:w="945" w:type="dxa"/>
            <w:vAlign w:val="center"/>
          </w:tcPr>
          <w:p w:rsidR="008E43E2" w:rsidRPr="008B7D14" w:rsidRDefault="008E43E2" w:rsidP="00286207">
            <w:pPr>
              <w:jc w:val="center"/>
              <w:rPr>
                <w:rFonts w:ascii="Palatino Linotype" w:hAnsi="Palatino Linotype"/>
                <w:b/>
                <w:sz w:val="20"/>
                <w:szCs w:val="20"/>
              </w:rPr>
            </w:pPr>
            <w:r w:rsidRPr="008B7D14">
              <w:rPr>
                <w:rFonts w:ascii="Palatino Linotype" w:hAnsi="Palatino Linotype"/>
                <w:b/>
                <w:sz w:val="20"/>
                <w:szCs w:val="20"/>
              </w:rPr>
              <w:t>osztály</w:t>
            </w:r>
          </w:p>
        </w:tc>
        <w:tc>
          <w:tcPr>
            <w:tcW w:w="2659" w:type="dxa"/>
            <w:vMerge/>
            <w:vAlign w:val="center"/>
          </w:tcPr>
          <w:p w:rsidR="008E43E2" w:rsidRPr="008B7D14" w:rsidRDefault="008E43E2" w:rsidP="00286207">
            <w:pPr>
              <w:jc w:val="center"/>
              <w:rPr>
                <w:rFonts w:ascii="Palatino Linotype" w:hAnsi="Palatino Linotype"/>
                <w:b/>
                <w:sz w:val="20"/>
                <w:szCs w:val="20"/>
              </w:rPr>
            </w:pPr>
          </w:p>
        </w:tc>
      </w:tr>
      <w:tr w:rsidR="008E43E2" w:rsidRPr="008B7D14" w:rsidTr="00286207">
        <w:trPr>
          <w:jc w:val="center"/>
        </w:trPr>
        <w:tc>
          <w:tcPr>
            <w:tcW w:w="994" w:type="dxa"/>
            <w:vAlign w:val="center"/>
          </w:tcPr>
          <w:p w:rsidR="008E43E2" w:rsidRPr="008B7D14" w:rsidRDefault="008E43E2" w:rsidP="00286207">
            <w:pPr>
              <w:jc w:val="center"/>
              <w:rPr>
                <w:rFonts w:ascii="Palatino Linotype" w:hAnsi="Palatino Linotype"/>
                <w:sz w:val="20"/>
                <w:szCs w:val="20"/>
              </w:rPr>
            </w:pPr>
            <w:r w:rsidRPr="008B7D14">
              <w:rPr>
                <w:rFonts w:ascii="Palatino Linotype" w:hAnsi="Palatino Linotype"/>
                <w:sz w:val="20"/>
                <w:szCs w:val="20"/>
              </w:rPr>
              <w:t>1.1</w:t>
            </w:r>
            <w:r>
              <w:rPr>
                <w:rFonts w:ascii="Palatino Linotype" w:hAnsi="Palatino Linotype"/>
                <w:sz w:val="20"/>
                <w:szCs w:val="20"/>
              </w:rPr>
              <w:t>.</w:t>
            </w:r>
          </w:p>
        </w:tc>
        <w:tc>
          <w:tcPr>
            <w:tcW w:w="2800" w:type="dxa"/>
            <w:vAlign w:val="center"/>
          </w:tcPr>
          <w:p w:rsidR="008E43E2" w:rsidRPr="008B7D14" w:rsidRDefault="008E43E2" w:rsidP="00286207">
            <w:pPr>
              <w:rPr>
                <w:rFonts w:ascii="Palatino Linotype" w:hAnsi="Palatino Linotype"/>
                <w:sz w:val="20"/>
                <w:szCs w:val="20"/>
              </w:rPr>
            </w:pPr>
            <w:r w:rsidRPr="008B7D14">
              <w:rPr>
                <w:rFonts w:ascii="Palatino Linotype" w:hAnsi="Palatino Linotype"/>
                <w:sz w:val="20"/>
                <w:szCs w:val="20"/>
              </w:rPr>
              <w:t>magyarázat</w:t>
            </w:r>
          </w:p>
        </w:tc>
        <w:tc>
          <w:tcPr>
            <w:tcW w:w="945" w:type="dxa"/>
            <w:vAlign w:val="center"/>
          </w:tcPr>
          <w:p w:rsidR="008E43E2" w:rsidRPr="008B7D14" w:rsidRDefault="008E43E2" w:rsidP="00286207">
            <w:pPr>
              <w:jc w:val="center"/>
              <w:rPr>
                <w:rFonts w:ascii="Palatino Linotype" w:hAnsi="Palatino Linotype"/>
                <w:sz w:val="20"/>
                <w:szCs w:val="20"/>
              </w:rPr>
            </w:pPr>
          </w:p>
        </w:tc>
        <w:tc>
          <w:tcPr>
            <w:tcW w:w="945" w:type="dxa"/>
            <w:vAlign w:val="center"/>
          </w:tcPr>
          <w:p w:rsidR="008E43E2" w:rsidRPr="008B7D14" w:rsidRDefault="008E43E2" w:rsidP="00286207">
            <w:pPr>
              <w:jc w:val="center"/>
              <w:rPr>
                <w:rFonts w:ascii="Palatino Linotype" w:hAnsi="Palatino Linotype"/>
                <w:sz w:val="20"/>
                <w:szCs w:val="20"/>
              </w:rPr>
            </w:pPr>
          </w:p>
        </w:tc>
        <w:tc>
          <w:tcPr>
            <w:tcW w:w="945" w:type="dxa"/>
            <w:vAlign w:val="center"/>
          </w:tcPr>
          <w:p w:rsidR="008E43E2" w:rsidRPr="008B7D14" w:rsidRDefault="008E43E2" w:rsidP="00286207">
            <w:pPr>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8E43E2" w:rsidRPr="008B7D14" w:rsidRDefault="008E43E2" w:rsidP="00286207">
            <w:pPr>
              <w:jc w:val="center"/>
              <w:rPr>
                <w:rFonts w:ascii="Palatino Linotype" w:hAnsi="Palatino Linotype"/>
                <w:sz w:val="20"/>
                <w:szCs w:val="20"/>
              </w:rPr>
            </w:pPr>
            <w:r>
              <w:rPr>
                <w:rFonts w:ascii="Palatino Linotype" w:hAnsi="Palatino Linotype"/>
                <w:sz w:val="20"/>
                <w:szCs w:val="20"/>
              </w:rPr>
              <w:t>-</w:t>
            </w:r>
          </w:p>
        </w:tc>
      </w:tr>
      <w:tr w:rsidR="008E43E2" w:rsidRPr="008B7D14" w:rsidTr="00286207">
        <w:trPr>
          <w:jc w:val="center"/>
        </w:trPr>
        <w:tc>
          <w:tcPr>
            <w:tcW w:w="994" w:type="dxa"/>
            <w:vAlign w:val="center"/>
          </w:tcPr>
          <w:p w:rsidR="008E43E2" w:rsidRPr="008B7D14" w:rsidRDefault="008E43E2" w:rsidP="00286207">
            <w:pPr>
              <w:jc w:val="center"/>
              <w:rPr>
                <w:rFonts w:ascii="Palatino Linotype" w:hAnsi="Palatino Linotype"/>
                <w:sz w:val="20"/>
                <w:szCs w:val="20"/>
              </w:rPr>
            </w:pPr>
            <w:r w:rsidRPr="008B7D14">
              <w:rPr>
                <w:rFonts w:ascii="Palatino Linotype" w:hAnsi="Palatino Linotype"/>
                <w:sz w:val="20"/>
                <w:szCs w:val="20"/>
              </w:rPr>
              <w:t>1.2.</w:t>
            </w:r>
          </w:p>
        </w:tc>
        <w:tc>
          <w:tcPr>
            <w:tcW w:w="2800" w:type="dxa"/>
            <w:vAlign w:val="center"/>
          </w:tcPr>
          <w:p w:rsidR="008E43E2" w:rsidRPr="008B7D14" w:rsidRDefault="008E43E2" w:rsidP="00286207">
            <w:pPr>
              <w:rPr>
                <w:rFonts w:ascii="Palatino Linotype" w:hAnsi="Palatino Linotype"/>
                <w:sz w:val="20"/>
                <w:szCs w:val="20"/>
              </w:rPr>
            </w:pPr>
            <w:r w:rsidRPr="008B7D14">
              <w:rPr>
                <w:rFonts w:ascii="Palatino Linotype" w:hAnsi="Palatino Linotype"/>
                <w:sz w:val="20"/>
                <w:szCs w:val="20"/>
              </w:rPr>
              <w:t>elbeszélés</w:t>
            </w:r>
          </w:p>
        </w:tc>
        <w:tc>
          <w:tcPr>
            <w:tcW w:w="945" w:type="dxa"/>
            <w:vAlign w:val="center"/>
          </w:tcPr>
          <w:p w:rsidR="008E43E2" w:rsidRPr="008B7D14" w:rsidRDefault="008E43E2" w:rsidP="00286207">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8E43E2" w:rsidRPr="008B7D14" w:rsidRDefault="008E43E2" w:rsidP="00286207">
            <w:pPr>
              <w:jc w:val="center"/>
              <w:rPr>
                <w:rFonts w:ascii="Palatino Linotype" w:hAnsi="Palatino Linotype"/>
                <w:sz w:val="20"/>
                <w:szCs w:val="20"/>
              </w:rPr>
            </w:pPr>
          </w:p>
        </w:tc>
        <w:tc>
          <w:tcPr>
            <w:tcW w:w="945" w:type="dxa"/>
            <w:vAlign w:val="center"/>
          </w:tcPr>
          <w:p w:rsidR="008E43E2" w:rsidRPr="008B7D14" w:rsidRDefault="008E43E2" w:rsidP="00286207">
            <w:pPr>
              <w:jc w:val="center"/>
              <w:rPr>
                <w:rFonts w:ascii="Palatino Linotype" w:hAnsi="Palatino Linotype"/>
                <w:sz w:val="20"/>
                <w:szCs w:val="20"/>
              </w:rPr>
            </w:pPr>
          </w:p>
        </w:tc>
        <w:tc>
          <w:tcPr>
            <w:tcW w:w="2659" w:type="dxa"/>
            <w:vAlign w:val="center"/>
          </w:tcPr>
          <w:p w:rsidR="008E43E2" w:rsidRPr="008B7D14" w:rsidRDefault="008E43E2" w:rsidP="00286207">
            <w:pPr>
              <w:jc w:val="center"/>
              <w:rPr>
                <w:rFonts w:ascii="Palatino Linotype" w:hAnsi="Palatino Linotype"/>
                <w:sz w:val="20"/>
                <w:szCs w:val="20"/>
              </w:rPr>
            </w:pPr>
            <w:r>
              <w:rPr>
                <w:rFonts w:ascii="Palatino Linotype" w:hAnsi="Palatino Linotype"/>
                <w:sz w:val="20"/>
                <w:szCs w:val="20"/>
              </w:rPr>
              <w:t>-</w:t>
            </w:r>
          </w:p>
        </w:tc>
      </w:tr>
      <w:tr w:rsidR="008E43E2" w:rsidRPr="008B7D14" w:rsidTr="00286207">
        <w:trPr>
          <w:jc w:val="center"/>
        </w:trPr>
        <w:tc>
          <w:tcPr>
            <w:tcW w:w="994" w:type="dxa"/>
            <w:vAlign w:val="center"/>
          </w:tcPr>
          <w:p w:rsidR="008E43E2" w:rsidRPr="008B7D14" w:rsidRDefault="008E43E2" w:rsidP="00286207">
            <w:pPr>
              <w:jc w:val="center"/>
              <w:rPr>
                <w:rFonts w:ascii="Palatino Linotype" w:hAnsi="Palatino Linotype"/>
                <w:sz w:val="20"/>
                <w:szCs w:val="20"/>
              </w:rPr>
            </w:pPr>
            <w:r w:rsidRPr="008B7D14">
              <w:rPr>
                <w:rFonts w:ascii="Palatino Linotype" w:hAnsi="Palatino Linotype"/>
                <w:sz w:val="20"/>
                <w:szCs w:val="20"/>
              </w:rPr>
              <w:t>1.3.</w:t>
            </w:r>
          </w:p>
        </w:tc>
        <w:tc>
          <w:tcPr>
            <w:tcW w:w="2800" w:type="dxa"/>
            <w:vAlign w:val="center"/>
          </w:tcPr>
          <w:p w:rsidR="008E43E2" w:rsidRPr="008B7D14" w:rsidRDefault="008E43E2" w:rsidP="00286207">
            <w:pPr>
              <w:rPr>
                <w:rFonts w:ascii="Palatino Linotype" w:hAnsi="Palatino Linotype"/>
                <w:sz w:val="20"/>
                <w:szCs w:val="20"/>
              </w:rPr>
            </w:pPr>
            <w:r w:rsidRPr="008B7D14">
              <w:rPr>
                <w:rFonts w:ascii="Palatino Linotype" w:hAnsi="Palatino Linotype"/>
                <w:sz w:val="20"/>
                <w:szCs w:val="20"/>
              </w:rPr>
              <w:t>kiselőadás</w:t>
            </w:r>
          </w:p>
        </w:tc>
        <w:tc>
          <w:tcPr>
            <w:tcW w:w="945" w:type="dxa"/>
            <w:vAlign w:val="center"/>
          </w:tcPr>
          <w:p w:rsidR="008E43E2" w:rsidRPr="008B7D14" w:rsidRDefault="008E43E2" w:rsidP="00286207">
            <w:pPr>
              <w:jc w:val="center"/>
              <w:rPr>
                <w:rFonts w:ascii="Palatino Linotype" w:hAnsi="Palatino Linotype"/>
                <w:sz w:val="20"/>
                <w:szCs w:val="20"/>
              </w:rPr>
            </w:pPr>
          </w:p>
        </w:tc>
        <w:tc>
          <w:tcPr>
            <w:tcW w:w="945" w:type="dxa"/>
            <w:vAlign w:val="center"/>
          </w:tcPr>
          <w:p w:rsidR="008E43E2" w:rsidRPr="008B7D14" w:rsidRDefault="008E43E2" w:rsidP="00286207">
            <w:pPr>
              <w:jc w:val="center"/>
              <w:rPr>
                <w:rFonts w:ascii="Palatino Linotype" w:hAnsi="Palatino Linotype"/>
                <w:sz w:val="20"/>
                <w:szCs w:val="20"/>
              </w:rPr>
            </w:pPr>
          </w:p>
        </w:tc>
        <w:tc>
          <w:tcPr>
            <w:tcW w:w="945" w:type="dxa"/>
            <w:vAlign w:val="center"/>
          </w:tcPr>
          <w:p w:rsidR="008E43E2" w:rsidRPr="008B7D14" w:rsidRDefault="008E43E2" w:rsidP="00286207">
            <w:pPr>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8E43E2" w:rsidRPr="008B7D14" w:rsidRDefault="008E43E2" w:rsidP="00286207">
            <w:pPr>
              <w:jc w:val="center"/>
              <w:rPr>
                <w:rFonts w:ascii="Palatino Linotype" w:hAnsi="Palatino Linotype"/>
                <w:sz w:val="20"/>
                <w:szCs w:val="20"/>
              </w:rPr>
            </w:pPr>
            <w:r>
              <w:rPr>
                <w:rFonts w:ascii="Palatino Linotype" w:hAnsi="Palatino Linotype"/>
                <w:sz w:val="20"/>
                <w:szCs w:val="20"/>
              </w:rPr>
              <w:t>-</w:t>
            </w:r>
          </w:p>
        </w:tc>
      </w:tr>
      <w:tr w:rsidR="008E43E2" w:rsidRPr="008B7D14" w:rsidTr="00286207">
        <w:trPr>
          <w:jc w:val="center"/>
        </w:trPr>
        <w:tc>
          <w:tcPr>
            <w:tcW w:w="994" w:type="dxa"/>
            <w:vAlign w:val="center"/>
          </w:tcPr>
          <w:p w:rsidR="008E43E2" w:rsidRPr="008B7D14" w:rsidRDefault="008E43E2" w:rsidP="00286207">
            <w:pPr>
              <w:jc w:val="center"/>
              <w:rPr>
                <w:rFonts w:ascii="Palatino Linotype" w:hAnsi="Palatino Linotype"/>
                <w:sz w:val="20"/>
                <w:szCs w:val="20"/>
              </w:rPr>
            </w:pPr>
            <w:r w:rsidRPr="008B7D14">
              <w:rPr>
                <w:rFonts w:ascii="Palatino Linotype" w:hAnsi="Palatino Linotype"/>
                <w:sz w:val="20"/>
                <w:szCs w:val="20"/>
              </w:rPr>
              <w:t>1.4.</w:t>
            </w:r>
          </w:p>
        </w:tc>
        <w:tc>
          <w:tcPr>
            <w:tcW w:w="2800" w:type="dxa"/>
            <w:vAlign w:val="center"/>
          </w:tcPr>
          <w:p w:rsidR="008E43E2" w:rsidRPr="008B7D14" w:rsidRDefault="008E43E2" w:rsidP="00286207">
            <w:pPr>
              <w:rPr>
                <w:rFonts w:ascii="Palatino Linotype" w:hAnsi="Palatino Linotype"/>
                <w:sz w:val="20"/>
                <w:szCs w:val="20"/>
              </w:rPr>
            </w:pPr>
            <w:r w:rsidRPr="008B7D14">
              <w:rPr>
                <w:rFonts w:ascii="Palatino Linotype" w:hAnsi="Palatino Linotype"/>
                <w:sz w:val="20"/>
                <w:szCs w:val="20"/>
              </w:rPr>
              <w:t>megbeszélés</w:t>
            </w:r>
          </w:p>
        </w:tc>
        <w:tc>
          <w:tcPr>
            <w:tcW w:w="945" w:type="dxa"/>
            <w:vAlign w:val="center"/>
          </w:tcPr>
          <w:p w:rsidR="008E43E2" w:rsidRPr="008B7D14" w:rsidRDefault="008E43E2" w:rsidP="00286207">
            <w:pPr>
              <w:jc w:val="center"/>
              <w:rPr>
                <w:rFonts w:ascii="Palatino Linotype" w:hAnsi="Palatino Linotype"/>
                <w:sz w:val="20"/>
                <w:szCs w:val="20"/>
              </w:rPr>
            </w:pPr>
          </w:p>
        </w:tc>
        <w:tc>
          <w:tcPr>
            <w:tcW w:w="945" w:type="dxa"/>
            <w:vAlign w:val="center"/>
          </w:tcPr>
          <w:p w:rsidR="008E43E2" w:rsidRPr="008B7D14" w:rsidRDefault="008E43E2" w:rsidP="00286207">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8E43E2" w:rsidRPr="008B7D14" w:rsidRDefault="008E43E2" w:rsidP="00286207">
            <w:pPr>
              <w:jc w:val="center"/>
              <w:rPr>
                <w:rFonts w:ascii="Palatino Linotype" w:hAnsi="Palatino Linotype"/>
                <w:sz w:val="20"/>
                <w:szCs w:val="20"/>
              </w:rPr>
            </w:pPr>
          </w:p>
        </w:tc>
        <w:tc>
          <w:tcPr>
            <w:tcW w:w="2659" w:type="dxa"/>
            <w:vAlign w:val="center"/>
          </w:tcPr>
          <w:p w:rsidR="008E43E2" w:rsidRPr="008B7D14" w:rsidRDefault="008E43E2" w:rsidP="00286207">
            <w:pPr>
              <w:jc w:val="center"/>
              <w:rPr>
                <w:rFonts w:ascii="Palatino Linotype" w:hAnsi="Palatino Linotype"/>
                <w:sz w:val="20"/>
                <w:szCs w:val="20"/>
              </w:rPr>
            </w:pPr>
            <w:r>
              <w:rPr>
                <w:rFonts w:ascii="Palatino Linotype" w:hAnsi="Palatino Linotype"/>
                <w:sz w:val="20"/>
                <w:szCs w:val="20"/>
              </w:rPr>
              <w:t>-</w:t>
            </w:r>
          </w:p>
        </w:tc>
      </w:tr>
      <w:tr w:rsidR="008E43E2" w:rsidRPr="008B7D14" w:rsidTr="00286207">
        <w:trPr>
          <w:jc w:val="center"/>
        </w:trPr>
        <w:tc>
          <w:tcPr>
            <w:tcW w:w="994" w:type="dxa"/>
            <w:vAlign w:val="center"/>
          </w:tcPr>
          <w:p w:rsidR="008E43E2" w:rsidRPr="008B7D14" w:rsidRDefault="008E43E2" w:rsidP="00286207">
            <w:pPr>
              <w:jc w:val="center"/>
              <w:rPr>
                <w:rFonts w:ascii="Palatino Linotype" w:hAnsi="Palatino Linotype"/>
                <w:sz w:val="20"/>
                <w:szCs w:val="20"/>
              </w:rPr>
            </w:pPr>
            <w:r w:rsidRPr="008B7D14">
              <w:rPr>
                <w:rFonts w:ascii="Palatino Linotype" w:hAnsi="Palatino Linotype"/>
                <w:sz w:val="20"/>
                <w:szCs w:val="20"/>
              </w:rPr>
              <w:t>1.5.</w:t>
            </w:r>
          </w:p>
        </w:tc>
        <w:tc>
          <w:tcPr>
            <w:tcW w:w="2800" w:type="dxa"/>
            <w:vAlign w:val="center"/>
          </w:tcPr>
          <w:p w:rsidR="008E43E2" w:rsidRPr="008B7D14" w:rsidRDefault="008E43E2" w:rsidP="00286207">
            <w:pPr>
              <w:rPr>
                <w:rFonts w:ascii="Palatino Linotype" w:hAnsi="Palatino Linotype"/>
                <w:sz w:val="20"/>
                <w:szCs w:val="20"/>
              </w:rPr>
            </w:pPr>
            <w:r w:rsidRPr="008B7D14">
              <w:rPr>
                <w:rFonts w:ascii="Palatino Linotype" w:hAnsi="Palatino Linotype"/>
                <w:sz w:val="20"/>
                <w:szCs w:val="20"/>
              </w:rPr>
              <w:t>vita</w:t>
            </w:r>
          </w:p>
        </w:tc>
        <w:tc>
          <w:tcPr>
            <w:tcW w:w="945" w:type="dxa"/>
            <w:vAlign w:val="center"/>
          </w:tcPr>
          <w:p w:rsidR="008E43E2" w:rsidRPr="008B7D14" w:rsidRDefault="008E43E2" w:rsidP="00286207">
            <w:pPr>
              <w:jc w:val="center"/>
              <w:rPr>
                <w:rFonts w:ascii="Palatino Linotype" w:hAnsi="Palatino Linotype"/>
                <w:sz w:val="20"/>
                <w:szCs w:val="20"/>
              </w:rPr>
            </w:pPr>
          </w:p>
        </w:tc>
        <w:tc>
          <w:tcPr>
            <w:tcW w:w="945" w:type="dxa"/>
            <w:vAlign w:val="center"/>
          </w:tcPr>
          <w:p w:rsidR="008E43E2" w:rsidRPr="008B7D14" w:rsidRDefault="008E43E2" w:rsidP="00286207">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8E43E2" w:rsidRPr="008B7D14" w:rsidRDefault="008E43E2" w:rsidP="00286207">
            <w:pPr>
              <w:jc w:val="center"/>
              <w:rPr>
                <w:rFonts w:ascii="Palatino Linotype" w:hAnsi="Palatino Linotype"/>
                <w:sz w:val="20"/>
                <w:szCs w:val="20"/>
              </w:rPr>
            </w:pPr>
          </w:p>
        </w:tc>
        <w:tc>
          <w:tcPr>
            <w:tcW w:w="2659" w:type="dxa"/>
            <w:vAlign w:val="center"/>
          </w:tcPr>
          <w:p w:rsidR="008E43E2" w:rsidRPr="008B7D14" w:rsidRDefault="008E43E2" w:rsidP="00286207">
            <w:pPr>
              <w:jc w:val="center"/>
              <w:rPr>
                <w:rFonts w:ascii="Palatino Linotype" w:hAnsi="Palatino Linotype"/>
                <w:sz w:val="20"/>
                <w:szCs w:val="20"/>
              </w:rPr>
            </w:pPr>
            <w:r>
              <w:rPr>
                <w:rFonts w:ascii="Palatino Linotype" w:hAnsi="Palatino Linotype"/>
                <w:sz w:val="20"/>
                <w:szCs w:val="20"/>
              </w:rPr>
              <w:t>-</w:t>
            </w:r>
          </w:p>
        </w:tc>
      </w:tr>
      <w:tr w:rsidR="008E43E2" w:rsidRPr="008B7D14" w:rsidTr="00286207">
        <w:trPr>
          <w:jc w:val="center"/>
        </w:trPr>
        <w:tc>
          <w:tcPr>
            <w:tcW w:w="994" w:type="dxa"/>
            <w:vAlign w:val="center"/>
          </w:tcPr>
          <w:p w:rsidR="008E43E2" w:rsidRPr="008B7D14" w:rsidRDefault="008E43E2" w:rsidP="00286207">
            <w:pPr>
              <w:jc w:val="center"/>
              <w:rPr>
                <w:rFonts w:ascii="Palatino Linotype" w:hAnsi="Palatino Linotype"/>
                <w:sz w:val="20"/>
                <w:szCs w:val="20"/>
              </w:rPr>
            </w:pPr>
            <w:r w:rsidRPr="008B7D14">
              <w:rPr>
                <w:rFonts w:ascii="Palatino Linotype" w:hAnsi="Palatino Linotype"/>
                <w:sz w:val="20"/>
                <w:szCs w:val="20"/>
              </w:rPr>
              <w:t>1.6.</w:t>
            </w:r>
          </w:p>
        </w:tc>
        <w:tc>
          <w:tcPr>
            <w:tcW w:w="2800" w:type="dxa"/>
            <w:vAlign w:val="center"/>
          </w:tcPr>
          <w:p w:rsidR="008E43E2" w:rsidRPr="008B7D14" w:rsidRDefault="008E43E2" w:rsidP="00286207">
            <w:pPr>
              <w:rPr>
                <w:rFonts w:ascii="Palatino Linotype" w:hAnsi="Palatino Linotype"/>
                <w:sz w:val="20"/>
                <w:szCs w:val="20"/>
              </w:rPr>
            </w:pPr>
            <w:r w:rsidRPr="008B7D14">
              <w:rPr>
                <w:rFonts w:ascii="Palatino Linotype" w:hAnsi="Palatino Linotype"/>
                <w:sz w:val="20"/>
                <w:szCs w:val="20"/>
              </w:rPr>
              <w:t>szemléltetés</w:t>
            </w:r>
          </w:p>
        </w:tc>
        <w:tc>
          <w:tcPr>
            <w:tcW w:w="945" w:type="dxa"/>
            <w:vAlign w:val="center"/>
          </w:tcPr>
          <w:p w:rsidR="008E43E2" w:rsidRPr="008B7D14" w:rsidRDefault="008E43E2" w:rsidP="00286207">
            <w:pPr>
              <w:jc w:val="center"/>
              <w:rPr>
                <w:rFonts w:ascii="Palatino Linotype" w:hAnsi="Palatino Linotype"/>
                <w:sz w:val="20"/>
                <w:szCs w:val="20"/>
              </w:rPr>
            </w:pPr>
          </w:p>
        </w:tc>
        <w:tc>
          <w:tcPr>
            <w:tcW w:w="945" w:type="dxa"/>
            <w:vAlign w:val="center"/>
          </w:tcPr>
          <w:p w:rsidR="008E43E2" w:rsidRPr="008B7D14" w:rsidRDefault="008E43E2" w:rsidP="00286207">
            <w:pPr>
              <w:jc w:val="center"/>
              <w:rPr>
                <w:rFonts w:ascii="Palatino Linotype" w:hAnsi="Palatino Linotype"/>
                <w:sz w:val="20"/>
                <w:szCs w:val="20"/>
              </w:rPr>
            </w:pPr>
          </w:p>
        </w:tc>
        <w:tc>
          <w:tcPr>
            <w:tcW w:w="945" w:type="dxa"/>
            <w:vAlign w:val="center"/>
          </w:tcPr>
          <w:p w:rsidR="008E43E2" w:rsidRPr="008B7D14" w:rsidRDefault="008E43E2" w:rsidP="00286207">
            <w:pPr>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8E43E2" w:rsidRPr="008B7D14" w:rsidRDefault="008E43E2" w:rsidP="00286207">
            <w:pPr>
              <w:jc w:val="center"/>
              <w:rPr>
                <w:rFonts w:ascii="Palatino Linotype" w:hAnsi="Palatino Linotype"/>
                <w:sz w:val="20"/>
                <w:szCs w:val="20"/>
              </w:rPr>
            </w:pPr>
            <w:r>
              <w:rPr>
                <w:rFonts w:ascii="Palatino Linotype" w:hAnsi="Palatino Linotype"/>
                <w:sz w:val="20"/>
                <w:szCs w:val="20"/>
              </w:rPr>
              <w:t>-</w:t>
            </w:r>
          </w:p>
        </w:tc>
      </w:tr>
      <w:tr w:rsidR="008E43E2" w:rsidRPr="008B7D14" w:rsidTr="00286207">
        <w:trPr>
          <w:jc w:val="center"/>
        </w:trPr>
        <w:tc>
          <w:tcPr>
            <w:tcW w:w="994" w:type="dxa"/>
            <w:vAlign w:val="center"/>
          </w:tcPr>
          <w:p w:rsidR="008E43E2" w:rsidRPr="008B7D14" w:rsidRDefault="008E43E2" w:rsidP="00286207">
            <w:pPr>
              <w:jc w:val="center"/>
              <w:rPr>
                <w:rFonts w:ascii="Palatino Linotype" w:hAnsi="Palatino Linotype"/>
                <w:sz w:val="20"/>
                <w:szCs w:val="20"/>
              </w:rPr>
            </w:pPr>
            <w:r w:rsidRPr="008B7D14">
              <w:rPr>
                <w:rFonts w:ascii="Palatino Linotype" w:hAnsi="Palatino Linotype"/>
                <w:sz w:val="20"/>
                <w:szCs w:val="20"/>
              </w:rPr>
              <w:t>1.7.</w:t>
            </w:r>
          </w:p>
        </w:tc>
        <w:tc>
          <w:tcPr>
            <w:tcW w:w="2800" w:type="dxa"/>
            <w:vAlign w:val="center"/>
          </w:tcPr>
          <w:p w:rsidR="008E43E2" w:rsidRPr="008B7D14" w:rsidRDefault="008E43E2" w:rsidP="00286207">
            <w:pPr>
              <w:rPr>
                <w:rFonts w:ascii="Palatino Linotype" w:hAnsi="Palatino Linotype"/>
                <w:sz w:val="20"/>
                <w:szCs w:val="20"/>
              </w:rPr>
            </w:pPr>
            <w:r w:rsidRPr="008B7D14">
              <w:rPr>
                <w:rFonts w:ascii="Palatino Linotype" w:hAnsi="Palatino Linotype"/>
                <w:sz w:val="20"/>
                <w:szCs w:val="20"/>
              </w:rPr>
              <w:t>projekt</w:t>
            </w:r>
          </w:p>
        </w:tc>
        <w:tc>
          <w:tcPr>
            <w:tcW w:w="945" w:type="dxa"/>
            <w:vAlign w:val="center"/>
          </w:tcPr>
          <w:p w:rsidR="008E43E2" w:rsidRPr="008B7D14" w:rsidRDefault="008E43E2" w:rsidP="00286207">
            <w:pPr>
              <w:jc w:val="center"/>
              <w:rPr>
                <w:rFonts w:ascii="Palatino Linotype" w:hAnsi="Palatino Linotype"/>
                <w:sz w:val="20"/>
                <w:szCs w:val="20"/>
              </w:rPr>
            </w:pPr>
          </w:p>
        </w:tc>
        <w:tc>
          <w:tcPr>
            <w:tcW w:w="945" w:type="dxa"/>
            <w:vAlign w:val="center"/>
          </w:tcPr>
          <w:p w:rsidR="008E43E2" w:rsidRPr="008B7D14" w:rsidRDefault="008E43E2" w:rsidP="00286207">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8E43E2" w:rsidRPr="008B7D14" w:rsidRDefault="008E43E2" w:rsidP="00286207">
            <w:pPr>
              <w:jc w:val="center"/>
              <w:rPr>
                <w:rFonts w:ascii="Palatino Linotype" w:hAnsi="Palatino Linotype"/>
                <w:sz w:val="20"/>
                <w:szCs w:val="20"/>
              </w:rPr>
            </w:pPr>
          </w:p>
        </w:tc>
        <w:tc>
          <w:tcPr>
            <w:tcW w:w="2659" w:type="dxa"/>
            <w:vAlign w:val="center"/>
          </w:tcPr>
          <w:p w:rsidR="008E43E2" w:rsidRPr="008B7D14" w:rsidRDefault="008E43E2" w:rsidP="00286207">
            <w:pPr>
              <w:jc w:val="center"/>
              <w:rPr>
                <w:rFonts w:ascii="Palatino Linotype" w:hAnsi="Palatino Linotype"/>
                <w:sz w:val="20"/>
                <w:szCs w:val="20"/>
              </w:rPr>
            </w:pPr>
            <w:r>
              <w:rPr>
                <w:rFonts w:ascii="Palatino Linotype" w:hAnsi="Palatino Linotype"/>
                <w:sz w:val="20"/>
                <w:szCs w:val="20"/>
              </w:rPr>
              <w:t>-</w:t>
            </w:r>
          </w:p>
        </w:tc>
      </w:tr>
      <w:tr w:rsidR="008E43E2" w:rsidRPr="008B7D14" w:rsidTr="00286207">
        <w:trPr>
          <w:jc w:val="center"/>
        </w:trPr>
        <w:tc>
          <w:tcPr>
            <w:tcW w:w="994" w:type="dxa"/>
            <w:vAlign w:val="center"/>
          </w:tcPr>
          <w:p w:rsidR="008E43E2" w:rsidRPr="008B7D14" w:rsidRDefault="008E43E2" w:rsidP="00286207">
            <w:pPr>
              <w:jc w:val="center"/>
              <w:rPr>
                <w:rFonts w:ascii="Palatino Linotype" w:hAnsi="Palatino Linotype"/>
                <w:sz w:val="20"/>
                <w:szCs w:val="20"/>
              </w:rPr>
            </w:pPr>
            <w:r w:rsidRPr="008B7D14">
              <w:rPr>
                <w:rFonts w:ascii="Palatino Linotype" w:hAnsi="Palatino Linotype"/>
                <w:sz w:val="20"/>
                <w:szCs w:val="20"/>
              </w:rPr>
              <w:t>1.8.</w:t>
            </w:r>
          </w:p>
        </w:tc>
        <w:tc>
          <w:tcPr>
            <w:tcW w:w="2800" w:type="dxa"/>
            <w:vAlign w:val="center"/>
          </w:tcPr>
          <w:p w:rsidR="008E43E2" w:rsidRPr="008B7D14" w:rsidRDefault="008E43E2" w:rsidP="00286207">
            <w:pPr>
              <w:rPr>
                <w:rFonts w:ascii="Palatino Linotype" w:hAnsi="Palatino Linotype"/>
                <w:sz w:val="20"/>
                <w:szCs w:val="20"/>
              </w:rPr>
            </w:pPr>
            <w:r w:rsidRPr="008B7D14">
              <w:rPr>
                <w:rFonts w:ascii="Palatino Linotype" w:hAnsi="Palatino Linotype"/>
                <w:sz w:val="20"/>
                <w:szCs w:val="20"/>
              </w:rPr>
              <w:t>kooperatív tanulás</w:t>
            </w:r>
          </w:p>
        </w:tc>
        <w:tc>
          <w:tcPr>
            <w:tcW w:w="945" w:type="dxa"/>
            <w:vAlign w:val="center"/>
          </w:tcPr>
          <w:p w:rsidR="008E43E2" w:rsidRPr="008B7D14" w:rsidRDefault="008E43E2" w:rsidP="00286207">
            <w:pPr>
              <w:jc w:val="center"/>
              <w:rPr>
                <w:rFonts w:ascii="Palatino Linotype" w:hAnsi="Palatino Linotype"/>
                <w:sz w:val="20"/>
                <w:szCs w:val="20"/>
              </w:rPr>
            </w:pPr>
          </w:p>
        </w:tc>
        <w:tc>
          <w:tcPr>
            <w:tcW w:w="945" w:type="dxa"/>
            <w:vAlign w:val="center"/>
          </w:tcPr>
          <w:p w:rsidR="008E43E2" w:rsidRPr="008B7D14" w:rsidRDefault="008E43E2" w:rsidP="00286207">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8E43E2" w:rsidRPr="008B7D14" w:rsidRDefault="008E43E2" w:rsidP="00286207">
            <w:pPr>
              <w:jc w:val="center"/>
              <w:rPr>
                <w:rFonts w:ascii="Palatino Linotype" w:hAnsi="Palatino Linotype"/>
                <w:sz w:val="20"/>
                <w:szCs w:val="20"/>
              </w:rPr>
            </w:pPr>
          </w:p>
        </w:tc>
        <w:tc>
          <w:tcPr>
            <w:tcW w:w="2659" w:type="dxa"/>
            <w:vAlign w:val="center"/>
          </w:tcPr>
          <w:p w:rsidR="008E43E2" w:rsidRPr="008B7D14" w:rsidRDefault="008E43E2" w:rsidP="00286207">
            <w:pPr>
              <w:jc w:val="center"/>
              <w:rPr>
                <w:rFonts w:ascii="Palatino Linotype" w:hAnsi="Palatino Linotype"/>
                <w:sz w:val="20"/>
                <w:szCs w:val="20"/>
              </w:rPr>
            </w:pPr>
            <w:r>
              <w:rPr>
                <w:rFonts w:ascii="Palatino Linotype" w:hAnsi="Palatino Linotype"/>
                <w:sz w:val="20"/>
                <w:szCs w:val="20"/>
              </w:rPr>
              <w:t>-</w:t>
            </w:r>
          </w:p>
        </w:tc>
      </w:tr>
      <w:tr w:rsidR="008E43E2" w:rsidRPr="008B7D14" w:rsidTr="00286207">
        <w:trPr>
          <w:jc w:val="center"/>
        </w:trPr>
        <w:tc>
          <w:tcPr>
            <w:tcW w:w="994" w:type="dxa"/>
            <w:vAlign w:val="center"/>
          </w:tcPr>
          <w:p w:rsidR="008E43E2" w:rsidRPr="008B7D14" w:rsidRDefault="008E43E2" w:rsidP="00286207">
            <w:pPr>
              <w:jc w:val="center"/>
              <w:rPr>
                <w:rFonts w:ascii="Palatino Linotype" w:hAnsi="Palatino Linotype"/>
                <w:sz w:val="20"/>
                <w:szCs w:val="20"/>
              </w:rPr>
            </w:pPr>
            <w:r w:rsidRPr="008B7D14">
              <w:rPr>
                <w:rFonts w:ascii="Palatino Linotype" w:hAnsi="Palatino Linotype"/>
                <w:sz w:val="20"/>
                <w:szCs w:val="20"/>
              </w:rPr>
              <w:t>1.9.</w:t>
            </w:r>
          </w:p>
        </w:tc>
        <w:tc>
          <w:tcPr>
            <w:tcW w:w="2800" w:type="dxa"/>
            <w:vAlign w:val="center"/>
          </w:tcPr>
          <w:p w:rsidR="008E43E2" w:rsidRPr="008B7D14" w:rsidRDefault="008E43E2" w:rsidP="00286207">
            <w:pPr>
              <w:rPr>
                <w:rFonts w:ascii="Palatino Linotype" w:hAnsi="Palatino Linotype"/>
                <w:sz w:val="20"/>
                <w:szCs w:val="20"/>
              </w:rPr>
            </w:pPr>
            <w:r w:rsidRPr="008B7D14">
              <w:rPr>
                <w:rFonts w:ascii="Palatino Linotype" w:hAnsi="Palatino Linotype"/>
                <w:sz w:val="20"/>
                <w:szCs w:val="20"/>
              </w:rPr>
              <w:t>szimuláció</w:t>
            </w:r>
          </w:p>
        </w:tc>
        <w:tc>
          <w:tcPr>
            <w:tcW w:w="945" w:type="dxa"/>
            <w:vAlign w:val="center"/>
          </w:tcPr>
          <w:p w:rsidR="008E43E2" w:rsidRPr="008B7D14" w:rsidRDefault="008E43E2" w:rsidP="00286207">
            <w:pPr>
              <w:jc w:val="center"/>
              <w:rPr>
                <w:rFonts w:ascii="Palatino Linotype" w:hAnsi="Palatino Linotype"/>
                <w:sz w:val="20"/>
                <w:szCs w:val="20"/>
              </w:rPr>
            </w:pPr>
          </w:p>
        </w:tc>
        <w:tc>
          <w:tcPr>
            <w:tcW w:w="945" w:type="dxa"/>
            <w:vAlign w:val="center"/>
          </w:tcPr>
          <w:p w:rsidR="008E43E2" w:rsidRPr="008B7D14" w:rsidRDefault="008E43E2" w:rsidP="00286207">
            <w:pPr>
              <w:jc w:val="center"/>
              <w:rPr>
                <w:rFonts w:ascii="Palatino Linotype" w:hAnsi="Palatino Linotype"/>
                <w:sz w:val="20"/>
                <w:szCs w:val="20"/>
              </w:rPr>
            </w:pPr>
          </w:p>
        </w:tc>
        <w:tc>
          <w:tcPr>
            <w:tcW w:w="945" w:type="dxa"/>
            <w:vAlign w:val="center"/>
          </w:tcPr>
          <w:p w:rsidR="008E43E2" w:rsidRPr="008B7D14" w:rsidRDefault="008E43E2" w:rsidP="00286207">
            <w:pPr>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8E43E2" w:rsidRPr="008B7D14" w:rsidRDefault="008E43E2" w:rsidP="00286207">
            <w:pPr>
              <w:jc w:val="center"/>
              <w:rPr>
                <w:rFonts w:ascii="Palatino Linotype" w:hAnsi="Palatino Linotype"/>
                <w:sz w:val="20"/>
                <w:szCs w:val="20"/>
              </w:rPr>
            </w:pPr>
            <w:r>
              <w:rPr>
                <w:rFonts w:ascii="Palatino Linotype" w:hAnsi="Palatino Linotype"/>
                <w:sz w:val="20"/>
                <w:szCs w:val="20"/>
              </w:rPr>
              <w:t>-</w:t>
            </w:r>
          </w:p>
        </w:tc>
      </w:tr>
      <w:tr w:rsidR="008E43E2" w:rsidRPr="008B7D14" w:rsidTr="00286207">
        <w:trPr>
          <w:jc w:val="center"/>
        </w:trPr>
        <w:tc>
          <w:tcPr>
            <w:tcW w:w="994" w:type="dxa"/>
            <w:vAlign w:val="center"/>
          </w:tcPr>
          <w:p w:rsidR="008E43E2" w:rsidRPr="008B7D14" w:rsidRDefault="008E43E2" w:rsidP="00286207">
            <w:pPr>
              <w:jc w:val="center"/>
              <w:rPr>
                <w:rFonts w:ascii="Palatino Linotype" w:hAnsi="Palatino Linotype"/>
                <w:sz w:val="20"/>
                <w:szCs w:val="20"/>
              </w:rPr>
            </w:pPr>
            <w:r w:rsidRPr="008B7D14">
              <w:rPr>
                <w:rFonts w:ascii="Palatino Linotype" w:hAnsi="Palatino Linotype"/>
                <w:sz w:val="20"/>
                <w:szCs w:val="20"/>
              </w:rPr>
              <w:t>1.10.</w:t>
            </w:r>
          </w:p>
        </w:tc>
        <w:tc>
          <w:tcPr>
            <w:tcW w:w="2800" w:type="dxa"/>
            <w:vAlign w:val="center"/>
          </w:tcPr>
          <w:p w:rsidR="008E43E2" w:rsidRPr="008B7D14" w:rsidRDefault="008E43E2" w:rsidP="00286207">
            <w:pPr>
              <w:rPr>
                <w:rFonts w:ascii="Palatino Linotype" w:hAnsi="Palatino Linotype"/>
                <w:sz w:val="20"/>
                <w:szCs w:val="20"/>
              </w:rPr>
            </w:pPr>
            <w:r w:rsidRPr="008B7D14">
              <w:rPr>
                <w:rFonts w:ascii="Palatino Linotype" w:hAnsi="Palatino Linotype"/>
                <w:sz w:val="20"/>
                <w:szCs w:val="20"/>
              </w:rPr>
              <w:t>szerepjáték</w:t>
            </w:r>
          </w:p>
        </w:tc>
        <w:tc>
          <w:tcPr>
            <w:tcW w:w="945" w:type="dxa"/>
            <w:vAlign w:val="center"/>
          </w:tcPr>
          <w:p w:rsidR="008E43E2" w:rsidRPr="008B7D14" w:rsidRDefault="008E43E2" w:rsidP="00286207">
            <w:pPr>
              <w:jc w:val="center"/>
              <w:rPr>
                <w:rFonts w:ascii="Palatino Linotype" w:hAnsi="Palatino Linotype"/>
                <w:sz w:val="20"/>
                <w:szCs w:val="20"/>
              </w:rPr>
            </w:pPr>
          </w:p>
        </w:tc>
        <w:tc>
          <w:tcPr>
            <w:tcW w:w="945" w:type="dxa"/>
            <w:vAlign w:val="center"/>
          </w:tcPr>
          <w:p w:rsidR="008E43E2" w:rsidRPr="008B7D14" w:rsidRDefault="008E43E2" w:rsidP="00286207">
            <w:pPr>
              <w:jc w:val="center"/>
              <w:rPr>
                <w:rFonts w:ascii="Palatino Linotype" w:hAnsi="Palatino Linotype"/>
                <w:sz w:val="20"/>
                <w:szCs w:val="20"/>
              </w:rPr>
            </w:pPr>
          </w:p>
        </w:tc>
        <w:tc>
          <w:tcPr>
            <w:tcW w:w="945" w:type="dxa"/>
            <w:vAlign w:val="center"/>
          </w:tcPr>
          <w:p w:rsidR="008E43E2" w:rsidRPr="008B7D14" w:rsidRDefault="008E43E2" w:rsidP="00286207">
            <w:pPr>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8E43E2" w:rsidRPr="008B7D14" w:rsidRDefault="008E43E2" w:rsidP="00286207">
            <w:pPr>
              <w:jc w:val="center"/>
              <w:rPr>
                <w:rFonts w:ascii="Palatino Linotype" w:hAnsi="Palatino Linotype"/>
                <w:sz w:val="20"/>
                <w:szCs w:val="20"/>
              </w:rPr>
            </w:pPr>
            <w:r>
              <w:rPr>
                <w:rFonts w:ascii="Palatino Linotype" w:hAnsi="Palatino Linotype"/>
                <w:sz w:val="20"/>
                <w:szCs w:val="20"/>
              </w:rPr>
              <w:t>-</w:t>
            </w:r>
          </w:p>
        </w:tc>
      </w:tr>
      <w:tr w:rsidR="008E43E2" w:rsidRPr="008B7D14" w:rsidTr="00286207">
        <w:trPr>
          <w:jc w:val="center"/>
        </w:trPr>
        <w:tc>
          <w:tcPr>
            <w:tcW w:w="994" w:type="dxa"/>
            <w:vAlign w:val="center"/>
          </w:tcPr>
          <w:p w:rsidR="008E43E2" w:rsidRPr="008B7D14" w:rsidRDefault="008E43E2" w:rsidP="00286207">
            <w:pPr>
              <w:jc w:val="center"/>
              <w:rPr>
                <w:rFonts w:ascii="Palatino Linotype" w:hAnsi="Palatino Linotype"/>
                <w:sz w:val="20"/>
                <w:szCs w:val="20"/>
              </w:rPr>
            </w:pPr>
            <w:r w:rsidRPr="008B7D14">
              <w:rPr>
                <w:rFonts w:ascii="Palatino Linotype" w:hAnsi="Palatino Linotype"/>
                <w:sz w:val="20"/>
                <w:szCs w:val="20"/>
              </w:rPr>
              <w:t>1.11.</w:t>
            </w:r>
          </w:p>
        </w:tc>
        <w:tc>
          <w:tcPr>
            <w:tcW w:w="2800" w:type="dxa"/>
            <w:vAlign w:val="center"/>
          </w:tcPr>
          <w:p w:rsidR="008E43E2" w:rsidRPr="008B7D14" w:rsidRDefault="008E43E2" w:rsidP="00286207">
            <w:pPr>
              <w:rPr>
                <w:rFonts w:ascii="Palatino Linotype" w:hAnsi="Palatino Linotype"/>
                <w:sz w:val="20"/>
                <w:szCs w:val="20"/>
              </w:rPr>
            </w:pPr>
            <w:r w:rsidRPr="008B7D14">
              <w:rPr>
                <w:rFonts w:ascii="Palatino Linotype" w:hAnsi="Palatino Linotype"/>
                <w:sz w:val="20"/>
                <w:szCs w:val="20"/>
              </w:rPr>
              <w:t>házi feladat</w:t>
            </w:r>
          </w:p>
        </w:tc>
        <w:tc>
          <w:tcPr>
            <w:tcW w:w="945" w:type="dxa"/>
            <w:vAlign w:val="center"/>
          </w:tcPr>
          <w:p w:rsidR="008E43E2" w:rsidRPr="008B7D14" w:rsidRDefault="008E43E2" w:rsidP="00286207">
            <w:pPr>
              <w:jc w:val="center"/>
              <w:rPr>
                <w:rFonts w:ascii="Palatino Linotype" w:hAnsi="Palatino Linotype"/>
                <w:sz w:val="20"/>
                <w:szCs w:val="20"/>
              </w:rPr>
            </w:pPr>
          </w:p>
        </w:tc>
        <w:tc>
          <w:tcPr>
            <w:tcW w:w="945" w:type="dxa"/>
            <w:vAlign w:val="center"/>
          </w:tcPr>
          <w:p w:rsidR="008E43E2" w:rsidRPr="008B7D14" w:rsidRDefault="008E43E2" w:rsidP="00286207">
            <w:pPr>
              <w:jc w:val="center"/>
              <w:rPr>
                <w:rFonts w:ascii="Palatino Linotype" w:hAnsi="Palatino Linotype"/>
                <w:sz w:val="20"/>
                <w:szCs w:val="20"/>
              </w:rPr>
            </w:pPr>
          </w:p>
        </w:tc>
        <w:tc>
          <w:tcPr>
            <w:tcW w:w="945" w:type="dxa"/>
            <w:vAlign w:val="center"/>
          </w:tcPr>
          <w:p w:rsidR="008E43E2" w:rsidRPr="008B7D14" w:rsidRDefault="008E43E2" w:rsidP="00286207">
            <w:pPr>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8E43E2" w:rsidRPr="008B7D14" w:rsidRDefault="008E43E2" w:rsidP="00286207">
            <w:pPr>
              <w:jc w:val="center"/>
              <w:rPr>
                <w:rFonts w:ascii="Palatino Linotype" w:hAnsi="Palatino Linotype"/>
                <w:sz w:val="20"/>
                <w:szCs w:val="20"/>
              </w:rPr>
            </w:pPr>
            <w:r>
              <w:rPr>
                <w:rFonts w:ascii="Palatino Linotype" w:hAnsi="Palatino Linotype"/>
                <w:sz w:val="20"/>
                <w:szCs w:val="20"/>
              </w:rPr>
              <w:t>-</w:t>
            </w:r>
          </w:p>
        </w:tc>
      </w:tr>
    </w:tbl>
    <w:p w:rsidR="008E43E2" w:rsidRPr="00C17D6E" w:rsidRDefault="008E43E2" w:rsidP="00AA0CF8">
      <w:pPr>
        <w:widowControl w:val="0"/>
        <w:suppressAutoHyphens/>
        <w:ind w:left="1092"/>
        <w:rPr>
          <w:rFonts w:ascii="Palatino Linotype" w:hAnsi="Palatino Linotype"/>
          <w:b/>
          <w:i/>
          <w:kern w:val="1"/>
          <w:sz w:val="24"/>
          <w:szCs w:val="24"/>
          <w:lang w:eastAsia="hi-IN" w:bidi="hi-IN"/>
        </w:rPr>
      </w:pPr>
    </w:p>
    <w:p w:rsidR="008E43E2" w:rsidRDefault="008E43E2">
      <w:pPr>
        <w:rPr>
          <w:rFonts w:ascii="Palatino Linotype" w:hAnsi="Palatino Linotype"/>
          <w:b/>
          <w:i/>
          <w:sz w:val="24"/>
          <w:szCs w:val="24"/>
        </w:rPr>
      </w:pPr>
      <w:r>
        <w:rPr>
          <w:rFonts w:ascii="Palatino Linotype" w:hAnsi="Palatino Linotype"/>
          <w:b/>
          <w:i/>
          <w:sz w:val="24"/>
          <w:szCs w:val="24"/>
        </w:rPr>
        <w:br w:type="page"/>
      </w:r>
    </w:p>
    <w:p w:rsidR="008E43E2" w:rsidRDefault="008E43E2" w:rsidP="00453D3A">
      <w:pPr>
        <w:widowControl w:val="0"/>
        <w:suppressAutoHyphens/>
        <w:ind w:left="720"/>
        <w:rPr>
          <w:rFonts w:ascii="Palatino Linotype" w:hAnsi="Palatino Linotype"/>
          <w:b/>
          <w:i/>
          <w:sz w:val="24"/>
          <w:szCs w:val="24"/>
        </w:rPr>
      </w:pPr>
      <w:r w:rsidRPr="00453D3A">
        <w:rPr>
          <w:rFonts w:ascii="Palatino Linotype" w:hAnsi="Palatino Linotype"/>
          <w:b/>
          <w:sz w:val="24"/>
          <w:szCs w:val="24"/>
        </w:rPr>
        <w:t>7.5.2.</w:t>
      </w:r>
      <w:r>
        <w:rPr>
          <w:rFonts w:ascii="Palatino Linotype" w:hAnsi="Palatino Linotype"/>
          <w:b/>
          <w:i/>
          <w:sz w:val="24"/>
          <w:szCs w:val="24"/>
        </w:rPr>
        <w:t xml:space="preserve"> </w:t>
      </w:r>
      <w:r w:rsidRPr="00C17D6E">
        <w:rPr>
          <w:rFonts w:ascii="Palatino Linotype" w:hAnsi="Palatino Linotype"/>
          <w:b/>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8E43E2" w:rsidRPr="00FE5532" w:rsidTr="00286207">
        <w:trPr>
          <w:cantSplit/>
          <w:trHeight w:val="921"/>
          <w:jc w:val="center"/>
        </w:trPr>
        <w:tc>
          <w:tcPr>
            <w:tcW w:w="828" w:type="dxa"/>
            <w:vMerge w:val="restart"/>
            <w:vAlign w:val="center"/>
          </w:tcPr>
          <w:p w:rsidR="008E43E2" w:rsidRPr="00FE5532" w:rsidRDefault="008E43E2" w:rsidP="00286207">
            <w:pPr>
              <w:jc w:val="center"/>
              <w:rPr>
                <w:rFonts w:ascii="Palatino Linotype" w:hAnsi="Palatino Linotype"/>
                <w:b/>
                <w:sz w:val="20"/>
                <w:szCs w:val="20"/>
              </w:rPr>
            </w:pPr>
            <w:r w:rsidRPr="00FE5532">
              <w:rPr>
                <w:rFonts w:ascii="Palatino Linotype" w:hAnsi="Palatino Linotype"/>
                <w:b/>
                <w:sz w:val="20"/>
                <w:szCs w:val="20"/>
              </w:rPr>
              <w:t>Sor</w:t>
            </w:r>
            <w:r>
              <w:rPr>
                <w:rFonts w:ascii="Palatino Linotype" w:hAnsi="Palatino Linotype"/>
                <w:b/>
                <w:sz w:val="20"/>
                <w:szCs w:val="20"/>
              </w:rPr>
              <w:t>-</w:t>
            </w:r>
            <w:r w:rsidRPr="00FE5532">
              <w:rPr>
                <w:rFonts w:ascii="Palatino Linotype" w:hAnsi="Palatino Linotype"/>
                <w:b/>
                <w:sz w:val="20"/>
                <w:szCs w:val="20"/>
              </w:rPr>
              <w:t>szám</w:t>
            </w:r>
          </w:p>
        </w:tc>
        <w:tc>
          <w:tcPr>
            <w:tcW w:w="3621" w:type="dxa"/>
            <w:vMerge w:val="restart"/>
            <w:vAlign w:val="center"/>
          </w:tcPr>
          <w:p w:rsidR="008E43E2" w:rsidRPr="00FE5532" w:rsidRDefault="008E43E2" w:rsidP="00286207">
            <w:pPr>
              <w:jc w:val="center"/>
              <w:rPr>
                <w:rFonts w:ascii="Palatino Linotype" w:hAnsi="Palatino Linotype"/>
                <w:b/>
                <w:sz w:val="20"/>
                <w:szCs w:val="20"/>
              </w:rPr>
            </w:pPr>
            <w:r w:rsidRPr="00FE5532">
              <w:rPr>
                <w:rFonts w:ascii="Palatino Linotype" w:hAnsi="Palatino Linotype"/>
                <w:b/>
                <w:sz w:val="20"/>
                <w:szCs w:val="20"/>
              </w:rPr>
              <w:t>Tanulói tevékenységforma</w:t>
            </w:r>
          </w:p>
        </w:tc>
        <w:tc>
          <w:tcPr>
            <w:tcW w:w="2370" w:type="dxa"/>
            <w:gridSpan w:val="3"/>
            <w:vAlign w:val="center"/>
          </w:tcPr>
          <w:p w:rsidR="008E43E2" w:rsidRDefault="008E43E2" w:rsidP="00286207">
            <w:pPr>
              <w:jc w:val="center"/>
              <w:rPr>
                <w:rFonts w:ascii="Palatino Linotype" w:hAnsi="Palatino Linotype"/>
                <w:b/>
                <w:sz w:val="20"/>
                <w:szCs w:val="20"/>
              </w:rPr>
            </w:pPr>
            <w:r w:rsidRPr="00FE5532">
              <w:rPr>
                <w:rFonts w:ascii="Palatino Linotype" w:hAnsi="Palatino Linotype"/>
                <w:b/>
                <w:sz w:val="20"/>
                <w:szCs w:val="20"/>
              </w:rPr>
              <w:t>Tanulói tevékenység szervezési kerete</w:t>
            </w:r>
          </w:p>
          <w:p w:rsidR="008E43E2" w:rsidRDefault="008E43E2" w:rsidP="00286207">
            <w:pPr>
              <w:jc w:val="center"/>
              <w:rPr>
                <w:rFonts w:ascii="Palatino Linotype" w:hAnsi="Palatino Linotype"/>
                <w:b/>
                <w:sz w:val="20"/>
                <w:szCs w:val="20"/>
              </w:rPr>
            </w:pPr>
            <w:r>
              <w:rPr>
                <w:rFonts w:ascii="Palatino Linotype" w:hAnsi="Palatino Linotype"/>
                <w:b/>
                <w:sz w:val="20"/>
                <w:szCs w:val="20"/>
              </w:rPr>
              <w:t>(differenciálási módok)</w:t>
            </w:r>
          </w:p>
        </w:tc>
        <w:tc>
          <w:tcPr>
            <w:tcW w:w="2190" w:type="dxa"/>
            <w:vMerge w:val="restart"/>
            <w:vAlign w:val="center"/>
          </w:tcPr>
          <w:p w:rsidR="008E43E2" w:rsidRPr="00FE5532" w:rsidRDefault="008E43E2" w:rsidP="00286207">
            <w:pPr>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8E43E2" w:rsidRPr="00FE5532" w:rsidTr="00286207">
        <w:trPr>
          <w:cantSplit/>
          <w:trHeight w:val="1076"/>
          <w:jc w:val="center"/>
        </w:trPr>
        <w:tc>
          <w:tcPr>
            <w:tcW w:w="828" w:type="dxa"/>
            <w:vMerge/>
            <w:vAlign w:val="center"/>
          </w:tcPr>
          <w:p w:rsidR="008E43E2" w:rsidRPr="00FE5532" w:rsidRDefault="008E43E2" w:rsidP="00286207">
            <w:pPr>
              <w:jc w:val="center"/>
              <w:rPr>
                <w:rFonts w:ascii="Palatino Linotype" w:hAnsi="Palatino Linotype"/>
                <w:b/>
                <w:sz w:val="20"/>
                <w:szCs w:val="20"/>
              </w:rPr>
            </w:pPr>
          </w:p>
        </w:tc>
        <w:tc>
          <w:tcPr>
            <w:tcW w:w="3621" w:type="dxa"/>
            <w:vMerge/>
            <w:vAlign w:val="center"/>
          </w:tcPr>
          <w:p w:rsidR="008E43E2" w:rsidRPr="00FE5532" w:rsidRDefault="008E43E2" w:rsidP="00286207">
            <w:pPr>
              <w:rPr>
                <w:rFonts w:ascii="Palatino Linotype" w:hAnsi="Palatino Linotype"/>
                <w:b/>
                <w:sz w:val="20"/>
                <w:szCs w:val="20"/>
              </w:rPr>
            </w:pPr>
          </w:p>
        </w:tc>
        <w:tc>
          <w:tcPr>
            <w:tcW w:w="809" w:type="dxa"/>
            <w:textDirection w:val="btLr"/>
            <w:vAlign w:val="center"/>
          </w:tcPr>
          <w:p w:rsidR="008E43E2" w:rsidRPr="00FE5532" w:rsidRDefault="008E43E2" w:rsidP="00286207">
            <w:pPr>
              <w:ind w:left="113" w:right="113"/>
              <w:jc w:val="center"/>
              <w:rPr>
                <w:rFonts w:ascii="Palatino Linotype" w:hAnsi="Palatino Linotype"/>
                <w:b/>
                <w:sz w:val="20"/>
                <w:szCs w:val="20"/>
              </w:rPr>
            </w:pPr>
            <w:r>
              <w:rPr>
                <w:rFonts w:ascii="Palatino Linotype" w:hAnsi="Palatino Linotype"/>
                <w:b/>
                <w:sz w:val="20"/>
                <w:szCs w:val="20"/>
              </w:rPr>
              <w:t>Egyéni</w:t>
            </w:r>
          </w:p>
        </w:tc>
        <w:tc>
          <w:tcPr>
            <w:tcW w:w="798" w:type="dxa"/>
            <w:textDirection w:val="btLr"/>
            <w:vAlign w:val="center"/>
          </w:tcPr>
          <w:p w:rsidR="008E43E2" w:rsidRDefault="008E43E2" w:rsidP="00286207">
            <w:pPr>
              <w:ind w:left="113" w:right="113"/>
              <w:jc w:val="center"/>
              <w:rPr>
                <w:rFonts w:ascii="Palatino Linotype" w:hAnsi="Palatino Linotype"/>
                <w:b/>
                <w:sz w:val="20"/>
                <w:szCs w:val="20"/>
              </w:rPr>
            </w:pPr>
            <w:r>
              <w:rPr>
                <w:rFonts w:ascii="Palatino Linotype" w:hAnsi="Palatino Linotype"/>
                <w:b/>
                <w:sz w:val="20"/>
                <w:szCs w:val="20"/>
              </w:rPr>
              <w:t>Csoport-</w:t>
            </w:r>
          </w:p>
          <w:p w:rsidR="008E43E2" w:rsidRPr="00FE5532" w:rsidRDefault="008E43E2" w:rsidP="00286207">
            <w:pPr>
              <w:ind w:left="113" w:right="113"/>
              <w:jc w:val="center"/>
              <w:rPr>
                <w:rFonts w:ascii="Palatino Linotype" w:hAnsi="Palatino Linotype"/>
                <w:b/>
                <w:sz w:val="20"/>
                <w:szCs w:val="20"/>
              </w:rPr>
            </w:pPr>
            <w:r>
              <w:rPr>
                <w:rFonts w:ascii="Palatino Linotype" w:hAnsi="Palatino Linotype"/>
                <w:b/>
                <w:sz w:val="20"/>
                <w:szCs w:val="20"/>
              </w:rPr>
              <w:t>bontás</w:t>
            </w:r>
          </w:p>
        </w:tc>
        <w:tc>
          <w:tcPr>
            <w:tcW w:w="763" w:type="dxa"/>
            <w:textDirection w:val="btLr"/>
            <w:vAlign w:val="center"/>
          </w:tcPr>
          <w:p w:rsidR="008E43E2" w:rsidRDefault="008E43E2" w:rsidP="00286207">
            <w:pPr>
              <w:ind w:left="113" w:right="113"/>
              <w:jc w:val="center"/>
              <w:rPr>
                <w:rFonts w:ascii="Palatino Linotype" w:hAnsi="Palatino Linotype"/>
                <w:b/>
                <w:sz w:val="20"/>
                <w:szCs w:val="20"/>
              </w:rPr>
            </w:pPr>
            <w:r>
              <w:rPr>
                <w:rFonts w:ascii="Palatino Linotype" w:hAnsi="Palatino Linotype"/>
                <w:b/>
                <w:sz w:val="20"/>
                <w:szCs w:val="20"/>
              </w:rPr>
              <w:t>Osztály-</w:t>
            </w:r>
          </w:p>
          <w:p w:rsidR="008E43E2" w:rsidRPr="00FE5532" w:rsidRDefault="008E43E2" w:rsidP="00286207">
            <w:pPr>
              <w:ind w:left="113" w:right="113"/>
              <w:jc w:val="center"/>
              <w:rPr>
                <w:rFonts w:ascii="Palatino Linotype" w:hAnsi="Palatino Linotype"/>
                <w:b/>
                <w:sz w:val="20"/>
                <w:szCs w:val="20"/>
              </w:rPr>
            </w:pPr>
            <w:r>
              <w:rPr>
                <w:rFonts w:ascii="Palatino Linotype" w:hAnsi="Palatino Linotype"/>
                <w:b/>
                <w:sz w:val="20"/>
                <w:szCs w:val="20"/>
              </w:rPr>
              <w:t>keret</w:t>
            </w:r>
          </w:p>
        </w:tc>
        <w:tc>
          <w:tcPr>
            <w:tcW w:w="2190" w:type="dxa"/>
            <w:vMerge/>
            <w:vAlign w:val="center"/>
          </w:tcPr>
          <w:p w:rsidR="008E43E2" w:rsidRPr="00FE5532" w:rsidRDefault="008E43E2" w:rsidP="00286207">
            <w:pPr>
              <w:jc w:val="center"/>
              <w:rPr>
                <w:rFonts w:ascii="Palatino Linotype" w:hAnsi="Palatino Linotype"/>
                <w:b/>
                <w:sz w:val="20"/>
                <w:szCs w:val="20"/>
              </w:rPr>
            </w:pPr>
          </w:p>
        </w:tc>
      </w:tr>
      <w:tr w:rsidR="008E43E2" w:rsidRPr="00FE5532" w:rsidTr="00286207">
        <w:trPr>
          <w:jc w:val="center"/>
        </w:trPr>
        <w:tc>
          <w:tcPr>
            <w:tcW w:w="828" w:type="dxa"/>
            <w:shd w:val="clear" w:color="auto" w:fill="D9D9D9"/>
            <w:vAlign w:val="center"/>
          </w:tcPr>
          <w:p w:rsidR="008E43E2" w:rsidRPr="008B7D14" w:rsidRDefault="008E43E2" w:rsidP="00286207">
            <w:pPr>
              <w:jc w:val="center"/>
              <w:rPr>
                <w:rFonts w:ascii="Palatino Linotype" w:hAnsi="Palatino Linotype"/>
                <w:b/>
                <w:sz w:val="20"/>
                <w:szCs w:val="20"/>
              </w:rPr>
            </w:pPr>
            <w:r w:rsidRPr="008B7D14">
              <w:rPr>
                <w:rFonts w:ascii="Palatino Linotype" w:hAnsi="Palatino Linotype"/>
                <w:b/>
                <w:sz w:val="20"/>
                <w:szCs w:val="20"/>
              </w:rPr>
              <w:t>1.</w:t>
            </w:r>
          </w:p>
        </w:tc>
        <w:tc>
          <w:tcPr>
            <w:tcW w:w="3621" w:type="dxa"/>
            <w:shd w:val="clear" w:color="auto" w:fill="D9D9D9"/>
            <w:vAlign w:val="center"/>
          </w:tcPr>
          <w:p w:rsidR="008E43E2" w:rsidRPr="008B7D14" w:rsidRDefault="008E43E2" w:rsidP="00286207">
            <w:pPr>
              <w:rPr>
                <w:rFonts w:ascii="Palatino Linotype" w:hAnsi="Palatino Linotype"/>
                <w:b/>
                <w:sz w:val="20"/>
                <w:szCs w:val="20"/>
              </w:rPr>
            </w:pPr>
            <w:r w:rsidRPr="008B7D14">
              <w:rPr>
                <w:rFonts w:ascii="Palatino Linotype" w:hAnsi="Palatino Linotype" w:cs="Arial"/>
                <w:b/>
                <w:sz w:val="20"/>
                <w:szCs w:val="20"/>
              </w:rPr>
              <w:t>Információ feldolgozó tevékenységek</w:t>
            </w:r>
          </w:p>
        </w:tc>
        <w:tc>
          <w:tcPr>
            <w:tcW w:w="809" w:type="dxa"/>
            <w:shd w:val="clear" w:color="auto" w:fill="D9D9D9"/>
            <w:vAlign w:val="center"/>
          </w:tcPr>
          <w:p w:rsidR="008E43E2" w:rsidRPr="00FE5532" w:rsidRDefault="008E43E2" w:rsidP="00286207">
            <w:pPr>
              <w:jc w:val="center"/>
              <w:rPr>
                <w:rFonts w:ascii="Palatino Linotype" w:hAnsi="Palatino Linotype"/>
                <w:sz w:val="20"/>
                <w:szCs w:val="20"/>
              </w:rPr>
            </w:pPr>
          </w:p>
        </w:tc>
        <w:tc>
          <w:tcPr>
            <w:tcW w:w="798" w:type="dxa"/>
            <w:shd w:val="clear" w:color="auto" w:fill="D9D9D9"/>
            <w:vAlign w:val="center"/>
          </w:tcPr>
          <w:p w:rsidR="008E43E2" w:rsidRPr="00FE5532" w:rsidRDefault="008E43E2" w:rsidP="00286207">
            <w:pPr>
              <w:jc w:val="center"/>
              <w:rPr>
                <w:rFonts w:ascii="Palatino Linotype" w:hAnsi="Palatino Linotype"/>
                <w:sz w:val="20"/>
                <w:szCs w:val="20"/>
              </w:rPr>
            </w:pPr>
          </w:p>
        </w:tc>
        <w:tc>
          <w:tcPr>
            <w:tcW w:w="763" w:type="dxa"/>
            <w:shd w:val="clear" w:color="auto" w:fill="D9D9D9"/>
            <w:vAlign w:val="center"/>
          </w:tcPr>
          <w:p w:rsidR="008E43E2" w:rsidRPr="00FE5532" w:rsidRDefault="008E43E2" w:rsidP="00286207">
            <w:pPr>
              <w:jc w:val="center"/>
              <w:rPr>
                <w:rFonts w:ascii="Palatino Linotype" w:hAnsi="Palatino Linotype"/>
                <w:sz w:val="20"/>
                <w:szCs w:val="20"/>
              </w:rPr>
            </w:pPr>
          </w:p>
        </w:tc>
        <w:tc>
          <w:tcPr>
            <w:tcW w:w="2190" w:type="dxa"/>
            <w:shd w:val="clear" w:color="auto" w:fill="D9D9D9"/>
            <w:vAlign w:val="center"/>
          </w:tcPr>
          <w:p w:rsidR="008E43E2" w:rsidRPr="00FE5532" w:rsidRDefault="008E43E2" w:rsidP="00286207">
            <w:pPr>
              <w:jc w:val="center"/>
              <w:rPr>
                <w:rFonts w:ascii="Palatino Linotype" w:hAnsi="Palatino Linotype"/>
                <w:sz w:val="20"/>
                <w:szCs w:val="20"/>
              </w:rPr>
            </w:pPr>
          </w:p>
        </w:tc>
      </w:tr>
      <w:tr w:rsidR="008E43E2" w:rsidRPr="00FE5532" w:rsidTr="00286207">
        <w:trPr>
          <w:jc w:val="center"/>
        </w:trPr>
        <w:tc>
          <w:tcPr>
            <w:tcW w:w="828" w:type="dxa"/>
            <w:vAlign w:val="center"/>
          </w:tcPr>
          <w:p w:rsidR="008E43E2" w:rsidRPr="00FE5532" w:rsidRDefault="008E43E2" w:rsidP="00286207">
            <w:pPr>
              <w:jc w:val="center"/>
              <w:rPr>
                <w:rFonts w:ascii="Palatino Linotype" w:hAnsi="Palatino Linotype"/>
                <w:sz w:val="20"/>
                <w:szCs w:val="20"/>
              </w:rPr>
            </w:pPr>
            <w:r w:rsidRPr="00FE5532">
              <w:rPr>
                <w:rFonts w:ascii="Palatino Linotype" w:hAnsi="Palatino Linotype"/>
                <w:sz w:val="20"/>
                <w:szCs w:val="20"/>
              </w:rPr>
              <w:t>1.1.</w:t>
            </w:r>
          </w:p>
        </w:tc>
        <w:tc>
          <w:tcPr>
            <w:tcW w:w="3621" w:type="dxa"/>
            <w:vAlign w:val="center"/>
          </w:tcPr>
          <w:p w:rsidR="008E43E2" w:rsidRPr="00FE5532" w:rsidRDefault="008E43E2" w:rsidP="00286207">
            <w:pPr>
              <w:rPr>
                <w:rFonts w:ascii="Palatino Linotype" w:hAnsi="Palatino Linotype" w:cs="Arial"/>
                <w:sz w:val="20"/>
                <w:szCs w:val="20"/>
              </w:rPr>
            </w:pPr>
            <w:r w:rsidRPr="00FE5532">
              <w:rPr>
                <w:rFonts w:ascii="Palatino Linotype" w:hAnsi="Palatino Linotype" w:cs="Arial"/>
                <w:sz w:val="20"/>
                <w:szCs w:val="20"/>
              </w:rPr>
              <w:t>Olvasott szöveg önálló feldolgozása</w:t>
            </w:r>
          </w:p>
        </w:tc>
        <w:tc>
          <w:tcPr>
            <w:tcW w:w="809" w:type="dxa"/>
            <w:vAlign w:val="center"/>
          </w:tcPr>
          <w:p w:rsidR="008E43E2" w:rsidRPr="00FE5532" w:rsidRDefault="008E43E2" w:rsidP="00286207">
            <w:pPr>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8E43E2" w:rsidRPr="00FE5532" w:rsidRDefault="008E43E2" w:rsidP="00286207">
            <w:pPr>
              <w:jc w:val="center"/>
              <w:rPr>
                <w:rFonts w:ascii="Palatino Linotype" w:hAnsi="Palatino Linotype"/>
                <w:sz w:val="20"/>
                <w:szCs w:val="20"/>
              </w:rPr>
            </w:pPr>
          </w:p>
        </w:tc>
        <w:tc>
          <w:tcPr>
            <w:tcW w:w="763" w:type="dxa"/>
            <w:vAlign w:val="center"/>
          </w:tcPr>
          <w:p w:rsidR="008E43E2" w:rsidRPr="00FE5532" w:rsidRDefault="008E43E2" w:rsidP="00286207">
            <w:pPr>
              <w:jc w:val="center"/>
              <w:rPr>
                <w:rFonts w:ascii="Palatino Linotype" w:hAnsi="Palatino Linotype"/>
                <w:sz w:val="20"/>
                <w:szCs w:val="20"/>
              </w:rPr>
            </w:pPr>
          </w:p>
        </w:tc>
        <w:tc>
          <w:tcPr>
            <w:tcW w:w="2190" w:type="dxa"/>
            <w:vAlign w:val="center"/>
          </w:tcPr>
          <w:p w:rsidR="008E43E2" w:rsidRPr="00FE5532" w:rsidRDefault="008E43E2" w:rsidP="00286207">
            <w:pPr>
              <w:jc w:val="center"/>
              <w:rPr>
                <w:rFonts w:ascii="Palatino Linotype" w:hAnsi="Palatino Linotype"/>
                <w:sz w:val="20"/>
                <w:szCs w:val="20"/>
              </w:rPr>
            </w:pPr>
            <w:r>
              <w:rPr>
                <w:rFonts w:ascii="Palatino Linotype" w:hAnsi="Palatino Linotype"/>
                <w:sz w:val="20"/>
                <w:szCs w:val="20"/>
              </w:rPr>
              <w:t>-</w:t>
            </w:r>
          </w:p>
        </w:tc>
      </w:tr>
      <w:tr w:rsidR="008E43E2" w:rsidRPr="00FE5532" w:rsidTr="00286207">
        <w:trPr>
          <w:jc w:val="center"/>
        </w:trPr>
        <w:tc>
          <w:tcPr>
            <w:tcW w:w="828" w:type="dxa"/>
            <w:vAlign w:val="center"/>
          </w:tcPr>
          <w:p w:rsidR="008E43E2" w:rsidRPr="00FE5532" w:rsidRDefault="008E43E2" w:rsidP="00286207">
            <w:pPr>
              <w:jc w:val="center"/>
              <w:rPr>
                <w:rFonts w:ascii="Palatino Linotype" w:hAnsi="Palatino Linotype"/>
                <w:sz w:val="20"/>
                <w:szCs w:val="20"/>
              </w:rPr>
            </w:pPr>
            <w:r w:rsidRPr="00FE5532">
              <w:rPr>
                <w:rFonts w:ascii="Palatino Linotype" w:hAnsi="Palatino Linotype"/>
                <w:sz w:val="20"/>
                <w:szCs w:val="20"/>
              </w:rPr>
              <w:t>1.2.</w:t>
            </w:r>
          </w:p>
        </w:tc>
        <w:tc>
          <w:tcPr>
            <w:tcW w:w="3621" w:type="dxa"/>
            <w:vAlign w:val="center"/>
          </w:tcPr>
          <w:p w:rsidR="008E43E2" w:rsidRPr="00FE5532" w:rsidRDefault="008E43E2" w:rsidP="00286207">
            <w:pPr>
              <w:rPr>
                <w:rFonts w:ascii="Palatino Linotype" w:hAnsi="Palatino Linotype" w:cs="Arial"/>
                <w:sz w:val="20"/>
                <w:szCs w:val="20"/>
              </w:rPr>
            </w:pPr>
            <w:r w:rsidRPr="00FE5532">
              <w:rPr>
                <w:rFonts w:ascii="Palatino Linotype" w:hAnsi="Palatino Linotype" w:cs="Arial"/>
                <w:sz w:val="20"/>
                <w:szCs w:val="20"/>
              </w:rPr>
              <w:t>Olvasott szöveg feladattal vezetett feldolgozása</w:t>
            </w:r>
          </w:p>
        </w:tc>
        <w:tc>
          <w:tcPr>
            <w:tcW w:w="809" w:type="dxa"/>
            <w:vAlign w:val="center"/>
          </w:tcPr>
          <w:p w:rsidR="008E43E2" w:rsidRPr="00FE5532" w:rsidRDefault="008E43E2" w:rsidP="00286207">
            <w:pPr>
              <w:jc w:val="center"/>
              <w:rPr>
                <w:rFonts w:ascii="Palatino Linotype" w:hAnsi="Palatino Linotype"/>
                <w:sz w:val="20"/>
                <w:szCs w:val="20"/>
              </w:rPr>
            </w:pPr>
          </w:p>
        </w:tc>
        <w:tc>
          <w:tcPr>
            <w:tcW w:w="798" w:type="dxa"/>
            <w:vAlign w:val="center"/>
          </w:tcPr>
          <w:p w:rsidR="008E43E2" w:rsidRPr="00FE5532" w:rsidRDefault="008E43E2" w:rsidP="00286207">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8E43E2" w:rsidRPr="00FE5532" w:rsidRDefault="008E43E2" w:rsidP="00286207">
            <w:pPr>
              <w:jc w:val="center"/>
              <w:rPr>
                <w:rFonts w:ascii="Palatino Linotype" w:hAnsi="Palatino Linotype"/>
                <w:sz w:val="20"/>
                <w:szCs w:val="20"/>
              </w:rPr>
            </w:pPr>
          </w:p>
        </w:tc>
        <w:tc>
          <w:tcPr>
            <w:tcW w:w="2190" w:type="dxa"/>
            <w:vAlign w:val="center"/>
          </w:tcPr>
          <w:p w:rsidR="008E43E2" w:rsidRPr="00FE5532" w:rsidRDefault="008E43E2" w:rsidP="00286207">
            <w:pPr>
              <w:jc w:val="center"/>
              <w:rPr>
                <w:rFonts w:ascii="Palatino Linotype" w:hAnsi="Palatino Linotype"/>
                <w:sz w:val="20"/>
                <w:szCs w:val="20"/>
              </w:rPr>
            </w:pPr>
            <w:r>
              <w:rPr>
                <w:rFonts w:ascii="Palatino Linotype" w:hAnsi="Palatino Linotype"/>
                <w:sz w:val="20"/>
                <w:szCs w:val="20"/>
              </w:rPr>
              <w:t>-</w:t>
            </w:r>
          </w:p>
        </w:tc>
      </w:tr>
      <w:tr w:rsidR="008E43E2" w:rsidRPr="00FE5532" w:rsidTr="00286207">
        <w:trPr>
          <w:jc w:val="center"/>
        </w:trPr>
        <w:tc>
          <w:tcPr>
            <w:tcW w:w="828" w:type="dxa"/>
            <w:vAlign w:val="center"/>
          </w:tcPr>
          <w:p w:rsidR="008E43E2" w:rsidRPr="00FE5532" w:rsidRDefault="008E43E2" w:rsidP="00286207">
            <w:pPr>
              <w:jc w:val="center"/>
              <w:rPr>
                <w:rFonts w:ascii="Palatino Linotype" w:hAnsi="Palatino Linotype"/>
                <w:sz w:val="20"/>
                <w:szCs w:val="20"/>
              </w:rPr>
            </w:pPr>
            <w:r w:rsidRPr="00FE5532">
              <w:rPr>
                <w:rFonts w:ascii="Palatino Linotype" w:hAnsi="Palatino Linotype"/>
                <w:sz w:val="20"/>
                <w:szCs w:val="20"/>
              </w:rPr>
              <w:t>1.3.</w:t>
            </w:r>
          </w:p>
        </w:tc>
        <w:tc>
          <w:tcPr>
            <w:tcW w:w="3621" w:type="dxa"/>
            <w:vAlign w:val="center"/>
          </w:tcPr>
          <w:p w:rsidR="008E43E2" w:rsidRPr="00FE5532" w:rsidRDefault="008E43E2" w:rsidP="00286207">
            <w:pPr>
              <w:rPr>
                <w:rFonts w:ascii="Palatino Linotype" w:hAnsi="Palatino Linotype" w:cs="Arial"/>
                <w:sz w:val="20"/>
                <w:szCs w:val="20"/>
              </w:rPr>
            </w:pPr>
            <w:r w:rsidRPr="00FE5532">
              <w:rPr>
                <w:rFonts w:ascii="Palatino Linotype" w:hAnsi="Palatino Linotype" w:cs="Arial"/>
                <w:sz w:val="20"/>
                <w:szCs w:val="20"/>
              </w:rPr>
              <w:t>Olvasott szöveg feldolgozása jegyzeteléssel</w:t>
            </w:r>
          </w:p>
        </w:tc>
        <w:tc>
          <w:tcPr>
            <w:tcW w:w="809" w:type="dxa"/>
            <w:vAlign w:val="center"/>
          </w:tcPr>
          <w:p w:rsidR="008E43E2" w:rsidRPr="00FE5532" w:rsidRDefault="008E43E2" w:rsidP="00286207">
            <w:pPr>
              <w:jc w:val="center"/>
              <w:rPr>
                <w:rFonts w:ascii="Palatino Linotype" w:hAnsi="Palatino Linotype"/>
                <w:sz w:val="20"/>
                <w:szCs w:val="20"/>
              </w:rPr>
            </w:pPr>
          </w:p>
        </w:tc>
        <w:tc>
          <w:tcPr>
            <w:tcW w:w="798" w:type="dxa"/>
            <w:vAlign w:val="center"/>
          </w:tcPr>
          <w:p w:rsidR="008E43E2" w:rsidRPr="00FE5532" w:rsidRDefault="008E43E2" w:rsidP="00286207">
            <w:pPr>
              <w:jc w:val="center"/>
              <w:rPr>
                <w:rFonts w:ascii="Palatino Linotype" w:hAnsi="Palatino Linotype"/>
                <w:sz w:val="20"/>
                <w:szCs w:val="20"/>
              </w:rPr>
            </w:pPr>
          </w:p>
        </w:tc>
        <w:tc>
          <w:tcPr>
            <w:tcW w:w="763" w:type="dxa"/>
            <w:vAlign w:val="center"/>
          </w:tcPr>
          <w:p w:rsidR="008E43E2" w:rsidRPr="00FE5532" w:rsidRDefault="008E43E2" w:rsidP="00286207">
            <w:pPr>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8E43E2" w:rsidRPr="00FE5532" w:rsidRDefault="008E43E2" w:rsidP="00286207">
            <w:pPr>
              <w:jc w:val="center"/>
              <w:rPr>
                <w:rFonts w:ascii="Palatino Linotype" w:hAnsi="Palatino Linotype"/>
                <w:sz w:val="20"/>
                <w:szCs w:val="20"/>
              </w:rPr>
            </w:pPr>
            <w:r>
              <w:rPr>
                <w:rFonts w:ascii="Palatino Linotype" w:hAnsi="Palatino Linotype"/>
                <w:sz w:val="20"/>
                <w:szCs w:val="20"/>
              </w:rPr>
              <w:t>-</w:t>
            </w:r>
          </w:p>
        </w:tc>
      </w:tr>
      <w:tr w:rsidR="008E43E2" w:rsidRPr="00FE5532" w:rsidTr="00286207">
        <w:trPr>
          <w:jc w:val="center"/>
        </w:trPr>
        <w:tc>
          <w:tcPr>
            <w:tcW w:w="828" w:type="dxa"/>
            <w:vAlign w:val="center"/>
          </w:tcPr>
          <w:p w:rsidR="008E43E2" w:rsidRPr="00FE5532" w:rsidRDefault="008E43E2" w:rsidP="00286207">
            <w:pPr>
              <w:jc w:val="center"/>
              <w:rPr>
                <w:rFonts w:ascii="Palatino Linotype" w:hAnsi="Palatino Linotype"/>
                <w:sz w:val="20"/>
                <w:szCs w:val="20"/>
              </w:rPr>
            </w:pPr>
            <w:r w:rsidRPr="00FE5532">
              <w:rPr>
                <w:rFonts w:ascii="Palatino Linotype" w:hAnsi="Palatino Linotype"/>
                <w:sz w:val="20"/>
                <w:szCs w:val="20"/>
              </w:rPr>
              <w:t>1.4.</w:t>
            </w:r>
          </w:p>
        </w:tc>
        <w:tc>
          <w:tcPr>
            <w:tcW w:w="3621" w:type="dxa"/>
            <w:vAlign w:val="center"/>
          </w:tcPr>
          <w:p w:rsidR="008E43E2" w:rsidRPr="00FE5532" w:rsidRDefault="008E43E2" w:rsidP="00286207">
            <w:pPr>
              <w:rPr>
                <w:rFonts w:ascii="Palatino Linotype" w:hAnsi="Palatino Linotype" w:cs="Arial"/>
                <w:sz w:val="20"/>
                <w:szCs w:val="20"/>
              </w:rPr>
            </w:pPr>
            <w:r w:rsidRPr="00FE5532">
              <w:rPr>
                <w:rFonts w:ascii="Palatino Linotype" w:hAnsi="Palatino Linotype" w:cs="Arial"/>
                <w:sz w:val="20"/>
                <w:szCs w:val="20"/>
              </w:rPr>
              <w:t>Hallott szöveg feldolgozása jegyzeteléssel</w:t>
            </w:r>
          </w:p>
        </w:tc>
        <w:tc>
          <w:tcPr>
            <w:tcW w:w="809" w:type="dxa"/>
            <w:vAlign w:val="center"/>
          </w:tcPr>
          <w:p w:rsidR="008E43E2" w:rsidRPr="00FE5532" w:rsidRDefault="008E43E2" w:rsidP="00286207">
            <w:pPr>
              <w:jc w:val="center"/>
              <w:rPr>
                <w:rFonts w:ascii="Palatino Linotype" w:hAnsi="Palatino Linotype"/>
                <w:sz w:val="20"/>
                <w:szCs w:val="20"/>
              </w:rPr>
            </w:pPr>
          </w:p>
        </w:tc>
        <w:tc>
          <w:tcPr>
            <w:tcW w:w="798" w:type="dxa"/>
            <w:vAlign w:val="center"/>
          </w:tcPr>
          <w:p w:rsidR="008E43E2" w:rsidRPr="00FE5532" w:rsidRDefault="008E43E2" w:rsidP="00286207">
            <w:pPr>
              <w:jc w:val="center"/>
              <w:rPr>
                <w:rFonts w:ascii="Palatino Linotype" w:hAnsi="Palatino Linotype"/>
                <w:sz w:val="20"/>
                <w:szCs w:val="20"/>
              </w:rPr>
            </w:pPr>
          </w:p>
        </w:tc>
        <w:tc>
          <w:tcPr>
            <w:tcW w:w="763" w:type="dxa"/>
            <w:vAlign w:val="center"/>
          </w:tcPr>
          <w:p w:rsidR="008E43E2" w:rsidRPr="00FE5532" w:rsidRDefault="008E43E2" w:rsidP="00286207">
            <w:pPr>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8E43E2" w:rsidRPr="00FE5532" w:rsidRDefault="008E43E2" w:rsidP="00286207">
            <w:pPr>
              <w:jc w:val="center"/>
              <w:rPr>
                <w:rFonts w:ascii="Palatino Linotype" w:hAnsi="Palatino Linotype"/>
                <w:sz w:val="20"/>
                <w:szCs w:val="20"/>
              </w:rPr>
            </w:pPr>
            <w:r>
              <w:rPr>
                <w:rFonts w:ascii="Palatino Linotype" w:hAnsi="Palatino Linotype"/>
                <w:sz w:val="20"/>
                <w:szCs w:val="20"/>
              </w:rPr>
              <w:t>-</w:t>
            </w:r>
          </w:p>
        </w:tc>
      </w:tr>
      <w:tr w:rsidR="008E43E2" w:rsidRPr="00FE5532" w:rsidTr="00286207">
        <w:trPr>
          <w:jc w:val="center"/>
        </w:trPr>
        <w:tc>
          <w:tcPr>
            <w:tcW w:w="828" w:type="dxa"/>
            <w:vAlign w:val="center"/>
          </w:tcPr>
          <w:p w:rsidR="008E43E2" w:rsidRPr="00FE5532" w:rsidRDefault="008E43E2" w:rsidP="00286207">
            <w:pPr>
              <w:jc w:val="center"/>
              <w:rPr>
                <w:rFonts w:ascii="Palatino Linotype" w:hAnsi="Palatino Linotype"/>
                <w:sz w:val="20"/>
                <w:szCs w:val="20"/>
              </w:rPr>
            </w:pPr>
            <w:r w:rsidRPr="00FE5532">
              <w:rPr>
                <w:rFonts w:ascii="Palatino Linotype" w:hAnsi="Palatino Linotype"/>
                <w:sz w:val="20"/>
                <w:szCs w:val="20"/>
              </w:rPr>
              <w:t>1.5.</w:t>
            </w:r>
          </w:p>
        </w:tc>
        <w:tc>
          <w:tcPr>
            <w:tcW w:w="3621" w:type="dxa"/>
            <w:vAlign w:val="center"/>
          </w:tcPr>
          <w:p w:rsidR="008E43E2" w:rsidRPr="00FE5532" w:rsidRDefault="008E43E2" w:rsidP="00286207">
            <w:pPr>
              <w:rPr>
                <w:rFonts w:ascii="Palatino Linotype" w:hAnsi="Palatino Linotype" w:cs="Arial"/>
                <w:sz w:val="20"/>
                <w:szCs w:val="20"/>
              </w:rPr>
            </w:pPr>
            <w:r w:rsidRPr="00FE5532">
              <w:rPr>
                <w:rFonts w:ascii="Palatino Linotype" w:hAnsi="Palatino Linotype" w:cs="Arial"/>
                <w:sz w:val="20"/>
                <w:szCs w:val="20"/>
              </w:rPr>
              <w:t>Hallott szöveg feladattal vezetett feldolgozása</w:t>
            </w:r>
          </w:p>
        </w:tc>
        <w:tc>
          <w:tcPr>
            <w:tcW w:w="809" w:type="dxa"/>
            <w:vAlign w:val="center"/>
          </w:tcPr>
          <w:p w:rsidR="008E43E2" w:rsidRPr="00FE5532" w:rsidRDefault="008E43E2" w:rsidP="00286207">
            <w:pPr>
              <w:jc w:val="center"/>
              <w:rPr>
                <w:rFonts w:ascii="Palatino Linotype" w:hAnsi="Palatino Linotype"/>
                <w:sz w:val="20"/>
                <w:szCs w:val="20"/>
              </w:rPr>
            </w:pPr>
          </w:p>
        </w:tc>
        <w:tc>
          <w:tcPr>
            <w:tcW w:w="798" w:type="dxa"/>
            <w:vAlign w:val="center"/>
          </w:tcPr>
          <w:p w:rsidR="008E43E2" w:rsidRPr="00FE5532" w:rsidRDefault="008E43E2" w:rsidP="00286207">
            <w:pPr>
              <w:jc w:val="center"/>
              <w:rPr>
                <w:rFonts w:ascii="Palatino Linotype" w:hAnsi="Palatino Linotype"/>
                <w:sz w:val="20"/>
                <w:szCs w:val="20"/>
              </w:rPr>
            </w:pPr>
          </w:p>
        </w:tc>
        <w:tc>
          <w:tcPr>
            <w:tcW w:w="763" w:type="dxa"/>
            <w:vAlign w:val="center"/>
          </w:tcPr>
          <w:p w:rsidR="008E43E2" w:rsidRPr="00FE5532" w:rsidRDefault="008E43E2" w:rsidP="00286207">
            <w:pPr>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8E43E2" w:rsidRPr="00FE5532" w:rsidRDefault="008E43E2" w:rsidP="00286207">
            <w:pPr>
              <w:jc w:val="center"/>
              <w:rPr>
                <w:rFonts w:ascii="Palatino Linotype" w:hAnsi="Palatino Linotype"/>
                <w:sz w:val="20"/>
                <w:szCs w:val="20"/>
              </w:rPr>
            </w:pPr>
            <w:r>
              <w:rPr>
                <w:rFonts w:ascii="Palatino Linotype" w:hAnsi="Palatino Linotype"/>
                <w:sz w:val="20"/>
                <w:szCs w:val="20"/>
              </w:rPr>
              <w:t>-</w:t>
            </w:r>
          </w:p>
        </w:tc>
      </w:tr>
      <w:tr w:rsidR="008E43E2" w:rsidRPr="00FE5532" w:rsidTr="00286207">
        <w:trPr>
          <w:jc w:val="center"/>
        </w:trPr>
        <w:tc>
          <w:tcPr>
            <w:tcW w:w="828" w:type="dxa"/>
            <w:vAlign w:val="center"/>
          </w:tcPr>
          <w:p w:rsidR="008E43E2" w:rsidRPr="00FE5532" w:rsidRDefault="008E43E2" w:rsidP="00286207">
            <w:pPr>
              <w:jc w:val="center"/>
              <w:rPr>
                <w:rFonts w:ascii="Palatino Linotype" w:hAnsi="Palatino Linotype"/>
                <w:sz w:val="20"/>
                <w:szCs w:val="20"/>
              </w:rPr>
            </w:pPr>
            <w:r w:rsidRPr="00FE5532">
              <w:rPr>
                <w:rFonts w:ascii="Palatino Linotype" w:hAnsi="Palatino Linotype"/>
                <w:sz w:val="20"/>
                <w:szCs w:val="20"/>
              </w:rPr>
              <w:t>1.6.</w:t>
            </w:r>
          </w:p>
        </w:tc>
        <w:tc>
          <w:tcPr>
            <w:tcW w:w="3621" w:type="dxa"/>
            <w:vAlign w:val="center"/>
          </w:tcPr>
          <w:p w:rsidR="008E43E2" w:rsidRPr="00FE5532" w:rsidRDefault="008E43E2" w:rsidP="00286207">
            <w:pPr>
              <w:rPr>
                <w:rFonts w:ascii="Palatino Linotype" w:hAnsi="Palatino Linotype" w:cs="Arial"/>
                <w:sz w:val="20"/>
                <w:szCs w:val="20"/>
              </w:rPr>
            </w:pPr>
            <w:r w:rsidRPr="00FE5532">
              <w:rPr>
                <w:rFonts w:ascii="Palatino Linotype" w:hAnsi="Palatino Linotype" w:cs="Arial"/>
                <w:sz w:val="20"/>
                <w:szCs w:val="20"/>
              </w:rPr>
              <w:t>Információk önálló rendszerezése</w:t>
            </w:r>
          </w:p>
        </w:tc>
        <w:tc>
          <w:tcPr>
            <w:tcW w:w="809" w:type="dxa"/>
            <w:vAlign w:val="center"/>
          </w:tcPr>
          <w:p w:rsidR="008E43E2" w:rsidRPr="00FE5532" w:rsidRDefault="008E43E2" w:rsidP="00286207">
            <w:pPr>
              <w:jc w:val="center"/>
              <w:rPr>
                <w:rFonts w:ascii="Palatino Linotype" w:hAnsi="Palatino Linotype"/>
                <w:sz w:val="20"/>
                <w:szCs w:val="20"/>
              </w:rPr>
            </w:pPr>
          </w:p>
        </w:tc>
        <w:tc>
          <w:tcPr>
            <w:tcW w:w="798" w:type="dxa"/>
            <w:vAlign w:val="center"/>
          </w:tcPr>
          <w:p w:rsidR="008E43E2" w:rsidRPr="00FE5532" w:rsidRDefault="008E43E2" w:rsidP="00286207">
            <w:pPr>
              <w:jc w:val="center"/>
              <w:rPr>
                <w:rFonts w:ascii="Palatino Linotype" w:hAnsi="Palatino Linotype"/>
                <w:sz w:val="20"/>
                <w:szCs w:val="20"/>
              </w:rPr>
            </w:pPr>
          </w:p>
        </w:tc>
        <w:tc>
          <w:tcPr>
            <w:tcW w:w="763" w:type="dxa"/>
            <w:vAlign w:val="center"/>
          </w:tcPr>
          <w:p w:rsidR="008E43E2" w:rsidRPr="00FE5532" w:rsidRDefault="008E43E2" w:rsidP="00286207">
            <w:pPr>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8E43E2" w:rsidRPr="00FE5532" w:rsidRDefault="008E43E2" w:rsidP="00286207">
            <w:pPr>
              <w:jc w:val="center"/>
              <w:rPr>
                <w:rFonts w:ascii="Palatino Linotype" w:hAnsi="Palatino Linotype"/>
                <w:sz w:val="20"/>
                <w:szCs w:val="20"/>
              </w:rPr>
            </w:pPr>
            <w:r>
              <w:rPr>
                <w:rFonts w:ascii="Palatino Linotype" w:hAnsi="Palatino Linotype"/>
                <w:sz w:val="20"/>
                <w:szCs w:val="20"/>
              </w:rPr>
              <w:t>-</w:t>
            </w:r>
          </w:p>
        </w:tc>
      </w:tr>
      <w:tr w:rsidR="008E43E2" w:rsidRPr="00FE5532" w:rsidTr="00286207">
        <w:trPr>
          <w:jc w:val="center"/>
        </w:trPr>
        <w:tc>
          <w:tcPr>
            <w:tcW w:w="828" w:type="dxa"/>
            <w:vAlign w:val="center"/>
          </w:tcPr>
          <w:p w:rsidR="008E43E2" w:rsidRPr="00FE5532" w:rsidRDefault="008E43E2" w:rsidP="00286207">
            <w:pPr>
              <w:jc w:val="center"/>
              <w:rPr>
                <w:rFonts w:ascii="Palatino Linotype" w:hAnsi="Palatino Linotype"/>
                <w:sz w:val="20"/>
                <w:szCs w:val="20"/>
              </w:rPr>
            </w:pPr>
            <w:r w:rsidRPr="00FE5532">
              <w:rPr>
                <w:rFonts w:ascii="Palatino Linotype" w:hAnsi="Palatino Linotype"/>
                <w:sz w:val="20"/>
                <w:szCs w:val="20"/>
              </w:rPr>
              <w:t>1.7.</w:t>
            </w:r>
          </w:p>
        </w:tc>
        <w:tc>
          <w:tcPr>
            <w:tcW w:w="3621" w:type="dxa"/>
            <w:vAlign w:val="center"/>
          </w:tcPr>
          <w:p w:rsidR="008E43E2" w:rsidRPr="00FE5532" w:rsidRDefault="008E43E2" w:rsidP="00286207">
            <w:pPr>
              <w:rPr>
                <w:rFonts w:ascii="Palatino Linotype" w:hAnsi="Palatino Linotype" w:cs="Arial"/>
                <w:sz w:val="20"/>
                <w:szCs w:val="20"/>
              </w:rPr>
            </w:pPr>
            <w:r w:rsidRPr="00FE5532">
              <w:rPr>
                <w:rFonts w:ascii="Palatino Linotype" w:hAnsi="Palatino Linotype" w:cs="Arial"/>
                <w:sz w:val="20"/>
                <w:szCs w:val="20"/>
              </w:rPr>
              <w:t>Információk feladattal vezetett rendszerezése</w:t>
            </w:r>
          </w:p>
        </w:tc>
        <w:tc>
          <w:tcPr>
            <w:tcW w:w="809" w:type="dxa"/>
            <w:vAlign w:val="center"/>
          </w:tcPr>
          <w:p w:rsidR="008E43E2" w:rsidRPr="00FE5532" w:rsidRDefault="008E43E2" w:rsidP="00286207">
            <w:pPr>
              <w:jc w:val="center"/>
              <w:rPr>
                <w:rFonts w:ascii="Palatino Linotype" w:hAnsi="Palatino Linotype"/>
                <w:sz w:val="20"/>
                <w:szCs w:val="20"/>
              </w:rPr>
            </w:pPr>
          </w:p>
        </w:tc>
        <w:tc>
          <w:tcPr>
            <w:tcW w:w="798" w:type="dxa"/>
            <w:vAlign w:val="center"/>
          </w:tcPr>
          <w:p w:rsidR="008E43E2" w:rsidRPr="00FE5532" w:rsidRDefault="008E43E2" w:rsidP="00286207">
            <w:pPr>
              <w:jc w:val="center"/>
              <w:rPr>
                <w:rFonts w:ascii="Palatino Linotype" w:hAnsi="Palatino Linotype"/>
                <w:sz w:val="20"/>
                <w:szCs w:val="20"/>
              </w:rPr>
            </w:pPr>
          </w:p>
        </w:tc>
        <w:tc>
          <w:tcPr>
            <w:tcW w:w="763" w:type="dxa"/>
            <w:vAlign w:val="center"/>
          </w:tcPr>
          <w:p w:rsidR="008E43E2" w:rsidRPr="00FE5532" w:rsidRDefault="008E43E2" w:rsidP="00286207">
            <w:pPr>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8E43E2" w:rsidRPr="00FE5532" w:rsidRDefault="008E43E2" w:rsidP="00286207">
            <w:pPr>
              <w:jc w:val="center"/>
              <w:rPr>
                <w:rFonts w:ascii="Palatino Linotype" w:hAnsi="Palatino Linotype"/>
                <w:sz w:val="20"/>
                <w:szCs w:val="20"/>
              </w:rPr>
            </w:pPr>
            <w:r>
              <w:rPr>
                <w:rFonts w:ascii="Palatino Linotype" w:hAnsi="Palatino Linotype"/>
                <w:sz w:val="20"/>
                <w:szCs w:val="20"/>
              </w:rPr>
              <w:t>-</w:t>
            </w:r>
          </w:p>
        </w:tc>
      </w:tr>
      <w:tr w:rsidR="008E43E2" w:rsidRPr="00FE5532" w:rsidTr="00286207">
        <w:trPr>
          <w:jc w:val="center"/>
        </w:trPr>
        <w:tc>
          <w:tcPr>
            <w:tcW w:w="828" w:type="dxa"/>
            <w:shd w:val="clear" w:color="auto" w:fill="D9D9D9"/>
            <w:vAlign w:val="center"/>
          </w:tcPr>
          <w:p w:rsidR="008E43E2" w:rsidRPr="008B7D14" w:rsidRDefault="008E43E2" w:rsidP="00286207">
            <w:pPr>
              <w:jc w:val="center"/>
              <w:rPr>
                <w:rFonts w:ascii="Palatino Linotype" w:hAnsi="Palatino Linotype"/>
                <w:b/>
                <w:sz w:val="20"/>
                <w:szCs w:val="20"/>
              </w:rPr>
            </w:pPr>
            <w:r w:rsidRPr="008B7D14">
              <w:rPr>
                <w:rFonts w:ascii="Palatino Linotype" w:hAnsi="Palatino Linotype"/>
                <w:b/>
                <w:sz w:val="20"/>
                <w:szCs w:val="20"/>
              </w:rPr>
              <w:t>2.</w:t>
            </w:r>
          </w:p>
        </w:tc>
        <w:tc>
          <w:tcPr>
            <w:tcW w:w="3621" w:type="dxa"/>
            <w:shd w:val="clear" w:color="auto" w:fill="D9D9D9"/>
            <w:vAlign w:val="center"/>
          </w:tcPr>
          <w:p w:rsidR="008E43E2" w:rsidRPr="008B7D14" w:rsidRDefault="008E43E2" w:rsidP="00286207">
            <w:pPr>
              <w:rPr>
                <w:rFonts w:ascii="Palatino Linotype" w:hAnsi="Palatino Linotype" w:cs="Arial"/>
                <w:b/>
                <w:sz w:val="20"/>
                <w:szCs w:val="20"/>
              </w:rPr>
            </w:pPr>
            <w:r w:rsidRPr="008B7D14">
              <w:rPr>
                <w:rFonts w:ascii="Palatino Linotype" w:hAnsi="Palatino Linotype" w:cs="Arial"/>
                <w:b/>
                <w:sz w:val="20"/>
                <w:szCs w:val="20"/>
              </w:rPr>
              <w:t>Ismeretalkalmazási gyakorló tevékenységek, feladatok</w:t>
            </w:r>
          </w:p>
        </w:tc>
        <w:tc>
          <w:tcPr>
            <w:tcW w:w="809" w:type="dxa"/>
            <w:shd w:val="clear" w:color="auto" w:fill="D9D9D9"/>
            <w:vAlign w:val="center"/>
          </w:tcPr>
          <w:p w:rsidR="008E43E2" w:rsidRPr="00FE5532" w:rsidRDefault="008E43E2" w:rsidP="00286207">
            <w:pPr>
              <w:jc w:val="center"/>
              <w:rPr>
                <w:rFonts w:ascii="Palatino Linotype" w:hAnsi="Palatino Linotype"/>
                <w:sz w:val="20"/>
                <w:szCs w:val="20"/>
              </w:rPr>
            </w:pPr>
          </w:p>
        </w:tc>
        <w:tc>
          <w:tcPr>
            <w:tcW w:w="798" w:type="dxa"/>
            <w:shd w:val="clear" w:color="auto" w:fill="D9D9D9"/>
            <w:vAlign w:val="center"/>
          </w:tcPr>
          <w:p w:rsidR="008E43E2" w:rsidRPr="00FE5532" w:rsidRDefault="008E43E2" w:rsidP="00286207">
            <w:pPr>
              <w:jc w:val="center"/>
              <w:rPr>
                <w:rFonts w:ascii="Palatino Linotype" w:hAnsi="Palatino Linotype"/>
                <w:sz w:val="20"/>
                <w:szCs w:val="20"/>
              </w:rPr>
            </w:pPr>
          </w:p>
        </w:tc>
        <w:tc>
          <w:tcPr>
            <w:tcW w:w="763" w:type="dxa"/>
            <w:shd w:val="clear" w:color="auto" w:fill="D9D9D9"/>
            <w:vAlign w:val="center"/>
          </w:tcPr>
          <w:p w:rsidR="008E43E2" w:rsidRPr="00FE5532" w:rsidRDefault="008E43E2" w:rsidP="00286207">
            <w:pPr>
              <w:jc w:val="center"/>
              <w:rPr>
                <w:rFonts w:ascii="Palatino Linotype" w:hAnsi="Palatino Linotype"/>
                <w:sz w:val="20"/>
                <w:szCs w:val="20"/>
              </w:rPr>
            </w:pPr>
          </w:p>
        </w:tc>
        <w:tc>
          <w:tcPr>
            <w:tcW w:w="2190" w:type="dxa"/>
            <w:shd w:val="clear" w:color="auto" w:fill="D9D9D9"/>
            <w:vAlign w:val="center"/>
          </w:tcPr>
          <w:p w:rsidR="008E43E2" w:rsidRPr="00FE5532" w:rsidRDefault="008E43E2" w:rsidP="00286207">
            <w:pPr>
              <w:jc w:val="center"/>
              <w:rPr>
                <w:rFonts w:ascii="Palatino Linotype" w:hAnsi="Palatino Linotype"/>
                <w:sz w:val="20"/>
                <w:szCs w:val="20"/>
              </w:rPr>
            </w:pPr>
          </w:p>
        </w:tc>
      </w:tr>
      <w:tr w:rsidR="008E43E2" w:rsidRPr="00FE5532" w:rsidTr="00286207">
        <w:trPr>
          <w:jc w:val="center"/>
        </w:trPr>
        <w:tc>
          <w:tcPr>
            <w:tcW w:w="828" w:type="dxa"/>
            <w:vAlign w:val="center"/>
          </w:tcPr>
          <w:p w:rsidR="008E43E2" w:rsidRPr="00FE5532" w:rsidRDefault="008E43E2" w:rsidP="00286207">
            <w:pPr>
              <w:jc w:val="center"/>
              <w:rPr>
                <w:rFonts w:ascii="Palatino Linotype" w:hAnsi="Palatino Linotype"/>
                <w:sz w:val="20"/>
                <w:szCs w:val="20"/>
              </w:rPr>
            </w:pPr>
            <w:r w:rsidRPr="00FE5532">
              <w:rPr>
                <w:rFonts w:ascii="Palatino Linotype" w:hAnsi="Palatino Linotype"/>
                <w:sz w:val="20"/>
                <w:szCs w:val="20"/>
              </w:rPr>
              <w:t>2.1.</w:t>
            </w:r>
          </w:p>
        </w:tc>
        <w:tc>
          <w:tcPr>
            <w:tcW w:w="3621" w:type="dxa"/>
            <w:vAlign w:val="center"/>
          </w:tcPr>
          <w:p w:rsidR="008E43E2" w:rsidRPr="00FE5532" w:rsidRDefault="008E43E2" w:rsidP="00286207">
            <w:pPr>
              <w:rPr>
                <w:rFonts w:ascii="Palatino Linotype" w:hAnsi="Palatino Linotype" w:cs="Arial"/>
                <w:sz w:val="20"/>
                <w:szCs w:val="20"/>
              </w:rPr>
            </w:pPr>
            <w:r w:rsidRPr="00FE5532">
              <w:rPr>
                <w:rFonts w:ascii="Palatino Linotype" w:hAnsi="Palatino Linotype" w:cs="Arial"/>
                <w:sz w:val="20"/>
                <w:szCs w:val="20"/>
              </w:rPr>
              <w:t>Írásos elemzések készítése</w:t>
            </w:r>
          </w:p>
        </w:tc>
        <w:tc>
          <w:tcPr>
            <w:tcW w:w="809" w:type="dxa"/>
            <w:vAlign w:val="center"/>
          </w:tcPr>
          <w:p w:rsidR="008E43E2" w:rsidRPr="00FE5532" w:rsidRDefault="008E43E2" w:rsidP="00286207">
            <w:pPr>
              <w:jc w:val="center"/>
              <w:rPr>
                <w:rFonts w:ascii="Palatino Linotype" w:hAnsi="Palatino Linotype"/>
                <w:sz w:val="20"/>
                <w:szCs w:val="20"/>
              </w:rPr>
            </w:pPr>
          </w:p>
        </w:tc>
        <w:tc>
          <w:tcPr>
            <w:tcW w:w="798" w:type="dxa"/>
            <w:vAlign w:val="center"/>
          </w:tcPr>
          <w:p w:rsidR="008E43E2" w:rsidRPr="00FE5532" w:rsidRDefault="008E43E2" w:rsidP="00286207">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8E43E2" w:rsidRPr="00FE5532" w:rsidRDefault="008E43E2" w:rsidP="00286207">
            <w:pPr>
              <w:jc w:val="center"/>
              <w:rPr>
                <w:rFonts w:ascii="Palatino Linotype" w:hAnsi="Palatino Linotype"/>
                <w:sz w:val="20"/>
                <w:szCs w:val="20"/>
              </w:rPr>
            </w:pPr>
          </w:p>
        </w:tc>
        <w:tc>
          <w:tcPr>
            <w:tcW w:w="2190" w:type="dxa"/>
            <w:vAlign w:val="center"/>
          </w:tcPr>
          <w:p w:rsidR="008E43E2" w:rsidRPr="00FE5532" w:rsidRDefault="008E43E2" w:rsidP="00286207">
            <w:pPr>
              <w:jc w:val="center"/>
              <w:rPr>
                <w:rFonts w:ascii="Palatino Linotype" w:hAnsi="Palatino Linotype"/>
                <w:sz w:val="20"/>
                <w:szCs w:val="20"/>
              </w:rPr>
            </w:pPr>
            <w:r>
              <w:rPr>
                <w:rFonts w:ascii="Palatino Linotype" w:hAnsi="Palatino Linotype"/>
                <w:sz w:val="20"/>
                <w:szCs w:val="20"/>
              </w:rPr>
              <w:t>-</w:t>
            </w:r>
          </w:p>
        </w:tc>
      </w:tr>
      <w:tr w:rsidR="008E43E2" w:rsidRPr="00FE5532" w:rsidTr="00286207">
        <w:trPr>
          <w:jc w:val="center"/>
        </w:trPr>
        <w:tc>
          <w:tcPr>
            <w:tcW w:w="828" w:type="dxa"/>
            <w:vAlign w:val="center"/>
          </w:tcPr>
          <w:p w:rsidR="008E43E2" w:rsidRPr="00FE5532" w:rsidRDefault="008E43E2" w:rsidP="00286207">
            <w:pPr>
              <w:jc w:val="center"/>
              <w:rPr>
                <w:rFonts w:ascii="Palatino Linotype" w:hAnsi="Palatino Linotype"/>
                <w:sz w:val="20"/>
                <w:szCs w:val="20"/>
              </w:rPr>
            </w:pPr>
            <w:r w:rsidRPr="00FE5532">
              <w:rPr>
                <w:rFonts w:ascii="Palatino Linotype" w:hAnsi="Palatino Linotype"/>
                <w:sz w:val="20"/>
                <w:szCs w:val="20"/>
              </w:rPr>
              <w:t>2.2.</w:t>
            </w:r>
          </w:p>
        </w:tc>
        <w:tc>
          <w:tcPr>
            <w:tcW w:w="3621" w:type="dxa"/>
            <w:vAlign w:val="center"/>
          </w:tcPr>
          <w:p w:rsidR="008E43E2" w:rsidRPr="00FE5532" w:rsidRDefault="008E43E2" w:rsidP="00286207">
            <w:pPr>
              <w:rPr>
                <w:rFonts w:ascii="Palatino Linotype" w:hAnsi="Palatino Linotype" w:cs="Arial"/>
                <w:sz w:val="20"/>
                <w:szCs w:val="20"/>
              </w:rPr>
            </w:pPr>
            <w:r w:rsidRPr="00FE5532">
              <w:rPr>
                <w:rFonts w:ascii="Palatino Linotype" w:hAnsi="Palatino Linotype" w:cs="Arial"/>
                <w:sz w:val="20"/>
                <w:szCs w:val="20"/>
              </w:rPr>
              <w:t>Leírás készítése</w:t>
            </w:r>
          </w:p>
        </w:tc>
        <w:tc>
          <w:tcPr>
            <w:tcW w:w="809" w:type="dxa"/>
            <w:vAlign w:val="center"/>
          </w:tcPr>
          <w:p w:rsidR="008E43E2" w:rsidRPr="00FE5532" w:rsidRDefault="008E43E2" w:rsidP="00286207">
            <w:pPr>
              <w:jc w:val="center"/>
              <w:rPr>
                <w:rFonts w:ascii="Palatino Linotype" w:hAnsi="Palatino Linotype"/>
                <w:sz w:val="20"/>
                <w:szCs w:val="20"/>
              </w:rPr>
            </w:pPr>
          </w:p>
        </w:tc>
        <w:tc>
          <w:tcPr>
            <w:tcW w:w="798" w:type="dxa"/>
            <w:vAlign w:val="center"/>
          </w:tcPr>
          <w:p w:rsidR="008E43E2" w:rsidRPr="00FE5532" w:rsidRDefault="008E43E2" w:rsidP="00286207">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8E43E2" w:rsidRPr="00FE5532" w:rsidRDefault="008E43E2" w:rsidP="00286207">
            <w:pPr>
              <w:jc w:val="center"/>
              <w:rPr>
                <w:rFonts w:ascii="Palatino Linotype" w:hAnsi="Palatino Linotype"/>
                <w:sz w:val="20"/>
                <w:szCs w:val="20"/>
              </w:rPr>
            </w:pPr>
          </w:p>
        </w:tc>
        <w:tc>
          <w:tcPr>
            <w:tcW w:w="2190" w:type="dxa"/>
            <w:vAlign w:val="center"/>
          </w:tcPr>
          <w:p w:rsidR="008E43E2" w:rsidRPr="00FE5532" w:rsidRDefault="008E43E2" w:rsidP="00286207">
            <w:pPr>
              <w:jc w:val="center"/>
              <w:rPr>
                <w:rFonts w:ascii="Palatino Linotype" w:hAnsi="Palatino Linotype"/>
                <w:sz w:val="20"/>
                <w:szCs w:val="20"/>
              </w:rPr>
            </w:pPr>
            <w:r>
              <w:rPr>
                <w:rFonts w:ascii="Palatino Linotype" w:hAnsi="Palatino Linotype"/>
                <w:sz w:val="20"/>
                <w:szCs w:val="20"/>
              </w:rPr>
              <w:t>-</w:t>
            </w:r>
          </w:p>
        </w:tc>
      </w:tr>
      <w:tr w:rsidR="008E43E2" w:rsidRPr="00FE5532" w:rsidTr="00286207">
        <w:trPr>
          <w:jc w:val="center"/>
        </w:trPr>
        <w:tc>
          <w:tcPr>
            <w:tcW w:w="828" w:type="dxa"/>
            <w:vAlign w:val="center"/>
          </w:tcPr>
          <w:p w:rsidR="008E43E2" w:rsidRPr="00FE5532" w:rsidRDefault="008E43E2" w:rsidP="00286207">
            <w:pPr>
              <w:jc w:val="center"/>
              <w:rPr>
                <w:rFonts w:ascii="Palatino Linotype" w:hAnsi="Palatino Linotype"/>
                <w:sz w:val="20"/>
                <w:szCs w:val="20"/>
              </w:rPr>
            </w:pPr>
            <w:r w:rsidRPr="00FE5532">
              <w:rPr>
                <w:rFonts w:ascii="Palatino Linotype" w:hAnsi="Palatino Linotype"/>
                <w:sz w:val="20"/>
                <w:szCs w:val="20"/>
              </w:rPr>
              <w:t>2.3.</w:t>
            </w:r>
          </w:p>
        </w:tc>
        <w:tc>
          <w:tcPr>
            <w:tcW w:w="3621" w:type="dxa"/>
            <w:vAlign w:val="center"/>
          </w:tcPr>
          <w:p w:rsidR="008E43E2" w:rsidRPr="00FE5532" w:rsidRDefault="008E43E2" w:rsidP="00286207">
            <w:pPr>
              <w:rPr>
                <w:rFonts w:ascii="Palatino Linotype" w:hAnsi="Palatino Linotype" w:cs="Arial"/>
                <w:sz w:val="20"/>
                <w:szCs w:val="20"/>
              </w:rPr>
            </w:pPr>
            <w:r w:rsidRPr="00FE5532">
              <w:rPr>
                <w:rFonts w:ascii="Palatino Linotype" w:hAnsi="Palatino Linotype" w:cs="Arial"/>
                <w:sz w:val="20"/>
                <w:szCs w:val="20"/>
              </w:rPr>
              <w:t>Válaszolás írásban mondatszintű kérdésekre</w:t>
            </w:r>
          </w:p>
        </w:tc>
        <w:tc>
          <w:tcPr>
            <w:tcW w:w="809" w:type="dxa"/>
            <w:vAlign w:val="center"/>
          </w:tcPr>
          <w:p w:rsidR="008E43E2" w:rsidRPr="00FE5532" w:rsidRDefault="008E43E2" w:rsidP="00286207">
            <w:pPr>
              <w:jc w:val="center"/>
              <w:rPr>
                <w:rFonts w:ascii="Palatino Linotype" w:hAnsi="Palatino Linotype"/>
                <w:sz w:val="20"/>
                <w:szCs w:val="20"/>
              </w:rPr>
            </w:pPr>
          </w:p>
        </w:tc>
        <w:tc>
          <w:tcPr>
            <w:tcW w:w="798" w:type="dxa"/>
            <w:vAlign w:val="center"/>
          </w:tcPr>
          <w:p w:rsidR="008E43E2" w:rsidRPr="00FE5532" w:rsidRDefault="008E43E2" w:rsidP="00286207">
            <w:pPr>
              <w:jc w:val="center"/>
              <w:rPr>
                <w:rFonts w:ascii="Palatino Linotype" w:hAnsi="Palatino Linotype"/>
                <w:sz w:val="20"/>
                <w:szCs w:val="20"/>
              </w:rPr>
            </w:pPr>
          </w:p>
        </w:tc>
        <w:tc>
          <w:tcPr>
            <w:tcW w:w="763" w:type="dxa"/>
            <w:vAlign w:val="center"/>
          </w:tcPr>
          <w:p w:rsidR="008E43E2" w:rsidRPr="00FE5532" w:rsidRDefault="008E43E2" w:rsidP="00286207">
            <w:pPr>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8E43E2" w:rsidRPr="00FE5532" w:rsidRDefault="008E43E2" w:rsidP="00286207">
            <w:pPr>
              <w:jc w:val="center"/>
              <w:rPr>
                <w:rFonts w:ascii="Palatino Linotype" w:hAnsi="Palatino Linotype"/>
                <w:sz w:val="20"/>
                <w:szCs w:val="20"/>
              </w:rPr>
            </w:pPr>
            <w:r>
              <w:rPr>
                <w:rFonts w:ascii="Palatino Linotype" w:hAnsi="Palatino Linotype"/>
                <w:sz w:val="20"/>
                <w:szCs w:val="20"/>
              </w:rPr>
              <w:t>-</w:t>
            </w:r>
          </w:p>
        </w:tc>
      </w:tr>
      <w:tr w:rsidR="008E43E2" w:rsidRPr="00FE5532" w:rsidTr="00286207">
        <w:trPr>
          <w:jc w:val="center"/>
        </w:trPr>
        <w:tc>
          <w:tcPr>
            <w:tcW w:w="828" w:type="dxa"/>
            <w:vAlign w:val="center"/>
          </w:tcPr>
          <w:p w:rsidR="008E43E2" w:rsidRPr="00FE5532" w:rsidRDefault="008E43E2" w:rsidP="00286207">
            <w:pPr>
              <w:jc w:val="center"/>
              <w:rPr>
                <w:rFonts w:ascii="Palatino Linotype" w:hAnsi="Palatino Linotype"/>
                <w:sz w:val="20"/>
                <w:szCs w:val="20"/>
              </w:rPr>
            </w:pPr>
            <w:r w:rsidRPr="00FE5532">
              <w:rPr>
                <w:rFonts w:ascii="Palatino Linotype" w:hAnsi="Palatino Linotype"/>
                <w:sz w:val="20"/>
                <w:szCs w:val="20"/>
              </w:rPr>
              <w:t>2.4.</w:t>
            </w:r>
          </w:p>
        </w:tc>
        <w:tc>
          <w:tcPr>
            <w:tcW w:w="3621" w:type="dxa"/>
            <w:vAlign w:val="center"/>
          </w:tcPr>
          <w:p w:rsidR="008E43E2" w:rsidRPr="00FE5532" w:rsidRDefault="008E43E2" w:rsidP="00286207">
            <w:pPr>
              <w:rPr>
                <w:rFonts w:ascii="Palatino Linotype" w:hAnsi="Palatino Linotype" w:cs="Arial"/>
                <w:sz w:val="20"/>
                <w:szCs w:val="20"/>
              </w:rPr>
            </w:pPr>
            <w:r w:rsidRPr="00FE5532">
              <w:rPr>
                <w:rFonts w:ascii="Palatino Linotype" w:hAnsi="Palatino Linotype" w:cs="Arial"/>
                <w:sz w:val="20"/>
                <w:szCs w:val="20"/>
              </w:rPr>
              <w:t>Tesztfeladat megoldása</w:t>
            </w:r>
          </w:p>
        </w:tc>
        <w:tc>
          <w:tcPr>
            <w:tcW w:w="809" w:type="dxa"/>
            <w:vAlign w:val="center"/>
          </w:tcPr>
          <w:p w:rsidR="008E43E2" w:rsidRPr="00FE5532" w:rsidRDefault="008E43E2" w:rsidP="00286207">
            <w:pPr>
              <w:jc w:val="center"/>
              <w:rPr>
                <w:rFonts w:ascii="Palatino Linotype" w:hAnsi="Palatino Linotype"/>
                <w:sz w:val="20"/>
                <w:szCs w:val="20"/>
              </w:rPr>
            </w:pPr>
          </w:p>
        </w:tc>
        <w:tc>
          <w:tcPr>
            <w:tcW w:w="798" w:type="dxa"/>
            <w:vAlign w:val="center"/>
          </w:tcPr>
          <w:p w:rsidR="008E43E2" w:rsidRPr="00FE5532" w:rsidRDefault="008E43E2" w:rsidP="00286207">
            <w:pPr>
              <w:jc w:val="center"/>
              <w:rPr>
                <w:rFonts w:ascii="Palatino Linotype" w:hAnsi="Palatino Linotype"/>
                <w:sz w:val="20"/>
                <w:szCs w:val="20"/>
              </w:rPr>
            </w:pPr>
          </w:p>
        </w:tc>
        <w:tc>
          <w:tcPr>
            <w:tcW w:w="763" w:type="dxa"/>
            <w:vAlign w:val="center"/>
          </w:tcPr>
          <w:p w:rsidR="008E43E2" w:rsidRPr="00FE5532" w:rsidRDefault="008E43E2" w:rsidP="00286207">
            <w:pPr>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8E43E2" w:rsidRPr="00FE5532" w:rsidRDefault="008E43E2" w:rsidP="00286207">
            <w:pPr>
              <w:jc w:val="center"/>
              <w:rPr>
                <w:rFonts w:ascii="Palatino Linotype" w:hAnsi="Palatino Linotype"/>
                <w:sz w:val="20"/>
                <w:szCs w:val="20"/>
              </w:rPr>
            </w:pPr>
            <w:r>
              <w:rPr>
                <w:rFonts w:ascii="Palatino Linotype" w:hAnsi="Palatino Linotype"/>
                <w:sz w:val="20"/>
                <w:szCs w:val="20"/>
              </w:rPr>
              <w:t>-</w:t>
            </w:r>
          </w:p>
        </w:tc>
      </w:tr>
      <w:tr w:rsidR="008E43E2" w:rsidRPr="00FE5532" w:rsidTr="00286207">
        <w:trPr>
          <w:jc w:val="center"/>
        </w:trPr>
        <w:tc>
          <w:tcPr>
            <w:tcW w:w="828" w:type="dxa"/>
            <w:vAlign w:val="center"/>
          </w:tcPr>
          <w:p w:rsidR="008E43E2" w:rsidRPr="00FE5532" w:rsidRDefault="008E43E2" w:rsidP="00286207">
            <w:pPr>
              <w:jc w:val="center"/>
              <w:rPr>
                <w:rFonts w:ascii="Palatino Linotype" w:hAnsi="Palatino Linotype"/>
                <w:sz w:val="20"/>
                <w:szCs w:val="20"/>
              </w:rPr>
            </w:pPr>
            <w:r w:rsidRPr="00FE5532">
              <w:rPr>
                <w:rFonts w:ascii="Palatino Linotype" w:hAnsi="Palatino Linotype"/>
                <w:sz w:val="20"/>
                <w:szCs w:val="20"/>
              </w:rPr>
              <w:t>2.5.</w:t>
            </w:r>
          </w:p>
        </w:tc>
        <w:tc>
          <w:tcPr>
            <w:tcW w:w="3621" w:type="dxa"/>
            <w:vAlign w:val="center"/>
          </w:tcPr>
          <w:p w:rsidR="008E43E2" w:rsidRPr="00FE5532" w:rsidRDefault="008E43E2" w:rsidP="00286207">
            <w:pPr>
              <w:rPr>
                <w:rFonts w:ascii="Palatino Linotype" w:hAnsi="Palatino Linotype" w:cs="Arial"/>
                <w:sz w:val="20"/>
                <w:szCs w:val="20"/>
              </w:rPr>
            </w:pPr>
            <w:r w:rsidRPr="00FE5532">
              <w:rPr>
                <w:rFonts w:ascii="Palatino Linotype" w:hAnsi="Palatino Linotype" w:cs="Arial"/>
                <w:sz w:val="20"/>
                <w:szCs w:val="20"/>
              </w:rPr>
              <w:t>Szöveges előadás egyéni felkészüléssel</w:t>
            </w:r>
          </w:p>
        </w:tc>
        <w:tc>
          <w:tcPr>
            <w:tcW w:w="809" w:type="dxa"/>
            <w:vAlign w:val="center"/>
          </w:tcPr>
          <w:p w:rsidR="008E43E2" w:rsidRPr="00FE5532" w:rsidRDefault="008E43E2" w:rsidP="00286207">
            <w:pPr>
              <w:jc w:val="center"/>
              <w:rPr>
                <w:rFonts w:ascii="Palatino Linotype" w:hAnsi="Palatino Linotype"/>
                <w:sz w:val="20"/>
                <w:szCs w:val="20"/>
              </w:rPr>
            </w:pPr>
          </w:p>
        </w:tc>
        <w:tc>
          <w:tcPr>
            <w:tcW w:w="798" w:type="dxa"/>
            <w:vAlign w:val="center"/>
          </w:tcPr>
          <w:p w:rsidR="008E43E2" w:rsidRPr="00FE5532" w:rsidRDefault="008E43E2" w:rsidP="00286207">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8E43E2" w:rsidRPr="00FE5532" w:rsidRDefault="008E43E2" w:rsidP="00286207">
            <w:pPr>
              <w:jc w:val="center"/>
              <w:rPr>
                <w:rFonts w:ascii="Palatino Linotype" w:hAnsi="Palatino Linotype"/>
                <w:sz w:val="20"/>
                <w:szCs w:val="20"/>
              </w:rPr>
            </w:pPr>
          </w:p>
        </w:tc>
        <w:tc>
          <w:tcPr>
            <w:tcW w:w="2190" w:type="dxa"/>
            <w:vAlign w:val="center"/>
          </w:tcPr>
          <w:p w:rsidR="008E43E2" w:rsidRPr="00FE5532" w:rsidRDefault="008E43E2" w:rsidP="00286207">
            <w:pPr>
              <w:jc w:val="center"/>
              <w:rPr>
                <w:rFonts w:ascii="Palatino Linotype" w:hAnsi="Palatino Linotype"/>
                <w:sz w:val="20"/>
                <w:szCs w:val="20"/>
              </w:rPr>
            </w:pPr>
            <w:r>
              <w:rPr>
                <w:rFonts w:ascii="Palatino Linotype" w:hAnsi="Palatino Linotype"/>
                <w:sz w:val="20"/>
                <w:szCs w:val="20"/>
              </w:rPr>
              <w:t>-</w:t>
            </w:r>
          </w:p>
        </w:tc>
      </w:tr>
      <w:tr w:rsidR="008E43E2" w:rsidRPr="00FE5532" w:rsidTr="00286207">
        <w:trPr>
          <w:jc w:val="center"/>
        </w:trPr>
        <w:tc>
          <w:tcPr>
            <w:tcW w:w="828" w:type="dxa"/>
            <w:vAlign w:val="center"/>
          </w:tcPr>
          <w:p w:rsidR="008E43E2" w:rsidRPr="00FE5532" w:rsidRDefault="008E43E2" w:rsidP="00286207">
            <w:pPr>
              <w:jc w:val="center"/>
              <w:rPr>
                <w:rFonts w:ascii="Palatino Linotype" w:hAnsi="Palatino Linotype"/>
                <w:sz w:val="20"/>
                <w:szCs w:val="20"/>
              </w:rPr>
            </w:pPr>
            <w:r w:rsidRPr="00FE5532">
              <w:rPr>
                <w:rFonts w:ascii="Palatino Linotype" w:hAnsi="Palatino Linotype"/>
                <w:sz w:val="20"/>
                <w:szCs w:val="20"/>
              </w:rPr>
              <w:t>2.6.</w:t>
            </w:r>
          </w:p>
        </w:tc>
        <w:tc>
          <w:tcPr>
            <w:tcW w:w="3621" w:type="dxa"/>
            <w:vAlign w:val="center"/>
          </w:tcPr>
          <w:p w:rsidR="008E43E2" w:rsidRPr="00FE5532" w:rsidRDefault="008E43E2" w:rsidP="00286207">
            <w:pPr>
              <w:rPr>
                <w:rFonts w:ascii="Palatino Linotype" w:hAnsi="Palatino Linotype" w:cs="Arial"/>
                <w:sz w:val="20"/>
                <w:szCs w:val="20"/>
              </w:rPr>
            </w:pPr>
            <w:r w:rsidRPr="00FE5532">
              <w:rPr>
                <w:rFonts w:ascii="Palatino Linotype" w:hAnsi="Palatino Linotype" w:cs="Arial"/>
                <w:sz w:val="20"/>
                <w:szCs w:val="20"/>
              </w:rPr>
              <w:t>Tapasztalatok utólagos ismertetése szóban</w:t>
            </w:r>
          </w:p>
        </w:tc>
        <w:tc>
          <w:tcPr>
            <w:tcW w:w="809" w:type="dxa"/>
            <w:vAlign w:val="center"/>
          </w:tcPr>
          <w:p w:rsidR="008E43E2" w:rsidRPr="00FE5532" w:rsidRDefault="008E43E2" w:rsidP="00286207">
            <w:pPr>
              <w:jc w:val="center"/>
              <w:rPr>
                <w:rFonts w:ascii="Palatino Linotype" w:hAnsi="Palatino Linotype"/>
                <w:sz w:val="20"/>
                <w:szCs w:val="20"/>
              </w:rPr>
            </w:pPr>
          </w:p>
        </w:tc>
        <w:tc>
          <w:tcPr>
            <w:tcW w:w="798" w:type="dxa"/>
            <w:vAlign w:val="center"/>
          </w:tcPr>
          <w:p w:rsidR="008E43E2" w:rsidRPr="00FE5532" w:rsidRDefault="008E43E2" w:rsidP="00286207">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8E43E2" w:rsidRPr="00FE5532" w:rsidRDefault="008E43E2" w:rsidP="00286207">
            <w:pPr>
              <w:jc w:val="center"/>
              <w:rPr>
                <w:rFonts w:ascii="Palatino Linotype" w:hAnsi="Palatino Linotype"/>
                <w:sz w:val="20"/>
                <w:szCs w:val="20"/>
              </w:rPr>
            </w:pPr>
          </w:p>
        </w:tc>
        <w:tc>
          <w:tcPr>
            <w:tcW w:w="2190" w:type="dxa"/>
            <w:vAlign w:val="center"/>
          </w:tcPr>
          <w:p w:rsidR="008E43E2" w:rsidRPr="00FE5532" w:rsidRDefault="008E43E2" w:rsidP="00286207">
            <w:pPr>
              <w:jc w:val="center"/>
              <w:rPr>
                <w:rFonts w:ascii="Palatino Linotype" w:hAnsi="Palatino Linotype"/>
                <w:sz w:val="20"/>
                <w:szCs w:val="20"/>
              </w:rPr>
            </w:pPr>
            <w:r>
              <w:rPr>
                <w:rFonts w:ascii="Palatino Linotype" w:hAnsi="Palatino Linotype"/>
                <w:sz w:val="20"/>
                <w:szCs w:val="20"/>
              </w:rPr>
              <w:t>-</w:t>
            </w:r>
          </w:p>
        </w:tc>
      </w:tr>
      <w:tr w:rsidR="008E43E2" w:rsidRPr="00FE5532" w:rsidTr="00286207">
        <w:trPr>
          <w:jc w:val="center"/>
        </w:trPr>
        <w:tc>
          <w:tcPr>
            <w:tcW w:w="828" w:type="dxa"/>
            <w:vAlign w:val="center"/>
          </w:tcPr>
          <w:p w:rsidR="008E43E2" w:rsidRPr="00FE5532" w:rsidRDefault="008E43E2" w:rsidP="00286207">
            <w:pPr>
              <w:jc w:val="center"/>
              <w:rPr>
                <w:rFonts w:ascii="Palatino Linotype" w:hAnsi="Palatino Linotype"/>
                <w:sz w:val="20"/>
                <w:szCs w:val="20"/>
              </w:rPr>
            </w:pPr>
            <w:r w:rsidRPr="00FE5532">
              <w:rPr>
                <w:rFonts w:ascii="Palatino Linotype" w:hAnsi="Palatino Linotype"/>
                <w:sz w:val="20"/>
                <w:szCs w:val="20"/>
              </w:rPr>
              <w:t>2.7.</w:t>
            </w:r>
          </w:p>
        </w:tc>
        <w:tc>
          <w:tcPr>
            <w:tcW w:w="3621" w:type="dxa"/>
            <w:vAlign w:val="center"/>
          </w:tcPr>
          <w:p w:rsidR="008E43E2" w:rsidRPr="00FE5532" w:rsidRDefault="008E43E2" w:rsidP="00286207">
            <w:pPr>
              <w:rPr>
                <w:rFonts w:ascii="Palatino Linotype" w:hAnsi="Palatino Linotype" w:cs="Arial"/>
                <w:sz w:val="20"/>
                <w:szCs w:val="20"/>
              </w:rPr>
            </w:pPr>
            <w:r w:rsidRPr="00FE5532">
              <w:rPr>
                <w:rFonts w:ascii="Palatino Linotype" w:hAnsi="Palatino Linotype" w:cs="Arial"/>
                <w:sz w:val="20"/>
                <w:szCs w:val="20"/>
              </w:rPr>
              <w:t>Tapasztalatok helyszíni ismertetése szóban</w:t>
            </w:r>
          </w:p>
        </w:tc>
        <w:tc>
          <w:tcPr>
            <w:tcW w:w="809" w:type="dxa"/>
            <w:vAlign w:val="center"/>
          </w:tcPr>
          <w:p w:rsidR="008E43E2" w:rsidRPr="00FE5532" w:rsidRDefault="008E43E2" w:rsidP="00286207">
            <w:pPr>
              <w:jc w:val="center"/>
              <w:rPr>
                <w:rFonts w:ascii="Palatino Linotype" w:hAnsi="Palatino Linotype"/>
                <w:sz w:val="20"/>
                <w:szCs w:val="20"/>
              </w:rPr>
            </w:pPr>
          </w:p>
        </w:tc>
        <w:tc>
          <w:tcPr>
            <w:tcW w:w="798" w:type="dxa"/>
            <w:vAlign w:val="center"/>
          </w:tcPr>
          <w:p w:rsidR="008E43E2" w:rsidRPr="00FE5532" w:rsidRDefault="008E43E2" w:rsidP="00286207">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8E43E2" w:rsidRPr="00FE5532" w:rsidRDefault="008E43E2" w:rsidP="00286207">
            <w:pPr>
              <w:jc w:val="center"/>
              <w:rPr>
                <w:rFonts w:ascii="Palatino Linotype" w:hAnsi="Palatino Linotype"/>
                <w:sz w:val="20"/>
                <w:szCs w:val="20"/>
              </w:rPr>
            </w:pPr>
          </w:p>
        </w:tc>
        <w:tc>
          <w:tcPr>
            <w:tcW w:w="2190" w:type="dxa"/>
            <w:vAlign w:val="center"/>
          </w:tcPr>
          <w:p w:rsidR="008E43E2" w:rsidRPr="00FE5532" w:rsidRDefault="008E43E2" w:rsidP="00286207">
            <w:pPr>
              <w:jc w:val="center"/>
              <w:rPr>
                <w:rFonts w:ascii="Palatino Linotype" w:hAnsi="Palatino Linotype"/>
                <w:sz w:val="20"/>
                <w:szCs w:val="20"/>
              </w:rPr>
            </w:pPr>
            <w:r>
              <w:rPr>
                <w:rFonts w:ascii="Palatino Linotype" w:hAnsi="Palatino Linotype"/>
                <w:sz w:val="20"/>
                <w:szCs w:val="20"/>
              </w:rPr>
              <w:t>-</w:t>
            </w:r>
          </w:p>
        </w:tc>
      </w:tr>
      <w:tr w:rsidR="008E43E2" w:rsidRPr="00FE5532" w:rsidTr="00286207">
        <w:trPr>
          <w:jc w:val="center"/>
        </w:trPr>
        <w:tc>
          <w:tcPr>
            <w:tcW w:w="828" w:type="dxa"/>
            <w:shd w:val="clear" w:color="auto" w:fill="D9D9D9"/>
            <w:vAlign w:val="center"/>
          </w:tcPr>
          <w:p w:rsidR="008E43E2" w:rsidRPr="008B7D14" w:rsidRDefault="008E43E2" w:rsidP="00286207">
            <w:pPr>
              <w:jc w:val="center"/>
              <w:rPr>
                <w:rFonts w:ascii="Palatino Linotype" w:hAnsi="Palatino Linotype"/>
                <w:b/>
                <w:sz w:val="20"/>
                <w:szCs w:val="20"/>
              </w:rPr>
            </w:pPr>
            <w:r>
              <w:rPr>
                <w:rFonts w:ascii="Palatino Linotype" w:hAnsi="Palatino Linotype"/>
                <w:b/>
                <w:sz w:val="20"/>
                <w:szCs w:val="20"/>
              </w:rPr>
              <w:t>3</w:t>
            </w:r>
            <w:r w:rsidRPr="008B7D14">
              <w:rPr>
                <w:rFonts w:ascii="Palatino Linotype" w:hAnsi="Palatino Linotype"/>
                <w:b/>
                <w:sz w:val="20"/>
                <w:szCs w:val="20"/>
              </w:rPr>
              <w:t>.</w:t>
            </w:r>
          </w:p>
        </w:tc>
        <w:tc>
          <w:tcPr>
            <w:tcW w:w="3621" w:type="dxa"/>
            <w:shd w:val="clear" w:color="auto" w:fill="D9D9D9"/>
            <w:vAlign w:val="center"/>
          </w:tcPr>
          <w:p w:rsidR="008E43E2" w:rsidRPr="008B7D14" w:rsidRDefault="008E43E2" w:rsidP="00286207">
            <w:pPr>
              <w:rPr>
                <w:rFonts w:ascii="Palatino Linotype" w:hAnsi="Palatino Linotype" w:cs="Arial"/>
                <w:b/>
                <w:sz w:val="20"/>
                <w:szCs w:val="20"/>
              </w:rPr>
            </w:pPr>
            <w:r w:rsidRPr="008B7D14">
              <w:rPr>
                <w:rFonts w:ascii="Palatino Linotype" w:hAnsi="Palatino Linotype" w:cs="Arial"/>
                <w:b/>
                <w:sz w:val="20"/>
                <w:szCs w:val="20"/>
              </w:rPr>
              <w:t>Csoportos munkaformák körében</w:t>
            </w:r>
          </w:p>
        </w:tc>
        <w:tc>
          <w:tcPr>
            <w:tcW w:w="809" w:type="dxa"/>
            <w:shd w:val="clear" w:color="auto" w:fill="D9D9D9"/>
            <w:vAlign w:val="center"/>
          </w:tcPr>
          <w:p w:rsidR="008E43E2" w:rsidRPr="00FE5532" w:rsidRDefault="008E43E2" w:rsidP="00286207">
            <w:pPr>
              <w:jc w:val="center"/>
              <w:rPr>
                <w:rFonts w:ascii="Palatino Linotype" w:hAnsi="Palatino Linotype"/>
                <w:sz w:val="20"/>
                <w:szCs w:val="20"/>
              </w:rPr>
            </w:pPr>
          </w:p>
        </w:tc>
        <w:tc>
          <w:tcPr>
            <w:tcW w:w="798" w:type="dxa"/>
            <w:shd w:val="clear" w:color="auto" w:fill="D9D9D9"/>
            <w:vAlign w:val="center"/>
          </w:tcPr>
          <w:p w:rsidR="008E43E2" w:rsidRPr="00FE5532" w:rsidRDefault="008E43E2" w:rsidP="00286207">
            <w:pPr>
              <w:jc w:val="center"/>
              <w:rPr>
                <w:rFonts w:ascii="Palatino Linotype" w:hAnsi="Palatino Linotype"/>
                <w:sz w:val="20"/>
                <w:szCs w:val="20"/>
              </w:rPr>
            </w:pPr>
          </w:p>
        </w:tc>
        <w:tc>
          <w:tcPr>
            <w:tcW w:w="763" w:type="dxa"/>
            <w:shd w:val="clear" w:color="auto" w:fill="D9D9D9"/>
            <w:vAlign w:val="center"/>
          </w:tcPr>
          <w:p w:rsidR="008E43E2" w:rsidRPr="00FE5532" w:rsidRDefault="008E43E2" w:rsidP="00286207">
            <w:pPr>
              <w:jc w:val="center"/>
              <w:rPr>
                <w:rFonts w:ascii="Palatino Linotype" w:hAnsi="Palatino Linotype"/>
                <w:sz w:val="20"/>
                <w:szCs w:val="20"/>
              </w:rPr>
            </w:pPr>
          </w:p>
        </w:tc>
        <w:tc>
          <w:tcPr>
            <w:tcW w:w="2190" w:type="dxa"/>
            <w:shd w:val="clear" w:color="auto" w:fill="D9D9D9"/>
            <w:vAlign w:val="center"/>
          </w:tcPr>
          <w:p w:rsidR="008E43E2" w:rsidRPr="00FE5532" w:rsidRDefault="008E43E2" w:rsidP="00286207">
            <w:pPr>
              <w:jc w:val="center"/>
              <w:rPr>
                <w:rFonts w:ascii="Palatino Linotype" w:hAnsi="Palatino Linotype"/>
                <w:sz w:val="20"/>
                <w:szCs w:val="20"/>
              </w:rPr>
            </w:pPr>
          </w:p>
        </w:tc>
      </w:tr>
      <w:tr w:rsidR="008E43E2" w:rsidRPr="00FE5532" w:rsidTr="00286207">
        <w:trPr>
          <w:jc w:val="center"/>
        </w:trPr>
        <w:tc>
          <w:tcPr>
            <w:tcW w:w="828" w:type="dxa"/>
            <w:vAlign w:val="center"/>
          </w:tcPr>
          <w:p w:rsidR="008E43E2" w:rsidRPr="00FE5532" w:rsidRDefault="008E43E2" w:rsidP="00286207">
            <w:pPr>
              <w:jc w:val="center"/>
              <w:rPr>
                <w:rFonts w:ascii="Palatino Linotype" w:hAnsi="Palatino Linotype"/>
                <w:sz w:val="20"/>
                <w:szCs w:val="20"/>
              </w:rPr>
            </w:pPr>
            <w:r>
              <w:rPr>
                <w:rFonts w:ascii="Palatino Linotype" w:hAnsi="Palatino Linotype"/>
                <w:sz w:val="20"/>
                <w:szCs w:val="20"/>
              </w:rPr>
              <w:t>3</w:t>
            </w:r>
            <w:r w:rsidRPr="00FE5532">
              <w:rPr>
                <w:rFonts w:ascii="Palatino Linotype" w:hAnsi="Palatino Linotype"/>
                <w:sz w:val="20"/>
                <w:szCs w:val="20"/>
              </w:rPr>
              <w:t>.1.</w:t>
            </w:r>
          </w:p>
        </w:tc>
        <w:tc>
          <w:tcPr>
            <w:tcW w:w="3621" w:type="dxa"/>
            <w:vAlign w:val="center"/>
          </w:tcPr>
          <w:p w:rsidR="008E43E2" w:rsidRPr="00FE5532" w:rsidRDefault="008E43E2" w:rsidP="00286207">
            <w:pPr>
              <w:rPr>
                <w:rFonts w:ascii="Palatino Linotype" w:hAnsi="Palatino Linotype" w:cs="Arial"/>
                <w:sz w:val="20"/>
                <w:szCs w:val="20"/>
              </w:rPr>
            </w:pPr>
            <w:r w:rsidRPr="00FE5532">
              <w:rPr>
                <w:rFonts w:ascii="Palatino Linotype" w:hAnsi="Palatino Linotype" w:cs="Arial"/>
                <w:sz w:val="20"/>
                <w:szCs w:val="20"/>
              </w:rPr>
              <w:t>Feladattal vezetett kiscsoportos szövegfeldolgozás</w:t>
            </w:r>
          </w:p>
        </w:tc>
        <w:tc>
          <w:tcPr>
            <w:tcW w:w="809" w:type="dxa"/>
            <w:vAlign w:val="center"/>
          </w:tcPr>
          <w:p w:rsidR="008E43E2" w:rsidRPr="00FE5532" w:rsidRDefault="008E43E2" w:rsidP="00286207">
            <w:pPr>
              <w:jc w:val="center"/>
              <w:rPr>
                <w:rFonts w:ascii="Palatino Linotype" w:hAnsi="Palatino Linotype"/>
                <w:sz w:val="20"/>
                <w:szCs w:val="20"/>
              </w:rPr>
            </w:pPr>
          </w:p>
        </w:tc>
        <w:tc>
          <w:tcPr>
            <w:tcW w:w="798" w:type="dxa"/>
            <w:vAlign w:val="center"/>
          </w:tcPr>
          <w:p w:rsidR="008E43E2" w:rsidRPr="00FE5532" w:rsidRDefault="008E43E2" w:rsidP="00286207">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8E43E2" w:rsidRPr="00FE5532" w:rsidRDefault="008E43E2" w:rsidP="00286207">
            <w:pPr>
              <w:jc w:val="center"/>
              <w:rPr>
                <w:rFonts w:ascii="Palatino Linotype" w:hAnsi="Palatino Linotype"/>
                <w:sz w:val="20"/>
                <w:szCs w:val="20"/>
              </w:rPr>
            </w:pPr>
          </w:p>
        </w:tc>
        <w:tc>
          <w:tcPr>
            <w:tcW w:w="2190" w:type="dxa"/>
            <w:vAlign w:val="center"/>
          </w:tcPr>
          <w:p w:rsidR="008E43E2" w:rsidRPr="00FE5532" w:rsidRDefault="008E43E2" w:rsidP="00286207">
            <w:pPr>
              <w:jc w:val="center"/>
              <w:rPr>
                <w:rFonts w:ascii="Palatino Linotype" w:hAnsi="Palatino Linotype"/>
                <w:sz w:val="20"/>
                <w:szCs w:val="20"/>
              </w:rPr>
            </w:pPr>
            <w:r>
              <w:rPr>
                <w:rFonts w:ascii="Palatino Linotype" w:hAnsi="Palatino Linotype"/>
                <w:sz w:val="20"/>
                <w:szCs w:val="20"/>
              </w:rPr>
              <w:t>-</w:t>
            </w:r>
          </w:p>
        </w:tc>
      </w:tr>
      <w:tr w:rsidR="008E43E2" w:rsidRPr="00FE5532" w:rsidTr="00286207">
        <w:trPr>
          <w:jc w:val="center"/>
        </w:trPr>
        <w:tc>
          <w:tcPr>
            <w:tcW w:w="828" w:type="dxa"/>
            <w:vAlign w:val="center"/>
          </w:tcPr>
          <w:p w:rsidR="008E43E2" w:rsidRPr="00FE5532" w:rsidRDefault="008E43E2" w:rsidP="00286207">
            <w:pPr>
              <w:jc w:val="center"/>
              <w:rPr>
                <w:rFonts w:ascii="Palatino Linotype" w:hAnsi="Palatino Linotype"/>
                <w:sz w:val="20"/>
                <w:szCs w:val="20"/>
              </w:rPr>
            </w:pPr>
            <w:r>
              <w:rPr>
                <w:rFonts w:ascii="Palatino Linotype" w:hAnsi="Palatino Linotype"/>
                <w:sz w:val="20"/>
                <w:szCs w:val="20"/>
              </w:rPr>
              <w:t>3.2.</w:t>
            </w:r>
          </w:p>
        </w:tc>
        <w:tc>
          <w:tcPr>
            <w:tcW w:w="3621" w:type="dxa"/>
            <w:vAlign w:val="center"/>
          </w:tcPr>
          <w:p w:rsidR="008E43E2" w:rsidRPr="00FE5532" w:rsidRDefault="008E43E2" w:rsidP="00286207">
            <w:pPr>
              <w:rPr>
                <w:rFonts w:ascii="Palatino Linotype" w:hAnsi="Palatino Linotype" w:cs="Arial"/>
                <w:sz w:val="20"/>
                <w:szCs w:val="20"/>
              </w:rPr>
            </w:pPr>
            <w:r w:rsidRPr="00FE5532">
              <w:rPr>
                <w:rFonts w:ascii="Palatino Linotype" w:hAnsi="Palatino Linotype" w:cs="Arial"/>
                <w:sz w:val="20"/>
                <w:szCs w:val="20"/>
              </w:rPr>
              <w:t>Kiscsoportos szakmai munkavégzés irányítással</w:t>
            </w:r>
          </w:p>
        </w:tc>
        <w:tc>
          <w:tcPr>
            <w:tcW w:w="809" w:type="dxa"/>
            <w:vAlign w:val="center"/>
          </w:tcPr>
          <w:p w:rsidR="008E43E2" w:rsidRPr="00FE5532" w:rsidRDefault="008E43E2" w:rsidP="00286207">
            <w:pPr>
              <w:jc w:val="center"/>
              <w:rPr>
                <w:rFonts w:ascii="Palatino Linotype" w:hAnsi="Palatino Linotype"/>
                <w:sz w:val="20"/>
                <w:szCs w:val="20"/>
              </w:rPr>
            </w:pPr>
          </w:p>
        </w:tc>
        <w:tc>
          <w:tcPr>
            <w:tcW w:w="798" w:type="dxa"/>
            <w:vAlign w:val="center"/>
          </w:tcPr>
          <w:p w:rsidR="008E43E2" w:rsidRPr="00FE5532" w:rsidRDefault="008E43E2" w:rsidP="00286207">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8E43E2" w:rsidRPr="00FE5532" w:rsidRDefault="008E43E2" w:rsidP="00286207">
            <w:pPr>
              <w:jc w:val="center"/>
              <w:rPr>
                <w:rFonts w:ascii="Palatino Linotype" w:hAnsi="Palatino Linotype"/>
                <w:sz w:val="20"/>
                <w:szCs w:val="20"/>
              </w:rPr>
            </w:pPr>
          </w:p>
        </w:tc>
        <w:tc>
          <w:tcPr>
            <w:tcW w:w="2190" w:type="dxa"/>
            <w:vAlign w:val="center"/>
          </w:tcPr>
          <w:p w:rsidR="008E43E2" w:rsidRPr="00FE5532" w:rsidRDefault="008E43E2" w:rsidP="00286207">
            <w:pPr>
              <w:jc w:val="center"/>
              <w:rPr>
                <w:rFonts w:ascii="Palatino Linotype" w:hAnsi="Palatino Linotype"/>
                <w:sz w:val="20"/>
                <w:szCs w:val="20"/>
              </w:rPr>
            </w:pPr>
            <w:r>
              <w:rPr>
                <w:rFonts w:ascii="Palatino Linotype" w:hAnsi="Palatino Linotype"/>
                <w:sz w:val="20"/>
                <w:szCs w:val="20"/>
              </w:rPr>
              <w:t>-</w:t>
            </w:r>
          </w:p>
        </w:tc>
      </w:tr>
      <w:tr w:rsidR="008E43E2" w:rsidRPr="00FE5532" w:rsidTr="00286207">
        <w:trPr>
          <w:jc w:val="center"/>
        </w:trPr>
        <w:tc>
          <w:tcPr>
            <w:tcW w:w="828" w:type="dxa"/>
            <w:vAlign w:val="center"/>
          </w:tcPr>
          <w:p w:rsidR="008E43E2" w:rsidRPr="00FE5532" w:rsidRDefault="008E43E2" w:rsidP="00286207">
            <w:pPr>
              <w:jc w:val="center"/>
              <w:rPr>
                <w:rFonts w:ascii="Palatino Linotype" w:hAnsi="Palatino Linotype"/>
                <w:sz w:val="20"/>
                <w:szCs w:val="20"/>
              </w:rPr>
            </w:pPr>
            <w:r>
              <w:rPr>
                <w:rFonts w:ascii="Palatino Linotype" w:hAnsi="Palatino Linotype"/>
                <w:sz w:val="20"/>
                <w:szCs w:val="20"/>
              </w:rPr>
              <w:t>3.3</w:t>
            </w:r>
            <w:r w:rsidRPr="00FE5532">
              <w:rPr>
                <w:rFonts w:ascii="Palatino Linotype" w:hAnsi="Palatino Linotype"/>
                <w:sz w:val="20"/>
                <w:szCs w:val="20"/>
              </w:rPr>
              <w:t>.</w:t>
            </w:r>
          </w:p>
        </w:tc>
        <w:tc>
          <w:tcPr>
            <w:tcW w:w="3621" w:type="dxa"/>
            <w:vAlign w:val="center"/>
          </w:tcPr>
          <w:p w:rsidR="008E43E2" w:rsidRPr="00FE5532" w:rsidRDefault="008E43E2" w:rsidP="00286207">
            <w:pPr>
              <w:rPr>
                <w:rFonts w:ascii="Palatino Linotype" w:hAnsi="Palatino Linotype" w:cs="Arial"/>
                <w:sz w:val="20"/>
                <w:szCs w:val="20"/>
              </w:rPr>
            </w:pPr>
            <w:r w:rsidRPr="00FE5532">
              <w:rPr>
                <w:rFonts w:ascii="Palatino Linotype" w:hAnsi="Palatino Linotype" w:cs="Arial"/>
                <w:sz w:val="20"/>
                <w:szCs w:val="20"/>
              </w:rPr>
              <w:t>Csoportos helyzetgyakorlat</w:t>
            </w:r>
          </w:p>
        </w:tc>
        <w:tc>
          <w:tcPr>
            <w:tcW w:w="809" w:type="dxa"/>
            <w:vAlign w:val="center"/>
          </w:tcPr>
          <w:p w:rsidR="008E43E2" w:rsidRPr="00FE5532" w:rsidRDefault="008E43E2" w:rsidP="00286207">
            <w:pPr>
              <w:jc w:val="center"/>
              <w:rPr>
                <w:rFonts w:ascii="Palatino Linotype" w:hAnsi="Palatino Linotype"/>
                <w:sz w:val="20"/>
                <w:szCs w:val="20"/>
              </w:rPr>
            </w:pPr>
          </w:p>
        </w:tc>
        <w:tc>
          <w:tcPr>
            <w:tcW w:w="798" w:type="dxa"/>
            <w:vAlign w:val="center"/>
          </w:tcPr>
          <w:p w:rsidR="008E43E2" w:rsidRPr="00FE5532" w:rsidRDefault="008E43E2" w:rsidP="00286207">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8E43E2" w:rsidRPr="00FE5532" w:rsidRDefault="008E43E2" w:rsidP="00286207">
            <w:pPr>
              <w:jc w:val="center"/>
              <w:rPr>
                <w:rFonts w:ascii="Palatino Linotype" w:hAnsi="Palatino Linotype"/>
                <w:sz w:val="20"/>
                <w:szCs w:val="20"/>
              </w:rPr>
            </w:pPr>
          </w:p>
        </w:tc>
        <w:tc>
          <w:tcPr>
            <w:tcW w:w="2190" w:type="dxa"/>
            <w:vAlign w:val="center"/>
          </w:tcPr>
          <w:p w:rsidR="008E43E2" w:rsidRPr="00FE5532" w:rsidRDefault="008E43E2" w:rsidP="00286207">
            <w:pPr>
              <w:jc w:val="center"/>
              <w:rPr>
                <w:rFonts w:ascii="Palatino Linotype" w:hAnsi="Palatino Linotype"/>
                <w:sz w:val="20"/>
                <w:szCs w:val="20"/>
              </w:rPr>
            </w:pPr>
            <w:r>
              <w:rPr>
                <w:rFonts w:ascii="Palatino Linotype" w:hAnsi="Palatino Linotype"/>
                <w:sz w:val="20"/>
                <w:szCs w:val="20"/>
              </w:rPr>
              <w:t>-</w:t>
            </w:r>
          </w:p>
        </w:tc>
      </w:tr>
      <w:tr w:rsidR="008E43E2" w:rsidRPr="00FE5532" w:rsidTr="00286207">
        <w:trPr>
          <w:jc w:val="center"/>
        </w:trPr>
        <w:tc>
          <w:tcPr>
            <w:tcW w:w="828" w:type="dxa"/>
            <w:vAlign w:val="center"/>
          </w:tcPr>
          <w:p w:rsidR="008E43E2" w:rsidRPr="00FE5532" w:rsidRDefault="008E43E2" w:rsidP="00286207">
            <w:pPr>
              <w:jc w:val="center"/>
              <w:rPr>
                <w:rFonts w:ascii="Palatino Linotype" w:hAnsi="Palatino Linotype"/>
                <w:sz w:val="20"/>
                <w:szCs w:val="20"/>
              </w:rPr>
            </w:pPr>
            <w:r>
              <w:rPr>
                <w:rFonts w:ascii="Palatino Linotype" w:hAnsi="Palatino Linotype"/>
                <w:sz w:val="20"/>
                <w:szCs w:val="20"/>
              </w:rPr>
              <w:t>3.4</w:t>
            </w:r>
            <w:r w:rsidRPr="00FE5532">
              <w:rPr>
                <w:rFonts w:ascii="Palatino Linotype" w:hAnsi="Palatino Linotype"/>
                <w:sz w:val="20"/>
                <w:szCs w:val="20"/>
              </w:rPr>
              <w:t>.</w:t>
            </w:r>
          </w:p>
        </w:tc>
        <w:tc>
          <w:tcPr>
            <w:tcW w:w="3621" w:type="dxa"/>
            <w:vAlign w:val="center"/>
          </w:tcPr>
          <w:p w:rsidR="008E43E2" w:rsidRPr="00FE5532" w:rsidRDefault="008E43E2" w:rsidP="00286207">
            <w:pPr>
              <w:rPr>
                <w:rFonts w:ascii="Palatino Linotype" w:hAnsi="Palatino Linotype" w:cs="Arial"/>
                <w:sz w:val="20"/>
                <w:szCs w:val="20"/>
              </w:rPr>
            </w:pPr>
            <w:r w:rsidRPr="00FE5532">
              <w:rPr>
                <w:rFonts w:ascii="Palatino Linotype" w:hAnsi="Palatino Linotype" w:cs="Arial"/>
                <w:sz w:val="20"/>
                <w:szCs w:val="20"/>
              </w:rPr>
              <w:t>Csoportos versenyjáték</w:t>
            </w:r>
          </w:p>
        </w:tc>
        <w:tc>
          <w:tcPr>
            <w:tcW w:w="809" w:type="dxa"/>
            <w:vAlign w:val="center"/>
          </w:tcPr>
          <w:p w:rsidR="008E43E2" w:rsidRPr="00FE5532" w:rsidRDefault="008E43E2" w:rsidP="00286207">
            <w:pPr>
              <w:jc w:val="center"/>
              <w:rPr>
                <w:rFonts w:ascii="Palatino Linotype" w:hAnsi="Palatino Linotype"/>
                <w:sz w:val="20"/>
                <w:szCs w:val="20"/>
              </w:rPr>
            </w:pPr>
          </w:p>
        </w:tc>
        <w:tc>
          <w:tcPr>
            <w:tcW w:w="798" w:type="dxa"/>
            <w:vAlign w:val="center"/>
          </w:tcPr>
          <w:p w:rsidR="008E43E2" w:rsidRPr="00FE5532" w:rsidRDefault="008E43E2" w:rsidP="00286207">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8E43E2" w:rsidRPr="00FE5532" w:rsidRDefault="008E43E2" w:rsidP="00286207">
            <w:pPr>
              <w:jc w:val="center"/>
              <w:rPr>
                <w:rFonts w:ascii="Palatino Linotype" w:hAnsi="Palatino Linotype"/>
                <w:sz w:val="20"/>
                <w:szCs w:val="20"/>
              </w:rPr>
            </w:pPr>
          </w:p>
        </w:tc>
        <w:tc>
          <w:tcPr>
            <w:tcW w:w="2190" w:type="dxa"/>
            <w:vAlign w:val="center"/>
          </w:tcPr>
          <w:p w:rsidR="008E43E2" w:rsidRPr="00FE5532" w:rsidRDefault="008E43E2" w:rsidP="00286207">
            <w:pPr>
              <w:jc w:val="center"/>
              <w:rPr>
                <w:rFonts w:ascii="Palatino Linotype" w:hAnsi="Palatino Linotype"/>
                <w:sz w:val="20"/>
                <w:szCs w:val="20"/>
              </w:rPr>
            </w:pPr>
            <w:r>
              <w:rPr>
                <w:rFonts w:ascii="Palatino Linotype" w:hAnsi="Palatino Linotype"/>
                <w:sz w:val="20"/>
                <w:szCs w:val="20"/>
              </w:rPr>
              <w:t>-</w:t>
            </w:r>
          </w:p>
        </w:tc>
      </w:tr>
      <w:tr w:rsidR="008E43E2" w:rsidRPr="00FE5532" w:rsidTr="00286207">
        <w:trPr>
          <w:jc w:val="center"/>
        </w:trPr>
        <w:tc>
          <w:tcPr>
            <w:tcW w:w="828" w:type="dxa"/>
            <w:shd w:val="clear" w:color="auto" w:fill="D9D9D9"/>
            <w:vAlign w:val="center"/>
          </w:tcPr>
          <w:p w:rsidR="008E43E2" w:rsidRPr="008B7D14" w:rsidRDefault="008E43E2" w:rsidP="00286207">
            <w:pPr>
              <w:jc w:val="center"/>
              <w:rPr>
                <w:rFonts w:ascii="Palatino Linotype" w:hAnsi="Palatino Linotype"/>
                <w:b/>
                <w:sz w:val="20"/>
                <w:szCs w:val="20"/>
              </w:rPr>
            </w:pPr>
            <w:r>
              <w:rPr>
                <w:rFonts w:ascii="Palatino Linotype" w:hAnsi="Palatino Linotype"/>
                <w:b/>
                <w:sz w:val="20"/>
                <w:szCs w:val="20"/>
              </w:rPr>
              <w:t>4</w:t>
            </w:r>
            <w:r w:rsidRPr="008B7D14">
              <w:rPr>
                <w:rFonts w:ascii="Palatino Linotype" w:hAnsi="Palatino Linotype"/>
                <w:b/>
                <w:sz w:val="20"/>
                <w:szCs w:val="20"/>
              </w:rPr>
              <w:t>.</w:t>
            </w:r>
          </w:p>
        </w:tc>
        <w:tc>
          <w:tcPr>
            <w:tcW w:w="3621" w:type="dxa"/>
            <w:shd w:val="clear" w:color="auto" w:fill="D9D9D9"/>
            <w:vAlign w:val="center"/>
          </w:tcPr>
          <w:p w:rsidR="008E43E2" w:rsidRPr="008B7D14" w:rsidRDefault="008E43E2" w:rsidP="00286207">
            <w:pPr>
              <w:rPr>
                <w:rFonts w:ascii="Palatino Linotype" w:hAnsi="Palatino Linotype" w:cs="Arial"/>
                <w:b/>
                <w:sz w:val="20"/>
                <w:szCs w:val="20"/>
              </w:rPr>
            </w:pPr>
            <w:r w:rsidRPr="008B7D14">
              <w:rPr>
                <w:rFonts w:ascii="Palatino Linotype" w:hAnsi="Palatino Linotype" w:cs="Arial"/>
                <w:b/>
                <w:sz w:val="20"/>
                <w:szCs w:val="20"/>
              </w:rPr>
              <w:t>Gyakorlati munkavégzés körében</w:t>
            </w:r>
          </w:p>
        </w:tc>
        <w:tc>
          <w:tcPr>
            <w:tcW w:w="809" w:type="dxa"/>
            <w:shd w:val="clear" w:color="auto" w:fill="D9D9D9"/>
            <w:vAlign w:val="center"/>
          </w:tcPr>
          <w:p w:rsidR="008E43E2" w:rsidRPr="00FE5532" w:rsidRDefault="008E43E2" w:rsidP="00286207">
            <w:pPr>
              <w:jc w:val="center"/>
              <w:rPr>
                <w:rFonts w:ascii="Palatino Linotype" w:hAnsi="Palatino Linotype"/>
                <w:sz w:val="20"/>
                <w:szCs w:val="20"/>
              </w:rPr>
            </w:pPr>
          </w:p>
        </w:tc>
        <w:tc>
          <w:tcPr>
            <w:tcW w:w="798" w:type="dxa"/>
            <w:shd w:val="clear" w:color="auto" w:fill="D9D9D9"/>
            <w:vAlign w:val="center"/>
          </w:tcPr>
          <w:p w:rsidR="008E43E2" w:rsidRPr="00FE5532" w:rsidRDefault="008E43E2" w:rsidP="00286207">
            <w:pPr>
              <w:jc w:val="center"/>
              <w:rPr>
                <w:rFonts w:ascii="Palatino Linotype" w:hAnsi="Palatino Linotype"/>
                <w:sz w:val="20"/>
                <w:szCs w:val="20"/>
              </w:rPr>
            </w:pPr>
          </w:p>
        </w:tc>
        <w:tc>
          <w:tcPr>
            <w:tcW w:w="763" w:type="dxa"/>
            <w:shd w:val="clear" w:color="auto" w:fill="D9D9D9"/>
            <w:vAlign w:val="center"/>
          </w:tcPr>
          <w:p w:rsidR="008E43E2" w:rsidRPr="00FE5532" w:rsidRDefault="008E43E2" w:rsidP="00286207">
            <w:pPr>
              <w:jc w:val="center"/>
              <w:rPr>
                <w:rFonts w:ascii="Palatino Linotype" w:hAnsi="Palatino Linotype"/>
                <w:sz w:val="20"/>
                <w:szCs w:val="20"/>
              </w:rPr>
            </w:pPr>
          </w:p>
        </w:tc>
        <w:tc>
          <w:tcPr>
            <w:tcW w:w="2190" w:type="dxa"/>
            <w:shd w:val="clear" w:color="auto" w:fill="D9D9D9"/>
            <w:vAlign w:val="center"/>
          </w:tcPr>
          <w:p w:rsidR="008E43E2" w:rsidRPr="00FE5532" w:rsidRDefault="008E43E2" w:rsidP="00286207">
            <w:pPr>
              <w:jc w:val="center"/>
              <w:rPr>
                <w:rFonts w:ascii="Palatino Linotype" w:hAnsi="Palatino Linotype"/>
                <w:sz w:val="20"/>
                <w:szCs w:val="20"/>
              </w:rPr>
            </w:pPr>
          </w:p>
        </w:tc>
      </w:tr>
      <w:tr w:rsidR="008E43E2" w:rsidRPr="00FE5532" w:rsidTr="00286207">
        <w:trPr>
          <w:jc w:val="center"/>
        </w:trPr>
        <w:tc>
          <w:tcPr>
            <w:tcW w:w="828" w:type="dxa"/>
            <w:vAlign w:val="center"/>
          </w:tcPr>
          <w:p w:rsidR="008E43E2" w:rsidRPr="00FE5532" w:rsidRDefault="008E43E2" w:rsidP="00286207">
            <w:pPr>
              <w:jc w:val="center"/>
              <w:rPr>
                <w:rFonts w:ascii="Palatino Linotype" w:hAnsi="Palatino Linotype"/>
                <w:sz w:val="20"/>
                <w:szCs w:val="20"/>
              </w:rPr>
            </w:pPr>
            <w:r>
              <w:rPr>
                <w:rFonts w:ascii="Palatino Linotype" w:hAnsi="Palatino Linotype"/>
                <w:sz w:val="20"/>
                <w:szCs w:val="20"/>
              </w:rPr>
              <w:t>4</w:t>
            </w:r>
            <w:r w:rsidRPr="00FE5532">
              <w:rPr>
                <w:rFonts w:ascii="Palatino Linotype" w:hAnsi="Palatino Linotype"/>
                <w:sz w:val="20"/>
                <w:szCs w:val="20"/>
              </w:rPr>
              <w:t>.1.</w:t>
            </w:r>
          </w:p>
        </w:tc>
        <w:tc>
          <w:tcPr>
            <w:tcW w:w="3621" w:type="dxa"/>
            <w:vAlign w:val="center"/>
          </w:tcPr>
          <w:p w:rsidR="008E43E2" w:rsidRPr="00FE5532" w:rsidRDefault="008E43E2" w:rsidP="00286207">
            <w:pPr>
              <w:rPr>
                <w:rFonts w:ascii="Palatino Linotype" w:hAnsi="Palatino Linotype" w:cs="Arial"/>
                <w:sz w:val="20"/>
                <w:szCs w:val="20"/>
              </w:rPr>
            </w:pPr>
            <w:r w:rsidRPr="00FE5532">
              <w:rPr>
                <w:rFonts w:ascii="Palatino Linotype" w:hAnsi="Palatino Linotype" w:cs="Arial"/>
                <w:sz w:val="20"/>
                <w:szCs w:val="20"/>
              </w:rPr>
              <w:t>Árutermelő szakmai munkatevékenység</w:t>
            </w:r>
          </w:p>
        </w:tc>
        <w:tc>
          <w:tcPr>
            <w:tcW w:w="809" w:type="dxa"/>
            <w:vAlign w:val="center"/>
          </w:tcPr>
          <w:p w:rsidR="008E43E2" w:rsidRPr="00FE5532" w:rsidRDefault="008E43E2" w:rsidP="00286207">
            <w:pPr>
              <w:jc w:val="center"/>
              <w:rPr>
                <w:rFonts w:ascii="Palatino Linotype" w:hAnsi="Palatino Linotype"/>
                <w:sz w:val="20"/>
                <w:szCs w:val="20"/>
              </w:rPr>
            </w:pPr>
          </w:p>
        </w:tc>
        <w:tc>
          <w:tcPr>
            <w:tcW w:w="798" w:type="dxa"/>
            <w:vAlign w:val="center"/>
          </w:tcPr>
          <w:p w:rsidR="008E43E2" w:rsidRPr="00FE5532" w:rsidRDefault="008E43E2" w:rsidP="00286207">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8E43E2" w:rsidRPr="00FE5532" w:rsidRDefault="008E43E2" w:rsidP="00286207">
            <w:pPr>
              <w:jc w:val="center"/>
              <w:rPr>
                <w:rFonts w:ascii="Palatino Linotype" w:hAnsi="Palatino Linotype"/>
                <w:sz w:val="20"/>
                <w:szCs w:val="20"/>
              </w:rPr>
            </w:pPr>
          </w:p>
        </w:tc>
        <w:tc>
          <w:tcPr>
            <w:tcW w:w="2190" w:type="dxa"/>
            <w:vAlign w:val="center"/>
          </w:tcPr>
          <w:p w:rsidR="008E43E2" w:rsidRPr="00FE5532" w:rsidRDefault="008E43E2" w:rsidP="00286207">
            <w:pPr>
              <w:jc w:val="center"/>
              <w:rPr>
                <w:rFonts w:ascii="Palatino Linotype" w:hAnsi="Palatino Linotype"/>
                <w:sz w:val="20"/>
                <w:szCs w:val="20"/>
              </w:rPr>
            </w:pPr>
            <w:r>
              <w:rPr>
                <w:rFonts w:ascii="Palatino Linotype" w:hAnsi="Palatino Linotype"/>
                <w:sz w:val="20"/>
                <w:szCs w:val="20"/>
              </w:rPr>
              <w:t>Kötészeti gépek, és berendezések</w:t>
            </w:r>
          </w:p>
        </w:tc>
      </w:tr>
      <w:tr w:rsidR="008E43E2" w:rsidRPr="00FE5532" w:rsidTr="00286207">
        <w:trPr>
          <w:jc w:val="center"/>
        </w:trPr>
        <w:tc>
          <w:tcPr>
            <w:tcW w:w="828" w:type="dxa"/>
            <w:vAlign w:val="center"/>
          </w:tcPr>
          <w:p w:rsidR="008E43E2" w:rsidRPr="00FE5532" w:rsidRDefault="008E43E2" w:rsidP="00286207">
            <w:pPr>
              <w:jc w:val="center"/>
              <w:rPr>
                <w:rFonts w:ascii="Palatino Linotype" w:hAnsi="Palatino Linotype"/>
                <w:sz w:val="20"/>
                <w:szCs w:val="20"/>
              </w:rPr>
            </w:pPr>
            <w:r>
              <w:rPr>
                <w:rFonts w:ascii="Palatino Linotype" w:hAnsi="Palatino Linotype"/>
                <w:sz w:val="20"/>
                <w:szCs w:val="20"/>
              </w:rPr>
              <w:t>4</w:t>
            </w:r>
            <w:r w:rsidRPr="00FE5532">
              <w:rPr>
                <w:rFonts w:ascii="Palatino Linotype" w:hAnsi="Palatino Linotype"/>
                <w:sz w:val="20"/>
                <w:szCs w:val="20"/>
              </w:rPr>
              <w:t>.2.</w:t>
            </w:r>
          </w:p>
        </w:tc>
        <w:tc>
          <w:tcPr>
            <w:tcW w:w="3621" w:type="dxa"/>
            <w:vAlign w:val="center"/>
          </w:tcPr>
          <w:p w:rsidR="008E43E2" w:rsidRPr="00FE5532" w:rsidRDefault="008E43E2" w:rsidP="00286207">
            <w:pPr>
              <w:rPr>
                <w:rFonts w:ascii="Palatino Linotype" w:hAnsi="Palatino Linotype" w:cs="Arial"/>
                <w:sz w:val="20"/>
                <w:szCs w:val="20"/>
              </w:rPr>
            </w:pPr>
            <w:r w:rsidRPr="00FE5532">
              <w:rPr>
                <w:rFonts w:ascii="Palatino Linotype" w:hAnsi="Palatino Linotype" w:cs="Arial"/>
                <w:sz w:val="20"/>
                <w:szCs w:val="20"/>
              </w:rPr>
              <w:t>Műveletek gyakorlása</w:t>
            </w:r>
          </w:p>
        </w:tc>
        <w:tc>
          <w:tcPr>
            <w:tcW w:w="809" w:type="dxa"/>
            <w:vAlign w:val="center"/>
          </w:tcPr>
          <w:p w:rsidR="008E43E2" w:rsidRPr="00FE5532" w:rsidRDefault="008E43E2" w:rsidP="00286207">
            <w:pPr>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8E43E2" w:rsidRPr="00FE5532" w:rsidRDefault="008E43E2" w:rsidP="00286207">
            <w:pPr>
              <w:jc w:val="center"/>
              <w:rPr>
                <w:rFonts w:ascii="Palatino Linotype" w:hAnsi="Palatino Linotype"/>
                <w:sz w:val="20"/>
                <w:szCs w:val="20"/>
              </w:rPr>
            </w:pPr>
          </w:p>
        </w:tc>
        <w:tc>
          <w:tcPr>
            <w:tcW w:w="763" w:type="dxa"/>
            <w:vAlign w:val="center"/>
          </w:tcPr>
          <w:p w:rsidR="008E43E2" w:rsidRPr="00FE5532" w:rsidRDefault="008E43E2" w:rsidP="00286207">
            <w:pPr>
              <w:jc w:val="center"/>
              <w:rPr>
                <w:rFonts w:ascii="Palatino Linotype" w:hAnsi="Palatino Linotype"/>
                <w:sz w:val="20"/>
                <w:szCs w:val="20"/>
              </w:rPr>
            </w:pPr>
          </w:p>
        </w:tc>
        <w:tc>
          <w:tcPr>
            <w:tcW w:w="2190" w:type="dxa"/>
            <w:vAlign w:val="center"/>
          </w:tcPr>
          <w:p w:rsidR="008E43E2" w:rsidRPr="00FE5532" w:rsidRDefault="008E43E2" w:rsidP="00286207">
            <w:pPr>
              <w:jc w:val="center"/>
              <w:rPr>
                <w:rFonts w:ascii="Palatino Linotype" w:hAnsi="Palatino Linotype"/>
                <w:sz w:val="20"/>
                <w:szCs w:val="20"/>
              </w:rPr>
            </w:pPr>
            <w:r>
              <w:rPr>
                <w:rFonts w:ascii="Palatino Linotype" w:hAnsi="Palatino Linotype"/>
                <w:sz w:val="20"/>
                <w:szCs w:val="20"/>
              </w:rPr>
              <w:t xml:space="preserve">Kötészeti gépek, és </w:t>
            </w:r>
            <w:r>
              <w:rPr>
                <w:rFonts w:ascii="Palatino Linotype" w:hAnsi="Palatino Linotype"/>
                <w:sz w:val="20"/>
                <w:szCs w:val="20"/>
              </w:rPr>
              <w:lastRenderedPageBreak/>
              <w:t>berendezések</w:t>
            </w:r>
          </w:p>
        </w:tc>
      </w:tr>
      <w:tr w:rsidR="008E43E2" w:rsidRPr="00FE5532" w:rsidTr="00286207">
        <w:trPr>
          <w:jc w:val="center"/>
        </w:trPr>
        <w:tc>
          <w:tcPr>
            <w:tcW w:w="828" w:type="dxa"/>
            <w:vAlign w:val="center"/>
          </w:tcPr>
          <w:p w:rsidR="008E43E2" w:rsidRPr="00FE5532" w:rsidRDefault="008E43E2" w:rsidP="00286207">
            <w:pPr>
              <w:jc w:val="center"/>
              <w:rPr>
                <w:rFonts w:ascii="Palatino Linotype" w:hAnsi="Palatino Linotype"/>
                <w:sz w:val="20"/>
                <w:szCs w:val="20"/>
              </w:rPr>
            </w:pPr>
            <w:r>
              <w:rPr>
                <w:rFonts w:ascii="Palatino Linotype" w:hAnsi="Palatino Linotype"/>
                <w:sz w:val="20"/>
                <w:szCs w:val="20"/>
              </w:rPr>
              <w:lastRenderedPageBreak/>
              <w:t>4</w:t>
            </w:r>
            <w:r w:rsidRPr="00FE5532">
              <w:rPr>
                <w:rFonts w:ascii="Palatino Linotype" w:hAnsi="Palatino Linotype"/>
                <w:sz w:val="20"/>
                <w:szCs w:val="20"/>
              </w:rPr>
              <w:t>.3.</w:t>
            </w:r>
          </w:p>
        </w:tc>
        <w:tc>
          <w:tcPr>
            <w:tcW w:w="3621" w:type="dxa"/>
            <w:vAlign w:val="center"/>
          </w:tcPr>
          <w:p w:rsidR="008E43E2" w:rsidRPr="00FE5532" w:rsidRDefault="008E43E2" w:rsidP="00286207">
            <w:pPr>
              <w:rPr>
                <w:rFonts w:ascii="Palatino Linotype" w:hAnsi="Palatino Linotype" w:cs="Arial"/>
                <w:sz w:val="20"/>
                <w:szCs w:val="20"/>
              </w:rPr>
            </w:pPr>
            <w:r w:rsidRPr="00FE5532">
              <w:rPr>
                <w:rFonts w:ascii="Palatino Linotype" w:hAnsi="Palatino Linotype" w:cs="Arial"/>
                <w:sz w:val="20"/>
                <w:szCs w:val="20"/>
              </w:rPr>
              <w:t>Munkamegfigyelés adott szempontok alapján</w:t>
            </w:r>
          </w:p>
        </w:tc>
        <w:tc>
          <w:tcPr>
            <w:tcW w:w="809" w:type="dxa"/>
            <w:vAlign w:val="center"/>
          </w:tcPr>
          <w:p w:rsidR="008E43E2" w:rsidRPr="00FE5532" w:rsidRDefault="008E43E2" w:rsidP="00286207">
            <w:pPr>
              <w:jc w:val="center"/>
              <w:rPr>
                <w:rFonts w:ascii="Palatino Linotype" w:hAnsi="Palatino Linotype"/>
                <w:sz w:val="20"/>
                <w:szCs w:val="20"/>
              </w:rPr>
            </w:pPr>
          </w:p>
        </w:tc>
        <w:tc>
          <w:tcPr>
            <w:tcW w:w="798" w:type="dxa"/>
            <w:vAlign w:val="center"/>
          </w:tcPr>
          <w:p w:rsidR="008E43E2" w:rsidRPr="00FE5532" w:rsidRDefault="008E43E2" w:rsidP="00286207">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8E43E2" w:rsidRPr="00FE5532" w:rsidRDefault="008E43E2" w:rsidP="00286207">
            <w:pPr>
              <w:jc w:val="center"/>
              <w:rPr>
                <w:rFonts w:ascii="Palatino Linotype" w:hAnsi="Palatino Linotype"/>
                <w:sz w:val="20"/>
                <w:szCs w:val="20"/>
              </w:rPr>
            </w:pPr>
          </w:p>
        </w:tc>
        <w:tc>
          <w:tcPr>
            <w:tcW w:w="2190" w:type="dxa"/>
            <w:vAlign w:val="center"/>
          </w:tcPr>
          <w:p w:rsidR="008E43E2" w:rsidRPr="00FE5532" w:rsidRDefault="008E43E2" w:rsidP="00286207">
            <w:pPr>
              <w:jc w:val="center"/>
              <w:rPr>
                <w:rFonts w:ascii="Palatino Linotype" w:hAnsi="Palatino Linotype"/>
                <w:sz w:val="20"/>
                <w:szCs w:val="20"/>
              </w:rPr>
            </w:pPr>
          </w:p>
        </w:tc>
      </w:tr>
      <w:tr w:rsidR="008E43E2" w:rsidRPr="00FE5532" w:rsidTr="009966E6">
        <w:trPr>
          <w:jc w:val="center"/>
        </w:trPr>
        <w:tc>
          <w:tcPr>
            <w:tcW w:w="828" w:type="dxa"/>
            <w:shd w:val="clear" w:color="auto" w:fill="D9D9D9"/>
            <w:vAlign w:val="center"/>
          </w:tcPr>
          <w:p w:rsidR="008E43E2" w:rsidRPr="004F3748" w:rsidRDefault="008E43E2" w:rsidP="00753986">
            <w:pPr>
              <w:jc w:val="center"/>
              <w:rPr>
                <w:rFonts w:ascii="Palatino Linotype" w:hAnsi="Palatino Linotype"/>
                <w:b/>
                <w:sz w:val="20"/>
                <w:szCs w:val="20"/>
              </w:rPr>
            </w:pPr>
            <w:r>
              <w:rPr>
                <w:rFonts w:ascii="Palatino Linotype" w:hAnsi="Palatino Linotype"/>
                <w:b/>
                <w:sz w:val="20"/>
                <w:szCs w:val="20"/>
              </w:rPr>
              <w:t>5</w:t>
            </w:r>
            <w:r w:rsidRPr="004F3748">
              <w:rPr>
                <w:rFonts w:ascii="Palatino Linotype" w:hAnsi="Palatino Linotype"/>
                <w:b/>
                <w:sz w:val="20"/>
                <w:szCs w:val="20"/>
              </w:rPr>
              <w:t>.</w:t>
            </w:r>
          </w:p>
        </w:tc>
        <w:tc>
          <w:tcPr>
            <w:tcW w:w="3621" w:type="dxa"/>
            <w:shd w:val="clear" w:color="auto" w:fill="D9D9D9"/>
            <w:vAlign w:val="center"/>
          </w:tcPr>
          <w:p w:rsidR="008E43E2" w:rsidRPr="004F3748" w:rsidRDefault="008E43E2" w:rsidP="00753986">
            <w:pPr>
              <w:rPr>
                <w:rFonts w:ascii="Palatino Linotype" w:hAnsi="Palatino Linotype" w:cs="Arial"/>
                <w:b/>
                <w:sz w:val="20"/>
                <w:szCs w:val="20"/>
              </w:rPr>
            </w:pPr>
            <w:r w:rsidRPr="004F3748">
              <w:rPr>
                <w:rFonts w:ascii="Palatino Linotype" w:hAnsi="Palatino Linotype" w:cs="Arial"/>
                <w:b/>
                <w:sz w:val="20"/>
                <w:szCs w:val="20"/>
              </w:rPr>
              <w:t>Üzemeltetési tevékenységek körében</w:t>
            </w:r>
          </w:p>
        </w:tc>
        <w:tc>
          <w:tcPr>
            <w:tcW w:w="809" w:type="dxa"/>
            <w:shd w:val="clear" w:color="auto" w:fill="D9D9D9"/>
            <w:vAlign w:val="center"/>
          </w:tcPr>
          <w:p w:rsidR="008E43E2" w:rsidRPr="004F3748" w:rsidRDefault="008E43E2" w:rsidP="00753986">
            <w:pPr>
              <w:jc w:val="center"/>
              <w:rPr>
                <w:rFonts w:ascii="Palatino Linotype" w:hAnsi="Palatino Linotype"/>
                <w:sz w:val="20"/>
                <w:szCs w:val="20"/>
              </w:rPr>
            </w:pPr>
          </w:p>
        </w:tc>
        <w:tc>
          <w:tcPr>
            <w:tcW w:w="798" w:type="dxa"/>
            <w:shd w:val="clear" w:color="auto" w:fill="D9D9D9"/>
            <w:vAlign w:val="center"/>
          </w:tcPr>
          <w:p w:rsidR="008E43E2" w:rsidRPr="004F3748" w:rsidRDefault="008E43E2" w:rsidP="00753986">
            <w:pPr>
              <w:jc w:val="center"/>
              <w:rPr>
                <w:rFonts w:ascii="Palatino Linotype" w:hAnsi="Palatino Linotype"/>
                <w:sz w:val="20"/>
                <w:szCs w:val="20"/>
              </w:rPr>
            </w:pPr>
          </w:p>
        </w:tc>
        <w:tc>
          <w:tcPr>
            <w:tcW w:w="763" w:type="dxa"/>
            <w:shd w:val="clear" w:color="auto" w:fill="D9D9D9"/>
            <w:vAlign w:val="center"/>
          </w:tcPr>
          <w:p w:rsidR="008E43E2" w:rsidRPr="004F3748" w:rsidRDefault="008E43E2" w:rsidP="00753986">
            <w:pPr>
              <w:jc w:val="center"/>
              <w:rPr>
                <w:rFonts w:ascii="Palatino Linotype" w:hAnsi="Palatino Linotype"/>
                <w:sz w:val="20"/>
                <w:szCs w:val="20"/>
              </w:rPr>
            </w:pPr>
          </w:p>
        </w:tc>
        <w:tc>
          <w:tcPr>
            <w:tcW w:w="2190" w:type="dxa"/>
            <w:shd w:val="clear" w:color="auto" w:fill="D9D9D9"/>
            <w:vAlign w:val="center"/>
          </w:tcPr>
          <w:p w:rsidR="008E43E2" w:rsidRPr="004F3748" w:rsidRDefault="008E43E2" w:rsidP="00753986">
            <w:pPr>
              <w:jc w:val="center"/>
              <w:rPr>
                <w:rFonts w:ascii="Palatino Linotype" w:hAnsi="Palatino Linotype"/>
                <w:sz w:val="20"/>
                <w:szCs w:val="20"/>
              </w:rPr>
            </w:pPr>
          </w:p>
        </w:tc>
      </w:tr>
      <w:tr w:rsidR="008E43E2" w:rsidRPr="00FE5532" w:rsidTr="009966E6">
        <w:trPr>
          <w:jc w:val="center"/>
        </w:trPr>
        <w:tc>
          <w:tcPr>
            <w:tcW w:w="828" w:type="dxa"/>
            <w:vAlign w:val="center"/>
          </w:tcPr>
          <w:p w:rsidR="008E43E2" w:rsidRPr="000077AD" w:rsidRDefault="008E43E2" w:rsidP="00753986">
            <w:pPr>
              <w:jc w:val="center"/>
              <w:rPr>
                <w:rFonts w:ascii="Palatino Linotype" w:hAnsi="Palatino Linotype"/>
                <w:sz w:val="20"/>
                <w:szCs w:val="20"/>
              </w:rPr>
            </w:pPr>
            <w:r w:rsidRPr="000077AD">
              <w:rPr>
                <w:rFonts w:ascii="Palatino Linotype" w:hAnsi="Palatino Linotype"/>
                <w:sz w:val="20"/>
                <w:szCs w:val="20"/>
              </w:rPr>
              <w:t>5.1.</w:t>
            </w:r>
          </w:p>
        </w:tc>
        <w:tc>
          <w:tcPr>
            <w:tcW w:w="3621" w:type="dxa"/>
            <w:vAlign w:val="center"/>
          </w:tcPr>
          <w:p w:rsidR="008E43E2" w:rsidRPr="000077AD" w:rsidRDefault="008E43E2" w:rsidP="00753986">
            <w:pPr>
              <w:rPr>
                <w:rFonts w:ascii="Palatino Linotype" w:hAnsi="Palatino Linotype" w:cs="Arial"/>
                <w:sz w:val="20"/>
                <w:szCs w:val="20"/>
              </w:rPr>
            </w:pPr>
            <w:r w:rsidRPr="000077AD">
              <w:rPr>
                <w:rFonts w:ascii="Palatino Linotype" w:hAnsi="Palatino Linotype" w:cs="Arial"/>
                <w:sz w:val="20"/>
                <w:szCs w:val="20"/>
              </w:rPr>
              <w:t>Géprendszer megfigyelése adott szempontok alapján</w:t>
            </w:r>
          </w:p>
        </w:tc>
        <w:tc>
          <w:tcPr>
            <w:tcW w:w="809" w:type="dxa"/>
            <w:vAlign w:val="center"/>
          </w:tcPr>
          <w:p w:rsidR="008E43E2" w:rsidRPr="000077AD" w:rsidRDefault="008E43E2" w:rsidP="00753986">
            <w:pPr>
              <w:jc w:val="center"/>
              <w:rPr>
                <w:rFonts w:ascii="Palatino Linotype" w:hAnsi="Palatino Linotype"/>
                <w:sz w:val="20"/>
                <w:szCs w:val="20"/>
              </w:rPr>
            </w:pPr>
          </w:p>
        </w:tc>
        <w:tc>
          <w:tcPr>
            <w:tcW w:w="798" w:type="dxa"/>
            <w:vAlign w:val="center"/>
          </w:tcPr>
          <w:p w:rsidR="008E43E2" w:rsidRPr="000077AD" w:rsidRDefault="008E43E2" w:rsidP="00753986">
            <w:pPr>
              <w:jc w:val="center"/>
              <w:rPr>
                <w:rFonts w:ascii="Palatino Linotype" w:hAnsi="Palatino Linotype"/>
                <w:sz w:val="20"/>
                <w:szCs w:val="20"/>
              </w:rPr>
            </w:pPr>
          </w:p>
        </w:tc>
        <w:tc>
          <w:tcPr>
            <w:tcW w:w="763" w:type="dxa"/>
            <w:vAlign w:val="center"/>
          </w:tcPr>
          <w:p w:rsidR="008E43E2" w:rsidRPr="000077AD" w:rsidRDefault="008E43E2" w:rsidP="00753986">
            <w:pPr>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8E43E2" w:rsidRPr="000077AD" w:rsidRDefault="008E43E2" w:rsidP="00753986">
            <w:pPr>
              <w:jc w:val="center"/>
              <w:rPr>
                <w:rFonts w:ascii="Palatino Linotype" w:hAnsi="Palatino Linotype"/>
                <w:sz w:val="20"/>
                <w:szCs w:val="20"/>
              </w:rPr>
            </w:pPr>
            <w:r>
              <w:rPr>
                <w:rFonts w:ascii="Palatino Linotype" w:hAnsi="Palatino Linotype"/>
                <w:sz w:val="20"/>
                <w:szCs w:val="20"/>
              </w:rPr>
              <w:t>Kötészeti gépek, és berendezések</w:t>
            </w:r>
          </w:p>
        </w:tc>
      </w:tr>
      <w:tr w:rsidR="008E43E2" w:rsidRPr="00FE5532" w:rsidTr="009966E6">
        <w:trPr>
          <w:jc w:val="center"/>
        </w:trPr>
        <w:tc>
          <w:tcPr>
            <w:tcW w:w="828" w:type="dxa"/>
            <w:vAlign w:val="center"/>
          </w:tcPr>
          <w:p w:rsidR="008E43E2" w:rsidRPr="000077AD" w:rsidRDefault="008E43E2" w:rsidP="00753986">
            <w:pPr>
              <w:jc w:val="center"/>
              <w:rPr>
                <w:rFonts w:ascii="Palatino Linotype" w:hAnsi="Palatino Linotype"/>
                <w:sz w:val="20"/>
                <w:szCs w:val="20"/>
              </w:rPr>
            </w:pPr>
            <w:r w:rsidRPr="000077AD">
              <w:rPr>
                <w:rFonts w:ascii="Palatino Linotype" w:hAnsi="Palatino Linotype"/>
                <w:sz w:val="20"/>
                <w:szCs w:val="20"/>
              </w:rPr>
              <w:t>5.2.</w:t>
            </w:r>
          </w:p>
        </w:tc>
        <w:tc>
          <w:tcPr>
            <w:tcW w:w="3621" w:type="dxa"/>
            <w:vAlign w:val="center"/>
          </w:tcPr>
          <w:p w:rsidR="008E43E2" w:rsidRPr="000077AD" w:rsidRDefault="008E43E2" w:rsidP="00753986">
            <w:pPr>
              <w:rPr>
                <w:rFonts w:ascii="Palatino Linotype" w:hAnsi="Palatino Linotype" w:cs="Arial"/>
                <w:sz w:val="20"/>
                <w:szCs w:val="20"/>
              </w:rPr>
            </w:pPr>
            <w:r w:rsidRPr="000077AD">
              <w:rPr>
                <w:rFonts w:ascii="Palatino Linotype" w:hAnsi="Palatino Linotype" w:cs="Arial"/>
                <w:sz w:val="20"/>
                <w:szCs w:val="20"/>
              </w:rPr>
              <w:t>Feladattal vezetett szerkezetelemzés</w:t>
            </w:r>
          </w:p>
        </w:tc>
        <w:tc>
          <w:tcPr>
            <w:tcW w:w="809" w:type="dxa"/>
            <w:vAlign w:val="center"/>
          </w:tcPr>
          <w:p w:rsidR="008E43E2" w:rsidRPr="000077AD" w:rsidRDefault="008E43E2" w:rsidP="00753986">
            <w:pPr>
              <w:jc w:val="center"/>
              <w:rPr>
                <w:rFonts w:ascii="Palatino Linotype" w:hAnsi="Palatino Linotype"/>
                <w:sz w:val="20"/>
                <w:szCs w:val="20"/>
              </w:rPr>
            </w:pPr>
          </w:p>
        </w:tc>
        <w:tc>
          <w:tcPr>
            <w:tcW w:w="798" w:type="dxa"/>
            <w:vAlign w:val="center"/>
          </w:tcPr>
          <w:p w:rsidR="008E43E2" w:rsidRPr="000077AD" w:rsidRDefault="008E43E2" w:rsidP="00753986">
            <w:pPr>
              <w:jc w:val="center"/>
              <w:rPr>
                <w:rFonts w:ascii="Palatino Linotype" w:hAnsi="Palatino Linotype"/>
                <w:sz w:val="20"/>
                <w:szCs w:val="20"/>
              </w:rPr>
            </w:pPr>
          </w:p>
        </w:tc>
        <w:tc>
          <w:tcPr>
            <w:tcW w:w="763" w:type="dxa"/>
            <w:vAlign w:val="center"/>
          </w:tcPr>
          <w:p w:rsidR="008E43E2" w:rsidRPr="000077AD" w:rsidRDefault="008E43E2" w:rsidP="00753986">
            <w:pPr>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8E43E2" w:rsidRPr="000077AD" w:rsidRDefault="008E43E2" w:rsidP="00753986">
            <w:pPr>
              <w:jc w:val="center"/>
              <w:rPr>
                <w:rFonts w:ascii="Palatino Linotype" w:hAnsi="Palatino Linotype"/>
                <w:sz w:val="20"/>
                <w:szCs w:val="20"/>
              </w:rPr>
            </w:pPr>
            <w:r>
              <w:rPr>
                <w:rFonts w:ascii="Palatino Linotype" w:hAnsi="Palatino Linotype"/>
                <w:sz w:val="20"/>
                <w:szCs w:val="20"/>
              </w:rPr>
              <w:t>Kötészeti gépek, és berendezések</w:t>
            </w:r>
          </w:p>
        </w:tc>
      </w:tr>
      <w:tr w:rsidR="008E43E2" w:rsidRPr="00FE5532" w:rsidTr="009966E6">
        <w:trPr>
          <w:jc w:val="center"/>
        </w:trPr>
        <w:tc>
          <w:tcPr>
            <w:tcW w:w="828" w:type="dxa"/>
            <w:vAlign w:val="center"/>
          </w:tcPr>
          <w:p w:rsidR="008E43E2" w:rsidRPr="000077AD" w:rsidRDefault="008E43E2" w:rsidP="00753986">
            <w:pPr>
              <w:jc w:val="center"/>
              <w:rPr>
                <w:rFonts w:ascii="Palatino Linotype" w:hAnsi="Palatino Linotype"/>
                <w:sz w:val="20"/>
                <w:szCs w:val="20"/>
              </w:rPr>
            </w:pPr>
            <w:r w:rsidRPr="000077AD">
              <w:rPr>
                <w:rFonts w:ascii="Palatino Linotype" w:hAnsi="Palatino Linotype"/>
                <w:sz w:val="20"/>
                <w:szCs w:val="20"/>
              </w:rPr>
              <w:t>5.3.</w:t>
            </w:r>
          </w:p>
        </w:tc>
        <w:tc>
          <w:tcPr>
            <w:tcW w:w="3621" w:type="dxa"/>
            <w:vAlign w:val="center"/>
          </w:tcPr>
          <w:p w:rsidR="008E43E2" w:rsidRPr="000077AD" w:rsidRDefault="008E43E2" w:rsidP="00753986">
            <w:pPr>
              <w:rPr>
                <w:rFonts w:ascii="Palatino Linotype" w:hAnsi="Palatino Linotype" w:cs="Arial"/>
                <w:sz w:val="20"/>
                <w:szCs w:val="20"/>
              </w:rPr>
            </w:pPr>
            <w:r w:rsidRPr="000077AD">
              <w:rPr>
                <w:rFonts w:ascii="Palatino Linotype" w:hAnsi="Palatino Linotype" w:cs="Arial"/>
                <w:sz w:val="20"/>
                <w:szCs w:val="20"/>
              </w:rPr>
              <w:t>Üzemelési hibák szimulálása és megfigyelése</w:t>
            </w:r>
          </w:p>
        </w:tc>
        <w:tc>
          <w:tcPr>
            <w:tcW w:w="809" w:type="dxa"/>
            <w:vAlign w:val="center"/>
          </w:tcPr>
          <w:p w:rsidR="008E43E2" w:rsidRPr="000077AD" w:rsidRDefault="008E43E2" w:rsidP="00753986">
            <w:pPr>
              <w:jc w:val="center"/>
              <w:rPr>
                <w:rFonts w:ascii="Palatino Linotype" w:hAnsi="Palatino Linotype"/>
                <w:sz w:val="20"/>
                <w:szCs w:val="20"/>
              </w:rPr>
            </w:pPr>
          </w:p>
        </w:tc>
        <w:tc>
          <w:tcPr>
            <w:tcW w:w="798" w:type="dxa"/>
            <w:vAlign w:val="center"/>
          </w:tcPr>
          <w:p w:rsidR="008E43E2" w:rsidRPr="000077AD" w:rsidRDefault="008E43E2" w:rsidP="00753986">
            <w:pPr>
              <w:jc w:val="center"/>
              <w:rPr>
                <w:rFonts w:ascii="Palatino Linotype" w:hAnsi="Palatino Linotype"/>
                <w:sz w:val="20"/>
                <w:szCs w:val="20"/>
              </w:rPr>
            </w:pPr>
          </w:p>
        </w:tc>
        <w:tc>
          <w:tcPr>
            <w:tcW w:w="763" w:type="dxa"/>
            <w:vAlign w:val="center"/>
          </w:tcPr>
          <w:p w:rsidR="008E43E2" w:rsidRPr="000077AD" w:rsidRDefault="008E43E2" w:rsidP="00753986">
            <w:pPr>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8E43E2" w:rsidRPr="000077AD" w:rsidRDefault="008E43E2" w:rsidP="00753986">
            <w:pPr>
              <w:jc w:val="center"/>
              <w:rPr>
                <w:rFonts w:ascii="Palatino Linotype" w:hAnsi="Palatino Linotype"/>
                <w:sz w:val="20"/>
                <w:szCs w:val="20"/>
              </w:rPr>
            </w:pPr>
            <w:r>
              <w:rPr>
                <w:rFonts w:ascii="Palatino Linotype" w:hAnsi="Palatino Linotype"/>
                <w:sz w:val="20"/>
                <w:szCs w:val="20"/>
              </w:rPr>
              <w:t>Kötészeti gépek, és berendezések</w:t>
            </w:r>
          </w:p>
        </w:tc>
      </w:tr>
      <w:tr w:rsidR="008E43E2" w:rsidRPr="00FE5532" w:rsidTr="009966E6">
        <w:trPr>
          <w:jc w:val="center"/>
        </w:trPr>
        <w:tc>
          <w:tcPr>
            <w:tcW w:w="828" w:type="dxa"/>
            <w:vAlign w:val="center"/>
          </w:tcPr>
          <w:p w:rsidR="008E43E2" w:rsidRPr="000077AD" w:rsidRDefault="008E43E2" w:rsidP="00753986">
            <w:pPr>
              <w:jc w:val="center"/>
              <w:rPr>
                <w:rFonts w:ascii="Palatino Linotype" w:hAnsi="Palatino Linotype"/>
                <w:sz w:val="20"/>
                <w:szCs w:val="20"/>
              </w:rPr>
            </w:pPr>
            <w:r w:rsidRPr="000077AD">
              <w:rPr>
                <w:rFonts w:ascii="Palatino Linotype" w:hAnsi="Palatino Linotype"/>
                <w:sz w:val="20"/>
                <w:szCs w:val="20"/>
              </w:rPr>
              <w:t>5.4.</w:t>
            </w:r>
          </w:p>
        </w:tc>
        <w:tc>
          <w:tcPr>
            <w:tcW w:w="3621" w:type="dxa"/>
            <w:vAlign w:val="center"/>
          </w:tcPr>
          <w:p w:rsidR="008E43E2" w:rsidRPr="000077AD" w:rsidRDefault="008E43E2" w:rsidP="00753986">
            <w:pPr>
              <w:rPr>
                <w:rFonts w:ascii="Palatino Linotype" w:hAnsi="Palatino Linotype" w:cs="Arial"/>
                <w:sz w:val="20"/>
                <w:szCs w:val="20"/>
              </w:rPr>
            </w:pPr>
            <w:r w:rsidRPr="000077AD">
              <w:rPr>
                <w:rFonts w:ascii="Palatino Linotype" w:hAnsi="Palatino Linotype" w:cs="Arial"/>
                <w:sz w:val="20"/>
                <w:szCs w:val="20"/>
              </w:rPr>
              <w:t>Adatgyűjtés géprendszer üzemeléséről</w:t>
            </w:r>
          </w:p>
        </w:tc>
        <w:tc>
          <w:tcPr>
            <w:tcW w:w="809" w:type="dxa"/>
            <w:vAlign w:val="center"/>
          </w:tcPr>
          <w:p w:rsidR="008E43E2" w:rsidRPr="000077AD" w:rsidRDefault="008E43E2" w:rsidP="00753986">
            <w:pPr>
              <w:jc w:val="center"/>
              <w:rPr>
                <w:rFonts w:ascii="Palatino Linotype" w:hAnsi="Palatino Linotype"/>
                <w:sz w:val="20"/>
                <w:szCs w:val="20"/>
              </w:rPr>
            </w:pPr>
          </w:p>
        </w:tc>
        <w:tc>
          <w:tcPr>
            <w:tcW w:w="798" w:type="dxa"/>
            <w:vAlign w:val="center"/>
          </w:tcPr>
          <w:p w:rsidR="008E43E2" w:rsidRPr="000077AD" w:rsidRDefault="008E43E2" w:rsidP="00753986">
            <w:pPr>
              <w:jc w:val="center"/>
              <w:rPr>
                <w:rFonts w:ascii="Palatino Linotype" w:hAnsi="Palatino Linotype"/>
                <w:sz w:val="20"/>
                <w:szCs w:val="20"/>
              </w:rPr>
            </w:pPr>
          </w:p>
        </w:tc>
        <w:tc>
          <w:tcPr>
            <w:tcW w:w="763" w:type="dxa"/>
            <w:vAlign w:val="center"/>
          </w:tcPr>
          <w:p w:rsidR="008E43E2" w:rsidRPr="000077AD" w:rsidRDefault="008E43E2" w:rsidP="00753986">
            <w:pPr>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8E43E2" w:rsidRPr="000077AD" w:rsidRDefault="008E43E2" w:rsidP="00753986">
            <w:pPr>
              <w:jc w:val="center"/>
              <w:rPr>
                <w:rFonts w:ascii="Palatino Linotype" w:hAnsi="Palatino Linotype"/>
                <w:sz w:val="20"/>
                <w:szCs w:val="20"/>
              </w:rPr>
            </w:pPr>
            <w:r>
              <w:rPr>
                <w:rFonts w:ascii="Palatino Linotype" w:hAnsi="Palatino Linotype"/>
                <w:sz w:val="20"/>
                <w:szCs w:val="20"/>
              </w:rPr>
              <w:t>Kötészeti gépek, és berendezések</w:t>
            </w:r>
          </w:p>
        </w:tc>
      </w:tr>
      <w:tr w:rsidR="008E43E2" w:rsidRPr="00FE5532" w:rsidTr="00286207">
        <w:trPr>
          <w:jc w:val="center"/>
        </w:trPr>
        <w:tc>
          <w:tcPr>
            <w:tcW w:w="828" w:type="dxa"/>
            <w:shd w:val="clear" w:color="auto" w:fill="D9D9D9"/>
            <w:vAlign w:val="center"/>
          </w:tcPr>
          <w:p w:rsidR="008E43E2" w:rsidRPr="008B7D14" w:rsidRDefault="008E43E2" w:rsidP="00286207">
            <w:pPr>
              <w:jc w:val="center"/>
              <w:rPr>
                <w:rFonts w:ascii="Palatino Linotype" w:hAnsi="Palatino Linotype"/>
                <w:b/>
                <w:sz w:val="20"/>
                <w:szCs w:val="20"/>
              </w:rPr>
            </w:pPr>
            <w:r>
              <w:rPr>
                <w:rFonts w:ascii="Palatino Linotype" w:hAnsi="Palatino Linotype"/>
                <w:b/>
                <w:sz w:val="20"/>
                <w:szCs w:val="20"/>
              </w:rPr>
              <w:t>6</w:t>
            </w:r>
            <w:r w:rsidRPr="008B7D14">
              <w:rPr>
                <w:rFonts w:ascii="Palatino Linotype" w:hAnsi="Palatino Linotype"/>
                <w:b/>
                <w:sz w:val="20"/>
                <w:szCs w:val="20"/>
              </w:rPr>
              <w:t>.</w:t>
            </w:r>
          </w:p>
        </w:tc>
        <w:tc>
          <w:tcPr>
            <w:tcW w:w="3621" w:type="dxa"/>
            <w:shd w:val="clear" w:color="auto" w:fill="D9D9D9"/>
            <w:vAlign w:val="center"/>
          </w:tcPr>
          <w:p w:rsidR="008E43E2" w:rsidRPr="008B7D14" w:rsidRDefault="008E43E2" w:rsidP="00286207">
            <w:pPr>
              <w:rPr>
                <w:rFonts w:ascii="Palatino Linotype" w:hAnsi="Palatino Linotype" w:cs="Arial"/>
                <w:b/>
                <w:sz w:val="20"/>
                <w:szCs w:val="20"/>
              </w:rPr>
            </w:pPr>
            <w:r w:rsidRPr="008B7D14">
              <w:rPr>
                <w:rFonts w:ascii="Palatino Linotype" w:hAnsi="Palatino Linotype" w:cs="Arial"/>
                <w:b/>
                <w:sz w:val="20"/>
                <w:szCs w:val="20"/>
              </w:rPr>
              <w:t>Szolgáltatási tevékenységek körében</w:t>
            </w:r>
          </w:p>
        </w:tc>
        <w:tc>
          <w:tcPr>
            <w:tcW w:w="809" w:type="dxa"/>
            <w:shd w:val="clear" w:color="auto" w:fill="D9D9D9"/>
            <w:vAlign w:val="center"/>
          </w:tcPr>
          <w:p w:rsidR="008E43E2" w:rsidRPr="00FE5532" w:rsidRDefault="008E43E2" w:rsidP="00286207">
            <w:pPr>
              <w:jc w:val="center"/>
              <w:rPr>
                <w:rFonts w:ascii="Palatino Linotype" w:hAnsi="Palatino Linotype"/>
                <w:sz w:val="20"/>
                <w:szCs w:val="20"/>
              </w:rPr>
            </w:pPr>
          </w:p>
        </w:tc>
        <w:tc>
          <w:tcPr>
            <w:tcW w:w="798" w:type="dxa"/>
            <w:shd w:val="clear" w:color="auto" w:fill="D9D9D9"/>
            <w:vAlign w:val="center"/>
          </w:tcPr>
          <w:p w:rsidR="008E43E2" w:rsidRPr="00FE5532" w:rsidRDefault="008E43E2" w:rsidP="00286207">
            <w:pPr>
              <w:jc w:val="center"/>
              <w:rPr>
                <w:rFonts w:ascii="Palatino Linotype" w:hAnsi="Palatino Linotype"/>
                <w:sz w:val="20"/>
                <w:szCs w:val="20"/>
              </w:rPr>
            </w:pPr>
          </w:p>
        </w:tc>
        <w:tc>
          <w:tcPr>
            <w:tcW w:w="763" w:type="dxa"/>
            <w:shd w:val="clear" w:color="auto" w:fill="D9D9D9"/>
            <w:vAlign w:val="center"/>
          </w:tcPr>
          <w:p w:rsidR="008E43E2" w:rsidRPr="00FE5532" w:rsidRDefault="008E43E2" w:rsidP="00286207">
            <w:pPr>
              <w:jc w:val="center"/>
              <w:rPr>
                <w:rFonts w:ascii="Palatino Linotype" w:hAnsi="Palatino Linotype"/>
                <w:sz w:val="20"/>
                <w:szCs w:val="20"/>
              </w:rPr>
            </w:pPr>
          </w:p>
        </w:tc>
        <w:tc>
          <w:tcPr>
            <w:tcW w:w="2190" w:type="dxa"/>
            <w:shd w:val="clear" w:color="auto" w:fill="D9D9D9"/>
            <w:vAlign w:val="center"/>
          </w:tcPr>
          <w:p w:rsidR="008E43E2" w:rsidRPr="00FE5532" w:rsidRDefault="008E43E2" w:rsidP="00286207">
            <w:pPr>
              <w:jc w:val="center"/>
              <w:rPr>
                <w:rFonts w:ascii="Palatino Linotype" w:hAnsi="Palatino Linotype"/>
                <w:sz w:val="20"/>
                <w:szCs w:val="20"/>
              </w:rPr>
            </w:pPr>
          </w:p>
        </w:tc>
      </w:tr>
      <w:tr w:rsidR="008E43E2" w:rsidRPr="00FE5532" w:rsidTr="00286207">
        <w:trPr>
          <w:jc w:val="center"/>
        </w:trPr>
        <w:tc>
          <w:tcPr>
            <w:tcW w:w="828" w:type="dxa"/>
            <w:vAlign w:val="center"/>
          </w:tcPr>
          <w:p w:rsidR="008E43E2" w:rsidRPr="00FE5532" w:rsidRDefault="008E43E2" w:rsidP="00286207">
            <w:pPr>
              <w:jc w:val="center"/>
              <w:rPr>
                <w:rFonts w:ascii="Palatino Linotype" w:hAnsi="Palatino Linotype"/>
                <w:sz w:val="20"/>
                <w:szCs w:val="20"/>
              </w:rPr>
            </w:pPr>
            <w:r>
              <w:rPr>
                <w:rFonts w:ascii="Palatino Linotype" w:hAnsi="Palatino Linotype"/>
                <w:sz w:val="20"/>
                <w:szCs w:val="20"/>
              </w:rPr>
              <w:t>6.1</w:t>
            </w:r>
            <w:r w:rsidRPr="00FE5532">
              <w:rPr>
                <w:rFonts w:ascii="Palatino Linotype" w:hAnsi="Palatino Linotype"/>
                <w:sz w:val="20"/>
                <w:szCs w:val="20"/>
              </w:rPr>
              <w:t>.</w:t>
            </w:r>
          </w:p>
        </w:tc>
        <w:tc>
          <w:tcPr>
            <w:tcW w:w="3621" w:type="dxa"/>
            <w:vAlign w:val="center"/>
          </w:tcPr>
          <w:p w:rsidR="008E43E2" w:rsidRPr="00FE5532" w:rsidRDefault="008E43E2" w:rsidP="00286207">
            <w:pPr>
              <w:rPr>
                <w:rFonts w:ascii="Palatino Linotype" w:hAnsi="Palatino Linotype" w:cs="Arial"/>
                <w:sz w:val="20"/>
                <w:szCs w:val="20"/>
              </w:rPr>
            </w:pPr>
            <w:r w:rsidRPr="00FE5532">
              <w:rPr>
                <w:rFonts w:ascii="Palatino Linotype" w:hAnsi="Palatino Linotype" w:cs="Arial"/>
                <w:sz w:val="20"/>
                <w:szCs w:val="20"/>
              </w:rPr>
              <w:t>Szolgáltatási napló vezetése</w:t>
            </w:r>
          </w:p>
        </w:tc>
        <w:tc>
          <w:tcPr>
            <w:tcW w:w="809" w:type="dxa"/>
            <w:vAlign w:val="center"/>
          </w:tcPr>
          <w:p w:rsidR="008E43E2" w:rsidRPr="00FE5532" w:rsidRDefault="008E43E2" w:rsidP="00286207">
            <w:pPr>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8E43E2" w:rsidRPr="00FE5532" w:rsidRDefault="008E43E2" w:rsidP="00286207">
            <w:pPr>
              <w:jc w:val="center"/>
              <w:rPr>
                <w:rFonts w:ascii="Palatino Linotype" w:hAnsi="Palatino Linotype"/>
                <w:sz w:val="20"/>
                <w:szCs w:val="20"/>
              </w:rPr>
            </w:pPr>
          </w:p>
        </w:tc>
        <w:tc>
          <w:tcPr>
            <w:tcW w:w="763" w:type="dxa"/>
            <w:vAlign w:val="center"/>
          </w:tcPr>
          <w:p w:rsidR="008E43E2" w:rsidRPr="00FE5532" w:rsidRDefault="008E43E2" w:rsidP="00286207">
            <w:pPr>
              <w:jc w:val="center"/>
              <w:rPr>
                <w:rFonts w:ascii="Palatino Linotype" w:hAnsi="Palatino Linotype"/>
                <w:sz w:val="20"/>
                <w:szCs w:val="20"/>
              </w:rPr>
            </w:pPr>
          </w:p>
        </w:tc>
        <w:tc>
          <w:tcPr>
            <w:tcW w:w="2190" w:type="dxa"/>
            <w:vAlign w:val="center"/>
          </w:tcPr>
          <w:p w:rsidR="008E43E2" w:rsidRPr="00FE5532" w:rsidRDefault="008E43E2" w:rsidP="00286207">
            <w:pPr>
              <w:jc w:val="center"/>
              <w:rPr>
                <w:rFonts w:ascii="Palatino Linotype" w:hAnsi="Palatino Linotype"/>
                <w:sz w:val="20"/>
                <w:szCs w:val="20"/>
              </w:rPr>
            </w:pPr>
            <w:r>
              <w:rPr>
                <w:rFonts w:ascii="Palatino Linotype" w:hAnsi="Palatino Linotype"/>
                <w:sz w:val="20"/>
                <w:szCs w:val="20"/>
              </w:rPr>
              <w:t>-</w:t>
            </w:r>
          </w:p>
        </w:tc>
      </w:tr>
      <w:tr w:rsidR="008E43E2" w:rsidRPr="00FE5532" w:rsidTr="00286207">
        <w:trPr>
          <w:jc w:val="center"/>
        </w:trPr>
        <w:tc>
          <w:tcPr>
            <w:tcW w:w="828" w:type="dxa"/>
            <w:vAlign w:val="center"/>
          </w:tcPr>
          <w:p w:rsidR="008E43E2" w:rsidRPr="00FE5532" w:rsidRDefault="008E43E2" w:rsidP="00286207">
            <w:pPr>
              <w:jc w:val="center"/>
              <w:rPr>
                <w:rFonts w:ascii="Palatino Linotype" w:hAnsi="Palatino Linotype"/>
                <w:sz w:val="20"/>
                <w:szCs w:val="20"/>
              </w:rPr>
            </w:pPr>
            <w:r>
              <w:rPr>
                <w:rFonts w:ascii="Palatino Linotype" w:hAnsi="Palatino Linotype"/>
                <w:sz w:val="20"/>
                <w:szCs w:val="20"/>
              </w:rPr>
              <w:t>6.2</w:t>
            </w:r>
            <w:r w:rsidRPr="00FE5532">
              <w:rPr>
                <w:rFonts w:ascii="Palatino Linotype" w:hAnsi="Palatino Linotype"/>
                <w:sz w:val="20"/>
                <w:szCs w:val="20"/>
              </w:rPr>
              <w:t>.</w:t>
            </w:r>
          </w:p>
        </w:tc>
        <w:tc>
          <w:tcPr>
            <w:tcW w:w="3621" w:type="dxa"/>
            <w:vAlign w:val="center"/>
          </w:tcPr>
          <w:p w:rsidR="008E43E2" w:rsidRPr="00FE5532" w:rsidRDefault="008E43E2" w:rsidP="00286207">
            <w:pPr>
              <w:rPr>
                <w:rFonts w:ascii="Palatino Linotype" w:hAnsi="Palatino Linotype" w:cs="Arial"/>
                <w:sz w:val="20"/>
                <w:szCs w:val="20"/>
              </w:rPr>
            </w:pPr>
            <w:r w:rsidRPr="00FE5532">
              <w:rPr>
                <w:rFonts w:ascii="Palatino Linotype" w:hAnsi="Palatino Linotype" w:cs="Arial"/>
                <w:sz w:val="20"/>
                <w:szCs w:val="20"/>
              </w:rPr>
              <w:t>Önálló szakmai munkavégzés felügyelet mellett</w:t>
            </w:r>
          </w:p>
        </w:tc>
        <w:tc>
          <w:tcPr>
            <w:tcW w:w="809" w:type="dxa"/>
            <w:vAlign w:val="center"/>
          </w:tcPr>
          <w:p w:rsidR="008E43E2" w:rsidRPr="00FE5532" w:rsidRDefault="008E43E2" w:rsidP="00286207">
            <w:pPr>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8E43E2" w:rsidRPr="00FE5532" w:rsidRDefault="008E43E2" w:rsidP="00286207">
            <w:pPr>
              <w:jc w:val="center"/>
              <w:rPr>
                <w:rFonts w:ascii="Palatino Linotype" w:hAnsi="Palatino Linotype"/>
                <w:sz w:val="20"/>
                <w:szCs w:val="20"/>
              </w:rPr>
            </w:pPr>
          </w:p>
        </w:tc>
        <w:tc>
          <w:tcPr>
            <w:tcW w:w="763" w:type="dxa"/>
            <w:vAlign w:val="center"/>
          </w:tcPr>
          <w:p w:rsidR="008E43E2" w:rsidRPr="00FE5532" w:rsidRDefault="008E43E2" w:rsidP="00286207">
            <w:pPr>
              <w:jc w:val="center"/>
              <w:rPr>
                <w:rFonts w:ascii="Palatino Linotype" w:hAnsi="Palatino Linotype"/>
                <w:sz w:val="20"/>
                <w:szCs w:val="20"/>
              </w:rPr>
            </w:pPr>
          </w:p>
        </w:tc>
        <w:tc>
          <w:tcPr>
            <w:tcW w:w="2190" w:type="dxa"/>
            <w:vAlign w:val="center"/>
          </w:tcPr>
          <w:p w:rsidR="008E43E2" w:rsidRPr="00FE5532" w:rsidRDefault="008E43E2" w:rsidP="00286207">
            <w:pPr>
              <w:jc w:val="center"/>
              <w:rPr>
                <w:rFonts w:ascii="Palatino Linotype" w:hAnsi="Palatino Linotype"/>
                <w:sz w:val="20"/>
                <w:szCs w:val="20"/>
              </w:rPr>
            </w:pPr>
            <w:r>
              <w:rPr>
                <w:rFonts w:ascii="Palatino Linotype" w:hAnsi="Palatino Linotype"/>
                <w:sz w:val="20"/>
                <w:szCs w:val="20"/>
              </w:rPr>
              <w:t>-</w:t>
            </w:r>
          </w:p>
        </w:tc>
      </w:tr>
      <w:tr w:rsidR="008E43E2" w:rsidRPr="00FE5532" w:rsidTr="00286207">
        <w:trPr>
          <w:jc w:val="center"/>
        </w:trPr>
        <w:tc>
          <w:tcPr>
            <w:tcW w:w="828" w:type="dxa"/>
            <w:vAlign w:val="center"/>
          </w:tcPr>
          <w:p w:rsidR="008E43E2" w:rsidRPr="00FE5532" w:rsidRDefault="008E43E2" w:rsidP="00286207">
            <w:pPr>
              <w:jc w:val="center"/>
              <w:rPr>
                <w:rFonts w:ascii="Palatino Linotype" w:hAnsi="Palatino Linotype"/>
                <w:sz w:val="20"/>
                <w:szCs w:val="20"/>
              </w:rPr>
            </w:pPr>
            <w:r>
              <w:rPr>
                <w:rFonts w:ascii="Palatino Linotype" w:hAnsi="Palatino Linotype"/>
                <w:sz w:val="20"/>
                <w:szCs w:val="20"/>
              </w:rPr>
              <w:t>6.3</w:t>
            </w:r>
            <w:r w:rsidRPr="00FE5532">
              <w:rPr>
                <w:rFonts w:ascii="Palatino Linotype" w:hAnsi="Palatino Linotype"/>
                <w:sz w:val="20"/>
                <w:szCs w:val="20"/>
              </w:rPr>
              <w:t>.</w:t>
            </w:r>
          </w:p>
        </w:tc>
        <w:tc>
          <w:tcPr>
            <w:tcW w:w="3621" w:type="dxa"/>
            <w:vAlign w:val="center"/>
          </w:tcPr>
          <w:p w:rsidR="008E43E2" w:rsidRPr="00FE5532" w:rsidRDefault="008E43E2" w:rsidP="00286207">
            <w:pPr>
              <w:rPr>
                <w:rFonts w:ascii="Palatino Linotype" w:hAnsi="Palatino Linotype" w:cs="Arial"/>
                <w:sz w:val="20"/>
                <w:szCs w:val="20"/>
              </w:rPr>
            </w:pPr>
            <w:r w:rsidRPr="00FE5532">
              <w:rPr>
                <w:rFonts w:ascii="Palatino Linotype" w:hAnsi="Palatino Linotype" w:cs="Arial"/>
                <w:sz w:val="20"/>
                <w:szCs w:val="20"/>
              </w:rPr>
              <w:t xml:space="preserve">Önálló szakmai munkavégzés közvetlen </w:t>
            </w:r>
            <w:r>
              <w:rPr>
                <w:rFonts w:ascii="Palatino Linotype" w:hAnsi="Palatino Linotype" w:cs="Arial"/>
                <w:sz w:val="20"/>
                <w:szCs w:val="20"/>
              </w:rPr>
              <w:t>i</w:t>
            </w:r>
            <w:r w:rsidRPr="00FE5532">
              <w:rPr>
                <w:rFonts w:ascii="Palatino Linotype" w:hAnsi="Palatino Linotype" w:cs="Arial"/>
                <w:sz w:val="20"/>
                <w:szCs w:val="20"/>
              </w:rPr>
              <w:t>rányítással</w:t>
            </w:r>
          </w:p>
        </w:tc>
        <w:tc>
          <w:tcPr>
            <w:tcW w:w="809" w:type="dxa"/>
            <w:vAlign w:val="center"/>
          </w:tcPr>
          <w:p w:rsidR="008E43E2" w:rsidRPr="00FE5532" w:rsidRDefault="008E43E2" w:rsidP="00286207">
            <w:pPr>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8E43E2" w:rsidRPr="00FE5532" w:rsidRDefault="008E43E2" w:rsidP="00286207">
            <w:pPr>
              <w:jc w:val="center"/>
              <w:rPr>
                <w:rFonts w:ascii="Palatino Linotype" w:hAnsi="Palatino Linotype"/>
                <w:sz w:val="20"/>
                <w:szCs w:val="20"/>
              </w:rPr>
            </w:pPr>
          </w:p>
        </w:tc>
        <w:tc>
          <w:tcPr>
            <w:tcW w:w="763" w:type="dxa"/>
            <w:vAlign w:val="center"/>
          </w:tcPr>
          <w:p w:rsidR="008E43E2" w:rsidRPr="00FE5532" w:rsidRDefault="008E43E2" w:rsidP="00286207">
            <w:pPr>
              <w:jc w:val="center"/>
              <w:rPr>
                <w:rFonts w:ascii="Palatino Linotype" w:hAnsi="Palatino Linotype"/>
                <w:sz w:val="20"/>
                <w:szCs w:val="20"/>
              </w:rPr>
            </w:pPr>
          </w:p>
        </w:tc>
        <w:tc>
          <w:tcPr>
            <w:tcW w:w="2190" w:type="dxa"/>
            <w:vAlign w:val="center"/>
          </w:tcPr>
          <w:p w:rsidR="008E43E2" w:rsidRPr="00FE5532" w:rsidRDefault="008E43E2" w:rsidP="00286207">
            <w:pPr>
              <w:jc w:val="center"/>
              <w:rPr>
                <w:rFonts w:ascii="Palatino Linotype" w:hAnsi="Palatino Linotype"/>
                <w:sz w:val="20"/>
                <w:szCs w:val="20"/>
              </w:rPr>
            </w:pPr>
            <w:r>
              <w:rPr>
                <w:rFonts w:ascii="Palatino Linotype" w:hAnsi="Palatino Linotype"/>
                <w:sz w:val="20"/>
                <w:szCs w:val="20"/>
              </w:rPr>
              <w:t>-</w:t>
            </w:r>
          </w:p>
        </w:tc>
      </w:tr>
    </w:tbl>
    <w:p w:rsidR="008E43E2" w:rsidRPr="000E120B" w:rsidRDefault="008E43E2" w:rsidP="00AA0CF8">
      <w:pPr>
        <w:widowControl w:val="0"/>
        <w:suppressAutoHyphens/>
        <w:ind w:left="792"/>
        <w:rPr>
          <w:rFonts w:ascii="Palatino Linotype" w:hAnsi="Palatino Linotype" w:cs="Mangal"/>
          <w:b/>
          <w:kern w:val="1"/>
          <w:sz w:val="24"/>
          <w:szCs w:val="24"/>
          <w:lang w:eastAsia="hi-IN" w:bidi="hi-IN"/>
        </w:rPr>
      </w:pPr>
    </w:p>
    <w:p w:rsidR="008E43E2" w:rsidRDefault="008E43E2" w:rsidP="00453D3A">
      <w:pPr>
        <w:widowControl w:val="0"/>
        <w:suppressAutoHyphens/>
        <w:ind w:left="360"/>
        <w:jc w:val="both"/>
        <w:rPr>
          <w:sz w:val="24"/>
          <w:szCs w:val="24"/>
        </w:rPr>
      </w:pPr>
      <w:r>
        <w:rPr>
          <w:rFonts w:ascii="Palatino Linotype" w:hAnsi="Palatino Linotype"/>
          <w:b/>
          <w:kern w:val="1"/>
          <w:sz w:val="24"/>
          <w:szCs w:val="24"/>
          <w:lang w:eastAsia="hi-IN" w:bidi="hi-IN"/>
        </w:rPr>
        <w:t xml:space="preserve">7.6. </w:t>
      </w:r>
      <w:r w:rsidRPr="00460216">
        <w:rPr>
          <w:rFonts w:ascii="Palatino Linotype" w:hAnsi="Palatino Linotype"/>
          <w:b/>
          <w:kern w:val="1"/>
          <w:sz w:val="24"/>
          <w:szCs w:val="24"/>
          <w:lang w:eastAsia="hi-IN" w:bidi="hi-IN"/>
        </w:rPr>
        <w:t>A tantárgy értékelésének módja</w:t>
      </w:r>
    </w:p>
    <w:p w:rsidR="008E43E2" w:rsidRDefault="008E43E2" w:rsidP="00453D3A">
      <w:pPr>
        <w:pStyle w:val="Listaszerbekezds"/>
        <w:widowControl w:val="0"/>
        <w:suppressAutoHyphens/>
        <w:spacing w:after="0" w:line="240" w:lineRule="auto"/>
        <w:ind w:left="360"/>
        <w:jc w:val="both"/>
        <w:rPr>
          <w:rFonts w:ascii="Palatino Linotype" w:hAnsi="Palatino Linotype" w:cs="Mangal"/>
          <w:kern w:val="1"/>
          <w:sz w:val="24"/>
          <w:szCs w:val="24"/>
          <w:lang w:eastAsia="hi-IN" w:bidi="hi-IN"/>
        </w:rPr>
      </w:pPr>
      <w:r w:rsidRPr="005E3725">
        <w:rPr>
          <w:rFonts w:ascii="Palatino Linotype" w:hAnsi="Palatino Linotype"/>
          <w:kern w:val="1"/>
          <w:sz w:val="24"/>
          <w:szCs w:val="24"/>
          <w:lang w:eastAsia="hi-IN" w:bidi="hi-IN"/>
        </w:rPr>
        <w:t>A nemzeti köznevelésr</w:t>
      </w:r>
      <w:r>
        <w:rPr>
          <w:rFonts w:ascii="Palatino Linotype" w:hAnsi="Palatino Linotype"/>
          <w:kern w:val="1"/>
          <w:sz w:val="24"/>
          <w:szCs w:val="24"/>
          <w:lang w:eastAsia="hi-IN" w:bidi="hi-IN"/>
        </w:rPr>
        <w:t>ől szóló 2011. évi CXC. törvény</w:t>
      </w:r>
      <w:r w:rsidRPr="005E3725">
        <w:rPr>
          <w:rFonts w:ascii="Palatino Linotype" w:hAnsi="Palatino Linotype"/>
          <w:kern w:val="1"/>
          <w:sz w:val="24"/>
          <w:szCs w:val="24"/>
          <w:lang w:eastAsia="hi-IN" w:bidi="hi-IN"/>
        </w:rPr>
        <w:t xml:space="preserve"> 54. § (2) a) pontja szerinti értékeléssel.</w:t>
      </w:r>
      <w:r w:rsidRPr="005E3725">
        <w:rPr>
          <w:rFonts w:ascii="Palatino Linotype" w:hAnsi="Palatino Linotype" w:cs="Mangal"/>
          <w:kern w:val="1"/>
          <w:sz w:val="24"/>
          <w:szCs w:val="24"/>
          <w:lang w:eastAsia="hi-IN" w:bidi="hi-IN"/>
        </w:rPr>
        <w:t xml:space="preserve"> </w:t>
      </w:r>
    </w:p>
    <w:p w:rsidR="008E43E2" w:rsidRDefault="008E43E2" w:rsidP="0027521E">
      <w:pPr>
        <w:widowControl w:val="0"/>
        <w:suppressAutoHyphens/>
        <w:ind w:left="567"/>
        <w:jc w:val="both"/>
        <w:rPr>
          <w:sz w:val="24"/>
          <w:szCs w:val="24"/>
        </w:rPr>
        <w:sectPr w:rsidR="008E43E2" w:rsidSect="00726D74">
          <w:pgSz w:w="11906" w:h="16838"/>
          <w:pgMar w:top="1618" w:right="1418" w:bottom="1618" w:left="1418" w:header="709" w:footer="709" w:gutter="0"/>
          <w:cols w:space="708"/>
          <w:docGrid w:linePitch="360"/>
        </w:sectPr>
      </w:pPr>
    </w:p>
    <w:p w:rsidR="008E43E2" w:rsidRPr="00655889" w:rsidRDefault="008E43E2" w:rsidP="00021412">
      <w:pPr>
        <w:widowControl w:val="0"/>
        <w:suppressAutoHyphens/>
        <w:jc w:val="center"/>
        <w:rPr>
          <w:rFonts w:ascii="Palatino Linotype" w:hAnsi="Palatino Linotype" w:cs="TimesNewRomanPSMT"/>
          <w:sz w:val="44"/>
          <w:szCs w:val="44"/>
          <w:lang w:bidi="hi-IN"/>
        </w:rPr>
      </w:pPr>
    </w:p>
    <w:p w:rsidR="008E43E2" w:rsidRPr="00655889" w:rsidRDefault="008E43E2" w:rsidP="00021412">
      <w:pPr>
        <w:widowControl w:val="0"/>
        <w:suppressAutoHyphens/>
        <w:jc w:val="center"/>
        <w:rPr>
          <w:rFonts w:ascii="Palatino Linotype" w:hAnsi="Palatino Linotype" w:cs="TimesNewRomanPSMT"/>
          <w:sz w:val="44"/>
          <w:szCs w:val="44"/>
          <w:lang w:bidi="hi-IN"/>
        </w:rPr>
      </w:pPr>
    </w:p>
    <w:p w:rsidR="008E43E2" w:rsidRDefault="008E43E2" w:rsidP="00021412">
      <w:pPr>
        <w:widowControl w:val="0"/>
        <w:suppressAutoHyphens/>
        <w:jc w:val="center"/>
        <w:rPr>
          <w:rFonts w:ascii="Palatino Linotype" w:hAnsi="Palatino Linotype" w:cs="TimesNewRomanPSMT"/>
          <w:sz w:val="44"/>
          <w:szCs w:val="44"/>
          <w:lang w:bidi="hi-IN"/>
        </w:rPr>
      </w:pPr>
    </w:p>
    <w:p w:rsidR="008E43E2" w:rsidRPr="00655889" w:rsidRDefault="008E43E2" w:rsidP="00021412">
      <w:pPr>
        <w:widowControl w:val="0"/>
        <w:suppressAutoHyphens/>
        <w:jc w:val="center"/>
        <w:rPr>
          <w:rFonts w:ascii="Palatino Linotype" w:hAnsi="Palatino Linotype" w:cs="TimesNewRomanPSMT"/>
          <w:sz w:val="44"/>
          <w:szCs w:val="44"/>
          <w:lang w:bidi="hi-IN"/>
        </w:rPr>
      </w:pPr>
    </w:p>
    <w:p w:rsidR="008E43E2" w:rsidRPr="00655889" w:rsidRDefault="008E43E2" w:rsidP="00021412">
      <w:pPr>
        <w:widowControl w:val="0"/>
        <w:suppressAutoHyphens/>
        <w:jc w:val="center"/>
        <w:rPr>
          <w:rFonts w:ascii="Palatino Linotype" w:hAnsi="Palatino Linotype" w:cs="TimesNewRomanPSMT"/>
          <w:sz w:val="44"/>
          <w:szCs w:val="44"/>
          <w:lang w:bidi="hi-IN"/>
        </w:rPr>
      </w:pPr>
    </w:p>
    <w:p w:rsidR="008E43E2" w:rsidRDefault="008E43E2" w:rsidP="00021412">
      <w:pPr>
        <w:widowControl w:val="0"/>
        <w:suppressAutoHyphens/>
        <w:jc w:val="center"/>
        <w:rPr>
          <w:rFonts w:ascii="Palatino Linotype" w:hAnsi="Palatino Linotype"/>
          <w:b/>
          <w:sz w:val="44"/>
          <w:szCs w:val="44"/>
        </w:rPr>
      </w:pPr>
      <w:r>
        <w:rPr>
          <w:rFonts w:ascii="Palatino Linotype" w:hAnsi="Palatino Linotype"/>
          <w:b/>
          <w:sz w:val="44"/>
          <w:szCs w:val="44"/>
        </w:rPr>
        <w:t>A</w:t>
      </w:r>
      <w:r w:rsidRPr="000E120B">
        <w:rPr>
          <w:rFonts w:ascii="Palatino Linotype" w:hAnsi="Palatino Linotype"/>
          <w:b/>
          <w:sz w:val="44"/>
          <w:szCs w:val="44"/>
        </w:rPr>
        <w:t xml:space="preserve"> </w:t>
      </w:r>
    </w:p>
    <w:p w:rsidR="008E43E2" w:rsidRPr="000E120B" w:rsidRDefault="008E43E2" w:rsidP="00021412">
      <w:pPr>
        <w:widowControl w:val="0"/>
        <w:suppressAutoHyphens/>
        <w:jc w:val="center"/>
        <w:rPr>
          <w:rFonts w:ascii="Palatino Linotype" w:hAnsi="Palatino Linotype"/>
          <w:b/>
          <w:sz w:val="44"/>
          <w:szCs w:val="44"/>
        </w:rPr>
      </w:pPr>
    </w:p>
    <w:p w:rsidR="008E43E2" w:rsidRPr="000E120B" w:rsidRDefault="008E43E2" w:rsidP="00021412">
      <w:pPr>
        <w:widowControl w:val="0"/>
        <w:suppressAutoHyphens/>
        <w:jc w:val="center"/>
        <w:rPr>
          <w:rFonts w:ascii="Palatino Linotype" w:hAnsi="Palatino Linotype"/>
          <w:b/>
          <w:sz w:val="44"/>
          <w:szCs w:val="44"/>
        </w:rPr>
      </w:pPr>
      <w:r>
        <w:rPr>
          <w:rFonts w:ascii="Palatino Linotype" w:hAnsi="Palatino Linotype"/>
          <w:b/>
          <w:sz w:val="44"/>
          <w:szCs w:val="44"/>
        </w:rPr>
        <w:t>10238-12</w:t>
      </w:r>
      <w:r w:rsidRPr="000E120B">
        <w:rPr>
          <w:rFonts w:ascii="Palatino Linotype" w:hAnsi="Palatino Linotype"/>
          <w:b/>
          <w:sz w:val="44"/>
          <w:szCs w:val="44"/>
        </w:rPr>
        <w:t xml:space="preserve"> azonosító számú</w:t>
      </w:r>
    </w:p>
    <w:p w:rsidR="008E43E2" w:rsidRPr="000E120B" w:rsidRDefault="008E43E2" w:rsidP="00021412">
      <w:pPr>
        <w:widowControl w:val="0"/>
        <w:suppressAutoHyphens/>
        <w:jc w:val="center"/>
        <w:rPr>
          <w:rFonts w:ascii="Palatino Linotype" w:hAnsi="Palatino Linotype"/>
          <w:sz w:val="44"/>
          <w:szCs w:val="44"/>
        </w:rPr>
      </w:pPr>
    </w:p>
    <w:p w:rsidR="008E43E2" w:rsidRDefault="008E43E2" w:rsidP="002C48DC">
      <w:pPr>
        <w:widowControl w:val="0"/>
        <w:suppressAutoHyphens/>
        <w:jc w:val="center"/>
        <w:rPr>
          <w:rFonts w:ascii="Palatino Linotype" w:hAnsi="Palatino Linotype"/>
          <w:b/>
          <w:sz w:val="44"/>
          <w:szCs w:val="44"/>
        </w:rPr>
      </w:pPr>
      <w:r>
        <w:rPr>
          <w:rFonts w:ascii="Palatino Linotype" w:hAnsi="Palatino Linotype"/>
          <w:b/>
          <w:sz w:val="44"/>
          <w:szCs w:val="44"/>
        </w:rPr>
        <w:t>Munkajog, munkabiztonság</w:t>
      </w:r>
    </w:p>
    <w:p w:rsidR="008E43E2" w:rsidRPr="000E120B" w:rsidRDefault="008E43E2" w:rsidP="002C48DC">
      <w:pPr>
        <w:widowControl w:val="0"/>
        <w:suppressAutoHyphens/>
        <w:jc w:val="center"/>
        <w:rPr>
          <w:rFonts w:ascii="Palatino Linotype" w:hAnsi="Palatino Linotype"/>
          <w:b/>
          <w:sz w:val="44"/>
          <w:szCs w:val="44"/>
        </w:rPr>
      </w:pPr>
    </w:p>
    <w:p w:rsidR="008E43E2" w:rsidRPr="000E120B" w:rsidRDefault="008E43E2" w:rsidP="00021412">
      <w:pPr>
        <w:widowControl w:val="0"/>
        <w:suppressAutoHyphens/>
        <w:jc w:val="center"/>
        <w:rPr>
          <w:rFonts w:ascii="Palatino Linotype" w:hAnsi="Palatino Linotype"/>
          <w:b/>
          <w:sz w:val="44"/>
          <w:szCs w:val="44"/>
        </w:rPr>
      </w:pPr>
      <w:r w:rsidRPr="000E120B">
        <w:rPr>
          <w:rFonts w:ascii="Palatino Linotype" w:hAnsi="Palatino Linotype"/>
          <w:b/>
          <w:sz w:val="44"/>
          <w:szCs w:val="44"/>
        </w:rPr>
        <w:t>megnevezésű</w:t>
      </w:r>
    </w:p>
    <w:p w:rsidR="008E43E2" w:rsidRPr="000E120B" w:rsidRDefault="008E43E2" w:rsidP="00021412">
      <w:pPr>
        <w:widowControl w:val="0"/>
        <w:suppressAutoHyphens/>
        <w:jc w:val="center"/>
        <w:rPr>
          <w:rFonts w:ascii="Palatino Linotype" w:hAnsi="Palatino Linotype"/>
          <w:b/>
          <w:sz w:val="44"/>
          <w:szCs w:val="44"/>
        </w:rPr>
      </w:pPr>
    </w:p>
    <w:p w:rsidR="008E43E2" w:rsidRPr="000E120B" w:rsidRDefault="008E43E2" w:rsidP="00021412">
      <w:pPr>
        <w:widowControl w:val="0"/>
        <w:suppressAutoHyphens/>
        <w:jc w:val="center"/>
        <w:rPr>
          <w:rFonts w:ascii="Palatino Linotype" w:hAnsi="Palatino Linotype"/>
          <w:b/>
          <w:kern w:val="1"/>
          <w:sz w:val="44"/>
          <w:szCs w:val="44"/>
          <w:lang w:eastAsia="hi-IN" w:bidi="hi-IN"/>
        </w:rPr>
      </w:pPr>
      <w:r w:rsidRPr="000E120B">
        <w:rPr>
          <w:rFonts w:ascii="Palatino Linotype" w:hAnsi="Palatino Linotype"/>
          <w:b/>
          <w:kern w:val="1"/>
          <w:sz w:val="44"/>
          <w:szCs w:val="44"/>
          <w:lang w:eastAsia="hi-IN" w:bidi="hi-IN"/>
        </w:rPr>
        <w:t>szakmai követelménymodul</w:t>
      </w:r>
    </w:p>
    <w:p w:rsidR="008E43E2" w:rsidRPr="000E120B" w:rsidRDefault="008E43E2" w:rsidP="00021412">
      <w:pPr>
        <w:widowControl w:val="0"/>
        <w:suppressAutoHyphens/>
        <w:jc w:val="center"/>
        <w:rPr>
          <w:rFonts w:ascii="Palatino Linotype" w:hAnsi="Palatino Linotype"/>
          <w:b/>
          <w:kern w:val="1"/>
          <w:sz w:val="44"/>
          <w:szCs w:val="44"/>
          <w:lang w:eastAsia="hi-IN" w:bidi="hi-IN"/>
        </w:rPr>
      </w:pPr>
    </w:p>
    <w:p w:rsidR="008E43E2" w:rsidRPr="000E120B" w:rsidRDefault="008E43E2" w:rsidP="00021412">
      <w:pPr>
        <w:widowControl w:val="0"/>
        <w:suppressAutoHyphens/>
        <w:jc w:val="center"/>
        <w:rPr>
          <w:rFonts w:ascii="Palatino Linotype" w:hAnsi="Palatino Linotype"/>
          <w:b/>
          <w:kern w:val="1"/>
          <w:sz w:val="44"/>
          <w:szCs w:val="44"/>
          <w:lang w:eastAsia="hi-IN" w:bidi="hi-IN"/>
        </w:rPr>
      </w:pPr>
      <w:r w:rsidRPr="000E120B">
        <w:rPr>
          <w:rFonts w:ascii="Palatino Linotype" w:hAnsi="Palatino Linotype"/>
          <w:b/>
          <w:kern w:val="1"/>
          <w:sz w:val="44"/>
          <w:szCs w:val="44"/>
          <w:lang w:eastAsia="hi-IN" w:bidi="hi-IN"/>
        </w:rPr>
        <w:t>tantárgyai, témakörei</w:t>
      </w:r>
    </w:p>
    <w:p w:rsidR="008E43E2" w:rsidRPr="000E120B" w:rsidRDefault="008E43E2" w:rsidP="00021412">
      <w:pPr>
        <w:widowControl w:val="0"/>
        <w:suppressAutoHyphens/>
        <w:jc w:val="center"/>
        <w:rPr>
          <w:rFonts w:ascii="Palatino Linotype" w:hAnsi="Palatino Linotype"/>
          <w:b/>
          <w:bCs/>
          <w:kern w:val="1"/>
          <w:sz w:val="44"/>
          <w:szCs w:val="44"/>
          <w:lang w:eastAsia="hi-IN" w:bidi="hi-IN"/>
        </w:rPr>
      </w:pPr>
    </w:p>
    <w:p w:rsidR="008E43E2" w:rsidRPr="000E120B" w:rsidRDefault="008E43E2" w:rsidP="002C48DC">
      <w:pPr>
        <w:widowControl w:val="0"/>
        <w:suppressAutoHyphens/>
        <w:jc w:val="both"/>
        <w:rPr>
          <w:rFonts w:ascii="Palatino Linotype" w:hAnsi="Palatino Linotype" w:cs="Mangal"/>
          <w:b/>
          <w:kern w:val="1"/>
          <w:sz w:val="24"/>
          <w:szCs w:val="24"/>
          <w:lang w:eastAsia="hi-IN" w:bidi="hi-IN"/>
        </w:rPr>
      </w:pPr>
      <w:r w:rsidRPr="000E120B">
        <w:rPr>
          <w:rFonts w:ascii="Palatino Linotype" w:hAnsi="Palatino Linotype"/>
          <w:b/>
          <w:bCs/>
          <w:kern w:val="1"/>
          <w:sz w:val="24"/>
          <w:szCs w:val="24"/>
          <w:lang w:eastAsia="hi-IN" w:bidi="hi-IN"/>
        </w:rPr>
        <w:br w:type="page"/>
      </w:r>
      <w:r w:rsidRPr="000E120B">
        <w:rPr>
          <w:rFonts w:ascii="Palatino Linotype" w:hAnsi="Palatino Linotype" w:cs="Mangal"/>
          <w:b/>
          <w:kern w:val="1"/>
          <w:sz w:val="24"/>
          <w:szCs w:val="24"/>
          <w:lang w:eastAsia="hi-IN" w:bidi="hi-IN"/>
        </w:rPr>
        <w:lastRenderedPageBreak/>
        <w:t xml:space="preserve">A </w:t>
      </w:r>
      <w:r>
        <w:rPr>
          <w:rFonts w:ascii="Palatino Linotype" w:hAnsi="Palatino Linotype" w:cs="Mangal"/>
          <w:b/>
          <w:kern w:val="1"/>
          <w:sz w:val="24"/>
          <w:szCs w:val="24"/>
          <w:lang w:eastAsia="hi-IN" w:bidi="hi-IN"/>
        </w:rPr>
        <w:t>10238-12</w:t>
      </w:r>
      <w:r w:rsidRPr="000E120B">
        <w:rPr>
          <w:rFonts w:ascii="Palatino Linotype" w:hAnsi="Palatino Linotype" w:cs="Mangal"/>
          <w:b/>
          <w:kern w:val="1"/>
          <w:sz w:val="24"/>
          <w:szCs w:val="24"/>
          <w:lang w:eastAsia="hi-IN" w:bidi="hi-IN"/>
        </w:rPr>
        <w:t xml:space="preserve"> </w:t>
      </w:r>
      <w:r w:rsidRPr="000E120B">
        <w:rPr>
          <w:rFonts w:ascii="Palatino Linotype" w:hAnsi="Palatino Linotype"/>
          <w:b/>
          <w:sz w:val="24"/>
          <w:szCs w:val="24"/>
        </w:rPr>
        <w:t xml:space="preserve">azonosító számú, </w:t>
      </w:r>
      <w:r>
        <w:rPr>
          <w:rFonts w:ascii="Palatino Linotype" w:hAnsi="Palatino Linotype"/>
          <w:b/>
          <w:sz w:val="24"/>
          <w:szCs w:val="24"/>
        </w:rPr>
        <w:t>Munkajog, munkabiztonság</w:t>
      </w:r>
      <w:r w:rsidRPr="000E120B">
        <w:rPr>
          <w:rFonts w:ascii="Palatino Linotype" w:hAnsi="Palatino Linotype"/>
          <w:b/>
          <w:sz w:val="24"/>
          <w:szCs w:val="24"/>
        </w:rPr>
        <w:t xml:space="preserve"> megnevezésű szakmai követelmény</w:t>
      </w:r>
      <w:r w:rsidRPr="000E120B">
        <w:rPr>
          <w:rFonts w:ascii="Palatino Linotype" w:hAnsi="Palatino Linotype"/>
          <w:b/>
          <w:kern w:val="1"/>
          <w:sz w:val="24"/>
          <w:szCs w:val="24"/>
          <w:lang w:eastAsia="hi-IN" w:bidi="hi-IN"/>
        </w:rPr>
        <w:t>modulhoz tartozó tantárgyak és a témakörök oktatása során fejlesztendő kompetenciák</w:t>
      </w:r>
    </w:p>
    <w:tbl>
      <w:tblPr>
        <w:tblW w:w="9804" w:type="dxa"/>
        <w:jc w:val="center"/>
        <w:tblInd w:w="57" w:type="dxa"/>
        <w:tblCellMar>
          <w:left w:w="70" w:type="dxa"/>
          <w:right w:w="70" w:type="dxa"/>
        </w:tblCellMar>
        <w:tblLook w:val="0000" w:firstRow="0" w:lastRow="0" w:firstColumn="0" w:lastColumn="0" w:noHBand="0" w:noVBand="0"/>
      </w:tblPr>
      <w:tblGrid>
        <w:gridCol w:w="6685"/>
        <w:gridCol w:w="709"/>
        <w:gridCol w:w="709"/>
        <w:gridCol w:w="850"/>
        <w:gridCol w:w="851"/>
      </w:tblGrid>
      <w:tr w:rsidR="008E43E2" w:rsidRPr="004A262A" w:rsidTr="00286207">
        <w:trPr>
          <w:trHeight w:val="570"/>
          <w:jc w:val="center"/>
        </w:trPr>
        <w:tc>
          <w:tcPr>
            <w:tcW w:w="6685" w:type="dxa"/>
            <w:vMerge w:val="restart"/>
            <w:tcBorders>
              <w:top w:val="single" w:sz="4" w:space="0" w:color="auto"/>
              <w:left w:val="single" w:sz="4" w:space="0" w:color="auto"/>
              <w:bottom w:val="single" w:sz="4" w:space="0" w:color="auto"/>
              <w:right w:val="single" w:sz="4" w:space="0" w:color="auto"/>
            </w:tcBorders>
            <w:noWrap/>
            <w:vAlign w:val="center"/>
          </w:tcPr>
          <w:p w:rsidR="008E43E2" w:rsidRPr="003D46DA" w:rsidRDefault="008E43E2" w:rsidP="00286207">
            <w:pPr>
              <w:jc w:val="center"/>
              <w:rPr>
                <w:rFonts w:ascii="Palatino Linotype" w:hAnsi="Palatino Linotype"/>
                <w:sz w:val="20"/>
                <w:szCs w:val="20"/>
              </w:rPr>
            </w:pPr>
            <w:r w:rsidRPr="003D46DA">
              <w:rPr>
                <w:rFonts w:ascii="Palatino Linotype" w:hAnsi="Palatino Linotype"/>
                <w:sz w:val="20"/>
                <w:szCs w:val="20"/>
              </w:rPr>
              <w:t>10238-12</w:t>
            </w:r>
          </w:p>
          <w:p w:rsidR="008E43E2" w:rsidRPr="003D46DA" w:rsidRDefault="008E43E2" w:rsidP="00286207">
            <w:pPr>
              <w:jc w:val="center"/>
              <w:rPr>
                <w:rFonts w:ascii="Palatino Linotype" w:hAnsi="Palatino Linotype"/>
                <w:sz w:val="20"/>
                <w:szCs w:val="20"/>
              </w:rPr>
            </w:pPr>
            <w:r w:rsidRPr="003D46DA">
              <w:rPr>
                <w:rFonts w:ascii="Palatino Linotype" w:hAnsi="Palatino Linotype"/>
                <w:sz w:val="20"/>
                <w:szCs w:val="20"/>
              </w:rPr>
              <w:t>Munkajog, munkabiztonság</w:t>
            </w:r>
          </w:p>
        </w:tc>
        <w:tc>
          <w:tcPr>
            <w:tcW w:w="1418" w:type="dxa"/>
            <w:gridSpan w:val="2"/>
            <w:tcBorders>
              <w:top w:val="single" w:sz="4" w:space="0" w:color="auto"/>
              <w:left w:val="nil"/>
              <w:bottom w:val="single" w:sz="4" w:space="0" w:color="auto"/>
              <w:right w:val="single" w:sz="4" w:space="0" w:color="auto"/>
            </w:tcBorders>
            <w:vAlign w:val="center"/>
          </w:tcPr>
          <w:p w:rsidR="008E43E2" w:rsidRPr="003D46DA" w:rsidRDefault="008E43E2" w:rsidP="00286207">
            <w:pPr>
              <w:jc w:val="center"/>
              <w:rPr>
                <w:rFonts w:ascii="Palatino Linotype" w:hAnsi="Palatino Linotype"/>
                <w:sz w:val="20"/>
                <w:szCs w:val="20"/>
              </w:rPr>
            </w:pPr>
            <w:r w:rsidRPr="003D46DA">
              <w:rPr>
                <w:rFonts w:ascii="Palatino Linotype" w:hAnsi="Palatino Linotype"/>
                <w:sz w:val="20"/>
                <w:szCs w:val="20"/>
              </w:rPr>
              <w:t>Jogi alapismeretek</w:t>
            </w:r>
          </w:p>
        </w:tc>
        <w:tc>
          <w:tcPr>
            <w:tcW w:w="1701" w:type="dxa"/>
            <w:gridSpan w:val="2"/>
            <w:tcBorders>
              <w:top w:val="single" w:sz="4" w:space="0" w:color="auto"/>
              <w:left w:val="nil"/>
              <w:bottom w:val="single" w:sz="4" w:space="0" w:color="auto"/>
              <w:right w:val="single" w:sz="4" w:space="0" w:color="auto"/>
            </w:tcBorders>
            <w:vAlign w:val="center"/>
          </w:tcPr>
          <w:p w:rsidR="008E43E2" w:rsidRPr="003D46DA" w:rsidRDefault="008E43E2" w:rsidP="00286207">
            <w:pPr>
              <w:jc w:val="center"/>
              <w:rPr>
                <w:rFonts w:ascii="Palatino Linotype" w:hAnsi="Palatino Linotype"/>
                <w:sz w:val="18"/>
                <w:szCs w:val="18"/>
              </w:rPr>
            </w:pPr>
            <w:r w:rsidRPr="003D46DA">
              <w:rPr>
                <w:rFonts w:ascii="Palatino Linotype" w:hAnsi="Palatino Linotype"/>
                <w:sz w:val="18"/>
                <w:szCs w:val="18"/>
              </w:rPr>
              <w:t>Munkavédelem</w:t>
            </w:r>
          </w:p>
        </w:tc>
      </w:tr>
      <w:tr w:rsidR="008E43E2" w:rsidRPr="004A262A" w:rsidTr="00C441BE">
        <w:trPr>
          <w:trHeight w:val="2070"/>
          <w:jc w:val="center"/>
        </w:trPr>
        <w:tc>
          <w:tcPr>
            <w:tcW w:w="6685" w:type="dxa"/>
            <w:vMerge/>
            <w:tcBorders>
              <w:top w:val="single" w:sz="4" w:space="0" w:color="auto"/>
              <w:left w:val="single" w:sz="4" w:space="0" w:color="auto"/>
              <w:bottom w:val="single" w:sz="4" w:space="0" w:color="auto"/>
              <w:right w:val="single" w:sz="4" w:space="0" w:color="auto"/>
            </w:tcBorders>
            <w:vAlign w:val="center"/>
          </w:tcPr>
          <w:p w:rsidR="008E43E2" w:rsidRPr="003D46DA" w:rsidRDefault="008E43E2" w:rsidP="00286207">
            <w:pPr>
              <w:jc w:val="center"/>
              <w:rPr>
                <w:rFonts w:ascii="Palatino Linotype" w:hAnsi="Palatino Linotype"/>
                <w:sz w:val="20"/>
                <w:szCs w:val="20"/>
              </w:rPr>
            </w:pPr>
          </w:p>
        </w:tc>
        <w:tc>
          <w:tcPr>
            <w:tcW w:w="709" w:type="dxa"/>
            <w:tcBorders>
              <w:top w:val="nil"/>
              <w:left w:val="nil"/>
              <w:bottom w:val="single" w:sz="4" w:space="0" w:color="auto"/>
              <w:right w:val="single" w:sz="4" w:space="0" w:color="auto"/>
            </w:tcBorders>
            <w:textDirection w:val="btLr"/>
            <w:vAlign w:val="center"/>
          </w:tcPr>
          <w:p w:rsidR="008E43E2" w:rsidRPr="003D46DA" w:rsidRDefault="008E43E2" w:rsidP="00C441BE">
            <w:pPr>
              <w:rPr>
                <w:rFonts w:ascii="Palatino Linotype" w:hAnsi="Palatino Linotype"/>
                <w:sz w:val="20"/>
                <w:szCs w:val="20"/>
              </w:rPr>
            </w:pPr>
            <w:r>
              <w:rPr>
                <w:rFonts w:ascii="Palatino Linotype" w:hAnsi="Palatino Linotype"/>
                <w:sz w:val="20"/>
                <w:szCs w:val="20"/>
              </w:rPr>
              <w:t>Jogi alapismeretek</w:t>
            </w:r>
          </w:p>
        </w:tc>
        <w:tc>
          <w:tcPr>
            <w:tcW w:w="709" w:type="dxa"/>
            <w:tcBorders>
              <w:top w:val="nil"/>
              <w:left w:val="nil"/>
              <w:bottom w:val="single" w:sz="4" w:space="0" w:color="auto"/>
              <w:right w:val="single" w:sz="4" w:space="0" w:color="auto"/>
            </w:tcBorders>
            <w:textDirection w:val="btLr"/>
            <w:vAlign w:val="center"/>
          </w:tcPr>
          <w:p w:rsidR="008E43E2" w:rsidRPr="003D46DA" w:rsidRDefault="008E43E2" w:rsidP="00C441BE">
            <w:pPr>
              <w:ind w:left="57"/>
              <w:rPr>
                <w:rFonts w:ascii="Palatino Linotype" w:hAnsi="Palatino Linotype"/>
                <w:sz w:val="20"/>
                <w:szCs w:val="20"/>
              </w:rPr>
            </w:pPr>
            <w:r w:rsidRPr="003D46DA">
              <w:rPr>
                <w:rFonts w:ascii="Palatino Linotype" w:hAnsi="Palatino Linotype" w:cs="Arial"/>
                <w:sz w:val="20"/>
                <w:szCs w:val="20"/>
              </w:rPr>
              <w:t>Szerződéskötés</w:t>
            </w:r>
          </w:p>
        </w:tc>
        <w:tc>
          <w:tcPr>
            <w:tcW w:w="850" w:type="dxa"/>
            <w:tcBorders>
              <w:top w:val="nil"/>
              <w:left w:val="nil"/>
              <w:bottom w:val="single" w:sz="4" w:space="0" w:color="auto"/>
              <w:right w:val="single" w:sz="4" w:space="0" w:color="auto"/>
            </w:tcBorders>
            <w:textDirection w:val="btLr"/>
            <w:vAlign w:val="center"/>
          </w:tcPr>
          <w:p w:rsidR="008E43E2" w:rsidRPr="003D46DA" w:rsidRDefault="008E43E2" w:rsidP="00C441BE">
            <w:pPr>
              <w:ind w:left="57"/>
              <w:rPr>
                <w:rFonts w:ascii="Palatino Linotype" w:hAnsi="Palatino Linotype" w:cs="Arial"/>
                <w:sz w:val="20"/>
                <w:szCs w:val="20"/>
              </w:rPr>
            </w:pPr>
            <w:r w:rsidRPr="003D46DA">
              <w:rPr>
                <w:rFonts w:ascii="Palatino Linotype" w:hAnsi="Palatino Linotype"/>
                <w:sz w:val="20"/>
                <w:szCs w:val="20"/>
              </w:rPr>
              <w:t>Baleset-, t</w:t>
            </w:r>
            <w:r w:rsidRPr="003D46DA">
              <w:rPr>
                <w:rFonts w:ascii="Palatino Linotype" w:hAnsi="Palatino Linotype" w:cs="Arial"/>
                <w:sz w:val="20"/>
                <w:szCs w:val="20"/>
              </w:rPr>
              <w:t>űz- és katasztrófavédelem</w:t>
            </w:r>
          </w:p>
        </w:tc>
        <w:tc>
          <w:tcPr>
            <w:tcW w:w="851" w:type="dxa"/>
            <w:tcBorders>
              <w:top w:val="nil"/>
              <w:left w:val="nil"/>
              <w:bottom w:val="single" w:sz="4" w:space="0" w:color="auto"/>
              <w:right w:val="single" w:sz="4" w:space="0" w:color="auto"/>
            </w:tcBorders>
            <w:textDirection w:val="btLr"/>
            <w:vAlign w:val="center"/>
          </w:tcPr>
          <w:p w:rsidR="008E43E2" w:rsidRPr="003D46DA" w:rsidRDefault="008E43E2" w:rsidP="00C441BE">
            <w:pPr>
              <w:ind w:left="57"/>
              <w:rPr>
                <w:rFonts w:ascii="Palatino Linotype" w:hAnsi="Palatino Linotype"/>
                <w:sz w:val="20"/>
                <w:szCs w:val="20"/>
              </w:rPr>
            </w:pPr>
            <w:r w:rsidRPr="003D46DA">
              <w:rPr>
                <w:rFonts w:ascii="Palatino Linotype" w:hAnsi="Palatino Linotype"/>
                <w:sz w:val="20"/>
                <w:szCs w:val="20"/>
              </w:rPr>
              <w:t>Környezetvédelem</w:t>
            </w:r>
          </w:p>
        </w:tc>
      </w:tr>
      <w:tr w:rsidR="008E43E2" w:rsidRPr="004A262A" w:rsidTr="00286207">
        <w:trPr>
          <w:trHeight w:val="345"/>
          <w:jc w:val="center"/>
        </w:trPr>
        <w:tc>
          <w:tcPr>
            <w:tcW w:w="9804" w:type="dxa"/>
            <w:gridSpan w:val="5"/>
            <w:tcBorders>
              <w:top w:val="nil"/>
              <w:left w:val="single" w:sz="4" w:space="0" w:color="auto"/>
              <w:bottom w:val="single" w:sz="4" w:space="0" w:color="auto"/>
              <w:right w:val="single" w:sz="4" w:space="0" w:color="auto"/>
            </w:tcBorders>
            <w:noWrap/>
            <w:vAlign w:val="center"/>
          </w:tcPr>
          <w:p w:rsidR="008E43E2" w:rsidRPr="003D46DA" w:rsidRDefault="008E43E2" w:rsidP="00286207">
            <w:pPr>
              <w:jc w:val="center"/>
              <w:rPr>
                <w:rFonts w:ascii="Palatino Linotype" w:hAnsi="Palatino Linotype"/>
                <w:sz w:val="20"/>
                <w:szCs w:val="20"/>
              </w:rPr>
            </w:pPr>
            <w:r w:rsidRPr="003D46DA">
              <w:rPr>
                <w:rFonts w:ascii="Palatino Linotype" w:hAnsi="Palatino Linotype"/>
                <w:sz w:val="20"/>
                <w:szCs w:val="20"/>
              </w:rPr>
              <w:t>FELADATOK</w:t>
            </w:r>
          </w:p>
        </w:tc>
      </w:tr>
      <w:tr w:rsidR="008E43E2" w:rsidRPr="003D46DA" w:rsidTr="00286207">
        <w:trPr>
          <w:trHeight w:val="255"/>
          <w:jc w:val="center"/>
        </w:trPr>
        <w:tc>
          <w:tcPr>
            <w:tcW w:w="6685" w:type="dxa"/>
            <w:tcBorders>
              <w:top w:val="nil"/>
              <w:left w:val="single" w:sz="4" w:space="0" w:color="auto"/>
              <w:bottom w:val="single" w:sz="4" w:space="0" w:color="auto"/>
              <w:right w:val="single" w:sz="4" w:space="0" w:color="auto"/>
            </w:tcBorders>
            <w:noWrap/>
          </w:tcPr>
          <w:p w:rsidR="008E43E2" w:rsidRDefault="008E43E2">
            <w:pPr>
              <w:autoSpaceDE w:val="0"/>
              <w:autoSpaceDN w:val="0"/>
              <w:adjustRightInd w:val="0"/>
              <w:jc w:val="both"/>
              <w:rPr>
                <w:rFonts w:ascii="Palatino Linotype" w:hAnsi="Palatino Linotype"/>
                <w:spacing w:val="2"/>
                <w:sz w:val="20"/>
                <w:szCs w:val="20"/>
              </w:rPr>
            </w:pPr>
            <w:r w:rsidRPr="003D46DA">
              <w:rPr>
                <w:rFonts w:ascii="Palatino Linotype" w:hAnsi="Palatino Linotype"/>
                <w:spacing w:val="2"/>
                <w:sz w:val="20"/>
                <w:szCs w:val="20"/>
              </w:rPr>
              <w:t>Tájékozódik a tanulás, a munkavállalás, aktuális gazdasági és jogi feltételeiről</w:t>
            </w:r>
          </w:p>
        </w:tc>
        <w:tc>
          <w:tcPr>
            <w:tcW w:w="709" w:type="dxa"/>
            <w:tcBorders>
              <w:top w:val="nil"/>
              <w:left w:val="nil"/>
              <w:bottom w:val="single" w:sz="4" w:space="0" w:color="auto"/>
              <w:right w:val="single" w:sz="4" w:space="0" w:color="auto"/>
            </w:tcBorders>
            <w:vAlign w:val="bottom"/>
          </w:tcPr>
          <w:p w:rsidR="008E43E2" w:rsidRPr="003D46DA" w:rsidRDefault="008E43E2" w:rsidP="00286207">
            <w:pPr>
              <w:jc w:val="center"/>
              <w:rPr>
                <w:rFonts w:ascii="Palatino Linotype" w:hAnsi="Palatino Linotype"/>
                <w:spacing w:val="2"/>
                <w:sz w:val="20"/>
                <w:szCs w:val="20"/>
              </w:rPr>
            </w:pPr>
            <w:r w:rsidRPr="003D46DA">
              <w:rPr>
                <w:rFonts w:ascii="Palatino Linotype" w:hAnsi="Palatino Linotype"/>
                <w:spacing w:val="2"/>
                <w:sz w:val="20"/>
                <w:szCs w:val="20"/>
              </w:rPr>
              <w:t>x</w:t>
            </w:r>
          </w:p>
        </w:tc>
        <w:tc>
          <w:tcPr>
            <w:tcW w:w="709" w:type="dxa"/>
            <w:tcBorders>
              <w:top w:val="nil"/>
              <w:left w:val="nil"/>
              <w:bottom w:val="single" w:sz="4" w:space="0" w:color="auto"/>
              <w:right w:val="single" w:sz="4" w:space="0" w:color="auto"/>
            </w:tcBorders>
            <w:vAlign w:val="center"/>
          </w:tcPr>
          <w:p w:rsidR="008E43E2" w:rsidRPr="003D46DA" w:rsidRDefault="008E43E2" w:rsidP="00286207">
            <w:pPr>
              <w:jc w:val="center"/>
              <w:rPr>
                <w:rFonts w:ascii="Palatino Linotype" w:hAnsi="Palatino Linotype"/>
                <w:spacing w:val="2"/>
                <w:sz w:val="20"/>
                <w:szCs w:val="20"/>
              </w:rPr>
            </w:pPr>
          </w:p>
        </w:tc>
        <w:tc>
          <w:tcPr>
            <w:tcW w:w="850" w:type="dxa"/>
            <w:tcBorders>
              <w:top w:val="nil"/>
              <w:left w:val="nil"/>
              <w:bottom w:val="single" w:sz="4" w:space="0" w:color="auto"/>
              <w:right w:val="single" w:sz="4" w:space="0" w:color="auto"/>
            </w:tcBorders>
            <w:vAlign w:val="center"/>
          </w:tcPr>
          <w:p w:rsidR="008E43E2" w:rsidRPr="003D46DA" w:rsidRDefault="008E43E2" w:rsidP="00286207">
            <w:pPr>
              <w:jc w:val="center"/>
              <w:rPr>
                <w:rFonts w:ascii="Palatino Linotype" w:hAnsi="Palatino Linotype"/>
                <w:spacing w:val="2"/>
                <w:sz w:val="20"/>
                <w:szCs w:val="20"/>
              </w:rPr>
            </w:pPr>
          </w:p>
        </w:tc>
        <w:tc>
          <w:tcPr>
            <w:tcW w:w="851" w:type="dxa"/>
            <w:tcBorders>
              <w:top w:val="nil"/>
              <w:left w:val="nil"/>
              <w:bottom w:val="single" w:sz="4" w:space="0" w:color="auto"/>
              <w:right w:val="single" w:sz="4" w:space="0" w:color="auto"/>
            </w:tcBorders>
            <w:vAlign w:val="center"/>
          </w:tcPr>
          <w:p w:rsidR="008E43E2" w:rsidRPr="003D46DA" w:rsidRDefault="008E43E2" w:rsidP="00286207">
            <w:pPr>
              <w:jc w:val="center"/>
              <w:rPr>
                <w:rFonts w:ascii="Palatino Linotype" w:hAnsi="Palatino Linotype"/>
                <w:spacing w:val="2"/>
                <w:sz w:val="20"/>
                <w:szCs w:val="20"/>
              </w:rPr>
            </w:pPr>
          </w:p>
        </w:tc>
      </w:tr>
      <w:tr w:rsidR="008E43E2" w:rsidRPr="003D46DA" w:rsidTr="00286207">
        <w:trPr>
          <w:trHeight w:val="255"/>
          <w:jc w:val="center"/>
        </w:trPr>
        <w:tc>
          <w:tcPr>
            <w:tcW w:w="6685" w:type="dxa"/>
            <w:tcBorders>
              <w:top w:val="nil"/>
              <w:left w:val="single" w:sz="4" w:space="0" w:color="auto"/>
              <w:bottom w:val="single" w:sz="4" w:space="0" w:color="auto"/>
              <w:right w:val="single" w:sz="4" w:space="0" w:color="auto"/>
            </w:tcBorders>
            <w:noWrap/>
          </w:tcPr>
          <w:p w:rsidR="008E43E2" w:rsidRDefault="008E43E2">
            <w:pPr>
              <w:autoSpaceDE w:val="0"/>
              <w:autoSpaceDN w:val="0"/>
              <w:adjustRightInd w:val="0"/>
              <w:jc w:val="both"/>
              <w:rPr>
                <w:rFonts w:ascii="Palatino Linotype" w:hAnsi="Palatino Linotype"/>
                <w:spacing w:val="2"/>
                <w:sz w:val="20"/>
                <w:szCs w:val="20"/>
              </w:rPr>
            </w:pPr>
            <w:r w:rsidRPr="003D46DA">
              <w:rPr>
                <w:rFonts w:ascii="Palatino Linotype" w:hAnsi="Palatino Linotype"/>
                <w:spacing w:val="2"/>
                <w:sz w:val="20"/>
                <w:szCs w:val="20"/>
              </w:rPr>
              <w:t xml:space="preserve">Tanulói szerződést köt </w:t>
            </w:r>
          </w:p>
        </w:tc>
        <w:tc>
          <w:tcPr>
            <w:tcW w:w="709" w:type="dxa"/>
            <w:tcBorders>
              <w:top w:val="nil"/>
              <w:left w:val="nil"/>
              <w:bottom w:val="single" w:sz="4" w:space="0" w:color="auto"/>
              <w:right w:val="single" w:sz="4" w:space="0" w:color="auto"/>
            </w:tcBorders>
            <w:vAlign w:val="center"/>
          </w:tcPr>
          <w:p w:rsidR="008E43E2" w:rsidRPr="003D46DA" w:rsidRDefault="008E43E2" w:rsidP="00286207">
            <w:pPr>
              <w:jc w:val="center"/>
              <w:rPr>
                <w:rFonts w:ascii="Palatino Linotype" w:hAnsi="Palatino Linotype"/>
                <w:spacing w:val="2"/>
                <w:sz w:val="20"/>
                <w:szCs w:val="20"/>
              </w:rPr>
            </w:pPr>
            <w:r w:rsidRPr="003D46DA">
              <w:rPr>
                <w:rFonts w:ascii="Palatino Linotype" w:hAnsi="Palatino Linotype"/>
                <w:spacing w:val="2"/>
                <w:sz w:val="20"/>
                <w:szCs w:val="20"/>
              </w:rPr>
              <w:t>x</w:t>
            </w:r>
          </w:p>
        </w:tc>
        <w:tc>
          <w:tcPr>
            <w:tcW w:w="709" w:type="dxa"/>
            <w:tcBorders>
              <w:top w:val="nil"/>
              <w:left w:val="nil"/>
              <w:bottom w:val="single" w:sz="4" w:space="0" w:color="auto"/>
              <w:right w:val="single" w:sz="4" w:space="0" w:color="auto"/>
            </w:tcBorders>
            <w:vAlign w:val="center"/>
          </w:tcPr>
          <w:p w:rsidR="008E43E2" w:rsidRPr="003D46DA" w:rsidRDefault="008E43E2" w:rsidP="00286207">
            <w:pPr>
              <w:jc w:val="center"/>
              <w:rPr>
                <w:rFonts w:ascii="Palatino Linotype" w:hAnsi="Palatino Linotype"/>
                <w:spacing w:val="2"/>
                <w:sz w:val="20"/>
                <w:szCs w:val="20"/>
              </w:rPr>
            </w:pPr>
            <w:r w:rsidRPr="003D46DA">
              <w:rPr>
                <w:rFonts w:ascii="Palatino Linotype" w:hAnsi="Palatino Linotype"/>
                <w:spacing w:val="2"/>
                <w:sz w:val="20"/>
                <w:szCs w:val="20"/>
              </w:rPr>
              <w:t>x</w:t>
            </w:r>
          </w:p>
        </w:tc>
        <w:tc>
          <w:tcPr>
            <w:tcW w:w="850" w:type="dxa"/>
            <w:tcBorders>
              <w:top w:val="nil"/>
              <w:left w:val="nil"/>
              <w:bottom w:val="single" w:sz="4" w:space="0" w:color="auto"/>
              <w:right w:val="single" w:sz="4" w:space="0" w:color="auto"/>
            </w:tcBorders>
            <w:vAlign w:val="center"/>
          </w:tcPr>
          <w:p w:rsidR="008E43E2" w:rsidRPr="003D46DA" w:rsidRDefault="008E43E2" w:rsidP="00286207">
            <w:pPr>
              <w:jc w:val="center"/>
              <w:rPr>
                <w:rFonts w:ascii="Palatino Linotype" w:hAnsi="Palatino Linotype"/>
                <w:spacing w:val="2"/>
                <w:sz w:val="20"/>
                <w:szCs w:val="20"/>
              </w:rPr>
            </w:pPr>
          </w:p>
        </w:tc>
        <w:tc>
          <w:tcPr>
            <w:tcW w:w="851" w:type="dxa"/>
            <w:tcBorders>
              <w:top w:val="nil"/>
              <w:left w:val="nil"/>
              <w:bottom w:val="single" w:sz="4" w:space="0" w:color="auto"/>
              <w:right w:val="single" w:sz="4" w:space="0" w:color="auto"/>
            </w:tcBorders>
            <w:vAlign w:val="center"/>
          </w:tcPr>
          <w:p w:rsidR="008E43E2" w:rsidRPr="003D46DA" w:rsidRDefault="008E43E2" w:rsidP="00286207">
            <w:pPr>
              <w:jc w:val="center"/>
              <w:rPr>
                <w:rFonts w:ascii="Palatino Linotype" w:hAnsi="Palatino Linotype"/>
                <w:spacing w:val="2"/>
                <w:sz w:val="20"/>
                <w:szCs w:val="20"/>
              </w:rPr>
            </w:pPr>
          </w:p>
        </w:tc>
      </w:tr>
      <w:tr w:rsidR="008E43E2" w:rsidRPr="003D46DA" w:rsidTr="00286207">
        <w:trPr>
          <w:trHeight w:val="255"/>
          <w:jc w:val="center"/>
        </w:trPr>
        <w:tc>
          <w:tcPr>
            <w:tcW w:w="6685" w:type="dxa"/>
            <w:tcBorders>
              <w:top w:val="nil"/>
              <w:left w:val="single" w:sz="4" w:space="0" w:color="auto"/>
              <w:bottom w:val="single" w:sz="4" w:space="0" w:color="auto"/>
              <w:right w:val="single" w:sz="4" w:space="0" w:color="auto"/>
            </w:tcBorders>
            <w:noWrap/>
          </w:tcPr>
          <w:p w:rsidR="008E43E2" w:rsidRDefault="008E43E2">
            <w:pPr>
              <w:autoSpaceDE w:val="0"/>
              <w:autoSpaceDN w:val="0"/>
              <w:adjustRightInd w:val="0"/>
              <w:jc w:val="both"/>
              <w:rPr>
                <w:rFonts w:ascii="Palatino Linotype" w:hAnsi="Palatino Linotype"/>
                <w:spacing w:val="2"/>
                <w:sz w:val="20"/>
                <w:szCs w:val="20"/>
              </w:rPr>
            </w:pPr>
            <w:r w:rsidRPr="003D46DA">
              <w:rPr>
                <w:rFonts w:ascii="Palatino Linotype" w:hAnsi="Palatino Linotype"/>
                <w:spacing w:val="2"/>
                <w:sz w:val="20"/>
                <w:szCs w:val="20"/>
              </w:rPr>
              <w:t>Alkalmazza a munkavállalói jogait és teljesíti kötelességeit</w:t>
            </w:r>
          </w:p>
        </w:tc>
        <w:tc>
          <w:tcPr>
            <w:tcW w:w="709" w:type="dxa"/>
            <w:tcBorders>
              <w:top w:val="nil"/>
              <w:left w:val="nil"/>
              <w:bottom w:val="single" w:sz="4" w:space="0" w:color="auto"/>
              <w:right w:val="single" w:sz="4" w:space="0" w:color="auto"/>
            </w:tcBorders>
            <w:noWrap/>
            <w:vAlign w:val="center"/>
          </w:tcPr>
          <w:p w:rsidR="008E43E2" w:rsidRPr="003D46DA" w:rsidRDefault="008E43E2" w:rsidP="00286207">
            <w:pPr>
              <w:jc w:val="center"/>
              <w:rPr>
                <w:rFonts w:ascii="Palatino Linotype" w:hAnsi="Palatino Linotype"/>
                <w:spacing w:val="2"/>
                <w:sz w:val="20"/>
                <w:szCs w:val="20"/>
              </w:rPr>
            </w:pPr>
            <w:r w:rsidRPr="003D46DA">
              <w:rPr>
                <w:rFonts w:ascii="Palatino Linotype" w:hAnsi="Palatino Linotype"/>
                <w:spacing w:val="2"/>
                <w:sz w:val="20"/>
                <w:szCs w:val="20"/>
              </w:rPr>
              <w:t>x</w:t>
            </w:r>
          </w:p>
        </w:tc>
        <w:tc>
          <w:tcPr>
            <w:tcW w:w="709" w:type="dxa"/>
            <w:tcBorders>
              <w:top w:val="nil"/>
              <w:left w:val="nil"/>
              <w:bottom w:val="single" w:sz="4" w:space="0" w:color="auto"/>
              <w:right w:val="single" w:sz="4" w:space="0" w:color="auto"/>
            </w:tcBorders>
            <w:noWrap/>
            <w:vAlign w:val="center"/>
          </w:tcPr>
          <w:p w:rsidR="008E43E2" w:rsidRPr="003D46DA" w:rsidRDefault="008E43E2" w:rsidP="00286207">
            <w:pPr>
              <w:jc w:val="center"/>
              <w:rPr>
                <w:rFonts w:ascii="Palatino Linotype" w:hAnsi="Palatino Linotype"/>
                <w:spacing w:val="2"/>
                <w:sz w:val="20"/>
                <w:szCs w:val="20"/>
              </w:rPr>
            </w:pPr>
          </w:p>
        </w:tc>
        <w:tc>
          <w:tcPr>
            <w:tcW w:w="850" w:type="dxa"/>
            <w:tcBorders>
              <w:top w:val="nil"/>
              <w:left w:val="nil"/>
              <w:bottom w:val="single" w:sz="4" w:space="0" w:color="auto"/>
              <w:right w:val="single" w:sz="4" w:space="0" w:color="auto"/>
            </w:tcBorders>
            <w:noWrap/>
            <w:vAlign w:val="center"/>
          </w:tcPr>
          <w:p w:rsidR="008E43E2" w:rsidRPr="003D46DA" w:rsidRDefault="008E43E2" w:rsidP="00286207">
            <w:pPr>
              <w:jc w:val="center"/>
              <w:rPr>
                <w:rFonts w:ascii="Palatino Linotype" w:hAnsi="Palatino Linotype"/>
                <w:spacing w:val="2"/>
                <w:sz w:val="20"/>
                <w:szCs w:val="20"/>
              </w:rPr>
            </w:pPr>
          </w:p>
        </w:tc>
        <w:tc>
          <w:tcPr>
            <w:tcW w:w="851" w:type="dxa"/>
            <w:tcBorders>
              <w:top w:val="nil"/>
              <w:left w:val="nil"/>
              <w:bottom w:val="single" w:sz="4" w:space="0" w:color="auto"/>
              <w:right w:val="single" w:sz="4" w:space="0" w:color="auto"/>
            </w:tcBorders>
            <w:noWrap/>
            <w:vAlign w:val="center"/>
          </w:tcPr>
          <w:p w:rsidR="008E43E2" w:rsidRPr="003D46DA" w:rsidRDefault="008E43E2" w:rsidP="00286207">
            <w:pPr>
              <w:jc w:val="center"/>
              <w:rPr>
                <w:rFonts w:ascii="Palatino Linotype" w:hAnsi="Palatino Linotype"/>
                <w:spacing w:val="2"/>
                <w:sz w:val="20"/>
                <w:szCs w:val="20"/>
              </w:rPr>
            </w:pPr>
          </w:p>
        </w:tc>
      </w:tr>
      <w:tr w:rsidR="008E43E2" w:rsidRPr="003D46DA" w:rsidTr="00286207">
        <w:trPr>
          <w:trHeight w:val="255"/>
          <w:jc w:val="center"/>
        </w:trPr>
        <w:tc>
          <w:tcPr>
            <w:tcW w:w="6685" w:type="dxa"/>
            <w:tcBorders>
              <w:top w:val="nil"/>
              <w:left w:val="single" w:sz="4" w:space="0" w:color="auto"/>
              <w:bottom w:val="single" w:sz="4" w:space="0" w:color="auto"/>
              <w:right w:val="single" w:sz="4" w:space="0" w:color="auto"/>
            </w:tcBorders>
            <w:noWrap/>
          </w:tcPr>
          <w:p w:rsidR="008E43E2" w:rsidRDefault="008E43E2">
            <w:pPr>
              <w:autoSpaceDE w:val="0"/>
              <w:autoSpaceDN w:val="0"/>
              <w:adjustRightInd w:val="0"/>
              <w:jc w:val="both"/>
              <w:rPr>
                <w:rFonts w:ascii="Palatino Linotype" w:hAnsi="Palatino Linotype"/>
                <w:spacing w:val="2"/>
                <w:sz w:val="20"/>
                <w:szCs w:val="20"/>
              </w:rPr>
            </w:pPr>
            <w:r w:rsidRPr="003D46DA">
              <w:rPr>
                <w:rFonts w:ascii="Palatino Linotype" w:hAnsi="Palatino Linotype"/>
                <w:spacing w:val="2"/>
                <w:sz w:val="20"/>
                <w:szCs w:val="20"/>
              </w:rPr>
              <w:t>Betartja a munkabiztonsággal kapcsolatos előírásokat</w:t>
            </w:r>
          </w:p>
        </w:tc>
        <w:tc>
          <w:tcPr>
            <w:tcW w:w="709" w:type="dxa"/>
            <w:tcBorders>
              <w:top w:val="nil"/>
              <w:left w:val="nil"/>
              <w:bottom w:val="single" w:sz="4" w:space="0" w:color="auto"/>
              <w:right w:val="single" w:sz="4" w:space="0" w:color="auto"/>
            </w:tcBorders>
            <w:noWrap/>
            <w:vAlign w:val="center"/>
          </w:tcPr>
          <w:p w:rsidR="008E43E2" w:rsidRPr="003D46DA" w:rsidRDefault="008E43E2" w:rsidP="00286207">
            <w:pPr>
              <w:jc w:val="center"/>
              <w:rPr>
                <w:rFonts w:ascii="Palatino Linotype" w:hAnsi="Palatino Linotype"/>
                <w:spacing w:val="2"/>
                <w:sz w:val="20"/>
                <w:szCs w:val="20"/>
              </w:rPr>
            </w:pPr>
            <w:r w:rsidRPr="003D46DA">
              <w:rPr>
                <w:rFonts w:ascii="Palatino Linotype" w:hAnsi="Palatino Linotype"/>
                <w:spacing w:val="2"/>
                <w:sz w:val="20"/>
                <w:szCs w:val="20"/>
              </w:rPr>
              <w:t>x</w:t>
            </w:r>
          </w:p>
        </w:tc>
        <w:tc>
          <w:tcPr>
            <w:tcW w:w="709" w:type="dxa"/>
            <w:tcBorders>
              <w:top w:val="nil"/>
              <w:left w:val="nil"/>
              <w:bottom w:val="single" w:sz="4" w:space="0" w:color="auto"/>
              <w:right w:val="single" w:sz="4" w:space="0" w:color="auto"/>
            </w:tcBorders>
            <w:noWrap/>
            <w:vAlign w:val="center"/>
          </w:tcPr>
          <w:p w:rsidR="008E43E2" w:rsidRPr="003D46DA" w:rsidRDefault="008E43E2" w:rsidP="00286207">
            <w:pPr>
              <w:jc w:val="center"/>
              <w:rPr>
                <w:rFonts w:ascii="Palatino Linotype" w:hAnsi="Palatino Linotype"/>
                <w:spacing w:val="2"/>
                <w:sz w:val="20"/>
                <w:szCs w:val="20"/>
              </w:rPr>
            </w:pPr>
          </w:p>
        </w:tc>
        <w:tc>
          <w:tcPr>
            <w:tcW w:w="850" w:type="dxa"/>
            <w:tcBorders>
              <w:top w:val="nil"/>
              <w:left w:val="nil"/>
              <w:bottom w:val="single" w:sz="4" w:space="0" w:color="auto"/>
              <w:right w:val="single" w:sz="4" w:space="0" w:color="auto"/>
            </w:tcBorders>
            <w:noWrap/>
            <w:vAlign w:val="center"/>
          </w:tcPr>
          <w:p w:rsidR="008E43E2" w:rsidRPr="003D46DA" w:rsidRDefault="008E43E2" w:rsidP="00286207">
            <w:pPr>
              <w:jc w:val="center"/>
              <w:rPr>
                <w:rFonts w:ascii="Palatino Linotype" w:hAnsi="Palatino Linotype"/>
                <w:spacing w:val="2"/>
                <w:sz w:val="20"/>
                <w:szCs w:val="20"/>
              </w:rPr>
            </w:pPr>
            <w:r w:rsidRPr="003D46DA">
              <w:rPr>
                <w:rFonts w:ascii="Palatino Linotype" w:hAnsi="Palatino Linotype"/>
                <w:spacing w:val="2"/>
                <w:sz w:val="20"/>
                <w:szCs w:val="20"/>
              </w:rPr>
              <w:t>x</w:t>
            </w:r>
          </w:p>
        </w:tc>
        <w:tc>
          <w:tcPr>
            <w:tcW w:w="851" w:type="dxa"/>
            <w:tcBorders>
              <w:top w:val="nil"/>
              <w:left w:val="nil"/>
              <w:bottom w:val="single" w:sz="4" w:space="0" w:color="auto"/>
              <w:right w:val="single" w:sz="4" w:space="0" w:color="auto"/>
            </w:tcBorders>
            <w:noWrap/>
            <w:vAlign w:val="center"/>
          </w:tcPr>
          <w:p w:rsidR="008E43E2" w:rsidRPr="003D46DA" w:rsidRDefault="008E43E2" w:rsidP="00286207">
            <w:pPr>
              <w:jc w:val="center"/>
              <w:rPr>
                <w:rFonts w:ascii="Palatino Linotype" w:hAnsi="Palatino Linotype"/>
                <w:spacing w:val="2"/>
                <w:sz w:val="20"/>
                <w:szCs w:val="20"/>
              </w:rPr>
            </w:pPr>
          </w:p>
        </w:tc>
      </w:tr>
      <w:tr w:rsidR="008E43E2" w:rsidRPr="003D46DA" w:rsidTr="00286207">
        <w:trPr>
          <w:trHeight w:val="255"/>
          <w:jc w:val="center"/>
        </w:trPr>
        <w:tc>
          <w:tcPr>
            <w:tcW w:w="6685" w:type="dxa"/>
            <w:tcBorders>
              <w:top w:val="nil"/>
              <w:left w:val="single" w:sz="4" w:space="0" w:color="auto"/>
              <w:bottom w:val="single" w:sz="4" w:space="0" w:color="auto"/>
              <w:right w:val="single" w:sz="4" w:space="0" w:color="auto"/>
            </w:tcBorders>
            <w:noWrap/>
          </w:tcPr>
          <w:p w:rsidR="008E43E2" w:rsidRDefault="008E43E2">
            <w:pPr>
              <w:autoSpaceDE w:val="0"/>
              <w:autoSpaceDN w:val="0"/>
              <w:adjustRightInd w:val="0"/>
              <w:jc w:val="both"/>
              <w:rPr>
                <w:rFonts w:ascii="Palatino Linotype" w:hAnsi="Palatino Linotype"/>
                <w:spacing w:val="2"/>
                <w:sz w:val="20"/>
                <w:szCs w:val="20"/>
              </w:rPr>
            </w:pPr>
            <w:r w:rsidRPr="003D46DA">
              <w:rPr>
                <w:rFonts w:ascii="Palatino Linotype" w:hAnsi="Palatino Linotype"/>
                <w:spacing w:val="2"/>
                <w:sz w:val="20"/>
                <w:szCs w:val="20"/>
              </w:rPr>
              <w:t xml:space="preserve">Betartja </w:t>
            </w:r>
            <w:hyperlink r:id="rId11" w:history="1">
              <w:r w:rsidRPr="003D46DA">
                <w:rPr>
                  <w:rFonts w:ascii="Palatino Linotype" w:hAnsi="Palatino Linotype"/>
                  <w:spacing w:val="2"/>
                  <w:sz w:val="20"/>
                  <w:szCs w:val="20"/>
                </w:rPr>
                <w:t>a tűz jelzésére és bejelentésére</w:t>
              </w:r>
            </w:hyperlink>
            <w:r w:rsidRPr="003D46DA">
              <w:rPr>
                <w:rFonts w:ascii="Palatino Linotype" w:hAnsi="Palatino Linotype"/>
                <w:spacing w:val="2"/>
                <w:sz w:val="20"/>
                <w:szCs w:val="20"/>
              </w:rPr>
              <w:t xml:space="preserve"> vonatkozó szabályokat</w:t>
            </w:r>
          </w:p>
        </w:tc>
        <w:tc>
          <w:tcPr>
            <w:tcW w:w="709" w:type="dxa"/>
            <w:tcBorders>
              <w:top w:val="nil"/>
              <w:left w:val="nil"/>
              <w:bottom w:val="single" w:sz="4" w:space="0" w:color="auto"/>
              <w:right w:val="single" w:sz="4" w:space="0" w:color="auto"/>
            </w:tcBorders>
            <w:noWrap/>
            <w:vAlign w:val="center"/>
          </w:tcPr>
          <w:p w:rsidR="008E43E2" w:rsidRPr="003D46DA" w:rsidRDefault="008E43E2" w:rsidP="00286207">
            <w:pPr>
              <w:jc w:val="center"/>
              <w:rPr>
                <w:rFonts w:ascii="Palatino Linotype" w:hAnsi="Palatino Linotype"/>
                <w:spacing w:val="2"/>
                <w:sz w:val="20"/>
                <w:szCs w:val="20"/>
              </w:rPr>
            </w:pPr>
          </w:p>
        </w:tc>
        <w:tc>
          <w:tcPr>
            <w:tcW w:w="709" w:type="dxa"/>
            <w:tcBorders>
              <w:top w:val="nil"/>
              <w:left w:val="nil"/>
              <w:bottom w:val="single" w:sz="4" w:space="0" w:color="auto"/>
              <w:right w:val="single" w:sz="4" w:space="0" w:color="auto"/>
            </w:tcBorders>
            <w:noWrap/>
            <w:vAlign w:val="center"/>
          </w:tcPr>
          <w:p w:rsidR="008E43E2" w:rsidRPr="003D46DA" w:rsidRDefault="008E43E2" w:rsidP="00286207">
            <w:pPr>
              <w:jc w:val="center"/>
              <w:rPr>
                <w:rFonts w:ascii="Palatino Linotype" w:hAnsi="Palatino Linotype"/>
                <w:spacing w:val="2"/>
                <w:sz w:val="20"/>
                <w:szCs w:val="20"/>
              </w:rPr>
            </w:pPr>
          </w:p>
        </w:tc>
        <w:tc>
          <w:tcPr>
            <w:tcW w:w="850" w:type="dxa"/>
            <w:tcBorders>
              <w:top w:val="nil"/>
              <w:left w:val="nil"/>
              <w:bottom w:val="single" w:sz="4" w:space="0" w:color="auto"/>
              <w:right w:val="single" w:sz="4" w:space="0" w:color="auto"/>
            </w:tcBorders>
            <w:noWrap/>
            <w:vAlign w:val="center"/>
          </w:tcPr>
          <w:p w:rsidR="008E43E2" w:rsidRPr="003D46DA" w:rsidRDefault="008E43E2" w:rsidP="00286207">
            <w:pPr>
              <w:jc w:val="center"/>
              <w:rPr>
                <w:rFonts w:ascii="Palatino Linotype" w:hAnsi="Palatino Linotype"/>
                <w:spacing w:val="2"/>
                <w:sz w:val="20"/>
                <w:szCs w:val="20"/>
              </w:rPr>
            </w:pPr>
            <w:r w:rsidRPr="003D46DA">
              <w:rPr>
                <w:rFonts w:ascii="Palatino Linotype" w:hAnsi="Palatino Linotype"/>
                <w:spacing w:val="2"/>
                <w:sz w:val="20"/>
                <w:szCs w:val="20"/>
              </w:rPr>
              <w:t>x</w:t>
            </w:r>
          </w:p>
        </w:tc>
        <w:tc>
          <w:tcPr>
            <w:tcW w:w="851" w:type="dxa"/>
            <w:tcBorders>
              <w:top w:val="nil"/>
              <w:left w:val="nil"/>
              <w:bottom w:val="single" w:sz="4" w:space="0" w:color="auto"/>
              <w:right w:val="single" w:sz="4" w:space="0" w:color="auto"/>
            </w:tcBorders>
            <w:noWrap/>
            <w:vAlign w:val="center"/>
          </w:tcPr>
          <w:p w:rsidR="008E43E2" w:rsidRPr="003D46DA" w:rsidRDefault="008E43E2" w:rsidP="00286207">
            <w:pPr>
              <w:jc w:val="center"/>
              <w:rPr>
                <w:rFonts w:ascii="Palatino Linotype" w:hAnsi="Palatino Linotype"/>
                <w:spacing w:val="2"/>
                <w:sz w:val="20"/>
                <w:szCs w:val="20"/>
              </w:rPr>
            </w:pPr>
          </w:p>
        </w:tc>
      </w:tr>
      <w:tr w:rsidR="008E43E2" w:rsidRPr="003D46DA" w:rsidTr="00286207">
        <w:trPr>
          <w:trHeight w:val="255"/>
          <w:jc w:val="center"/>
        </w:trPr>
        <w:tc>
          <w:tcPr>
            <w:tcW w:w="6685" w:type="dxa"/>
            <w:tcBorders>
              <w:top w:val="nil"/>
              <w:left w:val="single" w:sz="4" w:space="0" w:color="auto"/>
              <w:bottom w:val="single" w:sz="4" w:space="0" w:color="auto"/>
              <w:right w:val="single" w:sz="4" w:space="0" w:color="auto"/>
            </w:tcBorders>
            <w:noWrap/>
          </w:tcPr>
          <w:p w:rsidR="008E43E2" w:rsidRDefault="008E43E2">
            <w:pPr>
              <w:autoSpaceDE w:val="0"/>
              <w:autoSpaceDN w:val="0"/>
              <w:adjustRightInd w:val="0"/>
              <w:jc w:val="both"/>
              <w:rPr>
                <w:rFonts w:ascii="Palatino Linotype" w:hAnsi="Palatino Linotype"/>
                <w:spacing w:val="2"/>
                <w:sz w:val="20"/>
                <w:szCs w:val="20"/>
              </w:rPr>
            </w:pPr>
            <w:r w:rsidRPr="003D46DA">
              <w:rPr>
                <w:rFonts w:ascii="Palatino Linotype" w:hAnsi="Palatino Linotype"/>
                <w:spacing w:val="2"/>
                <w:sz w:val="20"/>
                <w:szCs w:val="20"/>
              </w:rPr>
              <w:t xml:space="preserve">Szükség esetén használja a </w:t>
            </w:r>
            <w:hyperlink r:id="rId12" w:history="1">
              <w:r w:rsidRPr="003D46DA">
                <w:rPr>
                  <w:rFonts w:ascii="Palatino Linotype" w:hAnsi="Palatino Linotype"/>
                  <w:spacing w:val="2"/>
                  <w:sz w:val="20"/>
                  <w:szCs w:val="20"/>
                </w:rPr>
                <w:t>tűzoltó készülékek</w:t>
              </w:r>
            </w:hyperlink>
            <w:r w:rsidRPr="003D46DA">
              <w:rPr>
                <w:rFonts w:ascii="Palatino Linotype" w:hAnsi="Palatino Linotype"/>
                <w:spacing w:val="2"/>
                <w:sz w:val="20"/>
                <w:szCs w:val="20"/>
              </w:rPr>
              <w:t xml:space="preserve">et és a tűzoltó eszközöket </w:t>
            </w:r>
          </w:p>
        </w:tc>
        <w:tc>
          <w:tcPr>
            <w:tcW w:w="709" w:type="dxa"/>
            <w:tcBorders>
              <w:top w:val="nil"/>
              <w:left w:val="nil"/>
              <w:bottom w:val="single" w:sz="4" w:space="0" w:color="auto"/>
              <w:right w:val="single" w:sz="4" w:space="0" w:color="auto"/>
            </w:tcBorders>
            <w:noWrap/>
            <w:vAlign w:val="center"/>
          </w:tcPr>
          <w:p w:rsidR="008E43E2" w:rsidRPr="003D46DA" w:rsidRDefault="008E43E2" w:rsidP="00286207">
            <w:pPr>
              <w:jc w:val="center"/>
              <w:rPr>
                <w:rFonts w:ascii="Palatino Linotype" w:hAnsi="Palatino Linotype"/>
                <w:spacing w:val="2"/>
                <w:sz w:val="20"/>
                <w:szCs w:val="20"/>
              </w:rPr>
            </w:pPr>
          </w:p>
        </w:tc>
        <w:tc>
          <w:tcPr>
            <w:tcW w:w="709" w:type="dxa"/>
            <w:tcBorders>
              <w:top w:val="nil"/>
              <w:left w:val="nil"/>
              <w:bottom w:val="single" w:sz="4" w:space="0" w:color="auto"/>
              <w:right w:val="single" w:sz="4" w:space="0" w:color="auto"/>
            </w:tcBorders>
            <w:noWrap/>
            <w:vAlign w:val="center"/>
          </w:tcPr>
          <w:p w:rsidR="008E43E2" w:rsidRPr="003D46DA" w:rsidRDefault="008E43E2" w:rsidP="00286207">
            <w:pPr>
              <w:jc w:val="center"/>
              <w:rPr>
                <w:rFonts w:ascii="Palatino Linotype" w:hAnsi="Palatino Linotype"/>
                <w:spacing w:val="2"/>
                <w:sz w:val="20"/>
                <w:szCs w:val="20"/>
              </w:rPr>
            </w:pPr>
          </w:p>
        </w:tc>
        <w:tc>
          <w:tcPr>
            <w:tcW w:w="850" w:type="dxa"/>
            <w:tcBorders>
              <w:top w:val="nil"/>
              <w:left w:val="nil"/>
              <w:bottom w:val="single" w:sz="4" w:space="0" w:color="auto"/>
              <w:right w:val="single" w:sz="4" w:space="0" w:color="auto"/>
            </w:tcBorders>
            <w:noWrap/>
            <w:vAlign w:val="center"/>
          </w:tcPr>
          <w:p w:rsidR="008E43E2" w:rsidRPr="003D46DA" w:rsidRDefault="008E43E2" w:rsidP="00286207">
            <w:pPr>
              <w:jc w:val="center"/>
              <w:rPr>
                <w:rFonts w:ascii="Palatino Linotype" w:hAnsi="Palatino Linotype"/>
                <w:spacing w:val="2"/>
                <w:sz w:val="20"/>
                <w:szCs w:val="20"/>
              </w:rPr>
            </w:pPr>
            <w:r w:rsidRPr="003D46DA">
              <w:rPr>
                <w:rFonts w:ascii="Palatino Linotype" w:hAnsi="Palatino Linotype"/>
                <w:spacing w:val="2"/>
                <w:sz w:val="20"/>
                <w:szCs w:val="20"/>
              </w:rPr>
              <w:t>x</w:t>
            </w:r>
          </w:p>
        </w:tc>
        <w:tc>
          <w:tcPr>
            <w:tcW w:w="851" w:type="dxa"/>
            <w:tcBorders>
              <w:top w:val="nil"/>
              <w:left w:val="nil"/>
              <w:bottom w:val="single" w:sz="4" w:space="0" w:color="auto"/>
              <w:right w:val="single" w:sz="4" w:space="0" w:color="auto"/>
            </w:tcBorders>
            <w:noWrap/>
            <w:vAlign w:val="center"/>
          </w:tcPr>
          <w:p w:rsidR="008E43E2" w:rsidRPr="003D46DA" w:rsidRDefault="008E43E2" w:rsidP="00286207">
            <w:pPr>
              <w:jc w:val="center"/>
              <w:rPr>
                <w:rFonts w:ascii="Palatino Linotype" w:hAnsi="Palatino Linotype"/>
                <w:spacing w:val="2"/>
                <w:sz w:val="20"/>
                <w:szCs w:val="20"/>
              </w:rPr>
            </w:pPr>
          </w:p>
        </w:tc>
      </w:tr>
      <w:tr w:rsidR="008E43E2" w:rsidRPr="003D46DA" w:rsidTr="00286207">
        <w:trPr>
          <w:trHeight w:val="255"/>
          <w:jc w:val="center"/>
        </w:trPr>
        <w:tc>
          <w:tcPr>
            <w:tcW w:w="6685" w:type="dxa"/>
            <w:tcBorders>
              <w:top w:val="nil"/>
              <w:left w:val="single" w:sz="4" w:space="0" w:color="auto"/>
              <w:bottom w:val="single" w:sz="4" w:space="0" w:color="auto"/>
              <w:right w:val="single" w:sz="4" w:space="0" w:color="auto"/>
            </w:tcBorders>
            <w:noWrap/>
          </w:tcPr>
          <w:p w:rsidR="008E43E2" w:rsidRDefault="008E43E2">
            <w:pPr>
              <w:autoSpaceDE w:val="0"/>
              <w:autoSpaceDN w:val="0"/>
              <w:adjustRightInd w:val="0"/>
              <w:jc w:val="both"/>
              <w:rPr>
                <w:rFonts w:ascii="Palatino Linotype" w:hAnsi="Palatino Linotype"/>
                <w:spacing w:val="2"/>
                <w:sz w:val="20"/>
                <w:szCs w:val="20"/>
              </w:rPr>
            </w:pPr>
            <w:r w:rsidRPr="003D46DA">
              <w:rPr>
                <w:rFonts w:ascii="Palatino Linotype" w:hAnsi="Palatino Linotype"/>
                <w:spacing w:val="2"/>
                <w:sz w:val="20"/>
                <w:szCs w:val="20"/>
              </w:rPr>
              <w:t>Betartja a tűzvédelmi szabályzatot és a tűzriadó-tervet</w:t>
            </w:r>
          </w:p>
        </w:tc>
        <w:tc>
          <w:tcPr>
            <w:tcW w:w="709" w:type="dxa"/>
            <w:tcBorders>
              <w:top w:val="nil"/>
              <w:left w:val="nil"/>
              <w:bottom w:val="single" w:sz="4" w:space="0" w:color="auto"/>
              <w:right w:val="single" w:sz="4" w:space="0" w:color="auto"/>
            </w:tcBorders>
            <w:vAlign w:val="center"/>
          </w:tcPr>
          <w:p w:rsidR="008E43E2" w:rsidRPr="003D46DA" w:rsidRDefault="008E43E2" w:rsidP="00286207">
            <w:pPr>
              <w:jc w:val="center"/>
              <w:rPr>
                <w:rFonts w:ascii="Palatino Linotype" w:hAnsi="Palatino Linotype"/>
                <w:spacing w:val="2"/>
                <w:sz w:val="20"/>
                <w:szCs w:val="20"/>
              </w:rPr>
            </w:pPr>
          </w:p>
        </w:tc>
        <w:tc>
          <w:tcPr>
            <w:tcW w:w="709" w:type="dxa"/>
            <w:tcBorders>
              <w:top w:val="nil"/>
              <w:left w:val="nil"/>
              <w:bottom w:val="single" w:sz="4" w:space="0" w:color="auto"/>
              <w:right w:val="single" w:sz="4" w:space="0" w:color="auto"/>
            </w:tcBorders>
            <w:vAlign w:val="center"/>
          </w:tcPr>
          <w:p w:rsidR="008E43E2" w:rsidRPr="003D46DA" w:rsidRDefault="008E43E2" w:rsidP="00286207">
            <w:pPr>
              <w:jc w:val="center"/>
              <w:rPr>
                <w:rFonts w:ascii="Palatino Linotype" w:hAnsi="Palatino Linotype"/>
                <w:spacing w:val="2"/>
                <w:sz w:val="20"/>
                <w:szCs w:val="20"/>
              </w:rPr>
            </w:pPr>
          </w:p>
        </w:tc>
        <w:tc>
          <w:tcPr>
            <w:tcW w:w="850" w:type="dxa"/>
            <w:tcBorders>
              <w:top w:val="nil"/>
              <w:left w:val="nil"/>
              <w:bottom w:val="single" w:sz="4" w:space="0" w:color="auto"/>
              <w:right w:val="single" w:sz="4" w:space="0" w:color="auto"/>
            </w:tcBorders>
            <w:vAlign w:val="center"/>
          </w:tcPr>
          <w:p w:rsidR="008E43E2" w:rsidRPr="003D46DA" w:rsidRDefault="008E43E2" w:rsidP="00286207">
            <w:pPr>
              <w:jc w:val="center"/>
              <w:rPr>
                <w:rFonts w:ascii="Palatino Linotype" w:hAnsi="Palatino Linotype"/>
                <w:spacing w:val="2"/>
                <w:sz w:val="20"/>
                <w:szCs w:val="20"/>
              </w:rPr>
            </w:pPr>
            <w:r w:rsidRPr="003D46DA">
              <w:rPr>
                <w:rFonts w:ascii="Palatino Linotype" w:hAnsi="Palatino Linotype"/>
                <w:spacing w:val="2"/>
                <w:sz w:val="20"/>
                <w:szCs w:val="20"/>
              </w:rPr>
              <w:t>x</w:t>
            </w:r>
          </w:p>
        </w:tc>
        <w:tc>
          <w:tcPr>
            <w:tcW w:w="851" w:type="dxa"/>
            <w:tcBorders>
              <w:top w:val="nil"/>
              <w:left w:val="nil"/>
              <w:bottom w:val="single" w:sz="4" w:space="0" w:color="auto"/>
              <w:right w:val="single" w:sz="4" w:space="0" w:color="auto"/>
            </w:tcBorders>
            <w:vAlign w:val="center"/>
          </w:tcPr>
          <w:p w:rsidR="008E43E2" w:rsidRPr="003D46DA" w:rsidRDefault="008E43E2" w:rsidP="00286207">
            <w:pPr>
              <w:jc w:val="center"/>
              <w:rPr>
                <w:rFonts w:ascii="Palatino Linotype" w:hAnsi="Palatino Linotype"/>
                <w:spacing w:val="2"/>
                <w:sz w:val="20"/>
                <w:szCs w:val="20"/>
              </w:rPr>
            </w:pPr>
          </w:p>
        </w:tc>
      </w:tr>
      <w:tr w:rsidR="008E43E2" w:rsidRPr="003D46DA" w:rsidTr="00286207">
        <w:trPr>
          <w:trHeight w:val="255"/>
          <w:jc w:val="center"/>
        </w:trPr>
        <w:tc>
          <w:tcPr>
            <w:tcW w:w="6685" w:type="dxa"/>
            <w:tcBorders>
              <w:top w:val="nil"/>
              <w:left w:val="single" w:sz="4" w:space="0" w:color="auto"/>
              <w:bottom w:val="single" w:sz="4" w:space="0" w:color="auto"/>
              <w:right w:val="single" w:sz="4" w:space="0" w:color="auto"/>
            </w:tcBorders>
            <w:noWrap/>
          </w:tcPr>
          <w:p w:rsidR="008E43E2" w:rsidRDefault="008E43E2">
            <w:pPr>
              <w:autoSpaceDE w:val="0"/>
              <w:autoSpaceDN w:val="0"/>
              <w:adjustRightInd w:val="0"/>
              <w:jc w:val="both"/>
              <w:rPr>
                <w:rFonts w:ascii="Palatino Linotype" w:hAnsi="Palatino Linotype"/>
                <w:spacing w:val="2"/>
                <w:sz w:val="20"/>
                <w:szCs w:val="20"/>
              </w:rPr>
            </w:pPr>
            <w:r w:rsidRPr="003D46DA">
              <w:rPr>
                <w:rFonts w:ascii="Palatino Linotype" w:hAnsi="Palatino Linotype"/>
                <w:spacing w:val="2"/>
                <w:sz w:val="20"/>
                <w:szCs w:val="20"/>
              </w:rPr>
              <w:t>Betartja a katasztrófavédelem utasításait</w:t>
            </w:r>
          </w:p>
        </w:tc>
        <w:tc>
          <w:tcPr>
            <w:tcW w:w="709" w:type="dxa"/>
            <w:tcBorders>
              <w:top w:val="nil"/>
              <w:left w:val="nil"/>
              <w:bottom w:val="single" w:sz="4" w:space="0" w:color="auto"/>
              <w:right w:val="single" w:sz="4" w:space="0" w:color="auto"/>
            </w:tcBorders>
            <w:vAlign w:val="center"/>
          </w:tcPr>
          <w:p w:rsidR="008E43E2" w:rsidRPr="003D46DA" w:rsidRDefault="008E43E2" w:rsidP="00286207">
            <w:pPr>
              <w:jc w:val="center"/>
              <w:rPr>
                <w:rFonts w:ascii="Palatino Linotype" w:hAnsi="Palatino Linotype"/>
                <w:spacing w:val="2"/>
                <w:sz w:val="20"/>
                <w:szCs w:val="20"/>
              </w:rPr>
            </w:pPr>
          </w:p>
        </w:tc>
        <w:tc>
          <w:tcPr>
            <w:tcW w:w="709" w:type="dxa"/>
            <w:tcBorders>
              <w:top w:val="nil"/>
              <w:left w:val="nil"/>
              <w:bottom w:val="single" w:sz="4" w:space="0" w:color="auto"/>
              <w:right w:val="single" w:sz="4" w:space="0" w:color="auto"/>
            </w:tcBorders>
            <w:vAlign w:val="center"/>
          </w:tcPr>
          <w:p w:rsidR="008E43E2" w:rsidRPr="003D46DA" w:rsidRDefault="008E43E2" w:rsidP="00286207">
            <w:pPr>
              <w:jc w:val="center"/>
              <w:rPr>
                <w:rFonts w:ascii="Palatino Linotype" w:hAnsi="Palatino Linotype"/>
                <w:spacing w:val="2"/>
                <w:sz w:val="20"/>
                <w:szCs w:val="20"/>
              </w:rPr>
            </w:pPr>
          </w:p>
        </w:tc>
        <w:tc>
          <w:tcPr>
            <w:tcW w:w="850" w:type="dxa"/>
            <w:tcBorders>
              <w:top w:val="nil"/>
              <w:left w:val="nil"/>
              <w:bottom w:val="single" w:sz="4" w:space="0" w:color="auto"/>
              <w:right w:val="single" w:sz="4" w:space="0" w:color="auto"/>
            </w:tcBorders>
            <w:vAlign w:val="center"/>
          </w:tcPr>
          <w:p w:rsidR="008E43E2" w:rsidRPr="003D46DA" w:rsidRDefault="008E43E2" w:rsidP="00286207">
            <w:pPr>
              <w:jc w:val="center"/>
              <w:rPr>
                <w:rFonts w:ascii="Palatino Linotype" w:hAnsi="Palatino Linotype"/>
                <w:spacing w:val="2"/>
                <w:sz w:val="20"/>
                <w:szCs w:val="20"/>
              </w:rPr>
            </w:pPr>
            <w:r w:rsidRPr="003D46DA">
              <w:rPr>
                <w:rFonts w:ascii="Palatino Linotype" w:hAnsi="Palatino Linotype"/>
                <w:spacing w:val="2"/>
                <w:sz w:val="20"/>
                <w:szCs w:val="20"/>
              </w:rPr>
              <w:t>x</w:t>
            </w:r>
          </w:p>
        </w:tc>
        <w:tc>
          <w:tcPr>
            <w:tcW w:w="851" w:type="dxa"/>
            <w:tcBorders>
              <w:top w:val="nil"/>
              <w:left w:val="nil"/>
              <w:bottom w:val="single" w:sz="4" w:space="0" w:color="auto"/>
              <w:right w:val="single" w:sz="4" w:space="0" w:color="auto"/>
            </w:tcBorders>
            <w:vAlign w:val="center"/>
          </w:tcPr>
          <w:p w:rsidR="008E43E2" w:rsidRPr="003D46DA" w:rsidRDefault="008E43E2" w:rsidP="00286207">
            <w:pPr>
              <w:jc w:val="center"/>
              <w:rPr>
                <w:rFonts w:ascii="Palatino Linotype" w:hAnsi="Palatino Linotype"/>
                <w:spacing w:val="2"/>
                <w:sz w:val="20"/>
                <w:szCs w:val="20"/>
              </w:rPr>
            </w:pPr>
          </w:p>
        </w:tc>
      </w:tr>
      <w:tr w:rsidR="008E43E2" w:rsidRPr="003D46DA" w:rsidTr="00286207">
        <w:trPr>
          <w:trHeight w:val="255"/>
          <w:jc w:val="center"/>
        </w:trPr>
        <w:tc>
          <w:tcPr>
            <w:tcW w:w="6685" w:type="dxa"/>
            <w:tcBorders>
              <w:top w:val="nil"/>
              <w:left w:val="single" w:sz="4" w:space="0" w:color="auto"/>
              <w:bottom w:val="single" w:sz="4" w:space="0" w:color="auto"/>
              <w:right w:val="single" w:sz="4" w:space="0" w:color="auto"/>
            </w:tcBorders>
            <w:noWrap/>
          </w:tcPr>
          <w:p w:rsidR="008E43E2" w:rsidRDefault="008E43E2">
            <w:pPr>
              <w:autoSpaceDE w:val="0"/>
              <w:autoSpaceDN w:val="0"/>
              <w:adjustRightInd w:val="0"/>
              <w:jc w:val="both"/>
              <w:rPr>
                <w:rFonts w:ascii="Palatino Linotype" w:hAnsi="Palatino Linotype"/>
                <w:spacing w:val="2"/>
                <w:sz w:val="20"/>
                <w:szCs w:val="20"/>
              </w:rPr>
            </w:pPr>
            <w:r w:rsidRPr="003D46DA">
              <w:rPr>
                <w:rFonts w:ascii="Palatino Linotype" w:hAnsi="Palatino Linotype"/>
                <w:spacing w:val="2"/>
                <w:sz w:val="20"/>
                <w:szCs w:val="20"/>
              </w:rPr>
              <w:t xml:space="preserve">Szükség esetén kitölti a baleseti jegyzőkönyvet </w:t>
            </w:r>
          </w:p>
        </w:tc>
        <w:tc>
          <w:tcPr>
            <w:tcW w:w="709" w:type="dxa"/>
            <w:tcBorders>
              <w:top w:val="nil"/>
              <w:left w:val="nil"/>
              <w:bottom w:val="single" w:sz="4" w:space="0" w:color="auto"/>
              <w:right w:val="single" w:sz="4" w:space="0" w:color="auto"/>
            </w:tcBorders>
            <w:noWrap/>
            <w:vAlign w:val="center"/>
          </w:tcPr>
          <w:p w:rsidR="008E43E2" w:rsidRPr="003D46DA" w:rsidRDefault="008E43E2" w:rsidP="00286207">
            <w:pPr>
              <w:jc w:val="center"/>
              <w:rPr>
                <w:rFonts w:ascii="Palatino Linotype" w:hAnsi="Palatino Linotype"/>
                <w:spacing w:val="2"/>
                <w:sz w:val="20"/>
                <w:szCs w:val="20"/>
              </w:rPr>
            </w:pPr>
          </w:p>
        </w:tc>
        <w:tc>
          <w:tcPr>
            <w:tcW w:w="709" w:type="dxa"/>
            <w:tcBorders>
              <w:top w:val="nil"/>
              <w:left w:val="nil"/>
              <w:bottom w:val="single" w:sz="4" w:space="0" w:color="auto"/>
              <w:right w:val="single" w:sz="4" w:space="0" w:color="auto"/>
            </w:tcBorders>
            <w:noWrap/>
            <w:vAlign w:val="center"/>
          </w:tcPr>
          <w:p w:rsidR="008E43E2" w:rsidRPr="003D46DA" w:rsidRDefault="008E43E2" w:rsidP="00286207">
            <w:pPr>
              <w:jc w:val="center"/>
              <w:rPr>
                <w:rFonts w:ascii="Palatino Linotype" w:hAnsi="Palatino Linotype"/>
                <w:spacing w:val="2"/>
                <w:sz w:val="20"/>
                <w:szCs w:val="20"/>
              </w:rPr>
            </w:pPr>
          </w:p>
        </w:tc>
        <w:tc>
          <w:tcPr>
            <w:tcW w:w="850" w:type="dxa"/>
            <w:tcBorders>
              <w:top w:val="nil"/>
              <w:left w:val="nil"/>
              <w:bottom w:val="single" w:sz="4" w:space="0" w:color="auto"/>
              <w:right w:val="single" w:sz="4" w:space="0" w:color="auto"/>
            </w:tcBorders>
            <w:noWrap/>
            <w:vAlign w:val="center"/>
          </w:tcPr>
          <w:p w:rsidR="008E43E2" w:rsidRPr="003D46DA" w:rsidRDefault="008E43E2" w:rsidP="00286207">
            <w:pPr>
              <w:jc w:val="center"/>
              <w:rPr>
                <w:rFonts w:ascii="Palatino Linotype" w:hAnsi="Palatino Linotype"/>
                <w:spacing w:val="2"/>
                <w:sz w:val="20"/>
                <w:szCs w:val="20"/>
              </w:rPr>
            </w:pPr>
            <w:r w:rsidRPr="003D46DA">
              <w:rPr>
                <w:rFonts w:ascii="Palatino Linotype" w:hAnsi="Palatino Linotype"/>
                <w:spacing w:val="2"/>
                <w:sz w:val="20"/>
                <w:szCs w:val="20"/>
              </w:rPr>
              <w:t>x</w:t>
            </w:r>
          </w:p>
        </w:tc>
        <w:tc>
          <w:tcPr>
            <w:tcW w:w="851" w:type="dxa"/>
            <w:tcBorders>
              <w:top w:val="nil"/>
              <w:left w:val="nil"/>
              <w:bottom w:val="single" w:sz="4" w:space="0" w:color="auto"/>
              <w:right w:val="single" w:sz="4" w:space="0" w:color="auto"/>
            </w:tcBorders>
            <w:noWrap/>
            <w:vAlign w:val="center"/>
          </w:tcPr>
          <w:p w:rsidR="008E43E2" w:rsidRPr="003D46DA" w:rsidRDefault="008E43E2" w:rsidP="00286207">
            <w:pPr>
              <w:jc w:val="center"/>
              <w:rPr>
                <w:rFonts w:ascii="Palatino Linotype" w:hAnsi="Palatino Linotype"/>
                <w:spacing w:val="2"/>
                <w:sz w:val="20"/>
                <w:szCs w:val="20"/>
              </w:rPr>
            </w:pPr>
          </w:p>
        </w:tc>
      </w:tr>
      <w:tr w:rsidR="008E43E2" w:rsidRPr="003D46DA" w:rsidTr="00286207">
        <w:trPr>
          <w:trHeight w:val="255"/>
          <w:jc w:val="center"/>
        </w:trPr>
        <w:tc>
          <w:tcPr>
            <w:tcW w:w="6685" w:type="dxa"/>
            <w:tcBorders>
              <w:top w:val="nil"/>
              <w:left w:val="single" w:sz="4" w:space="0" w:color="auto"/>
              <w:bottom w:val="single" w:sz="4" w:space="0" w:color="auto"/>
              <w:right w:val="single" w:sz="4" w:space="0" w:color="auto"/>
            </w:tcBorders>
            <w:noWrap/>
          </w:tcPr>
          <w:p w:rsidR="008E43E2" w:rsidRDefault="008E43E2">
            <w:pPr>
              <w:autoSpaceDE w:val="0"/>
              <w:autoSpaceDN w:val="0"/>
              <w:adjustRightInd w:val="0"/>
              <w:jc w:val="both"/>
              <w:rPr>
                <w:rFonts w:ascii="Palatino Linotype" w:hAnsi="Palatino Linotype"/>
                <w:spacing w:val="2"/>
                <w:sz w:val="20"/>
                <w:szCs w:val="20"/>
              </w:rPr>
            </w:pPr>
            <w:r w:rsidRPr="003D46DA">
              <w:rPr>
                <w:rFonts w:ascii="Palatino Linotype" w:hAnsi="Palatino Linotype"/>
                <w:spacing w:val="2"/>
                <w:sz w:val="20"/>
                <w:szCs w:val="20"/>
              </w:rPr>
              <w:t>Betartja a védőeszközök használatára vonatkozó szabályokat</w:t>
            </w:r>
          </w:p>
        </w:tc>
        <w:tc>
          <w:tcPr>
            <w:tcW w:w="709" w:type="dxa"/>
            <w:tcBorders>
              <w:top w:val="nil"/>
              <w:left w:val="nil"/>
              <w:bottom w:val="single" w:sz="4" w:space="0" w:color="auto"/>
              <w:right w:val="single" w:sz="4" w:space="0" w:color="auto"/>
            </w:tcBorders>
            <w:noWrap/>
            <w:vAlign w:val="center"/>
          </w:tcPr>
          <w:p w:rsidR="008E43E2" w:rsidRPr="003D46DA" w:rsidRDefault="008E43E2" w:rsidP="00286207">
            <w:pPr>
              <w:jc w:val="center"/>
              <w:rPr>
                <w:rFonts w:ascii="Palatino Linotype" w:hAnsi="Palatino Linotype"/>
                <w:spacing w:val="2"/>
                <w:sz w:val="20"/>
                <w:szCs w:val="20"/>
              </w:rPr>
            </w:pPr>
          </w:p>
        </w:tc>
        <w:tc>
          <w:tcPr>
            <w:tcW w:w="709" w:type="dxa"/>
            <w:tcBorders>
              <w:top w:val="nil"/>
              <w:left w:val="nil"/>
              <w:bottom w:val="single" w:sz="4" w:space="0" w:color="auto"/>
              <w:right w:val="single" w:sz="4" w:space="0" w:color="auto"/>
            </w:tcBorders>
            <w:noWrap/>
            <w:vAlign w:val="center"/>
          </w:tcPr>
          <w:p w:rsidR="008E43E2" w:rsidRPr="003D46DA" w:rsidRDefault="008E43E2" w:rsidP="00286207">
            <w:pPr>
              <w:jc w:val="center"/>
              <w:rPr>
                <w:rFonts w:ascii="Palatino Linotype" w:hAnsi="Palatino Linotype"/>
                <w:spacing w:val="2"/>
                <w:sz w:val="20"/>
                <w:szCs w:val="20"/>
              </w:rPr>
            </w:pPr>
          </w:p>
        </w:tc>
        <w:tc>
          <w:tcPr>
            <w:tcW w:w="850" w:type="dxa"/>
            <w:tcBorders>
              <w:top w:val="nil"/>
              <w:left w:val="nil"/>
              <w:bottom w:val="single" w:sz="4" w:space="0" w:color="auto"/>
              <w:right w:val="single" w:sz="4" w:space="0" w:color="auto"/>
            </w:tcBorders>
            <w:noWrap/>
            <w:vAlign w:val="center"/>
          </w:tcPr>
          <w:p w:rsidR="008E43E2" w:rsidRPr="003D46DA" w:rsidRDefault="008E43E2" w:rsidP="00286207">
            <w:pPr>
              <w:jc w:val="center"/>
              <w:rPr>
                <w:rFonts w:ascii="Palatino Linotype" w:hAnsi="Palatino Linotype"/>
                <w:spacing w:val="2"/>
                <w:sz w:val="20"/>
                <w:szCs w:val="20"/>
              </w:rPr>
            </w:pPr>
            <w:r w:rsidRPr="003D46DA">
              <w:rPr>
                <w:rFonts w:ascii="Palatino Linotype" w:hAnsi="Palatino Linotype"/>
                <w:spacing w:val="2"/>
                <w:sz w:val="20"/>
                <w:szCs w:val="20"/>
              </w:rPr>
              <w:t>x</w:t>
            </w:r>
          </w:p>
        </w:tc>
        <w:tc>
          <w:tcPr>
            <w:tcW w:w="851" w:type="dxa"/>
            <w:tcBorders>
              <w:top w:val="nil"/>
              <w:left w:val="nil"/>
              <w:bottom w:val="single" w:sz="4" w:space="0" w:color="auto"/>
              <w:right w:val="single" w:sz="4" w:space="0" w:color="auto"/>
            </w:tcBorders>
            <w:noWrap/>
            <w:vAlign w:val="center"/>
          </w:tcPr>
          <w:p w:rsidR="008E43E2" w:rsidRPr="003D46DA" w:rsidRDefault="008E43E2" w:rsidP="00286207">
            <w:pPr>
              <w:jc w:val="center"/>
              <w:rPr>
                <w:rFonts w:ascii="Palatino Linotype" w:hAnsi="Palatino Linotype"/>
                <w:spacing w:val="2"/>
                <w:sz w:val="20"/>
                <w:szCs w:val="20"/>
              </w:rPr>
            </w:pPr>
          </w:p>
        </w:tc>
      </w:tr>
      <w:tr w:rsidR="008E43E2" w:rsidRPr="003D46DA" w:rsidTr="00286207">
        <w:trPr>
          <w:trHeight w:val="240"/>
          <w:jc w:val="center"/>
        </w:trPr>
        <w:tc>
          <w:tcPr>
            <w:tcW w:w="6685" w:type="dxa"/>
            <w:tcBorders>
              <w:top w:val="nil"/>
              <w:left w:val="single" w:sz="4" w:space="0" w:color="auto"/>
              <w:bottom w:val="single" w:sz="4" w:space="0" w:color="auto"/>
              <w:right w:val="single" w:sz="4" w:space="0" w:color="auto"/>
            </w:tcBorders>
            <w:noWrap/>
          </w:tcPr>
          <w:p w:rsidR="008E43E2" w:rsidRDefault="008E43E2">
            <w:pPr>
              <w:autoSpaceDE w:val="0"/>
              <w:autoSpaceDN w:val="0"/>
              <w:adjustRightInd w:val="0"/>
              <w:jc w:val="both"/>
              <w:rPr>
                <w:rFonts w:ascii="Palatino Linotype" w:hAnsi="Palatino Linotype"/>
                <w:spacing w:val="2"/>
                <w:sz w:val="20"/>
                <w:szCs w:val="20"/>
              </w:rPr>
            </w:pPr>
            <w:r w:rsidRPr="003D46DA">
              <w:rPr>
                <w:rFonts w:ascii="Palatino Linotype" w:hAnsi="Palatino Linotype"/>
                <w:spacing w:val="2"/>
                <w:sz w:val="20"/>
                <w:szCs w:val="20"/>
              </w:rPr>
              <w:t xml:space="preserve">Biztosítja a berendezések és eszközök működőképességét </w:t>
            </w:r>
          </w:p>
        </w:tc>
        <w:tc>
          <w:tcPr>
            <w:tcW w:w="709" w:type="dxa"/>
            <w:tcBorders>
              <w:top w:val="nil"/>
              <w:left w:val="nil"/>
              <w:bottom w:val="single" w:sz="4" w:space="0" w:color="auto"/>
              <w:right w:val="single" w:sz="4" w:space="0" w:color="auto"/>
            </w:tcBorders>
            <w:vAlign w:val="center"/>
          </w:tcPr>
          <w:p w:rsidR="008E43E2" w:rsidRPr="003D46DA" w:rsidRDefault="008E43E2" w:rsidP="00286207">
            <w:pPr>
              <w:jc w:val="center"/>
              <w:rPr>
                <w:rFonts w:ascii="Palatino Linotype" w:hAnsi="Palatino Linotype"/>
                <w:spacing w:val="2"/>
                <w:sz w:val="20"/>
                <w:szCs w:val="20"/>
              </w:rPr>
            </w:pPr>
          </w:p>
        </w:tc>
        <w:tc>
          <w:tcPr>
            <w:tcW w:w="709" w:type="dxa"/>
            <w:tcBorders>
              <w:top w:val="nil"/>
              <w:left w:val="nil"/>
              <w:bottom w:val="single" w:sz="4" w:space="0" w:color="auto"/>
              <w:right w:val="single" w:sz="4" w:space="0" w:color="auto"/>
            </w:tcBorders>
            <w:vAlign w:val="center"/>
          </w:tcPr>
          <w:p w:rsidR="008E43E2" w:rsidRPr="003D46DA" w:rsidRDefault="008E43E2" w:rsidP="00286207">
            <w:pPr>
              <w:jc w:val="center"/>
              <w:rPr>
                <w:rFonts w:ascii="Palatino Linotype" w:hAnsi="Palatino Linotype"/>
                <w:spacing w:val="2"/>
                <w:sz w:val="20"/>
                <w:szCs w:val="20"/>
              </w:rPr>
            </w:pPr>
          </w:p>
        </w:tc>
        <w:tc>
          <w:tcPr>
            <w:tcW w:w="850" w:type="dxa"/>
            <w:tcBorders>
              <w:top w:val="nil"/>
              <w:left w:val="nil"/>
              <w:bottom w:val="single" w:sz="4" w:space="0" w:color="auto"/>
              <w:right w:val="single" w:sz="4" w:space="0" w:color="auto"/>
            </w:tcBorders>
            <w:vAlign w:val="center"/>
          </w:tcPr>
          <w:p w:rsidR="008E43E2" w:rsidRPr="003D46DA" w:rsidRDefault="008E43E2" w:rsidP="00286207">
            <w:pPr>
              <w:jc w:val="center"/>
              <w:rPr>
                <w:rFonts w:ascii="Palatino Linotype" w:hAnsi="Palatino Linotype"/>
                <w:spacing w:val="2"/>
                <w:sz w:val="20"/>
                <w:szCs w:val="20"/>
              </w:rPr>
            </w:pPr>
            <w:r w:rsidRPr="003D46DA">
              <w:rPr>
                <w:rFonts w:ascii="Palatino Linotype" w:hAnsi="Palatino Linotype"/>
                <w:spacing w:val="2"/>
                <w:sz w:val="20"/>
                <w:szCs w:val="20"/>
              </w:rPr>
              <w:t>x</w:t>
            </w:r>
          </w:p>
        </w:tc>
        <w:tc>
          <w:tcPr>
            <w:tcW w:w="851" w:type="dxa"/>
            <w:tcBorders>
              <w:top w:val="nil"/>
              <w:left w:val="nil"/>
              <w:bottom w:val="single" w:sz="4" w:space="0" w:color="auto"/>
              <w:right w:val="single" w:sz="4" w:space="0" w:color="auto"/>
            </w:tcBorders>
            <w:vAlign w:val="center"/>
          </w:tcPr>
          <w:p w:rsidR="008E43E2" w:rsidRPr="003D46DA" w:rsidRDefault="008E43E2" w:rsidP="00286207">
            <w:pPr>
              <w:jc w:val="center"/>
              <w:rPr>
                <w:rFonts w:ascii="Palatino Linotype" w:hAnsi="Palatino Linotype"/>
                <w:spacing w:val="2"/>
                <w:sz w:val="20"/>
                <w:szCs w:val="20"/>
              </w:rPr>
            </w:pPr>
          </w:p>
        </w:tc>
      </w:tr>
      <w:tr w:rsidR="008E43E2" w:rsidRPr="003D46DA" w:rsidTr="00286207">
        <w:trPr>
          <w:trHeight w:val="255"/>
          <w:jc w:val="center"/>
        </w:trPr>
        <w:tc>
          <w:tcPr>
            <w:tcW w:w="6685" w:type="dxa"/>
            <w:tcBorders>
              <w:top w:val="nil"/>
              <w:left w:val="single" w:sz="4" w:space="0" w:color="auto"/>
              <w:bottom w:val="single" w:sz="4" w:space="0" w:color="auto"/>
              <w:right w:val="single" w:sz="4" w:space="0" w:color="auto"/>
            </w:tcBorders>
            <w:noWrap/>
          </w:tcPr>
          <w:p w:rsidR="008E43E2" w:rsidRDefault="008E43E2">
            <w:pPr>
              <w:autoSpaceDE w:val="0"/>
              <w:autoSpaceDN w:val="0"/>
              <w:adjustRightInd w:val="0"/>
              <w:jc w:val="both"/>
              <w:rPr>
                <w:rFonts w:ascii="Palatino Linotype" w:hAnsi="Palatino Linotype"/>
                <w:spacing w:val="2"/>
                <w:sz w:val="20"/>
                <w:szCs w:val="20"/>
              </w:rPr>
            </w:pPr>
            <w:r w:rsidRPr="003D46DA">
              <w:rPr>
                <w:rFonts w:ascii="Palatino Linotype" w:hAnsi="Palatino Linotype"/>
                <w:spacing w:val="2"/>
                <w:sz w:val="20"/>
                <w:szCs w:val="20"/>
              </w:rPr>
              <w:t>Pontosan vezeti a gépek és technológiák munkavédelmi dokumentumait</w:t>
            </w:r>
          </w:p>
        </w:tc>
        <w:tc>
          <w:tcPr>
            <w:tcW w:w="709" w:type="dxa"/>
            <w:tcBorders>
              <w:top w:val="nil"/>
              <w:left w:val="nil"/>
              <w:bottom w:val="single" w:sz="4" w:space="0" w:color="auto"/>
              <w:right w:val="single" w:sz="4" w:space="0" w:color="auto"/>
            </w:tcBorders>
            <w:vAlign w:val="center"/>
          </w:tcPr>
          <w:p w:rsidR="008E43E2" w:rsidRPr="003D46DA" w:rsidRDefault="008E43E2" w:rsidP="00286207">
            <w:pPr>
              <w:jc w:val="center"/>
              <w:rPr>
                <w:rFonts w:ascii="Palatino Linotype" w:hAnsi="Palatino Linotype"/>
                <w:spacing w:val="2"/>
                <w:sz w:val="20"/>
                <w:szCs w:val="20"/>
              </w:rPr>
            </w:pPr>
          </w:p>
        </w:tc>
        <w:tc>
          <w:tcPr>
            <w:tcW w:w="709" w:type="dxa"/>
            <w:tcBorders>
              <w:top w:val="nil"/>
              <w:left w:val="nil"/>
              <w:bottom w:val="single" w:sz="4" w:space="0" w:color="auto"/>
              <w:right w:val="single" w:sz="4" w:space="0" w:color="auto"/>
            </w:tcBorders>
            <w:vAlign w:val="center"/>
          </w:tcPr>
          <w:p w:rsidR="008E43E2" w:rsidRPr="003D46DA" w:rsidRDefault="008E43E2" w:rsidP="00286207">
            <w:pPr>
              <w:jc w:val="center"/>
              <w:rPr>
                <w:rFonts w:ascii="Palatino Linotype" w:hAnsi="Palatino Linotype"/>
                <w:spacing w:val="2"/>
                <w:sz w:val="20"/>
                <w:szCs w:val="20"/>
              </w:rPr>
            </w:pPr>
          </w:p>
        </w:tc>
        <w:tc>
          <w:tcPr>
            <w:tcW w:w="850" w:type="dxa"/>
            <w:tcBorders>
              <w:top w:val="nil"/>
              <w:left w:val="nil"/>
              <w:bottom w:val="single" w:sz="4" w:space="0" w:color="auto"/>
              <w:right w:val="single" w:sz="4" w:space="0" w:color="auto"/>
            </w:tcBorders>
            <w:vAlign w:val="center"/>
          </w:tcPr>
          <w:p w:rsidR="008E43E2" w:rsidRPr="003D46DA" w:rsidRDefault="008E43E2" w:rsidP="00286207">
            <w:pPr>
              <w:jc w:val="center"/>
              <w:rPr>
                <w:rFonts w:ascii="Palatino Linotype" w:hAnsi="Palatino Linotype"/>
                <w:spacing w:val="2"/>
                <w:sz w:val="20"/>
                <w:szCs w:val="20"/>
              </w:rPr>
            </w:pPr>
            <w:r w:rsidRPr="003D46DA">
              <w:rPr>
                <w:rFonts w:ascii="Palatino Linotype" w:hAnsi="Palatino Linotype"/>
                <w:spacing w:val="2"/>
                <w:sz w:val="20"/>
                <w:szCs w:val="20"/>
              </w:rPr>
              <w:t>x</w:t>
            </w:r>
          </w:p>
        </w:tc>
        <w:tc>
          <w:tcPr>
            <w:tcW w:w="851" w:type="dxa"/>
            <w:tcBorders>
              <w:top w:val="nil"/>
              <w:left w:val="nil"/>
              <w:bottom w:val="single" w:sz="4" w:space="0" w:color="auto"/>
              <w:right w:val="single" w:sz="4" w:space="0" w:color="auto"/>
            </w:tcBorders>
            <w:vAlign w:val="center"/>
          </w:tcPr>
          <w:p w:rsidR="008E43E2" w:rsidRPr="003D46DA" w:rsidRDefault="008E43E2" w:rsidP="00286207">
            <w:pPr>
              <w:jc w:val="center"/>
              <w:rPr>
                <w:rFonts w:ascii="Palatino Linotype" w:hAnsi="Palatino Linotype"/>
                <w:spacing w:val="2"/>
                <w:sz w:val="20"/>
                <w:szCs w:val="20"/>
              </w:rPr>
            </w:pPr>
          </w:p>
        </w:tc>
      </w:tr>
      <w:tr w:rsidR="008E43E2" w:rsidRPr="003D46DA" w:rsidTr="00286207">
        <w:trPr>
          <w:trHeight w:val="255"/>
          <w:jc w:val="center"/>
        </w:trPr>
        <w:tc>
          <w:tcPr>
            <w:tcW w:w="6685" w:type="dxa"/>
            <w:tcBorders>
              <w:top w:val="nil"/>
              <w:left w:val="single" w:sz="4" w:space="0" w:color="auto"/>
              <w:bottom w:val="single" w:sz="4" w:space="0" w:color="auto"/>
              <w:right w:val="single" w:sz="4" w:space="0" w:color="auto"/>
            </w:tcBorders>
            <w:noWrap/>
          </w:tcPr>
          <w:p w:rsidR="008E43E2" w:rsidRDefault="008E43E2">
            <w:pPr>
              <w:autoSpaceDE w:val="0"/>
              <w:autoSpaceDN w:val="0"/>
              <w:adjustRightInd w:val="0"/>
              <w:jc w:val="both"/>
              <w:rPr>
                <w:rFonts w:ascii="Palatino Linotype" w:hAnsi="Palatino Linotype"/>
                <w:spacing w:val="2"/>
                <w:sz w:val="20"/>
                <w:szCs w:val="20"/>
              </w:rPr>
            </w:pPr>
            <w:r w:rsidRPr="003D46DA">
              <w:rPr>
                <w:rFonts w:ascii="Palatino Linotype" w:hAnsi="Palatino Linotype"/>
                <w:spacing w:val="2"/>
                <w:sz w:val="20"/>
                <w:szCs w:val="20"/>
              </w:rPr>
              <w:t>Figyelemmel kíséri az érintésvédelmi, villámvédelmi, tűzvédelmi felülvizsgálatok rendszerességét</w:t>
            </w:r>
          </w:p>
        </w:tc>
        <w:tc>
          <w:tcPr>
            <w:tcW w:w="709" w:type="dxa"/>
            <w:tcBorders>
              <w:top w:val="nil"/>
              <w:left w:val="nil"/>
              <w:bottom w:val="single" w:sz="4" w:space="0" w:color="auto"/>
              <w:right w:val="single" w:sz="4" w:space="0" w:color="auto"/>
            </w:tcBorders>
            <w:vAlign w:val="center"/>
          </w:tcPr>
          <w:p w:rsidR="008E43E2" w:rsidRPr="003D46DA" w:rsidRDefault="008E43E2" w:rsidP="00286207">
            <w:pPr>
              <w:jc w:val="center"/>
              <w:rPr>
                <w:rFonts w:ascii="Palatino Linotype" w:hAnsi="Palatino Linotype"/>
                <w:spacing w:val="2"/>
                <w:sz w:val="20"/>
                <w:szCs w:val="20"/>
              </w:rPr>
            </w:pPr>
          </w:p>
        </w:tc>
        <w:tc>
          <w:tcPr>
            <w:tcW w:w="709" w:type="dxa"/>
            <w:tcBorders>
              <w:top w:val="nil"/>
              <w:left w:val="nil"/>
              <w:bottom w:val="single" w:sz="4" w:space="0" w:color="auto"/>
              <w:right w:val="single" w:sz="4" w:space="0" w:color="auto"/>
            </w:tcBorders>
            <w:vAlign w:val="center"/>
          </w:tcPr>
          <w:p w:rsidR="008E43E2" w:rsidRPr="003D46DA" w:rsidRDefault="008E43E2" w:rsidP="00286207">
            <w:pPr>
              <w:jc w:val="center"/>
              <w:rPr>
                <w:rFonts w:ascii="Palatino Linotype" w:hAnsi="Palatino Linotype"/>
                <w:spacing w:val="2"/>
                <w:sz w:val="20"/>
                <w:szCs w:val="20"/>
              </w:rPr>
            </w:pPr>
          </w:p>
        </w:tc>
        <w:tc>
          <w:tcPr>
            <w:tcW w:w="850" w:type="dxa"/>
            <w:tcBorders>
              <w:top w:val="nil"/>
              <w:left w:val="nil"/>
              <w:bottom w:val="single" w:sz="4" w:space="0" w:color="auto"/>
              <w:right w:val="single" w:sz="4" w:space="0" w:color="auto"/>
            </w:tcBorders>
            <w:vAlign w:val="center"/>
          </w:tcPr>
          <w:p w:rsidR="008E43E2" w:rsidRPr="003D46DA" w:rsidRDefault="008E43E2" w:rsidP="00286207">
            <w:pPr>
              <w:jc w:val="center"/>
              <w:rPr>
                <w:rFonts w:ascii="Palatino Linotype" w:hAnsi="Palatino Linotype"/>
                <w:spacing w:val="2"/>
                <w:sz w:val="20"/>
                <w:szCs w:val="20"/>
              </w:rPr>
            </w:pPr>
            <w:r w:rsidRPr="003D46DA">
              <w:rPr>
                <w:rFonts w:ascii="Palatino Linotype" w:hAnsi="Palatino Linotype"/>
                <w:spacing w:val="2"/>
                <w:sz w:val="20"/>
                <w:szCs w:val="20"/>
              </w:rPr>
              <w:t>x</w:t>
            </w:r>
          </w:p>
        </w:tc>
        <w:tc>
          <w:tcPr>
            <w:tcW w:w="851" w:type="dxa"/>
            <w:tcBorders>
              <w:top w:val="nil"/>
              <w:left w:val="nil"/>
              <w:bottom w:val="single" w:sz="4" w:space="0" w:color="auto"/>
              <w:right w:val="single" w:sz="4" w:space="0" w:color="auto"/>
            </w:tcBorders>
            <w:vAlign w:val="center"/>
          </w:tcPr>
          <w:p w:rsidR="008E43E2" w:rsidRPr="003D46DA" w:rsidRDefault="008E43E2" w:rsidP="00286207">
            <w:pPr>
              <w:jc w:val="center"/>
              <w:rPr>
                <w:rFonts w:ascii="Palatino Linotype" w:hAnsi="Palatino Linotype"/>
                <w:spacing w:val="2"/>
                <w:sz w:val="20"/>
                <w:szCs w:val="20"/>
              </w:rPr>
            </w:pPr>
          </w:p>
        </w:tc>
      </w:tr>
      <w:tr w:rsidR="008E43E2" w:rsidRPr="003D46DA" w:rsidTr="00286207">
        <w:trPr>
          <w:trHeight w:val="255"/>
          <w:jc w:val="center"/>
        </w:trPr>
        <w:tc>
          <w:tcPr>
            <w:tcW w:w="6685" w:type="dxa"/>
            <w:tcBorders>
              <w:top w:val="nil"/>
              <w:left w:val="single" w:sz="4" w:space="0" w:color="auto"/>
              <w:bottom w:val="single" w:sz="4" w:space="0" w:color="auto"/>
              <w:right w:val="single" w:sz="4" w:space="0" w:color="auto"/>
            </w:tcBorders>
            <w:noWrap/>
          </w:tcPr>
          <w:p w:rsidR="008E43E2" w:rsidRDefault="008E43E2">
            <w:pPr>
              <w:autoSpaceDE w:val="0"/>
              <w:autoSpaceDN w:val="0"/>
              <w:adjustRightInd w:val="0"/>
              <w:jc w:val="both"/>
              <w:rPr>
                <w:rFonts w:ascii="Palatino Linotype" w:hAnsi="Palatino Linotype"/>
                <w:spacing w:val="2"/>
                <w:sz w:val="20"/>
                <w:szCs w:val="20"/>
              </w:rPr>
            </w:pPr>
            <w:r w:rsidRPr="003D46DA">
              <w:rPr>
                <w:rFonts w:ascii="Palatino Linotype" w:hAnsi="Palatino Linotype"/>
                <w:spacing w:val="2"/>
                <w:sz w:val="20"/>
                <w:szCs w:val="20"/>
              </w:rPr>
              <w:t>Tisztában van a környezetvédelem jelentőségével</w:t>
            </w:r>
          </w:p>
        </w:tc>
        <w:tc>
          <w:tcPr>
            <w:tcW w:w="709" w:type="dxa"/>
            <w:tcBorders>
              <w:top w:val="nil"/>
              <w:left w:val="nil"/>
              <w:bottom w:val="single" w:sz="4" w:space="0" w:color="auto"/>
              <w:right w:val="single" w:sz="4" w:space="0" w:color="auto"/>
            </w:tcBorders>
            <w:vAlign w:val="center"/>
          </w:tcPr>
          <w:p w:rsidR="008E43E2" w:rsidRPr="003D46DA" w:rsidRDefault="008E43E2" w:rsidP="00286207">
            <w:pPr>
              <w:jc w:val="center"/>
              <w:rPr>
                <w:rFonts w:ascii="Palatino Linotype" w:hAnsi="Palatino Linotype"/>
                <w:spacing w:val="2"/>
                <w:sz w:val="20"/>
                <w:szCs w:val="20"/>
              </w:rPr>
            </w:pPr>
          </w:p>
        </w:tc>
        <w:tc>
          <w:tcPr>
            <w:tcW w:w="709" w:type="dxa"/>
            <w:tcBorders>
              <w:top w:val="nil"/>
              <w:left w:val="nil"/>
              <w:bottom w:val="single" w:sz="4" w:space="0" w:color="auto"/>
              <w:right w:val="single" w:sz="4" w:space="0" w:color="auto"/>
            </w:tcBorders>
            <w:vAlign w:val="center"/>
          </w:tcPr>
          <w:p w:rsidR="008E43E2" w:rsidRPr="003D46DA" w:rsidRDefault="008E43E2" w:rsidP="00286207">
            <w:pPr>
              <w:jc w:val="center"/>
              <w:rPr>
                <w:rFonts w:ascii="Palatino Linotype" w:hAnsi="Palatino Linotype"/>
                <w:spacing w:val="2"/>
                <w:sz w:val="20"/>
                <w:szCs w:val="20"/>
              </w:rPr>
            </w:pPr>
          </w:p>
        </w:tc>
        <w:tc>
          <w:tcPr>
            <w:tcW w:w="850" w:type="dxa"/>
            <w:tcBorders>
              <w:top w:val="nil"/>
              <w:left w:val="nil"/>
              <w:bottom w:val="single" w:sz="4" w:space="0" w:color="auto"/>
              <w:right w:val="single" w:sz="4" w:space="0" w:color="auto"/>
            </w:tcBorders>
            <w:vAlign w:val="center"/>
          </w:tcPr>
          <w:p w:rsidR="008E43E2" w:rsidRPr="003D46DA" w:rsidRDefault="008E43E2" w:rsidP="00286207">
            <w:pPr>
              <w:jc w:val="center"/>
              <w:rPr>
                <w:rFonts w:ascii="Palatino Linotype" w:hAnsi="Palatino Linotype"/>
                <w:spacing w:val="2"/>
                <w:sz w:val="20"/>
                <w:szCs w:val="20"/>
              </w:rPr>
            </w:pPr>
          </w:p>
        </w:tc>
        <w:tc>
          <w:tcPr>
            <w:tcW w:w="851" w:type="dxa"/>
            <w:tcBorders>
              <w:top w:val="nil"/>
              <w:left w:val="nil"/>
              <w:bottom w:val="single" w:sz="4" w:space="0" w:color="auto"/>
              <w:right w:val="single" w:sz="4" w:space="0" w:color="auto"/>
            </w:tcBorders>
            <w:vAlign w:val="center"/>
          </w:tcPr>
          <w:p w:rsidR="008E43E2" w:rsidRPr="003D46DA" w:rsidRDefault="008E43E2" w:rsidP="00286207">
            <w:pPr>
              <w:jc w:val="center"/>
              <w:rPr>
                <w:rFonts w:ascii="Palatino Linotype" w:hAnsi="Palatino Linotype"/>
                <w:spacing w:val="2"/>
                <w:sz w:val="20"/>
                <w:szCs w:val="20"/>
              </w:rPr>
            </w:pPr>
            <w:r w:rsidRPr="003D46DA">
              <w:rPr>
                <w:rFonts w:ascii="Palatino Linotype" w:hAnsi="Palatino Linotype"/>
                <w:spacing w:val="2"/>
                <w:sz w:val="20"/>
                <w:szCs w:val="20"/>
              </w:rPr>
              <w:t>x</w:t>
            </w:r>
          </w:p>
        </w:tc>
      </w:tr>
      <w:tr w:rsidR="008E43E2" w:rsidRPr="003D46DA" w:rsidTr="00286207">
        <w:trPr>
          <w:trHeight w:val="255"/>
          <w:jc w:val="center"/>
        </w:trPr>
        <w:tc>
          <w:tcPr>
            <w:tcW w:w="6685" w:type="dxa"/>
            <w:tcBorders>
              <w:top w:val="nil"/>
              <w:left w:val="single" w:sz="4" w:space="0" w:color="auto"/>
              <w:bottom w:val="single" w:sz="4" w:space="0" w:color="auto"/>
              <w:right w:val="single" w:sz="4" w:space="0" w:color="auto"/>
            </w:tcBorders>
            <w:noWrap/>
          </w:tcPr>
          <w:p w:rsidR="008E43E2" w:rsidRDefault="008E43E2">
            <w:pPr>
              <w:autoSpaceDE w:val="0"/>
              <w:autoSpaceDN w:val="0"/>
              <w:adjustRightInd w:val="0"/>
              <w:jc w:val="both"/>
              <w:rPr>
                <w:rFonts w:ascii="Palatino Linotype" w:hAnsi="Palatino Linotype"/>
                <w:spacing w:val="2"/>
                <w:sz w:val="20"/>
                <w:szCs w:val="20"/>
              </w:rPr>
            </w:pPr>
            <w:r w:rsidRPr="003D46DA">
              <w:rPr>
                <w:rFonts w:ascii="Palatino Linotype" w:hAnsi="Palatino Linotype"/>
                <w:spacing w:val="2"/>
                <w:sz w:val="20"/>
                <w:szCs w:val="20"/>
              </w:rPr>
              <w:t>Megtervezi a hulladékkezelés módját</w:t>
            </w:r>
          </w:p>
        </w:tc>
        <w:tc>
          <w:tcPr>
            <w:tcW w:w="709" w:type="dxa"/>
            <w:tcBorders>
              <w:top w:val="nil"/>
              <w:left w:val="nil"/>
              <w:bottom w:val="single" w:sz="4" w:space="0" w:color="auto"/>
              <w:right w:val="single" w:sz="4" w:space="0" w:color="auto"/>
            </w:tcBorders>
            <w:vAlign w:val="center"/>
          </w:tcPr>
          <w:p w:rsidR="008E43E2" w:rsidRPr="003D46DA" w:rsidRDefault="008E43E2" w:rsidP="00286207">
            <w:pPr>
              <w:jc w:val="center"/>
              <w:rPr>
                <w:rFonts w:ascii="Palatino Linotype" w:hAnsi="Palatino Linotype"/>
                <w:spacing w:val="2"/>
                <w:sz w:val="20"/>
                <w:szCs w:val="20"/>
              </w:rPr>
            </w:pPr>
          </w:p>
        </w:tc>
        <w:tc>
          <w:tcPr>
            <w:tcW w:w="709" w:type="dxa"/>
            <w:tcBorders>
              <w:top w:val="nil"/>
              <w:left w:val="nil"/>
              <w:bottom w:val="single" w:sz="4" w:space="0" w:color="auto"/>
              <w:right w:val="single" w:sz="4" w:space="0" w:color="auto"/>
            </w:tcBorders>
            <w:vAlign w:val="center"/>
          </w:tcPr>
          <w:p w:rsidR="008E43E2" w:rsidRPr="003D46DA" w:rsidRDefault="008E43E2" w:rsidP="00286207">
            <w:pPr>
              <w:jc w:val="center"/>
              <w:rPr>
                <w:rFonts w:ascii="Palatino Linotype" w:hAnsi="Palatino Linotype"/>
                <w:spacing w:val="2"/>
                <w:sz w:val="20"/>
                <w:szCs w:val="20"/>
              </w:rPr>
            </w:pPr>
          </w:p>
        </w:tc>
        <w:tc>
          <w:tcPr>
            <w:tcW w:w="850" w:type="dxa"/>
            <w:tcBorders>
              <w:top w:val="nil"/>
              <w:left w:val="nil"/>
              <w:bottom w:val="single" w:sz="4" w:space="0" w:color="auto"/>
              <w:right w:val="single" w:sz="4" w:space="0" w:color="auto"/>
            </w:tcBorders>
            <w:vAlign w:val="center"/>
          </w:tcPr>
          <w:p w:rsidR="008E43E2" w:rsidRPr="003D46DA" w:rsidRDefault="008E43E2" w:rsidP="00286207">
            <w:pPr>
              <w:jc w:val="center"/>
              <w:rPr>
                <w:rFonts w:ascii="Palatino Linotype" w:hAnsi="Palatino Linotype"/>
                <w:spacing w:val="2"/>
                <w:sz w:val="20"/>
                <w:szCs w:val="20"/>
              </w:rPr>
            </w:pPr>
          </w:p>
        </w:tc>
        <w:tc>
          <w:tcPr>
            <w:tcW w:w="851" w:type="dxa"/>
            <w:tcBorders>
              <w:top w:val="nil"/>
              <w:left w:val="nil"/>
              <w:bottom w:val="single" w:sz="4" w:space="0" w:color="auto"/>
              <w:right w:val="single" w:sz="4" w:space="0" w:color="auto"/>
            </w:tcBorders>
            <w:vAlign w:val="center"/>
          </w:tcPr>
          <w:p w:rsidR="008E43E2" w:rsidRPr="003D46DA" w:rsidRDefault="008E43E2" w:rsidP="00286207">
            <w:pPr>
              <w:jc w:val="center"/>
              <w:rPr>
                <w:rFonts w:ascii="Palatino Linotype" w:hAnsi="Palatino Linotype"/>
                <w:spacing w:val="2"/>
                <w:sz w:val="20"/>
                <w:szCs w:val="20"/>
              </w:rPr>
            </w:pPr>
            <w:r w:rsidRPr="003D46DA">
              <w:rPr>
                <w:rFonts w:ascii="Palatino Linotype" w:hAnsi="Palatino Linotype"/>
                <w:spacing w:val="2"/>
                <w:sz w:val="20"/>
                <w:szCs w:val="20"/>
              </w:rPr>
              <w:t>x</w:t>
            </w:r>
          </w:p>
        </w:tc>
      </w:tr>
      <w:tr w:rsidR="008E43E2" w:rsidRPr="003D46DA" w:rsidTr="00286207">
        <w:trPr>
          <w:trHeight w:val="255"/>
          <w:jc w:val="center"/>
        </w:trPr>
        <w:tc>
          <w:tcPr>
            <w:tcW w:w="6685" w:type="dxa"/>
            <w:tcBorders>
              <w:top w:val="nil"/>
              <w:left w:val="single" w:sz="4" w:space="0" w:color="auto"/>
              <w:bottom w:val="single" w:sz="4" w:space="0" w:color="auto"/>
              <w:right w:val="single" w:sz="4" w:space="0" w:color="auto"/>
            </w:tcBorders>
            <w:noWrap/>
          </w:tcPr>
          <w:p w:rsidR="008E43E2" w:rsidRDefault="008E43E2">
            <w:pPr>
              <w:autoSpaceDE w:val="0"/>
              <w:autoSpaceDN w:val="0"/>
              <w:adjustRightInd w:val="0"/>
              <w:jc w:val="both"/>
              <w:rPr>
                <w:rFonts w:ascii="Palatino Linotype" w:hAnsi="Palatino Linotype"/>
                <w:spacing w:val="2"/>
                <w:sz w:val="20"/>
                <w:szCs w:val="20"/>
              </w:rPr>
            </w:pPr>
            <w:r w:rsidRPr="003D46DA">
              <w:rPr>
                <w:rFonts w:ascii="Palatino Linotype" w:hAnsi="Palatino Linotype"/>
                <w:spacing w:val="2"/>
                <w:sz w:val="20"/>
                <w:szCs w:val="20"/>
              </w:rPr>
              <w:t>Dokumentálja a veszélyes hulladék keletkezését, tárolását, megsemmisítését</w:t>
            </w:r>
          </w:p>
        </w:tc>
        <w:tc>
          <w:tcPr>
            <w:tcW w:w="709" w:type="dxa"/>
            <w:tcBorders>
              <w:top w:val="nil"/>
              <w:left w:val="nil"/>
              <w:bottom w:val="single" w:sz="4" w:space="0" w:color="auto"/>
              <w:right w:val="single" w:sz="4" w:space="0" w:color="auto"/>
            </w:tcBorders>
            <w:vAlign w:val="center"/>
          </w:tcPr>
          <w:p w:rsidR="008E43E2" w:rsidRPr="003D46DA" w:rsidRDefault="008E43E2" w:rsidP="00286207">
            <w:pPr>
              <w:jc w:val="center"/>
              <w:rPr>
                <w:rFonts w:ascii="Palatino Linotype" w:hAnsi="Palatino Linotype"/>
                <w:spacing w:val="2"/>
                <w:sz w:val="20"/>
                <w:szCs w:val="20"/>
              </w:rPr>
            </w:pPr>
          </w:p>
        </w:tc>
        <w:tc>
          <w:tcPr>
            <w:tcW w:w="709" w:type="dxa"/>
            <w:tcBorders>
              <w:top w:val="nil"/>
              <w:left w:val="nil"/>
              <w:bottom w:val="single" w:sz="4" w:space="0" w:color="auto"/>
              <w:right w:val="single" w:sz="4" w:space="0" w:color="auto"/>
            </w:tcBorders>
            <w:vAlign w:val="center"/>
          </w:tcPr>
          <w:p w:rsidR="008E43E2" w:rsidRPr="003D46DA" w:rsidRDefault="008E43E2" w:rsidP="00286207">
            <w:pPr>
              <w:jc w:val="center"/>
              <w:rPr>
                <w:rFonts w:ascii="Palatino Linotype" w:hAnsi="Palatino Linotype"/>
                <w:spacing w:val="2"/>
                <w:sz w:val="20"/>
                <w:szCs w:val="20"/>
              </w:rPr>
            </w:pPr>
          </w:p>
        </w:tc>
        <w:tc>
          <w:tcPr>
            <w:tcW w:w="850" w:type="dxa"/>
            <w:tcBorders>
              <w:top w:val="nil"/>
              <w:left w:val="nil"/>
              <w:bottom w:val="single" w:sz="4" w:space="0" w:color="auto"/>
              <w:right w:val="single" w:sz="4" w:space="0" w:color="auto"/>
            </w:tcBorders>
            <w:vAlign w:val="center"/>
          </w:tcPr>
          <w:p w:rsidR="008E43E2" w:rsidRPr="003D46DA" w:rsidRDefault="008E43E2" w:rsidP="00286207">
            <w:pPr>
              <w:jc w:val="center"/>
              <w:rPr>
                <w:rFonts w:ascii="Palatino Linotype" w:hAnsi="Palatino Linotype"/>
                <w:spacing w:val="2"/>
                <w:sz w:val="20"/>
                <w:szCs w:val="20"/>
              </w:rPr>
            </w:pPr>
          </w:p>
        </w:tc>
        <w:tc>
          <w:tcPr>
            <w:tcW w:w="851" w:type="dxa"/>
            <w:tcBorders>
              <w:top w:val="nil"/>
              <w:left w:val="nil"/>
              <w:bottom w:val="single" w:sz="4" w:space="0" w:color="auto"/>
              <w:right w:val="single" w:sz="4" w:space="0" w:color="auto"/>
            </w:tcBorders>
            <w:vAlign w:val="center"/>
          </w:tcPr>
          <w:p w:rsidR="008E43E2" w:rsidRPr="003D46DA" w:rsidRDefault="008E43E2" w:rsidP="00286207">
            <w:pPr>
              <w:jc w:val="center"/>
              <w:rPr>
                <w:rFonts w:ascii="Palatino Linotype" w:hAnsi="Palatino Linotype"/>
                <w:spacing w:val="2"/>
                <w:sz w:val="20"/>
                <w:szCs w:val="20"/>
              </w:rPr>
            </w:pPr>
            <w:r w:rsidRPr="003D46DA">
              <w:rPr>
                <w:rFonts w:ascii="Palatino Linotype" w:hAnsi="Palatino Linotype"/>
                <w:spacing w:val="2"/>
                <w:sz w:val="20"/>
                <w:szCs w:val="20"/>
              </w:rPr>
              <w:t>x</w:t>
            </w:r>
          </w:p>
        </w:tc>
      </w:tr>
      <w:tr w:rsidR="008E43E2" w:rsidRPr="003D46DA" w:rsidTr="00286207">
        <w:trPr>
          <w:trHeight w:val="360"/>
          <w:jc w:val="center"/>
        </w:trPr>
        <w:tc>
          <w:tcPr>
            <w:tcW w:w="9804" w:type="dxa"/>
            <w:gridSpan w:val="5"/>
            <w:tcBorders>
              <w:top w:val="nil"/>
              <w:left w:val="single" w:sz="4" w:space="0" w:color="auto"/>
              <w:bottom w:val="single" w:sz="4" w:space="0" w:color="auto"/>
              <w:right w:val="single" w:sz="4" w:space="0" w:color="auto"/>
            </w:tcBorders>
            <w:noWrap/>
            <w:vAlign w:val="center"/>
          </w:tcPr>
          <w:p w:rsidR="008E43E2" w:rsidRPr="003D46DA" w:rsidRDefault="008E43E2" w:rsidP="00286207">
            <w:pPr>
              <w:jc w:val="center"/>
              <w:rPr>
                <w:rFonts w:ascii="Palatino Linotype" w:hAnsi="Palatino Linotype"/>
                <w:spacing w:val="2"/>
                <w:sz w:val="20"/>
                <w:szCs w:val="20"/>
              </w:rPr>
            </w:pPr>
            <w:r w:rsidRPr="003D46DA">
              <w:rPr>
                <w:rFonts w:ascii="Palatino Linotype" w:hAnsi="Palatino Linotype"/>
                <w:spacing w:val="2"/>
                <w:sz w:val="20"/>
                <w:szCs w:val="20"/>
              </w:rPr>
              <w:t>SZAKMAI ISMERETEK</w:t>
            </w:r>
          </w:p>
        </w:tc>
      </w:tr>
      <w:tr w:rsidR="008E43E2" w:rsidRPr="003D46DA" w:rsidTr="00286207">
        <w:trPr>
          <w:trHeight w:val="300"/>
          <w:jc w:val="center"/>
        </w:trPr>
        <w:tc>
          <w:tcPr>
            <w:tcW w:w="6685" w:type="dxa"/>
            <w:tcBorders>
              <w:top w:val="nil"/>
              <w:left w:val="single" w:sz="4" w:space="0" w:color="auto"/>
              <w:bottom w:val="single" w:sz="4" w:space="0" w:color="auto"/>
              <w:right w:val="single" w:sz="4" w:space="0" w:color="auto"/>
            </w:tcBorders>
            <w:noWrap/>
          </w:tcPr>
          <w:p w:rsidR="008E43E2" w:rsidRPr="003D46DA" w:rsidRDefault="008E43E2" w:rsidP="00341C9F">
            <w:pPr>
              <w:autoSpaceDE w:val="0"/>
              <w:autoSpaceDN w:val="0"/>
              <w:adjustRightInd w:val="0"/>
              <w:jc w:val="both"/>
              <w:rPr>
                <w:rFonts w:ascii="Palatino Linotype" w:hAnsi="Palatino Linotype"/>
                <w:spacing w:val="2"/>
                <w:sz w:val="20"/>
                <w:szCs w:val="20"/>
              </w:rPr>
            </w:pPr>
            <w:r w:rsidRPr="003D46DA">
              <w:rPr>
                <w:rFonts w:ascii="Palatino Linotype" w:hAnsi="Palatino Linotype"/>
                <w:spacing w:val="2"/>
                <w:sz w:val="20"/>
                <w:szCs w:val="20"/>
              </w:rPr>
              <w:t>A különböző vállalkozási formák jellemzői</w:t>
            </w:r>
          </w:p>
        </w:tc>
        <w:tc>
          <w:tcPr>
            <w:tcW w:w="709" w:type="dxa"/>
            <w:tcBorders>
              <w:top w:val="nil"/>
              <w:left w:val="nil"/>
              <w:bottom w:val="single" w:sz="4" w:space="0" w:color="auto"/>
              <w:right w:val="single" w:sz="4" w:space="0" w:color="auto"/>
            </w:tcBorders>
            <w:vAlign w:val="center"/>
          </w:tcPr>
          <w:p w:rsidR="008E43E2" w:rsidRPr="003D46DA" w:rsidRDefault="008E43E2" w:rsidP="00286207">
            <w:pPr>
              <w:jc w:val="center"/>
              <w:rPr>
                <w:rFonts w:ascii="Palatino Linotype" w:hAnsi="Palatino Linotype"/>
                <w:spacing w:val="2"/>
                <w:sz w:val="20"/>
                <w:szCs w:val="20"/>
              </w:rPr>
            </w:pPr>
            <w:r w:rsidRPr="003D46DA">
              <w:rPr>
                <w:rFonts w:ascii="Palatino Linotype" w:hAnsi="Palatino Linotype"/>
                <w:spacing w:val="2"/>
                <w:sz w:val="20"/>
                <w:szCs w:val="20"/>
              </w:rPr>
              <w:t>x</w:t>
            </w:r>
          </w:p>
        </w:tc>
        <w:tc>
          <w:tcPr>
            <w:tcW w:w="709" w:type="dxa"/>
            <w:tcBorders>
              <w:top w:val="nil"/>
              <w:left w:val="nil"/>
              <w:bottom w:val="single" w:sz="4" w:space="0" w:color="auto"/>
              <w:right w:val="single" w:sz="4" w:space="0" w:color="auto"/>
            </w:tcBorders>
            <w:vAlign w:val="center"/>
          </w:tcPr>
          <w:p w:rsidR="008E43E2" w:rsidRPr="003D46DA" w:rsidRDefault="008E43E2" w:rsidP="00286207">
            <w:pPr>
              <w:jc w:val="center"/>
              <w:rPr>
                <w:rFonts w:ascii="Palatino Linotype" w:hAnsi="Palatino Linotype"/>
                <w:spacing w:val="2"/>
                <w:sz w:val="20"/>
                <w:szCs w:val="20"/>
              </w:rPr>
            </w:pPr>
            <w:r w:rsidRPr="003D46DA">
              <w:rPr>
                <w:rFonts w:ascii="Palatino Linotype" w:hAnsi="Palatino Linotype"/>
                <w:spacing w:val="2"/>
                <w:sz w:val="20"/>
                <w:szCs w:val="20"/>
              </w:rPr>
              <w:t>x</w:t>
            </w:r>
          </w:p>
        </w:tc>
        <w:tc>
          <w:tcPr>
            <w:tcW w:w="850" w:type="dxa"/>
            <w:tcBorders>
              <w:top w:val="nil"/>
              <w:left w:val="nil"/>
              <w:bottom w:val="single" w:sz="4" w:space="0" w:color="auto"/>
              <w:right w:val="single" w:sz="4" w:space="0" w:color="auto"/>
            </w:tcBorders>
            <w:vAlign w:val="center"/>
          </w:tcPr>
          <w:p w:rsidR="008E43E2" w:rsidRPr="003D46DA" w:rsidRDefault="008E43E2" w:rsidP="00286207">
            <w:pPr>
              <w:jc w:val="center"/>
              <w:rPr>
                <w:rFonts w:ascii="Palatino Linotype" w:hAnsi="Palatino Linotype"/>
                <w:spacing w:val="2"/>
                <w:sz w:val="20"/>
                <w:szCs w:val="20"/>
              </w:rPr>
            </w:pPr>
          </w:p>
        </w:tc>
        <w:tc>
          <w:tcPr>
            <w:tcW w:w="851" w:type="dxa"/>
            <w:tcBorders>
              <w:top w:val="nil"/>
              <w:left w:val="nil"/>
              <w:bottom w:val="single" w:sz="4" w:space="0" w:color="auto"/>
              <w:right w:val="single" w:sz="4" w:space="0" w:color="auto"/>
            </w:tcBorders>
            <w:vAlign w:val="center"/>
          </w:tcPr>
          <w:p w:rsidR="008E43E2" w:rsidRPr="003D46DA" w:rsidRDefault="008E43E2" w:rsidP="00286207">
            <w:pPr>
              <w:jc w:val="center"/>
              <w:rPr>
                <w:rFonts w:ascii="Palatino Linotype" w:hAnsi="Palatino Linotype"/>
                <w:spacing w:val="2"/>
                <w:sz w:val="20"/>
                <w:szCs w:val="20"/>
              </w:rPr>
            </w:pPr>
          </w:p>
        </w:tc>
      </w:tr>
      <w:tr w:rsidR="008E43E2" w:rsidRPr="003D46DA" w:rsidTr="00286207">
        <w:trPr>
          <w:trHeight w:val="300"/>
          <w:jc w:val="center"/>
        </w:trPr>
        <w:tc>
          <w:tcPr>
            <w:tcW w:w="6685" w:type="dxa"/>
            <w:tcBorders>
              <w:top w:val="nil"/>
              <w:left w:val="single" w:sz="4" w:space="0" w:color="auto"/>
              <w:bottom w:val="single" w:sz="4" w:space="0" w:color="auto"/>
              <w:right w:val="single" w:sz="4" w:space="0" w:color="auto"/>
            </w:tcBorders>
            <w:noWrap/>
          </w:tcPr>
          <w:p w:rsidR="008E43E2" w:rsidRPr="003D46DA" w:rsidRDefault="008E43E2" w:rsidP="00341C9F">
            <w:pPr>
              <w:autoSpaceDE w:val="0"/>
              <w:autoSpaceDN w:val="0"/>
              <w:adjustRightInd w:val="0"/>
              <w:jc w:val="both"/>
              <w:rPr>
                <w:rFonts w:ascii="Palatino Linotype" w:hAnsi="Palatino Linotype"/>
                <w:spacing w:val="2"/>
                <w:sz w:val="20"/>
                <w:szCs w:val="20"/>
              </w:rPr>
            </w:pPr>
            <w:r w:rsidRPr="003D46DA">
              <w:rPr>
                <w:rFonts w:ascii="Palatino Linotype" w:hAnsi="Palatino Linotype"/>
                <w:spacing w:val="2"/>
                <w:sz w:val="20"/>
                <w:szCs w:val="20"/>
              </w:rPr>
              <w:t>Jogi alapfogalmak, a jog különböző ágai</w:t>
            </w:r>
          </w:p>
        </w:tc>
        <w:tc>
          <w:tcPr>
            <w:tcW w:w="709" w:type="dxa"/>
            <w:tcBorders>
              <w:top w:val="nil"/>
              <w:left w:val="nil"/>
              <w:bottom w:val="single" w:sz="4" w:space="0" w:color="auto"/>
              <w:right w:val="single" w:sz="4" w:space="0" w:color="auto"/>
            </w:tcBorders>
            <w:noWrap/>
            <w:vAlign w:val="center"/>
          </w:tcPr>
          <w:p w:rsidR="008E43E2" w:rsidRPr="003D46DA" w:rsidRDefault="008E43E2" w:rsidP="00286207">
            <w:pPr>
              <w:jc w:val="center"/>
              <w:rPr>
                <w:rFonts w:ascii="Palatino Linotype" w:hAnsi="Palatino Linotype"/>
                <w:spacing w:val="2"/>
                <w:sz w:val="20"/>
                <w:szCs w:val="20"/>
              </w:rPr>
            </w:pPr>
            <w:r w:rsidRPr="003D46DA">
              <w:rPr>
                <w:rFonts w:ascii="Palatino Linotype" w:hAnsi="Palatino Linotype"/>
                <w:spacing w:val="2"/>
                <w:sz w:val="20"/>
                <w:szCs w:val="20"/>
              </w:rPr>
              <w:t>x</w:t>
            </w:r>
          </w:p>
        </w:tc>
        <w:tc>
          <w:tcPr>
            <w:tcW w:w="709" w:type="dxa"/>
            <w:tcBorders>
              <w:top w:val="nil"/>
              <w:left w:val="nil"/>
              <w:bottom w:val="single" w:sz="4" w:space="0" w:color="auto"/>
              <w:right w:val="single" w:sz="4" w:space="0" w:color="auto"/>
            </w:tcBorders>
            <w:noWrap/>
            <w:vAlign w:val="center"/>
          </w:tcPr>
          <w:p w:rsidR="008E43E2" w:rsidRPr="003D46DA" w:rsidRDefault="008E43E2" w:rsidP="00286207">
            <w:pPr>
              <w:jc w:val="center"/>
              <w:rPr>
                <w:rFonts w:ascii="Palatino Linotype" w:hAnsi="Palatino Linotype"/>
                <w:spacing w:val="2"/>
                <w:sz w:val="20"/>
                <w:szCs w:val="20"/>
              </w:rPr>
            </w:pPr>
            <w:r w:rsidRPr="003D46DA">
              <w:rPr>
                <w:rFonts w:ascii="Palatino Linotype" w:hAnsi="Palatino Linotype"/>
                <w:spacing w:val="2"/>
                <w:sz w:val="20"/>
                <w:szCs w:val="20"/>
              </w:rPr>
              <w:t>x</w:t>
            </w:r>
          </w:p>
        </w:tc>
        <w:tc>
          <w:tcPr>
            <w:tcW w:w="850" w:type="dxa"/>
            <w:tcBorders>
              <w:top w:val="nil"/>
              <w:left w:val="nil"/>
              <w:bottom w:val="single" w:sz="4" w:space="0" w:color="auto"/>
              <w:right w:val="single" w:sz="4" w:space="0" w:color="auto"/>
            </w:tcBorders>
            <w:noWrap/>
            <w:vAlign w:val="center"/>
          </w:tcPr>
          <w:p w:rsidR="008E43E2" w:rsidRPr="003D46DA" w:rsidRDefault="008E43E2" w:rsidP="00286207">
            <w:pPr>
              <w:jc w:val="center"/>
              <w:rPr>
                <w:rFonts w:ascii="Palatino Linotype" w:hAnsi="Palatino Linotype"/>
                <w:spacing w:val="2"/>
                <w:sz w:val="20"/>
                <w:szCs w:val="20"/>
              </w:rPr>
            </w:pPr>
          </w:p>
        </w:tc>
        <w:tc>
          <w:tcPr>
            <w:tcW w:w="851" w:type="dxa"/>
            <w:tcBorders>
              <w:top w:val="nil"/>
              <w:left w:val="nil"/>
              <w:bottom w:val="single" w:sz="4" w:space="0" w:color="auto"/>
              <w:right w:val="single" w:sz="4" w:space="0" w:color="auto"/>
            </w:tcBorders>
            <w:noWrap/>
            <w:vAlign w:val="center"/>
          </w:tcPr>
          <w:p w:rsidR="008E43E2" w:rsidRPr="003D46DA" w:rsidRDefault="008E43E2" w:rsidP="00286207">
            <w:pPr>
              <w:jc w:val="center"/>
              <w:rPr>
                <w:rFonts w:ascii="Palatino Linotype" w:hAnsi="Palatino Linotype"/>
                <w:spacing w:val="2"/>
                <w:sz w:val="20"/>
                <w:szCs w:val="20"/>
              </w:rPr>
            </w:pPr>
          </w:p>
        </w:tc>
      </w:tr>
      <w:tr w:rsidR="008E43E2" w:rsidRPr="003D46DA" w:rsidTr="00286207">
        <w:trPr>
          <w:trHeight w:val="300"/>
          <w:jc w:val="center"/>
        </w:trPr>
        <w:tc>
          <w:tcPr>
            <w:tcW w:w="6685" w:type="dxa"/>
            <w:tcBorders>
              <w:top w:val="nil"/>
              <w:left w:val="single" w:sz="4" w:space="0" w:color="auto"/>
              <w:bottom w:val="single" w:sz="4" w:space="0" w:color="auto"/>
              <w:right w:val="single" w:sz="4" w:space="0" w:color="auto"/>
            </w:tcBorders>
            <w:noWrap/>
          </w:tcPr>
          <w:p w:rsidR="008E43E2" w:rsidRDefault="008E43E2">
            <w:pPr>
              <w:autoSpaceDE w:val="0"/>
              <w:autoSpaceDN w:val="0"/>
              <w:adjustRightInd w:val="0"/>
              <w:jc w:val="both"/>
              <w:rPr>
                <w:rFonts w:ascii="Palatino Linotype" w:hAnsi="Palatino Linotype"/>
                <w:spacing w:val="2"/>
                <w:sz w:val="20"/>
                <w:szCs w:val="20"/>
              </w:rPr>
            </w:pPr>
            <w:r w:rsidRPr="003D46DA">
              <w:rPr>
                <w:rFonts w:ascii="Palatino Linotype" w:hAnsi="Palatino Linotype"/>
                <w:spacing w:val="2"/>
                <w:sz w:val="20"/>
                <w:szCs w:val="20"/>
              </w:rPr>
              <w:t>Tanulói jogok és kötelességek</w:t>
            </w:r>
          </w:p>
        </w:tc>
        <w:tc>
          <w:tcPr>
            <w:tcW w:w="709" w:type="dxa"/>
            <w:tcBorders>
              <w:top w:val="nil"/>
              <w:left w:val="nil"/>
              <w:bottom w:val="single" w:sz="4" w:space="0" w:color="auto"/>
              <w:right w:val="single" w:sz="4" w:space="0" w:color="auto"/>
            </w:tcBorders>
            <w:vAlign w:val="center"/>
          </w:tcPr>
          <w:p w:rsidR="008E43E2" w:rsidRPr="003D46DA" w:rsidRDefault="008E43E2" w:rsidP="00286207">
            <w:pPr>
              <w:jc w:val="center"/>
              <w:rPr>
                <w:rFonts w:ascii="Palatino Linotype" w:hAnsi="Palatino Linotype"/>
                <w:spacing w:val="2"/>
                <w:sz w:val="20"/>
                <w:szCs w:val="20"/>
              </w:rPr>
            </w:pPr>
            <w:r w:rsidRPr="003D46DA">
              <w:rPr>
                <w:rFonts w:ascii="Palatino Linotype" w:hAnsi="Palatino Linotype"/>
                <w:spacing w:val="2"/>
                <w:sz w:val="20"/>
                <w:szCs w:val="20"/>
              </w:rPr>
              <w:t>x</w:t>
            </w:r>
          </w:p>
        </w:tc>
        <w:tc>
          <w:tcPr>
            <w:tcW w:w="709" w:type="dxa"/>
            <w:tcBorders>
              <w:top w:val="nil"/>
              <w:left w:val="nil"/>
              <w:bottom w:val="single" w:sz="4" w:space="0" w:color="auto"/>
              <w:right w:val="single" w:sz="4" w:space="0" w:color="auto"/>
            </w:tcBorders>
            <w:vAlign w:val="center"/>
          </w:tcPr>
          <w:p w:rsidR="008E43E2" w:rsidRPr="003D46DA" w:rsidRDefault="008E43E2" w:rsidP="00286207">
            <w:pPr>
              <w:jc w:val="center"/>
              <w:rPr>
                <w:rFonts w:ascii="Palatino Linotype" w:hAnsi="Palatino Linotype"/>
                <w:spacing w:val="2"/>
                <w:sz w:val="20"/>
                <w:szCs w:val="20"/>
              </w:rPr>
            </w:pPr>
            <w:r w:rsidRPr="003D46DA">
              <w:rPr>
                <w:rFonts w:ascii="Palatino Linotype" w:hAnsi="Palatino Linotype"/>
                <w:spacing w:val="2"/>
                <w:sz w:val="20"/>
                <w:szCs w:val="20"/>
              </w:rPr>
              <w:t>x</w:t>
            </w:r>
          </w:p>
        </w:tc>
        <w:tc>
          <w:tcPr>
            <w:tcW w:w="850" w:type="dxa"/>
            <w:tcBorders>
              <w:top w:val="nil"/>
              <w:left w:val="nil"/>
              <w:bottom w:val="single" w:sz="4" w:space="0" w:color="auto"/>
              <w:right w:val="single" w:sz="4" w:space="0" w:color="auto"/>
            </w:tcBorders>
            <w:vAlign w:val="center"/>
          </w:tcPr>
          <w:p w:rsidR="008E43E2" w:rsidRPr="003D46DA" w:rsidRDefault="008E43E2" w:rsidP="00286207">
            <w:pPr>
              <w:rPr>
                <w:rFonts w:ascii="Palatino Linotype" w:hAnsi="Palatino Linotype"/>
                <w:spacing w:val="2"/>
                <w:sz w:val="20"/>
                <w:szCs w:val="20"/>
              </w:rPr>
            </w:pPr>
          </w:p>
        </w:tc>
        <w:tc>
          <w:tcPr>
            <w:tcW w:w="851" w:type="dxa"/>
            <w:tcBorders>
              <w:top w:val="nil"/>
              <w:left w:val="nil"/>
              <w:bottom w:val="single" w:sz="4" w:space="0" w:color="auto"/>
              <w:right w:val="single" w:sz="4" w:space="0" w:color="auto"/>
            </w:tcBorders>
            <w:vAlign w:val="center"/>
          </w:tcPr>
          <w:p w:rsidR="008E43E2" w:rsidRPr="003D46DA" w:rsidRDefault="008E43E2" w:rsidP="00286207">
            <w:pPr>
              <w:rPr>
                <w:rFonts w:ascii="Palatino Linotype" w:hAnsi="Palatino Linotype"/>
                <w:spacing w:val="2"/>
                <w:sz w:val="20"/>
                <w:szCs w:val="20"/>
              </w:rPr>
            </w:pPr>
          </w:p>
        </w:tc>
      </w:tr>
      <w:tr w:rsidR="008E43E2" w:rsidRPr="003D46DA" w:rsidTr="00286207">
        <w:trPr>
          <w:trHeight w:val="300"/>
          <w:jc w:val="center"/>
        </w:trPr>
        <w:tc>
          <w:tcPr>
            <w:tcW w:w="6685" w:type="dxa"/>
            <w:tcBorders>
              <w:top w:val="nil"/>
              <w:left w:val="single" w:sz="4" w:space="0" w:color="auto"/>
              <w:bottom w:val="single" w:sz="4" w:space="0" w:color="auto"/>
              <w:right w:val="single" w:sz="4" w:space="0" w:color="auto"/>
            </w:tcBorders>
            <w:noWrap/>
          </w:tcPr>
          <w:p w:rsidR="008E43E2" w:rsidRDefault="008E43E2">
            <w:pPr>
              <w:autoSpaceDE w:val="0"/>
              <w:autoSpaceDN w:val="0"/>
              <w:adjustRightInd w:val="0"/>
              <w:jc w:val="both"/>
              <w:rPr>
                <w:rFonts w:ascii="Palatino Linotype" w:hAnsi="Palatino Linotype"/>
                <w:spacing w:val="2"/>
                <w:sz w:val="20"/>
                <w:szCs w:val="20"/>
              </w:rPr>
            </w:pPr>
            <w:r w:rsidRPr="003D46DA">
              <w:rPr>
                <w:rFonts w:ascii="Palatino Linotype" w:hAnsi="Palatino Linotype"/>
                <w:spacing w:val="2"/>
                <w:sz w:val="20"/>
                <w:szCs w:val="20"/>
              </w:rPr>
              <w:t>A szerződéskötéshez kapcsolódó szabályok, előírások</w:t>
            </w:r>
          </w:p>
        </w:tc>
        <w:tc>
          <w:tcPr>
            <w:tcW w:w="709" w:type="dxa"/>
            <w:tcBorders>
              <w:top w:val="nil"/>
              <w:left w:val="nil"/>
              <w:bottom w:val="single" w:sz="4" w:space="0" w:color="auto"/>
              <w:right w:val="single" w:sz="4" w:space="0" w:color="auto"/>
            </w:tcBorders>
            <w:vAlign w:val="center"/>
          </w:tcPr>
          <w:p w:rsidR="008E43E2" w:rsidRPr="003D46DA" w:rsidRDefault="008E43E2" w:rsidP="00286207">
            <w:pPr>
              <w:jc w:val="center"/>
              <w:rPr>
                <w:rFonts w:ascii="Palatino Linotype" w:hAnsi="Palatino Linotype"/>
                <w:spacing w:val="2"/>
                <w:sz w:val="20"/>
                <w:szCs w:val="20"/>
              </w:rPr>
            </w:pPr>
          </w:p>
        </w:tc>
        <w:tc>
          <w:tcPr>
            <w:tcW w:w="709" w:type="dxa"/>
            <w:tcBorders>
              <w:top w:val="nil"/>
              <w:left w:val="nil"/>
              <w:bottom w:val="single" w:sz="4" w:space="0" w:color="auto"/>
              <w:right w:val="single" w:sz="4" w:space="0" w:color="auto"/>
            </w:tcBorders>
            <w:vAlign w:val="center"/>
          </w:tcPr>
          <w:p w:rsidR="008E43E2" w:rsidRPr="003D46DA" w:rsidRDefault="008E43E2" w:rsidP="00286207">
            <w:pPr>
              <w:jc w:val="center"/>
              <w:rPr>
                <w:rFonts w:ascii="Palatino Linotype" w:hAnsi="Palatino Linotype"/>
                <w:spacing w:val="2"/>
                <w:sz w:val="20"/>
                <w:szCs w:val="20"/>
              </w:rPr>
            </w:pPr>
            <w:r w:rsidRPr="003D46DA">
              <w:rPr>
                <w:rFonts w:ascii="Palatino Linotype" w:hAnsi="Palatino Linotype"/>
                <w:spacing w:val="2"/>
                <w:sz w:val="20"/>
                <w:szCs w:val="20"/>
              </w:rPr>
              <w:t>x</w:t>
            </w:r>
          </w:p>
        </w:tc>
        <w:tc>
          <w:tcPr>
            <w:tcW w:w="850" w:type="dxa"/>
            <w:tcBorders>
              <w:top w:val="nil"/>
              <w:left w:val="nil"/>
              <w:bottom w:val="single" w:sz="4" w:space="0" w:color="auto"/>
              <w:right w:val="single" w:sz="4" w:space="0" w:color="auto"/>
            </w:tcBorders>
            <w:vAlign w:val="center"/>
          </w:tcPr>
          <w:p w:rsidR="008E43E2" w:rsidRPr="003D46DA" w:rsidRDefault="008E43E2" w:rsidP="00286207">
            <w:pPr>
              <w:jc w:val="center"/>
              <w:rPr>
                <w:rFonts w:ascii="Palatino Linotype" w:hAnsi="Palatino Linotype"/>
                <w:spacing w:val="2"/>
                <w:sz w:val="20"/>
                <w:szCs w:val="20"/>
              </w:rPr>
            </w:pPr>
          </w:p>
        </w:tc>
        <w:tc>
          <w:tcPr>
            <w:tcW w:w="851" w:type="dxa"/>
            <w:tcBorders>
              <w:top w:val="nil"/>
              <w:left w:val="nil"/>
              <w:bottom w:val="single" w:sz="4" w:space="0" w:color="auto"/>
              <w:right w:val="single" w:sz="4" w:space="0" w:color="auto"/>
            </w:tcBorders>
            <w:vAlign w:val="center"/>
          </w:tcPr>
          <w:p w:rsidR="008E43E2" w:rsidRPr="003D46DA" w:rsidRDefault="008E43E2" w:rsidP="00286207">
            <w:pPr>
              <w:jc w:val="center"/>
              <w:rPr>
                <w:rFonts w:ascii="Palatino Linotype" w:hAnsi="Palatino Linotype"/>
                <w:spacing w:val="2"/>
                <w:sz w:val="20"/>
                <w:szCs w:val="20"/>
              </w:rPr>
            </w:pPr>
          </w:p>
        </w:tc>
      </w:tr>
      <w:tr w:rsidR="008E43E2" w:rsidRPr="003D46DA" w:rsidTr="00286207">
        <w:trPr>
          <w:trHeight w:val="300"/>
          <w:jc w:val="center"/>
        </w:trPr>
        <w:tc>
          <w:tcPr>
            <w:tcW w:w="6685" w:type="dxa"/>
            <w:tcBorders>
              <w:top w:val="single" w:sz="4" w:space="0" w:color="auto"/>
              <w:left w:val="single" w:sz="4" w:space="0" w:color="auto"/>
              <w:bottom w:val="single" w:sz="4" w:space="0" w:color="auto"/>
              <w:right w:val="single" w:sz="4" w:space="0" w:color="auto"/>
            </w:tcBorders>
            <w:noWrap/>
          </w:tcPr>
          <w:p w:rsidR="008E43E2" w:rsidRDefault="008E43E2">
            <w:pPr>
              <w:autoSpaceDE w:val="0"/>
              <w:autoSpaceDN w:val="0"/>
              <w:adjustRightInd w:val="0"/>
              <w:jc w:val="both"/>
              <w:rPr>
                <w:rFonts w:ascii="Palatino Linotype" w:hAnsi="Palatino Linotype"/>
                <w:spacing w:val="2"/>
                <w:sz w:val="20"/>
                <w:szCs w:val="20"/>
              </w:rPr>
            </w:pPr>
            <w:r w:rsidRPr="003D46DA">
              <w:rPr>
                <w:rFonts w:ascii="Palatino Linotype" w:hAnsi="Palatino Linotype"/>
                <w:spacing w:val="2"/>
                <w:sz w:val="20"/>
                <w:szCs w:val="20"/>
              </w:rPr>
              <w:t>Munkajogi szabályok</w:t>
            </w:r>
          </w:p>
        </w:tc>
        <w:tc>
          <w:tcPr>
            <w:tcW w:w="709" w:type="dxa"/>
            <w:tcBorders>
              <w:top w:val="single" w:sz="4" w:space="0" w:color="auto"/>
              <w:left w:val="nil"/>
              <w:bottom w:val="single" w:sz="4" w:space="0" w:color="auto"/>
              <w:right w:val="single" w:sz="4" w:space="0" w:color="auto"/>
            </w:tcBorders>
            <w:vAlign w:val="center"/>
          </w:tcPr>
          <w:p w:rsidR="008E43E2" w:rsidRPr="003D46DA" w:rsidRDefault="008E43E2" w:rsidP="00286207">
            <w:pPr>
              <w:jc w:val="center"/>
              <w:rPr>
                <w:rFonts w:ascii="Palatino Linotype" w:hAnsi="Palatino Linotype"/>
                <w:spacing w:val="2"/>
                <w:sz w:val="20"/>
                <w:szCs w:val="20"/>
              </w:rPr>
            </w:pPr>
            <w:r w:rsidRPr="003D46DA">
              <w:rPr>
                <w:rFonts w:ascii="Palatino Linotype" w:hAnsi="Palatino Linotype"/>
                <w:spacing w:val="2"/>
                <w:sz w:val="20"/>
                <w:szCs w:val="20"/>
              </w:rPr>
              <w:t>x</w:t>
            </w:r>
          </w:p>
        </w:tc>
        <w:tc>
          <w:tcPr>
            <w:tcW w:w="709" w:type="dxa"/>
            <w:tcBorders>
              <w:top w:val="single" w:sz="4" w:space="0" w:color="auto"/>
              <w:left w:val="nil"/>
              <w:bottom w:val="single" w:sz="4" w:space="0" w:color="auto"/>
              <w:right w:val="single" w:sz="4" w:space="0" w:color="auto"/>
            </w:tcBorders>
            <w:vAlign w:val="center"/>
          </w:tcPr>
          <w:p w:rsidR="008E43E2" w:rsidRPr="003D46DA" w:rsidRDefault="008E43E2" w:rsidP="00286207">
            <w:pPr>
              <w:jc w:val="center"/>
              <w:rPr>
                <w:rFonts w:ascii="Palatino Linotype" w:hAnsi="Palatino Linotype"/>
                <w:spacing w:val="2"/>
                <w:sz w:val="20"/>
                <w:szCs w:val="20"/>
              </w:rPr>
            </w:pPr>
          </w:p>
        </w:tc>
        <w:tc>
          <w:tcPr>
            <w:tcW w:w="850" w:type="dxa"/>
            <w:tcBorders>
              <w:top w:val="single" w:sz="4" w:space="0" w:color="auto"/>
              <w:left w:val="nil"/>
              <w:bottom w:val="single" w:sz="4" w:space="0" w:color="auto"/>
              <w:right w:val="single" w:sz="4" w:space="0" w:color="auto"/>
            </w:tcBorders>
            <w:vAlign w:val="center"/>
          </w:tcPr>
          <w:p w:rsidR="008E43E2" w:rsidRPr="003D46DA" w:rsidRDefault="008E43E2" w:rsidP="00286207">
            <w:pPr>
              <w:jc w:val="center"/>
              <w:rPr>
                <w:rFonts w:ascii="Palatino Linotype" w:hAnsi="Palatino Linotype"/>
                <w:spacing w:val="2"/>
                <w:sz w:val="20"/>
                <w:szCs w:val="20"/>
              </w:rPr>
            </w:pPr>
          </w:p>
        </w:tc>
        <w:tc>
          <w:tcPr>
            <w:tcW w:w="851" w:type="dxa"/>
            <w:tcBorders>
              <w:top w:val="single" w:sz="4" w:space="0" w:color="auto"/>
              <w:left w:val="nil"/>
              <w:bottom w:val="single" w:sz="4" w:space="0" w:color="auto"/>
              <w:right w:val="single" w:sz="4" w:space="0" w:color="auto"/>
            </w:tcBorders>
            <w:vAlign w:val="center"/>
          </w:tcPr>
          <w:p w:rsidR="008E43E2" w:rsidRPr="003D46DA" w:rsidRDefault="008E43E2" w:rsidP="00286207">
            <w:pPr>
              <w:jc w:val="center"/>
              <w:rPr>
                <w:rFonts w:ascii="Palatino Linotype" w:hAnsi="Palatino Linotype"/>
                <w:spacing w:val="2"/>
                <w:sz w:val="20"/>
                <w:szCs w:val="20"/>
              </w:rPr>
            </w:pPr>
          </w:p>
        </w:tc>
      </w:tr>
      <w:tr w:rsidR="008E43E2" w:rsidRPr="003D46DA" w:rsidTr="00286207">
        <w:trPr>
          <w:trHeight w:val="300"/>
          <w:jc w:val="center"/>
        </w:trPr>
        <w:tc>
          <w:tcPr>
            <w:tcW w:w="6685" w:type="dxa"/>
            <w:tcBorders>
              <w:top w:val="nil"/>
              <w:left w:val="single" w:sz="4" w:space="0" w:color="auto"/>
              <w:bottom w:val="single" w:sz="4" w:space="0" w:color="auto"/>
              <w:right w:val="single" w:sz="4" w:space="0" w:color="auto"/>
            </w:tcBorders>
            <w:noWrap/>
          </w:tcPr>
          <w:p w:rsidR="008E43E2" w:rsidRDefault="008E43E2">
            <w:pPr>
              <w:autoSpaceDE w:val="0"/>
              <w:autoSpaceDN w:val="0"/>
              <w:adjustRightInd w:val="0"/>
              <w:jc w:val="both"/>
              <w:rPr>
                <w:rFonts w:ascii="Palatino Linotype" w:hAnsi="Palatino Linotype"/>
                <w:spacing w:val="2"/>
                <w:sz w:val="20"/>
                <w:szCs w:val="20"/>
              </w:rPr>
            </w:pPr>
            <w:r w:rsidRPr="003D46DA">
              <w:rPr>
                <w:rFonts w:ascii="Palatino Linotype" w:hAnsi="Palatino Linotype"/>
                <w:spacing w:val="2"/>
                <w:sz w:val="20"/>
                <w:szCs w:val="20"/>
              </w:rPr>
              <w:t>Dokumentáció és adminisztráció</w:t>
            </w:r>
          </w:p>
        </w:tc>
        <w:tc>
          <w:tcPr>
            <w:tcW w:w="709" w:type="dxa"/>
            <w:tcBorders>
              <w:top w:val="nil"/>
              <w:left w:val="nil"/>
              <w:bottom w:val="single" w:sz="4" w:space="0" w:color="auto"/>
              <w:right w:val="single" w:sz="4" w:space="0" w:color="auto"/>
            </w:tcBorders>
            <w:vAlign w:val="center"/>
          </w:tcPr>
          <w:p w:rsidR="008E43E2" w:rsidRPr="003D46DA" w:rsidRDefault="008E43E2" w:rsidP="00286207">
            <w:pPr>
              <w:jc w:val="center"/>
              <w:rPr>
                <w:rFonts w:ascii="Palatino Linotype" w:hAnsi="Palatino Linotype"/>
                <w:spacing w:val="2"/>
                <w:sz w:val="20"/>
                <w:szCs w:val="20"/>
              </w:rPr>
            </w:pPr>
            <w:r w:rsidRPr="003D46DA">
              <w:rPr>
                <w:rFonts w:ascii="Palatino Linotype" w:hAnsi="Palatino Linotype"/>
                <w:spacing w:val="2"/>
                <w:sz w:val="20"/>
                <w:szCs w:val="20"/>
              </w:rPr>
              <w:t>x</w:t>
            </w:r>
          </w:p>
        </w:tc>
        <w:tc>
          <w:tcPr>
            <w:tcW w:w="709" w:type="dxa"/>
            <w:tcBorders>
              <w:top w:val="nil"/>
              <w:left w:val="nil"/>
              <w:bottom w:val="single" w:sz="4" w:space="0" w:color="auto"/>
              <w:right w:val="single" w:sz="4" w:space="0" w:color="auto"/>
            </w:tcBorders>
            <w:vAlign w:val="center"/>
          </w:tcPr>
          <w:p w:rsidR="008E43E2" w:rsidRPr="003D46DA" w:rsidRDefault="008E43E2" w:rsidP="00286207">
            <w:pPr>
              <w:jc w:val="center"/>
              <w:rPr>
                <w:rFonts w:ascii="Palatino Linotype" w:hAnsi="Palatino Linotype"/>
                <w:spacing w:val="2"/>
                <w:sz w:val="20"/>
                <w:szCs w:val="20"/>
              </w:rPr>
            </w:pPr>
            <w:r w:rsidRPr="003D46DA">
              <w:rPr>
                <w:rFonts w:ascii="Palatino Linotype" w:hAnsi="Palatino Linotype"/>
                <w:spacing w:val="2"/>
                <w:sz w:val="20"/>
                <w:szCs w:val="20"/>
              </w:rPr>
              <w:t>x</w:t>
            </w:r>
          </w:p>
        </w:tc>
        <w:tc>
          <w:tcPr>
            <w:tcW w:w="850" w:type="dxa"/>
            <w:tcBorders>
              <w:top w:val="nil"/>
              <w:left w:val="nil"/>
              <w:bottom w:val="single" w:sz="4" w:space="0" w:color="auto"/>
              <w:right w:val="single" w:sz="4" w:space="0" w:color="auto"/>
            </w:tcBorders>
            <w:vAlign w:val="center"/>
          </w:tcPr>
          <w:p w:rsidR="008E43E2" w:rsidRPr="003D46DA" w:rsidRDefault="008E43E2" w:rsidP="00286207">
            <w:pPr>
              <w:jc w:val="center"/>
              <w:rPr>
                <w:rFonts w:ascii="Palatino Linotype" w:hAnsi="Palatino Linotype"/>
                <w:spacing w:val="2"/>
                <w:sz w:val="20"/>
                <w:szCs w:val="20"/>
              </w:rPr>
            </w:pPr>
            <w:r w:rsidRPr="003D46DA">
              <w:rPr>
                <w:rFonts w:ascii="Palatino Linotype" w:hAnsi="Palatino Linotype"/>
                <w:spacing w:val="2"/>
                <w:sz w:val="20"/>
                <w:szCs w:val="20"/>
              </w:rPr>
              <w:t>x</w:t>
            </w:r>
          </w:p>
        </w:tc>
        <w:tc>
          <w:tcPr>
            <w:tcW w:w="851" w:type="dxa"/>
            <w:tcBorders>
              <w:top w:val="nil"/>
              <w:left w:val="nil"/>
              <w:bottom w:val="single" w:sz="4" w:space="0" w:color="auto"/>
              <w:right w:val="single" w:sz="4" w:space="0" w:color="auto"/>
            </w:tcBorders>
            <w:vAlign w:val="center"/>
          </w:tcPr>
          <w:p w:rsidR="008E43E2" w:rsidRPr="003D46DA" w:rsidRDefault="008E43E2" w:rsidP="00286207">
            <w:pPr>
              <w:jc w:val="center"/>
              <w:rPr>
                <w:rFonts w:ascii="Palatino Linotype" w:hAnsi="Palatino Linotype"/>
                <w:spacing w:val="2"/>
                <w:sz w:val="20"/>
                <w:szCs w:val="20"/>
              </w:rPr>
            </w:pPr>
            <w:r w:rsidRPr="003D46DA">
              <w:rPr>
                <w:rFonts w:ascii="Palatino Linotype" w:hAnsi="Palatino Linotype"/>
                <w:spacing w:val="2"/>
                <w:sz w:val="20"/>
                <w:szCs w:val="20"/>
              </w:rPr>
              <w:t>x</w:t>
            </w:r>
          </w:p>
        </w:tc>
      </w:tr>
      <w:tr w:rsidR="008E43E2" w:rsidRPr="003D46DA" w:rsidTr="00286207">
        <w:trPr>
          <w:trHeight w:val="300"/>
          <w:jc w:val="center"/>
        </w:trPr>
        <w:tc>
          <w:tcPr>
            <w:tcW w:w="6685" w:type="dxa"/>
            <w:tcBorders>
              <w:top w:val="nil"/>
              <w:left w:val="single" w:sz="4" w:space="0" w:color="auto"/>
              <w:bottom w:val="single" w:sz="4" w:space="0" w:color="auto"/>
              <w:right w:val="single" w:sz="4" w:space="0" w:color="auto"/>
            </w:tcBorders>
            <w:noWrap/>
          </w:tcPr>
          <w:p w:rsidR="008E43E2" w:rsidRDefault="008E43E2">
            <w:pPr>
              <w:autoSpaceDE w:val="0"/>
              <w:autoSpaceDN w:val="0"/>
              <w:adjustRightInd w:val="0"/>
              <w:jc w:val="both"/>
              <w:rPr>
                <w:rFonts w:ascii="Palatino Linotype" w:hAnsi="Palatino Linotype"/>
                <w:spacing w:val="2"/>
                <w:sz w:val="20"/>
                <w:szCs w:val="20"/>
              </w:rPr>
            </w:pPr>
            <w:r w:rsidRPr="003D46DA">
              <w:rPr>
                <w:rFonts w:ascii="Palatino Linotype" w:hAnsi="Palatino Linotype"/>
                <w:spacing w:val="2"/>
                <w:sz w:val="20"/>
                <w:szCs w:val="20"/>
              </w:rPr>
              <w:t>Munkavédelmi előírások</w:t>
            </w:r>
          </w:p>
        </w:tc>
        <w:tc>
          <w:tcPr>
            <w:tcW w:w="709" w:type="dxa"/>
            <w:tcBorders>
              <w:top w:val="nil"/>
              <w:left w:val="nil"/>
              <w:bottom w:val="single" w:sz="4" w:space="0" w:color="auto"/>
              <w:right w:val="single" w:sz="4" w:space="0" w:color="auto"/>
            </w:tcBorders>
            <w:vAlign w:val="center"/>
          </w:tcPr>
          <w:p w:rsidR="008E43E2" w:rsidRPr="003D46DA" w:rsidRDefault="008E43E2" w:rsidP="00286207">
            <w:pPr>
              <w:jc w:val="center"/>
              <w:rPr>
                <w:rFonts w:ascii="Palatino Linotype" w:hAnsi="Palatino Linotype"/>
                <w:spacing w:val="2"/>
                <w:sz w:val="20"/>
                <w:szCs w:val="20"/>
              </w:rPr>
            </w:pPr>
          </w:p>
        </w:tc>
        <w:tc>
          <w:tcPr>
            <w:tcW w:w="709" w:type="dxa"/>
            <w:tcBorders>
              <w:top w:val="nil"/>
              <w:left w:val="nil"/>
              <w:bottom w:val="single" w:sz="4" w:space="0" w:color="auto"/>
              <w:right w:val="single" w:sz="4" w:space="0" w:color="auto"/>
            </w:tcBorders>
            <w:vAlign w:val="center"/>
          </w:tcPr>
          <w:p w:rsidR="008E43E2" w:rsidRPr="003D46DA" w:rsidRDefault="008E43E2" w:rsidP="00286207">
            <w:pPr>
              <w:jc w:val="center"/>
              <w:rPr>
                <w:rFonts w:ascii="Palatino Linotype" w:hAnsi="Palatino Linotype"/>
                <w:spacing w:val="2"/>
                <w:sz w:val="20"/>
                <w:szCs w:val="20"/>
              </w:rPr>
            </w:pPr>
          </w:p>
        </w:tc>
        <w:tc>
          <w:tcPr>
            <w:tcW w:w="850" w:type="dxa"/>
            <w:tcBorders>
              <w:top w:val="nil"/>
              <w:left w:val="nil"/>
              <w:bottom w:val="single" w:sz="4" w:space="0" w:color="auto"/>
              <w:right w:val="single" w:sz="4" w:space="0" w:color="auto"/>
            </w:tcBorders>
            <w:vAlign w:val="center"/>
          </w:tcPr>
          <w:p w:rsidR="008E43E2" w:rsidRPr="003D46DA" w:rsidRDefault="008E43E2" w:rsidP="00286207">
            <w:pPr>
              <w:jc w:val="center"/>
              <w:rPr>
                <w:rFonts w:ascii="Palatino Linotype" w:hAnsi="Palatino Linotype"/>
                <w:spacing w:val="2"/>
                <w:sz w:val="20"/>
                <w:szCs w:val="20"/>
              </w:rPr>
            </w:pPr>
            <w:r w:rsidRPr="003D46DA">
              <w:rPr>
                <w:rFonts w:ascii="Palatino Linotype" w:hAnsi="Palatino Linotype"/>
                <w:spacing w:val="2"/>
                <w:sz w:val="20"/>
                <w:szCs w:val="20"/>
              </w:rPr>
              <w:t>x</w:t>
            </w:r>
          </w:p>
        </w:tc>
        <w:tc>
          <w:tcPr>
            <w:tcW w:w="851" w:type="dxa"/>
            <w:tcBorders>
              <w:top w:val="nil"/>
              <w:left w:val="nil"/>
              <w:bottom w:val="single" w:sz="4" w:space="0" w:color="auto"/>
              <w:right w:val="single" w:sz="4" w:space="0" w:color="auto"/>
            </w:tcBorders>
            <w:vAlign w:val="center"/>
          </w:tcPr>
          <w:p w:rsidR="008E43E2" w:rsidRPr="003D46DA" w:rsidRDefault="008E43E2" w:rsidP="00286207">
            <w:pPr>
              <w:jc w:val="center"/>
              <w:rPr>
                <w:rFonts w:ascii="Palatino Linotype" w:hAnsi="Palatino Linotype"/>
                <w:spacing w:val="2"/>
                <w:sz w:val="20"/>
                <w:szCs w:val="20"/>
              </w:rPr>
            </w:pPr>
          </w:p>
        </w:tc>
      </w:tr>
      <w:tr w:rsidR="008E43E2" w:rsidRPr="003D46DA" w:rsidTr="00286207">
        <w:trPr>
          <w:trHeight w:val="300"/>
          <w:jc w:val="center"/>
        </w:trPr>
        <w:tc>
          <w:tcPr>
            <w:tcW w:w="6685" w:type="dxa"/>
            <w:tcBorders>
              <w:top w:val="nil"/>
              <w:left w:val="single" w:sz="4" w:space="0" w:color="auto"/>
              <w:bottom w:val="single" w:sz="4" w:space="0" w:color="auto"/>
              <w:right w:val="single" w:sz="4" w:space="0" w:color="auto"/>
            </w:tcBorders>
            <w:noWrap/>
          </w:tcPr>
          <w:p w:rsidR="008E43E2" w:rsidRDefault="008E43E2">
            <w:pPr>
              <w:autoSpaceDE w:val="0"/>
              <w:autoSpaceDN w:val="0"/>
              <w:adjustRightInd w:val="0"/>
              <w:jc w:val="both"/>
              <w:rPr>
                <w:rFonts w:ascii="Palatino Linotype" w:hAnsi="Palatino Linotype"/>
                <w:spacing w:val="2"/>
                <w:sz w:val="20"/>
                <w:szCs w:val="20"/>
              </w:rPr>
            </w:pPr>
            <w:r w:rsidRPr="003D46DA">
              <w:rPr>
                <w:rFonts w:ascii="Palatino Linotype" w:hAnsi="Palatino Linotype"/>
                <w:spacing w:val="2"/>
                <w:sz w:val="20"/>
                <w:szCs w:val="20"/>
              </w:rPr>
              <w:t>Egészség- és balesetvédelmi előírások</w:t>
            </w:r>
          </w:p>
        </w:tc>
        <w:tc>
          <w:tcPr>
            <w:tcW w:w="709" w:type="dxa"/>
            <w:tcBorders>
              <w:top w:val="nil"/>
              <w:left w:val="nil"/>
              <w:bottom w:val="single" w:sz="4" w:space="0" w:color="auto"/>
              <w:right w:val="single" w:sz="4" w:space="0" w:color="auto"/>
            </w:tcBorders>
            <w:vAlign w:val="center"/>
          </w:tcPr>
          <w:p w:rsidR="008E43E2" w:rsidRPr="003D46DA" w:rsidRDefault="008E43E2" w:rsidP="00286207">
            <w:pPr>
              <w:jc w:val="center"/>
              <w:rPr>
                <w:rFonts w:ascii="Palatino Linotype" w:hAnsi="Palatino Linotype"/>
                <w:spacing w:val="2"/>
                <w:sz w:val="20"/>
                <w:szCs w:val="20"/>
              </w:rPr>
            </w:pPr>
          </w:p>
        </w:tc>
        <w:tc>
          <w:tcPr>
            <w:tcW w:w="709" w:type="dxa"/>
            <w:tcBorders>
              <w:top w:val="nil"/>
              <w:left w:val="nil"/>
              <w:bottom w:val="single" w:sz="4" w:space="0" w:color="auto"/>
              <w:right w:val="single" w:sz="4" w:space="0" w:color="auto"/>
            </w:tcBorders>
            <w:vAlign w:val="center"/>
          </w:tcPr>
          <w:p w:rsidR="008E43E2" w:rsidRPr="003D46DA" w:rsidRDefault="008E43E2" w:rsidP="00286207">
            <w:pPr>
              <w:jc w:val="center"/>
              <w:rPr>
                <w:rFonts w:ascii="Palatino Linotype" w:hAnsi="Palatino Linotype"/>
                <w:spacing w:val="2"/>
                <w:sz w:val="20"/>
                <w:szCs w:val="20"/>
              </w:rPr>
            </w:pPr>
          </w:p>
        </w:tc>
        <w:tc>
          <w:tcPr>
            <w:tcW w:w="850" w:type="dxa"/>
            <w:tcBorders>
              <w:top w:val="nil"/>
              <w:left w:val="nil"/>
              <w:bottom w:val="single" w:sz="4" w:space="0" w:color="auto"/>
              <w:right w:val="single" w:sz="4" w:space="0" w:color="auto"/>
            </w:tcBorders>
            <w:vAlign w:val="center"/>
          </w:tcPr>
          <w:p w:rsidR="008E43E2" w:rsidRPr="003D46DA" w:rsidRDefault="008E43E2" w:rsidP="00286207">
            <w:pPr>
              <w:jc w:val="center"/>
              <w:rPr>
                <w:rFonts w:ascii="Palatino Linotype" w:hAnsi="Palatino Linotype"/>
                <w:spacing w:val="2"/>
                <w:sz w:val="20"/>
                <w:szCs w:val="20"/>
              </w:rPr>
            </w:pPr>
            <w:r w:rsidRPr="003D46DA">
              <w:rPr>
                <w:rFonts w:ascii="Palatino Linotype" w:hAnsi="Palatino Linotype"/>
                <w:spacing w:val="2"/>
                <w:sz w:val="20"/>
                <w:szCs w:val="20"/>
              </w:rPr>
              <w:t>x</w:t>
            </w:r>
          </w:p>
        </w:tc>
        <w:tc>
          <w:tcPr>
            <w:tcW w:w="851" w:type="dxa"/>
            <w:tcBorders>
              <w:top w:val="nil"/>
              <w:left w:val="nil"/>
              <w:bottom w:val="single" w:sz="4" w:space="0" w:color="auto"/>
              <w:right w:val="single" w:sz="4" w:space="0" w:color="auto"/>
            </w:tcBorders>
            <w:vAlign w:val="center"/>
          </w:tcPr>
          <w:p w:rsidR="008E43E2" w:rsidRPr="003D46DA" w:rsidRDefault="008E43E2" w:rsidP="00286207">
            <w:pPr>
              <w:jc w:val="center"/>
              <w:rPr>
                <w:rFonts w:ascii="Palatino Linotype" w:hAnsi="Palatino Linotype"/>
                <w:spacing w:val="2"/>
                <w:sz w:val="20"/>
                <w:szCs w:val="20"/>
              </w:rPr>
            </w:pPr>
          </w:p>
        </w:tc>
      </w:tr>
      <w:tr w:rsidR="008E43E2" w:rsidRPr="003D46DA" w:rsidTr="00286207">
        <w:trPr>
          <w:trHeight w:val="300"/>
          <w:jc w:val="center"/>
        </w:trPr>
        <w:tc>
          <w:tcPr>
            <w:tcW w:w="6685" w:type="dxa"/>
            <w:tcBorders>
              <w:top w:val="nil"/>
              <w:left w:val="single" w:sz="4" w:space="0" w:color="auto"/>
              <w:bottom w:val="single" w:sz="4" w:space="0" w:color="auto"/>
              <w:right w:val="single" w:sz="4" w:space="0" w:color="auto"/>
            </w:tcBorders>
            <w:noWrap/>
          </w:tcPr>
          <w:p w:rsidR="008E43E2" w:rsidRDefault="008E43E2">
            <w:pPr>
              <w:autoSpaceDE w:val="0"/>
              <w:autoSpaceDN w:val="0"/>
              <w:adjustRightInd w:val="0"/>
              <w:jc w:val="both"/>
              <w:rPr>
                <w:rFonts w:ascii="Palatino Linotype" w:hAnsi="Palatino Linotype"/>
                <w:spacing w:val="2"/>
                <w:sz w:val="20"/>
                <w:szCs w:val="20"/>
              </w:rPr>
            </w:pPr>
            <w:r w:rsidRPr="003D46DA">
              <w:rPr>
                <w:rFonts w:ascii="Palatino Linotype" w:hAnsi="Palatino Linotype"/>
                <w:spacing w:val="2"/>
                <w:sz w:val="20"/>
                <w:szCs w:val="20"/>
              </w:rPr>
              <w:t xml:space="preserve">Tűzvédelmi előírások </w:t>
            </w:r>
          </w:p>
        </w:tc>
        <w:tc>
          <w:tcPr>
            <w:tcW w:w="709" w:type="dxa"/>
            <w:tcBorders>
              <w:top w:val="nil"/>
              <w:left w:val="nil"/>
              <w:bottom w:val="single" w:sz="4" w:space="0" w:color="auto"/>
              <w:right w:val="single" w:sz="4" w:space="0" w:color="auto"/>
            </w:tcBorders>
            <w:vAlign w:val="center"/>
          </w:tcPr>
          <w:p w:rsidR="008E43E2" w:rsidRPr="003D46DA" w:rsidRDefault="008E43E2" w:rsidP="00286207">
            <w:pPr>
              <w:jc w:val="center"/>
              <w:rPr>
                <w:rFonts w:ascii="Palatino Linotype" w:hAnsi="Palatino Linotype"/>
                <w:spacing w:val="2"/>
                <w:sz w:val="20"/>
                <w:szCs w:val="20"/>
              </w:rPr>
            </w:pPr>
          </w:p>
        </w:tc>
        <w:tc>
          <w:tcPr>
            <w:tcW w:w="709" w:type="dxa"/>
            <w:tcBorders>
              <w:top w:val="nil"/>
              <w:left w:val="nil"/>
              <w:bottom w:val="single" w:sz="4" w:space="0" w:color="auto"/>
              <w:right w:val="single" w:sz="4" w:space="0" w:color="auto"/>
            </w:tcBorders>
            <w:vAlign w:val="center"/>
          </w:tcPr>
          <w:p w:rsidR="008E43E2" w:rsidRPr="003D46DA" w:rsidRDefault="008E43E2" w:rsidP="00286207">
            <w:pPr>
              <w:jc w:val="center"/>
              <w:rPr>
                <w:rFonts w:ascii="Palatino Linotype" w:hAnsi="Palatino Linotype"/>
                <w:spacing w:val="2"/>
                <w:sz w:val="20"/>
                <w:szCs w:val="20"/>
              </w:rPr>
            </w:pPr>
          </w:p>
        </w:tc>
        <w:tc>
          <w:tcPr>
            <w:tcW w:w="850" w:type="dxa"/>
            <w:tcBorders>
              <w:top w:val="nil"/>
              <w:left w:val="nil"/>
              <w:bottom w:val="single" w:sz="4" w:space="0" w:color="auto"/>
              <w:right w:val="single" w:sz="4" w:space="0" w:color="auto"/>
            </w:tcBorders>
            <w:vAlign w:val="center"/>
          </w:tcPr>
          <w:p w:rsidR="008E43E2" w:rsidRPr="003D46DA" w:rsidRDefault="008E43E2" w:rsidP="00286207">
            <w:pPr>
              <w:jc w:val="center"/>
              <w:rPr>
                <w:rFonts w:ascii="Palatino Linotype" w:hAnsi="Palatino Linotype"/>
                <w:spacing w:val="2"/>
                <w:sz w:val="20"/>
                <w:szCs w:val="20"/>
              </w:rPr>
            </w:pPr>
            <w:r w:rsidRPr="003D46DA">
              <w:rPr>
                <w:rFonts w:ascii="Palatino Linotype" w:hAnsi="Palatino Linotype"/>
                <w:spacing w:val="2"/>
                <w:sz w:val="20"/>
                <w:szCs w:val="20"/>
              </w:rPr>
              <w:t>x</w:t>
            </w:r>
          </w:p>
        </w:tc>
        <w:tc>
          <w:tcPr>
            <w:tcW w:w="851" w:type="dxa"/>
            <w:tcBorders>
              <w:top w:val="nil"/>
              <w:left w:val="nil"/>
              <w:bottom w:val="single" w:sz="4" w:space="0" w:color="auto"/>
              <w:right w:val="single" w:sz="4" w:space="0" w:color="auto"/>
            </w:tcBorders>
            <w:vAlign w:val="center"/>
          </w:tcPr>
          <w:p w:rsidR="008E43E2" w:rsidRPr="003D46DA" w:rsidRDefault="008E43E2" w:rsidP="00286207">
            <w:pPr>
              <w:jc w:val="center"/>
              <w:rPr>
                <w:rFonts w:ascii="Palatino Linotype" w:hAnsi="Palatino Linotype"/>
                <w:spacing w:val="2"/>
                <w:sz w:val="20"/>
                <w:szCs w:val="20"/>
              </w:rPr>
            </w:pPr>
          </w:p>
        </w:tc>
      </w:tr>
      <w:tr w:rsidR="008E43E2" w:rsidRPr="003D46DA" w:rsidTr="00286207">
        <w:trPr>
          <w:trHeight w:val="300"/>
          <w:jc w:val="center"/>
        </w:trPr>
        <w:tc>
          <w:tcPr>
            <w:tcW w:w="6685" w:type="dxa"/>
            <w:tcBorders>
              <w:top w:val="nil"/>
              <w:left w:val="single" w:sz="4" w:space="0" w:color="auto"/>
              <w:bottom w:val="single" w:sz="4" w:space="0" w:color="auto"/>
              <w:right w:val="single" w:sz="4" w:space="0" w:color="auto"/>
            </w:tcBorders>
            <w:noWrap/>
          </w:tcPr>
          <w:p w:rsidR="008E43E2" w:rsidRDefault="008E43E2">
            <w:pPr>
              <w:autoSpaceDE w:val="0"/>
              <w:autoSpaceDN w:val="0"/>
              <w:adjustRightInd w:val="0"/>
              <w:jc w:val="both"/>
              <w:rPr>
                <w:rFonts w:ascii="Palatino Linotype" w:hAnsi="Palatino Linotype"/>
                <w:spacing w:val="2"/>
                <w:sz w:val="20"/>
                <w:szCs w:val="20"/>
              </w:rPr>
            </w:pPr>
            <w:r w:rsidRPr="003D46DA">
              <w:rPr>
                <w:rFonts w:ascii="Palatino Linotype" w:hAnsi="Palatino Linotype"/>
                <w:spacing w:val="2"/>
                <w:sz w:val="20"/>
                <w:szCs w:val="20"/>
              </w:rPr>
              <w:t>Katasztrófavédelmi előírások</w:t>
            </w:r>
          </w:p>
        </w:tc>
        <w:tc>
          <w:tcPr>
            <w:tcW w:w="709" w:type="dxa"/>
            <w:tcBorders>
              <w:top w:val="nil"/>
              <w:left w:val="nil"/>
              <w:bottom w:val="single" w:sz="4" w:space="0" w:color="auto"/>
              <w:right w:val="single" w:sz="4" w:space="0" w:color="auto"/>
            </w:tcBorders>
            <w:vAlign w:val="center"/>
          </w:tcPr>
          <w:p w:rsidR="008E43E2" w:rsidRPr="003D46DA" w:rsidRDefault="008E43E2" w:rsidP="00286207">
            <w:pPr>
              <w:jc w:val="center"/>
              <w:rPr>
                <w:rFonts w:ascii="Palatino Linotype" w:hAnsi="Palatino Linotype"/>
                <w:spacing w:val="2"/>
                <w:sz w:val="20"/>
                <w:szCs w:val="20"/>
              </w:rPr>
            </w:pPr>
          </w:p>
        </w:tc>
        <w:tc>
          <w:tcPr>
            <w:tcW w:w="709" w:type="dxa"/>
            <w:tcBorders>
              <w:top w:val="nil"/>
              <w:left w:val="nil"/>
              <w:bottom w:val="single" w:sz="4" w:space="0" w:color="auto"/>
              <w:right w:val="single" w:sz="4" w:space="0" w:color="auto"/>
            </w:tcBorders>
            <w:vAlign w:val="center"/>
          </w:tcPr>
          <w:p w:rsidR="008E43E2" w:rsidRPr="003D46DA" w:rsidRDefault="008E43E2" w:rsidP="00286207">
            <w:pPr>
              <w:jc w:val="center"/>
              <w:rPr>
                <w:rFonts w:ascii="Palatino Linotype" w:hAnsi="Palatino Linotype"/>
                <w:spacing w:val="2"/>
                <w:sz w:val="20"/>
                <w:szCs w:val="20"/>
              </w:rPr>
            </w:pPr>
          </w:p>
        </w:tc>
        <w:tc>
          <w:tcPr>
            <w:tcW w:w="850" w:type="dxa"/>
            <w:tcBorders>
              <w:top w:val="nil"/>
              <w:left w:val="nil"/>
              <w:bottom w:val="single" w:sz="4" w:space="0" w:color="auto"/>
              <w:right w:val="single" w:sz="4" w:space="0" w:color="auto"/>
            </w:tcBorders>
            <w:vAlign w:val="center"/>
          </w:tcPr>
          <w:p w:rsidR="008E43E2" w:rsidRPr="003D46DA" w:rsidRDefault="008E43E2" w:rsidP="00286207">
            <w:pPr>
              <w:jc w:val="center"/>
              <w:rPr>
                <w:rFonts w:ascii="Palatino Linotype" w:hAnsi="Palatino Linotype"/>
                <w:spacing w:val="2"/>
                <w:sz w:val="20"/>
                <w:szCs w:val="20"/>
              </w:rPr>
            </w:pPr>
            <w:r w:rsidRPr="003D46DA">
              <w:rPr>
                <w:rFonts w:ascii="Palatino Linotype" w:hAnsi="Palatino Linotype"/>
                <w:spacing w:val="2"/>
                <w:sz w:val="20"/>
                <w:szCs w:val="20"/>
              </w:rPr>
              <w:t>x</w:t>
            </w:r>
          </w:p>
        </w:tc>
        <w:tc>
          <w:tcPr>
            <w:tcW w:w="851" w:type="dxa"/>
            <w:tcBorders>
              <w:top w:val="nil"/>
              <w:left w:val="nil"/>
              <w:bottom w:val="single" w:sz="4" w:space="0" w:color="auto"/>
              <w:right w:val="single" w:sz="4" w:space="0" w:color="auto"/>
            </w:tcBorders>
            <w:vAlign w:val="center"/>
          </w:tcPr>
          <w:p w:rsidR="008E43E2" w:rsidRPr="003D46DA" w:rsidRDefault="008E43E2" w:rsidP="00286207">
            <w:pPr>
              <w:jc w:val="center"/>
              <w:rPr>
                <w:rFonts w:ascii="Palatino Linotype" w:hAnsi="Palatino Linotype"/>
                <w:spacing w:val="2"/>
                <w:sz w:val="20"/>
                <w:szCs w:val="20"/>
              </w:rPr>
            </w:pPr>
            <w:r w:rsidRPr="003D46DA">
              <w:rPr>
                <w:rFonts w:ascii="Palatino Linotype" w:hAnsi="Palatino Linotype"/>
                <w:spacing w:val="2"/>
                <w:sz w:val="20"/>
                <w:szCs w:val="20"/>
              </w:rPr>
              <w:t>x</w:t>
            </w:r>
          </w:p>
        </w:tc>
      </w:tr>
      <w:tr w:rsidR="008E43E2" w:rsidRPr="003D46DA" w:rsidTr="00286207">
        <w:trPr>
          <w:trHeight w:val="300"/>
          <w:jc w:val="center"/>
        </w:trPr>
        <w:tc>
          <w:tcPr>
            <w:tcW w:w="6685" w:type="dxa"/>
            <w:tcBorders>
              <w:top w:val="nil"/>
              <w:left w:val="single" w:sz="4" w:space="0" w:color="auto"/>
              <w:bottom w:val="single" w:sz="4" w:space="0" w:color="auto"/>
              <w:right w:val="single" w:sz="4" w:space="0" w:color="auto"/>
            </w:tcBorders>
            <w:noWrap/>
          </w:tcPr>
          <w:p w:rsidR="008E43E2" w:rsidRDefault="008E43E2">
            <w:pPr>
              <w:autoSpaceDE w:val="0"/>
              <w:autoSpaceDN w:val="0"/>
              <w:adjustRightInd w:val="0"/>
              <w:jc w:val="both"/>
              <w:rPr>
                <w:rFonts w:ascii="Palatino Linotype" w:hAnsi="Palatino Linotype"/>
                <w:spacing w:val="2"/>
                <w:sz w:val="20"/>
                <w:szCs w:val="20"/>
              </w:rPr>
            </w:pPr>
            <w:r w:rsidRPr="003D46DA">
              <w:rPr>
                <w:rFonts w:ascii="Palatino Linotype" w:hAnsi="Palatino Linotype"/>
                <w:spacing w:val="2"/>
                <w:sz w:val="20"/>
                <w:szCs w:val="20"/>
              </w:rPr>
              <w:t>Környezetvédelmi előírások</w:t>
            </w:r>
          </w:p>
        </w:tc>
        <w:tc>
          <w:tcPr>
            <w:tcW w:w="709" w:type="dxa"/>
            <w:tcBorders>
              <w:top w:val="nil"/>
              <w:left w:val="nil"/>
              <w:bottom w:val="single" w:sz="4" w:space="0" w:color="auto"/>
              <w:right w:val="single" w:sz="4" w:space="0" w:color="auto"/>
            </w:tcBorders>
            <w:vAlign w:val="center"/>
          </w:tcPr>
          <w:p w:rsidR="008E43E2" w:rsidRPr="003D46DA" w:rsidRDefault="008E43E2" w:rsidP="00286207">
            <w:pPr>
              <w:jc w:val="center"/>
              <w:rPr>
                <w:rFonts w:ascii="Palatino Linotype" w:hAnsi="Palatino Linotype"/>
                <w:spacing w:val="2"/>
                <w:sz w:val="20"/>
                <w:szCs w:val="20"/>
              </w:rPr>
            </w:pPr>
          </w:p>
        </w:tc>
        <w:tc>
          <w:tcPr>
            <w:tcW w:w="709" w:type="dxa"/>
            <w:tcBorders>
              <w:top w:val="nil"/>
              <w:left w:val="nil"/>
              <w:bottom w:val="single" w:sz="4" w:space="0" w:color="auto"/>
              <w:right w:val="single" w:sz="4" w:space="0" w:color="auto"/>
            </w:tcBorders>
            <w:vAlign w:val="center"/>
          </w:tcPr>
          <w:p w:rsidR="008E43E2" w:rsidRPr="003D46DA" w:rsidRDefault="008E43E2" w:rsidP="00286207">
            <w:pPr>
              <w:jc w:val="center"/>
              <w:rPr>
                <w:rFonts w:ascii="Palatino Linotype" w:hAnsi="Palatino Linotype"/>
                <w:spacing w:val="2"/>
                <w:sz w:val="20"/>
                <w:szCs w:val="20"/>
              </w:rPr>
            </w:pPr>
          </w:p>
        </w:tc>
        <w:tc>
          <w:tcPr>
            <w:tcW w:w="850" w:type="dxa"/>
            <w:tcBorders>
              <w:top w:val="nil"/>
              <w:left w:val="nil"/>
              <w:bottom w:val="single" w:sz="4" w:space="0" w:color="auto"/>
              <w:right w:val="single" w:sz="4" w:space="0" w:color="auto"/>
            </w:tcBorders>
            <w:vAlign w:val="center"/>
          </w:tcPr>
          <w:p w:rsidR="008E43E2" w:rsidRPr="003D46DA" w:rsidRDefault="008E43E2" w:rsidP="00286207">
            <w:pPr>
              <w:jc w:val="center"/>
              <w:rPr>
                <w:rFonts w:ascii="Palatino Linotype" w:hAnsi="Palatino Linotype"/>
                <w:spacing w:val="2"/>
                <w:sz w:val="20"/>
                <w:szCs w:val="20"/>
              </w:rPr>
            </w:pPr>
          </w:p>
        </w:tc>
        <w:tc>
          <w:tcPr>
            <w:tcW w:w="851" w:type="dxa"/>
            <w:tcBorders>
              <w:top w:val="nil"/>
              <w:left w:val="nil"/>
              <w:bottom w:val="single" w:sz="4" w:space="0" w:color="auto"/>
              <w:right w:val="single" w:sz="4" w:space="0" w:color="auto"/>
            </w:tcBorders>
            <w:vAlign w:val="center"/>
          </w:tcPr>
          <w:p w:rsidR="008E43E2" w:rsidRPr="003D46DA" w:rsidRDefault="008E43E2" w:rsidP="00286207">
            <w:pPr>
              <w:jc w:val="center"/>
              <w:rPr>
                <w:rFonts w:ascii="Palatino Linotype" w:hAnsi="Palatino Linotype"/>
                <w:spacing w:val="2"/>
                <w:sz w:val="20"/>
                <w:szCs w:val="20"/>
              </w:rPr>
            </w:pPr>
            <w:r w:rsidRPr="003D46DA">
              <w:rPr>
                <w:rFonts w:ascii="Palatino Linotype" w:hAnsi="Palatino Linotype"/>
                <w:spacing w:val="2"/>
                <w:sz w:val="20"/>
                <w:szCs w:val="20"/>
              </w:rPr>
              <w:t>x</w:t>
            </w:r>
          </w:p>
        </w:tc>
      </w:tr>
      <w:tr w:rsidR="008E43E2" w:rsidRPr="004A262A" w:rsidTr="00286207">
        <w:trPr>
          <w:trHeight w:val="300"/>
          <w:jc w:val="center"/>
        </w:trPr>
        <w:tc>
          <w:tcPr>
            <w:tcW w:w="9804" w:type="dxa"/>
            <w:gridSpan w:val="5"/>
            <w:tcBorders>
              <w:top w:val="single" w:sz="4" w:space="0" w:color="auto"/>
              <w:left w:val="single" w:sz="4" w:space="0" w:color="auto"/>
              <w:bottom w:val="single" w:sz="4" w:space="0" w:color="auto"/>
              <w:right w:val="single" w:sz="4" w:space="0" w:color="auto"/>
            </w:tcBorders>
            <w:noWrap/>
            <w:vAlign w:val="center"/>
          </w:tcPr>
          <w:p w:rsidR="008E43E2" w:rsidRPr="003D46DA" w:rsidRDefault="008E43E2" w:rsidP="00286207">
            <w:pPr>
              <w:jc w:val="center"/>
              <w:rPr>
                <w:rFonts w:ascii="Palatino Linotype" w:hAnsi="Palatino Linotype"/>
                <w:sz w:val="20"/>
                <w:szCs w:val="20"/>
              </w:rPr>
            </w:pPr>
            <w:r w:rsidRPr="003D46DA">
              <w:rPr>
                <w:rFonts w:ascii="Palatino Linotype" w:hAnsi="Palatino Linotype"/>
                <w:sz w:val="20"/>
                <w:szCs w:val="20"/>
              </w:rPr>
              <w:lastRenderedPageBreak/>
              <w:t>SZAKMAI KÉSZSÉGEK</w:t>
            </w:r>
          </w:p>
        </w:tc>
      </w:tr>
      <w:tr w:rsidR="008E43E2" w:rsidRPr="004A262A" w:rsidTr="00286207">
        <w:trPr>
          <w:trHeight w:val="300"/>
          <w:jc w:val="center"/>
        </w:trPr>
        <w:tc>
          <w:tcPr>
            <w:tcW w:w="6685" w:type="dxa"/>
            <w:tcBorders>
              <w:top w:val="single" w:sz="4" w:space="0" w:color="auto"/>
              <w:left w:val="single" w:sz="4" w:space="0" w:color="auto"/>
              <w:bottom w:val="single" w:sz="4" w:space="0" w:color="auto"/>
              <w:right w:val="single" w:sz="4" w:space="0" w:color="auto"/>
            </w:tcBorders>
            <w:noWrap/>
          </w:tcPr>
          <w:p w:rsidR="008E43E2" w:rsidRDefault="008E43E2">
            <w:pPr>
              <w:autoSpaceDE w:val="0"/>
              <w:autoSpaceDN w:val="0"/>
              <w:adjustRightInd w:val="0"/>
              <w:jc w:val="both"/>
              <w:rPr>
                <w:rFonts w:ascii="Palatino Linotype" w:hAnsi="Palatino Linotype"/>
                <w:sz w:val="20"/>
                <w:szCs w:val="20"/>
              </w:rPr>
            </w:pPr>
            <w:r w:rsidRPr="003D46DA">
              <w:rPr>
                <w:rFonts w:ascii="Palatino Linotype" w:hAnsi="Palatino Linotype"/>
                <w:sz w:val="20"/>
                <w:szCs w:val="20"/>
              </w:rPr>
              <w:t>Középfokú számítógép kezelői készség</w:t>
            </w:r>
          </w:p>
        </w:tc>
        <w:tc>
          <w:tcPr>
            <w:tcW w:w="709" w:type="dxa"/>
            <w:tcBorders>
              <w:top w:val="single" w:sz="4" w:space="0" w:color="auto"/>
              <w:left w:val="nil"/>
              <w:bottom w:val="single" w:sz="4" w:space="0" w:color="auto"/>
              <w:right w:val="single" w:sz="4" w:space="0" w:color="auto"/>
            </w:tcBorders>
            <w:vAlign w:val="center"/>
          </w:tcPr>
          <w:p w:rsidR="008E43E2" w:rsidRPr="003D46DA" w:rsidRDefault="008E43E2" w:rsidP="00286207">
            <w:pPr>
              <w:jc w:val="center"/>
              <w:rPr>
                <w:rFonts w:ascii="Palatino Linotype" w:hAnsi="Palatino Linotype"/>
                <w:sz w:val="20"/>
                <w:szCs w:val="20"/>
              </w:rPr>
            </w:pPr>
            <w:r w:rsidRPr="003D46DA">
              <w:rPr>
                <w:rFonts w:ascii="Palatino Linotype" w:hAnsi="Palatino Linotype"/>
                <w:sz w:val="20"/>
                <w:szCs w:val="20"/>
              </w:rPr>
              <w:t>x</w:t>
            </w:r>
          </w:p>
        </w:tc>
        <w:tc>
          <w:tcPr>
            <w:tcW w:w="709" w:type="dxa"/>
            <w:tcBorders>
              <w:top w:val="single" w:sz="4" w:space="0" w:color="auto"/>
              <w:left w:val="nil"/>
              <w:bottom w:val="single" w:sz="4" w:space="0" w:color="auto"/>
              <w:right w:val="single" w:sz="4" w:space="0" w:color="auto"/>
            </w:tcBorders>
            <w:vAlign w:val="center"/>
          </w:tcPr>
          <w:p w:rsidR="008E43E2" w:rsidRPr="003D46DA" w:rsidRDefault="008E43E2" w:rsidP="00286207">
            <w:pPr>
              <w:jc w:val="center"/>
              <w:rPr>
                <w:rFonts w:ascii="Palatino Linotype" w:hAnsi="Palatino Linotype"/>
                <w:sz w:val="20"/>
                <w:szCs w:val="20"/>
              </w:rPr>
            </w:pPr>
            <w:r w:rsidRPr="003D46DA">
              <w:rPr>
                <w:rFonts w:ascii="Palatino Linotype" w:hAnsi="Palatino Linotype"/>
                <w:sz w:val="20"/>
                <w:szCs w:val="20"/>
              </w:rPr>
              <w:t>x</w:t>
            </w:r>
          </w:p>
        </w:tc>
        <w:tc>
          <w:tcPr>
            <w:tcW w:w="850" w:type="dxa"/>
            <w:tcBorders>
              <w:top w:val="single" w:sz="4" w:space="0" w:color="auto"/>
              <w:left w:val="nil"/>
              <w:bottom w:val="single" w:sz="4" w:space="0" w:color="auto"/>
              <w:right w:val="single" w:sz="4" w:space="0" w:color="auto"/>
            </w:tcBorders>
            <w:vAlign w:val="center"/>
          </w:tcPr>
          <w:p w:rsidR="008E43E2" w:rsidRPr="003D46DA" w:rsidRDefault="008E43E2" w:rsidP="00286207">
            <w:pPr>
              <w:jc w:val="center"/>
              <w:rPr>
                <w:rFonts w:ascii="Palatino Linotype" w:hAnsi="Palatino Linotype"/>
                <w:sz w:val="20"/>
                <w:szCs w:val="20"/>
              </w:rPr>
            </w:pPr>
            <w:r w:rsidRPr="003D46DA">
              <w:rPr>
                <w:rFonts w:ascii="Palatino Linotype" w:hAnsi="Palatino Linotype"/>
                <w:sz w:val="20"/>
                <w:szCs w:val="20"/>
              </w:rPr>
              <w:t>x</w:t>
            </w:r>
          </w:p>
        </w:tc>
        <w:tc>
          <w:tcPr>
            <w:tcW w:w="851" w:type="dxa"/>
            <w:tcBorders>
              <w:top w:val="single" w:sz="4" w:space="0" w:color="auto"/>
              <w:left w:val="nil"/>
              <w:bottom w:val="single" w:sz="4" w:space="0" w:color="auto"/>
              <w:right w:val="single" w:sz="4" w:space="0" w:color="auto"/>
            </w:tcBorders>
            <w:vAlign w:val="center"/>
          </w:tcPr>
          <w:p w:rsidR="008E43E2" w:rsidRPr="003D46DA" w:rsidRDefault="008E43E2" w:rsidP="00286207">
            <w:pPr>
              <w:jc w:val="center"/>
              <w:rPr>
                <w:rFonts w:ascii="Palatino Linotype" w:hAnsi="Palatino Linotype"/>
                <w:sz w:val="20"/>
                <w:szCs w:val="20"/>
              </w:rPr>
            </w:pPr>
          </w:p>
        </w:tc>
      </w:tr>
      <w:tr w:rsidR="008E43E2" w:rsidRPr="004A262A" w:rsidTr="00286207">
        <w:trPr>
          <w:trHeight w:val="300"/>
          <w:jc w:val="center"/>
        </w:trPr>
        <w:tc>
          <w:tcPr>
            <w:tcW w:w="6685" w:type="dxa"/>
            <w:tcBorders>
              <w:top w:val="nil"/>
              <w:left w:val="single" w:sz="4" w:space="0" w:color="auto"/>
              <w:bottom w:val="single" w:sz="4" w:space="0" w:color="auto"/>
              <w:right w:val="single" w:sz="4" w:space="0" w:color="auto"/>
            </w:tcBorders>
            <w:noWrap/>
          </w:tcPr>
          <w:p w:rsidR="008E43E2" w:rsidRDefault="008E43E2">
            <w:pPr>
              <w:autoSpaceDE w:val="0"/>
              <w:autoSpaceDN w:val="0"/>
              <w:adjustRightInd w:val="0"/>
              <w:jc w:val="both"/>
              <w:rPr>
                <w:rFonts w:ascii="Palatino Linotype" w:hAnsi="Palatino Linotype"/>
                <w:sz w:val="20"/>
                <w:szCs w:val="20"/>
              </w:rPr>
            </w:pPr>
            <w:r w:rsidRPr="003D46DA">
              <w:rPr>
                <w:rFonts w:ascii="Palatino Linotype" w:hAnsi="Palatino Linotype"/>
                <w:sz w:val="20"/>
                <w:szCs w:val="20"/>
              </w:rPr>
              <w:t>Olvasott szakmai szöveg megértése</w:t>
            </w:r>
          </w:p>
        </w:tc>
        <w:tc>
          <w:tcPr>
            <w:tcW w:w="709" w:type="dxa"/>
            <w:tcBorders>
              <w:top w:val="nil"/>
              <w:left w:val="nil"/>
              <w:bottom w:val="single" w:sz="4" w:space="0" w:color="auto"/>
              <w:right w:val="single" w:sz="4" w:space="0" w:color="auto"/>
            </w:tcBorders>
            <w:vAlign w:val="center"/>
          </w:tcPr>
          <w:p w:rsidR="008E43E2" w:rsidRPr="003D46DA" w:rsidRDefault="008E43E2" w:rsidP="00286207">
            <w:pPr>
              <w:jc w:val="center"/>
              <w:rPr>
                <w:rFonts w:ascii="Palatino Linotype" w:hAnsi="Palatino Linotype"/>
                <w:sz w:val="20"/>
                <w:szCs w:val="20"/>
              </w:rPr>
            </w:pPr>
            <w:r w:rsidRPr="003D46DA">
              <w:rPr>
                <w:rFonts w:ascii="Palatino Linotype" w:hAnsi="Palatino Linotype"/>
                <w:sz w:val="20"/>
                <w:szCs w:val="20"/>
              </w:rPr>
              <w:t>x</w:t>
            </w:r>
          </w:p>
        </w:tc>
        <w:tc>
          <w:tcPr>
            <w:tcW w:w="709" w:type="dxa"/>
            <w:tcBorders>
              <w:top w:val="nil"/>
              <w:left w:val="nil"/>
              <w:bottom w:val="single" w:sz="4" w:space="0" w:color="auto"/>
              <w:right w:val="single" w:sz="4" w:space="0" w:color="auto"/>
            </w:tcBorders>
            <w:vAlign w:val="center"/>
          </w:tcPr>
          <w:p w:rsidR="008E43E2" w:rsidRPr="003D46DA" w:rsidRDefault="008E43E2" w:rsidP="00286207">
            <w:pPr>
              <w:jc w:val="center"/>
              <w:rPr>
                <w:rFonts w:ascii="Palatino Linotype" w:hAnsi="Palatino Linotype"/>
                <w:sz w:val="20"/>
                <w:szCs w:val="20"/>
              </w:rPr>
            </w:pPr>
            <w:r w:rsidRPr="003D46DA">
              <w:rPr>
                <w:rFonts w:ascii="Palatino Linotype" w:hAnsi="Palatino Linotype"/>
                <w:sz w:val="20"/>
                <w:szCs w:val="20"/>
              </w:rPr>
              <w:t>x</w:t>
            </w:r>
          </w:p>
        </w:tc>
        <w:tc>
          <w:tcPr>
            <w:tcW w:w="850" w:type="dxa"/>
            <w:tcBorders>
              <w:top w:val="nil"/>
              <w:left w:val="nil"/>
              <w:bottom w:val="single" w:sz="4" w:space="0" w:color="auto"/>
              <w:right w:val="single" w:sz="4" w:space="0" w:color="auto"/>
            </w:tcBorders>
            <w:vAlign w:val="center"/>
          </w:tcPr>
          <w:p w:rsidR="008E43E2" w:rsidRPr="003D46DA" w:rsidRDefault="008E43E2" w:rsidP="00286207">
            <w:pPr>
              <w:jc w:val="center"/>
              <w:rPr>
                <w:rFonts w:ascii="Palatino Linotype" w:hAnsi="Palatino Linotype"/>
                <w:sz w:val="20"/>
                <w:szCs w:val="20"/>
              </w:rPr>
            </w:pPr>
            <w:r w:rsidRPr="003D46DA">
              <w:rPr>
                <w:rFonts w:ascii="Palatino Linotype" w:hAnsi="Palatino Linotype"/>
                <w:sz w:val="20"/>
                <w:szCs w:val="20"/>
              </w:rPr>
              <w:t>x</w:t>
            </w:r>
          </w:p>
        </w:tc>
        <w:tc>
          <w:tcPr>
            <w:tcW w:w="851" w:type="dxa"/>
            <w:tcBorders>
              <w:top w:val="nil"/>
              <w:left w:val="nil"/>
              <w:bottom w:val="single" w:sz="4" w:space="0" w:color="auto"/>
              <w:right w:val="single" w:sz="4" w:space="0" w:color="auto"/>
            </w:tcBorders>
            <w:vAlign w:val="center"/>
          </w:tcPr>
          <w:p w:rsidR="008E43E2" w:rsidRPr="003D46DA" w:rsidRDefault="008E43E2" w:rsidP="00286207">
            <w:pPr>
              <w:jc w:val="center"/>
              <w:rPr>
                <w:rFonts w:ascii="Palatino Linotype" w:hAnsi="Palatino Linotype"/>
                <w:sz w:val="20"/>
                <w:szCs w:val="20"/>
              </w:rPr>
            </w:pPr>
            <w:r w:rsidRPr="003D46DA">
              <w:rPr>
                <w:rFonts w:ascii="Palatino Linotype" w:hAnsi="Palatino Linotype"/>
                <w:sz w:val="20"/>
                <w:szCs w:val="20"/>
              </w:rPr>
              <w:t>x</w:t>
            </w:r>
          </w:p>
        </w:tc>
      </w:tr>
      <w:tr w:rsidR="008E43E2" w:rsidRPr="004A262A" w:rsidTr="00286207">
        <w:trPr>
          <w:trHeight w:val="300"/>
          <w:jc w:val="center"/>
        </w:trPr>
        <w:tc>
          <w:tcPr>
            <w:tcW w:w="6685" w:type="dxa"/>
            <w:tcBorders>
              <w:top w:val="single" w:sz="4" w:space="0" w:color="auto"/>
              <w:left w:val="single" w:sz="4" w:space="0" w:color="auto"/>
              <w:bottom w:val="single" w:sz="4" w:space="0" w:color="auto"/>
              <w:right w:val="single" w:sz="4" w:space="0" w:color="auto"/>
            </w:tcBorders>
            <w:noWrap/>
          </w:tcPr>
          <w:p w:rsidR="008E43E2" w:rsidRDefault="008E43E2">
            <w:pPr>
              <w:autoSpaceDE w:val="0"/>
              <w:autoSpaceDN w:val="0"/>
              <w:adjustRightInd w:val="0"/>
              <w:jc w:val="both"/>
              <w:rPr>
                <w:rFonts w:ascii="Palatino Linotype" w:hAnsi="Palatino Linotype"/>
                <w:sz w:val="20"/>
                <w:szCs w:val="20"/>
              </w:rPr>
            </w:pPr>
            <w:r w:rsidRPr="003D46DA">
              <w:rPr>
                <w:rFonts w:ascii="Palatino Linotype" w:hAnsi="Palatino Linotype"/>
                <w:sz w:val="20"/>
                <w:szCs w:val="20"/>
              </w:rPr>
              <w:t>Szakmai nyelvű íráskészség</w:t>
            </w:r>
          </w:p>
        </w:tc>
        <w:tc>
          <w:tcPr>
            <w:tcW w:w="709" w:type="dxa"/>
            <w:tcBorders>
              <w:top w:val="single" w:sz="4" w:space="0" w:color="auto"/>
              <w:left w:val="single" w:sz="4" w:space="0" w:color="auto"/>
              <w:bottom w:val="single" w:sz="4" w:space="0" w:color="auto"/>
              <w:right w:val="single" w:sz="4" w:space="0" w:color="auto"/>
            </w:tcBorders>
            <w:vAlign w:val="center"/>
          </w:tcPr>
          <w:p w:rsidR="008E43E2" w:rsidRPr="003D46DA" w:rsidRDefault="008E43E2" w:rsidP="00286207">
            <w:pPr>
              <w:jc w:val="center"/>
              <w:rPr>
                <w:rFonts w:ascii="Palatino Linotype" w:hAnsi="Palatino Linotype"/>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8E43E2" w:rsidRPr="003D46DA" w:rsidRDefault="008E43E2" w:rsidP="00286207">
            <w:pPr>
              <w:jc w:val="center"/>
              <w:rPr>
                <w:rFonts w:ascii="Palatino Linotype" w:hAnsi="Palatino Linotype"/>
                <w:sz w:val="20"/>
                <w:szCs w:val="20"/>
              </w:rPr>
            </w:pPr>
            <w:r w:rsidRPr="003D46DA">
              <w:rPr>
                <w:rFonts w:ascii="Palatino Linotype" w:hAnsi="Palatino Linotype"/>
                <w:sz w:val="20"/>
                <w:szCs w:val="20"/>
              </w:rPr>
              <w:t>x</w:t>
            </w:r>
          </w:p>
        </w:tc>
        <w:tc>
          <w:tcPr>
            <w:tcW w:w="850" w:type="dxa"/>
            <w:tcBorders>
              <w:top w:val="single" w:sz="4" w:space="0" w:color="auto"/>
              <w:left w:val="single" w:sz="4" w:space="0" w:color="auto"/>
              <w:bottom w:val="single" w:sz="4" w:space="0" w:color="auto"/>
              <w:right w:val="single" w:sz="4" w:space="0" w:color="auto"/>
            </w:tcBorders>
            <w:noWrap/>
            <w:vAlign w:val="center"/>
          </w:tcPr>
          <w:p w:rsidR="008E43E2" w:rsidRPr="003D46DA" w:rsidRDefault="008E43E2" w:rsidP="00286207">
            <w:pPr>
              <w:jc w:val="center"/>
              <w:rPr>
                <w:rFonts w:ascii="Palatino Linotype" w:hAnsi="Palatino Linotype"/>
                <w:sz w:val="20"/>
                <w:szCs w:val="20"/>
              </w:rPr>
            </w:pPr>
            <w:r w:rsidRPr="003D46DA">
              <w:rPr>
                <w:rFonts w:ascii="Palatino Linotype" w:hAnsi="Palatino Linotype"/>
                <w:sz w:val="20"/>
                <w:szCs w:val="20"/>
              </w:rPr>
              <w:t>x</w:t>
            </w:r>
          </w:p>
        </w:tc>
        <w:tc>
          <w:tcPr>
            <w:tcW w:w="851" w:type="dxa"/>
            <w:tcBorders>
              <w:top w:val="single" w:sz="4" w:space="0" w:color="auto"/>
              <w:left w:val="single" w:sz="4" w:space="0" w:color="auto"/>
              <w:bottom w:val="single" w:sz="4" w:space="0" w:color="auto"/>
              <w:right w:val="single" w:sz="4" w:space="0" w:color="auto"/>
            </w:tcBorders>
            <w:vAlign w:val="center"/>
          </w:tcPr>
          <w:p w:rsidR="008E43E2" w:rsidRPr="003D46DA" w:rsidRDefault="008E43E2" w:rsidP="00286207">
            <w:pPr>
              <w:jc w:val="center"/>
              <w:rPr>
                <w:rFonts w:ascii="Palatino Linotype" w:hAnsi="Palatino Linotype"/>
                <w:sz w:val="20"/>
                <w:szCs w:val="20"/>
              </w:rPr>
            </w:pPr>
            <w:r w:rsidRPr="003D46DA">
              <w:rPr>
                <w:rFonts w:ascii="Palatino Linotype" w:hAnsi="Palatino Linotype"/>
                <w:sz w:val="20"/>
                <w:szCs w:val="20"/>
              </w:rPr>
              <w:t>x</w:t>
            </w:r>
          </w:p>
        </w:tc>
      </w:tr>
      <w:tr w:rsidR="008E43E2" w:rsidRPr="004A262A" w:rsidTr="00286207">
        <w:trPr>
          <w:trHeight w:val="300"/>
          <w:jc w:val="center"/>
        </w:trPr>
        <w:tc>
          <w:tcPr>
            <w:tcW w:w="9804" w:type="dxa"/>
            <w:gridSpan w:val="5"/>
            <w:tcBorders>
              <w:top w:val="single" w:sz="4" w:space="0" w:color="auto"/>
              <w:left w:val="single" w:sz="4" w:space="0" w:color="auto"/>
              <w:bottom w:val="single" w:sz="4" w:space="0" w:color="auto"/>
              <w:right w:val="single" w:sz="4" w:space="0" w:color="auto"/>
            </w:tcBorders>
            <w:noWrap/>
            <w:vAlign w:val="center"/>
          </w:tcPr>
          <w:p w:rsidR="008E43E2" w:rsidRPr="003D46DA" w:rsidRDefault="008E43E2" w:rsidP="00286207">
            <w:pPr>
              <w:jc w:val="center"/>
              <w:rPr>
                <w:rFonts w:ascii="Palatino Linotype" w:hAnsi="Palatino Linotype"/>
                <w:sz w:val="20"/>
                <w:szCs w:val="20"/>
              </w:rPr>
            </w:pPr>
            <w:r w:rsidRPr="003D46DA">
              <w:rPr>
                <w:rFonts w:ascii="Palatino Linotype" w:hAnsi="Palatino Linotype"/>
                <w:sz w:val="20"/>
                <w:szCs w:val="20"/>
              </w:rPr>
              <w:t>SZEMÉLYES KOMPETENCIÁK</w:t>
            </w:r>
          </w:p>
        </w:tc>
      </w:tr>
      <w:tr w:rsidR="008E43E2" w:rsidRPr="004A262A" w:rsidTr="00286207">
        <w:trPr>
          <w:trHeight w:val="300"/>
          <w:jc w:val="center"/>
        </w:trPr>
        <w:tc>
          <w:tcPr>
            <w:tcW w:w="6685" w:type="dxa"/>
            <w:tcBorders>
              <w:top w:val="single" w:sz="4" w:space="0" w:color="auto"/>
              <w:left w:val="single" w:sz="4" w:space="0" w:color="auto"/>
              <w:bottom w:val="single" w:sz="4" w:space="0" w:color="auto"/>
              <w:right w:val="single" w:sz="4" w:space="0" w:color="auto"/>
            </w:tcBorders>
            <w:noWrap/>
          </w:tcPr>
          <w:p w:rsidR="008E43E2" w:rsidRDefault="008E43E2">
            <w:pPr>
              <w:autoSpaceDE w:val="0"/>
              <w:autoSpaceDN w:val="0"/>
              <w:adjustRightInd w:val="0"/>
              <w:jc w:val="both"/>
              <w:rPr>
                <w:rFonts w:ascii="Palatino Linotype" w:hAnsi="Palatino Linotype"/>
                <w:sz w:val="20"/>
                <w:szCs w:val="20"/>
              </w:rPr>
            </w:pPr>
            <w:r w:rsidRPr="003D46DA">
              <w:rPr>
                <w:rFonts w:ascii="Palatino Linotype" w:hAnsi="Palatino Linotype"/>
                <w:sz w:val="20"/>
                <w:szCs w:val="20"/>
              </w:rPr>
              <w:t>Önállóság</w:t>
            </w:r>
          </w:p>
        </w:tc>
        <w:tc>
          <w:tcPr>
            <w:tcW w:w="709" w:type="dxa"/>
            <w:tcBorders>
              <w:top w:val="single" w:sz="4" w:space="0" w:color="auto"/>
              <w:left w:val="single" w:sz="4" w:space="0" w:color="auto"/>
              <w:bottom w:val="single" w:sz="4" w:space="0" w:color="auto"/>
              <w:right w:val="single" w:sz="4" w:space="0" w:color="auto"/>
            </w:tcBorders>
            <w:vAlign w:val="center"/>
          </w:tcPr>
          <w:p w:rsidR="008E43E2" w:rsidRPr="003D46DA" w:rsidRDefault="008E43E2" w:rsidP="00286207">
            <w:pPr>
              <w:jc w:val="center"/>
              <w:rPr>
                <w:rFonts w:ascii="Palatino Linotype" w:hAnsi="Palatino Linotype"/>
                <w:sz w:val="20"/>
                <w:szCs w:val="20"/>
              </w:rPr>
            </w:pPr>
            <w:r w:rsidRPr="003D46DA">
              <w:rPr>
                <w:rFonts w:ascii="Palatino Linotype" w:hAnsi="Palatino Linotype"/>
                <w:sz w:val="20"/>
                <w:szCs w:val="20"/>
              </w:rPr>
              <w:t>x</w:t>
            </w:r>
          </w:p>
        </w:tc>
        <w:tc>
          <w:tcPr>
            <w:tcW w:w="709" w:type="dxa"/>
            <w:tcBorders>
              <w:top w:val="single" w:sz="4" w:space="0" w:color="auto"/>
              <w:left w:val="single" w:sz="4" w:space="0" w:color="auto"/>
              <w:bottom w:val="single" w:sz="4" w:space="0" w:color="auto"/>
              <w:right w:val="single" w:sz="4" w:space="0" w:color="auto"/>
            </w:tcBorders>
            <w:vAlign w:val="center"/>
          </w:tcPr>
          <w:p w:rsidR="008E43E2" w:rsidRPr="003D46DA" w:rsidRDefault="008E43E2" w:rsidP="00286207">
            <w:pPr>
              <w:jc w:val="center"/>
              <w:rPr>
                <w:rFonts w:ascii="Palatino Linotype" w:hAnsi="Palatino Linotype"/>
                <w:sz w:val="20"/>
                <w:szCs w:val="20"/>
              </w:rPr>
            </w:pPr>
            <w:r w:rsidRPr="003D46DA">
              <w:rPr>
                <w:rFonts w:ascii="Palatino Linotype" w:hAnsi="Palatino Linotype"/>
                <w:sz w:val="20"/>
                <w:szCs w:val="20"/>
              </w:rPr>
              <w:t>x</w:t>
            </w:r>
          </w:p>
        </w:tc>
        <w:tc>
          <w:tcPr>
            <w:tcW w:w="850" w:type="dxa"/>
            <w:tcBorders>
              <w:top w:val="single" w:sz="4" w:space="0" w:color="auto"/>
              <w:left w:val="single" w:sz="4" w:space="0" w:color="auto"/>
              <w:bottom w:val="single" w:sz="4" w:space="0" w:color="auto"/>
              <w:right w:val="single" w:sz="4" w:space="0" w:color="auto"/>
            </w:tcBorders>
            <w:vAlign w:val="center"/>
          </w:tcPr>
          <w:p w:rsidR="008E43E2" w:rsidRPr="003D46DA" w:rsidRDefault="008E43E2" w:rsidP="00286207">
            <w:pPr>
              <w:jc w:val="center"/>
              <w:rPr>
                <w:rFonts w:ascii="Palatino Linotype" w:hAnsi="Palatino Linotype"/>
                <w:sz w:val="20"/>
                <w:szCs w:val="20"/>
              </w:rPr>
            </w:pPr>
            <w:r w:rsidRPr="003D46DA">
              <w:rPr>
                <w:rFonts w:ascii="Palatino Linotype" w:hAnsi="Palatino Linotype"/>
                <w:sz w:val="20"/>
                <w:szCs w:val="20"/>
              </w:rPr>
              <w:t>x</w:t>
            </w:r>
          </w:p>
        </w:tc>
        <w:tc>
          <w:tcPr>
            <w:tcW w:w="851" w:type="dxa"/>
            <w:tcBorders>
              <w:top w:val="single" w:sz="4" w:space="0" w:color="auto"/>
              <w:left w:val="single" w:sz="4" w:space="0" w:color="auto"/>
              <w:bottom w:val="single" w:sz="4" w:space="0" w:color="auto"/>
              <w:right w:val="single" w:sz="4" w:space="0" w:color="auto"/>
            </w:tcBorders>
            <w:vAlign w:val="center"/>
          </w:tcPr>
          <w:p w:rsidR="008E43E2" w:rsidRPr="003D46DA" w:rsidRDefault="008E43E2" w:rsidP="00286207">
            <w:pPr>
              <w:jc w:val="center"/>
              <w:rPr>
                <w:rFonts w:ascii="Palatino Linotype" w:hAnsi="Palatino Linotype"/>
                <w:sz w:val="20"/>
                <w:szCs w:val="20"/>
              </w:rPr>
            </w:pPr>
            <w:r w:rsidRPr="003D46DA">
              <w:rPr>
                <w:rFonts w:ascii="Palatino Linotype" w:hAnsi="Palatino Linotype"/>
                <w:sz w:val="20"/>
                <w:szCs w:val="20"/>
              </w:rPr>
              <w:t>x</w:t>
            </w:r>
          </w:p>
        </w:tc>
      </w:tr>
      <w:tr w:rsidR="008E43E2" w:rsidRPr="004A262A" w:rsidTr="00286207">
        <w:trPr>
          <w:trHeight w:val="300"/>
          <w:jc w:val="center"/>
        </w:trPr>
        <w:tc>
          <w:tcPr>
            <w:tcW w:w="6685" w:type="dxa"/>
            <w:tcBorders>
              <w:top w:val="single" w:sz="4" w:space="0" w:color="auto"/>
              <w:left w:val="single" w:sz="4" w:space="0" w:color="auto"/>
              <w:bottom w:val="single" w:sz="4" w:space="0" w:color="auto"/>
              <w:right w:val="single" w:sz="4" w:space="0" w:color="auto"/>
            </w:tcBorders>
            <w:noWrap/>
          </w:tcPr>
          <w:p w:rsidR="008E43E2" w:rsidRDefault="008E43E2">
            <w:pPr>
              <w:autoSpaceDE w:val="0"/>
              <w:autoSpaceDN w:val="0"/>
              <w:adjustRightInd w:val="0"/>
              <w:jc w:val="both"/>
              <w:rPr>
                <w:rFonts w:ascii="Palatino Linotype" w:hAnsi="Palatino Linotype"/>
                <w:sz w:val="20"/>
                <w:szCs w:val="20"/>
              </w:rPr>
            </w:pPr>
            <w:r w:rsidRPr="003D46DA">
              <w:rPr>
                <w:rFonts w:ascii="Palatino Linotype" w:hAnsi="Palatino Linotype"/>
                <w:sz w:val="20"/>
                <w:szCs w:val="20"/>
              </w:rPr>
              <w:t>Döntésképesség</w:t>
            </w:r>
          </w:p>
        </w:tc>
        <w:tc>
          <w:tcPr>
            <w:tcW w:w="709" w:type="dxa"/>
            <w:tcBorders>
              <w:top w:val="single" w:sz="4" w:space="0" w:color="auto"/>
              <w:left w:val="single" w:sz="4" w:space="0" w:color="auto"/>
              <w:bottom w:val="single" w:sz="4" w:space="0" w:color="auto"/>
              <w:right w:val="single" w:sz="4" w:space="0" w:color="auto"/>
            </w:tcBorders>
            <w:vAlign w:val="center"/>
          </w:tcPr>
          <w:p w:rsidR="008E43E2" w:rsidRPr="003D46DA" w:rsidRDefault="008E43E2" w:rsidP="00286207">
            <w:pPr>
              <w:jc w:val="center"/>
              <w:rPr>
                <w:rFonts w:ascii="Palatino Linotype" w:hAnsi="Palatino Linotype"/>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8E43E2" w:rsidRPr="003D46DA" w:rsidRDefault="008E43E2" w:rsidP="00286207">
            <w:pPr>
              <w:jc w:val="center"/>
              <w:rPr>
                <w:rFonts w:ascii="Palatino Linotype" w:hAnsi="Palatino Linotype"/>
                <w:sz w:val="20"/>
                <w:szCs w:val="20"/>
              </w:rPr>
            </w:pPr>
            <w:r w:rsidRPr="003D46DA">
              <w:rPr>
                <w:rFonts w:ascii="Palatino Linotype" w:hAnsi="Palatino Linotype"/>
                <w:sz w:val="20"/>
                <w:szCs w:val="20"/>
              </w:rPr>
              <w:t>x</w:t>
            </w:r>
          </w:p>
        </w:tc>
        <w:tc>
          <w:tcPr>
            <w:tcW w:w="850" w:type="dxa"/>
            <w:tcBorders>
              <w:top w:val="single" w:sz="4" w:space="0" w:color="auto"/>
              <w:left w:val="single" w:sz="4" w:space="0" w:color="auto"/>
              <w:bottom w:val="single" w:sz="4" w:space="0" w:color="auto"/>
              <w:right w:val="single" w:sz="4" w:space="0" w:color="auto"/>
            </w:tcBorders>
            <w:vAlign w:val="center"/>
          </w:tcPr>
          <w:p w:rsidR="008E43E2" w:rsidRPr="003D46DA" w:rsidRDefault="008E43E2" w:rsidP="00286207">
            <w:pPr>
              <w:jc w:val="center"/>
              <w:rPr>
                <w:rFonts w:ascii="Palatino Linotype" w:hAnsi="Palatino Linotype"/>
                <w:sz w:val="20"/>
                <w:szCs w:val="20"/>
              </w:rPr>
            </w:pPr>
            <w:r w:rsidRPr="003D46DA">
              <w:rPr>
                <w:rFonts w:ascii="Palatino Linotype" w:hAnsi="Palatino Linotype"/>
                <w:sz w:val="20"/>
                <w:szCs w:val="20"/>
              </w:rPr>
              <w:t>x</w:t>
            </w:r>
          </w:p>
        </w:tc>
        <w:tc>
          <w:tcPr>
            <w:tcW w:w="851" w:type="dxa"/>
            <w:tcBorders>
              <w:top w:val="single" w:sz="4" w:space="0" w:color="auto"/>
              <w:left w:val="single" w:sz="4" w:space="0" w:color="auto"/>
              <w:bottom w:val="single" w:sz="4" w:space="0" w:color="auto"/>
              <w:right w:val="single" w:sz="4" w:space="0" w:color="auto"/>
            </w:tcBorders>
            <w:vAlign w:val="center"/>
          </w:tcPr>
          <w:p w:rsidR="008E43E2" w:rsidRPr="003D46DA" w:rsidRDefault="008E43E2" w:rsidP="00286207">
            <w:pPr>
              <w:jc w:val="center"/>
              <w:rPr>
                <w:rFonts w:ascii="Palatino Linotype" w:hAnsi="Palatino Linotype"/>
                <w:sz w:val="20"/>
                <w:szCs w:val="20"/>
              </w:rPr>
            </w:pPr>
            <w:r w:rsidRPr="003D46DA">
              <w:rPr>
                <w:rFonts w:ascii="Palatino Linotype" w:hAnsi="Palatino Linotype"/>
                <w:sz w:val="20"/>
                <w:szCs w:val="20"/>
              </w:rPr>
              <w:t>x</w:t>
            </w:r>
          </w:p>
        </w:tc>
      </w:tr>
      <w:tr w:rsidR="008E43E2" w:rsidRPr="004A262A" w:rsidTr="00286207">
        <w:trPr>
          <w:trHeight w:val="300"/>
          <w:jc w:val="center"/>
        </w:trPr>
        <w:tc>
          <w:tcPr>
            <w:tcW w:w="6685" w:type="dxa"/>
            <w:tcBorders>
              <w:top w:val="single" w:sz="4" w:space="0" w:color="auto"/>
              <w:left w:val="single" w:sz="4" w:space="0" w:color="auto"/>
              <w:bottom w:val="single" w:sz="4" w:space="0" w:color="auto"/>
              <w:right w:val="single" w:sz="4" w:space="0" w:color="auto"/>
            </w:tcBorders>
            <w:noWrap/>
          </w:tcPr>
          <w:p w:rsidR="008E43E2" w:rsidRDefault="008E43E2">
            <w:pPr>
              <w:autoSpaceDE w:val="0"/>
              <w:autoSpaceDN w:val="0"/>
              <w:adjustRightInd w:val="0"/>
              <w:jc w:val="both"/>
              <w:rPr>
                <w:rFonts w:ascii="Palatino Linotype" w:hAnsi="Palatino Linotype"/>
                <w:sz w:val="20"/>
                <w:szCs w:val="20"/>
              </w:rPr>
            </w:pPr>
            <w:r w:rsidRPr="003D46DA">
              <w:rPr>
                <w:rFonts w:ascii="Palatino Linotype" w:hAnsi="Palatino Linotype"/>
                <w:sz w:val="20"/>
                <w:szCs w:val="20"/>
              </w:rPr>
              <w:t>Pontosság</w:t>
            </w:r>
          </w:p>
        </w:tc>
        <w:tc>
          <w:tcPr>
            <w:tcW w:w="709" w:type="dxa"/>
            <w:tcBorders>
              <w:top w:val="single" w:sz="4" w:space="0" w:color="auto"/>
              <w:left w:val="single" w:sz="4" w:space="0" w:color="auto"/>
              <w:bottom w:val="single" w:sz="4" w:space="0" w:color="auto"/>
              <w:right w:val="single" w:sz="4" w:space="0" w:color="auto"/>
            </w:tcBorders>
            <w:vAlign w:val="center"/>
          </w:tcPr>
          <w:p w:rsidR="008E43E2" w:rsidRPr="003D46DA" w:rsidRDefault="008E43E2" w:rsidP="00286207">
            <w:pPr>
              <w:jc w:val="center"/>
              <w:rPr>
                <w:rFonts w:ascii="Palatino Linotype" w:hAnsi="Palatino Linotype"/>
                <w:sz w:val="20"/>
                <w:szCs w:val="20"/>
              </w:rPr>
            </w:pPr>
            <w:r w:rsidRPr="003D46DA">
              <w:rPr>
                <w:rFonts w:ascii="Palatino Linotype" w:hAnsi="Palatino Linotype"/>
                <w:sz w:val="20"/>
                <w:szCs w:val="20"/>
              </w:rPr>
              <w:t>x</w:t>
            </w:r>
          </w:p>
        </w:tc>
        <w:tc>
          <w:tcPr>
            <w:tcW w:w="709" w:type="dxa"/>
            <w:tcBorders>
              <w:top w:val="single" w:sz="4" w:space="0" w:color="auto"/>
              <w:left w:val="single" w:sz="4" w:space="0" w:color="auto"/>
              <w:bottom w:val="single" w:sz="4" w:space="0" w:color="auto"/>
              <w:right w:val="single" w:sz="4" w:space="0" w:color="auto"/>
            </w:tcBorders>
            <w:vAlign w:val="center"/>
          </w:tcPr>
          <w:p w:rsidR="008E43E2" w:rsidRPr="003D46DA" w:rsidRDefault="008E43E2" w:rsidP="00286207">
            <w:pPr>
              <w:jc w:val="center"/>
              <w:rPr>
                <w:rFonts w:ascii="Palatino Linotype" w:hAnsi="Palatino Linotype"/>
                <w:sz w:val="20"/>
                <w:szCs w:val="20"/>
              </w:rPr>
            </w:pPr>
            <w:r w:rsidRPr="003D46DA">
              <w:rPr>
                <w:rFonts w:ascii="Palatino Linotype" w:hAnsi="Palatino Linotype"/>
                <w:sz w:val="20"/>
                <w:szCs w:val="20"/>
              </w:rPr>
              <w:t>x</w:t>
            </w:r>
          </w:p>
        </w:tc>
        <w:tc>
          <w:tcPr>
            <w:tcW w:w="850" w:type="dxa"/>
            <w:tcBorders>
              <w:top w:val="single" w:sz="4" w:space="0" w:color="auto"/>
              <w:left w:val="single" w:sz="4" w:space="0" w:color="auto"/>
              <w:bottom w:val="single" w:sz="4" w:space="0" w:color="auto"/>
              <w:right w:val="single" w:sz="4" w:space="0" w:color="auto"/>
            </w:tcBorders>
            <w:vAlign w:val="center"/>
          </w:tcPr>
          <w:p w:rsidR="008E43E2" w:rsidRPr="003D46DA" w:rsidRDefault="008E43E2" w:rsidP="00286207">
            <w:pPr>
              <w:jc w:val="center"/>
              <w:rPr>
                <w:rFonts w:ascii="Palatino Linotype" w:hAnsi="Palatino Linotype"/>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8E43E2" w:rsidRPr="003D46DA" w:rsidRDefault="008E43E2" w:rsidP="00286207">
            <w:pPr>
              <w:jc w:val="center"/>
              <w:rPr>
                <w:rFonts w:ascii="Palatino Linotype" w:hAnsi="Palatino Linotype"/>
                <w:sz w:val="20"/>
                <w:szCs w:val="20"/>
              </w:rPr>
            </w:pPr>
          </w:p>
        </w:tc>
      </w:tr>
      <w:tr w:rsidR="008E43E2" w:rsidRPr="004A262A" w:rsidTr="00286207">
        <w:trPr>
          <w:trHeight w:val="300"/>
          <w:jc w:val="center"/>
        </w:trPr>
        <w:tc>
          <w:tcPr>
            <w:tcW w:w="9804" w:type="dxa"/>
            <w:gridSpan w:val="5"/>
            <w:tcBorders>
              <w:top w:val="single" w:sz="4" w:space="0" w:color="auto"/>
              <w:left w:val="single" w:sz="4" w:space="0" w:color="auto"/>
              <w:bottom w:val="single" w:sz="4" w:space="0" w:color="auto"/>
              <w:right w:val="single" w:sz="4" w:space="0" w:color="auto"/>
            </w:tcBorders>
            <w:noWrap/>
            <w:vAlign w:val="center"/>
          </w:tcPr>
          <w:p w:rsidR="008E43E2" w:rsidRPr="003D46DA" w:rsidRDefault="008E43E2" w:rsidP="00286207">
            <w:pPr>
              <w:jc w:val="center"/>
              <w:rPr>
                <w:rFonts w:ascii="Palatino Linotype" w:hAnsi="Palatino Linotype"/>
                <w:sz w:val="20"/>
                <w:szCs w:val="20"/>
              </w:rPr>
            </w:pPr>
            <w:r w:rsidRPr="003D46DA">
              <w:rPr>
                <w:rFonts w:ascii="Palatino Linotype" w:hAnsi="Palatino Linotype"/>
                <w:sz w:val="20"/>
                <w:szCs w:val="20"/>
              </w:rPr>
              <w:t>TÁRSAS KOMPETENCIÁK</w:t>
            </w:r>
          </w:p>
        </w:tc>
      </w:tr>
      <w:tr w:rsidR="008E43E2" w:rsidRPr="004A262A" w:rsidTr="00286207">
        <w:trPr>
          <w:trHeight w:val="300"/>
          <w:jc w:val="center"/>
        </w:trPr>
        <w:tc>
          <w:tcPr>
            <w:tcW w:w="6685" w:type="dxa"/>
            <w:tcBorders>
              <w:top w:val="single" w:sz="4" w:space="0" w:color="auto"/>
              <w:left w:val="single" w:sz="4" w:space="0" w:color="auto"/>
              <w:bottom w:val="single" w:sz="4" w:space="0" w:color="auto"/>
              <w:right w:val="single" w:sz="4" w:space="0" w:color="auto"/>
            </w:tcBorders>
            <w:noWrap/>
          </w:tcPr>
          <w:p w:rsidR="008E43E2" w:rsidRPr="003D46DA" w:rsidRDefault="008E43E2" w:rsidP="00286207">
            <w:pPr>
              <w:autoSpaceDE w:val="0"/>
              <w:autoSpaceDN w:val="0"/>
              <w:adjustRightInd w:val="0"/>
              <w:jc w:val="both"/>
              <w:rPr>
                <w:rFonts w:ascii="Palatino Linotype" w:hAnsi="Palatino Linotype"/>
                <w:sz w:val="20"/>
                <w:szCs w:val="20"/>
              </w:rPr>
            </w:pPr>
            <w:r w:rsidRPr="003D46DA">
              <w:rPr>
                <w:rFonts w:ascii="Palatino Linotype" w:hAnsi="Palatino Linotype"/>
                <w:sz w:val="20"/>
                <w:szCs w:val="20"/>
              </w:rPr>
              <w:t>Kezdeményezőkészség</w:t>
            </w:r>
          </w:p>
        </w:tc>
        <w:tc>
          <w:tcPr>
            <w:tcW w:w="709" w:type="dxa"/>
            <w:tcBorders>
              <w:top w:val="single" w:sz="4" w:space="0" w:color="auto"/>
              <w:left w:val="single" w:sz="4" w:space="0" w:color="auto"/>
              <w:bottom w:val="single" w:sz="4" w:space="0" w:color="auto"/>
              <w:right w:val="single" w:sz="4" w:space="0" w:color="auto"/>
            </w:tcBorders>
            <w:vAlign w:val="center"/>
          </w:tcPr>
          <w:p w:rsidR="008E43E2" w:rsidRPr="003D46DA" w:rsidRDefault="008E43E2" w:rsidP="00286207">
            <w:pPr>
              <w:jc w:val="center"/>
              <w:rPr>
                <w:rFonts w:ascii="Palatino Linotype" w:hAnsi="Palatino Linotype"/>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8E43E2" w:rsidRPr="003D46DA" w:rsidRDefault="008E43E2" w:rsidP="00286207">
            <w:pPr>
              <w:jc w:val="center"/>
              <w:rPr>
                <w:rFonts w:ascii="Palatino Linotype" w:hAnsi="Palatino Linotype"/>
                <w:sz w:val="20"/>
                <w:szCs w:val="20"/>
              </w:rPr>
            </w:pPr>
            <w:r w:rsidRPr="003D46DA">
              <w:rPr>
                <w:rFonts w:ascii="Palatino Linotype" w:hAnsi="Palatino Linotype"/>
                <w:sz w:val="20"/>
                <w:szCs w:val="20"/>
              </w:rPr>
              <w:t>x</w:t>
            </w:r>
          </w:p>
        </w:tc>
        <w:tc>
          <w:tcPr>
            <w:tcW w:w="850" w:type="dxa"/>
            <w:tcBorders>
              <w:top w:val="single" w:sz="4" w:space="0" w:color="auto"/>
              <w:left w:val="single" w:sz="4" w:space="0" w:color="auto"/>
              <w:bottom w:val="single" w:sz="4" w:space="0" w:color="auto"/>
              <w:right w:val="single" w:sz="4" w:space="0" w:color="auto"/>
            </w:tcBorders>
            <w:vAlign w:val="center"/>
          </w:tcPr>
          <w:p w:rsidR="008E43E2" w:rsidRPr="003D46DA" w:rsidRDefault="008E43E2" w:rsidP="00286207">
            <w:pPr>
              <w:jc w:val="center"/>
              <w:rPr>
                <w:rFonts w:ascii="Palatino Linotype" w:hAnsi="Palatino Linotype"/>
                <w:sz w:val="20"/>
                <w:szCs w:val="20"/>
              </w:rPr>
            </w:pPr>
            <w:r w:rsidRPr="003D46DA">
              <w:rPr>
                <w:rFonts w:ascii="Palatino Linotype" w:hAnsi="Palatino Linotype"/>
                <w:sz w:val="20"/>
                <w:szCs w:val="20"/>
              </w:rPr>
              <w:t>x</w:t>
            </w:r>
          </w:p>
        </w:tc>
        <w:tc>
          <w:tcPr>
            <w:tcW w:w="851" w:type="dxa"/>
            <w:tcBorders>
              <w:top w:val="single" w:sz="4" w:space="0" w:color="auto"/>
              <w:left w:val="single" w:sz="4" w:space="0" w:color="auto"/>
              <w:bottom w:val="single" w:sz="4" w:space="0" w:color="auto"/>
              <w:right w:val="single" w:sz="4" w:space="0" w:color="auto"/>
            </w:tcBorders>
            <w:vAlign w:val="center"/>
          </w:tcPr>
          <w:p w:rsidR="008E43E2" w:rsidRPr="003D46DA" w:rsidRDefault="008E43E2" w:rsidP="00286207">
            <w:pPr>
              <w:jc w:val="center"/>
              <w:rPr>
                <w:rFonts w:ascii="Palatino Linotype" w:hAnsi="Palatino Linotype"/>
                <w:sz w:val="20"/>
                <w:szCs w:val="20"/>
              </w:rPr>
            </w:pPr>
            <w:r w:rsidRPr="003D46DA">
              <w:rPr>
                <w:rFonts w:ascii="Palatino Linotype" w:hAnsi="Palatino Linotype"/>
                <w:sz w:val="20"/>
                <w:szCs w:val="20"/>
              </w:rPr>
              <w:t>x</w:t>
            </w:r>
          </w:p>
        </w:tc>
      </w:tr>
      <w:tr w:rsidR="008E43E2" w:rsidRPr="004A262A" w:rsidTr="00286207">
        <w:trPr>
          <w:trHeight w:val="300"/>
          <w:jc w:val="center"/>
        </w:trPr>
        <w:tc>
          <w:tcPr>
            <w:tcW w:w="6685" w:type="dxa"/>
            <w:tcBorders>
              <w:top w:val="single" w:sz="4" w:space="0" w:color="auto"/>
              <w:left w:val="single" w:sz="4" w:space="0" w:color="auto"/>
              <w:bottom w:val="single" w:sz="4" w:space="0" w:color="auto"/>
              <w:right w:val="single" w:sz="4" w:space="0" w:color="auto"/>
            </w:tcBorders>
            <w:noWrap/>
          </w:tcPr>
          <w:p w:rsidR="008E43E2" w:rsidRPr="003D46DA" w:rsidRDefault="008E43E2" w:rsidP="00286207">
            <w:pPr>
              <w:autoSpaceDE w:val="0"/>
              <w:autoSpaceDN w:val="0"/>
              <w:adjustRightInd w:val="0"/>
              <w:jc w:val="both"/>
              <w:rPr>
                <w:rFonts w:ascii="Palatino Linotype" w:hAnsi="Palatino Linotype"/>
                <w:sz w:val="20"/>
                <w:szCs w:val="20"/>
              </w:rPr>
            </w:pPr>
            <w:r w:rsidRPr="003D46DA">
              <w:rPr>
                <w:rFonts w:ascii="Palatino Linotype" w:hAnsi="Palatino Linotype"/>
                <w:sz w:val="20"/>
                <w:szCs w:val="20"/>
              </w:rPr>
              <w:t>Határozottság</w:t>
            </w:r>
          </w:p>
        </w:tc>
        <w:tc>
          <w:tcPr>
            <w:tcW w:w="709" w:type="dxa"/>
            <w:tcBorders>
              <w:top w:val="single" w:sz="4" w:space="0" w:color="auto"/>
              <w:left w:val="single" w:sz="4" w:space="0" w:color="auto"/>
              <w:bottom w:val="single" w:sz="4" w:space="0" w:color="auto"/>
              <w:right w:val="single" w:sz="4" w:space="0" w:color="auto"/>
            </w:tcBorders>
            <w:vAlign w:val="center"/>
          </w:tcPr>
          <w:p w:rsidR="008E43E2" w:rsidRPr="003D46DA" w:rsidRDefault="008E43E2" w:rsidP="00286207">
            <w:pPr>
              <w:jc w:val="center"/>
              <w:rPr>
                <w:rFonts w:ascii="Palatino Linotype" w:hAnsi="Palatino Linotype"/>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8E43E2" w:rsidRPr="003D46DA" w:rsidRDefault="008E43E2" w:rsidP="00286207">
            <w:pPr>
              <w:jc w:val="center"/>
              <w:rPr>
                <w:rFonts w:ascii="Palatino Linotype" w:hAnsi="Palatino Linotype"/>
                <w:sz w:val="20"/>
                <w:szCs w:val="20"/>
              </w:rPr>
            </w:pPr>
            <w:r w:rsidRPr="003D46DA">
              <w:rPr>
                <w:rFonts w:ascii="Palatino Linotype" w:hAnsi="Palatino Linotype"/>
                <w:sz w:val="20"/>
                <w:szCs w:val="20"/>
              </w:rPr>
              <w:t>x</w:t>
            </w:r>
          </w:p>
        </w:tc>
        <w:tc>
          <w:tcPr>
            <w:tcW w:w="850" w:type="dxa"/>
            <w:tcBorders>
              <w:top w:val="single" w:sz="4" w:space="0" w:color="auto"/>
              <w:left w:val="single" w:sz="4" w:space="0" w:color="auto"/>
              <w:bottom w:val="single" w:sz="4" w:space="0" w:color="auto"/>
              <w:right w:val="single" w:sz="4" w:space="0" w:color="auto"/>
            </w:tcBorders>
            <w:vAlign w:val="center"/>
          </w:tcPr>
          <w:p w:rsidR="008E43E2" w:rsidRPr="003D46DA" w:rsidRDefault="008E43E2" w:rsidP="00286207">
            <w:pPr>
              <w:jc w:val="center"/>
              <w:rPr>
                <w:rFonts w:ascii="Palatino Linotype" w:hAnsi="Palatino Linotype"/>
                <w:sz w:val="20"/>
                <w:szCs w:val="20"/>
              </w:rPr>
            </w:pPr>
            <w:r w:rsidRPr="003D46DA">
              <w:rPr>
                <w:rFonts w:ascii="Palatino Linotype" w:hAnsi="Palatino Linotype"/>
                <w:sz w:val="20"/>
                <w:szCs w:val="20"/>
              </w:rPr>
              <w:t>x</w:t>
            </w:r>
          </w:p>
        </w:tc>
        <w:tc>
          <w:tcPr>
            <w:tcW w:w="851" w:type="dxa"/>
            <w:tcBorders>
              <w:top w:val="single" w:sz="4" w:space="0" w:color="auto"/>
              <w:left w:val="single" w:sz="4" w:space="0" w:color="auto"/>
              <w:bottom w:val="single" w:sz="4" w:space="0" w:color="auto"/>
              <w:right w:val="single" w:sz="4" w:space="0" w:color="auto"/>
            </w:tcBorders>
            <w:vAlign w:val="center"/>
          </w:tcPr>
          <w:p w:rsidR="008E43E2" w:rsidRPr="003D46DA" w:rsidRDefault="008E43E2" w:rsidP="00286207">
            <w:pPr>
              <w:jc w:val="center"/>
              <w:rPr>
                <w:rFonts w:ascii="Palatino Linotype" w:hAnsi="Palatino Linotype"/>
                <w:sz w:val="20"/>
                <w:szCs w:val="20"/>
              </w:rPr>
            </w:pPr>
          </w:p>
        </w:tc>
      </w:tr>
      <w:tr w:rsidR="008E43E2" w:rsidRPr="004A262A" w:rsidTr="00286207">
        <w:trPr>
          <w:trHeight w:val="300"/>
          <w:jc w:val="center"/>
        </w:trPr>
        <w:tc>
          <w:tcPr>
            <w:tcW w:w="9804" w:type="dxa"/>
            <w:gridSpan w:val="5"/>
            <w:tcBorders>
              <w:top w:val="single" w:sz="4" w:space="0" w:color="auto"/>
              <w:left w:val="single" w:sz="4" w:space="0" w:color="auto"/>
              <w:bottom w:val="single" w:sz="4" w:space="0" w:color="auto"/>
              <w:right w:val="single" w:sz="4" w:space="0" w:color="auto"/>
            </w:tcBorders>
            <w:noWrap/>
            <w:vAlign w:val="center"/>
          </w:tcPr>
          <w:p w:rsidR="008E43E2" w:rsidRPr="003D46DA" w:rsidRDefault="008E43E2" w:rsidP="00286207">
            <w:pPr>
              <w:jc w:val="center"/>
              <w:rPr>
                <w:rFonts w:ascii="Palatino Linotype" w:hAnsi="Palatino Linotype"/>
                <w:sz w:val="20"/>
                <w:szCs w:val="20"/>
              </w:rPr>
            </w:pPr>
            <w:r w:rsidRPr="003D46DA">
              <w:rPr>
                <w:rFonts w:ascii="Palatino Linotype" w:hAnsi="Palatino Linotype"/>
                <w:sz w:val="20"/>
                <w:szCs w:val="20"/>
              </w:rPr>
              <w:t>MÓDSZER KOMPETENCIÁK</w:t>
            </w:r>
          </w:p>
        </w:tc>
      </w:tr>
      <w:tr w:rsidR="008E43E2" w:rsidRPr="004A262A" w:rsidTr="00286207">
        <w:trPr>
          <w:trHeight w:val="300"/>
          <w:jc w:val="center"/>
        </w:trPr>
        <w:tc>
          <w:tcPr>
            <w:tcW w:w="6685" w:type="dxa"/>
            <w:tcBorders>
              <w:top w:val="single" w:sz="4" w:space="0" w:color="auto"/>
              <w:left w:val="single" w:sz="4" w:space="0" w:color="auto"/>
              <w:bottom w:val="single" w:sz="4" w:space="0" w:color="auto"/>
              <w:right w:val="single" w:sz="4" w:space="0" w:color="auto"/>
            </w:tcBorders>
            <w:noWrap/>
          </w:tcPr>
          <w:p w:rsidR="008E43E2" w:rsidRPr="003D46DA" w:rsidRDefault="008E43E2" w:rsidP="00286207">
            <w:pPr>
              <w:autoSpaceDE w:val="0"/>
              <w:autoSpaceDN w:val="0"/>
              <w:adjustRightInd w:val="0"/>
              <w:jc w:val="both"/>
              <w:rPr>
                <w:rFonts w:ascii="Palatino Linotype" w:hAnsi="Palatino Linotype"/>
                <w:sz w:val="20"/>
                <w:szCs w:val="20"/>
              </w:rPr>
            </w:pPr>
            <w:r w:rsidRPr="003D46DA">
              <w:rPr>
                <w:rFonts w:ascii="Palatino Linotype" w:hAnsi="Palatino Linotype"/>
                <w:sz w:val="20"/>
                <w:szCs w:val="20"/>
              </w:rPr>
              <w:t>Gyakorlatias feladatértelmezés</w:t>
            </w:r>
          </w:p>
        </w:tc>
        <w:tc>
          <w:tcPr>
            <w:tcW w:w="709" w:type="dxa"/>
            <w:tcBorders>
              <w:top w:val="single" w:sz="4" w:space="0" w:color="auto"/>
              <w:left w:val="single" w:sz="4" w:space="0" w:color="auto"/>
              <w:bottom w:val="single" w:sz="4" w:space="0" w:color="auto"/>
              <w:right w:val="single" w:sz="4" w:space="0" w:color="auto"/>
            </w:tcBorders>
            <w:vAlign w:val="center"/>
          </w:tcPr>
          <w:p w:rsidR="008E43E2" w:rsidRPr="003D46DA" w:rsidRDefault="008E43E2" w:rsidP="00286207">
            <w:pPr>
              <w:jc w:val="center"/>
              <w:rPr>
                <w:rFonts w:ascii="Palatino Linotype" w:hAnsi="Palatino Linotype"/>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8E43E2" w:rsidRPr="003D46DA" w:rsidRDefault="008E43E2" w:rsidP="00286207">
            <w:pPr>
              <w:jc w:val="center"/>
              <w:rPr>
                <w:rFonts w:ascii="Palatino Linotype" w:hAnsi="Palatino Linotype"/>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8E43E2" w:rsidRPr="003D46DA" w:rsidRDefault="008E43E2" w:rsidP="00286207">
            <w:pPr>
              <w:jc w:val="center"/>
              <w:rPr>
                <w:rFonts w:ascii="Palatino Linotype" w:hAnsi="Palatino Linotype"/>
                <w:sz w:val="20"/>
                <w:szCs w:val="20"/>
              </w:rPr>
            </w:pPr>
            <w:r w:rsidRPr="003D46DA">
              <w:rPr>
                <w:rFonts w:ascii="Palatino Linotype" w:hAnsi="Palatino Linotype"/>
                <w:sz w:val="20"/>
                <w:szCs w:val="20"/>
              </w:rPr>
              <w:t>x</w:t>
            </w:r>
          </w:p>
        </w:tc>
        <w:tc>
          <w:tcPr>
            <w:tcW w:w="851" w:type="dxa"/>
            <w:tcBorders>
              <w:top w:val="single" w:sz="4" w:space="0" w:color="auto"/>
              <w:left w:val="single" w:sz="4" w:space="0" w:color="auto"/>
              <w:bottom w:val="single" w:sz="4" w:space="0" w:color="auto"/>
              <w:right w:val="single" w:sz="4" w:space="0" w:color="auto"/>
            </w:tcBorders>
            <w:vAlign w:val="center"/>
          </w:tcPr>
          <w:p w:rsidR="008E43E2" w:rsidRPr="003D46DA" w:rsidRDefault="008E43E2" w:rsidP="00286207">
            <w:pPr>
              <w:jc w:val="center"/>
              <w:rPr>
                <w:rFonts w:ascii="Palatino Linotype" w:hAnsi="Palatino Linotype"/>
                <w:sz w:val="20"/>
                <w:szCs w:val="20"/>
              </w:rPr>
            </w:pPr>
          </w:p>
        </w:tc>
      </w:tr>
      <w:tr w:rsidR="008E43E2" w:rsidRPr="004A262A" w:rsidTr="00286207">
        <w:trPr>
          <w:trHeight w:val="300"/>
          <w:jc w:val="center"/>
        </w:trPr>
        <w:tc>
          <w:tcPr>
            <w:tcW w:w="6685" w:type="dxa"/>
            <w:tcBorders>
              <w:top w:val="single" w:sz="4" w:space="0" w:color="auto"/>
              <w:left w:val="single" w:sz="4" w:space="0" w:color="auto"/>
              <w:bottom w:val="single" w:sz="4" w:space="0" w:color="auto"/>
              <w:right w:val="single" w:sz="4" w:space="0" w:color="auto"/>
            </w:tcBorders>
            <w:noWrap/>
          </w:tcPr>
          <w:p w:rsidR="008E43E2" w:rsidRPr="003D46DA" w:rsidRDefault="008E43E2" w:rsidP="00286207">
            <w:pPr>
              <w:autoSpaceDE w:val="0"/>
              <w:autoSpaceDN w:val="0"/>
              <w:adjustRightInd w:val="0"/>
              <w:jc w:val="both"/>
              <w:rPr>
                <w:rFonts w:ascii="Palatino Linotype" w:hAnsi="Palatino Linotype"/>
                <w:sz w:val="20"/>
                <w:szCs w:val="20"/>
              </w:rPr>
            </w:pPr>
            <w:r w:rsidRPr="003D46DA">
              <w:rPr>
                <w:rFonts w:ascii="Palatino Linotype" w:hAnsi="Palatino Linotype"/>
                <w:sz w:val="20"/>
                <w:szCs w:val="20"/>
              </w:rPr>
              <w:t xml:space="preserve">Körültekintés, elővigyázatosság </w:t>
            </w:r>
          </w:p>
        </w:tc>
        <w:tc>
          <w:tcPr>
            <w:tcW w:w="709" w:type="dxa"/>
            <w:tcBorders>
              <w:top w:val="single" w:sz="4" w:space="0" w:color="auto"/>
              <w:left w:val="single" w:sz="4" w:space="0" w:color="auto"/>
              <w:bottom w:val="single" w:sz="4" w:space="0" w:color="auto"/>
              <w:right w:val="single" w:sz="4" w:space="0" w:color="auto"/>
            </w:tcBorders>
            <w:vAlign w:val="center"/>
          </w:tcPr>
          <w:p w:rsidR="008E43E2" w:rsidRPr="003D46DA" w:rsidRDefault="008E43E2" w:rsidP="00286207">
            <w:pPr>
              <w:jc w:val="center"/>
              <w:rPr>
                <w:rFonts w:ascii="Palatino Linotype" w:hAnsi="Palatino Linotype"/>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8E43E2" w:rsidRPr="003D46DA" w:rsidRDefault="008E43E2" w:rsidP="00286207">
            <w:pPr>
              <w:jc w:val="center"/>
              <w:rPr>
                <w:rFonts w:ascii="Palatino Linotype" w:hAnsi="Palatino Linotype"/>
                <w:sz w:val="20"/>
                <w:szCs w:val="20"/>
              </w:rPr>
            </w:pPr>
            <w:r w:rsidRPr="003D46DA">
              <w:rPr>
                <w:rFonts w:ascii="Palatino Linotype" w:hAnsi="Palatino Linotype"/>
                <w:sz w:val="20"/>
                <w:szCs w:val="20"/>
              </w:rPr>
              <w:t>x</w:t>
            </w:r>
          </w:p>
        </w:tc>
        <w:tc>
          <w:tcPr>
            <w:tcW w:w="850" w:type="dxa"/>
            <w:tcBorders>
              <w:top w:val="single" w:sz="4" w:space="0" w:color="auto"/>
              <w:left w:val="single" w:sz="4" w:space="0" w:color="auto"/>
              <w:bottom w:val="single" w:sz="4" w:space="0" w:color="auto"/>
              <w:right w:val="single" w:sz="4" w:space="0" w:color="auto"/>
            </w:tcBorders>
            <w:vAlign w:val="center"/>
          </w:tcPr>
          <w:p w:rsidR="008E43E2" w:rsidRPr="003D46DA" w:rsidRDefault="008E43E2" w:rsidP="00286207">
            <w:pPr>
              <w:jc w:val="center"/>
              <w:rPr>
                <w:rFonts w:ascii="Palatino Linotype" w:hAnsi="Palatino Linotype"/>
                <w:sz w:val="20"/>
                <w:szCs w:val="20"/>
              </w:rPr>
            </w:pPr>
            <w:r w:rsidRPr="003D46DA">
              <w:rPr>
                <w:rFonts w:ascii="Palatino Linotype" w:hAnsi="Palatino Linotype"/>
                <w:sz w:val="20"/>
                <w:szCs w:val="20"/>
              </w:rPr>
              <w:t>x</w:t>
            </w:r>
          </w:p>
        </w:tc>
        <w:tc>
          <w:tcPr>
            <w:tcW w:w="851" w:type="dxa"/>
            <w:tcBorders>
              <w:top w:val="single" w:sz="4" w:space="0" w:color="auto"/>
              <w:left w:val="single" w:sz="4" w:space="0" w:color="auto"/>
              <w:bottom w:val="single" w:sz="4" w:space="0" w:color="auto"/>
              <w:right w:val="single" w:sz="4" w:space="0" w:color="auto"/>
            </w:tcBorders>
            <w:vAlign w:val="center"/>
          </w:tcPr>
          <w:p w:rsidR="008E43E2" w:rsidRPr="003D46DA" w:rsidRDefault="008E43E2" w:rsidP="00286207">
            <w:pPr>
              <w:jc w:val="center"/>
              <w:rPr>
                <w:rFonts w:ascii="Palatino Linotype" w:hAnsi="Palatino Linotype"/>
                <w:sz w:val="20"/>
                <w:szCs w:val="20"/>
              </w:rPr>
            </w:pPr>
            <w:r w:rsidRPr="003D46DA">
              <w:rPr>
                <w:rFonts w:ascii="Palatino Linotype" w:hAnsi="Palatino Linotype"/>
                <w:sz w:val="20"/>
                <w:szCs w:val="20"/>
              </w:rPr>
              <w:t>x</w:t>
            </w:r>
          </w:p>
        </w:tc>
      </w:tr>
      <w:tr w:rsidR="008E43E2" w:rsidRPr="004A262A" w:rsidTr="00286207">
        <w:trPr>
          <w:trHeight w:val="300"/>
          <w:jc w:val="center"/>
        </w:trPr>
        <w:tc>
          <w:tcPr>
            <w:tcW w:w="6685" w:type="dxa"/>
            <w:tcBorders>
              <w:top w:val="single" w:sz="4" w:space="0" w:color="auto"/>
              <w:left w:val="single" w:sz="4" w:space="0" w:color="auto"/>
              <w:bottom w:val="single" w:sz="4" w:space="0" w:color="auto"/>
              <w:right w:val="single" w:sz="4" w:space="0" w:color="auto"/>
            </w:tcBorders>
            <w:noWrap/>
          </w:tcPr>
          <w:p w:rsidR="008E43E2" w:rsidRPr="003D46DA" w:rsidRDefault="008E43E2" w:rsidP="00286207">
            <w:pPr>
              <w:autoSpaceDE w:val="0"/>
              <w:autoSpaceDN w:val="0"/>
              <w:adjustRightInd w:val="0"/>
              <w:jc w:val="both"/>
              <w:rPr>
                <w:rFonts w:ascii="Palatino Linotype" w:hAnsi="Palatino Linotype"/>
                <w:sz w:val="20"/>
                <w:szCs w:val="20"/>
              </w:rPr>
            </w:pPr>
            <w:r w:rsidRPr="003D46DA">
              <w:rPr>
                <w:rFonts w:ascii="Palatino Linotype" w:hAnsi="Palatino Linotype"/>
                <w:sz w:val="20"/>
                <w:szCs w:val="20"/>
              </w:rPr>
              <w:t>Helyzetfelismerés</w:t>
            </w:r>
          </w:p>
        </w:tc>
        <w:tc>
          <w:tcPr>
            <w:tcW w:w="709" w:type="dxa"/>
            <w:tcBorders>
              <w:top w:val="single" w:sz="4" w:space="0" w:color="auto"/>
              <w:left w:val="single" w:sz="4" w:space="0" w:color="auto"/>
              <w:bottom w:val="single" w:sz="4" w:space="0" w:color="auto"/>
              <w:right w:val="single" w:sz="4" w:space="0" w:color="auto"/>
            </w:tcBorders>
            <w:vAlign w:val="center"/>
          </w:tcPr>
          <w:p w:rsidR="008E43E2" w:rsidRPr="003D46DA" w:rsidRDefault="008E43E2" w:rsidP="00286207">
            <w:pPr>
              <w:jc w:val="center"/>
              <w:rPr>
                <w:rFonts w:ascii="Palatino Linotype" w:hAnsi="Palatino Linotype"/>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8E43E2" w:rsidRPr="003D46DA" w:rsidRDefault="008E43E2" w:rsidP="00286207">
            <w:pPr>
              <w:jc w:val="center"/>
              <w:rPr>
                <w:rFonts w:ascii="Palatino Linotype" w:hAnsi="Palatino Linotype"/>
                <w:sz w:val="20"/>
                <w:szCs w:val="20"/>
              </w:rPr>
            </w:pPr>
            <w:r w:rsidRPr="003D46DA">
              <w:rPr>
                <w:rFonts w:ascii="Palatino Linotype" w:hAnsi="Palatino Linotype"/>
                <w:sz w:val="20"/>
                <w:szCs w:val="20"/>
              </w:rPr>
              <w:t>x</w:t>
            </w:r>
          </w:p>
        </w:tc>
        <w:tc>
          <w:tcPr>
            <w:tcW w:w="850" w:type="dxa"/>
            <w:tcBorders>
              <w:top w:val="single" w:sz="4" w:space="0" w:color="auto"/>
              <w:left w:val="single" w:sz="4" w:space="0" w:color="auto"/>
              <w:bottom w:val="single" w:sz="4" w:space="0" w:color="auto"/>
              <w:right w:val="single" w:sz="4" w:space="0" w:color="auto"/>
            </w:tcBorders>
            <w:vAlign w:val="center"/>
          </w:tcPr>
          <w:p w:rsidR="008E43E2" w:rsidRPr="003D46DA" w:rsidRDefault="008E43E2" w:rsidP="00286207">
            <w:pPr>
              <w:jc w:val="center"/>
              <w:rPr>
                <w:rFonts w:ascii="Palatino Linotype" w:hAnsi="Palatino Linotype"/>
                <w:sz w:val="20"/>
                <w:szCs w:val="20"/>
              </w:rPr>
            </w:pPr>
            <w:r w:rsidRPr="003D46DA">
              <w:rPr>
                <w:rFonts w:ascii="Palatino Linotype" w:hAnsi="Palatino Linotype"/>
                <w:sz w:val="20"/>
                <w:szCs w:val="20"/>
              </w:rPr>
              <w:t>x</w:t>
            </w:r>
          </w:p>
        </w:tc>
        <w:tc>
          <w:tcPr>
            <w:tcW w:w="851" w:type="dxa"/>
            <w:tcBorders>
              <w:top w:val="single" w:sz="4" w:space="0" w:color="auto"/>
              <w:left w:val="single" w:sz="4" w:space="0" w:color="auto"/>
              <w:bottom w:val="single" w:sz="4" w:space="0" w:color="auto"/>
              <w:right w:val="single" w:sz="4" w:space="0" w:color="auto"/>
            </w:tcBorders>
            <w:vAlign w:val="center"/>
          </w:tcPr>
          <w:p w:rsidR="008E43E2" w:rsidRPr="003D46DA" w:rsidRDefault="008E43E2" w:rsidP="00286207">
            <w:pPr>
              <w:jc w:val="center"/>
              <w:rPr>
                <w:rFonts w:ascii="Palatino Linotype" w:hAnsi="Palatino Linotype"/>
                <w:sz w:val="20"/>
                <w:szCs w:val="20"/>
              </w:rPr>
            </w:pPr>
          </w:p>
        </w:tc>
      </w:tr>
    </w:tbl>
    <w:p w:rsidR="008E43E2" w:rsidRDefault="008E43E2" w:rsidP="00021412">
      <w:pPr>
        <w:jc w:val="both"/>
        <w:rPr>
          <w:sz w:val="24"/>
          <w:szCs w:val="24"/>
        </w:rPr>
        <w:sectPr w:rsidR="008E43E2" w:rsidSect="00726D74">
          <w:pgSz w:w="11906" w:h="16838"/>
          <w:pgMar w:top="1618" w:right="1418" w:bottom="1618" w:left="1418" w:header="709" w:footer="709" w:gutter="0"/>
          <w:cols w:space="708"/>
          <w:docGrid w:linePitch="360"/>
        </w:sectPr>
      </w:pPr>
    </w:p>
    <w:p w:rsidR="008E43E2" w:rsidRDefault="008E43E2" w:rsidP="00F90778">
      <w:pPr>
        <w:jc w:val="both"/>
        <w:rPr>
          <w:rFonts w:ascii="Palatino Linotype" w:hAnsi="Palatino Linotype"/>
          <w:b/>
          <w:kern w:val="1"/>
          <w:sz w:val="24"/>
          <w:szCs w:val="24"/>
          <w:lang w:eastAsia="hi-IN" w:bidi="hi-IN"/>
        </w:rPr>
      </w:pPr>
      <w:r>
        <w:rPr>
          <w:rFonts w:ascii="Palatino Linotype" w:hAnsi="Palatino Linotype"/>
          <w:b/>
          <w:sz w:val="24"/>
          <w:szCs w:val="24"/>
        </w:rPr>
        <w:lastRenderedPageBreak/>
        <w:t>8.</w:t>
      </w:r>
      <w:r>
        <w:rPr>
          <w:rFonts w:ascii="Palatino Linotype" w:hAnsi="Palatino Linotype"/>
          <w:b/>
          <w:sz w:val="24"/>
          <w:szCs w:val="24"/>
        </w:rPr>
        <w:tab/>
        <w:t xml:space="preserve">Jogi alapismeretek </w:t>
      </w:r>
      <w:r w:rsidRPr="000E120B">
        <w:rPr>
          <w:rFonts w:ascii="Palatino Linotype" w:hAnsi="Palatino Linotype"/>
          <w:b/>
          <w:sz w:val="24"/>
          <w:szCs w:val="24"/>
        </w:rPr>
        <w:t>t</w:t>
      </w:r>
      <w:r w:rsidRPr="000E120B">
        <w:rPr>
          <w:rFonts w:ascii="Palatino Linotype" w:hAnsi="Palatino Linotype"/>
          <w:b/>
          <w:kern w:val="1"/>
          <w:sz w:val="24"/>
          <w:szCs w:val="24"/>
          <w:lang w:eastAsia="hi-IN" w:bidi="hi-IN"/>
        </w:rPr>
        <w:t xml:space="preserve">antárgy </w:t>
      </w:r>
      <w:r>
        <w:rPr>
          <w:rFonts w:ascii="Palatino Linotype" w:hAnsi="Palatino Linotype"/>
          <w:kern w:val="1"/>
          <w:sz w:val="24"/>
          <w:szCs w:val="24"/>
          <w:lang w:eastAsia="hi-IN" w:bidi="hi-IN"/>
        </w:rPr>
        <w:tab/>
      </w:r>
      <w:r>
        <w:rPr>
          <w:rFonts w:ascii="Palatino Linotype" w:hAnsi="Palatino Linotype"/>
          <w:kern w:val="1"/>
          <w:sz w:val="24"/>
          <w:szCs w:val="24"/>
          <w:lang w:eastAsia="hi-IN" w:bidi="hi-IN"/>
        </w:rPr>
        <w:tab/>
      </w:r>
      <w:r>
        <w:rPr>
          <w:rFonts w:ascii="Palatino Linotype" w:hAnsi="Palatino Linotype"/>
          <w:kern w:val="1"/>
          <w:sz w:val="24"/>
          <w:szCs w:val="24"/>
          <w:lang w:eastAsia="hi-IN" w:bidi="hi-IN"/>
        </w:rPr>
        <w:tab/>
      </w:r>
      <w:r w:rsidRPr="000E120B">
        <w:rPr>
          <w:rFonts w:ascii="Palatino Linotype" w:hAnsi="Palatino Linotype"/>
          <w:kern w:val="1"/>
          <w:sz w:val="24"/>
          <w:szCs w:val="24"/>
          <w:lang w:eastAsia="hi-IN" w:bidi="hi-IN"/>
        </w:rPr>
        <w:tab/>
      </w:r>
      <w:r>
        <w:rPr>
          <w:rFonts w:ascii="Palatino Linotype" w:hAnsi="Palatino Linotype"/>
          <w:kern w:val="1"/>
          <w:sz w:val="24"/>
          <w:szCs w:val="24"/>
          <w:lang w:eastAsia="hi-IN" w:bidi="hi-IN"/>
        </w:rPr>
        <w:tab/>
      </w:r>
      <w:r>
        <w:rPr>
          <w:rFonts w:ascii="Palatino Linotype" w:hAnsi="Palatino Linotype"/>
          <w:kern w:val="1"/>
          <w:sz w:val="24"/>
          <w:szCs w:val="24"/>
          <w:lang w:eastAsia="hi-IN" w:bidi="hi-IN"/>
        </w:rPr>
        <w:tab/>
        <w:t xml:space="preserve">          </w:t>
      </w:r>
      <w:r>
        <w:rPr>
          <w:rFonts w:ascii="Palatino Linotype" w:hAnsi="Palatino Linotype" w:cs="Mangal"/>
          <w:b/>
          <w:kern w:val="1"/>
          <w:sz w:val="24"/>
          <w:szCs w:val="24"/>
          <w:lang w:eastAsia="hi-IN" w:bidi="hi-IN"/>
        </w:rPr>
        <w:t>16 óra</w:t>
      </w:r>
    </w:p>
    <w:p w:rsidR="008E43E2" w:rsidRPr="00FF7AB4" w:rsidRDefault="008E43E2" w:rsidP="00C441BE">
      <w:pPr>
        <w:widowControl w:val="0"/>
        <w:suppressAutoHyphens/>
        <w:jc w:val="both"/>
        <w:rPr>
          <w:rFonts w:ascii="Palatino Linotype" w:hAnsi="Palatino Linotype"/>
          <w:b/>
          <w:sz w:val="24"/>
          <w:szCs w:val="24"/>
        </w:rPr>
      </w:pPr>
    </w:p>
    <w:p w:rsidR="008E43E2" w:rsidRDefault="008E43E2" w:rsidP="00F90778">
      <w:pPr>
        <w:widowControl w:val="0"/>
        <w:suppressAutoHyphens/>
        <w:ind w:left="360"/>
        <w:jc w:val="both"/>
        <w:rPr>
          <w:rFonts w:ascii="Palatino Linotype" w:hAnsi="Palatino Linotype"/>
          <w:b/>
          <w:kern w:val="1"/>
          <w:sz w:val="24"/>
          <w:szCs w:val="24"/>
          <w:lang w:eastAsia="hi-IN" w:bidi="hi-IN"/>
        </w:rPr>
      </w:pPr>
      <w:r>
        <w:rPr>
          <w:rFonts w:ascii="Palatino Linotype" w:hAnsi="Palatino Linotype"/>
          <w:b/>
          <w:kern w:val="1"/>
          <w:sz w:val="24"/>
          <w:szCs w:val="24"/>
          <w:lang w:eastAsia="hi-IN" w:bidi="hi-IN"/>
        </w:rPr>
        <w:t xml:space="preserve">8.1. </w:t>
      </w:r>
      <w:r w:rsidRPr="000E120B">
        <w:rPr>
          <w:rFonts w:ascii="Palatino Linotype" w:hAnsi="Palatino Linotype"/>
          <w:b/>
          <w:kern w:val="1"/>
          <w:sz w:val="24"/>
          <w:szCs w:val="24"/>
          <w:lang w:eastAsia="hi-IN" w:bidi="hi-IN"/>
        </w:rPr>
        <w:t>A tantárgy tanításának célja</w:t>
      </w:r>
    </w:p>
    <w:p w:rsidR="008E43E2" w:rsidRPr="005E3725" w:rsidRDefault="008E43E2" w:rsidP="00F92BE0">
      <w:pPr>
        <w:widowControl w:val="0"/>
        <w:suppressAutoHyphens/>
        <w:ind w:left="360"/>
        <w:jc w:val="both"/>
        <w:rPr>
          <w:rFonts w:ascii="Palatino Linotype" w:hAnsi="Palatino Linotype"/>
          <w:kern w:val="1"/>
          <w:sz w:val="24"/>
          <w:szCs w:val="24"/>
          <w:lang w:eastAsia="hi-IN" w:bidi="hi-IN"/>
        </w:rPr>
      </w:pPr>
      <w:r w:rsidRPr="005E3725">
        <w:rPr>
          <w:rFonts w:ascii="Palatino Linotype" w:hAnsi="Palatino Linotype"/>
          <w:kern w:val="1"/>
          <w:sz w:val="24"/>
          <w:szCs w:val="24"/>
          <w:lang w:eastAsia="hi-IN" w:bidi="hi-IN"/>
        </w:rPr>
        <w:t>Ismerje az iskolával, a munkahellyel kapcsolatos aktuális jogi, gazdasági feltételeket.</w:t>
      </w:r>
    </w:p>
    <w:p w:rsidR="008E43E2" w:rsidRPr="005E3725" w:rsidRDefault="008E43E2" w:rsidP="00F92BE0">
      <w:pPr>
        <w:widowControl w:val="0"/>
        <w:suppressAutoHyphens/>
        <w:ind w:left="360"/>
        <w:jc w:val="both"/>
        <w:rPr>
          <w:rFonts w:ascii="Palatino Linotype" w:hAnsi="Palatino Linotype"/>
          <w:kern w:val="1"/>
          <w:sz w:val="24"/>
          <w:szCs w:val="24"/>
          <w:lang w:eastAsia="hi-IN" w:bidi="hi-IN"/>
        </w:rPr>
      </w:pPr>
      <w:r w:rsidRPr="005E3725">
        <w:rPr>
          <w:rFonts w:ascii="Palatino Linotype" w:hAnsi="Palatino Linotype"/>
          <w:kern w:val="1"/>
          <w:sz w:val="24"/>
          <w:szCs w:val="24"/>
          <w:lang w:eastAsia="hi-IN" w:bidi="hi-IN"/>
        </w:rPr>
        <w:t>Ismerje jogait és kötelességeit.</w:t>
      </w:r>
    </w:p>
    <w:p w:rsidR="008E43E2" w:rsidRPr="005E3725" w:rsidRDefault="008E43E2" w:rsidP="00F92BE0">
      <w:pPr>
        <w:widowControl w:val="0"/>
        <w:suppressAutoHyphens/>
        <w:ind w:left="360"/>
        <w:jc w:val="both"/>
        <w:rPr>
          <w:rFonts w:ascii="Palatino Linotype" w:hAnsi="Palatino Linotype"/>
          <w:kern w:val="1"/>
          <w:sz w:val="24"/>
          <w:szCs w:val="24"/>
          <w:lang w:eastAsia="hi-IN" w:bidi="hi-IN"/>
        </w:rPr>
      </w:pPr>
      <w:r w:rsidRPr="005E3725">
        <w:rPr>
          <w:rFonts w:ascii="Palatino Linotype" w:hAnsi="Palatino Linotype"/>
          <w:kern w:val="1"/>
          <w:sz w:val="24"/>
          <w:szCs w:val="24"/>
          <w:lang w:eastAsia="hi-IN" w:bidi="hi-IN"/>
        </w:rPr>
        <w:t>Ismerje és tartsa be az iskola házirendjét, tanulási, viselkedési szabályait.</w:t>
      </w:r>
    </w:p>
    <w:p w:rsidR="008E43E2" w:rsidRPr="005E3725" w:rsidRDefault="008E43E2" w:rsidP="00F92BE0">
      <w:pPr>
        <w:widowControl w:val="0"/>
        <w:suppressAutoHyphens/>
        <w:ind w:left="360"/>
        <w:jc w:val="both"/>
        <w:rPr>
          <w:rFonts w:ascii="Palatino Linotype" w:hAnsi="Palatino Linotype"/>
          <w:b/>
          <w:sz w:val="24"/>
          <w:szCs w:val="24"/>
        </w:rPr>
      </w:pPr>
      <w:r w:rsidRPr="005E3725">
        <w:rPr>
          <w:rFonts w:ascii="Palatino Linotype" w:hAnsi="Palatino Linotype"/>
          <w:kern w:val="1"/>
          <w:sz w:val="24"/>
          <w:szCs w:val="24"/>
          <w:lang w:eastAsia="hi-IN" w:bidi="hi-IN"/>
        </w:rPr>
        <w:t>Ismerje a munkavédelmi előírásokat, a tűz- és balesetvédelem, valamint a környezetvédelmi előírásokat.</w:t>
      </w:r>
    </w:p>
    <w:p w:rsidR="008E43E2" w:rsidRPr="000E120B" w:rsidRDefault="008E43E2" w:rsidP="00C441BE">
      <w:pPr>
        <w:widowControl w:val="0"/>
        <w:suppressAutoHyphens/>
        <w:jc w:val="both"/>
        <w:rPr>
          <w:rFonts w:ascii="Palatino Linotype" w:hAnsi="Palatino Linotype"/>
          <w:b/>
          <w:kern w:val="1"/>
          <w:sz w:val="24"/>
          <w:szCs w:val="24"/>
          <w:lang w:eastAsia="hi-IN" w:bidi="hi-IN"/>
        </w:rPr>
      </w:pPr>
    </w:p>
    <w:p w:rsidR="008E43E2" w:rsidRDefault="008E43E2" w:rsidP="00F90778">
      <w:pPr>
        <w:widowControl w:val="0"/>
        <w:suppressAutoHyphens/>
        <w:ind w:left="360"/>
        <w:jc w:val="both"/>
        <w:rPr>
          <w:rFonts w:ascii="Palatino Linotype" w:hAnsi="Palatino Linotype"/>
          <w:b/>
          <w:kern w:val="1"/>
          <w:sz w:val="24"/>
          <w:szCs w:val="24"/>
          <w:lang w:eastAsia="hi-IN" w:bidi="hi-IN"/>
        </w:rPr>
      </w:pPr>
      <w:r>
        <w:rPr>
          <w:rFonts w:ascii="Palatino Linotype" w:hAnsi="Palatino Linotype"/>
          <w:b/>
          <w:sz w:val="24"/>
          <w:szCs w:val="24"/>
        </w:rPr>
        <w:t xml:space="preserve">8.2. </w:t>
      </w:r>
      <w:r w:rsidRPr="000E120B">
        <w:rPr>
          <w:rFonts w:ascii="Palatino Linotype" w:hAnsi="Palatino Linotype"/>
          <w:b/>
          <w:sz w:val="24"/>
          <w:szCs w:val="24"/>
        </w:rPr>
        <w:t>Kapcsolódó</w:t>
      </w:r>
      <w:r w:rsidRPr="000E120B">
        <w:rPr>
          <w:rFonts w:ascii="Palatino Linotype" w:hAnsi="Palatino Linotype"/>
          <w:b/>
          <w:kern w:val="1"/>
          <w:sz w:val="24"/>
          <w:szCs w:val="24"/>
          <w:lang w:eastAsia="hi-IN" w:bidi="hi-IN"/>
        </w:rPr>
        <w:t xml:space="preserve"> közismereti, szakmai tartalmak</w:t>
      </w:r>
    </w:p>
    <w:p w:rsidR="008E43E2" w:rsidRDefault="008E43E2" w:rsidP="00F92BE0">
      <w:pPr>
        <w:widowControl w:val="0"/>
        <w:suppressAutoHyphens/>
        <w:ind w:left="360"/>
        <w:jc w:val="both"/>
        <w:rPr>
          <w:rFonts w:ascii="Palatino Linotype" w:hAnsi="Palatino Linotype"/>
          <w:b/>
          <w:sz w:val="24"/>
          <w:szCs w:val="24"/>
        </w:rPr>
      </w:pPr>
      <w:r w:rsidRPr="005E3725">
        <w:rPr>
          <w:rFonts w:ascii="Palatino Linotype" w:hAnsi="Palatino Linotype"/>
          <w:sz w:val="24"/>
          <w:szCs w:val="24"/>
        </w:rPr>
        <w:t>A tantárgy az adott évfolyamba lépés feltételeiként megjelölt közismereti és szakmai tartalmakra épül.</w:t>
      </w:r>
    </w:p>
    <w:p w:rsidR="008E43E2" w:rsidRPr="000E120B" w:rsidRDefault="008E43E2" w:rsidP="00C441BE">
      <w:pPr>
        <w:widowControl w:val="0"/>
        <w:suppressAutoHyphens/>
        <w:jc w:val="both"/>
        <w:rPr>
          <w:rFonts w:ascii="Palatino Linotype" w:hAnsi="Palatino Linotype"/>
          <w:b/>
          <w:kern w:val="1"/>
          <w:sz w:val="24"/>
          <w:szCs w:val="24"/>
          <w:lang w:eastAsia="hi-IN" w:bidi="hi-IN"/>
        </w:rPr>
      </w:pPr>
    </w:p>
    <w:p w:rsidR="008E43E2" w:rsidRDefault="008E43E2" w:rsidP="00F90778">
      <w:pPr>
        <w:widowControl w:val="0"/>
        <w:suppressAutoHyphens/>
        <w:ind w:left="360"/>
        <w:jc w:val="both"/>
        <w:rPr>
          <w:rFonts w:ascii="Palatino Linotype" w:hAnsi="Palatino Linotype"/>
          <w:b/>
          <w:kern w:val="1"/>
          <w:sz w:val="24"/>
          <w:szCs w:val="24"/>
          <w:lang w:eastAsia="hi-IN" w:bidi="hi-IN"/>
        </w:rPr>
      </w:pPr>
      <w:r>
        <w:rPr>
          <w:rFonts w:ascii="Palatino Linotype" w:hAnsi="Palatino Linotype"/>
          <w:b/>
          <w:kern w:val="1"/>
          <w:sz w:val="24"/>
          <w:szCs w:val="24"/>
          <w:lang w:eastAsia="hi-IN" w:bidi="hi-IN"/>
        </w:rPr>
        <w:t xml:space="preserve">8.3. </w:t>
      </w:r>
      <w:r w:rsidRPr="000E120B">
        <w:rPr>
          <w:rFonts w:ascii="Palatino Linotype" w:hAnsi="Palatino Linotype"/>
          <w:b/>
          <w:kern w:val="1"/>
          <w:sz w:val="24"/>
          <w:szCs w:val="24"/>
          <w:lang w:eastAsia="hi-IN" w:bidi="hi-IN"/>
        </w:rPr>
        <w:t>Témakörök</w:t>
      </w:r>
    </w:p>
    <w:p w:rsidR="008E43E2" w:rsidRPr="000E120B" w:rsidRDefault="008E43E2" w:rsidP="00C441BE">
      <w:pPr>
        <w:widowControl w:val="0"/>
        <w:suppressAutoHyphens/>
        <w:jc w:val="both"/>
        <w:rPr>
          <w:rFonts w:ascii="Palatino Linotype" w:hAnsi="Palatino Linotype" w:cs="Mangal"/>
          <w:b/>
          <w:kern w:val="1"/>
          <w:sz w:val="24"/>
          <w:szCs w:val="24"/>
          <w:lang w:eastAsia="hi-IN" w:bidi="hi-IN"/>
        </w:rPr>
      </w:pPr>
    </w:p>
    <w:p w:rsidR="008E43E2" w:rsidRDefault="008E43E2" w:rsidP="00F90778">
      <w:pPr>
        <w:widowControl w:val="0"/>
        <w:suppressAutoHyphens/>
        <w:ind w:left="720"/>
        <w:jc w:val="both"/>
        <w:rPr>
          <w:rFonts w:ascii="Palatino Linotype" w:hAnsi="Palatino Linotype" w:cs="Mangal"/>
          <w:b/>
          <w:kern w:val="1"/>
          <w:sz w:val="24"/>
          <w:szCs w:val="24"/>
          <w:lang w:eastAsia="hi-IN" w:bidi="hi-IN"/>
        </w:rPr>
      </w:pPr>
      <w:r>
        <w:rPr>
          <w:rFonts w:ascii="Palatino Linotype" w:hAnsi="Palatino Linotype"/>
          <w:b/>
          <w:sz w:val="24"/>
          <w:szCs w:val="24"/>
        </w:rPr>
        <w:t>8.3.1. Jogi alapismeretek</w:t>
      </w:r>
      <w:r w:rsidRPr="000E120B">
        <w:rPr>
          <w:rFonts w:ascii="Palatino Linotype" w:hAnsi="Palatino Linotype" w:cs="Mangal"/>
          <w:b/>
          <w:kern w:val="1"/>
          <w:sz w:val="24"/>
          <w:szCs w:val="24"/>
          <w:lang w:eastAsia="hi-IN" w:bidi="hi-IN"/>
        </w:rPr>
        <w:tab/>
      </w:r>
      <w:r w:rsidRPr="000E120B">
        <w:rPr>
          <w:rFonts w:ascii="Palatino Linotype" w:hAnsi="Palatino Linotype" w:cs="Mangal"/>
          <w:b/>
          <w:kern w:val="1"/>
          <w:sz w:val="24"/>
          <w:szCs w:val="24"/>
          <w:lang w:eastAsia="hi-IN" w:bidi="hi-IN"/>
        </w:rPr>
        <w:tab/>
      </w:r>
      <w:r w:rsidRPr="000E120B">
        <w:rPr>
          <w:rFonts w:ascii="Palatino Linotype" w:hAnsi="Palatino Linotype" w:cs="Mangal"/>
          <w:b/>
          <w:kern w:val="1"/>
          <w:sz w:val="24"/>
          <w:szCs w:val="24"/>
          <w:lang w:eastAsia="hi-IN" w:bidi="hi-IN"/>
        </w:rPr>
        <w:tab/>
      </w:r>
      <w:r w:rsidRPr="000E120B">
        <w:rPr>
          <w:rFonts w:ascii="Palatino Linotype" w:hAnsi="Palatino Linotype" w:cs="Mangal"/>
          <w:b/>
          <w:kern w:val="1"/>
          <w:sz w:val="24"/>
          <w:szCs w:val="24"/>
          <w:lang w:eastAsia="hi-IN" w:bidi="hi-IN"/>
        </w:rPr>
        <w:tab/>
      </w:r>
      <w:r>
        <w:rPr>
          <w:rFonts w:ascii="Palatino Linotype" w:hAnsi="Palatino Linotype" w:cs="Mangal"/>
          <w:b/>
          <w:kern w:val="1"/>
          <w:sz w:val="24"/>
          <w:szCs w:val="24"/>
          <w:lang w:eastAsia="hi-IN" w:bidi="hi-IN"/>
        </w:rPr>
        <w:tab/>
      </w:r>
      <w:r w:rsidRPr="000E120B">
        <w:rPr>
          <w:rFonts w:ascii="Palatino Linotype" w:hAnsi="Palatino Linotype" w:cs="Mangal"/>
          <w:b/>
          <w:kern w:val="1"/>
          <w:sz w:val="24"/>
          <w:szCs w:val="24"/>
          <w:lang w:eastAsia="hi-IN" w:bidi="hi-IN"/>
        </w:rPr>
        <w:tab/>
      </w:r>
      <w:r>
        <w:rPr>
          <w:rFonts w:ascii="Palatino Linotype" w:hAnsi="Palatino Linotype" w:cs="Mangal"/>
          <w:b/>
          <w:kern w:val="1"/>
          <w:sz w:val="24"/>
          <w:szCs w:val="24"/>
          <w:lang w:eastAsia="hi-IN" w:bidi="hi-IN"/>
        </w:rPr>
        <w:tab/>
      </w:r>
      <w:r>
        <w:rPr>
          <w:rFonts w:ascii="Palatino Linotype" w:hAnsi="Palatino Linotype" w:cs="Mangal"/>
          <w:b/>
          <w:kern w:val="1"/>
          <w:sz w:val="24"/>
          <w:szCs w:val="24"/>
          <w:lang w:eastAsia="hi-IN" w:bidi="hi-IN"/>
        </w:rPr>
        <w:tab/>
      </w:r>
      <w:r>
        <w:rPr>
          <w:rFonts w:ascii="Palatino Linotype" w:hAnsi="Palatino Linotype" w:cs="Mangal"/>
          <w:b/>
          <w:i/>
          <w:kern w:val="1"/>
          <w:sz w:val="24"/>
          <w:szCs w:val="24"/>
          <w:lang w:eastAsia="hi-IN" w:bidi="hi-IN"/>
        </w:rPr>
        <w:t>8 óra</w:t>
      </w:r>
    </w:p>
    <w:p w:rsidR="008E43E2" w:rsidRDefault="008E43E2" w:rsidP="00C441BE">
      <w:pPr>
        <w:widowControl w:val="0"/>
        <w:suppressAutoHyphens/>
        <w:ind w:left="709"/>
        <w:jc w:val="both"/>
        <w:rPr>
          <w:rFonts w:ascii="Palatino Linotype" w:hAnsi="Palatino Linotype" w:cs="Mangal"/>
          <w:kern w:val="1"/>
          <w:sz w:val="24"/>
          <w:szCs w:val="24"/>
          <w:lang w:eastAsia="hi-IN" w:bidi="hi-IN"/>
        </w:rPr>
      </w:pPr>
      <w:r w:rsidRPr="005E3725">
        <w:rPr>
          <w:rFonts w:ascii="Palatino Linotype" w:hAnsi="Palatino Linotype" w:cs="Mangal"/>
          <w:kern w:val="1"/>
          <w:sz w:val="24"/>
          <w:szCs w:val="24"/>
          <w:lang w:eastAsia="hi-IN" w:bidi="hi-IN"/>
        </w:rPr>
        <w:t>Vállalkozási alapismeretek, vállalkozási formák.</w:t>
      </w:r>
    </w:p>
    <w:p w:rsidR="008E43E2" w:rsidRDefault="008E43E2" w:rsidP="00C441BE">
      <w:pPr>
        <w:widowControl w:val="0"/>
        <w:suppressAutoHyphens/>
        <w:ind w:left="709"/>
        <w:jc w:val="both"/>
        <w:rPr>
          <w:rFonts w:ascii="Palatino Linotype" w:hAnsi="Palatino Linotype" w:cs="Mangal"/>
          <w:kern w:val="1"/>
          <w:sz w:val="24"/>
          <w:szCs w:val="24"/>
          <w:lang w:eastAsia="hi-IN" w:bidi="hi-IN"/>
        </w:rPr>
      </w:pPr>
      <w:r w:rsidRPr="005E3725">
        <w:rPr>
          <w:rFonts w:ascii="Palatino Linotype" w:hAnsi="Palatino Linotype" w:cs="Mangal"/>
          <w:kern w:val="1"/>
          <w:sz w:val="24"/>
          <w:szCs w:val="24"/>
          <w:lang w:eastAsia="hi-IN" w:bidi="hi-IN"/>
        </w:rPr>
        <w:t>Gazdasági társaságokra vonatkozó szabályok.</w:t>
      </w:r>
    </w:p>
    <w:p w:rsidR="008E43E2" w:rsidRDefault="008E43E2" w:rsidP="00C441BE">
      <w:pPr>
        <w:widowControl w:val="0"/>
        <w:suppressAutoHyphens/>
        <w:ind w:left="709"/>
        <w:jc w:val="both"/>
        <w:rPr>
          <w:rFonts w:ascii="Palatino Linotype" w:hAnsi="Palatino Linotype" w:cs="Mangal"/>
          <w:kern w:val="1"/>
          <w:sz w:val="24"/>
          <w:szCs w:val="24"/>
          <w:lang w:eastAsia="hi-IN" w:bidi="hi-IN"/>
        </w:rPr>
      </w:pPr>
      <w:r w:rsidRPr="005E3725">
        <w:rPr>
          <w:rFonts w:ascii="Palatino Linotype" w:hAnsi="Palatino Linotype" w:cs="Mangal"/>
          <w:kern w:val="1"/>
          <w:sz w:val="24"/>
          <w:szCs w:val="24"/>
          <w:lang w:eastAsia="hi-IN" w:bidi="hi-IN"/>
        </w:rPr>
        <w:t>A különböző vállalkozási formák jellemzői</w:t>
      </w:r>
    </w:p>
    <w:p w:rsidR="008E43E2" w:rsidRDefault="008E43E2" w:rsidP="00C441BE">
      <w:pPr>
        <w:widowControl w:val="0"/>
        <w:suppressAutoHyphens/>
        <w:ind w:left="709"/>
        <w:jc w:val="both"/>
        <w:rPr>
          <w:rFonts w:ascii="Palatino Linotype" w:hAnsi="Palatino Linotype" w:cs="Mangal"/>
          <w:kern w:val="1"/>
          <w:sz w:val="24"/>
          <w:szCs w:val="24"/>
          <w:lang w:eastAsia="hi-IN" w:bidi="hi-IN"/>
        </w:rPr>
      </w:pPr>
      <w:r w:rsidRPr="005E3725">
        <w:rPr>
          <w:rFonts w:ascii="Palatino Linotype" w:hAnsi="Palatino Linotype" w:cs="Mangal"/>
          <w:kern w:val="1"/>
          <w:sz w:val="24"/>
          <w:szCs w:val="24"/>
          <w:lang w:eastAsia="hi-IN" w:bidi="hi-IN"/>
        </w:rPr>
        <w:t>Jogi alapfogalmak, a jog különböző ágai.</w:t>
      </w:r>
    </w:p>
    <w:p w:rsidR="008E43E2" w:rsidRDefault="008E43E2" w:rsidP="00C441BE">
      <w:pPr>
        <w:widowControl w:val="0"/>
        <w:suppressAutoHyphens/>
        <w:ind w:left="709"/>
        <w:jc w:val="both"/>
        <w:rPr>
          <w:rFonts w:ascii="Palatino Linotype" w:hAnsi="Palatino Linotype" w:cs="Mangal"/>
          <w:kern w:val="1"/>
          <w:sz w:val="24"/>
          <w:szCs w:val="24"/>
          <w:lang w:eastAsia="hi-IN" w:bidi="hi-IN"/>
        </w:rPr>
      </w:pPr>
      <w:r w:rsidRPr="005E3725">
        <w:rPr>
          <w:rFonts w:ascii="Palatino Linotype" w:hAnsi="Palatino Linotype" w:cs="Mangal"/>
          <w:kern w:val="1"/>
          <w:sz w:val="24"/>
          <w:szCs w:val="24"/>
          <w:lang w:eastAsia="hi-IN" w:bidi="hi-IN"/>
        </w:rPr>
        <w:t>Jogviszony alanyai.</w:t>
      </w:r>
    </w:p>
    <w:p w:rsidR="008E43E2" w:rsidRDefault="008E43E2" w:rsidP="00C441BE">
      <w:pPr>
        <w:widowControl w:val="0"/>
        <w:suppressAutoHyphens/>
        <w:ind w:left="709"/>
        <w:jc w:val="both"/>
        <w:rPr>
          <w:rFonts w:ascii="Palatino Linotype" w:hAnsi="Palatino Linotype" w:cs="Mangal"/>
          <w:kern w:val="1"/>
          <w:sz w:val="24"/>
          <w:szCs w:val="24"/>
          <w:lang w:eastAsia="hi-IN" w:bidi="hi-IN"/>
        </w:rPr>
      </w:pPr>
      <w:r w:rsidRPr="005E3725">
        <w:rPr>
          <w:rFonts w:ascii="Palatino Linotype" w:hAnsi="Palatino Linotype" w:cs="Mangal"/>
          <w:kern w:val="1"/>
          <w:sz w:val="24"/>
          <w:szCs w:val="24"/>
          <w:lang w:eastAsia="hi-IN" w:bidi="hi-IN"/>
        </w:rPr>
        <w:t>Munkatörvénykönyv vonatkozó előírásai.</w:t>
      </w:r>
    </w:p>
    <w:p w:rsidR="008E43E2" w:rsidRDefault="008E43E2" w:rsidP="00C441BE">
      <w:pPr>
        <w:widowControl w:val="0"/>
        <w:suppressAutoHyphens/>
        <w:ind w:left="709"/>
        <w:jc w:val="both"/>
        <w:rPr>
          <w:rFonts w:ascii="Palatino Linotype" w:hAnsi="Palatino Linotype" w:cs="Mangal"/>
          <w:kern w:val="1"/>
          <w:sz w:val="24"/>
          <w:szCs w:val="24"/>
          <w:lang w:eastAsia="hi-IN" w:bidi="hi-IN"/>
        </w:rPr>
      </w:pPr>
      <w:r w:rsidRPr="005E3725">
        <w:rPr>
          <w:rFonts w:ascii="Palatino Linotype" w:hAnsi="Palatino Linotype" w:cs="Mangal"/>
          <w:kern w:val="1"/>
          <w:sz w:val="24"/>
          <w:szCs w:val="24"/>
          <w:lang w:eastAsia="hi-IN" w:bidi="hi-IN"/>
        </w:rPr>
        <w:t>Munkaviszony létesítése.</w:t>
      </w:r>
    </w:p>
    <w:p w:rsidR="008E43E2" w:rsidRDefault="008E43E2" w:rsidP="00C441BE">
      <w:pPr>
        <w:widowControl w:val="0"/>
        <w:suppressAutoHyphens/>
        <w:ind w:left="709"/>
        <w:jc w:val="both"/>
        <w:rPr>
          <w:rFonts w:ascii="Palatino Linotype" w:hAnsi="Palatino Linotype" w:cs="Mangal"/>
          <w:kern w:val="1"/>
          <w:sz w:val="24"/>
          <w:szCs w:val="24"/>
          <w:lang w:eastAsia="hi-IN" w:bidi="hi-IN"/>
        </w:rPr>
      </w:pPr>
      <w:r w:rsidRPr="005E3725">
        <w:rPr>
          <w:rFonts w:ascii="Palatino Linotype" w:hAnsi="Palatino Linotype" w:cs="Mangal"/>
          <w:kern w:val="1"/>
          <w:sz w:val="24"/>
          <w:szCs w:val="24"/>
          <w:lang w:eastAsia="hi-IN" w:bidi="hi-IN"/>
        </w:rPr>
        <w:t>Munkaviszony megszűnése, megszüntetése.</w:t>
      </w:r>
    </w:p>
    <w:p w:rsidR="008E43E2" w:rsidRDefault="008E43E2" w:rsidP="00C441BE">
      <w:pPr>
        <w:widowControl w:val="0"/>
        <w:suppressAutoHyphens/>
        <w:ind w:left="709"/>
        <w:jc w:val="both"/>
        <w:rPr>
          <w:rFonts w:ascii="Palatino Linotype" w:hAnsi="Palatino Linotype" w:cs="Mangal"/>
          <w:kern w:val="1"/>
          <w:sz w:val="24"/>
          <w:szCs w:val="24"/>
          <w:lang w:eastAsia="hi-IN" w:bidi="hi-IN"/>
        </w:rPr>
      </w:pPr>
      <w:r w:rsidRPr="005E3725">
        <w:rPr>
          <w:rFonts w:ascii="Palatino Linotype" w:hAnsi="Palatino Linotype" w:cs="Mangal"/>
          <w:kern w:val="1"/>
          <w:sz w:val="24"/>
          <w:szCs w:val="24"/>
          <w:lang w:eastAsia="hi-IN" w:bidi="hi-IN"/>
        </w:rPr>
        <w:t>Munkajogi szabályok.</w:t>
      </w:r>
    </w:p>
    <w:p w:rsidR="008E43E2" w:rsidRDefault="008E43E2" w:rsidP="00C441BE">
      <w:pPr>
        <w:widowControl w:val="0"/>
        <w:suppressAutoHyphens/>
        <w:ind w:left="709"/>
        <w:jc w:val="both"/>
        <w:rPr>
          <w:rFonts w:ascii="Palatino Linotype" w:hAnsi="Palatino Linotype" w:cs="Mangal"/>
          <w:kern w:val="1"/>
          <w:sz w:val="24"/>
          <w:szCs w:val="24"/>
          <w:lang w:eastAsia="hi-IN" w:bidi="hi-IN"/>
        </w:rPr>
      </w:pPr>
      <w:r w:rsidRPr="005E3725">
        <w:rPr>
          <w:rFonts w:ascii="Palatino Linotype" w:hAnsi="Palatino Linotype" w:cs="Mangal"/>
          <w:kern w:val="1"/>
          <w:sz w:val="24"/>
          <w:szCs w:val="24"/>
          <w:lang w:eastAsia="hi-IN" w:bidi="hi-IN"/>
        </w:rPr>
        <w:t>Kártérítési felelősség, kötelezettség.</w:t>
      </w:r>
    </w:p>
    <w:p w:rsidR="008E43E2" w:rsidRDefault="008E43E2" w:rsidP="00C441BE">
      <w:pPr>
        <w:widowControl w:val="0"/>
        <w:suppressAutoHyphens/>
        <w:ind w:left="709"/>
        <w:jc w:val="both"/>
        <w:rPr>
          <w:rFonts w:ascii="Palatino Linotype" w:hAnsi="Palatino Linotype" w:cs="Mangal"/>
          <w:kern w:val="1"/>
          <w:sz w:val="24"/>
          <w:szCs w:val="24"/>
          <w:lang w:eastAsia="hi-IN" w:bidi="hi-IN"/>
        </w:rPr>
      </w:pPr>
      <w:r w:rsidRPr="005E3725">
        <w:rPr>
          <w:rFonts w:ascii="Palatino Linotype" w:hAnsi="Palatino Linotype" w:cs="Mangal"/>
          <w:kern w:val="1"/>
          <w:sz w:val="24"/>
          <w:szCs w:val="24"/>
          <w:lang w:eastAsia="hi-IN" w:bidi="hi-IN"/>
        </w:rPr>
        <w:t>Munkaügyi jogvita.</w:t>
      </w:r>
    </w:p>
    <w:p w:rsidR="008E43E2" w:rsidRDefault="008E43E2" w:rsidP="00C441BE">
      <w:pPr>
        <w:widowControl w:val="0"/>
        <w:suppressAutoHyphens/>
        <w:ind w:left="709"/>
        <w:jc w:val="both"/>
        <w:rPr>
          <w:rFonts w:ascii="Palatino Linotype" w:hAnsi="Palatino Linotype" w:cs="Mangal"/>
          <w:kern w:val="1"/>
          <w:sz w:val="24"/>
          <w:szCs w:val="24"/>
          <w:lang w:eastAsia="hi-IN" w:bidi="hi-IN"/>
        </w:rPr>
      </w:pPr>
      <w:r w:rsidRPr="005E3725">
        <w:rPr>
          <w:rFonts w:ascii="Palatino Linotype" w:hAnsi="Palatino Linotype" w:cs="Mangal"/>
          <w:kern w:val="1"/>
          <w:sz w:val="24"/>
          <w:szCs w:val="24"/>
          <w:lang w:eastAsia="hi-IN" w:bidi="hi-IN"/>
        </w:rPr>
        <w:t xml:space="preserve">Munkaruha, védőruha, védőkesztyű egyéb egyéni védőeszközök. </w:t>
      </w:r>
    </w:p>
    <w:p w:rsidR="008E43E2" w:rsidRDefault="008E43E2" w:rsidP="00C441BE">
      <w:pPr>
        <w:widowControl w:val="0"/>
        <w:suppressAutoHyphens/>
        <w:ind w:left="709"/>
        <w:jc w:val="both"/>
        <w:rPr>
          <w:rFonts w:ascii="Palatino Linotype" w:hAnsi="Palatino Linotype" w:cs="Mangal"/>
          <w:kern w:val="1"/>
          <w:sz w:val="24"/>
          <w:szCs w:val="24"/>
          <w:lang w:eastAsia="hi-IN" w:bidi="hi-IN"/>
        </w:rPr>
      </w:pPr>
      <w:r w:rsidRPr="005E3725">
        <w:rPr>
          <w:rFonts w:ascii="Palatino Linotype" w:hAnsi="Palatino Linotype" w:cs="Mangal"/>
          <w:kern w:val="1"/>
          <w:sz w:val="24"/>
          <w:szCs w:val="24"/>
          <w:lang w:eastAsia="hi-IN" w:bidi="hi-IN"/>
        </w:rPr>
        <w:t xml:space="preserve">Anyagi juttatások, ösztöndíjak mértéke, rendszere. </w:t>
      </w:r>
    </w:p>
    <w:p w:rsidR="008E43E2" w:rsidRDefault="008E43E2" w:rsidP="00C441BE">
      <w:pPr>
        <w:widowControl w:val="0"/>
        <w:suppressAutoHyphens/>
        <w:ind w:left="709"/>
        <w:jc w:val="both"/>
        <w:rPr>
          <w:rFonts w:ascii="Palatino Linotype" w:hAnsi="Palatino Linotype" w:cs="Mangal"/>
          <w:kern w:val="1"/>
          <w:sz w:val="24"/>
          <w:szCs w:val="24"/>
          <w:lang w:eastAsia="hi-IN" w:bidi="hi-IN"/>
        </w:rPr>
      </w:pPr>
      <w:r w:rsidRPr="005E3725">
        <w:rPr>
          <w:rFonts w:ascii="Palatino Linotype" w:hAnsi="Palatino Linotype" w:cs="Mangal"/>
          <w:kern w:val="1"/>
          <w:sz w:val="24"/>
          <w:szCs w:val="24"/>
          <w:lang w:eastAsia="hi-IN" w:bidi="hi-IN"/>
        </w:rPr>
        <w:t>Munkavégzéshez szükséges tisztálkodó</w:t>
      </w:r>
      <w:r>
        <w:rPr>
          <w:rFonts w:ascii="Palatino Linotype" w:hAnsi="Palatino Linotype" w:cs="Mangal"/>
          <w:kern w:val="1"/>
          <w:sz w:val="24"/>
          <w:szCs w:val="24"/>
          <w:lang w:eastAsia="hi-IN" w:bidi="hi-IN"/>
        </w:rPr>
        <w:t xml:space="preserve"> </w:t>
      </w:r>
      <w:r w:rsidRPr="005E3725">
        <w:rPr>
          <w:rFonts w:ascii="Palatino Linotype" w:hAnsi="Palatino Linotype" w:cs="Mangal"/>
          <w:kern w:val="1"/>
          <w:sz w:val="24"/>
          <w:szCs w:val="24"/>
          <w:lang w:eastAsia="hi-IN" w:bidi="hi-IN"/>
        </w:rPr>
        <w:t>szerek, kézkrémek egyéb védőanyagok</w:t>
      </w:r>
    </w:p>
    <w:p w:rsidR="008E43E2" w:rsidRDefault="008E43E2" w:rsidP="00C441BE">
      <w:pPr>
        <w:widowControl w:val="0"/>
        <w:suppressAutoHyphens/>
        <w:ind w:left="709"/>
        <w:jc w:val="both"/>
        <w:rPr>
          <w:rFonts w:ascii="Palatino Linotype" w:hAnsi="Palatino Linotype" w:cs="Mangal"/>
          <w:kern w:val="1"/>
          <w:sz w:val="24"/>
          <w:szCs w:val="24"/>
          <w:lang w:eastAsia="hi-IN" w:bidi="hi-IN"/>
        </w:rPr>
      </w:pPr>
      <w:r w:rsidRPr="005E3725">
        <w:rPr>
          <w:rFonts w:ascii="Palatino Linotype" w:hAnsi="Palatino Linotype" w:cs="Mangal"/>
          <w:kern w:val="1"/>
          <w:sz w:val="24"/>
          <w:szCs w:val="24"/>
          <w:lang w:eastAsia="hi-IN" w:bidi="hi-IN"/>
        </w:rPr>
        <w:t>Alkalmazza a munkavállalói jogait és teljesíti kötelességeit</w:t>
      </w:r>
    </w:p>
    <w:p w:rsidR="008E43E2" w:rsidRDefault="008E43E2" w:rsidP="00C441BE">
      <w:pPr>
        <w:widowControl w:val="0"/>
        <w:suppressAutoHyphens/>
        <w:ind w:left="709"/>
        <w:jc w:val="both"/>
        <w:rPr>
          <w:rFonts w:ascii="Palatino Linotype" w:hAnsi="Palatino Linotype" w:cs="Mangal"/>
          <w:kern w:val="1"/>
          <w:sz w:val="24"/>
          <w:szCs w:val="24"/>
          <w:lang w:eastAsia="hi-IN" w:bidi="hi-IN"/>
        </w:rPr>
      </w:pPr>
      <w:r w:rsidRPr="005E3725">
        <w:rPr>
          <w:rFonts w:ascii="Palatino Linotype" w:hAnsi="Palatino Linotype" w:cs="Mangal"/>
          <w:kern w:val="1"/>
          <w:sz w:val="24"/>
          <w:szCs w:val="24"/>
          <w:lang w:eastAsia="hi-IN" w:bidi="hi-IN"/>
        </w:rPr>
        <w:t>A tanulók jogai, kötelességei.</w:t>
      </w:r>
    </w:p>
    <w:p w:rsidR="008E43E2" w:rsidRDefault="008E43E2" w:rsidP="00C441BE">
      <w:pPr>
        <w:widowControl w:val="0"/>
        <w:suppressAutoHyphens/>
        <w:ind w:left="709"/>
        <w:jc w:val="both"/>
        <w:rPr>
          <w:rFonts w:ascii="Palatino Linotype" w:hAnsi="Palatino Linotype" w:cs="Mangal"/>
          <w:kern w:val="1"/>
          <w:sz w:val="24"/>
          <w:szCs w:val="24"/>
          <w:lang w:eastAsia="hi-IN" w:bidi="hi-IN"/>
        </w:rPr>
      </w:pPr>
      <w:r w:rsidRPr="005E3725">
        <w:rPr>
          <w:rFonts w:ascii="Palatino Linotype" w:hAnsi="Palatino Linotype" w:cs="Mangal"/>
          <w:kern w:val="1"/>
          <w:sz w:val="24"/>
          <w:szCs w:val="24"/>
          <w:lang w:eastAsia="hi-IN" w:bidi="hi-IN"/>
        </w:rPr>
        <w:t>Tanulás, munkavállalás aktuális gazdasági és jogi feltételei.</w:t>
      </w:r>
    </w:p>
    <w:p w:rsidR="008E43E2" w:rsidRPr="000E120B" w:rsidRDefault="008E43E2" w:rsidP="00C441BE">
      <w:pPr>
        <w:widowControl w:val="0"/>
        <w:suppressAutoHyphens/>
        <w:ind w:left="1418"/>
        <w:jc w:val="both"/>
        <w:rPr>
          <w:rFonts w:ascii="Palatino Linotype" w:hAnsi="Palatino Linotype" w:cs="Mangal"/>
          <w:kern w:val="1"/>
          <w:sz w:val="24"/>
          <w:szCs w:val="24"/>
          <w:lang w:eastAsia="hi-IN" w:bidi="hi-IN"/>
        </w:rPr>
      </w:pPr>
    </w:p>
    <w:p w:rsidR="008E43E2" w:rsidRDefault="008E43E2" w:rsidP="00F90778">
      <w:pPr>
        <w:widowControl w:val="0"/>
        <w:suppressAutoHyphens/>
        <w:ind w:left="720"/>
        <w:jc w:val="both"/>
        <w:rPr>
          <w:rFonts w:ascii="Palatino Linotype" w:hAnsi="Palatino Linotype" w:cs="Mangal"/>
          <w:b/>
          <w:kern w:val="1"/>
          <w:sz w:val="24"/>
          <w:szCs w:val="24"/>
          <w:lang w:eastAsia="hi-IN" w:bidi="hi-IN"/>
        </w:rPr>
      </w:pPr>
      <w:r>
        <w:rPr>
          <w:rFonts w:ascii="Palatino Linotype" w:hAnsi="Palatino Linotype"/>
          <w:b/>
          <w:sz w:val="24"/>
          <w:szCs w:val="24"/>
        </w:rPr>
        <w:t>8.3.2. Szerződéskötés</w:t>
      </w:r>
      <w:r>
        <w:rPr>
          <w:rFonts w:ascii="Palatino Linotype" w:hAnsi="Palatino Linotype"/>
          <w:b/>
          <w:sz w:val="24"/>
          <w:szCs w:val="24"/>
        </w:rPr>
        <w:tab/>
      </w:r>
      <w:r>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cs="Mangal"/>
          <w:b/>
          <w:i/>
          <w:kern w:val="1"/>
          <w:sz w:val="24"/>
          <w:szCs w:val="24"/>
          <w:lang w:eastAsia="hi-IN" w:bidi="hi-IN"/>
        </w:rPr>
        <w:t>8 óra</w:t>
      </w:r>
    </w:p>
    <w:p w:rsidR="008E43E2" w:rsidRDefault="008E43E2" w:rsidP="00C441BE">
      <w:pPr>
        <w:widowControl w:val="0"/>
        <w:suppressAutoHyphens/>
        <w:ind w:left="709"/>
        <w:jc w:val="both"/>
        <w:rPr>
          <w:rFonts w:ascii="Palatino Linotype" w:hAnsi="Palatino Linotype" w:cs="Mangal"/>
          <w:kern w:val="1"/>
          <w:sz w:val="24"/>
          <w:szCs w:val="24"/>
          <w:lang w:eastAsia="hi-IN" w:bidi="hi-IN"/>
        </w:rPr>
      </w:pPr>
      <w:r w:rsidRPr="004A7144">
        <w:rPr>
          <w:rFonts w:ascii="Palatino Linotype" w:hAnsi="Palatino Linotype" w:cs="Mangal"/>
          <w:kern w:val="1"/>
          <w:sz w:val="24"/>
          <w:szCs w:val="24"/>
          <w:lang w:eastAsia="hi-IN" w:bidi="hi-IN"/>
        </w:rPr>
        <w:t>A szerződéskötéshez kapcsolódó szabályok, előírások</w:t>
      </w:r>
    </w:p>
    <w:p w:rsidR="008E43E2" w:rsidRDefault="008E43E2" w:rsidP="00C441BE">
      <w:pPr>
        <w:widowControl w:val="0"/>
        <w:suppressAutoHyphens/>
        <w:ind w:left="709"/>
        <w:jc w:val="both"/>
        <w:rPr>
          <w:rFonts w:ascii="Palatino Linotype" w:hAnsi="Palatino Linotype" w:cs="Mangal"/>
          <w:kern w:val="1"/>
          <w:sz w:val="24"/>
          <w:szCs w:val="24"/>
          <w:lang w:eastAsia="hi-IN" w:bidi="hi-IN"/>
        </w:rPr>
      </w:pPr>
      <w:r w:rsidRPr="004A7144">
        <w:rPr>
          <w:rFonts w:ascii="Palatino Linotype" w:hAnsi="Palatino Linotype" w:cs="Mangal"/>
          <w:kern w:val="1"/>
          <w:sz w:val="24"/>
          <w:szCs w:val="24"/>
          <w:lang w:eastAsia="hi-IN" w:bidi="hi-IN"/>
        </w:rPr>
        <w:t>A szerződés létrejötte.</w:t>
      </w:r>
    </w:p>
    <w:p w:rsidR="008E43E2" w:rsidRDefault="008E43E2" w:rsidP="00C441BE">
      <w:pPr>
        <w:widowControl w:val="0"/>
        <w:suppressAutoHyphens/>
        <w:ind w:left="709"/>
        <w:jc w:val="both"/>
        <w:rPr>
          <w:rFonts w:ascii="Palatino Linotype" w:hAnsi="Palatino Linotype" w:cs="Mangal"/>
          <w:kern w:val="1"/>
          <w:sz w:val="24"/>
          <w:szCs w:val="24"/>
          <w:lang w:eastAsia="hi-IN" w:bidi="hi-IN"/>
        </w:rPr>
      </w:pPr>
      <w:r w:rsidRPr="004A7144">
        <w:rPr>
          <w:rFonts w:ascii="Palatino Linotype" w:hAnsi="Palatino Linotype" w:cs="Mangal"/>
          <w:kern w:val="1"/>
          <w:sz w:val="24"/>
          <w:szCs w:val="24"/>
          <w:lang w:eastAsia="hi-IN" w:bidi="hi-IN"/>
        </w:rPr>
        <w:t>A szerződés alakja.</w:t>
      </w:r>
    </w:p>
    <w:p w:rsidR="008E43E2" w:rsidRDefault="008E43E2" w:rsidP="00C441BE">
      <w:pPr>
        <w:widowControl w:val="0"/>
        <w:suppressAutoHyphens/>
        <w:ind w:left="709"/>
        <w:jc w:val="both"/>
        <w:rPr>
          <w:rFonts w:ascii="Palatino Linotype" w:hAnsi="Palatino Linotype" w:cs="Mangal"/>
          <w:kern w:val="1"/>
          <w:sz w:val="24"/>
          <w:szCs w:val="24"/>
          <w:lang w:eastAsia="hi-IN" w:bidi="hi-IN"/>
        </w:rPr>
      </w:pPr>
      <w:r w:rsidRPr="004A7144">
        <w:rPr>
          <w:rFonts w:ascii="Palatino Linotype" w:hAnsi="Palatino Linotype" w:cs="Mangal"/>
          <w:kern w:val="1"/>
          <w:sz w:val="24"/>
          <w:szCs w:val="24"/>
          <w:lang w:eastAsia="hi-IN" w:bidi="hi-IN"/>
        </w:rPr>
        <w:t>A szerződés érvénytelensége.</w:t>
      </w:r>
    </w:p>
    <w:p w:rsidR="008E43E2" w:rsidRDefault="008E43E2" w:rsidP="00C441BE">
      <w:pPr>
        <w:widowControl w:val="0"/>
        <w:suppressAutoHyphens/>
        <w:ind w:left="709"/>
        <w:jc w:val="both"/>
        <w:rPr>
          <w:rFonts w:ascii="Palatino Linotype" w:hAnsi="Palatino Linotype" w:cs="Mangal"/>
          <w:kern w:val="1"/>
          <w:sz w:val="24"/>
          <w:szCs w:val="24"/>
          <w:lang w:eastAsia="hi-IN" w:bidi="hi-IN"/>
        </w:rPr>
      </w:pPr>
      <w:r w:rsidRPr="004A7144">
        <w:rPr>
          <w:rFonts w:ascii="Palatino Linotype" w:hAnsi="Palatino Linotype" w:cs="Mangal"/>
          <w:kern w:val="1"/>
          <w:sz w:val="24"/>
          <w:szCs w:val="24"/>
          <w:lang w:eastAsia="hi-IN" w:bidi="hi-IN"/>
        </w:rPr>
        <w:t>A szerződés módosítása.</w:t>
      </w:r>
    </w:p>
    <w:p w:rsidR="008E43E2" w:rsidRDefault="008E43E2" w:rsidP="00C441BE">
      <w:pPr>
        <w:widowControl w:val="0"/>
        <w:suppressAutoHyphens/>
        <w:ind w:left="709"/>
        <w:jc w:val="both"/>
        <w:rPr>
          <w:rFonts w:ascii="Palatino Linotype" w:hAnsi="Palatino Linotype" w:cs="Mangal"/>
          <w:kern w:val="1"/>
          <w:sz w:val="24"/>
          <w:szCs w:val="24"/>
          <w:lang w:eastAsia="hi-IN" w:bidi="hi-IN"/>
        </w:rPr>
      </w:pPr>
      <w:r w:rsidRPr="004A7144">
        <w:rPr>
          <w:rFonts w:ascii="Palatino Linotype" w:hAnsi="Palatino Linotype" w:cs="Mangal"/>
          <w:kern w:val="1"/>
          <w:sz w:val="24"/>
          <w:szCs w:val="24"/>
          <w:lang w:eastAsia="hi-IN" w:bidi="hi-IN"/>
        </w:rPr>
        <w:lastRenderedPageBreak/>
        <w:t>A munkaszerződés elemei.</w:t>
      </w:r>
    </w:p>
    <w:p w:rsidR="008E43E2" w:rsidRDefault="008E43E2" w:rsidP="00C441BE">
      <w:pPr>
        <w:widowControl w:val="0"/>
        <w:suppressAutoHyphens/>
        <w:ind w:left="709"/>
        <w:jc w:val="both"/>
        <w:rPr>
          <w:rFonts w:ascii="Palatino Linotype" w:hAnsi="Palatino Linotype" w:cs="Mangal"/>
          <w:kern w:val="1"/>
          <w:sz w:val="24"/>
          <w:szCs w:val="24"/>
          <w:lang w:eastAsia="hi-IN" w:bidi="hi-IN"/>
        </w:rPr>
      </w:pPr>
      <w:r w:rsidRPr="004A7144">
        <w:rPr>
          <w:rFonts w:ascii="Palatino Linotype" w:hAnsi="Palatino Linotype" w:cs="Mangal"/>
          <w:kern w:val="1"/>
          <w:sz w:val="24"/>
          <w:szCs w:val="24"/>
          <w:lang w:eastAsia="hi-IN" w:bidi="hi-IN"/>
        </w:rPr>
        <w:t>Szerződéskötés dokumentációja és adminisztrációja.</w:t>
      </w:r>
    </w:p>
    <w:p w:rsidR="008E43E2" w:rsidRDefault="008E43E2" w:rsidP="00C441BE">
      <w:pPr>
        <w:widowControl w:val="0"/>
        <w:suppressAutoHyphens/>
        <w:ind w:left="709"/>
        <w:jc w:val="both"/>
        <w:rPr>
          <w:rFonts w:ascii="Palatino Linotype" w:hAnsi="Palatino Linotype" w:cs="Mangal"/>
          <w:kern w:val="1"/>
          <w:sz w:val="24"/>
          <w:szCs w:val="24"/>
          <w:lang w:eastAsia="hi-IN" w:bidi="hi-IN"/>
        </w:rPr>
      </w:pPr>
      <w:r w:rsidRPr="004A7144">
        <w:rPr>
          <w:rFonts w:ascii="Palatino Linotype" w:hAnsi="Palatino Linotype" w:cs="Mangal"/>
          <w:kern w:val="1"/>
          <w:sz w:val="24"/>
          <w:szCs w:val="24"/>
          <w:lang w:eastAsia="hi-IN" w:bidi="hi-IN"/>
        </w:rPr>
        <w:t>Szerződések törvényessége.</w:t>
      </w:r>
    </w:p>
    <w:p w:rsidR="008E43E2" w:rsidRDefault="008E43E2" w:rsidP="00C441BE">
      <w:pPr>
        <w:widowControl w:val="0"/>
        <w:suppressAutoHyphens/>
        <w:ind w:left="709"/>
        <w:jc w:val="both"/>
        <w:rPr>
          <w:rFonts w:ascii="Palatino Linotype" w:hAnsi="Palatino Linotype" w:cs="Mangal"/>
          <w:kern w:val="1"/>
          <w:sz w:val="24"/>
          <w:szCs w:val="24"/>
          <w:lang w:eastAsia="hi-IN" w:bidi="hi-IN"/>
        </w:rPr>
      </w:pPr>
      <w:r w:rsidRPr="004A7144">
        <w:rPr>
          <w:rFonts w:ascii="Palatino Linotype" w:hAnsi="Palatino Linotype" w:cs="Mangal"/>
          <w:kern w:val="1"/>
          <w:sz w:val="24"/>
          <w:szCs w:val="24"/>
          <w:lang w:eastAsia="hi-IN" w:bidi="hi-IN"/>
        </w:rPr>
        <w:t>Kötelező írásbeliség, szerződés kötése, felbontása.</w:t>
      </w:r>
    </w:p>
    <w:p w:rsidR="008E43E2" w:rsidRDefault="008E43E2" w:rsidP="00C441BE">
      <w:pPr>
        <w:widowControl w:val="0"/>
        <w:suppressAutoHyphens/>
        <w:ind w:left="709"/>
        <w:jc w:val="both"/>
        <w:rPr>
          <w:rFonts w:ascii="Palatino Linotype" w:hAnsi="Palatino Linotype" w:cs="Mangal"/>
          <w:kern w:val="1"/>
          <w:sz w:val="24"/>
          <w:szCs w:val="24"/>
          <w:lang w:eastAsia="hi-IN" w:bidi="hi-IN"/>
        </w:rPr>
      </w:pPr>
      <w:r w:rsidRPr="004A7144">
        <w:rPr>
          <w:rFonts w:ascii="Palatino Linotype" w:hAnsi="Palatino Linotype" w:cs="Mangal"/>
          <w:kern w:val="1"/>
          <w:sz w:val="24"/>
          <w:szCs w:val="24"/>
          <w:lang w:eastAsia="hi-IN" w:bidi="hi-IN"/>
        </w:rPr>
        <w:t>Tanulói szerződést kötés.</w:t>
      </w:r>
    </w:p>
    <w:p w:rsidR="008E43E2" w:rsidRPr="004A7144" w:rsidRDefault="008E43E2" w:rsidP="00C441BE">
      <w:pPr>
        <w:widowControl w:val="0"/>
        <w:suppressAutoHyphens/>
        <w:ind w:left="851"/>
        <w:jc w:val="both"/>
        <w:rPr>
          <w:rFonts w:ascii="Palatino Linotype" w:hAnsi="Palatino Linotype" w:cs="Mangal"/>
          <w:kern w:val="1"/>
          <w:sz w:val="24"/>
          <w:szCs w:val="24"/>
          <w:lang w:eastAsia="hi-IN" w:bidi="hi-IN"/>
        </w:rPr>
      </w:pPr>
    </w:p>
    <w:p w:rsidR="008E43E2" w:rsidRDefault="008E43E2" w:rsidP="00F90778">
      <w:pPr>
        <w:widowControl w:val="0"/>
        <w:suppressAutoHyphens/>
        <w:ind w:left="360"/>
        <w:jc w:val="both"/>
        <w:rPr>
          <w:rFonts w:ascii="Palatino Linotype" w:hAnsi="Palatino Linotype"/>
          <w:b/>
          <w:i/>
          <w:kern w:val="1"/>
          <w:sz w:val="24"/>
          <w:szCs w:val="24"/>
          <w:lang w:eastAsia="hi-IN" w:bidi="hi-IN"/>
        </w:rPr>
      </w:pPr>
      <w:r w:rsidRPr="00F90778">
        <w:rPr>
          <w:rFonts w:ascii="Palatino Linotype" w:hAnsi="Palatino Linotype"/>
          <w:b/>
          <w:kern w:val="1"/>
          <w:sz w:val="24"/>
          <w:szCs w:val="24"/>
          <w:lang w:eastAsia="hi-IN" w:bidi="hi-IN"/>
        </w:rPr>
        <w:t>8.4.</w:t>
      </w:r>
      <w:r>
        <w:rPr>
          <w:rFonts w:ascii="Palatino Linotype" w:hAnsi="Palatino Linotype"/>
          <w:b/>
          <w:i/>
          <w:kern w:val="1"/>
          <w:sz w:val="24"/>
          <w:szCs w:val="24"/>
          <w:lang w:eastAsia="hi-IN" w:bidi="hi-IN"/>
        </w:rPr>
        <w:t xml:space="preserve"> </w:t>
      </w:r>
      <w:r w:rsidRPr="0067579F">
        <w:rPr>
          <w:rFonts w:ascii="Palatino Linotype" w:hAnsi="Palatino Linotype"/>
          <w:b/>
          <w:i/>
          <w:kern w:val="1"/>
          <w:sz w:val="24"/>
          <w:szCs w:val="24"/>
          <w:lang w:eastAsia="hi-IN" w:bidi="hi-IN"/>
        </w:rPr>
        <w:t>A képzés javasolt helyszíne (ajánlás)</w:t>
      </w:r>
    </w:p>
    <w:p w:rsidR="008E43E2" w:rsidRPr="00C441BE" w:rsidRDefault="008E43E2" w:rsidP="00C441BE">
      <w:pPr>
        <w:ind w:left="567"/>
        <w:jc w:val="both"/>
        <w:rPr>
          <w:rFonts w:ascii="Palatino Linotype" w:hAnsi="Palatino Linotype"/>
          <w:i/>
          <w:sz w:val="24"/>
          <w:szCs w:val="24"/>
        </w:rPr>
      </w:pPr>
      <w:r w:rsidRPr="00C441BE">
        <w:rPr>
          <w:rFonts w:ascii="Palatino Linotype" w:hAnsi="Palatino Linotype"/>
          <w:i/>
          <w:sz w:val="24"/>
          <w:szCs w:val="24"/>
        </w:rPr>
        <w:t>Tanterem</w:t>
      </w:r>
    </w:p>
    <w:p w:rsidR="008E43E2" w:rsidRPr="00212E5C" w:rsidRDefault="008E43E2" w:rsidP="00C441BE">
      <w:pPr>
        <w:widowControl w:val="0"/>
        <w:suppressAutoHyphens/>
        <w:jc w:val="both"/>
        <w:rPr>
          <w:rFonts w:ascii="Palatino Linotype" w:hAnsi="Palatino Linotype" w:cs="Mangal"/>
          <w:b/>
          <w:kern w:val="1"/>
          <w:sz w:val="24"/>
          <w:szCs w:val="24"/>
          <w:lang w:eastAsia="hi-IN" w:bidi="hi-IN"/>
        </w:rPr>
      </w:pPr>
    </w:p>
    <w:p w:rsidR="008E43E2" w:rsidRDefault="008E43E2" w:rsidP="00F90778">
      <w:pPr>
        <w:widowControl w:val="0"/>
        <w:suppressAutoHyphens/>
        <w:ind w:left="360"/>
        <w:jc w:val="both"/>
        <w:rPr>
          <w:rFonts w:ascii="Palatino Linotype" w:hAnsi="Palatino Linotype"/>
          <w:b/>
          <w:i/>
          <w:kern w:val="1"/>
          <w:sz w:val="24"/>
          <w:szCs w:val="24"/>
          <w:lang w:eastAsia="hi-IN" w:bidi="hi-IN"/>
        </w:rPr>
      </w:pPr>
      <w:r w:rsidRPr="00F90778">
        <w:rPr>
          <w:rFonts w:ascii="Palatino Linotype" w:hAnsi="Palatino Linotype"/>
          <w:b/>
          <w:sz w:val="24"/>
          <w:szCs w:val="24"/>
        </w:rPr>
        <w:t>8.5.</w:t>
      </w:r>
      <w:r>
        <w:rPr>
          <w:rFonts w:ascii="Palatino Linotype" w:hAnsi="Palatino Linotype"/>
          <w:b/>
          <w:i/>
          <w:sz w:val="24"/>
          <w:szCs w:val="24"/>
        </w:rPr>
        <w:t xml:space="preserve"> </w:t>
      </w:r>
      <w:r w:rsidRPr="00DA330E">
        <w:rPr>
          <w:rFonts w:ascii="Palatino Linotype" w:hAnsi="Palatino Linotype"/>
          <w:b/>
          <w:i/>
          <w:sz w:val="24"/>
          <w:szCs w:val="24"/>
        </w:rPr>
        <w:t>A tantárgy elsajátítása során alkalmazható sajátos módszerek, tanulói tevékenységformák (ajánlás</w:t>
      </w:r>
      <w:r w:rsidRPr="00052C8D">
        <w:rPr>
          <w:rFonts w:ascii="Palatino Linotype" w:hAnsi="Palatino Linotype"/>
          <w:b/>
          <w:i/>
          <w:sz w:val="24"/>
          <w:szCs w:val="24"/>
        </w:rPr>
        <w:t>)</w:t>
      </w:r>
    </w:p>
    <w:p w:rsidR="008E43E2" w:rsidRPr="00C17D6E" w:rsidRDefault="008E43E2" w:rsidP="00C441BE">
      <w:pPr>
        <w:widowControl w:val="0"/>
        <w:suppressAutoHyphens/>
        <w:jc w:val="both"/>
        <w:rPr>
          <w:rFonts w:ascii="Palatino Linotype" w:hAnsi="Palatino Linotype"/>
          <w:b/>
          <w:i/>
          <w:kern w:val="1"/>
          <w:sz w:val="24"/>
          <w:szCs w:val="24"/>
          <w:lang w:eastAsia="hi-IN" w:bidi="hi-IN"/>
        </w:rPr>
      </w:pPr>
    </w:p>
    <w:p w:rsidR="008E43E2" w:rsidRDefault="008E43E2" w:rsidP="00F90778">
      <w:pPr>
        <w:widowControl w:val="0"/>
        <w:suppressAutoHyphens/>
        <w:ind w:left="720"/>
        <w:jc w:val="both"/>
        <w:rPr>
          <w:rFonts w:ascii="Palatino Linotype" w:hAnsi="Palatino Linotype"/>
          <w:b/>
          <w:i/>
          <w:kern w:val="1"/>
          <w:sz w:val="24"/>
          <w:szCs w:val="24"/>
          <w:lang w:eastAsia="hi-IN" w:bidi="hi-IN"/>
        </w:rPr>
      </w:pPr>
      <w:r w:rsidRPr="00F90778">
        <w:rPr>
          <w:rFonts w:ascii="Palatino Linotype" w:hAnsi="Palatino Linotype"/>
          <w:b/>
          <w:sz w:val="24"/>
          <w:szCs w:val="24"/>
        </w:rPr>
        <w:t>8.5.1.</w:t>
      </w:r>
      <w:r>
        <w:rPr>
          <w:rFonts w:ascii="Palatino Linotype" w:hAnsi="Palatino Linotype"/>
          <w:b/>
          <w:i/>
          <w:sz w:val="24"/>
          <w:szCs w:val="24"/>
        </w:rPr>
        <w:t xml:space="preserve"> </w:t>
      </w:r>
      <w:r w:rsidRPr="00DA330E">
        <w:rPr>
          <w:rFonts w:ascii="Palatino Linotype" w:hAnsi="Palatino Linotype"/>
          <w:b/>
          <w:i/>
          <w:sz w:val="24"/>
          <w:szCs w:val="24"/>
        </w:rPr>
        <w:t>A tantárgy elsajátítása során alkalmazható sajátos módszerek (ajánlás</w:t>
      </w:r>
      <w:r w:rsidRPr="00052C8D">
        <w:rPr>
          <w:rFonts w:ascii="Palatino Linotype" w:hAnsi="Palatino Linotype"/>
          <w:b/>
          <w:i/>
          <w:sz w:val="24"/>
          <w:szCs w:val="24"/>
        </w:rPr>
        <w:t>)</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8E43E2" w:rsidRPr="008B7D14" w:rsidTr="00286207">
        <w:trPr>
          <w:jc w:val="center"/>
        </w:trPr>
        <w:tc>
          <w:tcPr>
            <w:tcW w:w="994" w:type="dxa"/>
            <w:vMerge w:val="restart"/>
            <w:vAlign w:val="center"/>
          </w:tcPr>
          <w:p w:rsidR="008E43E2" w:rsidRPr="008B7D14" w:rsidRDefault="008E43E2" w:rsidP="00286207">
            <w:pPr>
              <w:jc w:val="center"/>
              <w:rPr>
                <w:rFonts w:ascii="Palatino Linotype" w:hAnsi="Palatino Linotype"/>
                <w:b/>
                <w:sz w:val="20"/>
                <w:szCs w:val="20"/>
              </w:rPr>
            </w:pPr>
            <w:r w:rsidRPr="008B7D14">
              <w:rPr>
                <w:rFonts w:ascii="Palatino Linotype" w:hAnsi="Palatino Linotype"/>
                <w:b/>
                <w:sz w:val="20"/>
                <w:szCs w:val="20"/>
              </w:rPr>
              <w:t>Sorszám</w:t>
            </w:r>
          </w:p>
        </w:tc>
        <w:tc>
          <w:tcPr>
            <w:tcW w:w="2800" w:type="dxa"/>
            <w:vMerge w:val="restart"/>
            <w:vAlign w:val="center"/>
          </w:tcPr>
          <w:p w:rsidR="008E43E2" w:rsidRDefault="008E43E2" w:rsidP="00286207">
            <w:pPr>
              <w:jc w:val="center"/>
              <w:rPr>
                <w:rFonts w:ascii="Palatino Linotype" w:hAnsi="Palatino Linotype"/>
                <w:b/>
                <w:sz w:val="20"/>
                <w:szCs w:val="20"/>
              </w:rPr>
            </w:pPr>
            <w:r w:rsidRPr="008B7D14">
              <w:rPr>
                <w:rFonts w:ascii="Palatino Linotype" w:hAnsi="Palatino Linotype"/>
                <w:b/>
                <w:sz w:val="20"/>
                <w:szCs w:val="20"/>
              </w:rPr>
              <w:t xml:space="preserve">Alkalmazott oktatási </w:t>
            </w:r>
          </w:p>
          <w:p w:rsidR="008E43E2" w:rsidRPr="008B7D14" w:rsidRDefault="008E43E2" w:rsidP="00286207">
            <w:pPr>
              <w:jc w:val="center"/>
              <w:rPr>
                <w:rFonts w:ascii="Palatino Linotype" w:hAnsi="Palatino Linotype"/>
                <w:b/>
                <w:sz w:val="20"/>
                <w:szCs w:val="20"/>
              </w:rPr>
            </w:pPr>
            <w:r>
              <w:rPr>
                <w:rFonts w:ascii="Palatino Linotype" w:hAnsi="Palatino Linotype"/>
                <w:b/>
                <w:sz w:val="20"/>
                <w:szCs w:val="20"/>
              </w:rPr>
              <w:t>m</w:t>
            </w:r>
            <w:r w:rsidRPr="008B7D14">
              <w:rPr>
                <w:rFonts w:ascii="Palatino Linotype" w:hAnsi="Palatino Linotype"/>
                <w:b/>
                <w:sz w:val="20"/>
                <w:szCs w:val="20"/>
              </w:rPr>
              <w:t>ódszer neve</w:t>
            </w:r>
          </w:p>
        </w:tc>
        <w:tc>
          <w:tcPr>
            <w:tcW w:w="2835" w:type="dxa"/>
            <w:gridSpan w:val="3"/>
            <w:vAlign w:val="center"/>
          </w:tcPr>
          <w:p w:rsidR="008E43E2" w:rsidRPr="008B7D14" w:rsidRDefault="008E43E2" w:rsidP="00286207">
            <w:pPr>
              <w:jc w:val="center"/>
              <w:rPr>
                <w:rFonts w:ascii="Palatino Linotype" w:hAnsi="Palatino Linotype"/>
                <w:b/>
                <w:sz w:val="20"/>
                <w:szCs w:val="20"/>
              </w:rPr>
            </w:pPr>
            <w:r w:rsidRPr="008B7D14">
              <w:rPr>
                <w:rFonts w:ascii="Palatino Linotype" w:hAnsi="Palatino Linotype"/>
                <w:b/>
                <w:sz w:val="20"/>
                <w:szCs w:val="20"/>
              </w:rPr>
              <w:t>A tanulói tevékenység szervezeti kerete</w:t>
            </w:r>
          </w:p>
        </w:tc>
        <w:tc>
          <w:tcPr>
            <w:tcW w:w="2659" w:type="dxa"/>
            <w:vMerge w:val="restart"/>
            <w:vAlign w:val="center"/>
          </w:tcPr>
          <w:p w:rsidR="008E43E2" w:rsidRPr="008B7D14" w:rsidRDefault="008E43E2" w:rsidP="00286207">
            <w:pPr>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8E43E2" w:rsidRPr="008B7D14" w:rsidTr="00286207">
        <w:trPr>
          <w:jc w:val="center"/>
        </w:trPr>
        <w:tc>
          <w:tcPr>
            <w:tcW w:w="994" w:type="dxa"/>
            <w:vMerge/>
            <w:vAlign w:val="center"/>
          </w:tcPr>
          <w:p w:rsidR="008E43E2" w:rsidRPr="008B7D14" w:rsidRDefault="008E43E2" w:rsidP="00286207">
            <w:pPr>
              <w:jc w:val="center"/>
              <w:rPr>
                <w:rFonts w:ascii="Palatino Linotype" w:hAnsi="Palatino Linotype"/>
                <w:b/>
                <w:sz w:val="20"/>
                <w:szCs w:val="20"/>
              </w:rPr>
            </w:pPr>
          </w:p>
        </w:tc>
        <w:tc>
          <w:tcPr>
            <w:tcW w:w="2800" w:type="dxa"/>
            <w:vMerge/>
            <w:vAlign w:val="center"/>
          </w:tcPr>
          <w:p w:rsidR="008E43E2" w:rsidRPr="008B7D14" w:rsidRDefault="008E43E2" w:rsidP="00286207">
            <w:pPr>
              <w:rPr>
                <w:rFonts w:ascii="Palatino Linotype" w:hAnsi="Palatino Linotype"/>
                <w:b/>
                <w:sz w:val="20"/>
                <w:szCs w:val="20"/>
              </w:rPr>
            </w:pPr>
          </w:p>
        </w:tc>
        <w:tc>
          <w:tcPr>
            <w:tcW w:w="945" w:type="dxa"/>
            <w:vAlign w:val="center"/>
          </w:tcPr>
          <w:p w:rsidR="008E43E2" w:rsidRPr="008B7D14" w:rsidRDefault="008E43E2" w:rsidP="00286207">
            <w:pPr>
              <w:jc w:val="center"/>
              <w:rPr>
                <w:rFonts w:ascii="Palatino Linotype" w:hAnsi="Palatino Linotype"/>
                <w:b/>
                <w:sz w:val="20"/>
                <w:szCs w:val="20"/>
              </w:rPr>
            </w:pPr>
            <w:r w:rsidRPr="008B7D14">
              <w:rPr>
                <w:rFonts w:ascii="Palatino Linotype" w:hAnsi="Palatino Linotype"/>
                <w:b/>
                <w:sz w:val="20"/>
                <w:szCs w:val="20"/>
              </w:rPr>
              <w:t>egyéni</w:t>
            </w:r>
          </w:p>
        </w:tc>
        <w:tc>
          <w:tcPr>
            <w:tcW w:w="945" w:type="dxa"/>
            <w:vAlign w:val="center"/>
          </w:tcPr>
          <w:p w:rsidR="008E43E2" w:rsidRPr="008B7D14" w:rsidRDefault="008E43E2" w:rsidP="00286207">
            <w:pPr>
              <w:jc w:val="center"/>
              <w:rPr>
                <w:rFonts w:ascii="Palatino Linotype" w:hAnsi="Palatino Linotype"/>
                <w:b/>
                <w:sz w:val="20"/>
                <w:szCs w:val="20"/>
              </w:rPr>
            </w:pPr>
            <w:r w:rsidRPr="008B7D14">
              <w:rPr>
                <w:rFonts w:ascii="Palatino Linotype" w:hAnsi="Palatino Linotype"/>
                <w:b/>
                <w:sz w:val="20"/>
                <w:szCs w:val="20"/>
              </w:rPr>
              <w:t>csoport</w:t>
            </w:r>
          </w:p>
        </w:tc>
        <w:tc>
          <w:tcPr>
            <w:tcW w:w="945" w:type="dxa"/>
            <w:vAlign w:val="center"/>
          </w:tcPr>
          <w:p w:rsidR="008E43E2" w:rsidRPr="008B7D14" w:rsidRDefault="008E43E2" w:rsidP="00286207">
            <w:pPr>
              <w:jc w:val="center"/>
              <w:rPr>
                <w:rFonts w:ascii="Palatino Linotype" w:hAnsi="Palatino Linotype"/>
                <w:b/>
                <w:sz w:val="20"/>
                <w:szCs w:val="20"/>
              </w:rPr>
            </w:pPr>
            <w:r w:rsidRPr="008B7D14">
              <w:rPr>
                <w:rFonts w:ascii="Palatino Linotype" w:hAnsi="Palatino Linotype"/>
                <w:b/>
                <w:sz w:val="20"/>
                <w:szCs w:val="20"/>
              </w:rPr>
              <w:t>osztály</w:t>
            </w:r>
          </w:p>
        </w:tc>
        <w:tc>
          <w:tcPr>
            <w:tcW w:w="2659" w:type="dxa"/>
            <w:vMerge/>
            <w:vAlign w:val="center"/>
          </w:tcPr>
          <w:p w:rsidR="008E43E2" w:rsidRPr="008B7D14" w:rsidRDefault="008E43E2" w:rsidP="00286207">
            <w:pPr>
              <w:jc w:val="center"/>
              <w:rPr>
                <w:rFonts w:ascii="Palatino Linotype" w:hAnsi="Palatino Linotype"/>
                <w:b/>
                <w:sz w:val="20"/>
                <w:szCs w:val="20"/>
              </w:rPr>
            </w:pPr>
          </w:p>
        </w:tc>
      </w:tr>
      <w:tr w:rsidR="008E43E2" w:rsidRPr="008B7D14" w:rsidTr="00286207">
        <w:trPr>
          <w:jc w:val="center"/>
        </w:trPr>
        <w:tc>
          <w:tcPr>
            <w:tcW w:w="994" w:type="dxa"/>
            <w:vAlign w:val="center"/>
          </w:tcPr>
          <w:p w:rsidR="008E43E2" w:rsidRPr="008B7D14" w:rsidRDefault="008E43E2" w:rsidP="00286207">
            <w:pPr>
              <w:jc w:val="center"/>
              <w:rPr>
                <w:rFonts w:ascii="Palatino Linotype" w:hAnsi="Palatino Linotype"/>
                <w:sz w:val="20"/>
                <w:szCs w:val="20"/>
              </w:rPr>
            </w:pPr>
            <w:r w:rsidRPr="008B7D14">
              <w:rPr>
                <w:rFonts w:ascii="Palatino Linotype" w:hAnsi="Palatino Linotype"/>
                <w:sz w:val="20"/>
                <w:szCs w:val="20"/>
              </w:rPr>
              <w:t>1.1</w:t>
            </w:r>
            <w:r>
              <w:rPr>
                <w:rFonts w:ascii="Palatino Linotype" w:hAnsi="Palatino Linotype"/>
                <w:sz w:val="20"/>
                <w:szCs w:val="20"/>
              </w:rPr>
              <w:t>.</w:t>
            </w:r>
          </w:p>
        </w:tc>
        <w:tc>
          <w:tcPr>
            <w:tcW w:w="2800" w:type="dxa"/>
            <w:vAlign w:val="center"/>
          </w:tcPr>
          <w:p w:rsidR="008E43E2" w:rsidRPr="008B7D14" w:rsidRDefault="008E43E2" w:rsidP="00286207">
            <w:pPr>
              <w:rPr>
                <w:rFonts w:ascii="Palatino Linotype" w:hAnsi="Palatino Linotype"/>
                <w:sz w:val="20"/>
                <w:szCs w:val="20"/>
              </w:rPr>
            </w:pPr>
            <w:r w:rsidRPr="008B7D14">
              <w:rPr>
                <w:rFonts w:ascii="Palatino Linotype" w:hAnsi="Palatino Linotype"/>
                <w:sz w:val="20"/>
                <w:szCs w:val="20"/>
              </w:rPr>
              <w:t>magyarázat</w:t>
            </w:r>
          </w:p>
        </w:tc>
        <w:tc>
          <w:tcPr>
            <w:tcW w:w="945" w:type="dxa"/>
            <w:vAlign w:val="center"/>
          </w:tcPr>
          <w:p w:rsidR="008E43E2" w:rsidRPr="008B7D14" w:rsidRDefault="008E43E2" w:rsidP="00286207">
            <w:pPr>
              <w:jc w:val="center"/>
              <w:rPr>
                <w:rFonts w:ascii="Palatino Linotype" w:hAnsi="Palatino Linotype"/>
                <w:sz w:val="20"/>
                <w:szCs w:val="20"/>
              </w:rPr>
            </w:pPr>
          </w:p>
        </w:tc>
        <w:tc>
          <w:tcPr>
            <w:tcW w:w="945" w:type="dxa"/>
            <w:vAlign w:val="center"/>
          </w:tcPr>
          <w:p w:rsidR="008E43E2" w:rsidRPr="008B7D14" w:rsidRDefault="008E43E2" w:rsidP="00286207">
            <w:pPr>
              <w:jc w:val="center"/>
              <w:rPr>
                <w:rFonts w:ascii="Palatino Linotype" w:hAnsi="Palatino Linotype"/>
                <w:sz w:val="20"/>
                <w:szCs w:val="20"/>
              </w:rPr>
            </w:pPr>
          </w:p>
        </w:tc>
        <w:tc>
          <w:tcPr>
            <w:tcW w:w="945" w:type="dxa"/>
            <w:vAlign w:val="center"/>
          </w:tcPr>
          <w:p w:rsidR="008E43E2" w:rsidRPr="008B7D14" w:rsidRDefault="008E43E2" w:rsidP="00286207">
            <w:pPr>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8E43E2" w:rsidRPr="008B7D14" w:rsidRDefault="008E43E2" w:rsidP="00286207">
            <w:pPr>
              <w:jc w:val="center"/>
              <w:rPr>
                <w:rFonts w:ascii="Palatino Linotype" w:hAnsi="Palatino Linotype"/>
                <w:sz w:val="20"/>
                <w:szCs w:val="20"/>
              </w:rPr>
            </w:pPr>
            <w:r>
              <w:rPr>
                <w:rFonts w:ascii="Palatino Linotype" w:hAnsi="Palatino Linotype"/>
                <w:sz w:val="20"/>
                <w:szCs w:val="20"/>
              </w:rPr>
              <w:t>-</w:t>
            </w:r>
          </w:p>
        </w:tc>
      </w:tr>
      <w:tr w:rsidR="008E43E2" w:rsidRPr="008B7D14" w:rsidTr="00286207">
        <w:trPr>
          <w:jc w:val="center"/>
        </w:trPr>
        <w:tc>
          <w:tcPr>
            <w:tcW w:w="994" w:type="dxa"/>
            <w:vAlign w:val="center"/>
          </w:tcPr>
          <w:p w:rsidR="008E43E2" w:rsidRPr="008B7D14" w:rsidRDefault="008E43E2" w:rsidP="00286207">
            <w:pPr>
              <w:jc w:val="center"/>
              <w:rPr>
                <w:rFonts w:ascii="Palatino Linotype" w:hAnsi="Palatino Linotype"/>
                <w:sz w:val="20"/>
                <w:szCs w:val="20"/>
              </w:rPr>
            </w:pPr>
            <w:r w:rsidRPr="008B7D14">
              <w:rPr>
                <w:rFonts w:ascii="Palatino Linotype" w:hAnsi="Palatino Linotype"/>
                <w:sz w:val="20"/>
                <w:szCs w:val="20"/>
              </w:rPr>
              <w:t>1.2.</w:t>
            </w:r>
          </w:p>
        </w:tc>
        <w:tc>
          <w:tcPr>
            <w:tcW w:w="2800" w:type="dxa"/>
            <w:vAlign w:val="center"/>
          </w:tcPr>
          <w:p w:rsidR="008E43E2" w:rsidRPr="008B7D14" w:rsidRDefault="008E43E2" w:rsidP="00286207">
            <w:pPr>
              <w:rPr>
                <w:rFonts w:ascii="Palatino Linotype" w:hAnsi="Palatino Linotype"/>
                <w:sz w:val="20"/>
                <w:szCs w:val="20"/>
              </w:rPr>
            </w:pPr>
            <w:r w:rsidRPr="008B7D14">
              <w:rPr>
                <w:rFonts w:ascii="Palatino Linotype" w:hAnsi="Palatino Linotype"/>
                <w:sz w:val="20"/>
                <w:szCs w:val="20"/>
              </w:rPr>
              <w:t>elbeszélés</w:t>
            </w:r>
          </w:p>
        </w:tc>
        <w:tc>
          <w:tcPr>
            <w:tcW w:w="945" w:type="dxa"/>
            <w:vAlign w:val="center"/>
          </w:tcPr>
          <w:p w:rsidR="008E43E2" w:rsidRPr="008B7D14" w:rsidRDefault="008E43E2" w:rsidP="00286207">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8E43E2" w:rsidRPr="008B7D14" w:rsidRDefault="008E43E2" w:rsidP="00286207">
            <w:pPr>
              <w:jc w:val="center"/>
              <w:rPr>
                <w:rFonts w:ascii="Palatino Linotype" w:hAnsi="Palatino Linotype"/>
                <w:sz w:val="20"/>
                <w:szCs w:val="20"/>
              </w:rPr>
            </w:pPr>
          </w:p>
        </w:tc>
        <w:tc>
          <w:tcPr>
            <w:tcW w:w="945" w:type="dxa"/>
            <w:vAlign w:val="center"/>
          </w:tcPr>
          <w:p w:rsidR="008E43E2" w:rsidRPr="008B7D14" w:rsidRDefault="008E43E2" w:rsidP="00286207">
            <w:pPr>
              <w:jc w:val="center"/>
              <w:rPr>
                <w:rFonts w:ascii="Palatino Linotype" w:hAnsi="Palatino Linotype"/>
                <w:sz w:val="20"/>
                <w:szCs w:val="20"/>
              </w:rPr>
            </w:pPr>
          </w:p>
        </w:tc>
        <w:tc>
          <w:tcPr>
            <w:tcW w:w="2659" w:type="dxa"/>
            <w:vAlign w:val="center"/>
          </w:tcPr>
          <w:p w:rsidR="008E43E2" w:rsidRPr="008B7D14" w:rsidRDefault="008E43E2" w:rsidP="00286207">
            <w:pPr>
              <w:jc w:val="center"/>
              <w:rPr>
                <w:rFonts w:ascii="Palatino Linotype" w:hAnsi="Palatino Linotype"/>
                <w:sz w:val="20"/>
                <w:szCs w:val="20"/>
              </w:rPr>
            </w:pPr>
            <w:r>
              <w:rPr>
                <w:rFonts w:ascii="Palatino Linotype" w:hAnsi="Palatino Linotype"/>
                <w:sz w:val="20"/>
                <w:szCs w:val="20"/>
              </w:rPr>
              <w:t>-</w:t>
            </w:r>
          </w:p>
        </w:tc>
      </w:tr>
      <w:tr w:rsidR="008E43E2" w:rsidRPr="008B7D14" w:rsidTr="00286207">
        <w:trPr>
          <w:jc w:val="center"/>
        </w:trPr>
        <w:tc>
          <w:tcPr>
            <w:tcW w:w="994" w:type="dxa"/>
            <w:vAlign w:val="center"/>
          </w:tcPr>
          <w:p w:rsidR="008E43E2" w:rsidRPr="008B7D14" w:rsidRDefault="008E43E2" w:rsidP="00286207">
            <w:pPr>
              <w:jc w:val="center"/>
              <w:rPr>
                <w:rFonts w:ascii="Palatino Linotype" w:hAnsi="Palatino Linotype"/>
                <w:sz w:val="20"/>
                <w:szCs w:val="20"/>
              </w:rPr>
            </w:pPr>
            <w:r w:rsidRPr="008B7D14">
              <w:rPr>
                <w:rFonts w:ascii="Palatino Linotype" w:hAnsi="Palatino Linotype"/>
                <w:sz w:val="20"/>
                <w:szCs w:val="20"/>
              </w:rPr>
              <w:t>1.3.</w:t>
            </w:r>
          </w:p>
        </w:tc>
        <w:tc>
          <w:tcPr>
            <w:tcW w:w="2800" w:type="dxa"/>
            <w:vAlign w:val="center"/>
          </w:tcPr>
          <w:p w:rsidR="008E43E2" w:rsidRPr="008B7D14" w:rsidRDefault="008E43E2" w:rsidP="00286207">
            <w:pPr>
              <w:rPr>
                <w:rFonts w:ascii="Palatino Linotype" w:hAnsi="Palatino Linotype"/>
                <w:sz w:val="20"/>
                <w:szCs w:val="20"/>
              </w:rPr>
            </w:pPr>
            <w:r w:rsidRPr="008B7D14">
              <w:rPr>
                <w:rFonts w:ascii="Palatino Linotype" w:hAnsi="Palatino Linotype"/>
                <w:sz w:val="20"/>
                <w:szCs w:val="20"/>
              </w:rPr>
              <w:t>kiselőadás</w:t>
            </w:r>
          </w:p>
        </w:tc>
        <w:tc>
          <w:tcPr>
            <w:tcW w:w="945" w:type="dxa"/>
            <w:vAlign w:val="center"/>
          </w:tcPr>
          <w:p w:rsidR="008E43E2" w:rsidRPr="008B7D14" w:rsidRDefault="008E43E2" w:rsidP="00286207">
            <w:pPr>
              <w:jc w:val="center"/>
              <w:rPr>
                <w:rFonts w:ascii="Palatino Linotype" w:hAnsi="Palatino Linotype"/>
                <w:sz w:val="20"/>
                <w:szCs w:val="20"/>
              </w:rPr>
            </w:pPr>
          </w:p>
        </w:tc>
        <w:tc>
          <w:tcPr>
            <w:tcW w:w="945" w:type="dxa"/>
            <w:vAlign w:val="center"/>
          </w:tcPr>
          <w:p w:rsidR="008E43E2" w:rsidRPr="008B7D14" w:rsidRDefault="008E43E2" w:rsidP="00286207">
            <w:pPr>
              <w:jc w:val="center"/>
              <w:rPr>
                <w:rFonts w:ascii="Palatino Linotype" w:hAnsi="Palatino Linotype"/>
                <w:sz w:val="20"/>
                <w:szCs w:val="20"/>
              </w:rPr>
            </w:pPr>
          </w:p>
        </w:tc>
        <w:tc>
          <w:tcPr>
            <w:tcW w:w="945" w:type="dxa"/>
            <w:vAlign w:val="center"/>
          </w:tcPr>
          <w:p w:rsidR="008E43E2" w:rsidRPr="008B7D14" w:rsidRDefault="008E43E2" w:rsidP="00286207">
            <w:pPr>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8E43E2" w:rsidRPr="008B7D14" w:rsidRDefault="008E43E2" w:rsidP="00286207">
            <w:pPr>
              <w:jc w:val="center"/>
              <w:rPr>
                <w:rFonts w:ascii="Palatino Linotype" w:hAnsi="Palatino Linotype"/>
                <w:sz w:val="20"/>
                <w:szCs w:val="20"/>
              </w:rPr>
            </w:pPr>
            <w:r>
              <w:rPr>
                <w:rFonts w:ascii="Palatino Linotype" w:hAnsi="Palatino Linotype"/>
                <w:sz w:val="20"/>
                <w:szCs w:val="20"/>
              </w:rPr>
              <w:t>-</w:t>
            </w:r>
          </w:p>
        </w:tc>
      </w:tr>
      <w:tr w:rsidR="008E43E2" w:rsidRPr="008B7D14" w:rsidTr="00286207">
        <w:trPr>
          <w:jc w:val="center"/>
        </w:trPr>
        <w:tc>
          <w:tcPr>
            <w:tcW w:w="994" w:type="dxa"/>
            <w:vAlign w:val="center"/>
          </w:tcPr>
          <w:p w:rsidR="008E43E2" w:rsidRPr="008B7D14" w:rsidRDefault="008E43E2" w:rsidP="00286207">
            <w:pPr>
              <w:jc w:val="center"/>
              <w:rPr>
                <w:rFonts w:ascii="Palatino Linotype" w:hAnsi="Palatino Linotype"/>
                <w:sz w:val="20"/>
                <w:szCs w:val="20"/>
              </w:rPr>
            </w:pPr>
            <w:r w:rsidRPr="008B7D14">
              <w:rPr>
                <w:rFonts w:ascii="Palatino Linotype" w:hAnsi="Palatino Linotype"/>
                <w:sz w:val="20"/>
                <w:szCs w:val="20"/>
              </w:rPr>
              <w:t>1.4.</w:t>
            </w:r>
          </w:p>
        </w:tc>
        <w:tc>
          <w:tcPr>
            <w:tcW w:w="2800" w:type="dxa"/>
            <w:vAlign w:val="center"/>
          </w:tcPr>
          <w:p w:rsidR="008E43E2" w:rsidRPr="008B7D14" w:rsidRDefault="008E43E2" w:rsidP="00286207">
            <w:pPr>
              <w:rPr>
                <w:rFonts w:ascii="Palatino Linotype" w:hAnsi="Palatino Linotype"/>
                <w:sz w:val="20"/>
                <w:szCs w:val="20"/>
              </w:rPr>
            </w:pPr>
            <w:r w:rsidRPr="008B7D14">
              <w:rPr>
                <w:rFonts w:ascii="Palatino Linotype" w:hAnsi="Palatino Linotype"/>
                <w:sz w:val="20"/>
                <w:szCs w:val="20"/>
              </w:rPr>
              <w:t>megbeszélés</w:t>
            </w:r>
          </w:p>
        </w:tc>
        <w:tc>
          <w:tcPr>
            <w:tcW w:w="945" w:type="dxa"/>
            <w:vAlign w:val="center"/>
          </w:tcPr>
          <w:p w:rsidR="008E43E2" w:rsidRPr="008B7D14" w:rsidRDefault="008E43E2" w:rsidP="00286207">
            <w:pPr>
              <w:jc w:val="center"/>
              <w:rPr>
                <w:rFonts w:ascii="Palatino Linotype" w:hAnsi="Palatino Linotype"/>
                <w:sz w:val="20"/>
                <w:szCs w:val="20"/>
              </w:rPr>
            </w:pPr>
          </w:p>
        </w:tc>
        <w:tc>
          <w:tcPr>
            <w:tcW w:w="945" w:type="dxa"/>
            <w:vAlign w:val="center"/>
          </w:tcPr>
          <w:p w:rsidR="008E43E2" w:rsidRPr="008B7D14" w:rsidRDefault="008E43E2" w:rsidP="00286207">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8E43E2" w:rsidRPr="008B7D14" w:rsidRDefault="008E43E2" w:rsidP="00286207">
            <w:pPr>
              <w:jc w:val="center"/>
              <w:rPr>
                <w:rFonts w:ascii="Palatino Linotype" w:hAnsi="Palatino Linotype"/>
                <w:sz w:val="20"/>
                <w:szCs w:val="20"/>
              </w:rPr>
            </w:pPr>
          </w:p>
        </w:tc>
        <w:tc>
          <w:tcPr>
            <w:tcW w:w="2659" w:type="dxa"/>
            <w:vAlign w:val="center"/>
          </w:tcPr>
          <w:p w:rsidR="008E43E2" w:rsidRPr="008B7D14" w:rsidRDefault="008E43E2" w:rsidP="00286207">
            <w:pPr>
              <w:jc w:val="center"/>
              <w:rPr>
                <w:rFonts w:ascii="Palatino Linotype" w:hAnsi="Palatino Linotype"/>
                <w:sz w:val="20"/>
                <w:szCs w:val="20"/>
              </w:rPr>
            </w:pPr>
            <w:r>
              <w:rPr>
                <w:rFonts w:ascii="Palatino Linotype" w:hAnsi="Palatino Linotype"/>
                <w:sz w:val="20"/>
                <w:szCs w:val="20"/>
              </w:rPr>
              <w:t>-</w:t>
            </w:r>
          </w:p>
        </w:tc>
      </w:tr>
      <w:tr w:rsidR="008E43E2" w:rsidRPr="008B7D14" w:rsidTr="00286207">
        <w:trPr>
          <w:jc w:val="center"/>
        </w:trPr>
        <w:tc>
          <w:tcPr>
            <w:tcW w:w="994" w:type="dxa"/>
            <w:vAlign w:val="center"/>
          </w:tcPr>
          <w:p w:rsidR="008E43E2" w:rsidRPr="008B7D14" w:rsidRDefault="008E43E2" w:rsidP="00286207">
            <w:pPr>
              <w:jc w:val="center"/>
              <w:rPr>
                <w:rFonts w:ascii="Palatino Linotype" w:hAnsi="Palatino Linotype"/>
                <w:sz w:val="20"/>
                <w:szCs w:val="20"/>
              </w:rPr>
            </w:pPr>
            <w:r w:rsidRPr="008B7D14">
              <w:rPr>
                <w:rFonts w:ascii="Palatino Linotype" w:hAnsi="Palatino Linotype"/>
                <w:sz w:val="20"/>
                <w:szCs w:val="20"/>
              </w:rPr>
              <w:t>1.5.</w:t>
            </w:r>
          </w:p>
        </w:tc>
        <w:tc>
          <w:tcPr>
            <w:tcW w:w="2800" w:type="dxa"/>
            <w:vAlign w:val="center"/>
          </w:tcPr>
          <w:p w:rsidR="008E43E2" w:rsidRPr="008B7D14" w:rsidRDefault="008E43E2" w:rsidP="00286207">
            <w:pPr>
              <w:rPr>
                <w:rFonts w:ascii="Palatino Linotype" w:hAnsi="Palatino Linotype"/>
                <w:sz w:val="20"/>
                <w:szCs w:val="20"/>
              </w:rPr>
            </w:pPr>
            <w:r w:rsidRPr="008B7D14">
              <w:rPr>
                <w:rFonts w:ascii="Palatino Linotype" w:hAnsi="Palatino Linotype"/>
                <w:sz w:val="20"/>
                <w:szCs w:val="20"/>
              </w:rPr>
              <w:t>vita</w:t>
            </w:r>
          </w:p>
        </w:tc>
        <w:tc>
          <w:tcPr>
            <w:tcW w:w="945" w:type="dxa"/>
            <w:vAlign w:val="center"/>
          </w:tcPr>
          <w:p w:rsidR="008E43E2" w:rsidRPr="008B7D14" w:rsidRDefault="008E43E2" w:rsidP="00286207">
            <w:pPr>
              <w:jc w:val="center"/>
              <w:rPr>
                <w:rFonts w:ascii="Palatino Linotype" w:hAnsi="Palatino Linotype"/>
                <w:sz w:val="20"/>
                <w:szCs w:val="20"/>
              </w:rPr>
            </w:pPr>
          </w:p>
        </w:tc>
        <w:tc>
          <w:tcPr>
            <w:tcW w:w="945" w:type="dxa"/>
            <w:vAlign w:val="center"/>
          </w:tcPr>
          <w:p w:rsidR="008E43E2" w:rsidRPr="008B7D14" w:rsidRDefault="008E43E2" w:rsidP="00286207">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8E43E2" w:rsidRPr="008B7D14" w:rsidRDefault="008E43E2" w:rsidP="00286207">
            <w:pPr>
              <w:jc w:val="center"/>
              <w:rPr>
                <w:rFonts w:ascii="Palatino Linotype" w:hAnsi="Palatino Linotype"/>
                <w:sz w:val="20"/>
                <w:szCs w:val="20"/>
              </w:rPr>
            </w:pPr>
          </w:p>
        </w:tc>
        <w:tc>
          <w:tcPr>
            <w:tcW w:w="2659" w:type="dxa"/>
            <w:vAlign w:val="center"/>
          </w:tcPr>
          <w:p w:rsidR="008E43E2" w:rsidRPr="008B7D14" w:rsidRDefault="008E43E2" w:rsidP="00286207">
            <w:pPr>
              <w:jc w:val="center"/>
              <w:rPr>
                <w:rFonts w:ascii="Palatino Linotype" w:hAnsi="Palatino Linotype"/>
                <w:sz w:val="20"/>
                <w:szCs w:val="20"/>
              </w:rPr>
            </w:pPr>
            <w:r>
              <w:rPr>
                <w:rFonts w:ascii="Palatino Linotype" w:hAnsi="Palatino Linotype"/>
                <w:sz w:val="20"/>
                <w:szCs w:val="20"/>
              </w:rPr>
              <w:t>-</w:t>
            </w:r>
          </w:p>
        </w:tc>
      </w:tr>
      <w:tr w:rsidR="008E43E2" w:rsidRPr="008B7D14" w:rsidTr="00286207">
        <w:trPr>
          <w:jc w:val="center"/>
        </w:trPr>
        <w:tc>
          <w:tcPr>
            <w:tcW w:w="994" w:type="dxa"/>
            <w:vAlign w:val="center"/>
          </w:tcPr>
          <w:p w:rsidR="008E43E2" w:rsidRPr="008B7D14" w:rsidRDefault="008E43E2" w:rsidP="00286207">
            <w:pPr>
              <w:jc w:val="center"/>
              <w:rPr>
                <w:rFonts w:ascii="Palatino Linotype" w:hAnsi="Palatino Linotype"/>
                <w:sz w:val="20"/>
                <w:szCs w:val="20"/>
              </w:rPr>
            </w:pPr>
            <w:r w:rsidRPr="008B7D14">
              <w:rPr>
                <w:rFonts w:ascii="Palatino Linotype" w:hAnsi="Palatino Linotype"/>
                <w:sz w:val="20"/>
                <w:szCs w:val="20"/>
              </w:rPr>
              <w:t>1.6.</w:t>
            </w:r>
          </w:p>
        </w:tc>
        <w:tc>
          <w:tcPr>
            <w:tcW w:w="2800" w:type="dxa"/>
            <w:vAlign w:val="center"/>
          </w:tcPr>
          <w:p w:rsidR="008E43E2" w:rsidRPr="008B7D14" w:rsidRDefault="008E43E2" w:rsidP="00286207">
            <w:pPr>
              <w:rPr>
                <w:rFonts w:ascii="Palatino Linotype" w:hAnsi="Palatino Linotype"/>
                <w:sz w:val="20"/>
                <w:szCs w:val="20"/>
              </w:rPr>
            </w:pPr>
            <w:r w:rsidRPr="008B7D14">
              <w:rPr>
                <w:rFonts w:ascii="Palatino Linotype" w:hAnsi="Palatino Linotype"/>
                <w:sz w:val="20"/>
                <w:szCs w:val="20"/>
              </w:rPr>
              <w:t>szemléltetés</w:t>
            </w:r>
          </w:p>
        </w:tc>
        <w:tc>
          <w:tcPr>
            <w:tcW w:w="945" w:type="dxa"/>
            <w:vAlign w:val="center"/>
          </w:tcPr>
          <w:p w:rsidR="008E43E2" w:rsidRPr="008B7D14" w:rsidRDefault="008E43E2" w:rsidP="00286207">
            <w:pPr>
              <w:jc w:val="center"/>
              <w:rPr>
                <w:rFonts w:ascii="Palatino Linotype" w:hAnsi="Palatino Linotype"/>
                <w:sz w:val="20"/>
                <w:szCs w:val="20"/>
              </w:rPr>
            </w:pPr>
          </w:p>
        </w:tc>
        <w:tc>
          <w:tcPr>
            <w:tcW w:w="945" w:type="dxa"/>
            <w:vAlign w:val="center"/>
          </w:tcPr>
          <w:p w:rsidR="008E43E2" w:rsidRPr="008B7D14" w:rsidRDefault="008E43E2" w:rsidP="00286207">
            <w:pPr>
              <w:jc w:val="center"/>
              <w:rPr>
                <w:rFonts w:ascii="Palatino Linotype" w:hAnsi="Palatino Linotype"/>
                <w:sz w:val="20"/>
                <w:szCs w:val="20"/>
              </w:rPr>
            </w:pPr>
          </w:p>
        </w:tc>
        <w:tc>
          <w:tcPr>
            <w:tcW w:w="945" w:type="dxa"/>
            <w:vAlign w:val="center"/>
          </w:tcPr>
          <w:p w:rsidR="008E43E2" w:rsidRPr="008B7D14" w:rsidRDefault="008E43E2" w:rsidP="00286207">
            <w:pPr>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8E43E2" w:rsidRPr="008B7D14" w:rsidRDefault="008E43E2" w:rsidP="00286207">
            <w:pPr>
              <w:jc w:val="center"/>
              <w:rPr>
                <w:rFonts w:ascii="Palatino Linotype" w:hAnsi="Palatino Linotype"/>
                <w:sz w:val="20"/>
                <w:szCs w:val="20"/>
              </w:rPr>
            </w:pPr>
            <w:r>
              <w:rPr>
                <w:rFonts w:ascii="Palatino Linotype" w:hAnsi="Palatino Linotype"/>
                <w:sz w:val="20"/>
                <w:szCs w:val="20"/>
              </w:rPr>
              <w:t>-</w:t>
            </w:r>
          </w:p>
        </w:tc>
      </w:tr>
      <w:tr w:rsidR="008E43E2" w:rsidRPr="008B7D14" w:rsidTr="00286207">
        <w:trPr>
          <w:jc w:val="center"/>
        </w:trPr>
        <w:tc>
          <w:tcPr>
            <w:tcW w:w="994" w:type="dxa"/>
            <w:vAlign w:val="center"/>
          </w:tcPr>
          <w:p w:rsidR="008E43E2" w:rsidRPr="008B7D14" w:rsidRDefault="008E43E2" w:rsidP="00286207">
            <w:pPr>
              <w:jc w:val="center"/>
              <w:rPr>
                <w:rFonts w:ascii="Palatino Linotype" w:hAnsi="Palatino Linotype"/>
                <w:sz w:val="20"/>
                <w:szCs w:val="20"/>
              </w:rPr>
            </w:pPr>
            <w:r w:rsidRPr="008B7D14">
              <w:rPr>
                <w:rFonts w:ascii="Palatino Linotype" w:hAnsi="Palatino Linotype"/>
                <w:sz w:val="20"/>
                <w:szCs w:val="20"/>
              </w:rPr>
              <w:t>1.7.</w:t>
            </w:r>
          </w:p>
        </w:tc>
        <w:tc>
          <w:tcPr>
            <w:tcW w:w="2800" w:type="dxa"/>
            <w:vAlign w:val="center"/>
          </w:tcPr>
          <w:p w:rsidR="008E43E2" w:rsidRPr="008B7D14" w:rsidRDefault="008E43E2" w:rsidP="00286207">
            <w:pPr>
              <w:rPr>
                <w:rFonts w:ascii="Palatino Linotype" w:hAnsi="Palatino Linotype"/>
                <w:sz w:val="20"/>
                <w:szCs w:val="20"/>
              </w:rPr>
            </w:pPr>
            <w:r w:rsidRPr="008B7D14">
              <w:rPr>
                <w:rFonts w:ascii="Palatino Linotype" w:hAnsi="Palatino Linotype"/>
                <w:sz w:val="20"/>
                <w:szCs w:val="20"/>
              </w:rPr>
              <w:t>projekt</w:t>
            </w:r>
          </w:p>
        </w:tc>
        <w:tc>
          <w:tcPr>
            <w:tcW w:w="945" w:type="dxa"/>
            <w:vAlign w:val="center"/>
          </w:tcPr>
          <w:p w:rsidR="008E43E2" w:rsidRPr="008B7D14" w:rsidRDefault="008E43E2" w:rsidP="00286207">
            <w:pPr>
              <w:jc w:val="center"/>
              <w:rPr>
                <w:rFonts w:ascii="Palatino Linotype" w:hAnsi="Palatino Linotype"/>
                <w:sz w:val="20"/>
                <w:szCs w:val="20"/>
              </w:rPr>
            </w:pPr>
          </w:p>
        </w:tc>
        <w:tc>
          <w:tcPr>
            <w:tcW w:w="945" w:type="dxa"/>
            <w:vAlign w:val="center"/>
          </w:tcPr>
          <w:p w:rsidR="008E43E2" w:rsidRPr="008B7D14" w:rsidRDefault="008E43E2" w:rsidP="00286207">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8E43E2" w:rsidRPr="008B7D14" w:rsidRDefault="008E43E2" w:rsidP="00286207">
            <w:pPr>
              <w:jc w:val="center"/>
              <w:rPr>
                <w:rFonts w:ascii="Palatino Linotype" w:hAnsi="Palatino Linotype"/>
                <w:sz w:val="20"/>
                <w:szCs w:val="20"/>
              </w:rPr>
            </w:pPr>
          </w:p>
        </w:tc>
        <w:tc>
          <w:tcPr>
            <w:tcW w:w="2659" w:type="dxa"/>
            <w:vAlign w:val="center"/>
          </w:tcPr>
          <w:p w:rsidR="008E43E2" w:rsidRPr="008B7D14" w:rsidRDefault="008E43E2" w:rsidP="00286207">
            <w:pPr>
              <w:jc w:val="center"/>
              <w:rPr>
                <w:rFonts w:ascii="Palatino Linotype" w:hAnsi="Palatino Linotype"/>
                <w:sz w:val="20"/>
                <w:szCs w:val="20"/>
              </w:rPr>
            </w:pPr>
            <w:r>
              <w:rPr>
                <w:rFonts w:ascii="Palatino Linotype" w:hAnsi="Palatino Linotype"/>
                <w:sz w:val="20"/>
                <w:szCs w:val="20"/>
              </w:rPr>
              <w:t>-</w:t>
            </w:r>
          </w:p>
        </w:tc>
      </w:tr>
      <w:tr w:rsidR="008E43E2" w:rsidRPr="008B7D14" w:rsidTr="00286207">
        <w:trPr>
          <w:jc w:val="center"/>
        </w:trPr>
        <w:tc>
          <w:tcPr>
            <w:tcW w:w="994" w:type="dxa"/>
            <w:vAlign w:val="center"/>
          </w:tcPr>
          <w:p w:rsidR="008E43E2" w:rsidRPr="008B7D14" w:rsidRDefault="008E43E2" w:rsidP="00286207">
            <w:pPr>
              <w:jc w:val="center"/>
              <w:rPr>
                <w:rFonts w:ascii="Palatino Linotype" w:hAnsi="Palatino Linotype"/>
                <w:sz w:val="20"/>
                <w:szCs w:val="20"/>
              </w:rPr>
            </w:pPr>
            <w:r w:rsidRPr="008B7D14">
              <w:rPr>
                <w:rFonts w:ascii="Palatino Linotype" w:hAnsi="Palatino Linotype"/>
                <w:sz w:val="20"/>
                <w:szCs w:val="20"/>
              </w:rPr>
              <w:t>1.8.</w:t>
            </w:r>
          </w:p>
        </w:tc>
        <w:tc>
          <w:tcPr>
            <w:tcW w:w="2800" w:type="dxa"/>
            <w:vAlign w:val="center"/>
          </w:tcPr>
          <w:p w:rsidR="008E43E2" w:rsidRPr="008B7D14" w:rsidRDefault="008E43E2" w:rsidP="00286207">
            <w:pPr>
              <w:rPr>
                <w:rFonts w:ascii="Palatino Linotype" w:hAnsi="Palatino Linotype"/>
                <w:sz w:val="20"/>
                <w:szCs w:val="20"/>
              </w:rPr>
            </w:pPr>
            <w:r w:rsidRPr="008B7D14">
              <w:rPr>
                <w:rFonts w:ascii="Palatino Linotype" w:hAnsi="Palatino Linotype"/>
                <w:sz w:val="20"/>
                <w:szCs w:val="20"/>
              </w:rPr>
              <w:t>kooperatív tanulás</w:t>
            </w:r>
          </w:p>
        </w:tc>
        <w:tc>
          <w:tcPr>
            <w:tcW w:w="945" w:type="dxa"/>
            <w:vAlign w:val="center"/>
          </w:tcPr>
          <w:p w:rsidR="008E43E2" w:rsidRPr="008B7D14" w:rsidRDefault="008E43E2" w:rsidP="00286207">
            <w:pPr>
              <w:jc w:val="center"/>
              <w:rPr>
                <w:rFonts w:ascii="Palatino Linotype" w:hAnsi="Palatino Linotype"/>
                <w:sz w:val="20"/>
                <w:szCs w:val="20"/>
              </w:rPr>
            </w:pPr>
          </w:p>
        </w:tc>
        <w:tc>
          <w:tcPr>
            <w:tcW w:w="945" w:type="dxa"/>
            <w:vAlign w:val="center"/>
          </w:tcPr>
          <w:p w:rsidR="008E43E2" w:rsidRPr="008B7D14" w:rsidRDefault="008E43E2" w:rsidP="00286207">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8E43E2" w:rsidRPr="008B7D14" w:rsidRDefault="008E43E2" w:rsidP="00286207">
            <w:pPr>
              <w:jc w:val="center"/>
              <w:rPr>
                <w:rFonts w:ascii="Palatino Linotype" w:hAnsi="Palatino Linotype"/>
                <w:sz w:val="20"/>
                <w:szCs w:val="20"/>
              </w:rPr>
            </w:pPr>
          </w:p>
        </w:tc>
        <w:tc>
          <w:tcPr>
            <w:tcW w:w="2659" w:type="dxa"/>
            <w:vAlign w:val="center"/>
          </w:tcPr>
          <w:p w:rsidR="008E43E2" w:rsidRPr="008B7D14" w:rsidRDefault="008E43E2" w:rsidP="00286207">
            <w:pPr>
              <w:jc w:val="center"/>
              <w:rPr>
                <w:rFonts w:ascii="Palatino Linotype" w:hAnsi="Palatino Linotype"/>
                <w:sz w:val="20"/>
                <w:szCs w:val="20"/>
              </w:rPr>
            </w:pPr>
            <w:r>
              <w:rPr>
                <w:rFonts w:ascii="Palatino Linotype" w:hAnsi="Palatino Linotype"/>
                <w:sz w:val="20"/>
                <w:szCs w:val="20"/>
              </w:rPr>
              <w:t>-</w:t>
            </w:r>
          </w:p>
        </w:tc>
      </w:tr>
      <w:tr w:rsidR="008E43E2" w:rsidRPr="008B7D14" w:rsidTr="00286207">
        <w:trPr>
          <w:jc w:val="center"/>
        </w:trPr>
        <w:tc>
          <w:tcPr>
            <w:tcW w:w="994" w:type="dxa"/>
            <w:vAlign w:val="center"/>
          </w:tcPr>
          <w:p w:rsidR="008E43E2" w:rsidRPr="008B7D14" w:rsidRDefault="008E43E2" w:rsidP="00286207">
            <w:pPr>
              <w:jc w:val="center"/>
              <w:rPr>
                <w:rFonts w:ascii="Palatino Linotype" w:hAnsi="Palatino Linotype"/>
                <w:sz w:val="20"/>
                <w:szCs w:val="20"/>
              </w:rPr>
            </w:pPr>
            <w:r w:rsidRPr="008B7D14">
              <w:rPr>
                <w:rFonts w:ascii="Palatino Linotype" w:hAnsi="Palatino Linotype"/>
                <w:sz w:val="20"/>
                <w:szCs w:val="20"/>
              </w:rPr>
              <w:t>1.9.</w:t>
            </w:r>
          </w:p>
        </w:tc>
        <w:tc>
          <w:tcPr>
            <w:tcW w:w="2800" w:type="dxa"/>
            <w:vAlign w:val="center"/>
          </w:tcPr>
          <w:p w:rsidR="008E43E2" w:rsidRPr="008B7D14" w:rsidRDefault="008E43E2" w:rsidP="00286207">
            <w:pPr>
              <w:rPr>
                <w:rFonts w:ascii="Palatino Linotype" w:hAnsi="Palatino Linotype"/>
                <w:sz w:val="20"/>
                <w:szCs w:val="20"/>
              </w:rPr>
            </w:pPr>
            <w:r w:rsidRPr="008B7D14">
              <w:rPr>
                <w:rFonts w:ascii="Palatino Linotype" w:hAnsi="Palatino Linotype"/>
                <w:sz w:val="20"/>
                <w:szCs w:val="20"/>
              </w:rPr>
              <w:t>szimuláció</w:t>
            </w:r>
          </w:p>
        </w:tc>
        <w:tc>
          <w:tcPr>
            <w:tcW w:w="945" w:type="dxa"/>
            <w:vAlign w:val="center"/>
          </w:tcPr>
          <w:p w:rsidR="008E43E2" w:rsidRPr="008B7D14" w:rsidRDefault="008E43E2" w:rsidP="00286207">
            <w:pPr>
              <w:jc w:val="center"/>
              <w:rPr>
                <w:rFonts w:ascii="Palatino Linotype" w:hAnsi="Palatino Linotype"/>
                <w:sz w:val="20"/>
                <w:szCs w:val="20"/>
              </w:rPr>
            </w:pPr>
          </w:p>
        </w:tc>
        <w:tc>
          <w:tcPr>
            <w:tcW w:w="945" w:type="dxa"/>
            <w:vAlign w:val="center"/>
          </w:tcPr>
          <w:p w:rsidR="008E43E2" w:rsidRPr="008B7D14" w:rsidRDefault="008E43E2" w:rsidP="00286207">
            <w:pPr>
              <w:jc w:val="center"/>
              <w:rPr>
                <w:rFonts w:ascii="Palatino Linotype" w:hAnsi="Palatino Linotype"/>
                <w:sz w:val="20"/>
                <w:szCs w:val="20"/>
              </w:rPr>
            </w:pPr>
          </w:p>
        </w:tc>
        <w:tc>
          <w:tcPr>
            <w:tcW w:w="945" w:type="dxa"/>
            <w:vAlign w:val="center"/>
          </w:tcPr>
          <w:p w:rsidR="008E43E2" w:rsidRPr="008B7D14" w:rsidRDefault="008E43E2" w:rsidP="00286207">
            <w:pPr>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8E43E2" w:rsidRPr="008B7D14" w:rsidRDefault="008E43E2" w:rsidP="00286207">
            <w:pPr>
              <w:jc w:val="center"/>
              <w:rPr>
                <w:rFonts w:ascii="Palatino Linotype" w:hAnsi="Palatino Linotype"/>
                <w:sz w:val="20"/>
                <w:szCs w:val="20"/>
              </w:rPr>
            </w:pPr>
            <w:r>
              <w:rPr>
                <w:rFonts w:ascii="Palatino Linotype" w:hAnsi="Palatino Linotype"/>
                <w:sz w:val="20"/>
                <w:szCs w:val="20"/>
              </w:rPr>
              <w:t>-</w:t>
            </w:r>
          </w:p>
        </w:tc>
      </w:tr>
      <w:tr w:rsidR="008E43E2" w:rsidRPr="008B7D14" w:rsidTr="00286207">
        <w:trPr>
          <w:jc w:val="center"/>
        </w:trPr>
        <w:tc>
          <w:tcPr>
            <w:tcW w:w="994" w:type="dxa"/>
            <w:vAlign w:val="center"/>
          </w:tcPr>
          <w:p w:rsidR="008E43E2" w:rsidRPr="008B7D14" w:rsidRDefault="008E43E2" w:rsidP="00286207">
            <w:pPr>
              <w:jc w:val="center"/>
              <w:rPr>
                <w:rFonts w:ascii="Palatino Linotype" w:hAnsi="Palatino Linotype"/>
                <w:sz w:val="20"/>
                <w:szCs w:val="20"/>
              </w:rPr>
            </w:pPr>
            <w:r w:rsidRPr="008B7D14">
              <w:rPr>
                <w:rFonts w:ascii="Palatino Linotype" w:hAnsi="Palatino Linotype"/>
                <w:sz w:val="20"/>
                <w:szCs w:val="20"/>
              </w:rPr>
              <w:t>1.10.</w:t>
            </w:r>
          </w:p>
        </w:tc>
        <w:tc>
          <w:tcPr>
            <w:tcW w:w="2800" w:type="dxa"/>
            <w:vAlign w:val="center"/>
          </w:tcPr>
          <w:p w:rsidR="008E43E2" w:rsidRPr="008B7D14" w:rsidRDefault="008E43E2" w:rsidP="00286207">
            <w:pPr>
              <w:rPr>
                <w:rFonts w:ascii="Palatino Linotype" w:hAnsi="Palatino Linotype"/>
                <w:sz w:val="20"/>
                <w:szCs w:val="20"/>
              </w:rPr>
            </w:pPr>
            <w:r w:rsidRPr="008B7D14">
              <w:rPr>
                <w:rFonts w:ascii="Palatino Linotype" w:hAnsi="Palatino Linotype"/>
                <w:sz w:val="20"/>
                <w:szCs w:val="20"/>
              </w:rPr>
              <w:t>szerepjáték</w:t>
            </w:r>
          </w:p>
        </w:tc>
        <w:tc>
          <w:tcPr>
            <w:tcW w:w="945" w:type="dxa"/>
            <w:vAlign w:val="center"/>
          </w:tcPr>
          <w:p w:rsidR="008E43E2" w:rsidRPr="008B7D14" w:rsidRDefault="008E43E2" w:rsidP="00286207">
            <w:pPr>
              <w:jc w:val="center"/>
              <w:rPr>
                <w:rFonts w:ascii="Palatino Linotype" w:hAnsi="Palatino Linotype"/>
                <w:sz w:val="20"/>
                <w:szCs w:val="20"/>
              </w:rPr>
            </w:pPr>
          </w:p>
        </w:tc>
        <w:tc>
          <w:tcPr>
            <w:tcW w:w="945" w:type="dxa"/>
            <w:vAlign w:val="center"/>
          </w:tcPr>
          <w:p w:rsidR="008E43E2" w:rsidRPr="008B7D14" w:rsidRDefault="008E43E2" w:rsidP="00286207">
            <w:pPr>
              <w:jc w:val="center"/>
              <w:rPr>
                <w:rFonts w:ascii="Palatino Linotype" w:hAnsi="Palatino Linotype"/>
                <w:sz w:val="20"/>
                <w:szCs w:val="20"/>
              </w:rPr>
            </w:pPr>
          </w:p>
        </w:tc>
        <w:tc>
          <w:tcPr>
            <w:tcW w:w="945" w:type="dxa"/>
            <w:vAlign w:val="center"/>
          </w:tcPr>
          <w:p w:rsidR="008E43E2" w:rsidRPr="008B7D14" w:rsidRDefault="008E43E2" w:rsidP="00286207">
            <w:pPr>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8E43E2" w:rsidRPr="008B7D14" w:rsidRDefault="008E43E2" w:rsidP="00286207">
            <w:pPr>
              <w:jc w:val="center"/>
              <w:rPr>
                <w:rFonts w:ascii="Palatino Linotype" w:hAnsi="Palatino Linotype"/>
                <w:sz w:val="20"/>
                <w:szCs w:val="20"/>
              </w:rPr>
            </w:pPr>
            <w:r>
              <w:rPr>
                <w:rFonts w:ascii="Palatino Linotype" w:hAnsi="Palatino Linotype"/>
                <w:sz w:val="20"/>
                <w:szCs w:val="20"/>
              </w:rPr>
              <w:t>-</w:t>
            </w:r>
          </w:p>
        </w:tc>
      </w:tr>
      <w:tr w:rsidR="008E43E2" w:rsidRPr="008B7D14" w:rsidTr="00286207">
        <w:trPr>
          <w:jc w:val="center"/>
        </w:trPr>
        <w:tc>
          <w:tcPr>
            <w:tcW w:w="994" w:type="dxa"/>
            <w:vAlign w:val="center"/>
          </w:tcPr>
          <w:p w:rsidR="008E43E2" w:rsidRPr="008B7D14" w:rsidRDefault="008E43E2" w:rsidP="00286207">
            <w:pPr>
              <w:jc w:val="center"/>
              <w:rPr>
                <w:rFonts w:ascii="Palatino Linotype" w:hAnsi="Palatino Linotype"/>
                <w:sz w:val="20"/>
                <w:szCs w:val="20"/>
              </w:rPr>
            </w:pPr>
            <w:r w:rsidRPr="008B7D14">
              <w:rPr>
                <w:rFonts w:ascii="Palatino Linotype" w:hAnsi="Palatino Linotype"/>
                <w:sz w:val="20"/>
                <w:szCs w:val="20"/>
              </w:rPr>
              <w:t>1.11.</w:t>
            </w:r>
          </w:p>
        </w:tc>
        <w:tc>
          <w:tcPr>
            <w:tcW w:w="2800" w:type="dxa"/>
            <w:vAlign w:val="center"/>
          </w:tcPr>
          <w:p w:rsidR="008E43E2" w:rsidRPr="008B7D14" w:rsidRDefault="008E43E2" w:rsidP="00286207">
            <w:pPr>
              <w:rPr>
                <w:rFonts w:ascii="Palatino Linotype" w:hAnsi="Palatino Linotype"/>
                <w:sz w:val="20"/>
                <w:szCs w:val="20"/>
              </w:rPr>
            </w:pPr>
            <w:r w:rsidRPr="008B7D14">
              <w:rPr>
                <w:rFonts w:ascii="Palatino Linotype" w:hAnsi="Palatino Linotype"/>
                <w:sz w:val="20"/>
                <w:szCs w:val="20"/>
              </w:rPr>
              <w:t>házi feladat</w:t>
            </w:r>
          </w:p>
        </w:tc>
        <w:tc>
          <w:tcPr>
            <w:tcW w:w="945" w:type="dxa"/>
            <w:vAlign w:val="center"/>
          </w:tcPr>
          <w:p w:rsidR="008E43E2" w:rsidRPr="008B7D14" w:rsidRDefault="008E43E2" w:rsidP="00286207">
            <w:pPr>
              <w:jc w:val="center"/>
              <w:rPr>
                <w:rFonts w:ascii="Palatino Linotype" w:hAnsi="Palatino Linotype"/>
                <w:sz w:val="20"/>
                <w:szCs w:val="20"/>
              </w:rPr>
            </w:pPr>
          </w:p>
        </w:tc>
        <w:tc>
          <w:tcPr>
            <w:tcW w:w="945" w:type="dxa"/>
            <w:vAlign w:val="center"/>
          </w:tcPr>
          <w:p w:rsidR="008E43E2" w:rsidRPr="008B7D14" w:rsidRDefault="008E43E2" w:rsidP="00286207">
            <w:pPr>
              <w:jc w:val="center"/>
              <w:rPr>
                <w:rFonts w:ascii="Palatino Linotype" w:hAnsi="Palatino Linotype"/>
                <w:sz w:val="20"/>
                <w:szCs w:val="20"/>
              </w:rPr>
            </w:pPr>
          </w:p>
        </w:tc>
        <w:tc>
          <w:tcPr>
            <w:tcW w:w="945" w:type="dxa"/>
            <w:vAlign w:val="center"/>
          </w:tcPr>
          <w:p w:rsidR="008E43E2" w:rsidRPr="008B7D14" w:rsidRDefault="008E43E2" w:rsidP="00286207">
            <w:pPr>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8E43E2" w:rsidRPr="008B7D14" w:rsidRDefault="008E43E2" w:rsidP="00286207">
            <w:pPr>
              <w:jc w:val="center"/>
              <w:rPr>
                <w:rFonts w:ascii="Palatino Linotype" w:hAnsi="Palatino Linotype"/>
                <w:sz w:val="20"/>
                <w:szCs w:val="20"/>
              </w:rPr>
            </w:pPr>
            <w:r>
              <w:rPr>
                <w:rFonts w:ascii="Palatino Linotype" w:hAnsi="Palatino Linotype"/>
                <w:sz w:val="20"/>
                <w:szCs w:val="20"/>
              </w:rPr>
              <w:t>-</w:t>
            </w:r>
          </w:p>
        </w:tc>
      </w:tr>
    </w:tbl>
    <w:p w:rsidR="008E43E2" w:rsidRPr="00C17D6E" w:rsidRDefault="008E43E2" w:rsidP="00021412">
      <w:pPr>
        <w:widowControl w:val="0"/>
        <w:suppressAutoHyphens/>
        <w:ind w:left="1092"/>
        <w:rPr>
          <w:rFonts w:ascii="Palatino Linotype" w:hAnsi="Palatino Linotype"/>
          <w:b/>
          <w:i/>
          <w:kern w:val="1"/>
          <w:sz w:val="24"/>
          <w:szCs w:val="24"/>
          <w:lang w:eastAsia="hi-IN" w:bidi="hi-IN"/>
        </w:rPr>
      </w:pPr>
    </w:p>
    <w:p w:rsidR="008E43E2" w:rsidRDefault="008E43E2" w:rsidP="00F90778">
      <w:pPr>
        <w:widowControl w:val="0"/>
        <w:suppressAutoHyphens/>
        <w:ind w:left="720"/>
        <w:rPr>
          <w:rFonts w:ascii="Palatino Linotype" w:hAnsi="Palatino Linotype"/>
          <w:b/>
          <w:i/>
          <w:sz w:val="24"/>
          <w:szCs w:val="24"/>
        </w:rPr>
      </w:pPr>
      <w:r w:rsidRPr="00F90778">
        <w:rPr>
          <w:rFonts w:ascii="Palatino Linotype" w:hAnsi="Palatino Linotype"/>
          <w:b/>
          <w:sz w:val="24"/>
          <w:szCs w:val="24"/>
        </w:rPr>
        <w:t>8.5.2.</w:t>
      </w:r>
      <w:r>
        <w:rPr>
          <w:rFonts w:ascii="Palatino Linotype" w:hAnsi="Palatino Linotype"/>
          <w:b/>
          <w:i/>
          <w:sz w:val="24"/>
          <w:szCs w:val="24"/>
        </w:rPr>
        <w:t xml:space="preserve"> </w:t>
      </w:r>
      <w:r w:rsidRPr="00C17D6E">
        <w:rPr>
          <w:rFonts w:ascii="Palatino Linotype" w:hAnsi="Palatino Linotype"/>
          <w:b/>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8E43E2" w:rsidRPr="00FE5532" w:rsidTr="00286207">
        <w:trPr>
          <w:cantSplit/>
          <w:trHeight w:val="921"/>
          <w:jc w:val="center"/>
        </w:trPr>
        <w:tc>
          <w:tcPr>
            <w:tcW w:w="828" w:type="dxa"/>
            <w:vMerge w:val="restart"/>
            <w:vAlign w:val="center"/>
          </w:tcPr>
          <w:p w:rsidR="008E43E2" w:rsidRPr="00FE5532" w:rsidRDefault="008E43E2" w:rsidP="00286207">
            <w:pPr>
              <w:jc w:val="center"/>
              <w:rPr>
                <w:rFonts w:ascii="Palatino Linotype" w:hAnsi="Palatino Linotype"/>
                <w:b/>
                <w:sz w:val="20"/>
                <w:szCs w:val="20"/>
              </w:rPr>
            </w:pPr>
            <w:r w:rsidRPr="00FE5532">
              <w:rPr>
                <w:rFonts w:ascii="Palatino Linotype" w:hAnsi="Palatino Linotype"/>
                <w:b/>
                <w:sz w:val="20"/>
                <w:szCs w:val="20"/>
              </w:rPr>
              <w:t>Sor</w:t>
            </w:r>
            <w:r>
              <w:rPr>
                <w:rFonts w:ascii="Palatino Linotype" w:hAnsi="Palatino Linotype"/>
                <w:b/>
                <w:sz w:val="20"/>
                <w:szCs w:val="20"/>
              </w:rPr>
              <w:t>-</w:t>
            </w:r>
            <w:r w:rsidRPr="00FE5532">
              <w:rPr>
                <w:rFonts w:ascii="Palatino Linotype" w:hAnsi="Palatino Linotype"/>
                <w:b/>
                <w:sz w:val="20"/>
                <w:szCs w:val="20"/>
              </w:rPr>
              <w:t>szám</w:t>
            </w:r>
          </w:p>
        </w:tc>
        <w:tc>
          <w:tcPr>
            <w:tcW w:w="3621" w:type="dxa"/>
            <w:vMerge w:val="restart"/>
            <w:vAlign w:val="center"/>
          </w:tcPr>
          <w:p w:rsidR="008E43E2" w:rsidRPr="00FE5532" w:rsidRDefault="008E43E2" w:rsidP="00286207">
            <w:pPr>
              <w:jc w:val="center"/>
              <w:rPr>
                <w:rFonts w:ascii="Palatino Linotype" w:hAnsi="Palatino Linotype"/>
                <w:b/>
                <w:sz w:val="20"/>
                <w:szCs w:val="20"/>
              </w:rPr>
            </w:pPr>
            <w:r w:rsidRPr="00FE5532">
              <w:rPr>
                <w:rFonts w:ascii="Palatino Linotype" w:hAnsi="Palatino Linotype"/>
                <w:b/>
                <w:sz w:val="20"/>
                <w:szCs w:val="20"/>
              </w:rPr>
              <w:t>Tanulói tevékenységforma</w:t>
            </w:r>
          </w:p>
        </w:tc>
        <w:tc>
          <w:tcPr>
            <w:tcW w:w="2370" w:type="dxa"/>
            <w:gridSpan w:val="3"/>
            <w:vAlign w:val="center"/>
          </w:tcPr>
          <w:p w:rsidR="008E43E2" w:rsidRDefault="008E43E2" w:rsidP="00286207">
            <w:pPr>
              <w:jc w:val="center"/>
              <w:rPr>
                <w:rFonts w:ascii="Palatino Linotype" w:hAnsi="Palatino Linotype"/>
                <w:b/>
                <w:sz w:val="20"/>
                <w:szCs w:val="20"/>
              </w:rPr>
            </w:pPr>
            <w:r w:rsidRPr="00FE5532">
              <w:rPr>
                <w:rFonts w:ascii="Palatino Linotype" w:hAnsi="Palatino Linotype"/>
                <w:b/>
                <w:sz w:val="20"/>
                <w:szCs w:val="20"/>
              </w:rPr>
              <w:t>Tanulói tevékenység szervezési kerete</w:t>
            </w:r>
          </w:p>
          <w:p w:rsidR="008E43E2" w:rsidRDefault="008E43E2" w:rsidP="00286207">
            <w:pPr>
              <w:jc w:val="center"/>
              <w:rPr>
                <w:rFonts w:ascii="Palatino Linotype" w:hAnsi="Palatino Linotype"/>
                <w:b/>
                <w:sz w:val="20"/>
                <w:szCs w:val="20"/>
              </w:rPr>
            </w:pPr>
            <w:r>
              <w:rPr>
                <w:rFonts w:ascii="Palatino Linotype" w:hAnsi="Palatino Linotype"/>
                <w:b/>
                <w:sz w:val="20"/>
                <w:szCs w:val="20"/>
              </w:rPr>
              <w:t>(differenciálási módok)</w:t>
            </w:r>
          </w:p>
        </w:tc>
        <w:tc>
          <w:tcPr>
            <w:tcW w:w="2190" w:type="dxa"/>
            <w:vMerge w:val="restart"/>
            <w:vAlign w:val="center"/>
          </w:tcPr>
          <w:p w:rsidR="008E43E2" w:rsidRPr="00FE5532" w:rsidRDefault="008E43E2" w:rsidP="00286207">
            <w:pPr>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8E43E2" w:rsidRPr="00FE5532" w:rsidTr="00341C9F">
        <w:trPr>
          <w:cantSplit/>
          <w:trHeight w:val="1193"/>
          <w:jc w:val="center"/>
        </w:trPr>
        <w:tc>
          <w:tcPr>
            <w:tcW w:w="828" w:type="dxa"/>
            <w:vMerge/>
            <w:vAlign w:val="center"/>
          </w:tcPr>
          <w:p w:rsidR="008E43E2" w:rsidRPr="00FE5532" w:rsidRDefault="008E43E2" w:rsidP="00286207">
            <w:pPr>
              <w:jc w:val="center"/>
              <w:rPr>
                <w:rFonts w:ascii="Palatino Linotype" w:hAnsi="Palatino Linotype"/>
                <w:b/>
                <w:sz w:val="20"/>
                <w:szCs w:val="20"/>
              </w:rPr>
            </w:pPr>
          </w:p>
        </w:tc>
        <w:tc>
          <w:tcPr>
            <w:tcW w:w="3621" w:type="dxa"/>
            <w:vMerge/>
            <w:vAlign w:val="center"/>
          </w:tcPr>
          <w:p w:rsidR="008E43E2" w:rsidRPr="00FE5532" w:rsidRDefault="008E43E2" w:rsidP="00286207">
            <w:pPr>
              <w:rPr>
                <w:rFonts w:ascii="Palatino Linotype" w:hAnsi="Palatino Linotype"/>
                <w:b/>
                <w:sz w:val="20"/>
                <w:szCs w:val="20"/>
              </w:rPr>
            </w:pPr>
          </w:p>
        </w:tc>
        <w:tc>
          <w:tcPr>
            <w:tcW w:w="809" w:type="dxa"/>
            <w:textDirection w:val="btLr"/>
            <w:vAlign w:val="center"/>
          </w:tcPr>
          <w:p w:rsidR="008E43E2" w:rsidRPr="00FE5532" w:rsidRDefault="008E43E2" w:rsidP="00286207">
            <w:pPr>
              <w:ind w:left="113" w:right="113"/>
              <w:jc w:val="center"/>
              <w:rPr>
                <w:rFonts w:ascii="Palatino Linotype" w:hAnsi="Palatino Linotype"/>
                <w:b/>
                <w:sz w:val="20"/>
                <w:szCs w:val="20"/>
              </w:rPr>
            </w:pPr>
            <w:r>
              <w:rPr>
                <w:rFonts w:ascii="Palatino Linotype" w:hAnsi="Palatino Linotype"/>
                <w:b/>
                <w:sz w:val="20"/>
                <w:szCs w:val="20"/>
              </w:rPr>
              <w:t>Egyéni</w:t>
            </w:r>
          </w:p>
        </w:tc>
        <w:tc>
          <w:tcPr>
            <w:tcW w:w="798" w:type="dxa"/>
            <w:textDirection w:val="btLr"/>
            <w:vAlign w:val="center"/>
          </w:tcPr>
          <w:p w:rsidR="008E43E2" w:rsidRDefault="008E43E2" w:rsidP="00286207">
            <w:pPr>
              <w:ind w:left="113" w:right="113"/>
              <w:jc w:val="center"/>
              <w:rPr>
                <w:rFonts w:ascii="Palatino Linotype" w:hAnsi="Palatino Linotype"/>
                <w:b/>
                <w:sz w:val="20"/>
                <w:szCs w:val="20"/>
              </w:rPr>
            </w:pPr>
            <w:r>
              <w:rPr>
                <w:rFonts w:ascii="Palatino Linotype" w:hAnsi="Palatino Linotype"/>
                <w:b/>
                <w:sz w:val="20"/>
                <w:szCs w:val="20"/>
              </w:rPr>
              <w:t>Csoport-</w:t>
            </w:r>
          </w:p>
          <w:p w:rsidR="008E43E2" w:rsidRPr="00FE5532" w:rsidRDefault="008E43E2" w:rsidP="00286207">
            <w:pPr>
              <w:ind w:left="113" w:right="113"/>
              <w:jc w:val="center"/>
              <w:rPr>
                <w:rFonts w:ascii="Palatino Linotype" w:hAnsi="Palatino Linotype"/>
                <w:b/>
                <w:sz w:val="20"/>
                <w:szCs w:val="20"/>
              </w:rPr>
            </w:pPr>
            <w:r>
              <w:rPr>
                <w:rFonts w:ascii="Palatino Linotype" w:hAnsi="Palatino Linotype"/>
                <w:b/>
                <w:sz w:val="20"/>
                <w:szCs w:val="20"/>
              </w:rPr>
              <w:t>bontás</w:t>
            </w:r>
          </w:p>
        </w:tc>
        <w:tc>
          <w:tcPr>
            <w:tcW w:w="763" w:type="dxa"/>
            <w:textDirection w:val="btLr"/>
            <w:vAlign w:val="center"/>
          </w:tcPr>
          <w:p w:rsidR="008E43E2" w:rsidRDefault="008E43E2" w:rsidP="00286207">
            <w:pPr>
              <w:ind w:left="113" w:right="113"/>
              <w:jc w:val="center"/>
              <w:rPr>
                <w:rFonts w:ascii="Palatino Linotype" w:hAnsi="Palatino Linotype"/>
                <w:b/>
                <w:sz w:val="20"/>
                <w:szCs w:val="20"/>
              </w:rPr>
            </w:pPr>
            <w:r>
              <w:rPr>
                <w:rFonts w:ascii="Palatino Linotype" w:hAnsi="Palatino Linotype"/>
                <w:b/>
                <w:sz w:val="20"/>
                <w:szCs w:val="20"/>
              </w:rPr>
              <w:t>Osztály-</w:t>
            </w:r>
          </w:p>
          <w:p w:rsidR="008E43E2" w:rsidRPr="00FE5532" w:rsidRDefault="008E43E2" w:rsidP="00286207">
            <w:pPr>
              <w:ind w:left="113" w:right="113"/>
              <w:jc w:val="center"/>
              <w:rPr>
                <w:rFonts w:ascii="Palatino Linotype" w:hAnsi="Palatino Linotype"/>
                <w:b/>
                <w:sz w:val="20"/>
                <w:szCs w:val="20"/>
              </w:rPr>
            </w:pPr>
            <w:r>
              <w:rPr>
                <w:rFonts w:ascii="Palatino Linotype" w:hAnsi="Palatino Linotype"/>
                <w:b/>
                <w:sz w:val="20"/>
                <w:szCs w:val="20"/>
              </w:rPr>
              <w:t>keret</w:t>
            </w:r>
          </w:p>
        </w:tc>
        <w:tc>
          <w:tcPr>
            <w:tcW w:w="2190" w:type="dxa"/>
            <w:vMerge/>
            <w:vAlign w:val="center"/>
          </w:tcPr>
          <w:p w:rsidR="008E43E2" w:rsidRPr="00FE5532" w:rsidRDefault="008E43E2" w:rsidP="00286207">
            <w:pPr>
              <w:jc w:val="center"/>
              <w:rPr>
                <w:rFonts w:ascii="Palatino Linotype" w:hAnsi="Palatino Linotype"/>
                <w:b/>
                <w:sz w:val="20"/>
                <w:szCs w:val="20"/>
              </w:rPr>
            </w:pPr>
          </w:p>
        </w:tc>
      </w:tr>
      <w:tr w:rsidR="008E43E2" w:rsidRPr="00FE5532" w:rsidTr="00286207">
        <w:trPr>
          <w:jc w:val="center"/>
        </w:trPr>
        <w:tc>
          <w:tcPr>
            <w:tcW w:w="828" w:type="dxa"/>
            <w:shd w:val="clear" w:color="auto" w:fill="D9D9D9"/>
            <w:vAlign w:val="center"/>
          </w:tcPr>
          <w:p w:rsidR="008E43E2" w:rsidRPr="008B7D14" w:rsidRDefault="008E43E2" w:rsidP="00286207">
            <w:pPr>
              <w:jc w:val="center"/>
              <w:rPr>
                <w:rFonts w:ascii="Palatino Linotype" w:hAnsi="Palatino Linotype"/>
                <w:b/>
                <w:sz w:val="20"/>
                <w:szCs w:val="20"/>
              </w:rPr>
            </w:pPr>
            <w:r w:rsidRPr="008B7D14">
              <w:rPr>
                <w:rFonts w:ascii="Palatino Linotype" w:hAnsi="Palatino Linotype"/>
                <w:b/>
                <w:sz w:val="20"/>
                <w:szCs w:val="20"/>
              </w:rPr>
              <w:t>1.</w:t>
            </w:r>
          </w:p>
        </w:tc>
        <w:tc>
          <w:tcPr>
            <w:tcW w:w="3621" w:type="dxa"/>
            <w:shd w:val="clear" w:color="auto" w:fill="D9D9D9"/>
            <w:vAlign w:val="center"/>
          </w:tcPr>
          <w:p w:rsidR="008E43E2" w:rsidRPr="008B7D14" w:rsidRDefault="008E43E2" w:rsidP="00286207">
            <w:pPr>
              <w:rPr>
                <w:rFonts w:ascii="Palatino Linotype" w:hAnsi="Palatino Linotype"/>
                <w:b/>
                <w:sz w:val="20"/>
                <w:szCs w:val="20"/>
              </w:rPr>
            </w:pPr>
            <w:r w:rsidRPr="008B7D14">
              <w:rPr>
                <w:rFonts w:ascii="Palatino Linotype" w:hAnsi="Palatino Linotype" w:cs="Arial"/>
                <w:b/>
                <w:sz w:val="20"/>
                <w:szCs w:val="20"/>
              </w:rPr>
              <w:t>Információ feldolgozó tevékenységek</w:t>
            </w:r>
          </w:p>
        </w:tc>
        <w:tc>
          <w:tcPr>
            <w:tcW w:w="809" w:type="dxa"/>
            <w:shd w:val="clear" w:color="auto" w:fill="D9D9D9"/>
            <w:vAlign w:val="center"/>
          </w:tcPr>
          <w:p w:rsidR="008E43E2" w:rsidRPr="00FE5532" w:rsidRDefault="008E43E2" w:rsidP="00286207">
            <w:pPr>
              <w:jc w:val="center"/>
              <w:rPr>
                <w:rFonts w:ascii="Palatino Linotype" w:hAnsi="Palatino Linotype"/>
                <w:sz w:val="20"/>
                <w:szCs w:val="20"/>
              </w:rPr>
            </w:pPr>
          </w:p>
        </w:tc>
        <w:tc>
          <w:tcPr>
            <w:tcW w:w="798" w:type="dxa"/>
            <w:shd w:val="clear" w:color="auto" w:fill="D9D9D9"/>
            <w:vAlign w:val="center"/>
          </w:tcPr>
          <w:p w:rsidR="008E43E2" w:rsidRPr="00FE5532" w:rsidRDefault="008E43E2" w:rsidP="00286207">
            <w:pPr>
              <w:jc w:val="center"/>
              <w:rPr>
                <w:rFonts w:ascii="Palatino Linotype" w:hAnsi="Palatino Linotype"/>
                <w:sz w:val="20"/>
                <w:szCs w:val="20"/>
              </w:rPr>
            </w:pPr>
          </w:p>
        </w:tc>
        <w:tc>
          <w:tcPr>
            <w:tcW w:w="763" w:type="dxa"/>
            <w:shd w:val="clear" w:color="auto" w:fill="D9D9D9"/>
            <w:vAlign w:val="center"/>
          </w:tcPr>
          <w:p w:rsidR="008E43E2" w:rsidRPr="00FE5532" w:rsidRDefault="008E43E2" w:rsidP="00286207">
            <w:pPr>
              <w:jc w:val="center"/>
              <w:rPr>
                <w:rFonts w:ascii="Palatino Linotype" w:hAnsi="Palatino Linotype"/>
                <w:sz w:val="20"/>
                <w:szCs w:val="20"/>
              </w:rPr>
            </w:pPr>
          </w:p>
        </w:tc>
        <w:tc>
          <w:tcPr>
            <w:tcW w:w="2190" w:type="dxa"/>
            <w:shd w:val="clear" w:color="auto" w:fill="D9D9D9"/>
            <w:vAlign w:val="center"/>
          </w:tcPr>
          <w:p w:rsidR="008E43E2" w:rsidRPr="00FE5532" w:rsidRDefault="008E43E2" w:rsidP="00286207">
            <w:pPr>
              <w:jc w:val="center"/>
              <w:rPr>
                <w:rFonts w:ascii="Palatino Linotype" w:hAnsi="Palatino Linotype"/>
                <w:sz w:val="20"/>
                <w:szCs w:val="20"/>
              </w:rPr>
            </w:pPr>
          </w:p>
        </w:tc>
      </w:tr>
      <w:tr w:rsidR="008E43E2" w:rsidRPr="00FE5532" w:rsidTr="00341C9F">
        <w:trPr>
          <w:trHeight w:val="424"/>
          <w:jc w:val="center"/>
        </w:trPr>
        <w:tc>
          <w:tcPr>
            <w:tcW w:w="828" w:type="dxa"/>
            <w:vAlign w:val="center"/>
          </w:tcPr>
          <w:p w:rsidR="008E43E2" w:rsidRPr="00FE5532" w:rsidRDefault="008E43E2" w:rsidP="00286207">
            <w:pPr>
              <w:jc w:val="center"/>
              <w:rPr>
                <w:rFonts w:ascii="Palatino Linotype" w:hAnsi="Palatino Linotype"/>
                <w:sz w:val="20"/>
                <w:szCs w:val="20"/>
              </w:rPr>
            </w:pPr>
            <w:r w:rsidRPr="00FE5532">
              <w:rPr>
                <w:rFonts w:ascii="Palatino Linotype" w:hAnsi="Palatino Linotype"/>
                <w:sz w:val="20"/>
                <w:szCs w:val="20"/>
              </w:rPr>
              <w:t>1.1.</w:t>
            </w:r>
          </w:p>
        </w:tc>
        <w:tc>
          <w:tcPr>
            <w:tcW w:w="3621" w:type="dxa"/>
            <w:vAlign w:val="center"/>
          </w:tcPr>
          <w:p w:rsidR="008E43E2" w:rsidRPr="00FE5532" w:rsidRDefault="008E43E2" w:rsidP="00286207">
            <w:pPr>
              <w:rPr>
                <w:rFonts w:ascii="Palatino Linotype" w:hAnsi="Palatino Linotype" w:cs="Arial"/>
                <w:sz w:val="20"/>
                <w:szCs w:val="20"/>
              </w:rPr>
            </w:pPr>
            <w:r w:rsidRPr="00FE5532">
              <w:rPr>
                <w:rFonts w:ascii="Palatino Linotype" w:hAnsi="Palatino Linotype" w:cs="Arial"/>
                <w:sz w:val="20"/>
                <w:szCs w:val="20"/>
              </w:rPr>
              <w:t>Olvasott szöveg önálló feldolgozása</w:t>
            </w:r>
          </w:p>
        </w:tc>
        <w:tc>
          <w:tcPr>
            <w:tcW w:w="809" w:type="dxa"/>
            <w:vAlign w:val="center"/>
          </w:tcPr>
          <w:p w:rsidR="008E43E2" w:rsidRPr="00FE5532" w:rsidRDefault="008E43E2" w:rsidP="00286207">
            <w:pPr>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8E43E2" w:rsidRPr="00FE5532" w:rsidRDefault="008E43E2" w:rsidP="00286207">
            <w:pPr>
              <w:jc w:val="center"/>
              <w:rPr>
                <w:rFonts w:ascii="Palatino Linotype" w:hAnsi="Palatino Linotype"/>
                <w:sz w:val="20"/>
                <w:szCs w:val="20"/>
              </w:rPr>
            </w:pPr>
          </w:p>
        </w:tc>
        <w:tc>
          <w:tcPr>
            <w:tcW w:w="763" w:type="dxa"/>
            <w:vAlign w:val="center"/>
          </w:tcPr>
          <w:p w:rsidR="008E43E2" w:rsidRPr="00FE5532" w:rsidRDefault="008E43E2" w:rsidP="00286207">
            <w:pPr>
              <w:jc w:val="center"/>
              <w:rPr>
                <w:rFonts w:ascii="Palatino Linotype" w:hAnsi="Palatino Linotype"/>
                <w:sz w:val="20"/>
                <w:szCs w:val="20"/>
              </w:rPr>
            </w:pPr>
          </w:p>
        </w:tc>
        <w:tc>
          <w:tcPr>
            <w:tcW w:w="2190" w:type="dxa"/>
            <w:vAlign w:val="center"/>
          </w:tcPr>
          <w:p w:rsidR="008E43E2" w:rsidRPr="00FE5532" w:rsidRDefault="008E43E2" w:rsidP="00286207">
            <w:pPr>
              <w:jc w:val="center"/>
              <w:rPr>
                <w:rFonts w:ascii="Palatino Linotype" w:hAnsi="Palatino Linotype"/>
                <w:sz w:val="20"/>
                <w:szCs w:val="20"/>
              </w:rPr>
            </w:pPr>
            <w:r>
              <w:rPr>
                <w:rFonts w:ascii="Palatino Linotype" w:hAnsi="Palatino Linotype"/>
                <w:sz w:val="20"/>
                <w:szCs w:val="20"/>
              </w:rPr>
              <w:t>-</w:t>
            </w:r>
          </w:p>
        </w:tc>
      </w:tr>
      <w:tr w:rsidR="008E43E2" w:rsidRPr="00FE5532" w:rsidTr="00286207">
        <w:trPr>
          <w:jc w:val="center"/>
        </w:trPr>
        <w:tc>
          <w:tcPr>
            <w:tcW w:w="828" w:type="dxa"/>
            <w:vAlign w:val="center"/>
          </w:tcPr>
          <w:p w:rsidR="008E43E2" w:rsidRPr="00FE5532" w:rsidRDefault="008E43E2" w:rsidP="00286207">
            <w:pPr>
              <w:jc w:val="center"/>
              <w:rPr>
                <w:rFonts w:ascii="Palatino Linotype" w:hAnsi="Palatino Linotype"/>
                <w:sz w:val="20"/>
                <w:szCs w:val="20"/>
              </w:rPr>
            </w:pPr>
            <w:r w:rsidRPr="00FE5532">
              <w:rPr>
                <w:rFonts w:ascii="Palatino Linotype" w:hAnsi="Palatino Linotype"/>
                <w:sz w:val="20"/>
                <w:szCs w:val="20"/>
              </w:rPr>
              <w:t>1.2.</w:t>
            </w:r>
          </w:p>
        </w:tc>
        <w:tc>
          <w:tcPr>
            <w:tcW w:w="3621" w:type="dxa"/>
            <w:vAlign w:val="center"/>
          </w:tcPr>
          <w:p w:rsidR="008E43E2" w:rsidRPr="00FE5532" w:rsidRDefault="008E43E2" w:rsidP="00286207">
            <w:pPr>
              <w:rPr>
                <w:rFonts w:ascii="Palatino Linotype" w:hAnsi="Palatino Linotype" w:cs="Arial"/>
                <w:sz w:val="20"/>
                <w:szCs w:val="20"/>
              </w:rPr>
            </w:pPr>
            <w:r w:rsidRPr="00FE5532">
              <w:rPr>
                <w:rFonts w:ascii="Palatino Linotype" w:hAnsi="Palatino Linotype" w:cs="Arial"/>
                <w:sz w:val="20"/>
                <w:szCs w:val="20"/>
              </w:rPr>
              <w:t>Olvasott szöveg feladattal vezetett feldolgozása</w:t>
            </w:r>
          </w:p>
        </w:tc>
        <w:tc>
          <w:tcPr>
            <w:tcW w:w="809" w:type="dxa"/>
            <w:vAlign w:val="center"/>
          </w:tcPr>
          <w:p w:rsidR="008E43E2" w:rsidRPr="00FE5532" w:rsidRDefault="008E43E2" w:rsidP="00286207">
            <w:pPr>
              <w:jc w:val="center"/>
              <w:rPr>
                <w:rFonts w:ascii="Palatino Linotype" w:hAnsi="Palatino Linotype"/>
                <w:sz w:val="20"/>
                <w:szCs w:val="20"/>
              </w:rPr>
            </w:pPr>
          </w:p>
        </w:tc>
        <w:tc>
          <w:tcPr>
            <w:tcW w:w="798" w:type="dxa"/>
            <w:vAlign w:val="center"/>
          </w:tcPr>
          <w:p w:rsidR="008E43E2" w:rsidRPr="00FE5532" w:rsidRDefault="008E43E2" w:rsidP="00286207">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8E43E2" w:rsidRPr="00FE5532" w:rsidRDefault="008E43E2" w:rsidP="00286207">
            <w:pPr>
              <w:jc w:val="center"/>
              <w:rPr>
                <w:rFonts w:ascii="Palatino Linotype" w:hAnsi="Palatino Linotype"/>
                <w:sz w:val="20"/>
                <w:szCs w:val="20"/>
              </w:rPr>
            </w:pPr>
          </w:p>
        </w:tc>
        <w:tc>
          <w:tcPr>
            <w:tcW w:w="2190" w:type="dxa"/>
            <w:vAlign w:val="center"/>
          </w:tcPr>
          <w:p w:rsidR="008E43E2" w:rsidRPr="00FE5532" w:rsidRDefault="008E43E2" w:rsidP="00286207">
            <w:pPr>
              <w:jc w:val="center"/>
              <w:rPr>
                <w:rFonts w:ascii="Palatino Linotype" w:hAnsi="Palatino Linotype"/>
                <w:sz w:val="20"/>
                <w:szCs w:val="20"/>
              </w:rPr>
            </w:pPr>
            <w:r>
              <w:rPr>
                <w:rFonts w:ascii="Palatino Linotype" w:hAnsi="Palatino Linotype"/>
                <w:sz w:val="20"/>
                <w:szCs w:val="20"/>
              </w:rPr>
              <w:t>-</w:t>
            </w:r>
          </w:p>
        </w:tc>
      </w:tr>
      <w:tr w:rsidR="008E43E2" w:rsidRPr="00FE5532" w:rsidTr="00286207">
        <w:trPr>
          <w:jc w:val="center"/>
        </w:trPr>
        <w:tc>
          <w:tcPr>
            <w:tcW w:w="828" w:type="dxa"/>
            <w:vAlign w:val="center"/>
          </w:tcPr>
          <w:p w:rsidR="008E43E2" w:rsidRPr="00FE5532" w:rsidRDefault="008E43E2" w:rsidP="00286207">
            <w:pPr>
              <w:jc w:val="center"/>
              <w:rPr>
                <w:rFonts w:ascii="Palatino Linotype" w:hAnsi="Palatino Linotype"/>
                <w:sz w:val="20"/>
                <w:szCs w:val="20"/>
              </w:rPr>
            </w:pPr>
            <w:r w:rsidRPr="00FE5532">
              <w:rPr>
                <w:rFonts w:ascii="Palatino Linotype" w:hAnsi="Palatino Linotype"/>
                <w:sz w:val="20"/>
                <w:szCs w:val="20"/>
              </w:rPr>
              <w:lastRenderedPageBreak/>
              <w:t>1.3.</w:t>
            </w:r>
          </w:p>
        </w:tc>
        <w:tc>
          <w:tcPr>
            <w:tcW w:w="3621" w:type="dxa"/>
            <w:vAlign w:val="center"/>
          </w:tcPr>
          <w:p w:rsidR="008E43E2" w:rsidRPr="00FE5532" w:rsidRDefault="008E43E2" w:rsidP="00286207">
            <w:pPr>
              <w:rPr>
                <w:rFonts w:ascii="Palatino Linotype" w:hAnsi="Palatino Linotype" w:cs="Arial"/>
                <w:sz w:val="20"/>
                <w:szCs w:val="20"/>
              </w:rPr>
            </w:pPr>
            <w:r w:rsidRPr="00FE5532">
              <w:rPr>
                <w:rFonts w:ascii="Palatino Linotype" w:hAnsi="Palatino Linotype" w:cs="Arial"/>
                <w:sz w:val="20"/>
                <w:szCs w:val="20"/>
              </w:rPr>
              <w:t>Olvasott szöveg feldolgozása jegyzeteléssel</w:t>
            </w:r>
          </w:p>
        </w:tc>
        <w:tc>
          <w:tcPr>
            <w:tcW w:w="809" w:type="dxa"/>
            <w:vAlign w:val="center"/>
          </w:tcPr>
          <w:p w:rsidR="008E43E2" w:rsidRPr="00FE5532" w:rsidRDefault="008E43E2" w:rsidP="00286207">
            <w:pPr>
              <w:jc w:val="center"/>
              <w:rPr>
                <w:rFonts w:ascii="Palatino Linotype" w:hAnsi="Palatino Linotype"/>
                <w:sz w:val="20"/>
                <w:szCs w:val="20"/>
              </w:rPr>
            </w:pPr>
          </w:p>
        </w:tc>
        <w:tc>
          <w:tcPr>
            <w:tcW w:w="798" w:type="dxa"/>
            <w:vAlign w:val="center"/>
          </w:tcPr>
          <w:p w:rsidR="008E43E2" w:rsidRPr="00FE5532" w:rsidRDefault="008E43E2" w:rsidP="00286207">
            <w:pPr>
              <w:jc w:val="center"/>
              <w:rPr>
                <w:rFonts w:ascii="Palatino Linotype" w:hAnsi="Palatino Linotype"/>
                <w:sz w:val="20"/>
                <w:szCs w:val="20"/>
              </w:rPr>
            </w:pPr>
          </w:p>
        </w:tc>
        <w:tc>
          <w:tcPr>
            <w:tcW w:w="763" w:type="dxa"/>
            <w:vAlign w:val="center"/>
          </w:tcPr>
          <w:p w:rsidR="008E43E2" w:rsidRPr="00FE5532" w:rsidRDefault="008E43E2" w:rsidP="00286207">
            <w:pPr>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8E43E2" w:rsidRPr="00FE5532" w:rsidRDefault="008E43E2" w:rsidP="00286207">
            <w:pPr>
              <w:jc w:val="center"/>
              <w:rPr>
                <w:rFonts w:ascii="Palatino Linotype" w:hAnsi="Palatino Linotype"/>
                <w:sz w:val="20"/>
                <w:szCs w:val="20"/>
              </w:rPr>
            </w:pPr>
            <w:r>
              <w:rPr>
                <w:rFonts w:ascii="Palatino Linotype" w:hAnsi="Palatino Linotype"/>
                <w:sz w:val="20"/>
                <w:szCs w:val="20"/>
              </w:rPr>
              <w:t>-</w:t>
            </w:r>
          </w:p>
        </w:tc>
      </w:tr>
      <w:tr w:rsidR="008E43E2" w:rsidRPr="00FE5532" w:rsidTr="00286207">
        <w:trPr>
          <w:jc w:val="center"/>
        </w:trPr>
        <w:tc>
          <w:tcPr>
            <w:tcW w:w="828" w:type="dxa"/>
            <w:vAlign w:val="center"/>
          </w:tcPr>
          <w:p w:rsidR="008E43E2" w:rsidRPr="00FE5532" w:rsidRDefault="008E43E2" w:rsidP="00286207">
            <w:pPr>
              <w:jc w:val="center"/>
              <w:rPr>
                <w:rFonts w:ascii="Palatino Linotype" w:hAnsi="Palatino Linotype"/>
                <w:sz w:val="20"/>
                <w:szCs w:val="20"/>
              </w:rPr>
            </w:pPr>
            <w:r w:rsidRPr="00FE5532">
              <w:rPr>
                <w:rFonts w:ascii="Palatino Linotype" w:hAnsi="Palatino Linotype"/>
                <w:sz w:val="20"/>
                <w:szCs w:val="20"/>
              </w:rPr>
              <w:t>1.4.</w:t>
            </w:r>
          </w:p>
        </w:tc>
        <w:tc>
          <w:tcPr>
            <w:tcW w:w="3621" w:type="dxa"/>
            <w:vAlign w:val="center"/>
          </w:tcPr>
          <w:p w:rsidR="008E43E2" w:rsidRPr="00FE5532" w:rsidRDefault="008E43E2" w:rsidP="00286207">
            <w:pPr>
              <w:rPr>
                <w:rFonts w:ascii="Palatino Linotype" w:hAnsi="Palatino Linotype" w:cs="Arial"/>
                <w:sz w:val="20"/>
                <w:szCs w:val="20"/>
              </w:rPr>
            </w:pPr>
            <w:r w:rsidRPr="00FE5532">
              <w:rPr>
                <w:rFonts w:ascii="Palatino Linotype" w:hAnsi="Palatino Linotype" w:cs="Arial"/>
                <w:sz w:val="20"/>
                <w:szCs w:val="20"/>
              </w:rPr>
              <w:t>Hallott szöveg feldolgozása jegyzeteléssel</w:t>
            </w:r>
          </w:p>
        </w:tc>
        <w:tc>
          <w:tcPr>
            <w:tcW w:w="809" w:type="dxa"/>
            <w:vAlign w:val="center"/>
          </w:tcPr>
          <w:p w:rsidR="008E43E2" w:rsidRPr="00FE5532" w:rsidRDefault="008E43E2" w:rsidP="00286207">
            <w:pPr>
              <w:jc w:val="center"/>
              <w:rPr>
                <w:rFonts w:ascii="Palatino Linotype" w:hAnsi="Palatino Linotype"/>
                <w:sz w:val="20"/>
                <w:szCs w:val="20"/>
              </w:rPr>
            </w:pPr>
          </w:p>
        </w:tc>
        <w:tc>
          <w:tcPr>
            <w:tcW w:w="798" w:type="dxa"/>
            <w:vAlign w:val="center"/>
          </w:tcPr>
          <w:p w:rsidR="008E43E2" w:rsidRPr="00FE5532" w:rsidRDefault="008E43E2" w:rsidP="00286207">
            <w:pPr>
              <w:jc w:val="center"/>
              <w:rPr>
                <w:rFonts w:ascii="Palatino Linotype" w:hAnsi="Palatino Linotype"/>
                <w:sz w:val="20"/>
                <w:szCs w:val="20"/>
              </w:rPr>
            </w:pPr>
          </w:p>
        </w:tc>
        <w:tc>
          <w:tcPr>
            <w:tcW w:w="763" w:type="dxa"/>
            <w:vAlign w:val="center"/>
          </w:tcPr>
          <w:p w:rsidR="008E43E2" w:rsidRPr="00FE5532" w:rsidRDefault="008E43E2" w:rsidP="00286207">
            <w:pPr>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8E43E2" w:rsidRPr="00FE5532" w:rsidRDefault="008E43E2" w:rsidP="00286207">
            <w:pPr>
              <w:jc w:val="center"/>
              <w:rPr>
                <w:rFonts w:ascii="Palatino Linotype" w:hAnsi="Palatino Linotype"/>
                <w:sz w:val="20"/>
                <w:szCs w:val="20"/>
              </w:rPr>
            </w:pPr>
            <w:r>
              <w:rPr>
                <w:rFonts w:ascii="Palatino Linotype" w:hAnsi="Palatino Linotype"/>
                <w:sz w:val="20"/>
                <w:szCs w:val="20"/>
              </w:rPr>
              <w:t>-</w:t>
            </w:r>
          </w:p>
        </w:tc>
      </w:tr>
      <w:tr w:rsidR="008E43E2" w:rsidRPr="00FE5532" w:rsidTr="00286207">
        <w:trPr>
          <w:jc w:val="center"/>
        </w:trPr>
        <w:tc>
          <w:tcPr>
            <w:tcW w:w="828" w:type="dxa"/>
            <w:vAlign w:val="center"/>
          </w:tcPr>
          <w:p w:rsidR="008E43E2" w:rsidRPr="00FE5532" w:rsidRDefault="008E43E2" w:rsidP="00286207">
            <w:pPr>
              <w:jc w:val="center"/>
              <w:rPr>
                <w:rFonts w:ascii="Palatino Linotype" w:hAnsi="Palatino Linotype"/>
                <w:sz w:val="20"/>
                <w:szCs w:val="20"/>
              </w:rPr>
            </w:pPr>
            <w:r w:rsidRPr="00FE5532">
              <w:rPr>
                <w:rFonts w:ascii="Palatino Linotype" w:hAnsi="Palatino Linotype"/>
                <w:sz w:val="20"/>
                <w:szCs w:val="20"/>
              </w:rPr>
              <w:t>1.5.</w:t>
            </w:r>
          </w:p>
        </w:tc>
        <w:tc>
          <w:tcPr>
            <w:tcW w:w="3621" w:type="dxa"/>
            <w:vAlign w:val="center"/>
          </w:tcPr>
          <w:p w:rsidR="008E43E2" w:rsidRPr="00FE5532" w:rsidRDefault="008E43E2" w:rsidP="00286207">
            <w:pPr>
              <w:rPr>
                <w:rFonts w:ascii="Palatino Linotype" w:hAnsi="Palatino Linotype" w:cs="Arial"/>
                <w:sz w:val="20"/>
                <w:szCs w:val="20"/>
              </w:rPr>
            </w:pPr>
            <w:r w:rsidRPr="00FE5532">
              <w:rPr>
                <w:rFonts w:ascii="Palatino Linotype" w:hAnsi="Palatino Linotype" w:cs="Arial"/>
                <w:sz w:val="20"/>
                <w:szCs w:val="20"/>
              </w:rPr>
              <w:t>Hallott szöveg feladattal vezetett feldolgozása</w:t>
            </w:r>
          </w:p>
        </w:tc>
        <w:tc>
          <w:tcPr>
            <w:tcW w:w="809" w:type="dxa"/>
            <w:vAlign w:val="center"/>
          </w:tcPr>
          <w:p w:rsidR="008E43E2" w:rsidRPr="00FE5532" w:rsidRDefault="008E43E2" w:rsidP="00286207">
            <w:pPr>
              <w:jc w:val="center"/>
              <w:rPr>
                <w:rFonts w:ascii="Palatino Linotype" w:hAnsi="Palatino Linotype"/>
                <w:sz w:val="20"/>
                <w:szCs w:val="20"/>
              </w:rPr>
            </w:pPr>
          </w:p>
        </w:tc>
        <w:tc>
          <w:tcPr>
            <w:tcW w:w="798" w:type="dxa"/>
            <w:vAlign w:val="center"/>
          </w:tcPr>
          <w:p w:rsidR="008E43E2" w:rsidRPr="00FE5532" w:rsidRDefault="008E43E2" w:rsidP="00286207">
            <w:pPr>
              <w:jc w:val="center"/>
              <w:rPr>
                <w:rFonts w:ascii="Palatino Linotype" w:hAnsi="Palatino Linotype"/>
                <w:sz w:val="20"/>
                <w:szCs w:val="20"/>
              </w:rPr>
            </w:pPr>
          </w:p>
        </w:tc>
        <w:tc>
          <w:tcPr>
            <w:tcW w:w="763" w:type="dxa"/>
            <w:vAlign w:val="center"/>
          </w:tcPr>
          <w:p w:rsidR="008E43E2" w:rsidRPr="00FE5532" w:rsidRDefault="008E43E2" w:rsidP="00286207">
            <w:pPr>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8E43E2" w:rsidRPr="00FE5532" w:rsidRDefault="008E43E2" w:rsidP="00286207">
            <w:pPr>
              <w:jc w:val="center"/>
              <w:rPr>
                <w:rFonts w:ascii="Palatino Linotype" w:hAnsi="Palatino Linotype"/>
                <w:sz w:val="20"/>
                <w:szCs w:val="20"/>
              </w:rPr>
            </w:pPr>
            <w:r>
              <w:rPr>
                <w:rFonts w:ascii="Palatino Linotype" w:hAnsi="Palatino Linotype"/>
                <w:sz w:val="20"/>
                <w:szCs w:val="20"/>
              </w:rPr>
              <w:t>-</w:t>
            </w:r>
          </w:p>
        </w:tc>
      </w:tr>
      <w:tr w:rsidR="008E43E2" w:rsidRPr="00FE5532" w:rsidTr="00286207">
        <w:trPr>
          <w:jc w:val="center"/>
        </w:trPr>
        <w:tc>
          <w:tcPr>
            <w:tcW w:w="828" w:type="dxa"/>
            <w:vAlign w:val="center"/>
          </w:tcPr>
          <w:p w:rsidR="008E43E2" w:rsidRPr="00FE5532" w:rsidRDefault="008E43E2" w:rsidP="00286207">
            <w:pPr>
              <w:jc w:val="center"/>
              <w:rPr>
                <w:rFonts w:ascii="Palatino Linotype" w:hAnsi="Palatino Linotype"/>
                <w:sz w:val="20"/>
                <w:szCs w:val="20"/>
              </w:rPr>
            </w:pPr>
            <w:r w:rsidRPr="00FE5532">
              <w:rPr>
                <w:rFonts w:ascii="Palatino Linotype" w:hAnsi="Palatino Linotype"/>
                <w:sz w:val="20"/>
                <w:szCs w:val="20"/>
              </w:rPr>
              <w:t>1.6.</w:t>
            </w:r>
          </w:p>
        </w:tc>
        <w:tc>
          <w:tcPr>
            <w:tcW w:w="3621" w:type="dxa"/>
            <w:vAlign w:val="center"/>
          </w:tcPr>
          <w:p w:rsidR="008E43E2" w:rsidRPr="00FE5532" w:rsidRDefault="008E43E2" w:rsidP="00286207">
            <w:pPr>
              <w:rPr>
                <w:rFonts w:ascii="Palatino Linotype" w:hAnsi="Palatino Linotype" w:cs="Arial"/>
                <w:sz w:val="20"/>
                <w:szCs w:val="20"/>
              </w:rPr>
            </w:pPr>
            <w:r w:rsidRPr="00FE5532">
              <w:rPr>
                <w:rFonts w:ascii="Palatino Linotype" w:hAnsi="Palatino Linotype" w:cs="Arial"/>
                <w:sz w:val="20"/>
                <w:szCs w:val="20"/>
              </w:rPr>
              <w:t>Információk önálló rendszerezése</w:t>
            </w:r>
          </w:p>
        </w:tc>
        <w:tc>
          <w:tcPr>
            <w:tcW w:w="809" w:type="dxa"/>
            <w:vAlign w:val="center"/>
          </w:tcPr>
          <w:p w:rsidR="008E43E2" w:rsidRPr="00FE5532" w:rsidRDefault="008E43E2" w:rsidP="00286207">
            <w:pPr>
              <w:jc w:val="center"/>
              <w:rPr>
                <w:rFonts w:ascii="Palatino Linotype" w:hAnsi="Palatino Linotype"/>
                <w:sz w:val="20"/>
                <w:szCs w:val="20"/>
              </w:rPr>
            </w:pPr>
          </w:p>
        </w:tc>
        <w:tc>
          <w:tcPr>
            <w:tcW w:w="798" w:type="dxa"/>
            <w:vAlign w:val="center"/>
          </w:tcPr>
          <w:p w:rsidR="008E43E2" w:rsidRPr="00FE5532" w:rsidRDefault="008E43E2" w:rsidP="00286207">
            <w:pPr>
              <w:jc w:val="center"/>
              <w:rPr>
                <w:rFonts w:ascii="Palatino Linotype" w:hAnsi="Palatino Linotype"/>
                <w:sz w:val="20"/>
                <w:szCs w:val="20"/>
              </w:rPr>
            </w:pPr>
          </w:p>
        </w:tc>
        <w:tc>
          <w:tcPr>
            <w:tcW w:w="763" w:type="dxa"/>
            <w:vAlign w:val="center"/>
          </w:tcPr>
          <w:p w:rsidR="008E43E2" w:rsidRPr="00FE5532" w:rsidRDefault="008E43E2" w:rsidP="00286207">
            <w:pPr>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8E43E2" w:rsidRPr="00FE5532" w:rsidRDefault="008E43E2" w:rsidP="00286207">
            <w:pPr>
              <w:jc w:val="center"/>
              <w:rPr>
                <w:rFonts w:ascii="Palatino Linotype" w:hAnsi="Palatino Linotype"/>
                <w:sz w:val="20"/>
                <w:szCs w:val="20"/>
              </w:rPr>
            </w:pPr>
            <w:r>
              <w:rPr>
                <w:rFonts w:ascii="Palatino Linotype" w:hAnsi="Palatino Linotype"/>
                <w:sz w:val="20"/>
                <w:szCs w:val="20"/>
              </w:rPr>
              <w:t>-</w:t>
            </w:r>
          </w:p>
        </w:tc>
      </w:tr>
      <w:tr w:rsidR="008E43E2" w:rsidRPr="00FE5532" w:rsidTr="00286207">
        <w:trPr>
          <w:jc w:val="center"/>
        </w:trPr>
        <w:tc>
          <w:tcPr>
            <w:tcW w:w="828" w:type="dxa"/>
            <w:vAlign w:val="center"/>
          </w:tcPr>
          <w:p w:rsidR="008E43E2" w:rsidRPr="00FE5532" w:rsidRDefault="008E43E2" w:rsidP="00286207">
            <w:pPr>
              <w:jc w:val="center"/>
              <w:rPr>
                <w:rFonts w:ascii="Palatino Linotype" w:hAnsi="Palatino Linotype"/>
                <w:sz w:val="20"/>
                <w:szCs w:val="20"/>
              </w:rPr>
            </w:pPr>
            <w:r w:rsidRPr="00FE5532">
              <w:rPr>
                <w:rFonts w:ascii="Palatino Linotype" w:hAnsi="Palatino Linotype"/>
                <w:sz w:val="20"/>
                <w:szCs w:val="20"/>
              </w:rPr>
              <w:t>1.7.</w:t>
            </w:r>
          </w:p>
        </w:tc>
        <w:tc>
          <w:tcPr>
            <w:tcW w:w="3621" w:type="dxa"/>
            <w:vAlign w:val="center"/>
          </w:tcPr>
          <w:p w:rsidR="008E43E2" w:rsidRPr="00FE5532" w:rsidRDefault="008E43E2" w:rsidP="00286207">
            <w:pPr>
              <w:rPr>
                <w:rFonts w:ascii="Palatino Linotype" w:hAnsi="Palatino Linotype" w:cs="Arial"/>
                <w:sz w:val="20"/>
                <w:szCs w:val="20"/>
              </w:rPr>
            </w:pPr>
            <w:r w:rsidRPr="00FE5532">
              <w:rPr>
                <w:rFonts w:ascii="Palatino Linotype" w:hAnsi="Palatino Linotype" w:cs="Arial"/>
                <w:sz w:val="20"/>
                <w:szCs w:val="20"/>
              </w:rPr>
              <w:t>Információk feladattal vezetett rendszerezése</w:t>
            </w:r>
          </w:p>
        </w:tc>
        <w:tc>
          <w:tcPr>
            <w:tcW w:w="809" w:type="dxa"/>
            <w:vAlign w:val="center"/>
          </w:tcPr>
          <w:p w:rsidR="008E43E2" w:rsidRPr="00FE5532" w:rsidRDefault="008E43E2" w:rsidP="00286207">
            <w:pPr>
              <w:jc w:val="center"/>
              <w:rPr>
                <w:rFonts w:ascii="Palatino Linotype" w:hAnsi="Palatino Linotype"/>
                <w:sz w:val="20"/>
                <w:szCs w:val="20"/>
              </w:rPr>
            </w:pPr>
          </w:p>
        </w:tc>
        <w:tc>
          <w:tcPr>
            <w:tcW w:w="798" w:type="dxa"/>
            <w:vAlign w:val="center"/>
          </w:tcPr>
          <w:p w:rsidR="008E43E2" w:rsidRPr="00FE5532" w:rsidRDefault="008E43E2" w:rsidP="00286207">
            <w:pPr>
              <w:jc w:val="center"/>
              <w:rPr>
                <w:rFonts w:ascii="Palatino Linotype" w:hAnsi="Palatino Linotype"/>
                <w:sz w:val="20"/>
                <w:szCs w:val="20"/>
              </w:rPr>
            </w:pPr>
          </w:p>
        </w:tc>
        <w:tc>
          <w:tcPr>
            <w:tcW w:w="763" w:type="dxa"/>
            <w:vAlign w:val="center"/>
          </w:tcPr>
          <w:p w:rsidR="008E43E2" w:rsidRPr="00FE5532" w:rsidRDefault="008E43E2" w:rsidP="00286207">
            <w:pPr>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8E43E2" w:rsidRPr="00FE5532" w:rsidRDefault="008E43E2" w:rsidP="00286207">
            <w:pPr>
              <w:jc w:val="center"/>
              <w:rPr>
                <w:rFonts w:ascii="Palatino Linotype" w:hAnsi="Palatino Linotype"/>
                <w:sz w:val="20"/>
                <w:szCs w:val="20"/>
              </w:rPr>
            </w:pPr>
            <w:r>
              <w:rPr>
                <w:rFonts w:ascii="Palatino Linotype" w:hAnsi="Palatino Linotype"/>
                <w:sz w:val="20"/>
                <w:szCs w:val="20"/>
              </w:rPr>
              <w:t>-</w:t>
            </w:r>
          </w:p>
        </w:tc>
      </w:tr>
      <w:tr w:rsidR="008E43E2" w:rsidRPr="00FE5532" w:rsidTr="00286207">
        <w:trPr>
          <w:jc w:val="center"/>
        </w:trPr>
        <w:tc>
          <w:tcPr>
            <w:tcW w:w="828" w:type="dxa"/>
            <w:shd w:val="clear" w:color="auto" w:fill="D9D9D9"/>
            <w:vAlign w:val="center"/>
          </w:tcPr>
          <w:p w:rsidR="008E43E2" w:rsidRPr="008B7D14" w:rsidRDefault="008E43E2" w:rsidP="00286207">
            <w:pPr>
              <w:jc w:val="center"/>
              <w:rPr>
                <w:rFonts w:ascii="Palatino Linotype" w:hAnsi="Palatino Linotype"/>
                <w:b/>
                <w:sz w:val="20"/>
                <w:szCs w:val="20"/>
              </w:rPr>
            </w:pPr>
            <w:r w:rsidRPr="008B7D14">
              <w:rPr>
                <w:rFonts w:ascii="Palatino Linotype" w:hAnsi="Palatino Linotype"/>
                <w:b/>
                <w:sz w:val="20"/>
                <w:szCs w:val="20"/>
              </w:rPr>
              <w:t>2.</w:t>
            </w:r>
          </w:p>
        </w:tc>
        <w:tc>
          <w:tcPr>
            <w:tcW w:w="3621" w:type="dxa"/>
            <w:shd w:val="clear" w:color="auto" w:fill="D9D9D9"/>
            <w:vAlign w:val="center"/>
          </w:tcPr>
          <w:p w:rsidR="008E43E2" w:rsidRPr="008B7D14" w:rsidRDefault="008E43E2" w:rsidP="00286207">
            <w:pPr>
              <w:rPr>
                <w:rFonts w:ascii="Palatino Linotype" w:hAnsi="Palatino Linotype" w:cs="Arial"/>
                <w:b/>
                <w:sz w:val="20"/>
                <w:szCs w:val="20"/>
              </w:rPr>
            </w:pPr>
            <w:r w:rsidRPr="008B7D14">
              <w:rPr>
                <w:rFonts w:ascii="Palatino Linotype" w:hAnsi="Palatino Linotype" w:cs="Arial"/>
                <w:b/>
                <w:sz w:val="20"/>
                <w:szCs w:val="20"/>
              </w:rPr>
              <w:t>Ismeretalkalmazási gyakorló tevékenységek, feladatok</w:t>
            </w:r>
          </w:p>
        </w:tc>
        <w:tc>
          <w:tcPr>
            <w:tcW w:w="809" w:type="dxa"/>
            <w:shd w:val="clear" w:color="auto" w:fill="D9D9D9"/>
            <w:vAlign w:val="center"/>
          </w:tcPr>
          <w:p w:rsidR="008E43E2" w:rsidRPr="00FE5532" w:rsidRDefault="008E43E2" w:rsidP="00286207">
            <w:pPr>
              <w:jc w:val="center"/>
              <w:rPr>
                <w:rFonts w:ascii="Palatino Linotype" w:hAnsi="Palatino Linotype"/>
                <w:sz w:val="20"/>
                <w:szCs w:val="20"/>
              </w:rPr>
            </w:pPr>
          </w:p>
        </w:tc>
        <w:tc>
          <w:tcPr>
            <w:tcW w:w="798" w:type="dxa"/>
            <w:shd w:val="clear" w:color="auto" w:fill="D9D9D9"/>
            <w:vAlign w:val="center"/>
          </w:tcPr>
          <w:p w:rsidR="008E43E2" w:rsidRPr="00FE5532" w:rsidRDefault="008E43E2" w:rsidP="00286207">
            <w:pPr>
              <w:jc w:val="center"/>
              <w:rPr>
                <w:rFonts w:ascii="Palatino Linotype" w:hAnsi="Palatino Linotype"/>
                <w:sz w:val="20"/>
                <w:szCs w:val="20"/>
              </w:rPr>
            </w:pPr>
          </w:p>
        </w:tc>
        <w:tc>
          <w:tcPr>
            <w:tcW w:w="763" w:type="dxa"/>
            <w:shd w:val="clear" w:color="auto" w:fill="D9D9D9"/>
            <w:vAlign w:val="center"/>
          </w:tcPr>
          <w:p w:rsidR="008E43E2" w:rsidRPr="00FE5532" w:rsidRDefault="008E43E2" w:rsidP="00286207">
            <w:pPr>
              <w:jc w:val="center"/>
              <w:rPr>
                <w:rFonts w:ascii="Palatino Linotype" w:hAnsi="Palatino Linotype"/>
                <w:sz w:val="20"/>
                <w:szCs w:val="20"/>
              </w:rPr>
            </w:pPr>
          </w:p>
        </w:tc>
        <w:tc>
          <w:tcPr>
            <w:tcW w:w="2190" w:type="dxa"/>
            <w:shd w:val="clear" w:color="auto" w:fill="D9D9D9"/>
            <w:vAlign w:val="center"/>
          </w:tcPr>
          <w:p w:rsidR="008E43E2" w:rsidRPr="00FE5532" w:rsidRDefault="008E43E2" w:rsidP="00286207">
            <w:pPr>
              <w:jc w:val="center"/>
              <w:rPr>
                <w:rFonts w:ascii="Palatino Linotype" w:hAnsi="Palatino Linotype"/>
                <w:sz w:val="20"/>
                <w:szCs w:val="20"/>
              </w:rPr>
            </w:pPr>
          </w:p>
        </w:tc>
      </w:tr>
      <w:tr w:rsidR="008E43E2" w:rsidRPr="00FE5532" w:rsidTr="00286207">
        <w:trPr>
          <w:jc w:val="center"/>
        </w:trPr>
        <w:tc>
          <w:tcPr>
            <w:tcW w:w="828" w:type="dxa"/>
            <w:vAlign w:val="center"/>
          </w:tcPr>
          <w:p w:rsidR="008E43E2" w:rsidRPr="00FE5532" w:rsidRDefault="008E43E2" w:rsidP="00286207">
            <w:pPr>
              <w:jc w:val="center"/>
              <w:rPr>
                <w:rFonts w:ascii="Palatino Linotype" w:hAnsi="Palatino Linotype"/>
                <w:sz w:val="20"/>
                <w:szCs w:val="20"/>
              </w:rPr>
            </w:pPr>
            <w:r w:rsidRPr="00FE5532">
              <w:rPr>
                <w:rFonts w:ascii="Palatino Linotype" w:hAnsi="Palatino Linotype"/>
                <w:sz w:val="20"/>
                <w:szCs w:val="20"/>
              </w:rPr>
              <w:t>2.1.</w:t>
            </w:r>
          </w:p>
        </w:tc>
        <w:tc>
          <w:tcPr>
            <w:tcW w:w="3621" w:type="dxa"/>
            <w:vAlign w:val="center"/>
          </w:tcPr>
          <w:p w:rsidR="008E43E2" w:rsidRPr="00FE5532" w:rsidRDefault="008E43E2" w:rsidP="00286207">
            <w:pPr>
              <w:rPr>
                <w:rFonts w:ascii="Palatino Linotype" w:hAnsi="Palatino Linotype" w:cs="Arial"/>
                <w:sz w:val="20"/>
                <w:szCs w:val="20"/>
              </w:rPr>
            </w:pPr>
            <w:r w:rsidRPr="00FE5532">
              <w:rPr>
                <w:rFonts w:ascii="Palatino Linotype" w:hAnsi="Palatino Linotype" w:cs="Arial"/>
                <w:sz w:val="20"/>
                <w:szCs w:val="20"/>
              </w:rPr>
              <w:t>Írásos elemzések készítése</w:t>
            </w:r>
          </w:p>
        </w:tc>
        <w:tc>
          <w:tcPr>
            <w:tcW w:w="809" w:type="dxa"/>
            <w:vAlign w:val="center"/>
          </w:tcPr>
          <w:p w:rsidR="008E43E2" w:rsidRPr="00FE5532" w:rsidRDefault="008E43E2" w:rsidP="00286207">
            <w:pPr>
              <w:jc w:val="center"/>
              <w:rPr>
                <w:rFonts w:ascii="Palatino Linotype" w:hAnsi="Palatino Linotype"/>
                <w:sz w:val="20"/>
                <w:szCs w:val="20"/>
              </w:rPr>
            </w:pPr>
          </w:p>
        </w:tc>
        <w:tc>
          <w:tcPr>
            <w:tcW w:w="798" w:type="dxa"/>
            <w:vAlign w:val="center"/>
          </w:tcPr>
          <w:p w:rsidR="008E43E2" w:rsidRPr="00FE5532" w:rsidRDefault="008E43E2" w:rsidP="00286207">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8E43E2" w:rsidRPr="00FE5532" w:rsidRDefault="008E43E2" w:rsidP="00286207">
            <w:pPr>
              <w:jc w:val="center"/>
              <w:rPr>
                <w:rFonts w:ascii="Palatino Linotype" w:hAnsi="Palatino Linotype"/>
                <w:sz w:val="20"/>
                <w:szCs w:val="20"/>
              </w:rPr>
            </w:pPr>
          </w:p>
        </w:tc>
        <w:tc>
          <w:tcPr>
            <w:tcW w:w="2190" w:type="dxa"/>
            <w:vAlign w:val="center"/>
          </w:tcPr>
          <w:p w:rsidR="008E43E2" w:rsidRPr="00FE5532" w:rsidRDefault="008E43E2" w:rsidP="00286207">
            <w:pPr>
              <w:jc w:val="center"/>
              <w:rPr>
                <w:rFonts w:ascii="Palatino Linotype" w:hAnsi="Palatino Linotype"/>
                <w:sz w:val="20"/>
                <w:szCs w:val="20"/>
              </w:rPr>
            </w:pPr>
            <w:r>
              <w:rPr>
                <w:rFonts w:ascii="Palatino Linotype" w:hAnsi="Palatino Linotype"/>
                <w:sz w:val="20"/>
                <w:szCs w:val="20"/>
              </w:rPr>
              <w:t>-</w:t>
            </w:r>
          </w:p>
        </w:tc>
      </w:tr>
      <w:tr w:rsidR="008E43E2" w:rsidRPr="00FE5532" w:rsidTr="00286207">
        <w:trPr>
          <w:jc w:val="center"/>
        </w:trPr>
        <w:tc>
          <w:tcPr>
            <w:tcW w:w="828" w:type="dxa"/>
            <w:vAlign w:val="center"/>
          </w:tcPr>
          <w:p w:rsidR="008E43E2" w:rsidRPr="00FE5532" w:rsidRDefault="008E43E2" w:rsidP="00286207">
            <w:pPr>
              <w:jc w:val="center"/>
              <w:rPr>
                <w:rFonts w:ascii="Palatino Linotype" w:hAnsi="Palatino Linotype"/>
                <w:sz w:val="20"/>
                <w:szCs w:val="20"/>
              </w:rPr>
            </w:pPr>
            <w:r w:rsidRPr="00FE5532">
              <w:rPr>
                <w:rFonts w:ascii="Palatino Linotype" w:hAnsi="Palatino Linotype"/>
                <w:sz w:val="20"/>
                <w:szCs w:val="20"/>
              </w:rPr>
              <w:t>2.2.</w:t>
            </w:r>
          </w:p>
        </w:tc>
        <w:tc>
          <w:tcPr>
            <w:tcW w:w="3621" w:type="dxa"/>
            <w:vAlign w:val="center"/>
          </w:tcPr>
          <w:p w:rsidR="008E43E2" w:rsidRPr="00FE5532" w:rsidRDefault="008E43E2" w:rsidP="00286207">
            <w:pPr>
              <w:rPr>
                <w:rFonts w:ascii="Palatino Linotype" w:hAnsi="Palatino Linotype" w:cs="Arial"/>
                <w:sz w:val="20"/>
                <w:szCs w:val="20"/>
              </w:rPr>
            </w:pPr>
            <w:r w:rsidRPr="00FE5532">
              <w:rPr>
                <w:rFonts w:ascii="Palatino Linotype" w:hAnsi="Palatino Linotype" w:cs="Arial"/>
                <w:sz w:val="20"/>
                <w:szCs w:val="20"/>
              </w:rPr>
              <w:t>Leírás készítése</w:t>
            </w:r>
          </w:p>
        </w:tc>
        <w:tc>
          <w:tcPr>
            <w:tcW w:w="809" w:type="dxa"/>
            <w:vAlign w:val="center"/>
          </w:tcPr>
          <w:p w:rsidR="008E43E2" w:rsidRPr="00FE5532" w:rsidRDefault="008E43E2" w:rsidP="00286207">
            <w:pPr>
              <w:jc w:val="center"/>
              <w:rPr>
                <w:rFonts w:ascii="Palatino Linotype" w:hAnsi="Palatino Linotype"/>
                <w:sz w:val="20"/>
                <w:szCs w:val="20"/>
              </w:rPr>
            </w:pPr>
          </w:p>
        </w:tc>
        <w:tc>
          <w:tcPr>
            <w:tcW w:w="798" w:type="dxa"/>
            <w:vAlign w:val="center"/>
          </w:tcPr>
          <w:p w:rsidR="008E43E2" w:rsidRPr="00FE5532" w:rsidRDefault="008E43E2" w:rsidP="00286207">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8E43E2" w:rsidRPr="00FE5532" w:rsidRDefault="008E43E2" w:rsidP="00286207">
            <w:pPr>
              <w:jc w:val="center"/>
              <w:rPr>
                <w:rFonts w:ascii="Palatino Linotype" w:hAnsi="Palatino Linotype"/>
                <w:sz w:val="20"/>
                <w:szCs w:val="20"/>
              </w:rPr>
            </w:pPr>
          </w:p>
        </w:tc>
        <w:tc>
          <w:tcPr>
            <w:tcW w:w="2190" w:type="dxa"/>
            <w:vAlign w:val="center"/>
          </w:tcPr>
          <w:p w:rsidR="008E43E2" w:rsidRPr="00FE5532" w:rsidRDefault="008E43E2" w:rsidP="00286207">
            <w:pPr>
              <w:jc w:val="center"/>
              <w:rPr>
                <w:rFonts w:ascii="Palatino Linotype" w:hAnsi="Palatino Linotype"/>
                <w:sz w:val="20"/>
                <w:szCs w:val="20"/>
              </w:rPr>
            </w:pPr>
            <w:r>
              <w:rPr>
                <w:rFonts w:ascii="Palatino Linotype" w:hAnsi="Palatino Linotype"/>
                <w:sz w:val="20"/>
                <w:szCs w:val="20"/>
              </w:rPr>
              <w:t>-</w:t>
            </w:r>
          </w:p>
        </w:tc>
      </w:tr>
      <w:tr w:rsidR="008E43E2" w:rsidRPr="00FE5532" w:rsidTr="00286207">
        <w:trPr>
          <w:jc w:val="center"/>
        </w:trPr>
        <w:tc>
          <w:tcPr>
            <w:tcW w:w="828" w:type="dxa"/>
            <w:vAlign w:val="center"/>
          </w:tcPr>
          <w:p w:rsidR="008E43E2" w:rsidRPr="00FE5532" w:rsidRDefault="008E43E2" w:rsidP="00286207">
            <w:pPr>
              <w:jc w:val="center"/>
              <w:rPr>
                <w:rFonts w:ascii="Palatino Linotype" w:hAnsi="Palatino Linotype"/>
                <w:sz w:val="20"/>
                <w:szCs w:val="20"/>
              </w:rPr>
            </w:pPr>
            <w:r w:rsidRPr="00FE5532">
              <w:rPr>
                <w:rFonts w:ascii="Palatino Linotype" w:hAnsi="Palatino Linotype"/>
                <w:sz w:val="20"/>
                <w:szCs w:val="20"/>
              </w:rPr>
              <w:t>2.3.</w:t>
            </w:r>
          </w:p>
        </w:tc>
        <w:tc>
          <w:tcPr>
            <w:tcW w:w="3621" w:type="dxa"/>
            <w:vAlign w:val="center"/>
          </w:tcPr>
          <w:p w:rsidR="008E43E2" w:rsidRPr="00FE5532" w:rsidRDefault="008E43E2" w:rsidP="00286207">
            <w:pPr>
              <w:rPr>
                <w:rFonts w:ascii="Palatino Linotype" w:hAnsi="Palatino Linotype" w:cs="Arial"/>
                <w:sz w:val="20"/>
                <w:szCs w:val="20"/>
              </w:rPr>
            </w:pPr>
            <w:r w:rsidRPr="00FE5532">
              <w:rPr>
                <w:rFonts w:ascii="Palatino Linotype" w:hAnsi="Palatino Linotype" w:cs="Arial"/>
                <w:sz w:val="20"/>
                <w:szCs w:val="20"/>
              </w:rPr>
              <w:t>Válaszolás írásban mondatszintű kérdésekre</w:t>
            </w:r>
          </w:p>
        </w:tc>
        <w:tc>
          <w:tcPr>
            <w:tcW w:w="809" w:type="dxa"/>
            <w:vAlign w:val="center"/>
          </w:tcPr>
          <w:p w:rsidR="008E43E2" w:rsidRPr="00FE5532" w:rsidRDefault="008E43E2" w:rsidP="00286207">
            <w:pPr>
              <w:jc w:val="center"/>
              <w:rPr>
                <w:rFonts w:ascii="Palatino Linotype" w:hAnsi="Palatino Linotype"/>
                <w:sz w:val="20"/>
                <w:szCs w:val="20"/>
              </w:rPr>
            </w:pPr>
          </w:p>
        </w:tc>
        <w:tc>
          <w:tcPr>
            <w:tcW w:w="798" w:type="dxa"/>
            <w:vAlign w:val="center"/>
          </w:tcPr>
          <w:p w:rsidR="008E43E2" w:rsidRPr="00FE5532" w:rsidRDefault="008E43E2" w:rsidP="00286207">
            <w:pPr>
              <w:jc w:val="center"/>
              <w:rPr>
                <w:rFonts w:ascii="Palatino Linotype" w:hAnsi="Palatino Linotype"/>
                <w:sz w:val="20"/>
                <w:szCs w:val="20"/>
              </w:rPr>
            </w:pPr>
          </w:p>
        </w:tc>
        <w:tc>
          <w:tcPr>
            <w:tcW w:w="763" w:type="dxa"/>
            <w:vAlign w:val="center"/>
          </w:tcPr>
          <w:p w:rsidR="008E43E2" w:rsidRPr="00FE5532" w:rsidRDefault="008E43E2" w:rsidP="00286207">
            <w:pPr>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8E43E2" w:rsidRPr="00FE5532" w:rsidRDefault="008E43E2" w:rsidP="00286207">
            <w:pPr>
              <w:jc w:val="center"/>
              <w:rPr>
                <w:rFonts w:ascii="Palatino Linotype" w:hAnsi="Palatino Linotype"/>
                <w:sz w:val="20"/>
                <w:szCs w:val="20"/>
              </w:rPr>
            </w:pPr>
            <w:r>
              <w:rPr>
                <w:rFonts w:ascii="Palatino Linotype" w:hAnsi="Palatino Linotype"/>
                <w:sz w:val="20"/>
                <w:szCs w:val="20"/>
              </w:rPr>
              <w:t>-</w:t>
            </w:r>
          </w:p>
        </w:tc>
      </w:tr>
      <w:tr w:rsidR="008E43E2" w:rsidRPr="00FE5532" w:rsidTr="00286207">
        <w:trPr>
          <w:jc w:val="center"/>
        </w:trPr>
        <w:tc>
          <w:tcPr>
            <w:tcW w:w="828" w:type="dxa"/>
            <w:vAlign w:val="center"/>
          </w:tcPr>
          <w:p w:rsidR="008E43E2" w:rsidRPr="00FE5532" w:rsidRDefault="008E43E2" w:rsidP="00286207">
            <w:pPr>
              <w:jc w:val="center"/>
              <w:rPr>
                <w:rFonts w:ascii="Palatino Linotype" w:hAnsi="Palatino Linotype"/>
                <w:sz w:val="20"/>
                <w:szCs w:val="20"/>
              </w:rPr>
            </w:pPr>
            <w:r w:rsidRPr="00FE5532">
              <w:rPr>
                <w:rFonts w:ascii="Palatino Linotype" w:hAnsi="Palatino Linotype"/>
                <w:sz w:val="20"/>
                <w:szCs w:val="20"/>
              </w:rPr>
              <w:t>2.4.</w:t>
            </w:r>
          </w:p>
        </w:tc>
        <w:tc>
          <w:tcPr>
            <w:tcW w:w="3621" w:type="dxa"/>
            <w:vAlign w:val="center"/>
          </w:tcPr>
          <w:p w:rsidR="008E43E2" w:rsidRPr="00FE5532" w:rsidRDefault="008E43E2" w:rsidP="00286207">
            <w:pPr>
              <w:rPr>
                <w:rFonts w:ascii="Palatino Linotype" w:hAnsi="Palatino Linotype" w:cs="Arial"/>
                <w:sz w:val="20"/>
                <w:szCs w:val="20"/>
              </w:rPr>
            </w:pPr>
            <w:r w:rsidRPr="00FE5532">
              <w:rPr>
                <w:rFonts w:ascii="Palatino Linotype" w:hAnsi="Palatino Linotype" w:cs="Arial"/>
                <w:sz w:val="20"/>
                <w:szCs w:val="20"/>
              </w:rPr>
              <w:t>Tesztfeladat megoldása</w:t>
            </w:r>
          </w:p>
        </w:tc>
        <w:tc>
          <w:tcPr>
            <w:tcW w:w="809" w:type="dxa"/>
            <w:vAlign w:val="center"/>
          </w:tcPr>
          <w:p w:rsidR="008E43E2" w:rsidRPr="00FE5532" w:rsidRDefault="008E43E2" w:rsidP="00286207">
            <w:pPr>
              <w:jc w:val="center"/>
              <w:rPr>
                <w:rFonts w:ascii="Palatino Linotype" w:hAnsi="Palatino Linotype"/>
                <w:sz w:val="20"/>
                <w:szCs w:val="20"/>
              </w:rPr>
            </w:pPr>
          </w:p>
        </w:tc>
        <w:tc>
          <w:tcPr>
            <w:tcW w:w="798" w:type="dxa"/>
            <w:vAlign w:val="center"/>
          </w:tcPr>
          <w:p w:rsidR="008E43E2" w:rsidRPr="00FE5532" w:rsidRDefault="008E43E2" w:rsidP="00286207">
            <w:pPr>
              <w:jc w:val="center"/>
              <w:rPr>
                <w:rFonts w:ascii="Palatino Linotype" w:hAnsi="Palatino Linotype"/>
                <w:sz w:val="20"/>
                <w:szCs w:val="20"/>
              </w:rPr>
            </w:pPr>
          </w:p>
        </w:tc>
        <w:tc>
          <w:tcPr>
            <w:tcW w:w="763" w:type="dxa"/>
            <w:vAlign w:val="center"/>
          </w:tcPr>
          <w:p w:rsidR="008E43E2" w:rsidRPr="00FE5532" w:rsidRDefault="008E43E2" w:rsidP="00286207">
            <w:pPr>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8E43E2" w:rsidRPr="00FE5532" w:rsidRDefault="008E43E2" w:rsidP="00286207">
            <w:pPr>
              <w:jc w:val="center"/>
              <w:rPr>
                <w:rFonts w:ascii="Palatino Linotype" w:hAnsi="Palatino Linotype"/>
                <w:sz w:val="20"/>
                <w:szCs w:val="20"/>
              </w:rPr>
            </w:pPr>
            <w:r>
              <w:rPr>
                <w:rFonts w:ascii="Palatino Linotype" w:hAnsi="Palatino Linotype"/>
                <w:sz w:val="20"/>
                <w:szCs w:val="20"/>
              </w:rPr>
              <w:t>-</w:t>
            </w:r>
          </w:p>
        </w:tc>
      </w:tr>
      <w:tr w:rsidR="008E43E2" w:rsidRPr="00FE5532" w:rsidTr="00286207">
        <w:trPr>
          <w:jc w:val="center"/>
        </w:trPr>
        <w:tc>
          <w:tcPr>
            <w:tcW w:w="828" w:type="dxa"/>
            <w:vAlign w:val="center"/>
          </w:tcPr>
          <w:p w:rsidR="008E43E2" w:rsidRPr="00FE5532" w:rsidRDefault="008E43E2" w:rsidP="00286207">
            <w:pPr>
              <w:jc w:val="center"/>
              <w:rPr>
                <w:rFonts w:ascii="Palatino Linotype" w:hAnsi="Palatino Linotype"/>
                <w:sz w:val="20"/>
                <w:szCs w:val="20"/>
              </w:rPr>
            </w:pPr>
            <w:r w:rsidRPr="00FE5532">
              <w:rPr>
                <w:rFonts w:ascii="Palatino Linotype" w:hAnsi="Palatino Linotype"/>
                <w:sz w:val="20"/>
                <w:szCs w:val="20"/>
              </w:rPr>
              <w:t>2.5.</w:t>
            </w:r>
          </w:p>
        </w:tc>
        <w:tc>
          <w:tcPr>
            <w:tcW w:w="3621" w:type="dxa"/>
            <w:vAlign w:val="center"/>
          </w:tcPr>
          <w:p w:rsidR="008E43E2" w:rsidRPr="00FE5532" w:rsidRDefault="008E43E2" w:rsidP="00286207">
            <w:pPr>
              <w:rPr>
                <w:rFonts w:ascii="Palatino Linotype" w:hAnsi="Palatino Linotype" w:cs="Arial"/>
                <w:sz w:val="20"/>
                <w:szCs w:val="20"/>
              </w:rPr>
            </w:pPr>
            <w:r w:rsidRPr="00FE5532">
              <w:rPr>
                <w:rFonts w:ascii="Palatino Linotype" w:hAnsi="Palatino Linotype" w:cs="Arial"/>
                <w:sz w:val="20"/>
                <w:szCs w:val="20"/>
              </w:rPr>
              <w:t>Szöveges előadás egyéni felkészüléssel</w:t>
            </w:r>
          </w:p>
        </w:tc>
        <w:tc>
          <w:tcPr>
            <w:tcW w:w="809" w:type="dxa"/>
            <w:vAlign w:val="center"/>
          </w:tcPr>
          <w:p w:rsidR="008E43E2" w:rsidRPr="00FE5532" w:rsidRDefault="008E43E2" w:rsidP="00286207">
            <w:pPr>
              <w:jc w:val="center"/>
              <w:rPr>
                <w:rFonts w:ascii="Palatino Linotype" w:hAnsi="Palatino Linotype"/>
                <w:sz w:val="20"/>
                <w:szCs w:val="20"/>
              </w:rPr>
            </w:pPr>
          </w:p>
        </w:tc>
        <w:tc>
          <w:tcPr>
            <w:tcW w:w="798" w:type="dxa"/>
            <w:vAlign w:val="center"/>
          </w:tcPr>
          <w:p w:rsidR="008E43E2" w:rsidRPr="00FE5532" w:rsidRDefault="008E43E2" w:rsidP="00286207">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8E43E2" w:rsidRPr="00FE5532" w:rsidRDefault="008E43E2" w:rsidP="00286207">
            <w:pPr>
              <w:jc w:val="center"/>
              <w:rPr>
                <w:rFonts w:ascii="Palatino Linotype" w:hAnsi="Palatino Linotype"/>
                <w:sz w:val="20"/>
                <w:szCs w:val="20"/>
              </w:rPr>
            </w:pPr>
          </w:p>
        </w:tc>
        <w:tc>
          <w:tcPr>
            <w:tcW w:w="2190" w:type="dxa"/>
            <w:vAlign w:val="center"/>
          </w:tcPr>
          <w:p w:rsidR="008E43E2" w:rsidRPr="00FE5532" w:rsidRDefault="008E43E2" w:rsidP="00286207">
            <w:pPr>
              <w:jc w:val="center"/>
              <w:rPr>
                <w:rFonts w:ascii="Palatino Linotype" w:hAnsi="Palatino Linotype"/>
                <w:sz w:val="20"/>
                <w:szCs w:val="20"/>
              </w:rPr>
            </w:pPr>
            <w:r>
              <w:rPr>
                <w:rFonts w:ascii="Palatino Linotype" w:hAnsi="Palatino Linotype"/>
                <w:sz w:val="20"/>
                <w:szCs w:val="20"/>
              </w:rPr>
              <w:t>-</w:t>
            </w:r>
          </w:p>
        </w:tc>
      </w:tr>
      <w:tr w:rsidR="008E43E2" w:rsidRPr="00FE5532" w:rsidTr="00286207">
        <w:trPr>
          <w:jc w:val="center"/>
        </w:trPr>
        <w:tc>
          <w:tcPr>
            <w:tcW w:w="828" w:type="dxa"/>
            <w:vAlign w:val="center"/>
          </w:tcPr>
          <w:p w:rsidR="008E43E2" w:rsidRPr="00FE5532" w:rsidRDefault="008E43E2" w:rsidP="00286207">
            <w:pPr>
              <w:jc w:val="center"/>
              <w:rPr>
                <w:rFonts w:ascii="Palatino Linotype" w:hAnsi="Palatino Linotype"/>
                <w:sz w:val="20"/>
                <w:szCs w:val="20"/>
              </w:rPr>
            </w:pPr>
            <w:r w:rsidRPr="00FE5532">
              <w:rPr>
                <w:rFonts w:ascii="Palatino Linotype" w:hAnsi="Palatino Linotype"/>
                <w:sz w:val="20"/>
                <w:szCs w:val="20"/>
              </w:rPr>
              <w:t>2.6.</w:t>
            </w:r>
          </w:p>
        </w:tc>
        <w:tc>
          <w:tcPr>
            <w:tcW w:w="3621" w:type="dxa"/>
            <w:vAlign w:val="center"/>
          </w:tcPr>
          <w:p w:rsidR="008E43E2" w:rsidRPr="00FE5532" w:rsidRDefault="008E43E2" w:rsidP="00286207">
            <w:pPr>
              <w:rPr>
                <w:rFonts w:ascii="Palatino Linotype" w:hAnsi="Palatino Linotype" w:cs="Arial"/>
                <w:sz w:val="20"/>
                <w:szCs w:val="20"/>
              </w:rPr>
            </w:pPr>
            <w:r w:rsidRPr="00FE5532">
              <w:rPr>
                <w:rFonts w:ascii="Palatino Linotype" w:hAnsi="Palatino Linotype" w:cs="Arial"/>
                <w:sz w:val="20"/>
                <w:szCs w:val="20"/>
              </w:rPr>
              <w:t>Tapasztalatok utólagos ismertetése szóban</w:t>
            </w:r>
          </w:p>
        </w:tc>
        <w:tc>
          <w:tcPr>
            <w:tcW w:w="809" w:type="dxa"/>
            <w:vAlign w:val="center"/>
          </w:tcPr>
          <w:p w:rsidR="008E43E2" w:rsidRPr="00FE5532" w:rsidRDefault="008E43E2" w:rsidP="00286207">
            <w:pPr>
              <w:jc w:val="center"/>
              <w:rPr>
                <w:rFonts w:ascii="Palatino Linotype" w:hAnsi="Palatino Linotype"/>
                <w:sz w:val="20"/>
                <w:szCs w:val="20"/>
              </w:rPr>
            </w:pPr>
          </w:p>
        </w:tc>
        <w:tc>
          <w:tcPr>
            <w:tcW w:w="798" w:type="dxa"/>
            <w:vAlign w:val="center"/>
          </w:tcPr>
          <w:p w:rsidR="008E43E2" w:rsidRPr="00FE5532" w:rsidRDefault="008E43E2" w:rsidP="00286207">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8E43E2" w:rsidRPr="00FE5532" w:rsidRDefault="008E43E2" w:rsidP="00286207">
            <w:pPr>
              <w:jc w:val="center"/>
              <w:rPr>
                <w:rFonts w:ascii="Palatino Linotype" w:hAnsi="Palatino Linotype"/>
                <w:sz w:val="20"/>
                <w:szCs w:val="20"/>
              </w:rPr>
            </w:pPr>
          </w:p>
        </w:tc>
        <w:tc>
          <w:tcPr>
            <w:tcW w:w="2190" w:type="dxa"/>
            <w:vAlign w:val="center"/>
          </w:tcPr>
          <w:p w:rsidR="008E43E2" w:rsidRPr="00FE5532" w:rsidRDefault="008E43E2" w:rsidP="00286207">
            <w:pPr>
              <w:jc w:val="center"/>
              <w:rPr>
                <w:rFonts w:ascii="Palatino Linotype" w:hAnsi="Palatino Linotype"/>
                <w:sz w:val="20"/>
                <w:szCs w:val="20"/>
              </w:rPr>
            </w:pPr>
            <w:r>
              <w:rPr>
                <w:rFonts w:ascii="Palatino Linotype" w:hAnsi="Palatino Linotype"/>
                <w:sz w:val="20"/>
                <w:szCs w:val="20"/>
              </w:rPr>
              <w:t>-</w:t>
            </w:r>
          </w:p>
        </w:tc>
      </w:tr>
      <w:tr w:rsidR="008E43E2" w:rsidRPr="00FE5532" w:rsidTr="00286207">
        <w:trPr>
          <w:jc w:val="center"/>
        </w:trPr>
        <w:tc>
          <w:tcPr>
            <w:tcW w:w="828" w:type="dxa"/>
            <w:vAlign w:val="center"/>
          </w:tcPr>
          <w:p w:rsidR="008E43E2" w:rsidRPr="00FE5532" w:rsidRDefault="008E43E2" w:rsidP="00286207">
            <w:pPr>
              <w:jc w:val="center"/>
              <w:rPr>
                <w:rFonts w:ascii="Palatino Linotype" w:hAnsi="Palatino Linotype"/>
                <w:sz w:val="20"/>
                <w:szCs w:val="20"/>
              </w:rPr>
            </w:pPr>
            <w:r w:rsidRPr="00FE5532">
              <w:rPr>
                <w:rFonts w:ascii="Palatino Linotype" w:hAnsi="Palatino Linotype"/>
                <w:sz w:val="20"/>
                <w:szCs w:val="20"/>
              </w:rPr>
              <w:t>2.7.</w:t>
            </w:r>
          </w:p>
        </w:tc>
        <w:tc>
          <w:tcPr>
            <w:tcW w:w="3621" w:type="dxa"/>
            <w:vAlign w:val="center"/>
          </w:tcPr>
          <w:p w:rsidR="008E43E2" w:rsidRPr="00FE5532" w:rsidRDefault="008E43E2" w:rsidP="00286207">
            <w:pPr>
              <w:rPr>
                <w:rFonts w:ascii="Palatino Linotype" w:hAnsi="Palatino Linotype" w:cs="Arial"/>
                <w:sz w:val="20"/>
                <w:szCs w:val="20"/>
              </w:rPr>
            </w:pPr>
            <w:r w:rsidRPr="00FE5532">
              <w:rPr>
                <w:rFonts w:ascii="Palatino Linotype" w:hAnsi="Palatino Linotype" w:cs="Arial"/>
                <w:sz w:val="20"/>
                <w:szCs w:val="20"/>
              </w:rPr>
              <w:t>Tapasztalatok helyszíni ismertetése szóban</w:t>
            </w:r>
          </w:p>
        </w:tc>
        <w:tc>
          <w:tcPr>
            <w:tcW w:w="809" w:type="dxa"/>
            <w:vAlign w:val="center"/>
          </w:tcPr>
          <w:p w:rsidR="008E43E2" w:rsidRPr="00FE5532" w:rsidRDefault="008E43E2" w:rsidP="00286207">
            <w:pPr>
              <w:jc w:val="center"/>
              <w:rPr>
                <w:rFonts w:ascii="Palatino Linotype" w:hAnsi="Palatino Linotype"/>
                <w:sz w:val="20"/>
                <w:szCs w:val="20"/>
              </w:rPr>
            </w:pPr>
          </w:p>
        </w:tc>
        <w:tc>
          <w:tcPr>
            <w:tcW w:w="798" w:type="dxa"/>
            <w:vAlign w:val="center"/>
          </w:tcPr>
          <w:p w:rsidR="008E43E2" w:rsidRPr="00FE5532" w:rsidRDefault="008E43E2" w:rsidP="00286207">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8E43E2" w:rsidRPr="00FE5532" w:rsidRDefault="008E43E2" w:rsidP="00286207">
            <w:pPr>
              <w:jc w:val="center"/>
              <w:rPr>
                <w:rFonts w:ascii="Palatino Linotype" w:hAnsi="Palatino Linotype"/>
                <w:sz w:val="20"/>
                <w:szCs w:val="20"/>
              </w:rPr>
            </w:pPr>
          </w:p>
        </w:tc>
        <w:tc>
          <w:tcPr>
            <w:tcW w:w="2190" w:type="dxa"/>
            <w:vAlign w:val="center"/>
          </w:tcPr>
          <w:p w:rsidR="008E43E2" w:rsidRPr="00FE5532" w:rsidRDefault="008E43E2" w:rsidP="00286207">
            <w:pPr>
              <w:jc w:val="center"/>
              <w:rPr>
                <w:rFonts w:ascii="Palatino Linotype" w:hAnsi="Palatino Linotype"/>
                <w:sz w:val="20"/>
                <w:szCs w:val="20"/>
              </w:rPr>
            </w:pPr>
            <w:r>
              <w:rPr>
                <w:rFonts w:ascii="Palatino Linotype" w:hAnsi="Palatino Linotype"/>
                <w:sz w:val="20"/>
                <w:szCs w:val="20"/>
              </w:rPr>
              <w:t>-</w:t>
            </w:r>
          </w:p>
        </w:tc>
      </w:tr>
      <w:tr w:rsidR="008E43E2" w:rsidRPr="00FE5532" w:rsidTr="00286207">
        <w:trPr>
          <w:jc w:val="center"/>
        </w:trPr>
        <w:tc>
          <w:tcPr>
            <w:tcW w:w="828" w:type="dxa"/>
            <w:shd w:val="clear" w:color="auto" w:fill="D9D9D9"/>
            <w:vAlign w:val="center"/>
          </w:tcPr>
          <w:p w:rsidR="008E43E2" w:rsidRPr="008B7D14" w:rsidRDefault="008E43E2" w:rsidP="00286207">
            <w:pPr>
              <w:jc w:val="center"/>
              <w:rPr>
                <w:rFonts w:ascii="Palatino Linotype" w:hAnsi="Palatino Linotype"/>
                <w:b/>
                <w:sz w:val="20"/>
                <w:szCs w:val="20"/>
              </w:rPr>
            </w:pPr>
            <w:r>
              <w:rPr>
                <w:rFonts w:ascii="Palatino Linotype" w:hAnsi="Palatino Linotype"/>
                <w:b/>
                <w:sz w:val="20"/>
                <w:szCs w:val="20"/>
              </w:rPr>
              <w:t>3</w:t>
            </w:r>
            <w:r w:rsidRPr="008B7D14">
              <w:rPr>
                <w:rFonts w:ascii="Palatino Linotype" w:hAnsi="Palatino Linotype"/>
                <w:b/>
                <w:sz w:val="20"/>
                <w:szCs w:val="20"/>
              </w:rPr>
              <w:t>.</w:t>
            </w:r>
          </w:p>
        </w:tc>
        <w:tc>
          <w:tcPr>
            <w:tcW w:w="3621" w:type="dxa"/>
            <w:shd w:val="clear" w:color="auto" w:fill="D9D9D9"/>
            <w:vAlign w:val="center"/>
          </w:tcPr>
          <w:p w:rsidR="008E43E2" w:rsidRPr="008B7D14" w:rsidRDefault="008E43E2" w:rsidP="00286207">
            <w:pPr>
              <w:rPr>
                <w:rFonts w:ascii="Palatino Linotype" w:hAnsi="Palatino Linotype" w:cs="Arial"/>
                <w:b/>
                <w:sz w:val="20"/>
                <w:szCs w:val="20"/>
              </w:rPr>
            </w:pPr>
            <w:r w:rsidRPr="008B7D14">
              <w:rPr>
                <w:rFonts w:ascii="Palatino Linotype" w:hAnsi="Palatino Linotype" w:cs="Arial"/>
                <w:b/>
                <w:sz w:val="20"/>
                <w:szCs w:val="20"/>
              </w:rPr>
              <w:t>Csoportos munkaformák körében</w:t>
            </w:r>
          </w:p>
        </w:tc>
        <w:tc>
          <w:tcPr>
            <w:tcW w:w="809" w:type="dxa"/>
            <w:shd w:val="clear" w:color="auto" w:fill="D9D9D9"/>
            <w:vAlign w:val="center"/>
          </w:tcPr>
          <w:p w:rsidR="008E43E2" w:rsidRPr="00FE5532" w:rsidRDefault="008E43E2" w:rsidP="00286207">
            <w:pPr>
              <w:jc w:val="center"/>
              <w:rPr>
                <w:rFonts w:ascii="Palatino Linotype" w:hAnsi="Palatino Linotype"/>
                <w:sz w:val="20"/>
                <w:szCs w:val="20"/>
              </w:rPr>
            </w:pPr>
          </w:p>
        </w:tc>
        <w:tc>
          <w:tcPr>
            <w:tcW w:w="798" w:type="dxa"/>
            <w:shd w:val="clear" w:color="auto" w:fill="D9D9D9"/>
            <w:vAlign w:val="center"/>
          </w:tcPr>
          <w:p w:rsidR="008E43E2" w:rsidRPr="00FE5532" w:rsidRDefault="008E43E2" w:rsidP="00286207">
            <w:pPr>
              <w:jc w:val="center"/>
              <w:rPr>
                <w:rFonts w:ascii="Palatino Linotype" w:hAnsi="Palatino Linotype"/>
                <w:sz w:val="20"/>
                <w:szCs w:val="20"/>
              </w:rPr>
            </w:pPr>
          </w:p>
        </w:tc>
        <w:tc>
          <w:tcPr>
            <w:tcW w:w="763" w:type="dxa"/>
            <w:shd w:val="clear" w:color="auto" w:fill="D9D9D9"/>
            <w:vAlign w:val="center"/>
          </w:tcPr>
          <w:p w:rsidR="008E43E2" w:rsidRPr="00FE5532" w:rsidRDefault="008E43E2" w:rsidP="00286207">
            <w:pPr>
              <w:jc w:val="center"/>
              <w:rPr>
                <w:rFonts w:ascii="Palatino Linotype" w:hAnsi="Palatino Linotype"/>
                <w:sz w:val="20"/>
                <w:szCs w:val="20"/>
              </w:rPr>
            </w:pPr>
          </w:p>
        </w:tc>
        <w:tc>
          <w:tcPr>
            <w:tcW w:w="2190" w:type="dxa"/>
            <w:shd w:val="clear" w:color="auto" w:fill="D9D9D9"/>
            <w:vAlign w:val="center"/>
          </w:tcPr>
          <w:p w:rsidR="008E43E2" w:rsidRPr="00FE5532" w:rsidRDefault="008E43E2" w:rsidP="00286207">
            <w:pPr>
              <w:jc w:val="center"/>
              <w:rPr>
                <w:rFonts w:ascii="Palatino Linotype" w:hAnsi="Palatino Linotype"/>
                <w:sz w:val="20"/>
                <w:szCs w:val="20"/>
              </w:rPr>
            </w:pPr>
          </w:p>
        </w:tc>
      </w:tr>
      <w:tr w:rsidR="008E43E2" w:rsidRPr="00FE5532" w:rsidTr="00286207">
        <w:trPr>
          <w:jc w:val="center"/>
        </w:trPr>
        <w:tc>
          <w:tcPr>
            <w:tcW w:w="828" w:type="dxa"/>
            <w:vAlign w:val="center"/>
          </w:tcPr>
          <w:p w:rsidR="008E43E2" w:rsidRPr="00FE5532" w:rsidRDefault="008E43E2" w:rsidP="00286207">
            <w:pPr>
              <w:jc w:val="center"/>
              <w:rPr>
                <w:rFonts w:ascii="Palatino Linotype" w:hAnsi="Palatino Linotype"/>
                <w:sz w:val="20"/>
                <w:szCs w:val="20"/>
              </w:rPr>
            </w:pPr>
            <w:r>
              <w:rPr>
                <w:rFonts w:ascii="Palatino Linotype" w:hAnsi="Palatino Linotype"/>
                <w:sz w:val="20"/>
                <w:szCs w:val="20"/>
              </w:rPr>
              <w:t>3</w:t>
            </w:r>
            <w:r w:rsidRPr="00FE5532">
              <w:rPr>
                <w:rFonts w:ascii="Palatino Linotype" w:hAnsi="Palatino Linotype"/>
                <w:sz w:val="20"/>
                <w:szCs w:val="20"/>
              </w:rPr>
              <w:t>.1.</w:t>
            </w:r>
          </w:p>
        </w:tc>
        <w:tc>
          <w:tcPr>
            <w:tcW w:w="3621" w:type="dxa"/>
            <w:vAlign w:val="center"/>
          </w:tcPr>
          <w:p w:rsidR="008E43E2" w:rsidRPr="00FE5532" w:rsidRDefault="008E43E2" w:rsidP="00286207">
            <w:pPr>
              <w:rPr>
                <w:rFonts w:ascii="Palatino Linotype" w:hAnsi="Palatino Linotype" w:cs="Arial"/>
                <w:sz w:val="20"/>
                <w:szCs w:val="20"/>
              </w:rPr>
            </w:pPr>
            <w:r w:rsidRPr="00FE5532">
              <w:rPr>
                <w:rFonts w:ascii="Palatino Linotype" w:hAnsi="Palatino Linotype" w:cs="Arial"/>
                <w:sz w:val="20"/>
                <w:szCs w:val="20"/>
              </w:rPr>
              <w:t>Feladattal vezetett kiscsoportos szövegfeldolgozás</w:t>
            </w:r>
          </w:p>
        </w:tc>
        <w:tc>
          <w:tcPr>
            <w:tcW w:w="809" w:type="dxa"/>
            <w:vAlign w:val="center"/>
          </w:tcPr>
          <w:p w:rsidR="008E43E2" w:rsidRPr="00FE5532" w:rsidRDefault="008E43E2" w:rsidP="00286207">
            <w:pPr>
              <w:jc w:val="center"/>
              <w:rPr>
                <w:rFonts w:ascii="Palatino Linotype" w:hAnsi="Palatino Linotype"/>
                <w:sz w:val="20"/>
                <w:szCs w:val="20"/>
              </w:rPr>
            </w:pPr>
          </w:p>
        </w:tc>
        <w:tc>
          <w:tcPr>
            <w:tcW w:w="798" w:type="dxa"/>
            <w:vAlign w:val="center"/>
          </w:tcPr>
          <w:p w:rsidR="008E43E2" w:rsidRPr="00FE5532" w:rsidRDefault="008E43E2" w:rsidP="00286207">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8E43E2" w:rsidRPr="00FE5532" w:rsidRDefault="008E43E2" w:rsidP="00286207">
            <w:pPr>
              <w:jc w:val="center"/>
              <w:rPr>
                <w:rFonts w:ascii="Palatino Linotype" w:hAnsi="Palatino Linotype"/>
                <w:sz w:val="20"/>
                <w:szCs w:val="20"/>
              </w:rPr>
            </w:pPr>
          </w:p>
        </w:tc>
        <w:tc>
          <w:tcPr>
            <w:tcW w:w="2190" w:type="dxa"/>
            <w:vAlign w:val="center"/>
          </w:tcPr>
          <w:p w:rsidR="008E43E2" w:rsidRPr="00FE5532" w:rsidRDefault="008E43E2" w:rsidP="00286207">
            <w:pPr>
              <w:jc w:val="center"/>
              <w:rPr>
                <w:rFonts w:ascii="Palatino Linotype" w:hAnsi="Palatino Linotype"/>
                <w:sz w:val="20"/>
                <w:szCs w:val="20"/>
              </w:rPr>
            </w:pPr>
            <w:r>
              <w:rPr>
                <w:rFonts w:ascii="Palatino Linotype" w:hAnsi="Palatino Linotype"/>
                <w:sz w:val="20"/>
                <w:szCs w:val="20"/>
              </w:rPr>
              <w:t>-</w:t>
            </w:r>
          </w:p>
        </w:tc>
      </w:tr>
      <w:tr w:rsidR="008E43E2" w:rsidRPr="00FE5532" w:rsidTr="00286207">
        <w:trPr>
          <w:jc w:val="center"/>
        </w:trPr>
        <w:tc>
          <w:tcPr>
            <w:tcW w:w="828" w:type="dxa"/>
            <w:vAlign w:val="center"/>
          </w:tcPr>
          <w:p w:rsidR="008E43E2" w:rsidRPr="00FE5532" w:rsidRDefault="008E43E2" w:rsidP="00286207">
            <w:pPr>
              <w:jc w:val="center"/>
              <w:rPr>
                <w:rFonts w:ascii="Palatino Linotype" w:hAnsi="Palatino Linotype"/>
                <w:sz w:val="20"/>
                <w:szCs w:val="20"/>
              </w:rPr>
            </w:pPr>
            <w:r>
              <w:rPr>
                <w:rFonts w:ascii="Palatino Linotype" w:hAnsi="Palatino Linotype"/>
                <w:sz w:val="20"/>
                <w:szCs w:val="20"/>
              </w:rPr>
              <w:t>3.2.</w:t>
            </w:r>
          </w:p>
        </w:tc>
        <w:tc>
          <w:tcPr>
            <w:tcW w:w="3621" w:type="dxa"/>
            <w:vAlign w:val="center"/>
          </w:tcPr>
          <w:p w:rsidR="008E43E2" w:rsidRPr="00FE5532" w:rsidRDefault="008E43E2" w:rsidP="00286207">
            <w:pPr>
              <w:rPr>
                <w:rFonts w:ascii="Palatino Linotype" w:hAnsi="Palatino Linotype" w:cs="Arial"/>
                <w:sz w:val="20"/>
                <w:szCs w:val="20"/>
              </w:rPr>
            </w:pPr>
            <w:r w:rsidRPr="00FE5532">
              <w:rPr>
                <w:rFonts w:ascii="Palatino Linotype" w:hAnsi="Palatino Linotype" w:cs="Arial"/>
                <w:sz w:val="20"/>
                <w:szCs w:val="20"/>
              </w:rPr>
              <w:t>Kiscsoportos szakmai munkavégzés irányítással</w:t>
            </w:r>
          </w:p>
        </w:tc>
        <w:tc>
          <w:tcPr>
            <w:tcW w:w="809" w:type="dxa"/>
            <w:vAlign w:val="center"/>
          </w:tcPr>
          <w:p w:rsidR="008E43E2" w:rsidRPr="00FE5532" w:rsidRDefault="008E43E2" w:rsidP="00286207">
            <w:pPr>
              <w:jc w:val="center"/>
              <w:rPr>
                <w:rFonts w:ascii="Palatino Linotype" w:hAnsi="Palatino Linotype"/>
                <w:sz w:val="20"/>
                <w:szCs w:val="20"/>
              </w:rPr>
            </w:pPr>
          </w:p>
        </w:tc>
        <w:tc>
          <w:tcPr>
            <w:tcW w:w="798" w:type="dxa"/>
            <w:vAlign w:val="center"/>
          </w:tcPr>
          <w:p w:rsidR="008E43E2" w:rsidRPr="00FE5532" w:rsidRDefault="008E43E2" w:rsidP="00286207">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8E43E2" w:rsidRPr="00FE5532" w:rsidRDefault="008E43E2" w:rsidP="00286207">
            <w:pPr>
              <w:jc w:val="center"/>
              <w:rPr>
                <w:rFonts w:ascii="Palatino Linotype" w:hAnsi="Palatino Linotype"/>
                <w:sz w:val="20"/>
                <w:szCs w:val="20"/>
              </w:rPr>
            </w:pPr>
          </w:p>
        </w:tc>
        <w:tc>
          <w:tcPr>
            <w:tcW w:w="2190" w:type="dxa"/>
            <w:vAlign w:val="center"/>
          </w:tcPr>
          <w:p w:rsidR="008E43E2" w:rsidRPr="00FE5532" w:rsidRDefault="008E43E2" w:rsidP="00286207">
            <w:pPr>
              <w:jc w:val="center"/>
              <w:rPr>
                <w:rFonts w:ascii="Palatino Linotype" w:hAnsi="Palatino Linotype"/>
                <w:sz w:val="20"/>
                <w:szCs w:val="20"/>
              </w:rPr>
            </w:pPr>
            <w:r>
              <w:rPr>
                <w:rFonts w:ascii="Palatino Linotype" w:hAnsi="Palatino Linotype"/>
                <w:sz w:val="20"/>
                <w:szCs w:val="20"/>
              </w:rPr>
              <w:t>-</w:t>
            </w:r>
          </w:p>
        </w:tc>
      </w:tr>
      <w:tr w:rsidR="008E43E2" w:rsidRPr="00FE5532" w:rsidTr="00286207">
        <w:trPr>
          <w:jc w:val="center"/>
        </w:trPr>
        <w:tc>
          <w:tcPr>
            <w:tcW w:w="828" w:type="dxa"/>
            <w:vAlign w:val="center"/>
          </w:tcPr>
          <w:p w:rsidR="008E43E2" w:rsidRPr="00FE5532" w:rsidRDefault="008E43E2" w:rsidP="00286207">
            <w:pPr>
              <w:jc w:val="center"/>
              <w:rPr>
                <w:rFonts w:ascii="Palatino Linotype" w:hAnsi="Palatino Linotype"/>
                <w:sz w:val="20"/>
                <w:szCs w:val="20"/>
              </w:rPr>
            </w:pPr>
            <w:r>
              <w:rPr>
                <w:rFonts w:ascii="Palatino Linotype" w:hAnsi="Palatino Linotype"/>
                <w:sz w:val="20"/>
                <w:szCs w:val="20"/>
              </w:rPr>
              <w:t>3.3</w:t>
            </w:r>
            <w:r w:rsidRPr="00FE5532">
              <w:rPr>
                <w:rFonts w:ascii="Palatino Linotype" w:hAnsi="Palatino Linotype"/>
                <w:sz w:val="20"/>
                <w:szCs w:val="20"/>
              </w:rPr>
              <w:t>.</w:t>
            </w:r>
          </w:p>
        </w:tc>
        <w:tc>
          <w:tcPr>
            <w:tcW w:w="3621" w:type="dxa"/>
            <w:vAlign w:val="center"/>
          </w:tcPr>
          <w:p w:rsidR="008E43E2" w:rsidRPr="00FE5532" w:rsidRDefault="008E43E2" w:rsidP="00286207">
            <w:pPr>
              <w:rPr>
                <w:rFonts w:ascii="Palatino Linotype" w:hAnsi="Palatino Linotype" w:cs="Arial"/>
                <w:sz w:val="20"/>
                <w:szCs w:val="20"/>
              </w:rPr>
            </w:pPr>
            <w:r w:rsidRPr="00FE5532">
              <w:rPr>
                <w:rFonts w:ascii="Palatino Linotype" w:hAnsi="Palatino Linotype" w:cs="Arial"/>
                <w:sz w:val="20"/>
                <w:szCs w:val="20"/>
              </w:rPr>
              <w:t>Csoportos helyzetgyakorlat</w:t>
            </w:r>
          </w:p>
        </w:tc>
        <w:tc>
          <w:tcPr>
            <w:tcW w:w="809" w:type="dxa"/>
            <w:vAlign w:val="center"/>
          </w:tcPr>
          <w:p w:rsidR="008E43E2" w:rsidRPr="00FE5532" w:rsidRDefault="008E43E2" w:rsidP="00286207">
            <w:pPr>
              <w:jc w:val="center"/>
              <w:rPr>
                <w:rFonts w:ascii="Palatino Linotype" w:hAnsi="Palatino Linotype"/>
                <w:sz w:val="20"/>
                <w:szCs w:val="20"/>
              </w:rPr>
            </w:pPr>
          </w:p>
        </w:tc>
        <w:tc>
          <w:tcPr>
            <w:tcW w:w="798" w:type="dxa"/>
            <w:vAlign w:val="center"/>
          </w:tcPr>
          <w:p w:rsidR="008E43E2" w:rsidRPr="00FE5532" w:rsidRDefault="008E43E2" w:rsidP="00286207">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8E43E2" w:rsidRPr="00FE5532" w:rsidRDefault="008E43E2" w:rsidP="00286207">
            <w:pPr>
              <w:jc w:val="center"/>
              <w:rPr>
                <w:rFonts w:ascii="Palatino Linotype" w:hAnsi="Palatino Linotype"/>
                <w:sz w:val="20"/>
                <w:szCs w:val="20"/>
              </w:rPr>
            </w:pPr>
          </w:p>
        </w:tc>
        <w:tc>
          <w:tcPr>
            <w:tcW w:w="2190" w:type="dxa"/>
            <w:vAlign w:val="center"/>
          </w:tcPr>
          <w:p w:rsidR="008E43E2" w:rsidRPr="00FE5532" w:rsidRDefault="008E43E2" w:rsidP="00286207">
            <w:pPr>
              <w:jc w:val="center"/>
              <w:rPr>
                <w:rFonts w:ascii="Palatino Linotype" w:hAnsi="Palatino Linotype"/>
                <w:sz w:val="20"/>
                <w:szCs w:val="20"/>
              </w:rPr>
            </w:pPr>
            <w:r>
              <w:rPr>
                <w:rFonts w:ascii="Palatino Linotype" w:hAnsi="Palatino Linotype"/>
                <w:sz w:val="20"/>
                <w:szCs w:val="20"/>
              </w:rPr>
              <w:t>-</w:t>
            </w:r>
          </w:p>
        </w:tc>
      </w:tr>
      <w:tr w:rsidR="008E43E2" w:rsidRPr="00FE5532" w:rsidTr="00286207">
        <w:trPr>
          <w:jc w:val="center"/>
        </w:trPr>
        <w:tc>
          <w:tcPr>
            <w:tcW w:w="828" w:type="dxa"/>
            <w:vAlign w:val="center"/>
          </w:tcPr>
          <w:p w:rsidR="008E43E2" w:rsidRPr="00FE5532" w:rsidRDefault="008E43E2" w:rsidP="00286207">
            <w:pPr>
              <w:jc w:val="center"/>
              <w:rPr>
                <w:rFonts w:ascii="Palatino Linotype" w:hAnsi="Palatino Linotype"/>
                <w:sz w:val="20"/>
                <w:szCs w:val="20"/>
              </w:rPr>
            </w:pPr>
            <w:r>
              <w:rPr>
                <w:rFonts w:ascii="Palatino Linotype" w:hAnsi="Palatino Linotype"/>
                <w:sz w:val="20"/>
                <w:szCs w:val="20"/>
              </w:rPr>
              <w:t>3.4</w:t>
            </w:r>
            <w:r w:rsidRPr="00FE5532">
              <w:rPr>
                <w:rFonts w:ascii="Palatino Linotype" w:hAnsi="Palatino Linotype"/>
                <w:sz w:val="20"/>
                <w:szCs w:val="20"/>
              </w:rPr>
              <w:t>.</w:t>
            </w:r>
          </w:p>
        </w:tc>
        <w:tc>
          <w:tcPr>
            <w:tcW w:w="3621" w:type="dxa"/>
            <w:vAlign w:val="center"/>
          </w:tcPr>
          <w:p w:rsidR="008E43E2" w:rsidRPr="00FE5532" w:rsidRDefault="008E43E2" w:rsidP="00286207">
            <w:pPr>
              <w:rPr>
                <w:rFonts w:ascii="Palatino Linotype" w:hAnsi="Palatino Linotype" w:cs="Arial"/>
                <w:sz w:val="20"/>
                <w:szCs w:val="20"/>
              </w:rPr>
            </w:pPr>
            <w:r w:rsidRPr="00FE5532">
              <w:rPr>
                <w:rFonts w:ascii="Palatino Linotype" w:hAnsi="Palatino Linotype" w:cs="Arial"/>
                <w:sz w:val="20"/>
                <w:szCs w:val="20"/>
              </w:rPr>
              <w:t>Csoportos versenyjáték</w:t>
            </w:r>
          </w:p>
        </w:tc>
        <w:tc>
          <w:tcPr>
            <w:tcW w:w="809" w:type="dxa"/>
            <w:vAlign w:val="center"/>
          </w:tcPr>
          <w:p w:rsidR="008E43E2" w:rsidRPr="00FE5532" w:rsidRDefault="008E43E2" w:rsidP="00286207">
            <w:pPr>
              <w:jc w:val="center"/>
              <w:rPr>
                <w:rFonts w:ascii="Palatino Linotype" w:hAnsi="Palatino Linotype"/>
                <w:sz w:val="20"/>
                <w:szCs w:val="20"/>
              </w:rPr>
            </w:pPr>
          </w:p>
        </w:tc>
        <w:tc>
          <w:tcPr>
            <w:tcW w:w="798" w:type="dxa"/>
            <w:vAlign w:val="center"/>
          </w:tcPr>
          <w:p w:rsidR="008E43E2" w:rsidRPr="00FE5532" w:rsidRDefault="008E43E2" w:rsidP="00286207">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8E43E2" w:rsidRPr="00FE5532" w:rsidRDefault="008E43E2" w:rsidP="00286207">
            <w:pPr>
              <w:jc w:val="center"/>
              <w:rPr>
                <w:rFonts w:ascii="Palatino Linotype" w:hAnsi="Palatino Linotype"/>
                <w:sz w:val="20"/>
                <w:szCs w:val="20"/>
              </w:rPr>
            </w:pPr>
          </w:p>
        </w:tc>
        <w:tc>
          <w:tcPr>
            <w:tcW w:w="2190" w:type="dxa"/>
            <w:vAlign w:val="center"/>
          </w:tcPr>
          <w:p w:rsidR="008E43E2" w:rsidRPr="00FE5532" w:rsidRDefault="008E43E2" w:rsidP="00286207">
            <w:pPr>
              <w:jc w:val="center"/>
              <w:rPr>
                <w:rFonts w:ascii="Palatino Linotype" w:hAnsi="Palatino Linotype"/>
                <w:sz w:val="20"/>
                <w:szCs w:val="20"/>
              </w:rPr>
            </w:pPr>
            <w:r>
              <w:rPr>
                <w:rFonts w:ascii="Palatino Linotype" w:hAnsi="Palatino Linotype"/>
                <w:sz w:val="20"/>
                <w:szCs w:val="20"/>
              </w:rPr>
              <w:t>-</w:t>
            </w:r>
          </w:p>
        </w:tc>
      </w:tr>
    </w:tbl>
    <w:p w:rsidR="008E43E2" w:rsidRPr="00212E5C" w:rsidRDefault="008E43E2" w:rsidP="00021412">
      <w:pPr>
        <w:widowControl w:val="0"/>
        <w:suppressAutoHyphens/>
        <w:ind w:left="966"/>
        <w:rPr>
          <w:rFonts w:ascii="Palatino Linotype" w:hAnsi="Palatino Linotype"/>
          <w:b/>
          <w:kern w:val="1"/>
          <w:sz w:val="24"/>
          <w:szCs w:val="24"/>
          <w:lang w:eastAsia="hi-IN" w:bidi="hi-IN"/>
        </w:rPr>
      </w:pPr>
    </w:p>
    <w:p w:rsidR="008E43E2" w:rsidRDefault="008E43E2" w:rsidP="00F90778">
      <w:pPr>
        <w:widowControl w:val="0"/>
        <w:suppressAutoHyphens/>
        <w:ind w:left="360"/>
        <w:jc w:val="both"/>
        <w:rPr>
          <w:sz w:val="24"/>
          <w:szCs w:val="24"/>
        </w:rPr>
      </w:pPr>
      <w:smartTag w:uri="urn:schemas-microsoft-com:office:smarttags" w:element="metricconverter">
        <w:smartTagPr>
          <w:attr w:name="ProductID" w:val="8.6 A"/>
        </w:smartTagPr>
        <w:r>
          <w:rPr>
            <w:rFonts w:ascii="Palatino Linotype" w:hAnsi="Palatino Linotype"/>
            <w:b/>
            <w:kern w:val="1"/>
            <w:sz w:val="24"/>
            <w:szCs w:val="24"/>
            <w:lang w:eastAsia="hi-IN" w:bidi="hi-IN"/>
          </w:rPr>
          <w:t xml:space="preserve">8.6 </w:t>
        </w:r>
        <w:r w:rsidRPr="00460216">
          <w:rPr>
            <w:rFonts w:ascii="Palatino Linotype" w:hAnsi="Palatino Linotype"/>
            <w:b/>
            <w:kern w:val="1"/>
            <w:sz w:val="24"/>
            <w:szCs w:val="24"/>
            <w:lang w:eastAsia="hi-IN" w:bidi="hi-IN"/>
          </w:rPr>
          <w:t>A</w:t>
        </w:r>
      </w:smartTag>
      <w:r w:rsidRPr="00460216">
        <w:rPr>
          <w:rFonts w:ascii="Palatino Linotype" w:hAnsi="Palatino Linotype"/>
          <w:b/>
          <w:kern w:val="1"/>
          <w:sz w:val="24"/>
          <w:szCs w:val="24"/>
          <w:lang w:eastAsia="hi-IN" w:bidi="hi-IN"/>
        </w:rPr>
        <w:t xml:space="preserve"> tantárgy értékelésének módja</w:t>
      </w:r>
    </w:p>
    <w:p w:rsidR="008E43E2" w:rsidRDefault="008E43E2">
      <w:pPr>
        <w:pStyle w:val="Listaszerbekezds"/>
        <w:widowControl w:val="0"/>
        <w:suppressAutoHyphens/>
        <w:spacing w:after="0" w:line="240" w:lineRule="auto"/>
        <w:ind w:left="567"/>
        <w:jc w:val="both"/>
        <w:rPr>
          <w:rFonts w:ascii="Palatino Linotype" w:hAnsi="Palatino Linotype" w:cs="Mangal"/>
          <w:kern w:val="1"/>
          <w:sz w:val="24"/>
          <w:szCs w:val="24"/>
          <w:lang w:eastAsia="hi-IN" w:bidi="hi-IN"/>
        </w:rPr>
      </w:pPr>
      <w:r w:rsidRPr="004A7144">
        <w:rPr>
          <w:rFonts w:ascii="Palatino Linotype" w:hAnsi="Palatino Linotype"/>
          <w:kern w:val="1"/>
          <w:sz w:val="24"/>
          <w:szCs w:val="24"/>
          <w:lang w:eastAsia="hi-IN" w:bidi="hi-IN"/>
        </w:rPr>
        <w:t>A nemzeti köznevelésr</w:t>
      </w:r>
      <w:r>
        <w:rPr>
          <w:rFonts w:ascii="Palatino Linotype" w:hAnsi="Palatino Linotype"/>
          <w:kern w:val="1"/>
          <w:sz w:val="24"/>
          <w:szCs w:val="24"/>
          <w:lang w:eastAsia="hi-IN" w:bidi="hi-IN"/>
        </w:rPr>
        <w:t>ől szóló 2011. évi CXC. törvény</w:t>
      </w:r>
      <w:r w:rsidRPr="004A7144">
        <w:rPr>
          <w:rFonts w:ascii="Palatino Linotype" w:hAnsi="Palatino Linotype"/>
          <w:kern w:val="1"/>
          <w:sz w:val="24"/>
          <w:szCs w:val="24"/>
          <w:lang w:eastAsia="hi-IN" w:bidi="hi-IN"/>
        </w:rPr>
        <w:t xml:space="preserve"> 54. § (2) a) pontja szerinti értékeléssel.</w:t>
      </w:r>
      <w:r w:rsidRPr="004A7144">
        <w:rPr>
          <w:rFonts w:ascii="Palatino Linotype" w:hAnsi="Palatino Linotype" w:cs="Mangal"/>
          <w:kern w:val="1"/>
          <w:sz w:val="24"/>
          <w:szCs w:val="24"/>
          <w:lang w:eastAsia="hi-IN" w:bidi="hi-IN"/>
        </w:rPr>
        <w:t xml:space="preserve"> </w:t>
      </w:r>
    </w:p>
    <w:p w:rsidR="008E43E2" w:rsidRDefault="008E43E2" w:rsidP="005B3604">
      <w:pPr>
        <w:jc w:val="both"/>
        <w:rPr>
          <w:sz w:val="24"/>
          <w:szCs w:val="24"/>
        </w:rPr>
      </w:pPr>
    </w:p>
    <w:p w:rsidR="008E43E2" w:rsidRDefault="008E43E2" w:rsidP="005B3604">
      <w:pPr>
        <w:jc w:val="both"/>
        <w:rPr>
          <w:sz w:val="24"/>
          <w:szCs w:val="24"/>
        </w:rPr>
      </w:pPr>
    </w:p>
    <w:p w:rsidR="008E43E2" w:rsidRPr="00C441BE" w:rsidRDefault="008E43E2" w:rsidP="00F90778">
      <w:pPr>
        <w:jc w:val="both"/>
        <w:rPr>
          <w:rFonts w:ascii="Palatino Linotype" w:hAnsi="Palatino Linotype"/>
          <w:b/>
          <w:kern w:val="1"/>
          <w:sz w:val="24"/>
          <w:szCs w:val="24"/>
          <w:lang w:eastAsia="hi-IN" w:bidi="hi-IN"/>
        </w:rPr>
      </w:pPr>
      <w:r>
        <w:rPr>
          <w:rFonts w:ascii="Palatino Linotype" w:hAnsi="Palatino Linotype"/>
          <w:b/>
          <w:bCs/>
          <w:iCs/>
          <w:sz w:val="24"/>
          <w:szCs w:val="24"/>
        </w:rPr>
        <w:t>9.</w:t>
      </w:r>
      <w:r>
        <w:rPr>
          <w:rFonts w:ascii="Palatino Linotype" w:hAnsi="Palatino Linotype"/>
          <w:b/>
          <w:bCs/>
          <w:iCs/>
          <w:sz w:val="24"/>
          <w:szCs w:val="24"/>
        </w:rPr>
        <w:tab/>
      </w:r>
      <w:r w:rsidRPr="00C441BE">
        <w:rPr>
          <w:rFonts w:ascii="Palatino Linotype" w:hAnsi="Palatino Linotype"/>
          <w:b/>
          <w:bCs/>
          <w:iCs/>
          <w:sz w:val="24"/>
          <w:szCs w:val="24"/>
        </w:rPr>
        <w:t xml:space="preserve">Munkavédelem </w:t>
      </w:r>
      <w:r w:rsidRPr="00C441BE">
        <w:rPr>
          <w:rFonts w:ascii="Palatino Linotype" w:hAnsi="Palatino Linotype"/>
          <w:b/>
          <w:sz w:val="24"/>
          <w:szCs w:val="24"/>
        </w:rPr>
        <w:t>t</w:t>
      </w:r>
      <w:r w:rsidRPr="00C441BE">
        <w:rPr>
          <w:rFonts w:ascii="Palatino Linotype" w:hAnsi="Palatino Linotype"/>
          <w:b/>
          <w:kern w:val="1"/>
          <w:sz w:val="24"/>
          <w:szCs w:val="24"/>
          <w:lang w:eastAsia="hi-IN" w:bidi="hi-IN"/>
        </w:rPr>
        <w:t xml:space="preserve">antárgy </w:t>
      </w:r>
      <w:r w:rsidRPr="00C441BE">
        <w:rPr>
          <w:rFonts w:ascii="Palatino Linotype" w:hAnsi="Palatino Linotype"/>
          <w:kern w:val="1"/>
          <w:sz w:val="24"/>
          <w:szCs w:val="24"/>
          <w:lang w:eastAsia="hi-IN" w:bidi="hi-IN"/>
        </w:rPr>
        <w:tab/>
      </w:r>
      <w:r w:rsidRPr="00C441BE">
        <w:rPr>
          <w:rFonts w:ascii="Palatino Linotype" w:hAnsi="Palatino Linotype"/>
          <w:kern w:val="1"/>
          <w:sz w:val="24"/>
          <w:szCs w:val="24"/>
          <w:lang w:eastAsia="hi-IN" w:bidi="hi-IN"/>
        </w:rPr>
        <w:tab/>
      </w:r>
      <w:r w:rsidRPr="00C441BE">
        <w:rPr>
          <w:rFonts w:ascii="Palatino Linotype" w:hAnsi="Palatino Linotype"/>
          <w:kern w:val="1"/>
          <w:sz w:val="24"/>
          <w:szCs w:val="24"/>
          <w:lang w:eastAsia="hi-IN" w:bidi="hi-IN"/>
        </w:rPr>
        <w:tab/>
      </w:r>
      <w:r w:rsidRPr="00C441BE">
        <w:rPr>
          <w:rFonts w:ascii="Palatino Linotype" w:hAnsi="Palatino Linotype"/>
          <w:kern w:val="1"/>
          <w:sz w:val="24"/>
          <w:szCs w:val="24"/>
          <w:lang w:eastAsia="hi-IN" w:bidi="hi-IN"/>
        </w:rPr>
        <w:tab/>
      </w:r>
      <w:r w:rsidRPr="00C441BE">
        <w:rPr>
          <w:rFonts w:ascii="Palatino Linotype" w:hAnsi="Palatino Linotype"/>
          <w:kern w:val="1"/>
          <w:sz w:val="24"/>
          <w:szCs w:val="24"/>
          <w:lang w:eastAsia="hi-IN" w:bidi="hi-IN"/>
        </w:rPr>
        <w:tab/>
      </w:r>
      <w:r w:rsidRPr="00C441BE">
        <w:rPr>
          <w:rFonts w:ascii="Palatino Linotype" w:hAnsi="Palatino Linotype"/>
          <w:kern w:val="1"/>
          <w:sz w:val="24"/>
          <w:szCs w:val="24"/>
          <w:lang w:eastAsia="hi-IN" w:bidi="hi-IN"/>
        </w:rPr>
        <w:tab/>
      </w:r>
      <w:r w:rsidRPr="00C441BE">
        <w:rPr>
          <w:rFonts w:ascii="Palatino Linotype" w:hAnsi="Palatino Linotype"/>
          <w:kern w:val="1"/>
          <w:sz w:val="24"/>
          <w:szCs w:val="24"/>
          <w:lang w:eastAsia="hi-IN" w:bidi="hi-IN"/>
        </w:rPr>
        <w:tab/>
        <w:t xml:space="preserve">          </w:t>
      </w:r>
      <w:r w:rsidRPr="00C441BE">
        <w:rPr>
          <w:rFonts w:ascii="Palatino Linotype" w:hAnsi="Palatino Linotype" w:cs="Mangal"/>
          <w:b/>
          <w:kern w:val="1"/>
          <w:sz w:val="24"/>
          <w:szCs w:val="24"/>
          <w:lang w:eastAsia="hi-IN" w:bidi="hi-IN"/>
        </w:rPr>
        <w:t>32 óra</w:t>
      </w:r>
    </w:p>
    <w:p w:rsidR="008E43E2" w:rsidRPr="00C441BE" w:rsidRDefault="008E43E2" w:rsidP="00C441BE">
      <w:pPr>
        <w:widowControl w:val="0"/>
        <w:suppressAutoHyphens/>
        <w:jc w:val="both"/>
        <w:rPr>
          <w:rFonts w:ascii="Palatino Linotype" w:hAnsi="Palatino Linotype"/>
          <w:b/>
          <w:sz w:val="24"/>
          <w:szCs w:val="24"/>
        </w:rPr>
      </w:pPr>
    </w:p>
    <w:p w:rsidR="008E43E2" w:rsidRPr="00C441BE" w:rsidRDefault="008E43E2" w:rsidP="00F90778">
      <w:pPr>
        <w:widowControl w:val="0"/>
        <w:suppressAutoHyphens/>
        <w:ind w:left="360"/>
        <w:jc w:val="both"/>
        <w:rPr>
          <w:rFonts w:ascii="Palatino Linotype" w:hAnsi="Palatino Linotype"/>
          <w:b/>
          <w:kern w:val="1"/>
          <w:sz w:val="24"/>
          <w:szCs w:val="24"/>
          <w:lang w:eastAsia="hi-IN" w:bidi="hi-IN"/>
        </w:rPr>
      </w:pPr>
      <w:r>
        <w:rPr>
          <w:rFonts w:ascii="Palatino Linotype" w:hAnsi="Palatino Linotype"/>
          <w:b/>
          <w:kern w:val="1"/>
          <w:sz w:val="24"/>
          <w:szCs w:val="24"/>
          <w:lang w:eastAsia="hi-IN" w:bidi="hi-IN"/>
        </w:rPr>
        <w:t xml:space="preserve">9.1. </w:t>
      </w:r>
      <w:r w:rsidRPr="00C441BE">
        <w:rPr>
          <w:rFonts w:ascii="Palatino Linotype" w:hAnsi="Palatino Linotype"/>
          <w:b/>
          <w:kern w:val="1"/>
          <w:sz w:val="24"/>
          <w:szCs w:val="24"/>
          <w:lang w:eastAsia="hi-IN" w:bidi="hi-IN"/>
        </w:rPr>
        <w:t>A tantárgy tanításának célja</w:t>
      </w:r>
    </w:p>
    <w:p w:rsidR="008E43E2" w:rsidRPr="00C441BE" w:rsidRDefault="008E43E2" w:rsidP="00C441BE">
      <w:pPr>
        <w:widowControl w:val="0"/>
        <w:suppressAutoHyphens/>
        <w:ind w:left="567"/>
        <w:jc w:val="both"/>
        <w:rPr>
          <w:rFonts w:ascii="Palatino Linotype" w:hAnsi="Palatino Linotype"/>
          <w:kern w:val="1"/>
          <w:sz w:val="24"/>
          <w:szCs w:val="24"/>
          <w:lang w:eastAsia="hi-IN" w:bidi="hi-IN"/>
        </w:rPr>
      </w:pPr>
      <w:r w:rsidRPr="00C441BE">
        <w:rPr>
          <w:rFonts w:ascii="Palatino Linotype" w:hAnsi="Palatino Linotype"/>
          <w:kern w:val="1"/>
          <w:sz w:val="24"/>
          <w:szCs w:val="24"/>
          <w:lang w:eastAsia="hi-IN" w:bidi="hi-IN"/>
        </w:rPr>
        <w:t>Általános és szakmához kapcsolódó munka- és balesetvédelmi előírások megismerése.</w:t>
      </w:r>
    </w:p>
    <w:p w:rsidR="008E43E2" w:rsidRPr="00C441BE" w:rsidRDefault="008E43E2" w:rsidP="00C441BE">
      <w:pPr>
        <w:widowControl w:val="0"/>
        <w:suppressAutoHyphens/>
        <w:ind w:left="567"/>
        <w:jc w:val="both"/>
        <w:rPr>
          <w:rFonts w:ascii="Palatino Linotype" w:hAnsi="Palatino Linotype"/>
          <w:kern w:val="1"/>
          <w:sz w:val="24"/>
          <w:szCs w:val="24"/>
          <w:lang w:eastAsia="hi-IN" w:bidi="hi-IN"/>
        </w:rPr>
      </w:pPr>
      <w:r w:rsidRPr="00C441BE">
        <w:rPr>
          <w:rFonts w:ascii="Palatino Linotype" w:hAnsi="Palatino Linotype"/>
          <w:kern w:val="1"/>
          <w:sz w:val="24"/>
          <w:szCs w:val="24"/>
          <w:lang w:eastAsia="hi-IN" w:bidi="hi-IN"/>
        </w:rPr>
        <w:t>Tanulók, dolgozók terhelhetőségének megismerése.</w:t>
      </w:r>
    </w:p>
    <w:p w:rsidR="008E43E2" w:rsidRPr="00C441BE" w:rsidRDefault="008E43E2" w:rsidP="00C441BE">
      <w:pPr>
        <w:widowControl w:val="0"/>
        <w:suppressAutoHyphens/>
        <w:ind w:left="567"/>
        <w:jc w:val="both"/>
        <w:rPr>
          <w:rFonts w:ascii="Palatino Linotype" w:hAnsi="Palatino Linotype"/>
          <w:kern w:val="1"/>
          <w:sz w:val="24"/>
          <w:szCs w:val="24"/>
          <w:lang w:eastAsia="hi-IN" w:bidi="hi-IN"/>
        </w:rPr>
      </w:pPr>
      <w:r w:rsidRPr="00C441BE">
        <w:rPr>
          <w:rFonts w:ascii="Palatino Linotype" w:hAnsi="Palatino Linotype"/>
          <w:kern w:val="1"/>
          <w:sz w:val="24"/>
          <w:szCs w:val="24"/>
          <w:lang w:eastAsia="hi-IN" w:bidi="hi-IN"/>
        </w:rPr>
        <w:t>A kötészeti gépek, berendezések biztonságos használatának megismertetése.</w:t>
      </w:r>
    </w:p>
    <w:p w:rsidR="008E43E2" w:rsidRPr="00C441BE" w:rsidRDefault="008E43E2" w:rsidP="00C441BE">
      <w:pPr>
        <w:widowControl w:val="0"/>
        <w:suppressAutoHyphens/>
        <w:ind w:left="567"/>
        <w:jc w:val="both"/>
        <w:rPr>
          <w:rFonts w:ascii="Palatino Linotype" w:hAnsi="Palatino Linotype"/>
          <w:b/>
          <w:sz w:val="24"/>
          <w:szCs w:val="24"/>
        </w:rPr>
      </w:pPr>
      <w:r w:rsidRPr="00C441BE">
        <w:rPr>
          <w:rFonts w:ascii="Palatino Linotype" w:hAnsi="Palatino Linotype"/>
          <w:kern w:val="1"/>
          <w:sz w:val="24"/>
          <w:szCs w:val="24"/>
          <w:lang w:eastAsia="hi-IN" w:bidi="hi-IN"/>
        </w:rPr>
        <w:t>A tevékenységhez kapcsolódó tűzvédelmi szabályok elsajátítása.</w:t>
      </w:r>
    </w:p>
    <w:p w:rsidR="008E43E2" w:rsidRPr="00C441BE" w:rsidRDefault="008E43E2" w:rsidP="00C441BE">
      <w:pPr>
        <w:widowControl w:val="0"/>
        <w:suppressAutoHyphens/>
        <w:jc w:val="both"/>
        <w:rPr>
          <w:rFonts w:ascii="Palatino Linotype" w:hAnsi="Palatino Linotype"/>
          <w:b/>
          <w:kern w:val="1"/>
          <w:sz w:val="24"/>
          <w:szCs w:val="24"/>
          <w:lang w:eastAsia="hi-IN" w:bidi="hi-IN"/>
        </w:rPr>
      </w:pPr>
    </w:p>
    <w:p w:rsidR="008E43E2" w:rsidRPr="00C441BE" w:rsidRDefault="008E43E2" w:rsidP="00F90778">
      <w:pPr>
        <w:widowControl w:val="0"/>
        <w:suppressAutoHyphens/>
        <w:ind w:left="360"/>
        <w:jc w:val="both"/>
        <w:rPr>
          <w:rFonts w:ascii="Palatino Linotype" w:hAnsi="Palatino Linotype"/>
          <w:b/>
          <w:kern w:val="1"/>
          <w:sz w:val="24"/>
          <w:szCs w:val="24"/>
          <w:lang w:eastAsia="hi-IN" w:bidi="hi-IN"/>
        </w:rPr>
      </w:pPr>
      <w:r>
        <w:rPr>
          <w:rFonts w:ascii="Palatino Linotype" w:hAnsi="Palatino Linotype"/>
          <w:b/>
          <w:sz w:val="24"/>
          <w:szCs w:val="24"/>
        </w:rPr>
        <w:t xml:space="preserve">9.2. </w:t>
      </w:r>
      <w:r w:rsidRPr="00C441BE">
        <w:rPr>
          <w:rFonts w:ascii="Palatino Linotype" w:hAnsi="Palatino Linotype"/>
          <w:b/>
          <w:sz w:val="24"/>
          <w:szCs w:val="24"/>
        </w:rPr>
        <w:t>Kapcsolódó</w:t>
      </w:r>
      <w:r w:rsidRPr="00C441BE">
        <w:rPr>
          <w:rFonts w:ascii="Palatino Linotype" w:hAnsi="Palatino Linotype"/>
          <w:b/>
          <w:kern w:val="1"/>
          <w:sz w:val="24"/>
          <w:szCs w:val="24"/>
          <w:lang w:eastAsia="hi-IN" w:bidi="hi-IN"/>
        </w:rPr>
        <w:t xml:space="preserve"> közismereti, szakmai tartalmak</w:t>
      </w:r>
    </w:p>
    <w:p w:rsidR="008E43E2" w:rsidRPr="00C441BE" w:rsidRDefault="008E43E2" w:rsidP="00C441BE">
      <w:pPr>
        <w:widowControl w:val="0"/>
        <w:suppressAutoHyphens/>
        <w:ind w:left="567"/>
        <w:jc w:val="both"/>
        <w:rPr>
          <w:rFonts w:ascii="Palatino Linotype" w:hAnsi="Palatino Linotype"/>
          <w:b/>
          <w:sz w:val="24"/>
          <w:szCs w:val="24"/>
        </w:rPr>
      </w:pPr>
      <w:r w:rsidRPr="00C441BE">
        <w:rPr>
          <w:rFonts w:ascii="Palatino Linotype" w:hAnsi="Palatino Linotype"/>
          <w:sz w:val="24"/>
          <w:szCs w:val="24"/>
        </w:rPr>
        <w:t xml:space="preserve">A tantárgy az adott évfolyamba lépés feltételeiként megjelölt közismereti és </w:t>
      </w:r>
      <w:r w:rsidRPr="00C441BE">
        <w:rPr>
          <w:rFonts w:ascii="Palatino Linotype" w:hAnsi="Palatino Linotype"/>
          <w:sz w:val="24"/>
          <w:szCs w:val="24"/>
        </w:rPr>
        <w:lastRenderedPageBreak/>
        <w:t>szakmai tartalmakra épül.</w:t>
      </w:r>
    </w:p>
    <w:p w:rsidR="008E43E2" w:rsidRPr="00C441BE" w:rsidRDefault="008E43E2" w:rsidP="00C441BE">
      <w:pPr>
        <w:widowControl w:val="0"/>
        <w:suppressAutoHyphens/>
        <w:jc w:val="both"/>
        <w:rPr>
          <w:rFonts w:ascii="Palatino Linotype" w:hAnsi="Palatino Linotype"/>
          <w:b/>
          <w:kern w:val="1"/>
          <w:sz w:val="24"/>
          <w:szCs w:val="24"/>
          <w:lang w:eastAsia="hi-IN" w:bidi="hi-IN"/>
        </w:rPr>
      </w:pPr>
    </w:p>
    <w:p w:rsidR="008E43E2" w:rsidRPr="00C441BE" w:rsidRDefault="008E43E2" w:rsidP="00F90778">
      <w:pPr>
        <w:widowControl w:val="0"/>
        <w:suppressAutoHyphens/>
        <w:ind w:left="360"/>
        <w:jc w:val="both"/>
        <w:rPr>
          <w:rFonts w:ascii="Palatino Linotype" w:hAnsi="Palatino Linotype"/>
          <w:b/>
          <w:kern w:val="1"/>
          <w:sz w:val="24"/>
          <w:szCs w:val="24"/>
          <w:lang w:eastAsia="hi-IN" w:bidi="hi-IN"/>
        </w:rPr>
      </w:pPr>
      <w:r>
        <w:rPr>
          <w:rFonts w:ascii="Palatino Linotype" w:hAnsi="Palatino Linotype"/>
          <w:b/>
          <w:kern w:val="1"/>
          <w:sz w:val="24"/>
          <w:szCs w:val="24"/>
          <w:lang w:eastAsia="hi-IN" w:bidi="hi-IN"/>
        </w:rPr>
        <w:t xml:space="preserve">9.3. </w:t>
      </w:r>
      <w:r w:rsidRPr="00C441BE">
        <w:rPr>
          <w:rFonts w:ascii="Palatino Linotype" w:hAnsi="Palatino Linotype"/>
          <w:b/>
          <w:kern w:val="1"/>
          <w:sz w:val="24"/>
          <w:szCs w:val="24"/>
          <w:lang w:eastAsia="hi-IN" w:bidi="hi-IN"/>
        </w:rPr>
        <w:t>Témakörök</w:t>
      </w:r>
    </w:p>
    <w:p w:rsidR="008E43E2" w:rsidRPr="00C441BE" w:rsidRDefault="008E43E2" w:rsidP="00C441BE">
      <w:pPr>
        <w:widowControl w:val="0"/>
        <w:suppressAutoHyphens/>
        <w:jc w:val="both"/>
        <w:rPr>
          <w:rFonts w:ascii="Palatino Linotype" w:hAnsi="Palatino Linotype" w:cs="Mangal"/>
          <w:b/>
          <w:kern w:val="1"/>
          <w:sz w:val="24"/>
          <w:szCs w:val="24"/>
          <w:lang w:eastAsia="hi-IN" w:bidi="hi-IN"/>
        </w:rPr>
      </w:pPr>
    </w:p>
    <w:p w:rsidR="008E43E2" w:rsidRPr="00C441BE" w:rsidRDefault="008E43E2" w:rsidP="00F90778">
      <w:pPr>
        <w:widowControl w:val="0"/>
        <w:suppressAutoHyphens/>
        <w:ind w:left="720"/>
        <w:jc w:val="both"/>
        <w:rPr>
          <w:rFonts w:ascii="Palatino Linotype" w:hAnsi="Palatino Linotype" w:cs="Mangal"/>
          <w:b/>
          <w:kern w:val="1"/>
          <w:sz w:val="24"/>
          <w:szCs w:val="24"/>
          <w:lang w:eastAsia="hi-IN" w:bidi="hi-IN"/>
        </w:rPr>
      </w:pPr>
      <w:r>
        <w:rPr>
          <w:rFonts w:ascii="Palatino Linotype" w:hAnsi="Palatino Linotype"/>
          <w:b/>
          <w:sz w:val="24"/>
          <w:szCs w:val="24"/>
        </w:rPr>
        <w:t xml:space="preserve">9.3.1. </w:t>
      </w:r>
      <w:r w:rsidRPr="00C441BE">
        <w:rPr>
          <w:rFonts w:ascii="Palatino Linotype" w:hAnsi="Palatino Linotype"/>
          <w:b/>
          <w:sz w:val="24"/>
          <w:szCs w:val="24"/>
        </w:rPr>
        <w:t>Baleset-, tűz- és katasztrófavédelem</w:t>
      </w:r>
      <w:r w:rsidRPr="00C441BE">
        <w:rPr>
          <w:rFonts w:ascii="Palatino Linotype" w:hAnsi="Palatino Linotype" w:cs="Mangal"/>
          <w:b/>
          <w:kern w:val="1"/>
          <w:sz w:val="24"/>
          <w:szCs w:val="24"/>
          <w:lang w:eastAsia="hi-IN" w:bidi="hi-IN"/>
        </w:rPr>
        <w:tab/>
      </w:r>
      <w:r w:rsidRPr="00C441BE">
        <w:rPr>
          <w:rFonts w:ascii="Palatino Linotype" w:hAnsi="Palatino Linotype" w:cs="Mangal"/>
          <w:b/>
          <w:kern w:val="1"/>
          <w:sz w:val="24"/>
          <w:szCs w:val="24"/>
          <w:lang w:eastAsia="hi-IN" w:bidi="hi-IN"/>
        </w:rPr>
        <w:tab/>
      </w:r>
      <w:r w:rsidRPr="00C441BE">
        <w:rPr>
          <w:rFonts w:ascii="Palatino Linotype" w:hAnsi="Palatino Linotype" w:cs="Mangal"/>
          <w:b/>
          <w:kern w:val="1"/>
          <w:sz w:val="24"/>
          <w:szCs w:val="24"/>
          <w:lang w:eastAsia="hi-IN" w:bidi="hi-IN"/>
        </w:rPr>
        <w:tab/>
      </w:r>
      <w:r w:rsidRPr="00C441BE">
        <w:rPr>
          <w:rFonts w:ascii="Palatino Linotype" w:hAnsi="Palatino Linotype" w:cs="Mangal"/>
          <w:b/>
          <w:kern w:val="1"/>
          <w:sz w:val="24"/>
          <w:szCs w:val="24"/>
          <w:lang w:eastAsia="hi-IN" w:bidi="hi-IN"/>
        </w:rPr>
        <w:tab/>
        <w:t xml:space="preserve">          </w:t>
      </w:r>
      <w:r w:rsidRPr="00C441BE">
        <w:rPr>
          <w:rFonts w:ascii="Palatino Linotype" w:hAnsi="Palatino Linotype" w:cs="Mangal"/>
          <w:b/>
          <w:i/>
          <w:kern w:val="1"/>
          <w:sz w:val="24"/>
          <w:szCs w:val="24"/>
          <w:lang w:eastAsia="hi-IN" w:bidi="hi-IN"/>
        </w:rPr>
        <w:t>24 óra</w:t>
      </w:r>
    </w:p>
    <w:p w:rsidR="008E43E2" w:rsidRPr="00C441BE" w:rsidRDefault="008E43E2" w:rsidP="00C441BE">
      <w:pPr>
        <w:widowControl w:val="0"/>
        <w:suppressAutoHyphens/>
        <w:ind w:left="709"/>
        <w:jc w:val="both"/>
        <w:rPr>
          <w:rFonts w:ascii="Palatino Linotype" w:hAnsi="Palatino Linotype" w:cs="Mangal"/>
          <w:kern w:val="1"/>
          <w:sz w:val="24"/>
          <w:szCs w:val="24"/>
          <w:lang w:eastAsia="hi-IN" w:bidi="hi-IN"/>
        </w:rPr>
      </w:pPr>
      <w:r w:rsidRPr="00C441BE">
        <w:rPr>
          <w:rFonts w:ascii="Palatino Linotype" w:hAnsi="Palatino Linotype" w:cs="Mangal"/>
          <w:kern w:val="1"/>
          <w:sz w:val="24"/>
          <w:szCs w:val="24"/>
          <w:lang w:eastAsia="hi-IN" w:bidi="hi-IN"/>
        </w:rPr>
        <w:t xml:space="preserve">Munkavédelem célja, feladata. </w:t>
      </w:r>
    </w:p>
    <w:p w:rsidR="008E43E2" w:rsidRPr="00C441BE" w:rsidRDefault="008E43E2" w:rsidP="00C441BE">
      <w:pPr>
        <w:widowControl w:val="0"/>
        <w:suppressAutoHyphens/>
        <w:ind w:left="709"/>
        <w:jc w:val="both"/>
        <w:rPr>
          <w:rFonts w:ascii="Palatino Linotype" w:hAnsi="Palatino Linotype" w:cs="Mangal"/>
          <w:kern w:val="1"/>
          <w:sz w:val="24"/>
          <w:szCs w:val="24"/>
          <w:lang w:eastAsia="hi-IN" w:bidi="hi-IN"/>
        </w:rPr>
      </w:pPr>
      <w:r w:rsidRPr="00C441BE">
        <w:rPr>
          <w:rFonts w:ascii="Palatino Linotype" w:hAnsi="Palatino Linotype" w:cs="Mangal"/>
          <w:kern w:val="1"/>
          <w:sz w:val="24"/>
          <w:szCs w:val="24"/>
          <w:lang w:eastAsia="hi-IN" w:bidi="hi-IN"/>
        </w:rPr>
        <w:t>Általános és helyi balesetvédelmi előírások.</w:t>
      </w:r>
    </w:p>
    <w:p w:rsidR="008E43E2" w:rsidRPr="00C441BE" w:rsidRDefault="008E43E2" w:rsidP="00C441BE">
      <w:pPr>
        <w:widowControl w:val="0"/>
        <w:suppressAutoHyphens/>
        <w:ind w:left="709"/>
        <w:jc w:val="both"/>
        <w:rPr>
          <w:rFonts w:ascii="Palatino Linotype" w:hAnsi="Palatino Linotype" w:cs="Mangal"/>
          <w:kern w:val="1"/>
          <w:sz w:val="24"/>
          <w:szCs w:val="24"/>
          <w:lang w:eastAsia="hi-IN" w:bidi="hi-IN"/>
        </w:rPr>
      </w:pPr>
      <w:r w:rsidRPr="00C441BE">
        <w:rPr>
          <w:rFonts w:ascii="Palatino Linotype" w:hAnsi="Palatino Linotype" w:cs="Mangal"/>
          <w:kern w:val="1"/>
          <w:sz w:val="24"/>
          <w:szCs w:val="24"/>
          <w:lang w:eastAsia="hi-IN" w:bidi="hi-IN"/>
        </w:rPr>
        <w:t xml:space="preserve">Munkáltató munkavédelmi feladatai. </w:t>
      </w:r>
    </w:p>
    <w:p w:rsidR="008E43E2" w:rsidRPr="00C441BE" w:rsidRDefault="008E43E2" w:rsidP="00C441BE">
      <w:pPr>
        <w:widowControl w:val="0"/>
        <w:suppressAutoHyphens/>
        <w:ind w:left="709"/>
        <w:jc w:val="both"/>
        <w:rPr>
          <w:rFonts w:ascii="Palatino Linotype" w:hAnsi="Palatino Linotype" w:cs="Mangal"/>
          <w:kern w:val="1"/>
          <w:sz w:val="24"/>
          <w:szCs w:val="24"/>
          <w:lang w:eastAsia="hi-IN" w:bidi="hi-IN"/>
        </w:rPr>
      </w:pPr>
      <w:r w:rsidRPr="00C441BE">
        <w:rPr>
          <w:rFonts w:ascii="Palatino Linotype" w:hAnsi="Palatino Linotype" w:cs="Mangal"/>
          <w:kern w:val="1"/>
          <w:sz w:val="24"/>
          <w:szCs w:val="24"/>
          <w:lang w:eastAsia="hi-IN" w:bidi="hi-IN"/>
        </w:rPr>
        <w:t xml:space="preserve">Munkavégzés tárgyi és személyi feltételei. </w:t>
      </w:r>
    </w:p>
    <w:p w:rsidR="008E43E2" w:rsidRPr="00C441BE" w:rsidRDefault="008E43E2" w:rsidP="00C441BE">
      <w:pPr>
        <w:widowControl w:val="0"/>
        <w:suppressAutoHyphens/>
        <w:ind w:left="709"/>
        <w:jc w:val="both"/>
        <w:rPr>
          <w:rFonts w:ascii="Palatino Linotype" w:hAnsi="Palatino Linotype" w:cs="Mangal"/>
          <w:kern w:val="1"/>
          <w:sz w:val="24"/>
          <w:szCs w:val="24"/>
          <w:lang w:eastAsia="hi-IN" w:bidi="hi-IN"/>
        </w:rPr>
      </w:pPr>
      <w:r w:rsidRPr="00C441BE">
        <w:rPr>
          <w:rFonts w:ascii="Palatino Linotype" w:hAnsi="Palatino Linotype" w:cs="Mangal"/>
          <w:kern w:val="1"/>
          <w:sz w:val="24"/>
          <w:szCs w:val="24"/>
          <w:lang w:eastAsia="hi-IN" w:bidi="hi-IN"/>
        </w:rPr>
        <w:t>A munkavédelmi képviselő szerepe.</w:t>
      </w:r>
    </w:p>
    <w:p w:rsidR="008E43E2" w:rsidRPr="00C441BE" w:rsidRDefault="008E43E2" w:rsidP="00C441BE">
      <w:pPr>
        <w:widowControl w:val="0"/>
        <w:suppressAutoHyphens/>
        <w:ind w:left="709"/>
        <w:jc w:val="both"/>
        <w:rPr>
          <w:rFonts w:ascii="Palatino Linotype" w:hAnsi="Palatino Linotype" w:cs="Mangal"/>
          <w:kern w:val="1"/>
          <w:sz w:val="24"/>
          <w:szCs w:val="24"/>
          <w:lang w:eastAsia="hi-IN" w:bidi="hi-IN"/>
        </w:rPr>
      </w:pPr>
      <w:r w:rsidRPr="00C441BE">
        <w:rPr>
          <w:rFonts w:ascii="Palatino Linotype" w:hAnsi="Palatino Linotype" w:cs="Mangal"/>
          <w:kern w:val="1"/>
          <w:sz w:val="24"/>
          <w:szCs w:val="24"/>
          <w:lang w:eastAsia="hi-IN" w:bidi="hi-IN"/>
        </w:rPr>
        <w:t>Foglalkozási ártalmak a nyomdaiparban.</w:t>
      </w:r>
    </w:p>
    <w:p w:rsidR="008E43E2" w:rsidRPr="00C441BE" w:rsidRDefault="008E43E2" w:rsidP="00C441BE">
      <w:pPr>
        <w:widowControl w:val="0"/>
        <w:suppressAutoHyphens/>
        <w:ind w:left="709"/>
        <w:jc w:val="both"/>
        <w:rPr>
          <w:rFonts w:ascii="Palatino Linotype" w:hAnsi="Palatino Linotype" w:cs="Mangal"/>
          <w:kern w:val="1"/>
          <w:sz w:val="24"/>
          <w:szCs w:val="24"/>
          <w:lang w:eastAsia="hi-IN" w:bidi="hi-IN"/>
        </w:rPr>
      </w:pPr>
      <w:r w:rsidRPr="00C441BE">
        <w:rPr>
          <w:rFonts w:ascii="Palatino Linotype" w:hAnsi="Palatino Linotype" w:cs="Mangal"/>
          <w:kern w:val="1"/>
          <w:sz w:val="24"/>
          <w:szCs w:val="24"/>
          <w:lang w:eastAsia="hi-IN" w:bidi="hi-IN"/>
        </w:rPr>
        <w:t>A nyomdaipari munkahelyek kialakításának munkavédelmi követelményei.</w:t>
      </w:r>
    </w:p>
    <w:p w:rsidR="008E43E2" w:rsidRPr="00C441BE" w:rsidRDefault="008E43E2" w:rsidP="00C441BE">
      <w:pPr>
        <w:widowControl w:val="0"/>
        <w:suppressAutoHyphens/>
        <w:ind w:left="709"/>
        <w:jc w:val="both"/>
        <w:rPr>
          <w:rFonts w:ascii="Palatino Linotype" w:hAnsi="Palatino Linotype" w:cs="Mangal"/>
          <w:kern w:val="1"/>
          <w:sz w:val="24"/>
          <w:szCs w:val="24"/>
          <w:lang w:eastAsia="hi-IN" w:bidi="hi-IN"/>
        </w:rPr>
      </w:pPr>
      <w:r w:rsidRPr="00C441BE">
        <w:rPr>
          <w:rFonts w:ascii="Palatino Linotype" w:hAnsi="Palatino Linotype" w:cs="Mangal"/>
          <w:kern w:val="1"/>
          <w:sz w:val="24"/>
          <w:szCs w:val="24"/>
          <w:lang w:eastAsia="hi-IN" w:bidi="hi-IN"/>
        </w:rPr>
        <w:t>Anyagmozgatás és tárolás előírásai.</w:t>
      </w:r>
    </w:p>
    <w:p w:rsidR="008E43E2" w:rsidRPr="00C441BE" w:rsidRDefault="008E43E2" w:rsidP="00C441BE">
      <w:pPr>
        <w:widowControl w:val="0"/>
        <w:suppressAutoHyphens/>
        <w:ind w:left="709"/>
        <w:jc w:val="both"/>
        <w:rPr>
          <w:rFonts w:ascii="Palatino Linotype" w:hAnsi="Palatino Linotype" w:cs="Mangal"/>
          <w:kern w:val="1"/>
          <w:sz w:val="24"/>
          <w:szCs w:val="24"/>
          <w:lang w:eastAsia="hi-IN" w:bidi="hi-IN"/>
        </w:rPr>
      </w:pPr>
      <w:r w:rsidRPr="00C441BE">
        <w:rPr>
          <w:rFonts w:ascii="Palatino Linotype" w:hAnsi="Palatino Linotype" w:cs="Mangal"/>
          <w:kern w:val="1"/>
          <w:sz w:val="24"/>
          <w:szCs w:val="24"/>
          <w:lang w:eastAsia="hi-IN" w:bidi="hi-IN"/>
        </w:rPr>
        <w:t xml:space="preserve">A munkahelyi világítás és szellőztetés előírásai. </w:t>
      </w:r>
    </w:p>
    <w:p w:rsidR="008E43E2" w:rsidRPr="00C441BE" w:rsidRDefault="008E43E2" w:rsidP="00C441BE">
      <w:pPr>
        <w:widowControl w:val="0"/>
        <w:suppressAutoHyphens/>
        <w:ind w:left="709"/>
        <w:jc w:val="both"/>
        <w:rPr>
          <w:rFonts w:ascii="Palatino Linotype" w:hAnsi="Palatino Linotype" w:cs="Mangal"/>
          <w:kern w:val="1"/>
          <w:sz w:val="24"/>
          <w:szCs w:val="24"/>
          <w:lang w:eastAsia="hi-IN" w:bidi="hi-IN"/>
        </w:rPr>
      </w:pPr>
      <w:r w:rsidRPr="00C441BE">
        <w:rPr>
          <w:rFonts w:ascii="Palatino Linotype" w:hAnsi="Palatino Linotype" w:cs="Mangal"/>
          <w:kern w:val="1"/>
          <w:sz w:val="24"/>
          <w:szCs w:val="24"/>
          <w:lang w:eastAsia="hi-IN" w:bidi="hi-IN"/>
        </w:rPr>
        <w:t>Baleset, munkahelyi baleset.</w:t>
      </w:r>
    </w:p>
    <w:p w:rsidR="008E43E2" w:rsidRPr="00C441BE" w:rsidRDefault="008E43E2" w:rsidP="00C441BE">
      <w:pPr>
        <w:widowControl w:val="0"/>
        <w:suppressAutoHyphens/>
        <w:ind w:left="709"/>
        <w:jc w:val="both"/>
        <w:rPr>
          <w:rFonts w:ascii="Palatino Linotype" w:hAnsi="Palatino Linotype" w:cs="Mangal"/>
          <w:kern w:val="1"/>
          <w:sz w:val="24"/>
          <w:szCs w:val="24"/>
          <w:lang w:eastAsia="hi-IN" w:bidi="hi-IN"/>
        </w:rPr>
      </w:pPr>
      <w:r w:rsidRPr="00C441BE">
        <w:rPr>
          <w:rFonts w:ascii="Palatino Linotype" w:hAnsi="Palatino Linotype" w:cs="Mangal"/>
          <w:kern w:val="1"/>
          <w:sz w:val="24"/>
          <w:szCs w:val="24"/>
          <w:lang w:eastAsia="hi-IN" w:bidi="hi-IN"/>
        </w:rPr>
        <w:t>Baleset jelzése, elsősegélynyújtás.</w:t>
      </w:r>
    </w:p>
    <w:p w:rsidR="008E43E2" w:rsidRPr="00C441BE" w:rsidRDefault="008E43E2" w:rsidP="00C441BE">
      <w:pPr>
        <w:widowControl w:val="0"/>
        <w:suppressAutoHyphens/>
        <w:ind w:left="709"/>
        <w:jc w:val="both"/>
        <w:rPr>
          <w:rFonts w:ascii="Palatino Linotype" w:hAnsi="Palatino Linotype" w:cs="Mangal"/>
          <w:kern w:val="1"/>
          <w:sz w:val="24"/>
          <w:szCs w:val="24"/>
          <w:lang w:eastAsia="hi-IN" w:bidi="hi-IN"/>
        </w:rPr>
      </w:pPr>
      <w:r w:rsidRPr="00C441BE">
        <w:rPr>
          <w:rFonts w:ascii="Palatino Linotype" w:hAnsi="Palatino Linotype" w:cs="Mangal"/>
          <w:kern w:val="1"/>
          <w:sz w:val="24"/>
          <w:szCs w:val="24"/>
          <w:lang w:eastAsia="hi-IN" w:bidi="hi-IN"/>
        </w:rPr>
        <w:t>Baleseti jegyzőkönyv.</w:t>
      </w:r>
    </w:p>
    <w:p w:rsidR="008E43E2" w:rsidRPr="00C441BE" w:rsidRDefault="008E43E2" w:rsidP="00C441BE">
      <w:pPr>
        <w:widowControl w:val="0"/>
        <w:suppressAutoHyphens/>
        <w:ind w:left="709"/>
        <w:jc w:val="both"/>
        <w:rPr>
          <w:rFonts w:ascii="Palatino Linotype" w:hAnsi="Palatino Linotype" w:cs="Mangal"/>
          <w:kern w:val="1"/>
          <w:sz w:val="24"/>
          <w:szCs w:val="24"/>
          <w:lang w:eastAsia="hi-IN" w:bidi="hi-IN"/>
        </w:rPr>
      </w:pPr>
      <w:r w:rsidRPr="00C441BE">
        <w:rPr>
          <w:rFonts w:ascii="Palatino Linotype" w:hAnsi="Palatino Linotype" w:cs="Mangal"/>
          <w:kern w:val="1"/>
          <w:sz w:val="24"/>
          <w:szCs w:val="24"/>
          <w:lang w:eastAsia="hi-IN" w:bidi="hi-IN"/>
        </w:rPr>
        <w:t>Tűz-és katasztrófavédelem.</w:t>
      </w:r>
    </w:p>
    <w:p w:rsidR="008E43E2" w:rsidRPr="00C441BE" w:rsidRDefault="008E43E2" w:rsidP="00C441BE">
      <w:pPr>
        <w:widowControl w:val="0"/>
        <w:suppressAutoHyphens/>
        <w:ind w:left="709"/>
        <w:jc w:val="both"/>
        <w:rPr>
          <w:rFonts w:ascii="Palatino Linotype" w:hAnsi="Palatino Linotype" w:cs="Mangal"/>
          <w:kern w:val="1"/>
          <w:sz w:val="24"/>
          <w:szCs w:val="24"/>
          <w:lang w:eastAsia="hi-IN" w:bidi="hi-IN"/>
        </w:rPr>
      </w:pPr>
      <w:r w:rsidRPr="00C441BE">
        <w:rPr>
          <w:rFonts w:ascii="Palatino Linotype" w:hAnsi="Palatino Linotype" w:cs="Mangal"/>
          <w:kern w:val="1"/>
          <w:sz w:val="24"/>
          <w:szCs w:val="24"/>
          <w:lang w:eastAsia="hi-IN" w:bidi="hi-IN"/>
        </w:rPr>
        <w:t>Tűz jelzésére vonatkozó szabályok.</w:t>
      </w:r>
    </w:p>
    <w:p w:rsidR="008E43E2" w:rsidRPr="00C441BE" w:rsidRDefault="008E43E2" w:rsidP="00C441BE">
      <w:pPr>
        <w:widowControl w:val="0"/>
        <w:suppressAutoHyphens/>
        <w:ind w:left="709"/>
        <w:jc w:val="both"/>
        <w:rPr>
          <w:rFonts w:ascii="Palatino Linotype" w:hAnsi="Palatino Linotype" w:cs="Mangal"/>
          <w:kern w:val="1"/>
          <w:sz w:val="24"/>
          <w:szCs w:val="24"/>
          <w:lang w:eastAsia="hi-IN" w:bidi="hi-IN"/>
        </w:rPr>
      </w:pPr>
      <w:r w:rsidRPr="00C441BE">
        <w:rPr>
          <w:rFonts w:ascii="Palatino Linotype" w:hAnsi="Palatino Linotype" w:cs="Mangal"/>
          <w:kern w:val="1"/>
          <w:sz w:val="24"/>
          <w:szCs w:val="24"/>
          <w:lang w:eastAsia="hi-IN" w:bidi="hi-IN"/>
        </w:rPr>
        <w:t xml:space="preserve">Az égés feltételei. </w:t>
      </w:r>
    </w:p>
    <w:p w:rsidR="008E43E2" w:rsidRPr="00C441BE" w:rsidRDefault="008E43E2" w:rsidP="00C441BE">
      <w:pPr>
        <w:widowControl w:val="0"/>
        <w:suppressAutoHyphens/>
        <w:ind w:left="709"/>
        <w:jc w:val="both"/>
        <w:rPr>
          <w:rFonts w:ascii="Palatino Linotype" w:hAnsi="Palatino Linotype" w:cs="Mangal"/>
          <w:kern w:val="1"/>
          <w:sz w:val="24"/>
          <w:szCs w:val="24"/>
          <w:lang w:eastAsia="hi-IN" w:bidi="hi-IN"/>
        </w:rPr>
      </w:pPr>
      <w:r w:rsidRPr="00C441BE">
        <w:rPr>
          <w:rFonts w:ascii="Palatino Linotype" w:hAnsi="Palatino Linotype" w:cs="Mangal"/>
          <w:kern w:val="1"/>
          <w:sz w:val="24"/>
          <w:szCs w:val="24"/>
          <w:lang w:eastAsia="hi-IN" w:bidi="hi-IN"/>
        </w:rPr>
        <w:t xml:space="preserve">Tűzveszélyes anyagok a nyomdaipari üzemekben. </w:t>
      </w:r>
    </w:p>
    <w:p w:rsidR="008E43E2" w:rsidRPr="00C441BE" w:rsidRDefault="008E43E2" w:rsidP="00C441BE">
      <w:pPr>
        <w:widowControl w:val="0"/>
        <w:suppressAutoHyphens/>
        <w:ind w:left="709"/>
        <w:jc w:val="both"/>
        <w:rPr>
          <w:rFonts w:ascii="Palatino Linotype" w:hAnsi="Palatino Linotype" w:cs="Mangal"/>
          <w:kern w:val="1"/>
          <w:sz w:val="24"/>
          <w:szCs w:val="24"/>
          <w:lang w:eastAsia="hi-IN" w:bidi="hi-IN"/>
        </w:rPr>
      </w:pPr>
      <w:r w:rsidRPr="00C441BE">
        <w:rPr>
          <w:rFonts w:ascii="Palatino Linotype" w:hAnsi="Palatino Linotype" w:cs="Mangal"/>
          <w:kern w:val="1"/>
          <w:sz w:val="24"/>
          <w:szCs w:val="24"/>
          <w:lang w:eastAsia="hi-IN" w:bidi="hi-IN"/>
        </w:rPr>
        <w:t>Helyiségek tűzveszélyességi osztályba sorolása.</w:t>
      </w:r>
    </w:p>
    <w:p w:rsidR="008E43E2" w:rsidRPr="00C441BE" w:rsidRDefault="008E43E2" w:rsidP="00C441BE">
      <w:pPr>
        <w:widowControl w:val="0"/>
        <w:suppressAutoHyphens/>
        <w:ind w:left="709"/>
        <w:jc w:val="both"/>
        <w:rPr>
          <w:rFonts w:ascii="Palatino Linotype" w:hAnsi="Palatino Linotype" w:cs="Mangal"/>
          <w:kern w:val="1"/>
          <w:sz w:val="24"/>
          <w:szCs w:val="24"/>
          <w:lang w:eastAsia="hi-IN" w:bidi="hi-IN"/>
        </w:rPr>
      </w:pPr>
      <w:r w:rsidRPr="00C441BE">
        <w:rPr>
          <w:rFonts w:ascii="Palatino Linotype" w:hAnsi="Palatino Linotype" w:cs="Mangal"/>
          <w:kern w:val="1"/>
          <w:sz w:val="24"/>
          <w:szCs w:val="24"/>
          <w:lang w:eastAsia="hi-IN" w:bidi="hi-IN"/>
        </w:rPr>
        <w:t>Tűzoltó készülékek típusai, használatuk.</w:t>
      </w:r>
    </w:p>
    <w:p w:rsidR="008E43E2" w:rsidRPr="00C441BE" w:rsidRDefault="008E43E2" w:rsidP="00C441BE">
      <w:pPr>
        <w:widowControl w:val="0"/>
        <w:suppressAutoHyphens/>
        <w:ind w:left="709"/>
        <w:jc w:val="both"/>
        <w:rPr>
          <w:rFonts w:ascii="Palatino Linotype" w:hAnsi="Palatino Linotype" w:cs="Mangal"/>
          <w:kern w:val="1"/>
          <w:sz w:val="24"/>
          <w:szCs w:val="24"/>
          <w:lang w:eastAsia="hi-IN" w:bidi="hi-IN"/>
        </w:rPr>
      </w:pPr>
      <w:r w:rsidRPr="00C441BE">
        <w:rPr>
          <w:rFonts w:ascii="Palatino Linotype" w:hAnsi="Palatino Linotype" w:cs="Mangal"/>
          <w:kern w:val="1"/>
          <w:sz w:val="24"/>
          <w:szCs w:val="24"/>
          <w:lang w:eastAsia="hi-IN" w:bidi="hi-IN"/>
        </w:rPr>
        <w:t>Helyi szabályzatok, tűzriadó-terv.</w:t>
      </w:r>
    </w:p>
    <w:p w:rsidR="008E43E2" w:rsidRPr="00C441BE" w:rsidRDefault="008E43E2" w:rsidP="00C441BE">
      <w:pPr>
        <w:widowControl w:val="0"/>
        <w:suppressAutoHyphens/>
        <w:ind w:left="709"/>
        <w:jc w:val="both"/>
        <w:rPr>
          <w:rFonts w:ascii="Palatino Linotype" w:hAnsi="Palatino Linotype" w:cs="Mangal"/>
          <w:kern w:val="1"/>
          <w:sz w:val="24"/>
          <w:szCs w:val="24"/>
          <w:lang w:eastAsia="hi-IN" w:bidi="hi-IN"/>
        </w:rPr>
      </w:pPr>
      <w:r w:rsidRPr="00C441BE">
        <w:rPr>
          <w:rFonts w:ascii="Palatino Linotype" w:hAnsi="Palatino Linotype" w:cs="Mangal"/>
          <w:kern w:val="1"/>
          <w:sz w:val="24"/>
          <w:szCs w:val="24"/>
          <w:lang w:eastAsia="hi-IN" w:bidi="hi-IN"/>
        </w:rPr>
        <w:t>Munkabiztonsággal kapcsolatos előírások.</w:t>
      </w:r>
    </w:p>
    <w:p w:rsidR="008E43E2" w:rsidRPr="00C441BE" w:rsidRDefault="008E43E2" w:rsidP="00C441BE">
      <w:pPr>
        <w:widowControl w:val="0"/>
        <w:suppressAutoHyphens/>
        <w:ind w:left="709"/>
        <w:jc w:val="both"/>
        <w:rPr>
          <w:rFonts w:ascii="Palatino Linotype" w:hAnsi="Palatino Linotype" w:cs="Mangal"/>
          <w:kern w:val="1"/>
          <w:sz w:val="24"/>
          <w:szCs w:val="24"/>
          <w:lang w:eastAsia="hi-IN" w:bidi="hi-IN"/>
        </w:rPr>
      </w:pPr>
      <w:r w:rsidRPr="00C441BE">
        <w:rPr>
          <w:rFonts w:ascii="Palatino Linotype" w:hAnsi="Palatino Linotype" w:cs="Mangal"/>
          <w:kern w:val="1"/>
          <w:sz w:val="24"/>
          <w:szCs w:val="24"/>
          <w:lang w:eastAsia="hi-IN" w:bidi="hi-IN"/>
        </w:rPr>
        <w:t>Katasztrófavédelem utasításainak betartása.</w:t>
      </w:r>
    </w:p>
    <w:p w:rsidR="008E43E2" w:rsidRPr="00C441BE" w:rsidRDefault="008E43E2" w:rsidP="00C441BE">
      <w:pPr>
        <w:widowControl w:val="0"/>
        <w:suppressAutoHyphens/>
        <w:ind w:left="709"/>
        <w:jc w:val="both"/>
        <w:rPr>
          <w:rFonts w:ascii="Palatino Linotype" w:hAnsi="Palatino Linotype" w:cs="Mangal"/>
          <w:kern w:val="1"/>
          <w:sz w:val="24"/>
          <w:szCs w:val="24"/>
          <w:lang w:eastAsia="hi-IN" w:bidi="hi-IN"/>
        </w:rPr>
      </w:pPr>
      <w:r w:rsidRPr="00C441BE">
        <w:rPr>
          <w:rFonts w:ascii="Palatino Linotype" w:hAnsi="Palatino Linotype" w:cs="Mangal"/>
          <w:kern w:val="1"/>
          <w:sz w:val="24"/>
          <w:szCs w:val="24"/>
          <w:lang w:eastAsia="hi-IN" w:bidi="hi-IN"/>
        </w:rPr>
        <w:t>A baleseti jegyzőkönyv elemei, kitöltésére vonatkozó szabályok.</w:t>
      </w:r>
    </w:p>
    <w:p w:rsidR="008E43E2" w:rsidRPr="00C441BE" w:rsidRDefault="008E43E2" w:rsidP="00C441BE">
      <w:pPr>
        <w:widowControl w:val="0"/>
        <w:suppressAutoHyphens/>
        <w:ind w:left="709"/>
        <w:jc w:val="both"/>
        <w:rPr>
          <w:rFonts w:ascii="Palatino Linotype" w:hAnsi="Palatino Linotype" w:cs="Mangal"/>
          <w:kern w:val="1"/>
          <w:sz w:val="24"/>
          <w:szCs w:val="24"/>
          <w:lang w:eastAsia="hi-IN" w:bidi="hi-IN"/>
        </w:rPr>
      </w:pPr>
      <w:r w:rsidRPr="00C441BE">
        <w:rPr>
          <w:rFonts w:ascii="Palatino Linotype" w:hAnsi="Palatino Linotype" w:cs="Mangal"/>
          <w:kern w:val="1"/>
          <w:sz w:val="24"/>
          <w:szCs w:val="24"/>
          <w:lang w:eastAsia="hi-IN" w:bidi="hi-IN"/>
        </w:rPr>
        <w:t>Védőeszközök használatára vonatkozó szabályokat</w:t>
      </w:r>
    </w:p>
    <w:p w:rsidR="008E43E2" w:rsidRPr="00C441BE" w:rsidRDefault="008E43E2" w:rsidP="00C441BE">
      <w:pPr>
        <w:widowControl w:val="0"/>
        <w:suppressAutoHyphens/>
        <w:ind w:left="709"/>
        <w:jc w:val="both"/>
        <w:rPr>
          <w:rFonts w:ascii="Palatino Linotype" w:hAnsi="Palatino Linotype" w:cs="Mangal"/>
          <w:kern w:val="1"/>
          <w:sz w:val="24"/>
          <w:szCs w:val="24"/>
          <w:lang w:eastAsia="hi-IN" w:bidi="hi-IN"/>
        </w:rPr>
      </w:pPr>
      <w:r w:rsidRPr="00C441BE">
        <w:rPr>
          <w:rFonts w:ascii="Palatino Linotype" w:hAnsi="Palatino Linotype" w:cs="Mangal"/>
          <w:kern w:val="1"/>
          <w:sz w:val="24"/>
          <w:szCs w:val="24"/>
          <w:lang w:eastAsia="hi-IN" w:bidi="hi-IN"/>
        </w:rPr>
        <w:t>Berendezések és eszközök működőképességének biztosítása.</w:t>
      </w:r>
    </w:p>
    <w:p w:rsidR="008E43E2" w:rsidRPr="00C441BE" w:rsidRDefault="008E43E2" w:rsidP="00C441BE">
      <w:pPr>
        <w:widowControl w:val="0"/>
        <w:suppressAutoHyphens/>
        <w:ind w:left="709"/>
        <w:jc w:val="both"/>
        <w:rPr>
          <w:rFonts w:ascii="Palatino Linotype" w:hAnsi="Palatino Linotype" w:cs="Mangal"/>
          <w:kern w:val="1"/>
          <w:sz w:val="24"/>
          <w:szCs w:val="24"/>
          <w:lang w:eastAsia="hi-IN" w:bidi="hi-IN"/>
        </w:rPr>
      </w:pPr>
      <w:r w:rsidRPr="00C441BE">
        <w:rPr>
          <w:rFonts w:ascii="Palatino Linotype" w:hAnsi="Palatino Linotype" w:cs="Mangal"/>
          <w:kern w:val="1"/>
          <w:sz w:val="24"/>
          <w:szCs w:val="24"/>
          <w:lang w:eastAsia="hi-IN" w:bidi="hi-IN"/>
        </w:rPr>
        <w:t>A gépek és technológiák munkavédelmi dokumentumainak pontos vezetése.</w:t>
      </w:r>
    </w:p>
    <w:p w:rsidR="008E43E2" w:rsidRPr="00C441BE" w:rsidRDefault="008E43E2" w:rsidP="00C441BE">
      <w:pPr>
        <w:widowControl w:val="0"/>
        <w:suppressAutoHyphens/>
        <w:ind w:left="709"/>
        <w:jc w:val="both"/>
        <w:rPr>
          <w:rFonts w:ascii="Palatino Linotype" w:hAnsi="Palatino Linotype" w:cs="Mangal"/>
          <w:kern w:val="1"/>
          <w:sz w:val="24"/>
          <w:szCs w:val="24"/>
          <w:lang w:eastAsia="hi-IN" w:bidi="hi-IN"/>
        </w:rPr>
      </w:pPr>
      <w:r w:rsidRPr="00C441BE">
        <w:rPr>
          <w:rFonts w:ascii="Palatino Linotype" w:hAnsi="Palatino Linotype" w:cs="Mangal"/>
          <w:kern w:val="1"/>
          <w:sz w:val="24"/>
          <w:szCs w:val="24"/>
          <w:lang w:eastAsia="hi-IN" w:bidi="hi-IN"/>
        </w:rPr>
        <w:t>Érintésvédelmi, villámvédelmi, tűzvédelmi felülvizsgálatok rendszerességének figyelemmel való kísérése.</w:t>
      </w:r>
    </w:p>
    <w:p w:rsidR="008E43E2" w:rsidRPr="00C441BE" w:rsidRDefault="008E43E2" w:rsidP="00C441BE">
      <w:pPr>
        <w:widowControl w:val="0"/>
        <w:suppressAutoHyphens/>
        <w:ind w:left="709"/>
        <w:jc w:val="both"/>
        <w:rPr>
          <w:rFonts w:ascii="Palatino Linotype" w:hAnsi="Palatino Linotype" w:cs="Mangal"/>
          <w:kern w:val="1"/>
          <w:sz w:val="24"/>
          <w:szCs w:val="24"/>
          <w:lang w:eastAsia="hi-IN" w:bidi="hi-IN"/>
        </w:rPr>
      </w:pPr>
      <w:r w:rsidRPr="00C441BE">
        <w:rPr>
          <w:rFonts w:ascii="Palatino Linotype" w:hAnsi="Palatino Linotype" w:cs="Mangal"/>
          <w:kern w:val="1"/>
          <w:sz w:val="24"/>
          <w:szCs w:val="24"/>
          <w:lang w:eastAsia="hi-IN" w:bidi="hi-IN"/>
        </w:rPr>
        <w:t>Egészség- és balesetvédelmi előírások.</w:t>
      </w:r>
    </w:p>
    <w:p w:rsidR="008E43E2" w:rsidRPr="00C441BE" w:rsidRDefault="008E43E2" w:rsidP="00C441BE">
      <w:pPr>
        <w:widowControl w:val="0"/>
        <w:suppressAutoHyphens/>
        <w:ind w:left="709"/>
        <w:jc w:val="both"/>
        <w:rPr>
          <w:rFonts w:ascii="Palatino Linotype" w:hAnsi="Palatino Linotype" w:cs="Mangal"/>
          <w:kern w:val="1"/>
          <w:sz w:val="24"/>
          <w:szCs w:val="24"/>
          <w:lang w:eastAsia="hi-IN" w:bidi="hi-IN"/>
        </w:rPr>
      </w:pPr>
      <w:r w:rsidRPr="00C441BE">
        <w:rPr>
          <w:rFonts w:ascii="Palatino Linotype" w:hAnsi="Palatino Linotype" w:cs="Mangal"/>
          <w:kern w:val="1"/>
          <w:sz w:val="24"/>
          <w:szCs w:val="24"/>
          <w:lang w:eastAsia="hi-IN" w:bidi="hi-IN"/>
        </w:rPr>
        <w:t>Teendők vészhelyzetben.</w:t>
      </w:r>
    </w:p>
    <w:p w:rsidR="008E43E2" w:rsidRPr="00C441BE" w:rsidRDefault="008E43E2" w:rsidP="00C441BE">
      <w:pPr>
        <w:widowControl w:val="0"/>
        <w:suppressAutoHyphens/>
        <w:ind w:left="709"/>
        <w:jc w:val="both"/>
        <w:rPr>
          <w:rFonts w:ascii="Palatino Linotype" w:hAnsi="Palatino Linotype" w:cs="Mangal"/>
          <w:kern w:val="1"/>
          <w:sz w:val="24"/>
          <w:szCs w:val="24"/>
          <w:lang w:eastAsia="hi-IN" w:bidi="hi-IN"/>
        </w:rPr>
      </w:pPr>
      <w:r w:rsidRPr="00C441BE">
        <w:rPr>
          <w:rFonts w:ascii="Palatino Linotype" w:hAnsi="Palatino Linotype" w:cs="Mangal"/>
          <w:kern w:val="1"/>
          <w:sz w:val="24"/>
          <w:szCs w:val="24"/>
          <w:lang w:eastAsia="hi-IN" w:bidi="hi-IN"/>
        </w:rPr>
        <w:t>Elsősegélynyújtás.</w:t>
      </w:r>
    </w:p>
    <w:p w:rsidR="008E43E2" w:rsidRPr="00C441BE" w:rsidRDefault="008E43E2" w:rsidP="00C441BE">
      <w:pPr>
        <w:widowControl w:val="0"/>
        <w:suppressAutoHyphens/>
        <w:ind w:left="709"/>
        <w:jc w:val="both"/>
        <w:rPr>
          <w:rFonts w:ascii="Palatino Linotype" w:hAnsi="Palatino Linotype" w:cs="Mangal"/>
          <w:kern w:val="1"/>
          <w:sz w:val="24"/>
          <w:szCs w:val="24"/>
          <w:lang w:eastAsia="hi-IN" w:bidi="hi-IN"/>
        </w:rPr>
      </w:pPr>
      <w:r w:rsidRPr="00C441BE">
        <w:rPr>
          <w:rFonts w:ascii="Palatino Linotype" w:hAnsi="Palatino Linotype" w:cs="Mangal"/>
          <w:kern w:val="1"/>
          <w:sz w:val="24"/>
          <w:szCs w:val="24"/>
          <w:lang w:eastAsia="hi-IN" w:bidi="hi-IN"/>
        </w:rPr>
        <w:t>Vagyonvédelem.</w:t>
      </w:r>
    </w:p>
    <w:p w:rsidR="008E43E2" w:rsidRPr="00C441BE" w:rsidRDefault="008E43E2" w:rsidP="00C441BE">
      <w:pPr>
        <w:widowControl w:val="0"/>
        <w:suppressAutoHyphens/>
        <w:ind w:left="900"/>
        <w:jc w:val="both"/>
        <w:rPr>
          <w:rFonts w:ascii="Palatino Linotype" w:hAnsi="Palatino Linotype" w:cs="Mangal"/>
          <w:kern w:val="1"/>
          <w:sz w:val="24"/>
          <w:szCs w:val="24"/>
          <w:lang w:eastAsia="hi-IN" w:bidi="hi-IN"/>
        </w:rPr>
      </w:pPr>
    </w:p>
    <w:p w:rsidR="008E43E2" w:rsidRPr="00C441BE" w:rsidRDefault="008E43E2" w:rsidP="00F90778">
      <w:pPr>
        <w:widowControl w:val="0"/>
        <w:suppressAutoHyphens/>
        <w:ind w:left="720"/>
        <w:jc w:val="both"/>
        <w:rPr>
          <w:rFonts w:ascii="Palatino Linotype" w:hAnsi="Palatino Linotype" w:cs="Mangal"/>
          <w:b/>
          <w:kern w:val="1"/>
          <w:sz w:val="24"/>
          <w:szCs w:val="24"/>
          <w:lang w:eastAsia="hi-IN" w:bidi="hi-IN"/>
        </w:rPr>
      </w:pPr>
      <w:r>
        <w:rPr>
          <w:rFonts w:ascii="Palatino Linotype" w:hAnsi="Palatino Linotype"/>
          <w:b/>
          <w:sz w:val="24"/>
          <w:szCs w:val="24"/>
        </w:rPr>
        <w:t xml:space="preserve">9.3.2 </w:t>
      </w:r>
      <w:r w:rsidRPr="00C441BE">
        <w:rPr>
          <w:rFonts w:ascii="Palatino Linotype" w:hAnsi="Palatino Linotype"/>
          <w:b/>
          <w:sz w:val="24"/>
          <w:szCs w:val="24"/>
        </w:rPr>
        <w:t>Környezetvédelem</w:t>
      </w:r>
      <w:r w:rsidRPr="00C441BE">
        <w:rPr>
          <w:rFonts w:ascii="Palatino Linotype" w:hAnsi="Palatino Linotype"/>
          <w:b/>
          <w:sz w:val="24"/>
          <w:szCs w:val="24"/>
        </w:rPr>
        <w:tab/>
      </w:r>
      <w:r w:rsidRPr="00C441BE">
        <w:rPr>
          <w:rFonts w:ascii="Palatino Linotype" w:hAnsi="Palatino Linotype"/>
          <w:b/>
          <w:sz w:val="24"/>
          <w:szCs w:val="24"/>
        </w:rPr>
        <w:tab/>
      </w:r>
      <w:r w:rsidRPr="00C441BE">
        <w:rPr>
          <w:rFonts w:ascii="Palatino Linotype" w:hAnsi="Palatino Linotype" w:cs="Mangal"/>
          <w:b/>
          <w:kern w:val="1"/>
          <w:sz w:val="24"/>
          <w:szCs w:val="24"/>
          <w:lang w:eastAsia="hi-IN" w:bidi="hi-IN"/>
        </w:rPr>
        <w:tab/>
      </w:r>
      <w:r w:rsidRPr="00C441BE">
        <w:rPr>
          <w:rFonts w:ascii="Palatino Linotype" w:hAnsi="Palatino Linotype" w:cs="Mangal"/>
          <w:b/>
          <w:kern w:val="1"/>
          <w:sz w:val="24"/>
          <w:szCs w:val="24"/>
          <w:lang w:eastAsia="hi-IN" w:bidi="hi-IN"/>
        </w:rPr>
        <w:tab/>
      </w:r>
      <w:r w:rsidRPr="00C441BE">
        <w:rPr>
          <w:rFonts w:ascii="Palatino Linotype" w:hAnsi="Palatino Linotype" w:cs="Mangal"/>
          <w:b/>
          <w:kern w:val="1"/>
          <w:sz w:val="24"/>
          <w:szCs w:val="24"/>
          <w:lang w:eastAsia="hi-IN" w:bidi="hi-IN"/>
        </w:rPr>
        <w:tab/>
      </w:r>
      <w:r w:rsidRPr="00C441BE">
        <w:rPr>
          <w:rFonts w:ascii="Palatino Linotype" w:hAnsi="Palatino Linotype" w:cs="Mangal"/>
          <w:b/>
          <w:kern w:val="1"/>
          <w:sz w:val="24"/>
          <w:szCs w:val="24"/>
          <w:lang w:eastAsia="hi-IN" w:bidi="hi-IN"/>
        </w:rPr>
        <w:tab/>
      </w:r>
      <w:r w:rsidRPr="00C441BE">
        <w:rPr>
          <w:rFonts w:ascii="Palatino Linotype" w:hAnsi="Palatino Linotype" w:cs="Mangal"/>
          <w:b/>
          <w:kern w:val="1"/>
          <w:sz w:val="24"/>
          <w:szCs w:val="24"/>
          <w:lang w:eastAsia="hi-IN" w:bidi="hi-IN"/>
        </w:rPr>
        <w:tab/>
        <w:t xml:space="preserve">            </w:t>
      </w:r>
      <w:r w:rsidRPr="00C441BE">
        <w:rPr>
          <w:rFonts w:ascii="Palatino Linotype" w:hAnsi="Palatino Linotype" w:cs="Mangal"/>
          <w:b/>
          <w:i/>
          <w:kern w:val="1"/>
          <w:sz w:val="24"/>
          <w:szCs w:val="24"/>
          <w:lang w:eastAsia="hi-IN" w:bidi="hi-IN"/>
        </w:rPr>
        <w:t>8 óra</w:t>
      </w:r>
    </w:p>
    <w:p w:rsidR="008E43E2" w:rsidRPr="00C441BE" w:rsidRDefault="008E43E2" w:rsidP="00C441BE">
      <w:pPr>
        <w:widowControl w:val="0"/>
        <w:suppressAutoHyphens/>
        <w:ind w:left="709"/>
        <w:jc w:val="both"/>
        <w:rPr>
          <w:rFonts w:ascii="Palatino Linotype" w:hAnsi="Palatino Linotype" w:cs="Mangal"/>
          <w:kern w:val="1"/>
          <w:sz w:val="24"/>
          <w:szCs w:val="24"/>
          <w:lang w:eastAsia="hi-IN" w:bidi="hi-IN"/>
        </w:rPr>
      </w:pPr>
      <w:r w:rsidRPr="00C441BE">
        <w:rPr>
          <w:rFonts w:ascii="Palatino Linotype" w:hAnsi="Palatino Linotype" w:cs="Mangal"/>
          <w:kern w:val="1"/>
          <w:sz w:val="24"/>
          <w:szCs w:val="24"/>
          <w:lang w:eastAsia="hi-IN" w:bidi="hi-IN"/>
        </w:rPr>
        <w:t>Környezetvédelem fogalma, helye, jelentősége.</w:t>
      </w:r>
    </w:p>
    <w:p w:rsidR="008E43E2" w:rsidRPr="00C441BE" w:rsidRDefault="008E43E2" w:rsidP="00C441BE">
      <w:pPr>
        <w:widowControl w:val="0"/>
        <w:suppressAutoHyphens/>
        <w:ind w:left="709"/>
        <w:jc w:val="both"/>
        <w:rPr>
          <w:rFonts w:ascii="Palatino Linotype" w:hAnsi="Palatino Linotype" w:cs="Mangal"/>
          <w:kern w:val="1"/>
          <w:sz w:val="24"/>
          <w:szCs w:val="24"/>
          <w:lang w:eastAsia="hi-IN" w:bidi="hi-IN"/>
        </w:rPr>
      </w:pPr>
      <w:r w:rsidRPr="00C441BE">
        <w:rPr>
          <w:rFonts w:ascii="Palatino Linotype" w:hAnsi="Palatino Linotype" w:cs="Mangal"/>
          <w:kern w:val="1"/>
          <w:sz w:val="24"/>
          <w:szCs w:val="24"/>
          <w:lang w:eastAsia="hi-IN" w:bidi="hi-IN"/>
        </w:rPr>
        <w:t xml:space="preserve">A környezetvédelem alapelvei. </w:t>
      </w:r>
    </w:p>
    <w:p w:rsidR="008E43E2" w:rsidRPr="00C441BE" w:rsidRDefault="008E43E2" w:rsidP="00C441BE">
      <w:pPr>
        <w:widowControl w:val="0"/>
        <w:suppressAutoHyphens/>
        <w:ind w:left="709"/>
        <w:jc w:val="both"/>
        <w:rPr>
          <w:rFonts w:ascii="Palatino Linotype" w:hAnsi="Palatino Linotype" w:cs="Mangal"/>
          <w:kern w:val="1"/>
          <w:sz w:val="24"/>
          <w:szCs w:val="24"/>
          <w:lang w:eastAsia="hi-IN" w:bidi="hi-IN"/>
        </w:rPr>
      </w:pPr>
      <w:r w:rsidRPr="00C441BE">
        <w:rPr>
          <w:rFonts w:ascii="Palatino Linotype" w:hAnsi="Palatino Linotype" w:cs="Mangal"/>
          <w:kern w:val="1"/>
          <w:sz w:val="24"/>
          <w:szCs w:val="24"/>
          <w:lang w:eastAsia="hi-IN" w:bidi="hi-IN"/>
        </w:rPr>
        <w:t xml:space="preserve">A környezetet veszélyeztető tényezők. </w:t>
      </w:r>
    </w:p>
    <w:p w:rsidR="008E43E2" w:rsidRPr="00C441BE" w:rsidRDefault="008E43E2" w:rsidP="00C441BE">
      <w:pPr>
        <w:widowControl w:val="0"/>
        <w:suppressAutoHyphens/>
        <w:ind w:left="709"/>
        <w:jc w:val="both"/>
        <w:rPr>
          <w:rFonts w:ascii="Palatino Linotype" w:hAnsi="Palatino Linotype" w:cs="Mangal"/>
          <w:kern w:val="1"/>
          <w:sz w:val="24"/>
          <w:szCs w:val="24"/>
          <w:lang w:eastAsia="hi-IN" w:bidi="hi-IN"/>
        </w:rPr>
      </w:pPr>
      <w:r w:rsidRPr="00C441BE">
        <w:rPr>
          <w:rFonts w:ascii="Palatino Linotype" w:hAnsi="Palatino Linotype" w:cs="Mangal"/>
          <w:kern w:val="1"/>
          <w:sz w:val="24"/>
          <w:szCs w:val="24"/>
          <w:lang w:eastAsia="hi-IN" w:bidi="hi-IN"/>
        </w:rPr>
        <w:t>A környezetvédelem eszközei.</w:t>
      </w:r>
    </w:p>
    <w:p w:rsidR="008E43E2" w:rsidRPr="00C441BE" w:rsidRDefault="008E43E2" w:rsidP="00C441BE">
      <w:pPr>
        <w:widowControl w:val="0"/>
        <w:suppressAutoHyphens/>
        <w:ind w:left="709"/>
        <w:jc w:val="both"/>
        <w:rPr>
          <w:rFonts w:ascii="Palatino Linotype" w:hAnsi="Palatino Linotype" w:cs="Mangal"/>
          <w:kern w:val="1"/>
          <w:sz w:val="24"/>
          <w:szCs w:val="24"/>
          <w:lang w:eastAsia="hi-IN" w:bidi="hi-IN"/>
        </w:rPr>
      </w:pPr>
      <w:r w:rsidRPr="00C441BE">
        <w:rPr>
          <w:rFonts w:ascii="Palatino Linotype" w:hAnsi="Palatino Linotype" w:cs="Mangal"/>
          <w:kern w:val="1"/>
          <w:sz w:val="24"/>
          <w:szCs w:val="24"/>
          <w:lang w:eastAsia="hi-IN" w:bidi="hi-IN"/>
        </w:rPr>
        <w:lastRenderedPageBreak/>
        <w:t>Környezettudatos szemlélet kialakítása.</w:t>
      </w:r>
    </w:p>
    <w:p w:rsidR="008E43E2" w:rsidRPr="00C441BE" w:rsidRDefault="008E43E2" w:rsidP="00C441BE">
      <w:pPr>
        <w:widowControl w:val="0"/>
        <w:suppressAutoHyphens/>
        <w:ind w:left="709"/>
        <w:jc w:val="both"/>
        <w:rPr>
          <w:rFonts w:ascii="Palatino Linotype" w:hAnsi="Palatino Linotype" w:cs="Mangal"/>
          <w:kern w:val="1"/>
          <w:sz w:val="24"/>
          <w:szCs w:val="24"/>
          <w:lang w:eastAsia="hi-IN" w:bidi="hi-IN"/>
        </w:rPr>
      </w:pPr>
      <w:r w:rsidRPr="00C441BE">
        <w:rPr>
          <w:rFonts w:ascii="Palatino Linotype" w:hAnsi="Palatino Linotype" w:cs="Mangal"/>
          <w:kern w:val="1"/>
          <w:sz w:val="24"/>
          <w:szCs w:val="24"/>
          <w:lang w:eastAsia="hi-IN" w:bidi="hi-IN"/>
        </w:rPr>
        <w:t>Szelektív hulladékgyűjtés fontossága.</w:t>
      </w:r>
    </w:p>
    <w:p w:rsidR="008E43E2" w:rsidRPr="00C441BE" w:rsidRDefault="008E43E2" w:rsidP="00C441BE">
      <w:pPr>
        <w:widowControl w:val="0"/>
        <w:suppressAutoHyphens/>
        <w:ind w:left="709"/>
        <w:jc w:val="both"/>
        <w:rPr>
          <w:rFonts w:ascii="Palatino Linotype" w:hAnsi="Palatino Linotype" w:cs="Mangal"/>
          <w:kern w:val="1"/>
          <w:sz w:val="24"/>
          <w:szCs w:val="24"/>
          <w:lang w:eastAsia="hi-IN" w:bidi="hi-IN"/>
        </w:rPr>
      </w:pPr>
      <w:r w:rsidRPr="00C441BE">
        <w:rPr>
          <w:rFonts w:ascii="Palatino Linotype" w:hAnsi="Palatino Linotype" w:cs="Mangal"/>
          <w:kern w:val="1"/>
          <w:sz w:val="24"/>
          <w:szCs w:val="24"/>
          <w:lang w:eastAsia="hi-IN" w:bidi="hi-IN"/>
        </w:rPr>
        <w:t>A nyomdaiparban keletkezett melléktermékek, hulladékok tárolására, megsemmisítése, a környezetvédelmi szabályok betartásával.</w:t>
      </w:r>
    </w:p>
    <w:p w:rsidR="008E43E2" w:rsidRPr="00C441BE" w:rsidRDefault="008E43E2" w:rsidP="00C441BE">
      <w:pPr>
        <w:widowControl w:val="0"/>
        <w:suppressAutoHyphens/>
        <w:ind w:left="709"/>
        <w:jc w:val="both"/>
        <w:rPr>
          <w:rFonts w:ascii="Palatino Linotype" w:hAnsi="Palatino Linotype" w:cs="Mangal"/>
          <w:kern w:val="1"/>
          <w:sz w:val="24"/>
          <w:szCs w:val="24"/>
          <w:lang w:eastAsia="hi-IN" w:bidi="hi-IN"/>
        </w:rPr>
      </w:pPr>
      <w:r w:rsidRPr="00C441BE">
        <w:rPr>
          <w:rFonts w:ascii="Palatino Linotype" w:hAnsi="Palatino Linotype" w:cs="Mangal"/>
          <w:kern w:val="1"/>
          <w:sz w:val="24"/>
          <w:szCs w:val="24"/>
          <w:lang w:eastAsia="hi-IN" w:bidi="hi-IN"/>
        </w:rPr>
        <w:t>A nyomdaipar környezetét veszélyeztető tényezői: vibráció, zaj, hő.</w:t>
      </w:r>
    </w:p>
    <w:p w:rsidR="008E43E2" w:rsidRPr="00C441BE" w:rsidRDefault="008E43E2" w:rsidP="00C441BE">
      <w:pPr>
        <w:widowControl w:val="0"/>
        <w:suppressAutoHyphens/>
        <w:ind w:left="709"/>
        <w:jc w:val="both"/>
        <w:rPr>
          <w:rFonts w:ascii="Palatino Linotype" w:hAnsi="Palatino Linotype" w:cs="Mangal"/>
          <w:kern w:val="1"/>
          <w:sz w:val="24"/>
          <w:szCs w:val="24"/>
          <w:lang w:eastAsia="hi-IN" w:bidi="hi-IN"/>
        </w:rPr>
      </w:pPr>
      <w:r w:rsidRPr="00C441BE">
        <w:rPr>
          <w:rFonts w:ascii="Palatino Linotype" w:hAnsi="Palatino Linotype" w:cs="Mangal"/>
          <w:kern w:val="1"/>
          <w:sz w:val="24"/>
          <w:szCs w:val="24"/>
          <w:lang w:eastAsia="hi-IN" w:bidi="hi-IN"/>
        </w:rPr>
        <w:t>A por, műanyag és szennyvíz ártalmatlanítása.</w:t>
      </w:r>
    </w:p>
    <w:p w:rsidR="008E43E2" w:rsidRPr="00C441BE" w:rsidRDefault="008E43E2" w:rsidP="00C441BE">
      <w:pPr>
        <w:widowControl w:val="0"/>
        <w:suppressAutoHyphens/>
        <w:ind w:left="709"/>
        <w:jc w:val="both"/>
        <w:rPr>
          <w:rFonts w:ascii="Palatino Linotype" w:hAnsi="Palatino Linotype" w:cs="Mangal"/>
          <w:kern w:val="1"/>
          <w:sz w:val="24"/>
          <w:szCs w:val="24"/>
          <w:lang w:eastAsia="hi-IN" w:bidi="hi-IN"/>
        </w:rPr>
      </w:pPr>
      <w:r w:rsidRPr="00C441BE">
        <w:rPr>
          <w:rFonts w:ascii="Palatino Linotype" w:hAnsi="Palatino Linotype" w:cs="Mangal"/>
          <w:kern w:val="1"/>
          <w:sz w:val="24"/>
          <w:szCs w:val="24"/>
          <w:lang w:eastAsia="hi-IN" w:bidi="hi-IN"/>
        </w:rPr>
        <w:t xml:space="preserve">Hulladékok keletkezésének elkerülése. </w:t>
      </w:r>
    </w:p>
    <w:p w:rsidR="008E43E2" w:rsidRPr="00C441BE" w:rsidRDefault="008E43E2" w:rsidP="00C441BE">
      <w:pPr>
        <w:widowControl w:val="0"/>
        <w:suppressAutoHyphens/>
        <w:ind w:left="709"/>
        <w:jc w:val="both"/>
        <w:rPr>
          <w:rFonts w:ascii="Palatino Linotype" w:hAnsi="Palatino Linotype" w:cs="Mangal"/>
          <w:kern w:val="1"/>
          <w:sz w:val="24"/>
          <w:szCs w:val="24"/>
          <w:lang w:eastAsia="hi-IN" w:bidi="hi-IN"/>
        </w:rPr>
      </w:pPr>
      <w:r w:rsidRPr="00C441BE">
        <w:rPr>
          <w:rFonts w:ascii="Palatino Linotype" w:hAnsi="Palatino Linotype" w:cs="Mangal"/>
          <w:kern w:val="1"/>
          <w:sz w:val="24"/>
          <w:szCs w:val="24"/>
          <w:lang w:eastAsia="hi-IN" w:bidi="hi-IN"/>
        </w:rPr>
        <w:t>Megtervezi a hulladékkezelés módját.</w:t>
      </w:r>
    </w:p>
    <w:p w:rsidR="008E43E2" w:rsidRPr="00C441BE" w:rsidRDefault="008E43E2" w:rsidP="00C441BE">
      <w:pPr>
        <w:widowControl w:val="0"/>
        <w:suppressAutoHyphens/>
        <w:ind w:left="709"/>
        <w:jc w:val="both"/>
        <w:rPr>
          <w:rFonts w:ascii="Palatino Linotype" w:hAnsi="Palatino Linotype" w:cs="Mangal"/>
          <w:kern w:val="1"/>
          <w:sz w:val="24"/>
          <w:szCs w:val="24"/>
          <w:lang w:eastAsia="hi-IN" w:bidi="hi-IN"/>
        </w:rPr>
      </w:pPr>
      <w:r w:rsidRPr="00C441BE">
        <w:rPr>
          <w:rFonts w:ascii="Palatino Linotype" w:hAnsi="Palatino Linotype" w:cs="Mangal"/>
          <w:kern w:val="1"/>
          <w:sz w:val="24"/>
          <w:szCs w:val="24"/>
          <w:lang w:eastAsia="hi-IN" w:bidi="hi-IN"/>
        </w:rPr>
        <w:t>A veszélyes hulladék keletkezésének, tárolásának, megsemmisítésének dokumentálása.</w:t>
      </w:r>
    </w:p>
    <w:p w:rsidR="008E43E2" w:rsidRPr="00C441BE" w:rsidRDefault="008E43E2" w:rsidP="00C441BE">
      <w:pPr>
        <w:widowControl w:val="0"/>
        <w:suppressAutoHyphens/>
        <w:ind w:left="900"/>
        <w:jc w:val="both"/>
        <w:rPr>
          <w:rFonts w:ascii="Palatino Linotype" w:hAnsi="Palatino Linotype" w:cs="Mangal"/>
          <w:kern w:val="1"/>
          <w:sz w:val="24"/>
          <w:szCs w:val="24"/>
          <w:lang w:eastAsia="hi-IN" w:bidi="hi-IN"/>
        </w:rPr>
      </w:pPr>
    </w:p>
    <w:p w:rsidR="008E43E2" w:rsidRPr="00C441BE" w:rsidRDefault="008E43E2" w:rsidP="00F90778">
      <w:pPr>
        <w:widowControl w:val="0"/>
        <w:suppressAutoHyphens/>
        <w:ind w:left="360"/>
        <w:jc w:val="both"/>
        <w:rPr>
          <w:rFonts w:ascii="Palatino Linotype" w:hAnsi="Palatino Linotype"/>
          <w:b/>
          <w:i/>
          <w:kern w:val="1"/>
          <w:sz w:val="24"/>
          <w:szCs w:val="24"/>
          <w:lang w:eastAsia="hi-IN" w:bidi="hi-IN"/>
        </w:rPr>
      </w:pPr>
      <w:r w:rsidRPr="00F90778">
        <w:rPr>
          <w:rFonts w:ascii="Palatino Linotype" w:hAnsi="Palatino Linotype"/>
          <w:b/>
          <w:kern w:val="1"/>
          <w:sz w:val="24"/>
          <w:szCs w:val="24"/>
          <w:lang w:eastAsia="hi-IN" w:bidi="hi-IN"/>
        </w:rPr>
        <w:t>9.4.</w:t>
      </w:r>
      <w:r>
        <w:rPr>
          <w:rFonts w:ascii="Palatino Linotype" w:hAnsi="Palatino Linotype"/>
          <w:b/>
          <w:i/>
          <w:kern w:val="1"/>
          <w:sz w:val="24"/>
          <w:szCs w:val="24"/>
          <w:lang w:eastAsia="hi-IN" w:bidi="hi-IN"/>
        </w:rPr>
        <w:t xml:space="preserve"> </w:t>
      </w:r>
      <w:r w:rsidRPr="00C441BE">
        <w:rPr>
          <w:rFonts w:ascii="Palatino Linotype" w:hAnsi="Palatino Linotype"/>
          <w:b/>
          <w:i/>
          <w:kern w:val="1"/>
          <w:sz w:val="24"/>
          <w:szCs w:val="24"/>
          <w:lang w:eastAsia="hi-IN" w:bidi="hi-IN"/>
        </w:rPr>
        <w:t>A képzés javasolt helyszíne (ajánlás)</w:t>
      </w:r>
    </w:p>
    <w:p w:rsidR="008E43E2" w:rsidRPr="00C441BE" w:rsidRDefault="008E43E2" w:rsidP="00C441BE">
      <w:pPr>
        <w:ind w:left="567"/>
        <w:jc w:val="both"/>
        <w:rPr>
          <w:rFonts w:ascii="Palatino Linotype" w:hAnsi="Palatino Linotype"/>
          <w:bCs/>
          <w:i/>
          <w:sz w:val="24"/>
          <w:szCs w:val="24"/>
        </w:rPr>
      </w:pPr>
      <w:r w:rsidRPr="00C441BE">
        <w:rPr>
          <w:rFonts w:ascii="Palatino Linotype" w:hAnsi="Palatino Linotype"/>
          <w:bCs/>
          <w:i/>
          <w:sz w:val="24"/>
          <w:szCs w:val="24"/>
        </w:rPr>
        <w:t>Tanterem</w:t>
      </w:r>
    </w:p>
    <w:p w:rsidR="008E43E2" w:rsidRPr="00C441BE" w:rsidRDefault="008E43E2" w:rsidP="00C441BE">
      <w:pPr>
        <w:widowControl w:val="0"/>
        <w:suppressAutoHyphens/>
        <w:jc w:val="both"/>
        <w:rPr>
          <w:rFonts w:ascii="Palatino Linotype" w:hAnsi="Palatino Linotype" w:cs="Mangal"/>
          <w:b/>
          <w:kern w:val="1"/>
          <w:sz w:val="24"/>
          <w:szCs w:val="24"/>
          <w:lang w:eastAsia="hi-IN" w:bidi="hi-IN"/>
        </w:rPr>
      </w:pPr>
    </w:p>
    <w:p w:rsidR="008E43E2" w:rsidRPr="00C441BE" w:rsidRDefault="008E43E2" w:rsidP="00F90778">
      <w:pPr>
        <w:widowControl w:val="0"/>
        <w:suppressAutoHyphens/>
        <w:ind w:left="360"/>
        <w:jc w:val="both"/>
        <w:rPr>
          <w:rFonts w:ascii="Palatino Linotype" w:hAnsi="Palatino Linotype"/>
          <w:b/>
          <w:i/>
          <w:kern w:val="1"/>
          <w:sz w:val="24"/>
          <w:szCs w:val="24"/>
          <w:lang w:eastAsia="hi-IN" w:bidi="hi-IN"/>
        </w:rPr>
      </w:pPr>
      <w:r w:rsidRPr="00F90778">
        <w:rPr>
          <w:rFonts w:ascii="Palatino Linotype" w:hAnsi="Palatino Linotype"/>
          <w:b/>
          <w:sz w:val="24"/>
          <w:szCs w:val="24"/>
        </w:rPr>
        <w:t>9.5.</w:t>
      </w:r>
      <w:r>
        <w:rPr>
          <w:rFonts w:ascii="Palatino Linotype" w:hAnsi="Palatino Linotype"/>
          <w:b/>
          <w:i/>
          <w:sz w:val="24"/>
          <w:szCs w:val="24"/>
        </w:rPr>
        <w:t xml:space="preserve"> </w:t>
      </w:r>
      <w:r w:rsidRPr="00C441BE">
        <w:rPr>
          <w:rFonts w:ascii="Palatino Linotype" w:hAnsi="Palatino Linotype"/>
          <w:b/>
          <w:i/>
          <w:sz w:val="24"/>
          <w:szCs w:val="24"/>
        </w:rPr>
        <w:t>A tantárgy elsajátítása során alkalmazható sajátos módszerek, tanulói tevékenységformák (ajánlás)</w:t>
      </w:r>
    </w:p>
    <w:p w:rsidR="008E43E2" w:rsidRPr="00C441BE" w:rsidRDefault="008E43E2" w:rsidP="00C441BE">
      <w:pPr>
        <w:widowControl w:val="0"/>
        <w:suppressAutoHyphens/>
        <w:jc w:val="both"/>
        <w:rPr>
          <w:rFonts w:ascii="Palatino Linotype" w:hAnsi="Palatino Linotype"/>
          <w:b/>
          <w:i/>
          <w:kern w:val="1"/>
          <w:sz w:val="24"/>
          <w:szCs w:val="24"/>
          <w:lang w:eastAsia="hi-IN" w:bidi="hi-IN"/>
        </w:rPr>
      </w:pPr>
    </w:p>
    <w:p w:rsidR="008E43E2" w:rsidRPr="00C441BE" w:rsidRDefault="008E43E2" w:rsidP="00F90778">
      <w:pPr>
        <w:widowControl w:val="0"/>
        <w:suppressAutoHyphens/>
        <w:ind w:left="720"/>
        <w:jc w:val="both"/>
        <w:rPr>
          <w:rFonts w:ascii="Palatino Linotype" w:hAnsi="Palatino Linotype"/>
          <w:b/>
          <w:i/>
          <w:kern w:val="1"/>
          <w:sz w:val="24"/>
          <w:szCs w:val="24"/>
          <w:lang w:eastAsia="hi-IN" w:bidi="hi-IN"/>
        </w:rPr>
      </w:pPr>
      <w:r w:rsidRPr="00F90778">
        <w:rPr>
          <w:rFonts w:ascii="Palatino Linotype" w:hAnsi="Palatino Linotype"/>
          <w:b/>
          <w:sz w:val="24"/>
          <w:szCs w:val="24"/>
        </w:rPr>
        <w:t>9.5.1</w:t>
      </w:r>
      <w:r>
        <w:rPr>
          <w:rFonts w:ascii="Palatino Linotype" w:hAnsi="Palatino Linotype"/>
          <w:b/>
          <w:i/>
          <w:sz w:val="24"/>
          <w:szCs w:val="24"/>
        </w:rPr>
        <w:t xml:space="preserve"> </w:t>
      </w:r>
      <w:r w:rsidRPr="00C441BE">
        <w:rPr>
          <w:rFonts w:ascii="Palatino Linotype" w:hAnsi="Palatino Linotype"/>
          <w:b/>
          <w:i/>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8E43E2" w:rsidRPr="008B7D14" w:rsidTr="00286207">
        <w:trPr>
          <w:jc w:val="center"/>
        </w:trPr>
        <w:tc>
          <w:tcPr>
            <w:tcW w:w="994" w:type="dxa"/>
            <w:vMerge w:val="restart"/>
            <w:vAlign w:val="center"/>
          </w:tcPr>
          <w:p w:rsidR="008E43E2" w:rsidRPr="008B7D14" w:rsidRDefault="008E43E2" w:rsidP="00286207">
            <w:pPr>
              <w:jc w:val="center"/>
              <w:rPr>
                <w:rFonts w:ascii="Palatino Linotype" w:hAnsi="Palatino Linotype"/>
                <w:b/>
                <w:sz w:val="20"/>
                <w:szCs w:val="20"/>
              </w:rPr>
            </w:pPr>
            <w:r w:rsidRPr="008B7D14">
              <w:rPr>
                <w:rFonts w:ascii="Palatino Linotype" w:hAnsi="Palatino Linotype"/>
                <w:b/>
                <w:sz w:val="20"/>
                <w:szCs w:val="20"/>
              </w:rPr>
              <w:t>Sorszám</w:t>
            </w:r>
          </w:p>
        </w:tc>
        <w:tc>
          <w:tcPr>
            <w:tcW w:w="2800" w:type="dxa"/>
            <w:vMerge w:val="restart"/>
            <w:vAlign w:val="center"/>
          </w:tcPr>
          <w:p w:rsidR="008E43E2" w:rsidRDefault="008E43E2" w:rsidP="00286207">
            <w:pPr>
              <w:jc w:val="center"/>
              <w:rPr>
                <w:rFonts w:ascii="Palatino Linotype" w:hAnsi="Palatino Linotype"/>
                <w:b/>
                <w:sz w:val="20"/>
                <w:szCs w:val="20"/>
              </w:rPr>
            </w:pPr>
            <w:r w:rsidRPr="008B7D14">
              <w:rPr>
                <w:rFonts w:ascii="Palatino Linotype" w:hAnsi="Palatino Linotype"/>
                <w:b/>
                <w:sz w:val="20"/>
                <w:szCs w:val="20"/>
              </w:rPr>
              <w:t xml:space="preserve">Alkalmazott oktatási </w:t>
            </w:r>
          </w:p>
          <w:p w:rsidR="008E43E2" w:rsidRPr="008B7D14" w:rsidRDefault="008E43E2" w:rsidP="00286207">
            <w:pPr>
              <w:jc w:val="center"/>
              <w:rPr>
                <w:rFonts w:ascii="Palatino Linotype" w:hAnsi="Palatino Linotype"/>
                <w:b/>
                <w:sz w:val="20"/>
                <w:szCs w:val="20"/>
              </w:rPr>
            </w:pPr>
            <w:r>
              <w:rPr>
                <w:rFonts w:ascii="Palatino Linotype" w:hAnsi="Palatino Linotype"/>
                <w:b/>
                <w:sz w:val="20"/>
                <w:szCs w:val="20"/>
              </w:rPr>
              <w:t>m</w:t>
            </w:r>
            <w:r w:rsidRPr="008B7D14">
              <w:rPr>
                <w:rFonts w:ascii="Palatino Linotype" w:hAnsi="Palatino Linotype"/>
                <w:b/>
                <w:sz w:val="20"/>
                <w:szCs w:val="20"/>
              </w:rPr>
              <w:t>ódszer neve</w:t>
            </w:r>
          </w:p>
        </w:tc>
        <w:tc>
          <w:tcPr>
            <w:tcW w:w="2835" w:type="dxa"/>
            <w:gridSpan w:val="3"/>
            <w:vAlign w:val="center"/>
          </w:tcPr>
          <w:p w:rsidR="008E43E2" w:rsidRPr="008B7D14" w:rsidRDefault="008E43E2" w:rsidP="00286207">
            <w:pPr>
              <w:jc w:val="center"/>
              <w:rPr>
                <w:rFonts w:ascii="Palatino Linotype" w:hAnsi="Palatino Linotype"/>
                <w:b/>
                <w:sz w:val="20"/>
                <w:szCs w:val="20"/>
              </w:rPr>
            </w:pPr>
            <w:r w:rsidRPr="008B7D14">
              <w:rPr>
                <w:rFonts w:ascii="Palatino Linotype" w:hAnsi="Palatino Linotype"/>
                <w:b/>
                <w:sz w:val="20"/>
                <w:szCs w:val="20"/>
              </w:rPr>
              <w:t>A tanulói tevékenység szervezeti kerete</w:t>
            </w:r>
          </w:p>
        </w:tc>
        <w:tc>
          <w:tcPr>
            <w:tcW w:w="2659" w:type="dxa"/>
            <w:vMerge w:val="restart"/>
            <w:vAlign w:val="center"/>
          </w:tcPr>
          <w:p w:rsidR="008E43E2" w:rsidRPr="008B7D14" w:rsidRDefault="008E43E2" w:rsidP="00286207">
            <w:pPr>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8E43E2" w:rsidRPr="008B7D14" w:rsidTr="00286207">
        <w:trPr>
          <w:jc w:val="center"/>
        </w:trPr>
        <w:tc>
          <w:tcPr>
            <w:tcW w:w="994" w:type="dxa"/>
            <w:vMerge/>
            <w:vAlign w:val="center"/>
          </w:tcPr>
          <w:p w:rsidR="008E43E2" w:rsidRPr="008B7D14" w:rsidRDefault="008E43E2" w:rsidP="00286207">
            <w:pPr>
              <w:jc w:val="center"/>
              <w:rPr>
                <w:rFonts w:ascii="Palatino Linotype" w:hAnsi="Palatino Linotype"/>
                <w:b/>
                <w:sz w:val="20"/>
                <w:szCs w:val="20"/>
              </w:rPr>
            </w:pPr>
          </w:p>
        </w:tc>
        <w:tc>
          <w:tcPr>
            <w:tcW w:w="2800" w:type="dxa"/>
            <w:vMerge/>
            <w:vAlign w:val="center"/>
          </w:tcPr>
          <w:p w:rsidR="008E43E2" w:rsidRPr="008B7D14" w:rsidRDefault="008E43E2" w:rsidP="00286207">
            <w:pPr>
              <w:rPr>
                <w:rFonts w:ascii="Palatino Linotype" w:hAnsi="Palatino Linotype"/>
                <w:b/>
                <w:sz w:val="20"/>
                <w:szCs w:val="20"/>
              </w:rPr>
            </w:pPr>
          </w:p>
        </w:tc>
        <w:tc>
          <w:tcPr>
            <w:tcW w:w="945" w:type="dxa"/>
            <w:vAlign w:val="center"/>
          </w:tcPr>
          <w:p w:rsidR="008E43E2" w:rsidRPr="008B7D14" w:rsidRDefault="008E43E2" w:rsidP="00286207">
            <w:pPr>
              <w:jc w:val="center"/>
              <w:rPr>
                <w:rFonts w:ascii="Palatino Linotype" w:hAnsi="Palatino Linotype"/>
                <w:b/>
                <w:sz w:val="20"/>
                <w:szCs w:val="20"/>
              </w:rPr>
            </w:pPr>
            <w:r w:rsidRPr="008B7D14">
              <w:rPr>
                <w:rFonts w:ascii="Palatino Linotype" w:hAnsi="Palatino Linotype"/>
                <w:b/>
                <w:sz w:val="20"/>
                <w:szCs w:val="20"/>
              </w:rPr>
              <w:t>egyéni</w:t>
            </w:r>
          </w:p>
        </w:tc>
        <w:tc>
          <w:tcPr>
            <w:tcW w:w="945" w:type="dxa"/>
            <w:vAlign w:val="center"/>
          </w:tcPr>
          <w:p w:rsidR="008E43E2" w:rsidRPr="008B7D14" w:rsidRDefault="008E43E2" w:rsidP="00286207">
            <w:pPr>
              <w:jc w:val="center"/>
              <w:rPr>
                <w:rFonts w:ascii="Palatino Linotype" w:hAnsi="Palatino Linotype"/>
                <w:b/>
                <w:sz w:val="20"/>
                <w:szCs w:val="20"/>
              </w:rPr>
            </w:pPr>
            <w:r w:rsidRPr="008B7D14">
              <w:rPr>
                <w:rFonts w:ascii="Palatino Linotype" w:hAnsi="Palatino Linotype"/>
                <w:b/>
                <w:sz w:val="20"/>
                <w:szCs w:val="20"/>
              </w:rPr>
              <w:t>csoport</w:t>
            </w:r>
          </w:p>
        </w:tc>
        <w:tc>
          <w:tcPr>
            <w:tcW w:w="945" w:type="dxa"/>
            <w:vAlign w:val="center"/>
          </w:tcPr>
          <w:p w:rsidR="008E43E2" w:rsidRPr="008B7D14" w:rsidRDefault="008E43E2" w:rsidP="00286207">
            <w:pPr>
              <w:jc w:val="center"/>
              <w:rPr>
                <w:rFonts w:ascii="Palatino Linotype" w:hAnsi="Palatino Linotype"/>
                <w:b/>
                <w:sz w:val="20"/>
                <w:szCs w:val="20"/>
              </w:rPr>
            </w:pPr>
            <w:r w:rsidRPr="008B7D14">
              <w:rPr>
                <w:rFonts w:ascii="Palatino Linotype" w:hAnsi="Palatino Linotype"/>
                <w:b/>
                <w:sz w:val="20"/>
                <w:szCs w:val="20"/>
              </w:rPr>
              <w:t>osztály</w:t>
            </w:r>
          </w:p>
        </w:tc>
        <w:tc>
          <w:tcPr>
            <w:tcW w:w="2659" w:type="dxa"/>
            <w:vMerge/>
            <w:vAlign w:val="center"/>
          </w:tcPr>
          <w:p w:rsidR="008E43E2" w:rsidRPr="008B7D14" w:rsidRDefault="008E43E2" w:rsidP="00286207">
            <w:pPr>
              <w:jc w:val="center"/>
              <w:rPr>
                <w:rFonts w:ascii="Palatino Linotype" w:hAnsi="Palatino Linotype"/>
                <w:b/>
                <w:sz w:val="20"/>
                <w:szCs w:val="20"/>
              </w:rPr>
            </w:pPr>
          </w:p>
        </w:tc>
      </w:tr>
      <w:tr w:rsidR="008E43E2" w:rsidRPr="008B7D14" w:rsidTr="00286207">
        <w:trPr>
          <w:jc w:val="center"/>
        </w:trPr>
        <w:tc>
          <w:tcPr>
            <w:tcW w:w="994" w:type="dxa"/>
            <w:vAlign w:val="center"/>
          </w:tcPr>
          <w:p w:rsidR="008E43E2" w:rsidRPr="008B7D14" w:rsidRDefault="008E43E2" w:rsidP="00286207">
            <w:pPr>
              <w:jc w:val="center"/>
              <w:rPr>
                <w:rFonts w:ascii="Palatino Linotype" w:hAnsi="Palatino Linotype"/>
                <w:sz w:val="20"/>
                <w:szCs w:val="20"/>
              </w:rPr>
            </w:pPr>
            <w:r w:rsidRPr="008B7D14">
              <w:rPr>
                <w:rFonts w:ascii="Palatino Linotype" w:hAnsi="Palatino Linotype"/>
                <w:sz w:val="20"/>
                <w:szCs w:val="20"/>
              </w:rPr>
              <w:t>1.1</w:t>
            </w:r>
            <w:r>
              <w:rPr>
                <w:rFonts w:ascii="Palatino Linotype" w:hAnsi="Palatino Linotype"/>
                <w:sz w:val="20"/>
                <w:szCs w:val="20"/>
              </w:rPr>
              <w:t>.</w:t>
            </w:r>
          </w:p>
        </w:tc>
        <w:tc>
          <w:tcPr>
            <w:tcW w:w="2800" w:type="dxa"/>
            <w:vAlign w:val="center"/>
          </w:tcPr>
          <w:p w:rsidR="008E43E2" w:rsidRPr="008B7D14" w:rsidRDefault="008E43E2" w:rsidP="00286207">
            <w:pPr>
              <w:rPr>
                <w:rFonts w:ascii="Palatino Linotype" w:hAnsi="Palatino Linotype"/>
                <w:sz w:val="20"/>
                <w:szCs w:val="20"/>
              </w:rPr>
            </w:pPr>
            <w:r w:rsidRPr="008B7D14">
              <w:rPr>
                <w:rFonts w:ascii="Palatino Linotype" w:hAnsi="Palatino Linotype"/>
                <w:sz w:val="20"/>
                <w:szCs w:val="20"/>
              </w:rPr>
              <w:t>magyarázat</w:t>
            </w:r>
          </w:p>
        </w:tc>
        <w:tc>
          <w:tcPr>
            <w:tcW w:w="945" w:type="dxa"/>
            <w:vAlign w:val="center"/>
          </w:tcPr>
          <w:p w:rsidR="008E43E2" w:rsidRPr="008B7D14" w:rsidRDefault="008E43E2" w:rsidP="00286207">
            <w:pPr>
              <w:jc w:val="center"/>
              <w:rPr>
                <w:rFonts w:ascii="Palatino Linotype" w:hAnsi="Palatino Linotype"/>
                <w:sz w:val="20"/>
                <w:szCs w:val="20"/>
              </w:rPr>
            </w:pPr>
          </w:p>
        </w:tc>
        <w:tc>
          <w:tcPr>
            <w:tcW w:w="945" w:type="dxa"/>
            <w:vAlign w:val="center"/>
          </w:tcPr>
          <w:p w:rsidR="008E43E2" w:rsidRPr="008B7D14" w:rsidRDefault="008E43E2" w:rsidP="00286207">
            <w:pPr>
              <w:jc w:val="center"/>
              <w:rPr>
                <w:rFonts w:ascii="Palatino Linotype" w:hAnsi="Palatino Linotype"/>
                <w:sz w:val="20"/>
                <w:szCs w:val="20"/>
              </w:rPr>
            </w:pPr>
          </w:p>
        </w:tc>
        <w:tc>
          <w:tcPr>
            <w:tcW w:w="945" w:type="dxa"/>
            <w:vAlign w:val="center"/>
          </w:tcPr>
          <w:p w:rsidR="008E43E2" w:rsidRPr="008B7D14" w:rsidRDefault="008E43E2" w:rsidP="00286207">
            <w:pPr>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8E43E2" w:rsidRPr="008B7D14" w:rsidRDefault="008E43E2" w:rsidP="00286207">
            <w:pPr>
              <w:jc w:val="center"/>
              <w:rPr>
                <w:rFonts w:ascii="Palatino Linotype" w:hAnsi="Palatino Linotype"/>
                <w:sz w:val="20"/>
                <w:szCs w:val="20"/>
              </w:rPr>
            </w:pPr>
            <w:r>
              <w:rPr>
                <w:rFonts w:ascii="Palatino Linotype" w:hAnsi="Palatino Linotype"/>
                <w:sz w:val="20"/>
                <w:szCs w:val="20"/>
              </w:rPr>
              <w:t>-</w:t>
            </w:r>
          </w:p>
        </w:tc>
      </w:tr>
      <w:tr w:rsidR="008E43E2" w:rsidRPr="008B7D14" w:rsidTr="00286207">
        <w:trPr>
          <w:jc w:val="center"/>
        </w:trPr>
        <w:tc>
          <w:tcPr>
            <w:tcW w:w="994" w:type="dxa"/>
            <w:vAlign w:val="center"/>
          </w:tcPr>
          <w:p w:rsidR="008E43E2" w:rsidRPr="008B7D14" w:rsidRDefault="008E43E2" w:rsidP="00286207">
            <w:pPr>
              <w:jc w:val="center"/>
              <w:rPr>
                <w:rFonts w:ascii="Palatino Linotype" w:hAnsi="Palatino Linotype"/>
                <w:sz w:val="20"/>
                <w:szCs w:val="20"/>
              </w:rPr>
            </w:pPr>
            <w:r w:rsidRPr="008B7D14">
              <w:rPr>
                <w:rFonts w:ascii="Palatino Linotype" w:hAnsi="Palatino Linotype"/>
                <w:sz w:val="20"/>
                <w:szCs w:val="20"/>
              </w:rPr>
              <w:t>1.2.</w:t>
            </w:r>
          </w:p>
        </w:tc>
        <w:tc>
          <w:tcPr>
            <w:tcW w:w="2800" w:type="dxa"/>
            <w:vAlign w:val="center"/>
          </w:tcPr>
          <w:p w:rsidR="008E43E2" w:rsidRPr="008B7D14" w:rsidRDefault="008E43E2" w:rsidP="00286207">
            <w:pPr>
              <w:rPr>
                <w:rFonts w:ascii="Palatino Linotype" w:hAnsi="Palatino Linotype"/>
                <w:sz w:val="20"/>
                <w:szCs w:val="20"/>
              </w:rPr>
            </w:pPr>
            <w:r w:rsidRPr="008B7D14">
              <w:rPr>
                <w:rFonts w:ascii="Palatino Linotype" w:hAnsi="Palatino Linotype"/>
                <w:sz w:val="20"/>
                <w:szCs w:val="20"/>
              </w:rPr>
              <w:t>elbeszélés</w:t>
            </w:r>
          </w:p>
        </w:tc>
        <w:tc>
          <w:tcPr>
            <w:tcW w:w="945" w:type="dxa"/>
            <w:vAlign w:val="center"/>
          </w:tcPr>
          <w:p w:rsidR="008E43E2" w:rsidRPr="008B7D14" w:rsidRDefault="008E43E2" w:rsidP="00286207">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8E43E2" w:rsidRPr="008B7D14" w:rsidRDefault="008E43E2" w:rsidP="00286207">
            <w:pPr>
              <w:jc w:val="center"/>
              <w:rPr>
                <w:rFonts w:ascii="Palatino Linotype" w:hAnsi="Palatino Linotype"/>
                <w:sz w:val="20"/>
                <w:szCs w:val="20"/>
              </w:rPr>
            </w:pPr>
          </w:p>
        </w:tc>
        <w:tc>
          <w:tcPr>
            <w:tcW w:w="945" w:type="dxa"/>
            <w:vAlign w:val="center"/>
          </w:tcPr>
          <w:p w:rsidR="008E43E2" w:rsidRPr="008B7D14" w:rsidRDefault="008E43E2" w:rsidP="00286207">
            <w:pPr>
              <w:jc w:val="center"/>
              <w:rPr>
                <w:rFonts w:ascii="Palatino Linotype" w:hAnsi="Palatino Linotype"/>
                <w:sz w:val="20"/>
                <w:szCs w:val="20"/>
              </w:rPr>
            </w:pPr>
          </w:p>
        </w:tc>
        <w:tc>
          <w:tcPr>
            <w:tcW w:w="2659" w:type="dxa"/>
            <w:vAlign w:val="center"/>
          </w:tcPr>
          <w:p w:rsidR="008E43E2" w:rsidRPr="008B7D14" w:rsidRDefault="008E43E2" w:rsidP="00286207">
            <w:pPr>
              <w:jc w:val="center"/>
              <w:rPr>
                <w:rFonts w:ascii="Palatino Linotype" w:hAnsi="Palatino Linotype"/>
                <w:sz w:val="20"/>
                <w:szCs w:val="20"/>
              </w:rPr>
            </w:pPr>
            <w:r>
              <w:rPr>
                <w:rFonts w:ascii="Palatino Linotype" w:hAnsi="Palatino Linotype"/>
                <w:sz w:val="20"/>
                <w:szCs w:val="20"/>
              </w:rPr>
              <w:t>-</w:t>
            </w:r>
          </w:p>
        </w:tc>
      </w:tr>
      <w:tr w:rsidR="008E43E2" w:rsidRPr="008B7D14" w:rsidTr="00286207">
        <w:trPr>
          <w:jc w:val="center"/>
        </w:trPr>
        <w:tc>
          <w:tcPr>
            <w:tcW w:w="994" w:type="dxa"/>
            <w:vAlign w:val="center"/>
          </w:tcPr>
          <w:p w:rsidR="008E43E2" w:rsidRPr="008B7D14" w:rsidRDefault="008E43E2" w:rsidP="00286207">
            <w:pPr>
              <w:jc w:val="center"/>
              <w:rPr>
                <w:rFonts w:ascii="Palatino Linotype" w:hAnsi="Palatino Linotype"/>
                <w:sz w:val="20"/>
                <w:szCs w:val="20"/>
              </w:rPr>
            </w:pPr>
            <w:r w:rsidRPr="008B7D14">
              <w:rPr>
                <w:rFonts w:ascii="Palatino Linotype" w:hAnsi="Palatino Linotype"/>
                <w:sz w:val="20"/>
                <w:szCs w:val="20"/>
              </w:rPr>
              <w:t>1.3.</w:t>
            </w:r>
          </w:p>
        </w:tc>
        <w:tc>
          <w:tcPr>
            <w:tcW w:w="2800" w:type="dxa"/>
            <w:vAlign w:val="center"/>
          </w:tcPr>
          <w:p w:rsidR="008E43E2" w:rsidRPr="008B7D14" w:rsidRDefault="008E43E2" w:rsidP="00286207">
            <w:pPr>
              <w:rPr>
                <w:rFonts w:ascii="Palatino Linotype" w:hAnsi="Palatino Linotype"/>
                <w:sz w:val="20"/>
                <w:szCs w:val="20"/>
              </w:rPr>
            </w:pPr>
            <w:r w:rsidRPr="008B7D14">
              <w:rPr>
                <w:rFonts w:ascii="Palatino Linotype" w:hAnsi="Palatino Linotype"/>
                <w:sz w:val="20"/>
                <w:szCs w:val="20"/>
              </w:rPr>
              <w:t>kiselőadás</w:t>
            </w:r>
          </w:p>
        </w:tc>
        <w:tc>
          <w:tcPr>
            <w:tcW w:w="945" w:type="dxa"/>
            <w:vAlign w:val="center"/>
          </w:tcPr>
          <w:p w:rsidR="008E43E2" w:rsidRPr="008B7D14" w:rsidRDefault="008E43E2" w:rsidP="00286207">
            <w:pPr>
              <w:jc w:val="center"/>
              <w:rPr>
                <w:rFonts w:ascii="Palatino Linotype" w:hAnsi="Palatino Linotype"/>
                <w:sz w:val="20"/>
                <w:szCs w:val="20"/>
              </w:rPr>
            </w:pPr>
          </w:p>
        </w:tc>
        <w:tc>
          <w:tcPr>
            <w:tcW w:w="945" w:type="dxa"/>
            <w:vAlign w:val="center"/>
          </w:tcPr>
          <w:p w:rsidR="008E43E2" w:rsidRPr="008B7D14" w:rsidRDefault="008E43E2" w:rsidP="00286207">
            <w:pPr>
              <w:jc w:val="center"/>
              <w:rPr>
                <w:rFonts w:ascii="Palatino Linotype" w:hAnsi="Palatino Linotype"/>
                <w:sz w:val="20"/>
                <w:szCs w:val="20"/>
              </w:rPr>
            </w:pPr>
          </w:p>
        </w:tc>
        <w:tc>
          <w:tcPr>
            <w:tcW w:w="945" w:type="dxa"/>
            <w:vAlign w:val="center"/>
          </w:tcPr>
          <w:p w:rsidR="008E43E2" w:rsidRPr="008B7D14" w:rsidRDefault="008E43E2" w:rsidP="00286207">
            <w:pPr>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8E43E2" w:rsidRPr="008B7D14" w:rsidRDefault="008E43E2" w:rsidP="00286207">
            <w:pPr>
              <w:jc w:val="center"/>
              <w:rPr>
                <w:rFonts w:ascii="Palatino Linotype" w:hAnsi="Palatino Linotype"/>
                <w:sz w:val="20"/>
                <w:szCs w:val="20"/>
              </w:rPr>
            </w:pPr>
            <w:r>
              <w:rPr>
                <w:rFonts w:ascii="Palatino Linotype" w:hAnsi="Palatino Linotype"/>
                <w:sz w:val="20"/>
                <w:szCs w:val="20"/>
              </w:rPr>
              <w:t>-</w:t>
            </w:r>
          </w:p>
        </w:tc>
      </w:tr>
      <w:tr w:rsidR="008E43E2" w:rsidRPr="008B7D14" w:rsidTr="00286207">
        <w:trPr>
          <w:jc w:val="center"/>
        </w:trPr>
        <w:tc>
          <w:tcPr>
            <w:tcW w:w="994" w:type="dxa"/>
            <w:vAlign w:val="center"/>
          </w:tcPr>
          <w:p w:rsidR="008E43E2" w:rsidRPr="008B7D14" w:rsidRDefault="008E43E2" w:rsidP="00286207">
            <w:pPr>
              <w:jc w:val="center"/>
              <w:rPr>
                <w:rFonts w:ascii="Palatino Linotype" w:hAnsi="Palatino Linotype"/>
                <w:sz w:val="20"/>
                <w:szCs w:val="20"/>
              </w:rPr>
            </w:pPr>
            <w:r w:rsidRPr="008B7D14">
              <w:rPr>
                <w:rFonts w:ascii="Palatino Linotype" w:hAnsi="Palatino Linotype"/>
                <w:sz w:val="20"/>
                <w:szCs w:val="20"/>
              </w:rPr>
              <w:t>1.4.</w:t>
            </w:r>
          </w:p>
        </w:tc>
        <w:tc>
          <w:tcPr>
            <w:tcW w:w="2800" w:type="dxa"/>
            <w:vAlign w:val="center"/>
          </w:tcPr>
          <w:p w:rsidR="008E43E2" w:rsidRPr="008B7D14" w:rsidRDefault="008E43E2" w:rsidP="00286207">
            <w:pPr>
              <w:rPr>
                <w:rFonts w:ascii="Palatino Linotype" w:hAnsi="Palatino Linotype"/>
                <w:sz w:val="20"/>
                <w:szCs w:val="20"/>
              </w:rPr>
            </w:pPr>
            <w:r w:rsidRPr="008B7D14">
              <w:rPr>
                <w:rFonts w:ascii="Palatino Linotype" w:hAnsi="Palatino Linotype"/>
                <w:sz w:val="20"/>
                <w:szCs w:val="20"/>
              </w:rPr>
              <w:t>megbeszélés</w:t>
            </w:r>
          </w:p>
        </w:tc>
        <w:tc>
          <w:tcPr>
            <w:tcW w:w="945" w:type="dxa"/>
            <w:vAlign w:val="center"/>
          </w:tcPr>
          <w:p w:rsidR="008E43E2" w:rsidRPr="008B7D14" w:rsidRDefault="008E43E2" w:rsidP="00286207">
            <w:pPr>
              <w:jc w:val="center"/>
              <w:rPr>
                <w:rFonts w:ascii="Palatino Linotype" w:hAnsi="Palatino Linotype"/>
                <w:sz w:val="20"/>
                <w:szCs w:val="20"/>
              </w:rPr>
            </w:pPr>
          </w:p>
        </w:tc>
        <w:tc>
          <w:tcPr>
            <w:tcW w:w="945" w:type="dxa"/>
            <w:vAlign w:val="center"/>
          </w:tcPr>
          <w:p w:rsidR="008E43E2" w:rsidRPr="008B7D14" w:rsidRDefault="008E43E2" w:rsidP="00286207">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8E43E2" w:rsidRPr="008B7D14" w:rsidRDefault="008E43E2" w:rsidP="00286207">
            <w:pPr>
              <w:jc w:val="center"/>
              <w:rPr>
                <w:rFonts w:ascii="Palatino Linotype" w:hAnsi="Palatino Linotype"/>
                <w:sz w:val="20"/>
                <w:szCs w:val="20"/>
              </w:rPr>
            </w:pPr>
          </w:p>
        </w:tc>
        <w:tc>
          <w:tcPr>
            <w:tcW w:w="2659" w:type="dxa"/>
            <w:vAlign w:val="center"/>
          </w:tcPr>
          <w:p w:rsidR="008E43E2" w:rsidRPr="008B7D14" w:rsidRDefault="008E43E2" w:rsidP="00286207">
            <w:pPr>
              <w:jc w:val="center"/>
              <w:rPr>
                <w:rFonts w:ascii="Palatino Linotype" w:hAnsi="Palatino Linotype"/>
                <w:sz w:val="20"/>
                <w:szCs w:val="20"/>
              </w:rPr>
            </w:pPr>
            <w:r>
              <w:rPr>
                <w:rFonts w:ascii="Palatino Linotype" w:hAnsi="Palatino Linotype"/>
                <w:sz w:val="20"/>
                <w:szCs w:val="20"/>
              </w:rPr>
              <w:t>-</w:t>
            </w:r>
          </w:p>
        </w:tc>
      </w:tr>
      <w:tr w:rsidR="008E43E2" w:rsidRPr="008B7D14" w:rsidTr="00286207">
        <w:trPr>
          <w:jc w:val="center"/>
        </w:trPr>
        <w:tc>
          <w:tcPr>
            <w:tcW w:w="994" w:type="dxa"/>
            <w:vAlign w:val="center"/>
          </w:tcPr>
          <w:p w:rsidR="008E43E2" w:rsidRPr="008B7D14" w:rsidRDefault="008E43E2" w:rsidP="00286207">
            <w:pPr>
              <w:jc w:val="center"/>
              <w:rPr>
                <w:rFonts w:ascii="Palatino Linotype" w:hAnsi="Palatino Linotype"/>
                <w:sz w:val="20"/>
                <w:szCs w:val="20"/>
              </w:rPr>
            </w:pPr>
            <w:r w:rsidRPr="008B7D14">
              <w:rPr>
                <w:rFonts w:ascii="Palatino Linotype" w:hAnsi="Palatino Linotype"/>
                <w:sz w:val="20"/>
                <w:szCs w:val="20"/>
              </w:rPr>
              <w:t>1.5.</w:t>
            </w:r>
          </w:p>
        </w:tc>
        <w:tc>
          <w:tcPr>
            <w:tcW w:w="2800" w:type="dxa"/>
            <w:vAlign w:val="center"/>
          </w:tcPr>
          <w:p w:rsidR="008E43E2" w:rsidRPr="008B7D14" w:rsidRDefault="008E43E2" w:rsidP="00286207">
            <w:pPr>
              <w:rPr>
                <w:rFonts w:ascii="Palatino Linotype" w:hAnsi="Palatino Linotype"/>
                <w:sz w:val="20"/>
                <w:szCs w:val="20"/>
              </w:rPr>
            </w:pPr>
            <w:r w:rsidRPr="008B7D14">
              <w:rPr>
                <w:rFonts w:ascii="Palatino Linotype" w:hAnsi="Palatino Linotype"/>
                <w:sz w:val="20"/>
                <w:szCs w:val="20"/>
              </w:rPr>
              <w:t>vita</w:t>
            </w:r>
          </w:p>
        </w:tc>
        <w:tc>
          <w:tcPr>
            <w:tcW w:w="945" w:type="dxa"/>
            <w:vAlign w:val="center"/>
          </w:tcPr>
          <w:p w:rsidR="008E43E2" w:rsidRPr="008B7D14" w:rsidRDefault="008E43E2" w:rsidP="00286207">
            <w:pPr>
              <w:jc w:val="center"/>
              <w:rPr>
                <w:rFonts w:ascii="Palatino Linotype" w:hAnsi="Palatino Linotype"/>
                <w:sz w:val="20"/>
                <w:szCs w:val="20"/>
              </w:rPr>
            </w:pPr>
          </w:p>
        </w:tc>
        <w:tc>
          <w:tcPr>
            <w:tcW w:w="945" w:type="dxa"/>
            <w:vAlign w:val="center"/>
          </w:tcPr>
          <w:p w:rsidR="008E43E2" w:rsidRPr="008B7D14" w:rsidRDefault="008E43E2" w:rsidP="00286207">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8E43E2" w:rsidRPr="008B7D14" w:rsidRDefault="008E43E2" w:rsidP="00286207">
            <w:pPr>
              <w:jc w:val="center"/>
              <w:rPr>
                <w:rFonts w:ascii="Palatino Linotype" w:hAnsi="Palatino Linotype"/>
                <w:sz w:val="20"/>
                <w:szCs w:val="20"/>
              </w:rPr>
            </w:pPr>
          </w:p>
        </w:tc>
        <w:tc>
          <w:tcPr>
            <w:tcW w:w="2659" w:type="dxa"/>
            <w:vAlign w:val="center"/>
          </w:tcPr>
          <w:p w:rsidR="008E43E2" w:rsidRPr="008B7D14" w:rsidRDefault="008E43E2" w:rsidP="00286207">
            <w:pPr>
              <w:jc w:val="center"/>
              <w:rPr>
                <w:rFonts w:ascii="Palatino Linotype" w:hAnsi="Palatino Linotype"/>
                <w:sz w:val="20"/>
                <w:szCs w:val="20"/>
              </w:rPr>
            </w:pPr>
            <w:r>
              <w:rPr>
                <w:rFonts w:ascii="Palatino Linotype" w:hAnsi="Palatino Linotype"/>
                <w:sz w:val="20"/>
                <w:szCs w:val="20"/>
              </w:rPr>
              <w:t>-</w:t>
            </w:r>
          </w:p>
        </w:tc>
      </w:tr>
      <w:tr w:rsidR="008E43E2" w:rsidRPr="008B7D14" w:rsidTr="00286207">
        <w:trPr>
          <w:jc w:val="center"/>
        </w:trPr>
        <w:tc>
          <w:tcPr>
            <w:tcW w:w="994" w:type="dxa"/>
            <w:vAlign w:val="center"/>
          </w:tcPr>
          <w:p w:rsidR="008E43E2" w:rsidRPr="008B7D14" w:rsidRDefault="008E43E2" w:rsidP="00286207">
            <w:pPr>
              <w:jc w:val="center"/>
              <w:rPr>
                <w:rFonts w:ascii="Palatino Linotype" w:hAnsi="Palatino Linotype"/>
                <w:sz w:val="20"/>
                <w:szCs w:val="20"/>
              </w:rPr>
            </w:pPr>
            <w:r w:rsidRPr="008B7D14">
              <w:rPr>
                <w:rFonts w:ascii="Palatino Linotype" w:hAnsi="Palatino Linotype"/>
                <w:sz w:val="20"/>
                <w:szCs w:val="20"/>
              </w:rPr>
              <w:t>1.6.</w:t>
            </w:r>
          </w:p>
        </w:tc>
        <w:tc>
          <w:tcPr>
            <w:tcW w:w="2800" w:type="dxa"/>
            <w:vAlign w:val="center"/>
          </w:tcPr>
          <w:p w:rsidR="008E43E2" w:rsidRPr="008B7D14" w:rsidRDefault="008E43E2" w:rsidP="00286207">
            <w:pPr>
              <w:rPr>
                <w:rFonts w:ascii="Palatino Linotype" w:hAnsi="Palatino Linotype"/>
                <w:sz w:val="20"/>
                <w:szCs w:val="20"/>
              </w:rPr>
            </w:pPr>
            <w:r w:rsidRPr="008B7D14">
              <w:rPr>
                <w:rFonts w:ascii="Palatino Linotype" w:hAnsi="Palatino Linotype"/>
                <w:sz w:val="20"/>
                <w:szCs w:val="20"/>
              </w:rPr>
              <w:t>szemléltetés</w:t>
            </w:r>
          </w:p>
        </w:tc>
        <w:tc>
          <w:tcPr>
            <w:tcW w:w="945" w:type="dxa"/>
            <w:vAlign w:val="center"/>
          </w:tcPr>
          <w:p w:rsidR="008E43E2" w:rsidRPr="008B7D14" w:rsidRDefault="008E43E2" w:rsidP="00286207">
            <w:pPr>
              <w:jc w:val="center"/>
              <w:rPr>
                <w:rFonts w:ascii="Palatino Linotype" w:hAnsi="Palatino Linotype"/>
                <w:sz w:val="20"/>
                <w:szCs w:val="20"/>
              </w:rPr>
            </w:pPr>
          </w:p>
        </w:tc>
        <w:tc>
          <w:tcPr>
            <w:tcW w:w="945" w:type="dxa"/>
            <w:vAlign w:val="center"/>
          </w:tcPr>
          <w:p w:rsidR="008E43E2" w:rsidRPr="008B7D14" w:rsidRDefault="008E43E2" w:rsidP="00286207">
            <w:pPr>
              <w:jc w:val="center"/>
              <w:rPr>
                <w:rFonts w:ascii="Palatino Linotype" w:hAnsi="Palatino Linotype"/>
                <w:sz w:val="20"/>
                <w:szCs w:val="20"/>
              </w:rPr>
            </w:pPr>
          </w:p>
        </w:tc>
        <w:tc>
          <w:tcPr>
            <w:tcW w:w="945" w:type="dxa"/>
            <w:vAlign w:val="center"/>
          </w:tcPr>
          <w:p w:rsidR="008E43E2" w:rsidRPr="008B7D14" w:rsidRDefault="008E43E2" w:rsidP="00286207">
            <w:pPr>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8E43E2" w:rsidRPr="008B7D14" w:rsidRDefault="008E43E2" w:rsidP="00286207">
            <w:pPr>
              <w:jc w:val="center"/>
              <w:rPr>
                <w:rFonts w:ascii="Palatino Linotype" w:hAnsi="Palatino Linotype"/>
                <w:sz w:val="20"/>
                <w:szCs w:val="20"/>
              </w:rPr>
            </w:pPr>
            <w:r>
              <w:rPr>
                <w:rFonts w:ascii="Palatino Linotype" w:hAnsi="Palatino Linotype"/>
                <w:sz w:val="20"/>
                <w:szCs w:val="20"/>
              </w:rPr>
              <w:t>-</w:t>
            </w:r>
          </w:p>
        </w:tc>
      </w:tr>
      <w:tr w:rsidR="008E43E2" w:rsidRPr="008B7D14" w:rsidTr="00286207">
        <w:trPr>
          <w:jc w:val="center"/>
        </w:trPr>
        <w:tc>
          <w:tcPr>
            <w:tcW w:w="994" w:type="dxa"/>
            <w:vAlign w:val="center"/>
          </w:tcPr>
          <w:p w:rsidR="008E43E2" w:rsidRPr="008B7D14" w:rsidRDefault="008E43E2" w:rsidP="00286207">
            <w:pPr>
              <w:jc w:val="center"/>
              <w:rPr>
                <w:rFonts w:ascii="Palatino Linotype" w:hAnsi="Palatino Linotype"/>
                <w:sz w:val="20"/>
                <w:szCs w:val="20"/>
              </w:rPr>
            </w:pPr>
            <w:r w:rsidRPr="008B7D14">
              <w:rPr>
                <w:rFonts w:ascii="Palatino Linotype" w:hAnsi="Palatino Linotype"/>
                <w:sz w:val="20"/>
                <w:szCs w:val="20"/>
              </w:rPr>
              <w:t>1.7.</w:t>
            </w:r>
          </w:p>
        </w:tc>
        <w:tc>
          <w:tcPr>
            <w:tcW w:w="2800" w:type="dxa"/>
            <w:vAlign w:val="center"/>
          </w:tcPr>
          <w:p w:rsidR="008E43E2" w:rsidRPr="008B7D14" w:rsidRDefault="008E43E2" w:rsidP="00286207">
            <w:pPr>
              <w:rPr>
                <w:rFonts w:ascii="Palatino Linotype" w:hAnsi="Palatino Linotype"/>
                <w:sz w:val="20"/>
                <w:szCs w:val="20"/>
              </w:rPr>
            </w:pPr>
            <w:r w:rsidRPr="008B7D14">
              <w:rPr>
                <w:rFonts w:ascii="Palatino Linotype" w:hAnsi="Palatino Linotype"/>
                <w:sz w:val="20"/>
                <w:szCs w:val="20"/>
              </w:rPr>
              <w:t>projekt</w:t>
            </w:r>
          </w:p>
        </w:tc>
        <w:tc>
          <w:tcPr>
            <w:tcW w:w="945" w:type="dxa"/>
            <w:vAlign w:val="center"/>
          </w:tcPr>
          <w:p w:rsidR="008E43E2" w:rsidRPr="008B7D14" w:rsidRDefault="008E43E2" w:rsidP="00286207">
            <w:pPr>
              <w:jc w:val="center"/>
              <w:rPr>
                <w:rFonts w:ascii="Palatino Linotype" w:hAnsi="Palatino Linotype"/>
                <w:sz w:val="20"/>
                <w:szCs w:val="20"/>
              </w:rPr>
            </w:pPr>
          </w:p>
        </w:tc>
        <w:tc>
          <w:tcPr>
            <w:tcW w:w="945" w:type="dxa"/>
            <w:vAlign w:val="center"/>
          </w:tcPr>
          <w:p w:rsidR="008E43E2" w:rsidRPr="008B7D14" w:rsidRDefault="008E43E2" w:rsidP="00286207">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8E43E2" w:rsidRPr="008B7D14" w:rsidRDefault="008E43E2" w:rsidP="00286207">
            <w:pPr>
              <w:jc w:val="center"/>
              <w:rPr>
                <w:rFonts w:ascii="Palatino Linotype" w:hAnsi="Palatino Linotype"/>
                <w:sz w:val="20"/>
                <w:szCs w:val="20"/>
              </w:rPr>
            </w:pPr>
          </w:p>
        </w:tc>
        <w:tc>
          <w:tcPr>
            <w:tcW w:w="2659" w:type="dxa"/>
            <w:vAlign w:val="center"/>
          </w:tcPr>
          <w:p w:rsidR="008E43E2" w:rsidRPr="008B7D14" w:rsidRDefault="008E43E2" w:rsidP="00286207">
            <w:pPr>
              <w:jc w:val="center"/>
              <w:rPr>
                <w:rFonts w:ascii="Palatino Linotype" w:hAnsi="Palatino Linotype"/>
                <w:sz w:val="20"/>
                <w:szCs w:val="20"/>
              </w:rPr>
            </w:pPr>
            <w:r>
              <w:rPr>
                <w:rFonts w:ascii="Palatino Linotype" w:hAnsi="Palatino Linotype"/>
                <w:sz w:val="20"/>
                <w:szCs w:val="20"/>
              </w:rPr>
              <w:t>-</w:t>
            </w:r>
          </w:p>
        </w:tc>
      </w:tr>
      <w:tr w:rsidR="008E43E2" w:rsidRPr="008B7D14" w:rsidTr="00286207">
        <w:trPr>
          <w:jc w:val="center"/>
        </w:trPr>
        <w:tc>
          <w:tcPr>
            <w:tcW w:w="994" w:type="dxa"/>
            <w:vAlign w:val="center"/>
          </w:tcPr>
          <w:p w:rsidR="008E43E2" w:rsidRPr="008B7D14" w:rsidRDefault="008E43E2" w:rsidP="00286207">
            <w:pPr>
              <w:jc w:val="center"/>
              <w:rPr>
                <w:rFonts w:ascii="Palatino Linotype" w:hAnsi="Palatino Linotype"/>
                <w:sz w:val="20"/>
                <w:szCs w:val="20"/>
              </w:rPr>
            </w:pPr>
            <w:r w:rsidRPr="008B7D14">
              <w:rPr>
                <w:rFonts w:ascii="Palatino Linotype" w:hAnsi="Palatino Linotype"/>
                <w:sz w:val="20"/>
                <w:szCs w:val="20"/>
              </w:rPr>
              <w:t>1.8.</w:t>
            </w:r>
          </w:p>
        </w:tc>
        <w:tc>
          <w:tcPr>
            <w:tcW w:w="2800" w:type="dxa"/>
            <w:vAlign w:val="center"/>
          </w:tcPr>
          <w:p w:rsidR="008E43E2" w:rsidRPr="008B7D14" w:rsidRDefault="008E43E2" w:rsidP="00286207">
            <w:pPr>
              <w:rPr>
                <w:rFonts w:ascii="Palatino Linotype" w:hAnsi="Palatino Linotype"/>
                <w:sz w:val="20"/>
                <w:szCs w:val="20"/>
              </w:rPr>
            </w:pPr>
            <w:r w:rsidRPr="008B7D14">
              <w:rPr>
                <w:rFonts w:ascii="Palatino Linotype" w:hAnsi="Palatino Linotype"/>
                <w:sz w:val="20"/>
                <w:szCs w:val="20"/>
              </w:rPr>
              <w:t>kooperatív tanulás</w:t>
            </w:r>
          </w:p>
        </w:tc>
        <w:tc>
          <w:tcPr>
            <w:tcW w:w="945" w:type="dxa"/>
            <w:vAlign w:val="center"/>
          </w:tcPr>
          <w:p w:rsidR="008E43E2" w:rsidRPr="008B7D14" w:rsidRDefault="008E43E2" w:rsidP="00286207">
            <w:pPr>
              <w:jc w:val="center"/>
              <w:rPr>
                <w:rFonts w:ascii="Palatino Linotype" w:hAnsi="Palatino Linotype"/>
                <w:sz w:val="20"/>
                <w:szCs w:val="20"/>
              </w:rPr>
            </w:pPr>
          </w:p>
        </w:tc>
        <w:tc>
          <w:tcPr>
            <w:tcW w:w="945" w:type="dxa"/>
            <w:vAlign w:val="center"/>
          </w:tcPr>
          <w:p w:rsidR="008E43E2" w:rsidRPr="008B7D14" w:rsidRDefault="008E43E2" w:rsidP="00286207">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8E43E2" w:rsidRPr="008B7D14" w:rsidRDefault="008E43E2" w:rsidP="00286207">
            <w:pPr>
              <w:jc w:val="center"/>
              <w:rPr>
                <w:rFonts w:ascii="Palatino Linotype" w:hAnsi="Palatino Linotype"/>
                <w:sz w:val="20"/>
                <w:szCs w:val="20"/>
              </w:rPr>
            </w:pPr>
          </w:p>
        </w:tc>
        <w:tc>
          <w:tcPr>
            <w:tcW w:w="2659" w:type="dxa"/>
            <w:vAlign w:val="center"/>
          </w:tcPr>
          <w:p w:rsidR="008E43E2" w:rsidRPr="008B7D14" w:rsidRDefault="008E43E2" w:rsidP="00286207">
            <w:pPr>
              <w:jc w:val="center"/>
              <w:rPr>
                <w:rFonts w:ascii="Palatino Linotype" w:hAnsi="Palatino Linotype"/>
                <w:sz w:val="20"/>
                <w:szCs w:val="20"/>
              </w:rPr>
            </w:pPr>
            <w:r>
              <w:rPr>
                <w:rFonts w:ascii="Palatino Linotype" w:hAnsi="Palatino Linotype"/>
                <w:sz w:val="20"/>
                <w:szCs w:val="20"/>
              </w:rPr>
              <w:t>-</w:t>
            </w:r>
          </w:p>
        </w:tc>
      </w:tr>
      <w:tr w:rsidR="008E43E2" w:rsidRPr="008B7D14" w:rsidTr="00286207">
        <w:trPr>
          <w:jc w:val="center"/>
        </w:trPr>
        <w:tc>
          <w:tcPr>
            <w:tcW w:w="994" w:type="dxa"/>
            <w:vAlign w:val="center"/>
          </w:tcPr>
          <w:p w:rsidR="008E43E2" w:rsidRPr="008B7D14" w:rsidRDefault="008E43E2" w:rsidP="00286207">
            <w:pPr>
              <w:jc w:val="center"/>
              <w:rPr>
                <w:rFonts w:ascii="Palatino Linotype" w:hAnsi="Palatino Linotype"/>
                <w:sz w:val="20"/>
                <w:szCs w:val="20"/>
              </w:rPr>
            </w:pPr>
            <w:r w:rsidRPr="008B7D14">
              <w:rPr>
                <w:rFonts w:ascii="Palatino Linotype" w:hAnsi="Palatino Linotype"/>
                <w:sz w:val="20"/>
                <w:szCs w:val="20"/>
              </w:rPr>
              <w:t>1.9.</w:t>
            </w:r>
          </w:p>
        </w:tc>
        <w:tc>
          <w:tcPr>
            <w:tcW w:w="2800" w:type="dxa"/>
            <w:vAlign w:val="center"/>
          </w:tcPr>
          <w:p w:rsidR="008E43E2" w:rsidRPr="008B7D14" w:rsidRDefault="008E43E2" w:rsidP="00286207">
            <w:pPr>
              <w:rPr>
                <w:rFonts w:ascii="Palatino Linotype" w:hAnsi="Palatino Linotype"/>
                <w:sz w:val="20"/>
                <w:szCs w:val="20"/>
              </w:rPr>
            </w:pPr>
            <w:r w:rsidRPr="008B7D14">
              <w:rPr>
                <w:rFonts w:ascii="Palatino Linotype" w:hAnsi="Palatino Linotype"/>
                <w:sz w:val="20"/>
                <w:szCs w:val="20"/>
              </w:rPr>
              <w:t>szimuláció</w:t>
            </w:r>
          </w:p>
        </w:tc>
        <w:tc>
          <w:tcPr>
            <w:tcW w:w="945" w:type="dxa"/>
            <w:vAlign w:val="center"/>
          </w:tcPr>
          <w:p w:rsidR="008E43E2" w:rsidRPr="008B7D14" w:rsidRDefault="008E43E2" w:rsidP="00286207">
            <w:pPr>
              <w:jc w:val="center"/>
              <w:rPr>
                <w:rFonts w:ascii="Palatino Linotype" w:hAnsi="Palatino Linotype"/>
                <w:sz w:val="20"/>
                <w:szCs w:val="20"/>
              </w:rPr>
            </w:pPr>
          </w:p>
        </w:tc>
        <w:tc>
          <w:tcPr>
            <w:tcW w:w="945" w:type="dxa"/>
            <w:vAlign w:val="center"/>
          </w:tcPr>
          <w:p w:rsidR="008E43E2" w:rsidRPr="008B7D14" w:rsidRDefault="008E43E2" w:rsidP="00286207">
            <w:pPr>
              <w:jc w:val="center"/>
              <w:rPr>
                <w:rFonts w:ascii="Palatino Linotype" w:hAnsi="Palatino Linotype"/>
                <w:sz w:val="20"/>
                <w:szCs w:val="20"/>
              </w:rPr>
            </w:pPr>
          </w:p>
        </w:tc>
        <w:tc>
          <w:tcPr>
            <w:tcW w:w="945" w:type="dxa"/>
            <w:vAlign w:val="center"/>
          </w:tcPr>
          <w:p w:rsidR="008E43E2" w:rsidRPr="008B7D14" w:rsidRDefault="008E43E2" w:rsidP="00286207">
            <w:pPr>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8E43E2" w:rsidRPr="008B7D14" w:rsidRDefault="008E43E2" w:rsidP="00286207">
            <w:pPr>
              <w:jc w:val="center"/>
              <w:rPr>
                <w:rFonts w:ascii="Palatino Linotype" w:hAnsi="Palatino Linotype"/>
                <w:sz w:val="20"/>
                <w:szCs w:val="20"/>
              </w:rPr>
            </w:pPr>
            <w:r>
              <w:rPr>
                <w:rFonts w:ascii="Palatino Linotype" w:hAnsi="Palatino Linotype"/>
                <w:sz w:val="20"/>
                <w:szCs w:val="20"/>
              </w:rPr>
              <w:t>-</w:t>
            </w:r>
          </w:p>
        </w:tc>
      </w:tr>
      <w:tr w:rsidR="008E43E2" w:rsidRPr="008B7D14" w:rsidTr="00286207">
        <w:trPr>
          <w:jc w:val="center"/>
        </w:trPr>
        <w:tc>
          <w:tcPr>
            <w:tcW w:w="994" w:type="dxa"/>
            <w:vAlign w:val="center"/>
          </w:tcPr>
          <w:p w:rsidR="008E43E2" w:rsidRPr="008B7D14" w:rsidRDefault="008E43E2" w:rsidP="00286207">
            <w:pPr>
              <w:jc w:val="center"/>
              <w:rPr>
                <w:rFonts w:ascii="Palatino Linotype" w:hAnsi="Palatino Linotype"/>
                <w:sz w:val="20"/>
                <w:szCs w:val="20"/>
              </w:rPr>
            </w:pPr>
            <w:r w:rsidRPr="008B7D14">
              <w:rPr>
                <w:rFonts w:ascii="Palatino Linotype" w:hAnsi="Palatino Linotype"/>
                <w:sz w:val="20"/>
                <w:szCs w:val="20"/>
              </w:rPr>
              <w:t>1.10.</w:t>
            </w:r>
          </w:p>
        </w:tc>
        <w:tc>
          <w:tcPr>
            <w:tcW w:w="2800" w:type="dxa"/>
            <w:vAlign w:val="center"/>
          </w:tcPr>
          <w:p w:rsidR="008E43E2" w:rsidRPr="008B7D14" w:rsidRDefault="008E43E2" w:rsidP="00286207">
            <w:pPr>
              <w:rPr>
                <w:rFonts w:ascii="Palatino Linotype" w:hAnsi="Palatino Linotype"/>
                <w:sz w:val="20"/>
                <w:szCs w:val="20"/>
              </w:rPr>
            </w:pPr>
            <w:r w:rsidRPr="008B7D14">
              <w:rPr>
                <w:rFonts w:ascii="Palatino Linotype" w:hAnsi="Palatino Linotype"/>
                <w:sz w:val="20"/>
                <w:szCs w:val="20"/>
              </w:rPr>
              <w:t>Szerepjáték</w:t>
            </w:r>
          </w:p>
        </w:tc>
        <w:tc>
          <w:tcPr>
            <w:tcW w:w="945" w:type="dxa"/>
            <w:vAlign w:val="center"/>
          </w:tcPr>
          <w:p w:rsidR="008E43E2" w:rsidRPr="008B7D14" w:rsidRDefault="008E43E2" w:rsidP="00286207">
            <w:pPr>
              <w:jc w:val="center"/>
              <w:rPr>
                <w:rFonts w:ascii="Palatino Linotype" w:hAnsi="Palatino Linotype"/>
                <w:sz w:val="20"/>
                <w:szCs w:val="20"/>
              </w:rPr>
            </w:pPr>
          </w:p>
        </w:tc>
        <w:tc>
          <w:tcPr>
            <w:tcW w:w="945" w:type="dxa"/>
            <w:vAlign w:val="center"/>
          </w:tcPr>
          <w:p w:rsidR="008E43E2" w:rsidRPr="008B7D14" w:rsidRDefault="008E43E2" w:rsidP="00286207">
            <w:pPr>
              <w:jc w:val="center"/>
              <w:rPr>
                <w:rFonts w:ascii="Palatino Linotype" w:hAnsi="Palatino Linotype"/>
                <w:sz w:val="20"/>
                <w:szCs w:val="20"/>
              </w:rPr>
            </w:pPr>
          </w:p>
        </w:tc>
        <w:tc>
          <w:tcPr>
            <w:tcW w:w="945" w:type="dxa"/>
            <w:vAlign w:val="center"/>
          </w:tcPr>
          <w:p w:rsidR="008E43E2" w:rsidRPr="008B7D14" w:rsidRDefault="008E43E2" w:rsidP="00286207">
            <w:pPr>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8E43E2" w:rsidRPr="008B7D14" w:rsidRDefault="008E43E2" w:rsidP="00286207">
            <w:pPr>
              <w:jc w:val="center"/>
              <w:rPr>
                <w:rFonts w:ascii="Palatino Linotype" w:hAnsi="Palatino Linotype"/>
                <w:sz w:val="20"/>
                <w:szCs w:val="20"/>
              </w:rPr>
            </w:pPr>
            <w:r>
              <w:rPr>
                <w:rFonts w:ascii="Palatino Linotype" w:hAnsi="Palatino Linotype"/>
                <w:sz w:val="20"/>
                <w:szCs w:val="20"/>
              </w:rPr>
              <w:t>-</w:t>
            </w:r>
          </w:p>
        </w:tc>
      </w:tr>
      <w:tr w:rsidR="008E43E2" w:rsidRPr="008B7D14" w:rsidTr="00286207">
        <w:trPr>
          <w:jc w:val="center"/>
        </w:trPr>
        <w:tc>
          <w:tcPr>
            <w:tcW w:w="994" w:type="dxa"/>
            <w:vAlign w:val="center"/>
          </w:tcPr>
          <w:p w:rsidR="008E43E2" w:rsidRPr="008B7D14" w:rsidRDefault="008E43E2" w:rsidP="00286207">
            <w:pPr>
              <w:jc w:val="center"/>
              <w:rPr>
                <w:rFonts w:ascii="Palatino Linotype" w:hAnsi="Palatino Linotype"/>
                <w:sz w:val="20"/>
                <w:szCs w:val="20"/>
              </w:rPr>
            </w:pPr>
            <w:r w:rsidRPr="008B7D14">
              <w:rPr>
                <w:rFonts w:ascii="Palatino Linotype" w:hAnsi="Palatino Linotype"/>
                <w:sz w:val="20"/>
                <w:szCs w:val="20"/>
              </w:rPr>
              <w:t>1.11.</w:t>
            </w:r>
          </w:p>
        </w:tc>
        <w:tc>
          <w:tcPr>
            <w:tcW w:w="2800" w:type="dxa"/>
            <w:vAlign w:val="center"/>
          </w:tcPr>
          <w:p w:rsidR="008E43E2" w:rsidRPr="008B7D14" w:rsidRDefault="008E43E2" w:rsidP="00286207">
            <w:pPr>
              <w:rPr>
                <w:rFonts w:ascii="Palatino Linotype" w:hAnsi="Palatino Linotype"/>
                <w:sz w:val="20"/>
                <w:szCs w:val="20"/>
              </w:rPr>
            </w:pPr>
            <w:r w:rsidRPr="008B7D14">
              <w:rPr>
                <w:rFonts w:ascii="Palatino Linotype" w:hAnsi="Palatino Linotype"/>
                <w:sz w:val="20"/>
                <w:szCs w:val="20"/>
              </w:rPr>
              <w:t>házi feladat</w:t>
            </w:r>
          </w:p>
        </w:tc>
        <w:tc>
          <w:tcPr>
            <w:tcW w:w="945" w:type="dxa"/>
            <w:vAlign w:val="center"/>
          </w:tcPr>
          <w:p w:rsidR="008E43E2" w:rsidRPr="008B7D14" w:rsidRDefault="008E43E2" w:rsidP="00286207">
            <w:pPr>
              <w:jc w:val="center"/>
              <w:rPr>
                <w:rFonts w:ascii="Palatino Linotype" w:hAnsi="Palatino Linotype"/>
                <w:sz w:val="20"/>
                <w:szCs w:val="20"/>
              </w:rPr>
            </w:pPr>
          </w:p>
        </w:tc>
        <w:tc>
          <w:tcPr>
            <w:tcW w:w="945" w:type="dxa"/>
            <w:vAlign w:val="center"/>
          </w:tcPr>
          <w:p w:rsidR="008E43E2" w:rsidRPr="008B7D14" w:rsidRDefault="008E43E2" w:rsidP="00286207">
            <w:pPr>
              <w:jc w:val="center"/>
              <w:rPr>
                <w:rFonts w:ascii="Palatino Linotype" w:hAnsi="Palatino Linotype"/>
                <w:sz w:val="20"/>
                <w:szCs w:val="20"/>
              </w:rPr>
            </w:pPr>
          </w:p>
        </w:tc>
        <w:tc>
          <w:tcPr>
            <w:tcW w:w="945" w:type="dxa"/>
            <w:vAlign w:val="center"/>
          </w:tcPr>
          <w:p w:rsidR="008E43E2" w:rsidRPr="008B7D14" w:rsidRDefault="008E43E2" w:rsidP="00286207">
            <w:pPr>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8E43E2" w:rsidRPr="008B7D14" w:rsidRDefault="008E43E2" w:rsidP="00286207">
            <w:pPr>
              <w:jc w:val="center"/>
              <w:rPr>
                <w:rFonts w:ascii="Palatino Linotype" w:hAnsi="Palatino Linotype"/>
                <w:sz w:val="20"/>
                <w:szCs w:val="20"/>
              </w:rPr>
            </w:pPr>
            <w:r>
              <w:rPr>
                <w:rFonts w:ascii="Palatino Linotype" w:hAnsi="Palatino Linotype"/>
                <w:sz w:val="20"/>
                <w:szCs w:val="20"/>
              </w:rPr>
              <w:t>-</w:t>
            </w:r>
          </w:p>
        </w:tc>
      </w:tr>
    </w:tbl>
    <w:p w:rsidR="008E43E2" w:rsidRPr="00C17D6E" w:rsidRDefault="008E43E2" w:rsidP="005B3604">
      <w:pPr>
        <w:widowControl w:val="0"/>
        <w:suppressAutoHyphens/>
        <w:ind w:left="1092"/>
        <w:rPr>
          <w:rFonts w:ascii="Palatino Linotype" w:hAnsi="Palatino Linotype"/>
          <w:b/>
          <w:i/>
          <w:kern w:val="1"/>
          <w:sz w:val="24"/>
          <w:szCs w:val="24"/>
          <w:lang w:eastAsia="hi-IN" w:bidi="hi-IN"/>
        </w:rPr>
      </w:pPr>
    </w:p>
    <w:p w:rsidR="008E43E2" w:rsidRDefault="008E43E2">
      <w:pPr>
        <w:rPr>
          <w:rFonts w:ascii="Palatino Linotype" w:hAnsi="Palatino Linotype"/>
          <w:b/>
          <w:i/>
          <w:sz w:val="24"/>
          <w:szCs w:val="24"/>
        </w:rPr>
      </w:pPr>
      <w:r>
        <w:rPr>
          <w:rFonts w:ascii="Palatino Linotype" w:hAnsi="Palatino Linotype"/>
          <w:b/>
          <w:i/>
          <w:sz w:val="24"/>
          <w:szCs w:val="24"/>
        </w:rPr>
        <w:br w:type="page"/>
      </w:r>
    </w:p>
    <w:p w:rsidR="008E43E2" w:rsidRDefault="008E43E2" w:rsidP="00F90778">
      <w:pPr>
        <w:widowControl w:val="0"/>
        <w:suppressAutoHyphens/>
        <w:ind w:left="720"/>
        <w:rPr>
          <w:rFonts w:ascii="Palatino Linotype" w:hAnsi="Palatino Linotype"/>
          <w:b/>
          <w:i/>
          <w:sz w:val="24"/>
          <w:szCs w:val="24"/>
        </w:rPr>
      </w:pPr>
      <w:r w:rsidRPr="00F90778">
        <w:rPr>
          <w:rFonts w:ascii="Palatino Linotype" w:hAnsi="Palatino Linotype"/>
          <w:b/>
          <w:sz w:val="24"/>
          <w:szCs w:val="24"/>
        </w:rPr>
        <w:t>9.5.2.</w:t>
      </w:r>
      <w:r>
        <w:rPr>
          <w:rFonts w:ascii="Palatino Linotype" w:hAnsi="Palatino Linotype"/>
          <w:b/>
          <w:i/>
          <w:sz w:val="24"/>
          <w:szCs w:val="24"/>
        </w:rPr>
        <w:t xml:space="preserve"> </w:t>
      </w:r>
      <w:r w:rsidRPr="00C17D6E">
        <w:rPr>
          <w:rFonts w:ascii="Palatino Linotype" w:hAnsi="Palatino Linotype"/>
          <w:b/>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8E43E2" w:rsidRPr="00FE5532" w:rsidTr="00286207">
        <w:trPr>
          <w:cantSplit/>
          <w:trHeight w:val="921"/>
          <w:jc w:val="center"/>
        </w:trPr>
        <w:tc>
          <w:tcPr>
            <w:tcW w:w="828" w:type="dxa"/>
            <w:vMerge w:val="restart"/>
            <w:vAlign w:val="center"/>
          </w:tcPr>
          <w:p w:rsidR="008E43E2" w:rsidRPr="00FE5532" w:rsidRDefault="008E43E2" w:rsidP="00286207">
            <w:pPr>
              <w:jc w:val="center"/>
              <w:rPr>
                <w:rFonts w:ascii="Palatino Linotype" w:hAnsi="Palatino Linotype"/>
                <w:b/>
                <w:sz w:val="20"/>
                <w:szCs w:val="20"/>
              </w:rPr>
            </w:pPr>
            <w:r w:rsidRPr="00FE5532">
              <w:rPr>
                <w:rFonts w:ascii="Palatino Linotype" w:hAnsi="Palatino Linotype"/>
                <w:b/>
                <w:sz w:val="20"/>
                <w:szCs w:val="20"/>
              </w:rPr>
              <w:t>Sor</w:t>
            </w:r>
            <w:r>
              <w:rPr>
                <w:rFonts w:ascii="Palatino Linotype" w:hAnsi="Palatino Linotype"/>
                <w:b/>
                <w:sz w:val="20"/>
                <w:szCs w:val="20"/>
              </w:rPr>
              <w:t>-</w:t>
            </w:r>
            <w:r w:rsidRPr="00FE5532">
              <w:rPr>
                <w:rFonts w:ascii="Palatino Linotype" w:hAnsi="Palatino Linotype"/>
                <w:b/>
                <w:sz w:val="20"/>
                <w:szCs w:val="20"/>
              </w:rPr>
              <w:t>szám</w:t>
            </w:r>
          </w:p>
        </w:tc>
        <w:tc>
          <w:tcPr>
            <w:tcW w:w="3621" w:type="dxa"/>
            <w:vMerge w:val="restart"/>
            <w:vAlign w:val="center"/>
          </w:tcPr>
          <w:p w:rsidR="008E43E2" w:rsidRPr="00FE5532" w:rsidRDefault="008E43E2" w:rsidP="00286207">
            <w:pPr>
              <w:jc w:val="center"/>
              <w:rPr>
                <w:rFonts w:ascii="Palatino Linotype" w:hAnsi="Palatino Linotype"/>
                <w:b/>
                <w:sz w:val="20"/>
                <w:szCs w:val="20"/>
              </w:rPr>
            </w:pPr>
            <w:r w:rsidRPr="00FE5532">
              <w:rPr>
                <w:rFonts w:ascii="Palatino Linotype" w:hAnsi="Palatino Linotype"/>
                <w:b/>
                <w:sz w:val="20"/>
                <w:szCs w:val="20"/>
              </w:rPr>
              <w:t>Tanulói tevékenységforma</w:t>
            </w:r>
          </w:p>
        </w:tc>
        <w:tc>
          <w:tcPr>
            <w:tcW w:w="2370" w:type="dxa"/>
            <w:gridSpan w:val="3"/>
            <w:vAlign w:val="center"/>
          </w:tcPr>
          <w:p w:rsidR="008E43E2" w:rsidRDefault="008E43E2" w:rsidP="00286207">
            <w:pPr>
              <w:jc w:val="center"/>
              <w:rPr>
                <w:rFonts w:ascii="Palatino Linotype" w:hAnsi="Palatino Linotype"/>
                <w:b/>
                <w:sz w:val="20"/>
                <w:szCs w:val="20"/>
              </w:rPr>
            </w:pPr>
            <w:r w:rsidRPr="00FE5532">
              <w:rPr>
                <w:rFonts w:ascii="Palatino Linotype" w:hAnsi="Palatino Linotype"/>
                <w:b/>
                <w:sz w:val="20"/>
                <w:szCs w:val="20"/>
              </w:rPr>
              <w:t>Tanulói tevékenység szervezési kerete</w:t>
            </w:r>
          </w:p>
          <w:p w:rsidR="008E43E2" w:rsidRDefault="008E43E2" w:rsidP="00286207">
            <w:pPr>
              <w:jc w:val="center"/>
              <w:rPr>
                <w:rFonts w:ascii="Palatino Linotype" w:hAnsi="Palatino Linotype"/>
                <w:b/>
                <w:sz w:val="20"/>
                <w:szCs w:val="20"/>
              </w:rPr>
            </w:pPr>
            <w:r>
              <w:rPr>
                <w:rFonts w:ascii="Palatino Linotype" w:hAnsi="Palatino Linotype"/>
                <w:b/>
                <w:sz w:val="20"/>
                <w:szCs w:val="20"/>
              </w:rPr>
              <w:t>(differenciálási módok)</w:t>
            </w:r>
          </w:p>
        </w:tc>
        <w:tc>
          <w:tcPr>
            <w:tcW w:w="2190" w:type="dxa"/>
            <w:vMerge w:val="restart"/>
            <w:vAlign w:val="center"/>
          </w:tcPr>
          <w:p w:rsidR="008E43E2" w:rsidRPr="00FE5532" w:rsidRDefault="008E43E2" w:rsidP="00286207">
            <w:pPr>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8E43E2" w:rsidRPr="00FE5532" w:rsidTr="00C441BE">
        <w:trPr>
          <w:cantSplit/>
          <w:trHeight w:val="1076"/>
          <w:jc w:val="center"/>
        </w:trPr>
        <w:tc>
          <w:tcPr>
            <w:tcW w:w="828" w:type="dxa"/>
            <w:vMerge/>
            <w:vAlign w:val="center"/>
          </w:tcPr>
          <w:p w:rsidR="008E43E2" w:rsidRPr="00FE5532" w:rsidRDefault="008E43E2" w:rsidP="00286207">
            <w:pPr>
              <w:jc w:val="center"/>
              <w:rPr>
                <w:rFonts w:ascii="Palatino Linotype" w:hAnsi="Palatino Linotype"/>
                <w:b/>
                <w:sz w:val="20"/>
                <w:szCs w:val="20"/>
              </w:rPr>
            </w:pPr>
          </w:p>
        </w:tc>
        <w:tc>
          <w:tcPr>
            <w:tcW w:w="3621" w:type="dxa"/>
            <w:vMerge/>
            <w:vAlign w:val="center"/>
          </w:tcPr>
          <w:p w:rsidR="008E43E2" w:rsidRPr="00FE5532" w:rsidRDefault="008E43E2" w:rsidP="00286207">
            <w:pPr>
              <w:rPr>
                <w:rFonts w:ascii="Palatino Linotype" w:hAnsi="Palatino Linotype"/>
                <w:b/>
                <w:sz w:val="20"/>
                <w:szCs w:val="20"/>
              </w:rPr>
            </w:pPr>
          </w:p>
        </w:tc>
        <w:tc>
          <w:tcPr>
            <w:tcW w:w="809" w:type="dxa"/>
            <w:textDirection w:val="btLr"/>
            <w:vAlign w:val="center"/>
          </w:tcPr>
          <w:p w:rsidR="008E43E2" w:rsidRPr="00FE5532" w:rsidRDefault="008E43E2" w:rsidP="00C441BE">
            <w:pPr>
              <w:ind w:left="113" w:right="113"/>
              <w:rPr>
                <w:rFonts w:ascii="Palatino Linotype" w:hAnsi="Palatino Linotype"/>
                <w:b/>
                <w:sz w:val="20"/>
                <w:szCs w:val="20"/>
              </w:rPr>
            </w:pPr>
            <w:r>
              <w:rPr>
                <w:rFonts w:ascii="Palatino Linotype" w:hAnsi="Palatino Linotype"/>
                <w:b/>
                <w:sz w:val="20"/>
                <w:szCs w:val="20"/>
              </w:rPr>
              <w:t>Egyéni</w:t>
            </w:r>
          </w:p>
        </w:tc>
        <w:tc>
          <w:tcPr>
            <w:tcW w:w="798" w:type="dxa"/>
            <w:textDirection w:val="btLr"/>
            <w:vAlign w:val="center"/>
          </w:tcPr>
          <w:p w:rsidR="008E43E2" w:rsidRDefault="008E43E2" w:rsidP="00C441BE">
            <w:pPr>
              <w:ind w:left="113" w:right="113"/>
              <w:rPr>
                <w:rFonts w:ascii="Palatino Linotype" w:hAnsi="Palatino Linotype"/>
                <w:b/>
                <w:sz w:val="20"/>
                <w:szCs w:val="20"/>
              </w:rPr>
            </w:pPr>
            <w:r>
              <w:rPr>
                <w:rFonts w:ascii="Palatino Linotype" w:hAnsi="Palatino Linotype"/>
                <w:b/>
                <w:sz w:val="20"/>
                <w:szCs w:val="20"/>
              </w:rPr>
              <w:t>Csoport-</w:t>
            </w:r>
          </w:p>
          <w:p w:rsidR="008E43E2" w:rsidRPr="00FE5532" w:rsidRDefault="008E43E2" w:rsidP="00C441BE">
            <w:pPr>
              <w:ind w:left="113" w:right="113"/>
              <w:rPr>
                <w:rFonts w:ascii="Palatino Linotype" w:hAnsi="Palatino Linotype"/>
                <w:b/>
                <w:sz w:val="20"/>
                <w:szCs w:val="20"/>
              </w:rPr>
            </w:pPr>
            <w:r>
              <w:rPr>
                <w:rFonts w:ascii="Palatino Linotype" w:hAnsi="Palatino Linotype"/>
                <w:b/>
                <w:sz w:val="20"/>
                <w:szCs w:val="20"/>
              </w:rPr>
              <w:t>bontás</w:t>
            </w:r>
          </w:p>
        </w:tc>
        <w:tc>
          <w:tcPr>
            <w:tcW w:w="763" w:type="dxa"/>
            <w:textDirection w:val="btLr"/>
            <w:vAlign w:val="center"/>
          </w:tcPr>
          <w:p w:rsidR="008E43E2" w:rsidRDefault="008E43E2" w:rsidP="00C441BE">
            <w:pPr>
              <w:ind w:left="113" w:right="113"/>
              <w:rPr>
                <w:rFonts w:ascii="Palatino Linotype" w:hAnsi="Palatino Linotype"/>
                <w:b/>
                <w:sz w:val="20"/>
                <w:szCs w:val="20"/>
              </w:rPr>
            </w:pPr>
            <w:r>
              <w:rPr>
                <w:rFonts w:ascii="Palatino Linotype" w:hAnsi="Palatino Linotype"/>
                <w:b/>
                <w:sz w:val="20"/>
                <w:szCs w:val="20"/>
              </w:rPr>
              <w:t>Osztály-</w:t>
            </w:r>
          </w:p>
          <w:p w:rsidR="008E43E2" w:rsidRPr="00FE5532" w:rsidRDefault="008E43E2" w:rsidP="00C441BE">
            <w:pPr>
              <w:ind w:left="113" w:right="113"/>
              <w:rPr>
                <w:rFonts w:ascii="Palatino Linotype" w:hAnsi="Palatino Linotype"/>
                <w:b/>
                <w:sz w:val="20"/>
                <w:szCs w:val="20"/>
              </w:rPr>
            </w:pPr>
            <w:r>
              <w:rPr>
                <w:rFonts w:ascii="Palatino Linotype" w:hAnsi="Palatino Linotype"/>
                <w:b/>
                <w:sz w:val="20"/>
                <w:szCs w:val="20"/>
              </w:rPr>
              <w:t>keret</w:t>
            </w:r>
          </w:p>
        </w:tc>
        <w:tc>
          <w:tcPr>
            <w:tcW w:w="2190" w:type="dxa"/>
            <w:vMerge/>
            <w:vAlign w:val="center"/>
          </w:tcPr>
          <w:p w:rsidR="008E43E2" w:rsidRPr="00FE5532" w:rsidRDefault="008E43E2" w:rsidP="00286207">
            <w:pPr>
              <w:jc w:val="center"/>
              <w:rPr>
                <w:rFonts w:ascii="Palatino Linotype" w:hAnsi="Palatino Linotype"/>
                <w:b/>
                <w:sz w:val="20"/>
                <w:szCs w:val="20"/>
              </w:rPr>
            </w:pPr>
          </w:p>
        </w:tc>
      </w:tr>
      <w:tr w:rsidR="008E43E2" w:rsidRPr="00FE5532" w:rsidTr="00286207">
        <w:trPr>
          <w:jc w:val="center"/>
        </w:trPr>
        <w:tc>
          <w:tcPr>
            <w:tcW w:w="828" w:type="dxa"/>
            <w:shd w:val="clear" w:color="auto" w:fill="D9D9D9"/>
            <w:vAlign w:val="center"/>
          </w:tcPr>
          <w:p w:rsidR="008E43E2" w:rsidRPr="008B7D14" w:rsidRDefault="008E43E2" w:rsidP="00286207">
            <w:pPr>
              <w:jc w:val="center"/>
              <w:rPr>
                <w:rFonts w:ascii="Palatino Linotype" w:hAnsi="Palatino Linotype"/>
                <w:b/>
                <w:sz w:val="20"/>
                <w:szCs w:val="20"/>
              </w:rPr>
            </w:pPr>
            <w:r w:rsidRPr="008B7D14">
              <w:rPr>
                <w:rFonts w:ascii="Palatino Linotype" w:hAnsi="Palatino Linotype"/>
                <w:b/>
                <w:sz w:val="20"/>
                <w:szCs w:val="20"/>
              </w:rPr>
              <w:t>1.</w:t>
            </w:r>
          </w:p>
        </w:tc>
        <w:tc>
          <w:tcPr>
            <w:tcW w:w="3621" w:type="dxa"/>
            <w:shd w:val="clear" w:color="auto" w:fill="D9D9D9"/>
            <w:vAlign w:val="center"/>
          </w:tcPr>
          <w:p w:rsidR="008E43E2" w:rsidRPr="008B7D14" w:rsidRDefault="008E43E2" w:rsidP="00286207">
            <w:pPr>
              <w:rPr>
                <w:rFonts w:ascii="Palatino Linotype" w:hAnsi="Palatino Linotype"/>
                <w:b/>
                <w:sz w:val="20"/>
                <w:szCs w:val="20"/>
              </w:rPr>
            </w:pPr>
            <w:r w:rsidRPr="008B7D14">
              <w:rPr>
                <w:rFonts w:ascii="Palatino Linotype" w:hAnsi="Palatino Linotype" w:cs="Arial"/>
                <w:b/>
                <w:sz w:val="20"/>
                <w:szCs w:val="20"/>
              </w:rPr>
              <w:t>Információ feldolgozó tevékenységek</w:t>
            </w:r>
          </w:p>
        </w:tc>
        <w:tc>
          <w:tcPr>
            <w:tcW w:w="809" w:type="dxa"/>
            <w:shd w:val="clear" w:color="auto" w:fill="D9D9D9"/>
            <w:vAlign w:val="center"/>
          </w:tcPr>
          <w:p w:rsidR="008E43E2" w:rsidRPr="00FE5532" w:rsidRDefault="008E43E2" w:rsidP="00286207">
            <w:pPr>
              <w:jc w:val="center"/>
              <w:rPr>
                <w:rFonts w:ascii="Palatino Linotype" w:hAnsi="Palatino Linotype"/>
                <w:sz w:val="20"/>
                <w:szCs w:val="20"/>
              </w:rPr>
            </w:pPr>
          </w:p>
        </w:tc>
        <w:tc>
          <w:tcPr>
            <w:tcW w:w="798" w:type="dxa"/>
            <w:shd w:val="clear" w:color="auto" w:fill="D9D9D9"/>
            <w:vAlign w:val="center"/>
          </w:tcPr>
          <w:p w:rsidR="008E43E2" w:rsidRPr="00FE5532" w:rsidRDefault="008E43E2" w:rsidP="00286207">
            <w:pPr>
              <w:jc w:val="center"/>
              <w:rPr>
                <w:rFonts w:ascii="Palatino Linotype" w:hAnsi="Palatino Linotype"/>
                <w:sz w:val="20"/>
                <w:szCs w:val="20"/>
              </w:rPr>
            </w:pPr>
          </w:p>
        </w:tc>
        <w:tc>
          <w:tcPr>
            <w:tcW w:w="763" w:type="dxa"/>
            <w:shd w:val="clear" w:color="auto" w:fill="D9D9D9"/>
            <w:vAlign w:val="center"/>
          </w:tcPr>
          <w:p w:rsidR="008E43E2" w:rsidRPr="00FE5532" w:rsidRDefault="008E43E2" w:rsidP="00286207">
            <w:pPr>
              <w:jc w:val="center"/>
              <w:rPr>
                <w:rFonts w:ascii="Palatino Linotype" w:hAnsi="Palatino Linotype"/>
                <w:sz w:val="20"/>
                <w:szCs w:val="20"/>
              </w:rPr>
            </w:pPr>
          </w:p>
        </w:tc>
        <w:tc>
          <w:tcPr>
            <w:tcW w:w="2190" w:type="dxa"/>
            <w:shd w:val="clear" w:color="auto" w:fill="D9D9D9"/>
            <w:vAlign w:val="center"/>
          </w:tcPr>
          <w:p w:rsidR="008E43E2" w:rsidRPr="00FE5532" w:rsidRDefault="008E43E2" w:rsidP="00286207">
            <w:pPr>
              <w:jc w:val="center"/>
              <w:rPr>
                <w:rFonts w:ascii="Palatino Linotype" w:hAnsi="Palatino Linotype"/>
                <w:sz w:val="20"/>
                <w:szCs w:val="20"/>
              </w:rPr>
            </w:pPr>
          </w:p>
        </w:tc>
      </w:tr>
      <w:tr w:rsidR="008E43E2" w:rsidRPr="00FE5532" w:rsidTr="00286207">
        <w:trPr>
          <w:jc w:val="center"/>
        </w:trPr>
        <w:tc>
          <w:tcPr>
            <w:tcW w:w="828" w:type="dxa"/>
            <w:vAlign w:val="center"/>
          </w:tcPr>
          <w:p w:rsidR="008E43E2" w:rsidRPr="00FE5532" w:rsidRDefault="008E43E2" w:rsidP="00286207">
            <w:pPr>
              <w:jc w:val="center"/>
              <w:rPr>
                <w:rFonts w:ascii="Palatino Linotype" w:hAnsi="Palatino Linotype"/>
                <w:sz w:val="20"/>
                <w:szCs w:val="20"/>
              </w:rPr>
            </w:pPr>
            <w:r w:rsidRPr="00FE5532">
              <w:rPr>
                <w:rFonts w:ascii="Palatino Linotype" w:hAnsi="Palatino Linotype"/>
                <w:sz w:val="20"/>
                <w:szCs w:val="20"/>
              </w:rPr>
              <w:t>1.1.</w:t>
            </w:r>
          </w:p>
        </w:tc>
        <w:tc>
          <w:tcPr>
            <w:tcW w:w="3621" w:type="dxa"/>
            <w:vAlign w:val="center"/>
          </w:tcPr>
          <w:p w:rsidR="008E43E2" w:rsidRPr="00FE5532" w:rsidRDefault="008E43E2" w:rsidP="00286207">
            <w:pPr>
              <w:rPr>
                <w:rFonts w:ascii="Palatino Linotype" w:hAnsi="Palatino Linotype" w:cs="Arial"/>
                <w:sz w:val="20"/>
                <w:szCs w:val="20"/>
              </w:rPr>
            </w:pPr>
            <w:r w:rsidRPr="00FE5532">
              <w:rPr>
                <w:rFonts w:ascii="Palatino Linotype" w:hAnsi="Palatino Linotype" w:cs="Arial"/>
                <w:sz w:val="20"/>
                <w:szCs w:val="20"/>
              </w:rPr>
              <w:t>Olvasott szöveg önálló feldolgozása</w:t>
            </w:r>
          </w:p>
        </w:tc>
        <w:tc>
          <w:tcPr>
            <w:tcW w:w="809" w:type="dxa"/>
            <w:vAlign w:val="center"/>
          </w:tcPr>
          <w:p w:rsidR="008E43E2" w:rsidRPr="00FE5532" w:rsidRDefault="008E43E2" w:rsidP="00286207">
            <w:pPr>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8E43E2" w:rsidRPr="00FE5532" w:rsidRDefault="008E43E2" w:rsidP="00286207">
            <w:pPr>
              <w:jc w:val="center"/>
              <w:rPr>
                <w:rFonts w:ascii="Palatino Linotype" w:hAnsi="Palatino Linotype"/>
                <w:sz w:val="20"/>
                <w:szCs w:val="20"/>
              </w:rPr>
            </w:pPr>
          </w:p>
        </w:tc>
        <w:tc>
          <w:tcPr>
            <w:tcW w:w="763" w:type="dxa"/>
            <w:vAlign w:val="center"/>
          </w:tcPr>
          <w:p w:rsidR="008E43E2" w:rsidRPr="00FE5532" w:rsidRDefault="008E43E2" w:rsidP="00286207">
            <w:pPr>
              <w:jc w:val="center"/>
              <w:rPr>
                <w:rFonts w:ascii="Palatino Linotype" w:hAnsi="Palatino Linotype"/>
                <w:sz w:val="20"/>
                <w:szCs w:val="20"/>
              </w:rPr>
            </w:pPr>
          </w:p>
        </w:tc>
        <w:tc>
          <w:tcPr>
            <w:tcW w:w="2190" w:type="dxa"/>
            <w:vAlign w:val="center"/>
          </w:tcPr>
          <w:p w:rsidR="008E43E2" w:rsidRPr="00FE5532" w:rsidRDefault="008E43E2" w:rsidP="00286207">
            <w:pPr>
              <w:jc w:val="center"/>
              <w:rPr>
                <w:rFonts w:ascii="Palatino Linotype" w:hAnsi="Palatino Linotype"/>
                <w:sz w:val="20"/>
                <w:szCs w:val="20"/>
              </w:rPr>
            </w:pPr>
            <w:r>
              <w:rPr>
                <w:rFonts w:ascii="Palatino Linotype" w:hAnsi="Palatino Linotype"/>
                <w:sz w:val="20"/>
                <w:szCs w:val="20"/>
              </w:rPr>
              <w:t>-</w:t>
            </w:r>
          </w:p>
        </w:tc>
      </w:tr>
      <w:tr w:rsidR="008E43E2" w:rsidRPr="00FE5532" w:rsidTr="00286207">
        <w:trPr>
          <w:jc w:val="center"/>
        </w:trPr>
        <w:tc>
          <w:tcPr>
            <w:tcW w:w="828" w:type="dxa"/>
            <w:vAlign w:val="center"/>
          </w:tcPr>
          <w:p w:rsidR="008E43E2" w:rsidRPr="00FE5532" w:rsidRDefault="008E43E2" w:rsidP="00286207">
            <w:pPr>
              <w:jc w:val="center"/>
              <w:rPr>
                <w:rFonts w:ascii="Palatino Linotype" w:hAnsi="Palatino Linotype"/>
                <w:sz w:val="20"/>
                <w:szCs w:val="20"/>
              </w:rPr>
            </w:pPr>
            <w:r w:rsidRPr="00FE5532">
              <w:rPr>
                <w:rFonts w:ascii="Palatino Linotype" w:hAnsi="Palatino Linotype"/>
                <w:sz w:val="20"/>
                <w:szCs w:val="20"/>
              </w:rPr>
              <w:t>1.2.</w:t>
            </w:r>
          </w:p>
        </w:tc>
        <w:tc>
          <w:tcPr>
            <w:tcW w:w="3621" w:type="dxa"/>
            <w:vAlign w:val="center"/>
          </w:tcPr>
          <w:p w:rsidR="008E43E2" w:rsidRPr="00FE5532" w:rsidRDefault="008E43E2" w:rsidP="00286207">
            <w:pPr>
              <w:rPr>
                <w:rFonts w:ascii="Palatino Linotype" w:hAnsi="Palatino Linotype" w:cs="Arial"/>
                <w:sz w:val="20"/>
                <w:szCs w:val="20"/>
              </w:rPr>
            </w:pPr>
            <w:r w:rsidRPr="00FE5532">
              <w:rPr>
                <w:rFonts w:ascii="Palatino Linotype" w:hAnsi="Palatino Linotype" w:cs="Arial"/>
                <w:sz w:val="20"/>
                <w:szCs w:val="20"/>
              </w:rPr>
              <w:t>Olvasott szöveg feladattal vezetett feldolgozása</w:t>
            </w:r>
          </w:p>
        </w:tc>
        <w:tc>
          <w:tcPr>
            <w:tcW w:w="809" w:type="dxa"/>
            <w:vAlign w:val="center"/>
          </w:tcPr>
          <w:p w:rsidR="008E43E2" w:rsidRPr="00FE5532" w:rsidRDefault="008E43E2" w:rsidP="00286207">
            <w:pPr>
              <w:jc w:val="center"/>
              <w:rPr>
                <w:rFonts w:ascii="Palatino Linotype" w:hAnsi="Palatino Linotype"/>
                <w:sz w:val="20"/>
                <w:szCs w:val="20"/>
              </w:rPr>
            </w:pPr>
          </w:p>
        </w:tc>
        <w:tc>
          <w:tcPr>
            <w:tcW w:w="798" w:type="dxa"/>
            <w:vAlign w:val="center"/>
          </w:tcPr>
          <w:p w:rsidR="008E43E2" w:rsidRPr="00FE5532" w:rsidRDefault="008E43E2" w:rsidP="00286207">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8E43E2" w:rsidRPr="00FE5532" w:rsidRDefault="008E43E2" w:rsidP="00286207">
            <w:pPr>
              <w:jc w:val="center"/>
              <w:rPr>
                <w:rFonts w:ascii="Palatino Linotype" w:hAnsi="Palatino Linotype"/>
                <w:sz w:val="20"/>
                <w:szCs w:val="20"/>
              </w:rPr>
            </w:pPr>
          </w:p>
        </w:tc>
        <w:tc>
          <w:tcPr>
            <w:tcW w:w="2190" w:type="dxa"/>
            <w:vAlign w:val="center"/>
          </w:tcPr>
          <w:p w:rsidR="008E43E2" w:rsidRPr="00FE5532" w:rsidRDefault="008E43E2" w:rsidP="00286207">
            <w:pPr>
              <w:jc w:val="center"/>
              <w:rPr>
                <w:rFonts w:ascii="Palatino Linotype" w:hAnsi="Palatino Linotype"/>
                <w:sz w:val="20"/>
                <w:szCs w:val="20"/>
              </w:rPr>
            </w:pPr>
            <w:r>
              <w:rPr>
                <w:rFonts w:ascii="Palatino Linotype" w:hAnsi="Palatino Linotype"/>
                <w:sz w:val="20"/>
                <w:szCs w:val="20"/>
              </w:rPr>
              <w:t>-</w:t>
            </w:r>
          </w:p>
        </w:tc>
      </w:tr>
      <w:tr w:rsidR="008E43E2" w:rsidRPr="00FE5532" w:rsidTr="00286207">
        <w:trPr>
          <w:jc w:val="center"/>
        </w:trPr>
        <w:tc>
          <w:tcPr>
            <w:tcW w:w="828" w:type="dxa"/>
            <w:vAlign w:val="center"/>
          </w:tcPr>
          <w:p w:rsidR="008E43E2" w:rsidRPr="00FE5532" w:rsidRDefault="008E43E2" w:rsidP="00286207">
            <w:pPr>
              <w:jc w:val="center"/>
              <w:rPr>
                <w:rFonts w:ascii="Palatino Linotype" w:hAnsi="Palatino Linotype"/>
                <w:sz w:val="20"/>
                <w:szCs w:val="20"/>
              </w:rPr>
            </w:pPr>
            <w:r w:rsidRPr="00FE5532">
              <w:rPr>
                <w:rFonts w:ascii="Palatino Linotype" w:hAnsi="Palatino Linotype"/>
                <w:sz w:val="20"/>
                <w:szCs w:val="20"/>
              </w:rPr>
              <w:t>1.3.</w:t>
            </w:r>
          </w:p>
        </w:tc>
        <w:tc>
          <w:tcPr>
            <w:tcW w:w="3621" w:type="dxa"/>
            <w:vAlign w:val="center"/>
          </w:tcPr>
          <w:p w:rsidR="008E43E2" w:rsidRPr="00FE5532" w:rsidRDefault="008E43E2" w:rsidP="00286207">
            <w:pPr>
              <w:rPr>
                <w:rFonts w:ascii="Palatino Linotype" w:hAnsi="Palatino Linotype" w:cs="Arial"/>
                <w:sz w:val="20"/>
                <w:szCs w:val="20"/>
              </w:rPr>
            </w:pPr>
            <w:r w:rsidRPr="00FE5532">
              <w:rPr>
                <w:rFonts w:ascii="Palatino Linotype" w:hAnsi="Palatino Linotype" w:cs="Arial"/>
                <w:sz w:val="20"/>
                <w:szCs w:val="20"/>
              </w:rPr>
              <w:t>Olvasott szöveg feldolgozása jegyzeteléssel</w:t>
            </w:r>
          </w:p>
        </w:tc>
        <w:tc>
          <w:tcPr>
            <w:tcW w:w="809" w:type="dxa"/>
            <w:vAlign w:val="center"/>
          </w:tcPr>
          <w:p w:rsidR="008E43E2" w:rsidRPr="00FE5532" w:rsidRDefault="008E43E2" w:rsidP="00286207">
            <w:pPr>
              <w:jc w:val="center"/>
              <w:rPr>
                <w:rFonts w:ascii="Palatino Linotype" w:hAnsi="Palatino Linotype"/>
                <w:sz w:val="20"/>
                <w:szCs w:val="20"/>
              </w:rPr>
            </w:pPr>
          </w:p>
        </w:tc>
        <w:tc>
          <w:tcPr>
            <w:tcW w:w="798" w:type="dxa"/>
            <w:vAlign w:val="center"/>
          </w:tcPr>
          <w:p w:rsidR="008E43E2" w:rsidRPr="00FE5532" w:rsidRDefault="008E43E2" w:rsidP="00286207">
            <w:pPr>
              <w:jc w:val="center"/>
              <w:rPr>
                <w:rFonts w:ascii="Palatino Linotype" w:hAnsi="Palatino Linotype"/>
                <w:sz w:val="20"/>
                <w:szCs w:val="20"/>
              </w:rPr>
            </w:pPr>
          </w:p>
        </w:tc>
        <w:tc>
          <w:tcPr>
            <w:tcW w:w="763" w:type="dxa"/>
            <w:vAlign w:val="center"/>
          </w:tcPr>
          <w:p w:rsidR="008E43E2" w:rsidRPr="00FE5532" w:rsidRDefault="008E43E2" w:rsidP="00286207">
            <w:pPr>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8E43E2" w:rsidRPr="00FE5532" w:rsidRDefault="008E43E2" w:rsidP="00286207">
            <w:pPr>
              <w:jc w:val="center"/>
              <w:rPr>
                <w:rFonts w:ascii="Palatino Linotype" w:hAnsi="Palatino Linotype"/>
                <w:sz w:val="20"/>
                <w:szCs w:val="20"/>
              </w:rPr>
            </w:pPr>
            <w:r>
              <w:rPr>
                <w:rFonts w:ascii="Palatino Linotype" w:hAnsi="Palatino Linotype"/>
                <w:sz w:val="20"/>
                <w:szCs w:val="20"/>
              </w:rPr>
              <w:t>-</w:t>
            </w:r>
          </w:p>
        </w:tc>
      </w:tr>
      <w:tr w:rsidR="008E43E2" w:rsidRPr="00FE5532" w:rsidTr="00286207">
        <w:trPr>
          <w:jc w:val="center"/>
        </w:trPr>
        <w:tc>
          <w:tcPr>
            <w:tcW w:w="828" w:type="dxa"/>
            <w:vAlign w:val="center"/>
          </w:tcPr>
          <w:p w:rsidR="008E43E2" w:rsidRPr="00FE5532" w:rsidRDefault="008E43E2" w:rsidP="00286207">
            <w:pPr>
              <w:jc w:val="center"/>
              <w:rPr>
                <w:rFonts w:ascii="Palatino Linotype" w:hAnsi="Palatino Linotype"/>
                <w:sz w:val="20"/>
                <w:szCs w:val="20"/>
              </w:rPr>
            </w:pPr>
            <w:r w:rsidRPr="00FE5532">
              <w:rPr>
                <w:rFonts w:ascii="Palatino Linotype" w:hAnsi="Palatino Linotype"/>
                <w:sz w:val="20"/>
                <w:szCs w:val="20"/>
              </w:rPr>
              <w:t>1.4.</w:t>
            </w:r>
          </w:p>
        </w:tc>
        <w:tc>
          <w:tcPr>
            <w:tcW w:w="3621" w:type="dxa"/>
            <w:vAlign w:val="center"/>
          </w:tcPr>
          <w:p w:rsidR="008E43E2" w:rsidRPr="00FE5532" w:rsidRDefault="008E43E2" w:rsidP="00286207">
            <w:pPr>
              <w:rPr>
                <w:rFonts w:ascii="Palatino Linotype" w:hAnsi="Palatino Linotype" w:cs="Arial"/>
                <w:sz w:val="20"/>
                <w:szCs w:val="20"/>
              </w:rPr>
            </w:pPr>
            <w:r w:rsidRPr="00FE5532">
              <w:rPr>
                <w:rFonts w:ascii="Palatino Linotype" w:hAnsi="Palatino Linotype" w:cs="Arial"/>
                <w:sz w:val="20"/>
                <w:szCs w:val="20"/>
              </w:rPr>
              <w:t>Hallott szöveg feldolgozása jegyzeteléssel</w:t>
            </w:r>
          </w:p>
        </w:tc>
        <w:tc>
          <w:tcPr>
            <w:tcW w:w="809" w:type="dxa"/>
            <w:vAlign w:val="center"/>
          </w:tcPr>
          <w:p w:rsidR="008E43E2" w:rsidRPr="00FE5532" w:rsidRDefault="008E43E2" w:rsidP="00286207">
            <w:pPr>
              <w:jc w:val="center"/>
              <w:rPr>
                <w:rFonts w:ascii="Palatino Linotype" w:hAnsi="Palatino Linotype"/>
                <w:sz w:val="20"/>
                <w:szCs w:val="20"/>
              </w:rPr>
            </w:pPr>
          </w:p>
        </w:tc>
        <w:tc>
          <w:tcPr>
            <w:tcW w:w="798" w:type="dxa"/>
            <w:vAlign w:val="center"/>
          </w:tcPr>
          <w:p w:rsidR="008E43E2" w:rsidRPr="00FE5532" w:rsidRDefault="008E43E2" w:rsidP="00286207">
            <w:pPr>
              <w:jc w:val="center"/>
              <w:rPr>
                <w:rFonts w:ascii="Palatino Linotype" w:hAnsi="Palatino Linotype"/>
                <w:sz w:val="20"/>
                <w:szCs w:val="20"/>
              </w:rPr>
            </w:pPr>
          </w:p>
        </w:tc>
        <w:tc>
          <w:tcPr>
            <w:tcW w:w="763" w:type="dxa"/>
            <w:vAlign w:val="center"/>
          </w:tcPr>
          <w:p w:rsidR="008E43E2" w:rsidRPr="00FE5532" w:rsidRDefault="008E43E2" w:rsidP="00286207">
            <w:pPr>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8E43E2" w:rsidRPr="00FE5532" w:rsidRDefault="008E43E2" w:rsidP="00286207">
            <w:pPr>
              <w:jc w:val="center"/>
              <w:rPr>
                <w:rFonts w:ascii="Palatino Linotype" w:hAnsi="Palatino Linotype"/>
                <w:sz w:val="20"/>
                <w:szCs w:val="20"/>
              </w:rPr>
            </w:pPr>
            <w:r>
              <w:rPr>
                <w:rFonts w:ascii="Palatino Linotype" w:hAnsi="Palatino Linotype"/>
                <w:sz w:val="20"/>
                <w:szCs w:val="20"/>
              </w:rPr>
              <w:t>-</w:t>
            </w:r>
          </w:p>
        </w:tc>
      </w:tr>
      <w:tr w:rsidR="008E43E2" w:rsidRPr="00FE5532" w:rsidTr="00286207">
        <w:trPr>
          <w:jc w:val="center"/>
        </w:trPr>
        <w:tc>
          <w:tcPr>
            <w:tcW w:w="828" w:type="dxa"/>
            <w:vAlign w:val="center"/>
          </w:tcPr>
          <w:p w:rsidR="008E43E2" w:rsidRPr="00FE5532" w:rsidRDefault="008E43E2" w:rsidP="00286207">
            <w:pPr>
              <w:jc w:val="center"/>
              <w:rPr>
                <w:rFonts w:ascii="Palatino Linotype" w:hAnsi="Palatino Linotype"/>
                <w:sz w:val="20"/>
                <w:szCs w:val="20"/>
              </w:rPr>
            </w:pPr>
            <w:r w:rsidRPr="00FE5532">
              <w:rPr>
                <w:rFonts w:ascii="Palatino Linotype" w:hAnsi="Palatino Linotype"/>
                <w:sz w:val="20"/>
                <w:szCs w:val="20"/>
              </w:rPr>
              <w:t>1.5.</w:t>
            </w:r>
          </w:p>
        </w:tc>
        <w:tc>
          <w:tcPr>
            <w:tcW w:w="3621" w:type="dxa"/>
            <w:vAlign w:val="center"/>
          </w:tcPr>
          <w:p w:rsidR="008E43E2" w:rsidRPr="00FE5532" w:rsidRDefault="008E43E2" w:rsidP="00286207">
            <w:pPr>
              <w:rPr>
                <w:rFonts w:ascii="Palatino Linotype" w:hAnsi="Palatino Linotype" w:cs="Arial"/>
                <w:sz w:val="20"/>
                <w:szCs w:val="20"/>
              </w:rPr>
            </w:pPr>
            <w:r w:rsidRPr="00FE5532">
              <w:rPr>
                <w:rFonts w:ascii="Palatino Linotype" w:hAnsi="Palatino Linotype" w:cs="Arial"/>
                <w:sz w:val="20"/>
                <w:szCs w:val="20"/>
              </w:rPr>
              <w:t>Hallott szöveg feladattal vezetett feldolgozása</w:t>
            </w:r>
          </w:p>
        </w:tc>
        <w:tc>
          <w:tcPr>
            <w:tcW w:w="809" w:type="dxa"/>
            <w:vAlign w:val="center"/>
          </w:tcPr>
          <w:p w:rsidR="008E43E2" w:rsidRPr="00FE5532" w:rsidRDefault="008E43E2" w:rsidP="00286207">
            <w:pPr>
              <w:jc w:val="center"/>
              <w:rPr>
                <w:rFonts w:ascii="Palatino Linotype" w:hAnsi="Palatino Linotype"/>
                <w:sz w:val="20"/>
                <w:szCs w:val="20"/>
              </w:rPr>
            </w:pPr>
          </w:p>
        </w:tc>
        <w:tc>
          <w:tcPr>
            <w:tcW w:w="798" w:type="dxa"/>
            <w:vAlign w:val="center"/>
          </w:tcPr>
          <w:p w:rsidR="008E43E2" w:rsidRPr="00FE5532" w:rsidRDefault="008E43E2" w:rsidP="00286207">
            <w:pPr>
              <w:jc w:val="center"/>
              <w:rPr>
                <w:rFonts w:ascii="Palatino Linotype" w:hAnsi="Palatino Linotype"/>
                <w:sz w:val="20"/>
                <w:szCs w:val="20"/>
              </w:rPr>
            </w:pPr>
          </w:p>
        </w:tc>
        <w:tc>
          <w:tcPr>
            <w:tcW w:w="763" w:type="dxa"/>
            <w:vAlign w:val="center"/>
          </w:tcPr>
          <w:p w:rsidR="008E43E2" w:rsidRPr="00FE5532" w:rsidRDefault="008E43E2" w:rsidP="00286207">
            <w:pPr>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8E43E2" w:rsidRPr="00FE5532" w:rsidRDefault="008E43E2" w:rsidP="00286207">
            <w:pPr>
              <w:jc w:val="center"/>
              <w:rPr>
                <w:rFonts w:ascii="Palatino Linotype" w:hAnsi="Palatino Linotype"/>
                <w:sz w:val="20"/>
                <w:szCs w:val="20"/>
              </w:rPr>
            </w:pPr>
            <w:r>
              <w:rPr>
                <w:rFonts w:ascii="Palatino Linotype" w:hAnsi="Palatino Linotype"/>
                <w:sz w:val="20"/>
                <w:szCs w:val="20"/>
              </w:rPr>
              <w:t>-</w:t>
            </w:r>
          </w:p>
        </w:tc>
      </w:tr>
      <w:tr w:rsidR="008E43E2" w:rsidRPr="00FE5532" w:rsidTr="00286207">
        <w:trPr>
          <w:jc w:val="center"/>
        </w:trPr>
        <w:tc>
          <w:tcPr>
            <w:tcW w:w="828" w:type="dxa"/>
            <w:vAlign w:val="center"/>
          </w:tcPr>
          <w:p w:rsidR="008E43E2" w:rsidRPr="00FE5532" w:rsidRDefault="008E43E2" w:rsidP="00286207">
            <w:pPr>
              <w:jc w:val="center"/>
              <w:rPr>
                <w:rFonts w:ascii="Palatino Linotype" w:hAnsi="Palatino Linotype"/>
                <w:sz w:val="20"/>
                <w:szCs w:val="20"/>
              </w:rPr>
            </w:pPr>
            <w:r w:rsidRPr="00FE5532">
              <w:rPr>
                <w:rFonts w:ascii="Palatino Linotype" w:hAnsi="Palatino Linotype"/>
                <w:sz w:val="20"/>
                <w:szCs w:val="20"/>
              </w:rPr>
              <w:t>1.6.</w:t>
            </w:r>
          </w:p>
        </w:tc>
        <w:tc>
          <w:tcPr>
            <w:tcW w:w="3621" w:type="dxa"/>
            <w:vAlign w:val="center"/>
          </w:tcPr>
          <w:p w:rsidR="008E43E2" w:rsidRPr="00FE5532" w:rsidRDefault="008E43E2" w:rsidP="00286207">
            <w:pPr>
              <w:rPr>
                <w:rFonts w:ascii="Palatino Linotype" w:hAnsi="Palatino Linotype" w:cs="Arial"/>
                <w:sz w:val="20"/>
                <w:szCs w:val="20"/>
              </w:rPr>
            </w:pPr>
            <w:r w:rsidRPr="00FE5532">
              <w:rPr>
                <w:rFonts w:ascii="Palatino Linotype" w:hAnsi="Palatino Linotype" w:cs="Arial"/>
                <w:sz w:val="20"/>
                <w:szCs w:val="20"/>
              </w:rPr>
              <w:t>Információk önálló rendszerezése</w:t>
            </w:r>
          </w:p>
        </w:tc>
        <w:tc>
          <w:tcPr>
            <w:tcW w:w="809" w:type="dxa"/>
            <w:vAlign w:val="center"/>
          </w:tcPr>
          <w:p w:rsidR="008E43E2" w:rsidRPr="00FE5532" w:rsidRDefault="008E43E2" w:rsidP="00286207">
            <w:pPr>
              <w:jc w:val="center"/>
              <w:rPr>
                <w:rFonts w:ascii="Palatino Linotype" w:hAnsi="Palatino Linotype"/>
                <w:sz w:val="20"/>
                <w:szCs w:val="20"/>
              </w:rPr>
            </w:pPr>
          </w:p>
        </w:tc>
        <w:tc>
          <w:tcPr>
            <w:tcW w:w="798" w:type="dxa"/>
            <w:vAlign w:val="center"/>
          </w:tcPr>
          <w:p w:rsidR="008E43E2" w:rsidRPr="00FE5532" w:rsidRDefault="008E43E2" w:rsidP="00286207">
            <w:pPr>
              <w:jc w:val="center"/>
              <w:rPr>
                <w:rFonts w:ascii="Palatino Linotype" w:hAnsi="Palatino Linotype"/>
                <w:sz w:val="20"/>
                <w:szCs w:val="20"/>
              </w:rPr>
            </w:pPr>
          </w:p>
        </w:tc>
        <w:tc>
          <w:tcPr>
            <w:tcW w:w="763" w:type="dxa"/>
            <w:vAlign w:val="center"/>
          </w:tcPr>
          <w:p w:rsidR="008E43E2" w:rsidRPr="00FE5532" w:rsidRDefault="008E43E2" w:rsidP="00286207">
            <w:pPr>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8E43E2" w:rsidRPr="00FE5532" w:rsidRDefault="008E43E2" w:rsidP="00286207">
            <w:pPr>
              <w:jc w:val="center"/>
              <w:rPr>
                <w:rFonts w:ascii="Palatino Linotype" w:hAnsi="Palatino Linotype"/>
                <w:sz w:val="20"/>
                <w:szCs w:val="20"/>
              </w:rPr>
            </w:pPr>
            <w:r>
              <w:rPr>
                <w:rFonts w:ascii="Palatino Linotype" w:hAnsi="Palatino Linotype"/>
                <w:sz w:val="20"/>
                <w:szCs w:val="20"/>
              </w:rPr>
              <w:t>-</w:t>
            </w:r>
          </w:p>
        </w:tc>
      </w:tr>
      <w:tr w:rsidR="008E43E2" w:rsidRPr="00FE5532" w:rsidTr="00286207">
        <w:trPr>
          <w:jc w:val="center"/>
        </w:trPr>
        <w:tc>
          <w:tcPr>
            <w:tcW w:w="828" w:type="dxa"/>
            <w:vAlign w:val="center"/>
          </w:tcPr>
          <w:p w:rsidR="008E43E2" w:rsidRPr="00FE5532" w:rsidRDefault="008E43E2" w:rsidP="00286207">
            <w:pPr>
              <w:jc w:val="center"/>
              <w:rPr>
                <w:rFonts w:ascii="Palatino Linotype" w:hAnsi="Palatino Linotype"/>
                <w:sz w:val="20"/>
                <w:szCs w:val="20"/>
              </w:rPr>
            </w:pPr>
            <w:r w:rsidRPr="00FE5532">
              <w:rPr>
                <w:rFonts w:ascii="Palatino Linotype" w:hAnsi="Palatino Linotype"/>
                <w:sz w:val="20"/>
                <w:szCs w:val="20"/>
              </w:rPr>
              <w:t>1.7.</w:t>
            </w:r>
          </w:p>
        </w:tc>
        <w:tc>
          <w:tcPr>
            <w:tcW w:w="3621" w:type="dxa"/>
            <w:vAlign w:val="center"/>
          </w:tcPr>
          <w:p w:rsidR="008E43E2" w:rsidRPr="00FE5532" w:rsidRDefault="008E43E2" w:rsidP="00286207">
            <w:pPr>
              <w:rPr>
                <w:rFonts w:ascii="Palatino Linotype" w:hAnsi="Palatino Linotype" w:cs="Arial"/>
                <w:sz w:val="20"/>
                <w:szCs w:val="20"/>
              </w:rPr>
            </w:pPr>
            <w:r w:rsidRPr="00FE5532">
              <w:rPr>
                <w:rFonts w:ascii="Palatino Linotype" w:hAnsi="Palatino Linotype" w:cs="Arial"/>
                <w:sz w:val="20"/>
                <w:szCs w:val="20"/>
              </w:rPr>
              <w:t>Információk feladattal vezetett rendszerezése</w:t>
            </w:r>
          </w:p>
        </w:tc>
        <w:tc>
          <w:tcPr>
            <w:tcW w:w="809" w:type="dxa"/>
            <w:vAlign w:val="center"/>
          </w:tcPr>
          <w:p w:rsidR="008E43E2" w:rsidRPr="00FE5532" w:rsidRDefault="008E43E2" w:rsidP="00286207">
            <w:pPr>
              <w:jc w:val="center"/>
              <w:rPr>
                <w:rFonts w:ascii="Palatino Linotype" w:hAnsi="Palatino Linotype"/>
                <w:sz w:val="20"/>
                <w:szCs w:val="20"/>
              </w:rPr>
            </w:pPr>
          </w:p>
        </w:tc>
        <w:tc>
          <w:tcPr>
            <w:tcW w:w="798" w:type="dxa"/>
            <w:vAlign w:val="center"/>
          </w:tcPr>
          <w:p w:rsidR="008E43E2" w:rsidRPr="00FE5532" w:rsidRDefault="008E43E2" w:rsidP="00286207">
            <w:pPr>
              <w:jc w:val="center"/>
              <w:rPr>
                <w:rFonts w:ascii="Palatino Linotype" w:hAnsi="Palatino Linotype"/>
                <w:sz w:val="20"/>
                <w:szCs w:val="20"/>
              </w:rPr>
            </w:pPr>
          </w:p>
        </w:tc>
        <w:tc>
          <w:tcPr>
            <w:tcW w:w="763" w:type="dxa"/>
            <w:vAlign w:val="center"/>
          </w:tcPr>
          <w:p w:rsidR="008E43E2" w:rsidRPr="00FE5532" w:rsidRDefault="008E43E2" w:rsidP="00286207">
            <w:pPr>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8E43E2" w:rsidRPr="00FE5532" w:rsidRDefault="008E43E2" w:rsidP="00286207">
            <w:pPr>
              <w:jc w:val="center"/>
              <w:rPr>
                <w:rFonts w:ascii="Palatino Linotype" w:hAnsi="Palatino Linotype"/>
                <w:sz w:val="20"/>
                <w:szCs w:val="20"/>
              </w:rPr>
            </w:pPr>
            <w:r>
              <w:rPr>
                <w:rFonts w:ascii="Palatino Linotype" w:hAnsi="Palatino Linotype"/>
                <w:sz w:val="20"/>
                <w:szCs w:val="20"/>
              </w:rPr>
              <w:t>-</w:t>
            </w:r>
          </w:p>
        </w:tc>
      </w:tr>
      <w:tr w:rsidR="008E43E2" w:rsidRPr="00FE5532" w:rsidTr="00286207">
        <w:trPr>
          <w:jc w:val="center"/>
        </w:trPr>
        <w:tc>
          <w:tcPr>
            <w:tcW w:w="828" w:type="dxa"/>
            <w:shd w:val="clear" w:color="auto" w:fill="D9D9D9"/>
            <w:vAlign w:val="center"/>
          </w:tcPr>
          <w:p w:rsidR="008E43E2" w:rsidRPr="008B7D14" w:rsidRDefault="008E43E2" w:rsidP="00286207">
            <w:pPr>
              <w:jc w:val="center"/>
              <w:rPr>
                <w:rFonts w:ascii="Palatino Linotype" w:hAnsi="Palatino Linotype"/>
                <w:b/>
                <w:sz w:val="20"/>
                <w:szCs w:val="20"/>
              </w:rPr>
            </w:pPr>
            <w:r w:rsidRPr="008B7D14">
              <w:rPr>
                <w:rFonts w:ascii="Palatino Linotype" w:hAnsi="Palatino Linotype"/>
                <w:b/>
                <w:sz w:val="20"/>
                <w:szCs w:val="20"/>
              </w:rPr>
              <w:t>2.</w:t>
            </w:r>
          </w:p>
        </w:tc>
        <w:tc>
          <w:tcPr>
            <w:tcW w:w="3621" w:type="dxa"/>
            <w:shd w:val="clear" w:color="auto" w:fill="D9D9D9"/>
            <w:vAlign w:val="center"/>
          </w:tcPr>
          <w:p w:rsidR="008E43E2" w:rsidRPr="008B7D14" w:rsidRDefault="008E43E2" w:rsidP="00286207">
            <w:pPr>
              <w:rPr>
                <w:rFonts w:ascii="Palatino Linotype" w:hAnsi="Palatino Linotype" w:cs="Arial"/>
                <w:b/>
                <w:sz w:val="20"/>
                <w:szCs w:val="20"/>
              </w:rPr>
            </w:pPr>
            <w:r w:rsidRPr="008B7D14">
              <w:rPr>
                <w:rFonts w:ascii="Palatino Linotype" w:hAnsi="Palatino Linotype" w:cs="Arial"/>
                <w:b/>
                <w:sz w:val="20"/>
                <w:szCs w:val="20"/>
              </w:rPr>
              <w:t>Ismeretalkalmazási gyakorló tevékenységek, feladatok</w:t>
            </w:r>
          </w:p>
        </w:tc>
        <w:tc>
          <w:tcPr>
            <w:tcW w:w="809" w:type="dxa"/>
            <w:shd w:val="clear" w:color="auto" w:fill="D9D9D9"/>
            <w:vAlign w:val="center"/>
          </w:tcPr>
          <w:p w:rsidR="008E43E2" w:rsidRPr="00FE5532" w:rsidRDefault="008E43E2" w:rsidP="00286207">
            <w:pPr>
              <w:jc w:val="center"/>
              <w:rPr>
                <w:rFonts w:ascii="Palatino Linotype" w:hAnsi="Palatino Linotype"/>
                <w:sz w:val="20"/>
                <w:szCs w:val="20"/>
              </w:rPr>
            </w:pPr>
          </w:p>
        </w:tc>
        <w:tc>
          <w:tcPr>
            <w:tcW w:w="798" w:type="dxa"/>
            <w:shd w:val="clear" w:color="auto" w:fill="D9D9D9"/>
            <w:vAlign w:val="center"/>
          </w:tcPr>
          <w:p w:rsidR="008E43E2" w:rsidRPr="00FE5532" w:rsidRDefault="008E43E2" w:rsidP="00286207">
            <w:pPr>
              <w:jc w:val="center"/>
              <w:rPr>
                <w:rFonts w:ascii="Palatino Linotype" w:hAnsi="Palatino Linotype"/>
                <w:sz w:val="20"/>
                <w:szCs w:val="20"/>
              </w:rPr>
            </w:pPr>
          </w:p>
        </w:tc>
        <w:tc>
          <w:tcPr>
            <w:tcW w:w="763" w:type="dxa"/>
            <w:shd w:val="clear" w:color="auto" w:fill="D9D9D9"/>
            <w:vAlign w:val="center"/>
          </w:tcPr>
          <w:p w:rsidR="008E43E2" w:rsidRPr="00FE5532" w:rsidRDefault="008E43E2" w:rsidP="00286207">
            <w:pPr>
              <w:jc w:val="center"/>
              <w:rPr>
                <w:rFonts w:ascii="Palatino Linotype" w:hAnsi="Palatino Linotype"/>
                <w:sz w:val="20"/>
                <w:szCs w:val="20"/>
              </w:rPr>
            </w:pPr>
          </w:p>
        </w:tc>
        <w:tc>
          <w:tcPr>
            <w:tcW w:w="2190" w:type="dxa"/>
            <w:shd w:val="clear" w:color="auto" w:fill="D9D9D9"/>
            <w:vAlign w:val="center"/>
          </w:tcPr>
          <w:p w:rsidR="008E43E2" w:rsidRPr="00FE5532" w:rsidRDefault="008E43E2" w:rsidP="00286207">
            <w:pPr>
              <w:jc w:val="center"/>
              <w:rPr>
                <w:rFonts w:ascii="Palatino Linotype" w:hAnsi="Palatino Linotype"/>
                <w:sz w:val="20"/>
                <w:szCs w:val="20"/>
              </w:rPr>
            </w:pPr>
          </w:p>
        </w:tc>
      </w:tr>
      <w:tr w:rsidR="008E43E2" w:rsidRPr="00FE5532" w:rsidTr="00286207">
        <w:trPr>
          <w:jc w:val="center"/>
        </w:trPr>
        <w:tc>
          <w:tcPr>
            <w:tcW w:w="828" w:type="dxa"/>
            <w:vAlign w:val="center"/>
          </w:tcPr>
          <w:p w:rsidR="008E43E2" w:rsidRPr="00FE5532" w:rsidRDefault="008E43E2" w:rsidP="00286207">
            <w:pPr>
              <w:jc w:val="center"/>
              <w:rPr>
                <w:rFonts w:ascii="Palatino Linotype" w:hAnsi="Palatino Linotype"/>
                <w:sz w:val="20"/>
                <w:szCs w:val="20"/>
              </w:rPr>
            </w:pPr>
            <w:r w:rsidRPr="00FE5532">
              <w:rPr>
                <w:rFonts w:ascii="Palatino Linotype" w:hAnsi="Palatino Linotype"/>
                <w:sz w:val="20"/>
                <w:szCs w:val="20"/>
              </w:rPr>
              <w:t>2.1.</w:t>
            </w:r>
          </w:p>
        </w:tc>
        <w:tc>
          <w:tcPr>
            <w:tcW w:w="3621" w:type="dxa"/>
            <w:vAlign w:val="center"/>
          </w:tcPr>
          <w:p w:rsidR="008E43E2" w:rsidRPr="00FE5532" w:rsidRDefault="008E43E2" w:rsidP="00286207">
            <w:pPr>
              <w:rPr>
                <w:rFonts w:ascii="Palatino Linotype" w:hAnsi="Palatino Linotype" w:cs="Arial"/>
                <w:sz w:val="20"/>
                <w:szCs w:val="20"/>
              </w:rPr>
            </w:pPr>
            <w:r w:rsidRPr="00FE5532">
              <w:rPr>
                <w:rFonts w:ascii="Palatino Linotype" w:hAnsi="Palatino Linotype" w:cs="Arial"/>
                <w:sz w:val="20"/>
                <w:szCs w:val="20"/>
              </w:rPr>
              <w:t>Írásos elemzések készítése</w:t>
            </w:r>
          </w:p>
        </w:tc>
        <w:tc>
          <w:tcPr>
            <w:tcW w:w="809" w:type="dxa"/>
            <w:vAlign w:val="center"/>
          </w:tcPr>
          <w:p w:rsidR="008E43E2" w:rsidRPr="00FE5532" w:rsidRDefault="008E43E2" w:rsidP="00286207">
            <w:pPr>
              <w:jc w:val="center"/>
              <w:rPr>
                <w:rFonts w:ascii="Palatino Linotype" w:hAnsi="Palatino Linotype"/>
                <w:sz w:val="20"/>
                <w:szCs w:val="20"/>
              </w:rPr>
            </w:pPr>
          </w:p>
        </w:tc>
        <w:tc>
          <w:tcPr>
            <w:tcW w:w="798" w:type="dxa"/>
            <w:vAlign w:val="center"/>
          </w:tcPr>
          <w:p w:rsidR="008E43E2" w:rsidRPr="00FE5532" w:rsidRDefault="008E43E2" w:rsidP="00286207">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8E43E2" w:rsidRPr="00FE5532" w:rsidRDefault="008E43E2" w:rsidP="00286207">
            <w:pPr>
              <w:jc w:val="center"/>
              <w:rPr>
                <w:rFonts w:ascii="Palatino Linotype" w:hAnsi="Palatino Linotype"/>
                <w:sz w:val="20"/>
                <w:szCs w:val="20"/>
              </w:rPr>
            </w:pPr>
          </w:p>
        </w:tc>
        <w:tc>
          <w:tcPr>
            <w:tcW w:w="2190" w:type="dxa"/>
            <w:vAlign w:val="center"/>
          </w:tcPr>
          <w:p w:rsidR="008E43E2" w:rsidRPr="00FE5532" w:rsidRDefault="008E43E2" w:rsidP="00286207">
            <w:pPr>
              <w:jc w:val="center"/>
              <w:rPr>
                <w:rFonts w:ascii="Palatino Linotype" w:hAnsi="Palatino Linotype"/>
                <w:sz w:val="20"/>
                <w:szCs w:val="20"/>
              </w:rPr>
            </w:pPr>
            <w:r>
              <w:rPr>
                <w:rFonts w:ascii="Palatino Linotype" w:hAnsi="Palatino Linotype"/>
                <w:sz w:val="20"/>
                <w:szCs w:val="20"/>
              </w:rPr>
              <w:t>-</w:t>
            </w:r>
          </w:p>
        </w:tc>
      </w:tr>
      <w:tr w:rsidR="008E43E2" w:rsidRPr="00FE5532" w:rsidTr="00286207">
        <w:trPr>
          <w:jc w:val="center"/>
        </w:trPr>
        <w:tc>
          <w:tcPr>
            <w:tcW w:w="828" w:type="dxa"/>
            <w:vAlign w:val="center"/>
          </w:tcPr>
          <w:p w:rsidR="008E43E2" w:rsidRPr="00FE5532" w:rsidRDefault="008E43E2" w:rsidP="00286207">
            <w:pPr>
              <w:jc w:val="center"/>
              <w:rPr>
                <w:rFonts w:ascii="Palatino Linotype" w:hAnsi="Palatino Linotype"/>
                <w:sz w:val="20"/>
                <w:szCs w:val="20"/>
              </w:rPr>
            </w:pPr>
            <w:r w:rsidRPr="00FE5532">
              <w:rPr>
                <w:rFonts w:ascii="Palatino Linotype" w:hAnsi="Palatino Linotype"/>
                <w:sz w:val="20"/>
                <w:szCs w:val="20"/>
              </w:rPr>
              <w:t>2.2.</w:t>
            </w:r>
          </w:p>
        </w:tc>
        <w:tc>
          <w:tcPr>
            <w:tcW w:w="3621" w:type="dxa"/>
            <w:vAlign w:val="center"/>
          </w:tcPr>
          <w:p w:rsidR="008E43E2" w:rsidRPr="00FE5532" w:rsidRDefault="008E43E2" w:rsidP="00286207">
            <w:pPr>
              <w:rPr>
                <w:rFonts w:ascii="Palatino Linotype" w:hAnsi="Palatino Linotype" w:cs="Arial"/>
                <w:sz w:val="20"/>
                <w:szCs w:val="20"/>
              </w:rPr>
            </w:pPr>
            <w:r w:rsidRPr="00FE5532">
              <w:rPr>
                <w:rFonts w:ascii="Palatino Linotype" w:hAnsi="Palatino Linotype" w:cs="Arial"/>
                <w:sz w:val="20"/>
                <w:szCs w:val="20"/>
              </w:rPr>
              <w:t>Leírás készítése</w:t>
            </w:r>
          </w:p>
        </w:tc>
        <w:tc>
          <w:tcPr>
            <w:tcW w:w="809" w:type="dxa"/>
            <w:vAlign w:val="center"/>
          </w:tcPr>
          <w:p w:rsidR="008E43E2" w:rsidRPr="00FE5532" w:rsidRDefault="008E43E2" w:rsidP="00286207">
            <w:pPr>
              <w:jc w:val="center"/>
              <w:rPr>
                <w:rFonts w:ascii="Palatino Linotype" w:hAnsi="Palatino Linotype"/>
                <w:sz w:val="20"/>
                <w:szCs w:val="20"/>
              </w:rPr>
            </w:pPr>
          </w:p>
        </w:tc>
        <w:tc>
          <w:tcPr>
            <w:tcW w:w="798" w:type="dxa"/>
            <w:vAlign w:val="center"/>
          </w:tcPr>
          <w:p w:rsidR="008E43E2" w:rsidRPr="00FE5532" w:rsidRDefault="008E43E2" w:rsidP="00286207">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8E43E2" w:rsidRPr="00FE5532" w:rsidRDefault="008E43E2" w:rsidP="00286207">
            <w:pPr>
              <w:jc w:val="center"/>
              <w:rPr>
                <w:rFonts w:ascii="Palatino Linotype" w:hAnsi="Palatino Linotype"/>
                <w:sz w:val="20"/>
                <w:szCs w:val="20"/>
              </w:rPr>
            </w:pPr>
          </w:p>
        </w:tc>
        <w:tc>
          <w:tcPr>
            <w:tcW w:w="2190" w:type="dxa"/>
            <w:vAlign w:val="center"/>
          </w:tcPr>
          <w:p w:rsidR="008E43E2" w:rsidRPr="00FE5532" w:rsidRDefault="008E43E2" w:rsidP="00286207">
            <w:pPr>
              <w:jc w:val="center"/>
              <w:rPr>
                <w:rFonts w:ascii="Palatino Linotype" w:hAnsi="Palatino Linotype"/>
                <w:sz w:val="20"/>
                <w:szCs w:val="20"/>
              </w:rPr>
            </w:pPr>
            <w:r>
              <w:rPr>
                <w:rFonts w:ascii="Palatino Linotype" w:hAnsi="Palatino Linotype"/>
                <w:sz w:val="20"/>
                <w:szCs w:val="20"/>
              </w:rPr>
              <w:t>-</w:t>
            </w:r>
          </w:p>
        </w:tc>
      </w:tr>
      <w:tr w:rsidR="008E43E2" w:rsidRPr="00FE5532" w:rsidTr="00286207">
        <w:trPr>
          <w:jc w:val="center"/>
        </w:trPr>
        <w:tc>
          <w:tcPr>
            <w:tcW w:w="828" w:type="dxa"/>
            <w:vAlign w:val="center"/>
          </w:tcPr>
          <w:p w:rsidR="008E43E2" w:rsidRPr="00FE5532" w:rsidRDefault="008E43E2" w:rsidP="00286207">
            <w:pPr>
              <w:jc w:val="center"/>
              <w:rPr>
                <w:rFonts w:ascii="Palatino Linotype" w:hAnsi="Palatino Linotype"/>
                <w:sz w:val="20"/>
                <w:szCs w:val="20"/>
              </w:rPr>
            </w:pPr>
            <w:r w:rsidRPr="00FE5532">
              <w:rPr>
                <w:rFonts w:ascii="Palatino Linotype" w:hAnsi="Palatino Linotype"/>
                <w:sz w:val="20"/>
                <w:szCs w:val="20"/>
              </w:rPr>
              <w:t>2.3.</w:t>
            </w:r>
          </w:p>
        </w:tc>
        <w:tc>
          <w:tcPr>
            <w:tcW w:w="3621" w:type="dxa"/>
            <w:vAlign w:val="center"/>
          </w:tcPr>
          <w:p w:rsidR="008E43E2" w:rsidRPr="00FE5532" w:rsidRDefault="008E43E2" w:rsidP="00286207">
            <w:pPr>
              <w:rPr>
                <w:rFonts w:ascii="Palatino Linotype" w:hAnsi="Palatino Linotype" w:cs="Arial"/>
                <w:sz w:val="20"/>
                <w:szCs w:val="20"/>
              </w:rPr>
            </w:pPr>
            <w:r w:rsidRPr="00FE5532">
              <w:rPr>
                <w:rFonts w:ascii="Palatino Linotype" w:hAnsi="Palatino Linotype" w:cs="Arial"/>
                <w:sz w:val="20"/>
                <w:szCs w:val="20"/>
              </w:rPr>
              <w:t>Válaszolás írásban mondatszintű kérdésekre</w:t>
            </w:r>
          </w:p>
        </w:tc>
        <w:tc>
          <w:tcPr>
            <w:tcW w:w="809" w:type="dxa"/>
            <w:vAlign w:val="center"/>
          </w:tcPr>
          <w:p w:rsidR="008E43E2" w:rsidRPr="00FE5532" w:rsidRDefault="008E43E2" w:rsidP="00286207">
            <w:pPr>
              <w:jc w:val="center"/>
              <w:rPr>
                <w:rFonts w:ascii="Palatino Linotype" w:hAnsi="Palatino Linotype"/>
                <w:sz w:val="20"/>
                <w:szCs w:val="20"/>
              </w:rPr>
            </w:pPr>
          </w:p>
        </w:tc>
        <w:tc>
          <w:tcPr>
            <w:tcW w:w="798" w:type="dxa"/>
            <w:vAlign w:val="center"/>
          </w:tcPr>
          <w:p w:rsidR="008E43E2" w:rsidRPr="00FE5532" w:rsidRDefault="008E43E2" w:rsidP="00286207">
            <w:pPr>
              <w:jc w:val="center"/>
              <w:rPr>
                <w:rFonts w:ascii="Palatino Linotype" w:hAnsi="Palatino Linotype"/>
                <w:sz w:val="20"/>
                <w:szCs w:val="20"/>
              </w:rPr>
            </w:pPr>
          </w:p>
        </w:tc>
        <w:tc>
          <w:tcPr>
            <w:tcW w:w="763" w:type="dxa"/>
            <w:vAlign w:val="center"/>
          </w:tcPr>
          <w:p w:rsidR="008E43E2" w:rsidRPr="00FE5532" w:rsidRDefault="008E43E2" w:rsidP="00286207">
            <w:pPr>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8E43E2" w:rsidRPr="00FE5532" w:rsidRDefault="008E43E2" w:rsidP="00286207">
            <w:pPr>
              <w:jc w:val="center"/>
              <w:rPr>
                <w:rFonts w:ascii="Palatino Linotype" w:hAnsi="Palatino Linotype"/>
                <w:sz w:val="20"/>
                <w:szCs w:val="20"/>
              </w:rPr>
            </w:pPr>
            <w:r>
              <w:rPr>
                <w:rFonts w:ascii="Palatino Linotype" w:hAnsi="Palatino Linotype"/>
                <w:sz w:val="20"/>
                <w:szCs w:val="20"/>
              </w:rPr>
              <w:t>-</w:t>
            </w:r>
          </w:p>
        </w:tc>
      </w:tr>
      <w:tr w:rsidR="008E43E2" w:rsidRPr="00FE5532" w:rsidTr="00286207">
        <w:trPr>
          <w:jc w:val="center"/>
        </w:trPr>
        <w:tc>
          <w:tcPr>
            <w:tcW w:w="828" w:type="dxa"/>
            <w:vAlign w:val="center"/>
          </w:tcPr>
          <w:p w:rsidR="008E43E2" w:rsidRPr="00FE5532" w:rsidRDefault="008E43E2" w:rsidP="00286207">
            <w:pPr>
              <w:jc w:val="center"/>
              <w:rPr>
                <w:rFonts w:ascii="Palatino Linotype" w:hAnsi="Palatino Linotype"/>
                <w:sz w:val="20"/>
                <w:szCs w:val="20"/>
              </w:rPr>
            </w:pPr>
            <w:r w:rsidRPr="00FE5532">
              <w:rPr>
                <w:rFonts w:ascii="Palatino Linotype" w:hAnsi="Palatino Linotype"/>
                <w:sz w:val="20"/>
                <w:szCs w:val="20"/>
              </w:rPr>
              <w:t>2.4.</w:t>
            </w:r>
          </w:p>
        </w:tc>
        <w:tc>
          <w:tcPr>
            <w:tcW w:w="3621" w:type="dxa"/>
            <w:vAlign w:val="center"/>
          </w:tcPr>
          <w:p w:rsidR="008E43E2" w:rsidRPr="00FE5532" w:rsidRDefault="008E43E2" w:rsidP="00286207">
            <w:pPr>
              <w:rPr>
                <w:rFonts w:ascii="Palatino Linotype" w:hAnsi="Palatino Linotype" w:cs="Arial"/>
                <w:sz w:val="20"/>
                <w:szCs w:val="20"/>
              </w:rPr>
            </w:pPr>
            <w:r w:rsidRPr="00FE5532">
              <w:rPr>
                <w:rFonts w:ascii="Palatino Linotype" w:hAnsi="Palatino Linotype" w:cs="Arial"/>
                <w:sz w:val="20"/>
                <w:szCs w:val="20"/>
              </w:rPr>
              <w:t>Tesztfeladat megoldása</w:t>
            </w:r>
          </w:p>
        </w:tc>
        <w:tc>
          <w:tcPr>
            <w:tcW w:w="809" w:type="dxa"/>
            <w:vAlign w:val="center"/>
          </w:tcPr>
          <w:p w:rsidR="008E43E2" w:rsidRPr="00FE5532" w:rsidRDefault="008E43E2" w:rsidP="00286207">
            <w:pPr>
              <w:jc w:val="center"/>
              <w:rPr>
                <w:rFonts w:ascii="Palatino Linotype" w:hAnsi="Palatino Linotype"/>
                <w:sz w:val="20"/>
                <w:szCs w:val="20"/>
              </w:rPr>
            </w:pPr>
          </w:p>
        </w:tc>
        <w:tc>
          <w:tcPr>
            <w:tcW w:w="798" w:type="dxa"/>
            <w:vAlign w:val="center"/>
          </w:tcPr>
          <w:p w:rsidR="008E43E2" w:rsidRPr="00FE5532" w:rsidRDefault="008E43E2" w:rsidP="00286207">
            <w:pPr>
              <w:jc w:val="center"/>
              <w:rPr>
                <w:rFonts w:ascii="Palatino Linotype" w:hAnsi="Palatino Linotype"/>
                <w:sz w:val="20"/>
                <w:szCs w:val="20"/>
              </w:rPr>
            </w:pPr>
          </w:p>
        </w:tc>
        <w:tc>
          <w:tcPr>
            <w:tcW w:w="763" w:type="dxa"/>
            <w:vAlign w:val="center"/>
          </w:tcPr>
          <w:p w:rsidR="008E43E2" w:rsidRPr="00FE5532" w:rsidRDefault="008E43E2" w:rsidP="00286207">
            <w:pPr>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8E43E2" w:rsidRPr="00FE5532" w:rsidRDefault="008E43E2" w:rsidP="00286207">
            <w:pPr>
              <w:jc w:val="center"/>
              <w:rPr>
                <w:rFonts w:ascii="Palatino Linotype" w:hAnsi="Palatino Linotype"/>
                <w:sz w:val="20"/>
                <w:szCs w:val="20"/>
              </w:rPr>
            </w:pPr>
            <w:r>
              <w:rPr>
                <w:rFonts w:ascii="Palatino Linotype" w:hAnsi="Palatino Linotype"/>
                <w:sz w:val="20"/>
                <w:szCs w:val="20"/>
              </w:rPr>
              <w:t>-</w:t>
            </w:r>
          </w:p>
        </w:tc>
      </w:tr>
      <w:tr w:rsidR="008E43E2" w:rsidRPr="00FE5532" w:rsidTr="00286207">
        <w:trPr>
          <w:jc w:val="center"/>
        </w:trPr>
        <w:tc>
          <w:tcPr>
            <w:tcW w:w="828" w:type="dxa"/>
            <w:vAlign w:val="center"/>
          </w:tcPr>
          <w:p w:rsidR="008E43E2" w:rsidRPr="00FE5532" w:rsidRDefault="008E43E2" w:rsidP="00286207">
            <w:pPr>
              <w:jc w:val="center"/>
              <w:rPr>
                <w:rFonts w:ascii="Palatino Linotype" w:hAnsi="Palatino Linotype"/>
                <w:sz w:val="20"/>
                <w:szCs w:val="20"/>
              </w:rPr>
            </w:pPr>
            <w:r w:rsidRPr="00FE5532">
              <w:rPr>
                <w:rFonts w:ascii="Palatino Linotype" w:hAnsi="Palatino Linotype"/>
                <w:sz w:val="20"/>
                <w:szCs w:val="20"/>
              </w:rPr>
              <w:t>2.5.</w:t>
            </w:r>
          </w:p>
        </w:tc>
        <w:tc>
          <w:tcPr>
            <w:tcW w:w="3621" w:type="dxa"/>
            <w:vAlign w:val="center"/>
          </w:tcPr>
          <w:p w:rsidR="008E43E2" w:rsidRPr="00FE5532" w:rsidRDefault="008E43E2" w:rsidP="00286207">
            <w:pPr>
              <w:rPr>
                <w:rFonts w:ascii="Palatino Linotype" w:hAnsi="Palatino Linotype" w:cs="Arial"/>
                <w:sz w:val="20"/>
                <w:szCs w:val="20"/>
              </w:rPr>
            </w:pPr>
            <w:r w:rsidRPr="00FE5532">
              <w:rPr>
                <w:rFonts w:ascii="Palatino Linotype" w:hAnsi="Palatino Linotype" w:cs="Arial"/>
                <w:sz w:val="20"/>
                <w:szCs w:val="20"/>
              </w:rPr>
              <w:t>Szöveges előadás egyéni felkészüléssel</w:t>
            </w:r>
          </w:p>
        </w:tc>
        <w:tc>
          <w:tcPr>
            <w:tcW w:w="809" w:type="dxa"/>
            <w:vAlign w:val="center"/>
          </w:tcPr>
          <w:p w:rsidR="008E43E2" w:rsidRPr="00FE5532" w:rsidRDefault="008E43E2" w:rsidP="00286207">
            <w:pPr>
              <w:jc w:val="center"/>
              <w:rPr>
                <w:rFonts w:ascii="Palatino Linotype" w:hAnsi="Palatino Linotype"/>
                <w:sz w:val="20"/>
                <w:szCs w:val="20"/>
              </w:rPr>
            </w:pPr>
          </w:p>
        </w:tc>
        <w:tc>
          <w:tcPr>
            <w:tcW w:w="798" w:type="dxa"/>
            <w:vAlign w:val="center"/>
          </w:tcPr>
          <w:p w:rsidR="008E43E2" w:rsidRPr="00FE5532" w:rsidRDefault="008E43E2" w:rsidP="00286207">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8E43E2" w:rsidRPr="00FE5532" w:rsidRDefault="008E43E2" w:rsidP="00286207">
            <w:pPr>
              <w:jc w:val="center"/>
              <w:rPr>
                <w:rFonts w:ascii="Palatino Linotype" w:hAnsi="Palatino Linotype"/>
                <w:sz w:val="20"/>
                <w:szCs w:val="20"/>
              </w:rPr>
            </w:pPr>
          </w:p>
        </w:tc>
        <w:tc>
          <w:tcPr>
            <w:tcW w:w="2190" w:type="dxa"/>
            <w:vAlign w:val="center"/>
          </w:tcPr>
          <w:p w:rsidR="008E43E2" w:rsidRPr="00FE5532" w:rsidRDefault="008E43E2" w:rsidP="00286207">
            <w:pPr>
              <w:jc w:val="center"/>
              <w:rPr>
                <w:rFonts w:ascii="Palatino Linotype" w:hAnsi="Palatino Linotype"/>
                <w:sz w:val="20"/>
                <w:szCs w:val="20"/>
              </w:rPr>
            </w:pPr>
            <w:r>
              <w:rPr>
                <w:rFonts w:ascii="Palatino Linotype" w:hAnsi="Palatino Linotype"/>
                <w:sz w:val="20"/>
                <w:szCs w:val="20"/>
              </w:rPr>
              <w:t>-</w:t>
            </w:r>
          </w:p>
        </w:tc>
      </w:tr>
      <w:tr w:rsidR="008E43E2" w:rsidRPr="00FE5532" w:rsidTr="00286207">
        <w:trPr>
          <w:jc w:val="center"/>
        </w:trPr>
        <w:tc>
          <w:tcPr>
            <w:tcW w:w="828" w:type="dxa"/>
            <w:vAlign w:val="center"/>
          </w:tcPr>
          <w:p w:rsidR="008E43E2" w:rsidRPr="00FE5532" w:rsidRDefault="008E43E2" w:rsidP="00286207">
            <w:pPr>
              <w:jc w:val="center"/>
              <w:rPr>
                <w:rFonts w:ascii="Palatino Linotype" w:hAnsi="Palatino Linotype"/>
                <w:sz w:val="20"/>
                <w:szCs w:val="20"/>
              </w:rPr>
            </w:pPr>
            <w:r w:rsidRPr="00FE5532">
              <w:rPr>
                <w:rFonts w:ascii="Palatino Linotype" w:hAnsi="Palatino Linotype"/>
                <w:sz w:val="20"/>
                <w:szCs w:val="20"/>
              </w:rPr>
              <w:t>2.6.</w:t>
            </w:r>
          </w:p>
        </w:tc>
        <w:tc>
          <w:tcPr>
            <w:tcW w:w="3621" w:type="dxa"/>
            <w:vAlign w:val="center"/>
          </w:tcPr>
          <w:p w:rsidR="008E43E2" w:rsidRPr="00FE5532" w:rsidRDefault="008E43E2" w:rsidP="00286207">
            <w:pPr>
              <w:rPr>
                <w:rFonts w:ascii="Palatino Linotype" w:hAnsi="Palatino Linotype" w:cs="Arial"/>
                <w:sz w:val="20"/>
                <w:szCs w:val="20"/>
              </w:rPr>
            </w:pPr>
            <w:r w:rsidRPr="00FE5532">
              <w:rPr>
                <w:rFonts w:ascii="Palatino Linotype" w:hAnsi="Palatino Linotype" w:cs="Arial"/>
                <w:sz w:val="20"/>
                <w:szCs w:val="20"/>
              </w:rPr>
              <w:t>Tapasztalatok utólagos ismertetése szóban</w:t>
            </w:r>
          </w:p>
        </w:tc>
        <w:tc>
          <w:tcPr>
            <w:tcW w:w="809" w:type="dxa"/>
            <w:vAlign w:val="center"/>
          </w:tcPr>
          <w:p w:rsidR="008E43E2" w:rsidRPr="00FE5532" w:rsidRDefault="008E43E2" w:rsidP="00286207">
            <w:pPr>
              <w:jc w:val="center"/>
              <w:rPr>
                <w:rFonts w:ascii="Palatino Linotype" w:hAnsi="Palatino Linotype"/>
                <w:sz w:val="20"/>
                <w:szCs w:val="20"/>
              </w:rPr>
            </w:pPr>
          </w:p>
        </w:tc>
        <w:tc>
          <w:tcPr>
            <w:tcW w:w="798" w:type="dxa"/>
            <w:vAlign w:val="center"/>
          </w:tcPr>
          <w:p w:rsidR="008E43E2" w:rsidRPr="00FE5532" w:rsidRDefault="008E43E2" w:rsidP="00286207">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8E43E2" w:rsidRPr="00FE5532" w:rsidRDefault="008E43E2" w:rsidP="00286207">
            <w:pPr>
              <w:jc w:val="center"/>
              <w:rPr>
                <w:rFonts w:ascii="Palatino Linotype" w:hAnsi="Palatino Linotype"/>
                <w:sz w:val="20"/>
                <w:szCs w:val="20"/>
              </w:rPr>
            </w:pPr>
          </w:p>
        </w:tc>
        <w:tc>
          <w:tcPr>
            <w:tcW w:w="2190" w:type="dxa"/>
            <w:vAlign w:val="center"/>
          </w:tcPr>
          <w:p w:rsidR="008E43E2" w:rsidRPr="00FE5532" w:rsidRDefault="008E43E2" w:rsidP="00286207">
            <w:pPr>
              <w:jc w:val="center"/>
              <w:rPr>
                <w:rFonts w:ascii="Palatino Linotype" w:hAnsi="Palatino Linotype"/>
                <w:sz w:val="20"/>
                <w:szCs w:val="20"/>
              </w:rPr>
            </w:pPr>
            <w:r>
              <w:rPr>
                <w:rFonts w:ascii="Palatino Linotype" w:hAnsi="Palatino Linotype"/>
                <w:sz w:val="20"/>
                <w:szCs w:val="20"/>
              </w:rPr>
              <w:t>-</w:t>
            </w:r>
          </w:p>
        </w:tc>
      </w:tr>
      <w:tr w:rsidR="008E43E2" w:rsidRPr="00FE5532" w:rsidTr="00286207">
        <w:trPr>
          <w:jc w:val="center"/>
        </w:trPr>
        <w:tc>
          <w:tcPr>
            <w:tcW w:w="828" w:type="dxa"/>
            <w:vAlign w:val="center"/>
          </w:tcPr>
          <w:p w:rsidR="008E43E2" w:rsidRPr="00FE5532" w:rsidRDefault="008E43E2" w:rsidP="00286207">
            <w:pPr>
              <w:jc w:val="center"/>
              <w:rPr>
                <w:rFonts w:ascii="Palatino Linotype" w:hAnsi="Palatino Linotype"/>
                <w:sz w:val="20"/>
                <w:szCs w:val="20"/>
              </w:rPr>
            </w:pPr>
            <w:r w:rsidRPr="00FE5532">
              <w:rPr>
                <w:rFonts w:ascii="Palatino Linotype" w:hAnsi="Palatino Linotype"/>
                <w:sz w:val="20"/>
                <w:szCs w:val="20"/>
              </w:rPr>
              <w:t>2.7.</w:t>
            </w:r>
          </w:p>
        </w:tc>
        <w:tc>
          <w:tcPr>
            <w:tcW w:w="3621" w:type="dxa"/>
            <w:vAlign w:val="center"/>
          </w:tcPr>
          <w:p w:rsidR="008E43E2" w:rsidRPr="00FE5532" w:rsidRDefault="008E43E2" w:rsidP="00286207">
            <w:pPr>
              <w:rPr>
                <w:rFonts w:ascii="Palatino Linotype" w:hAnsi="Palatino Linotype" w:cs="Arial"/>
                <w:sz w:val="20"/>
                <w:szCs w:val="20"/>
              </w:rPr>
            </w:pPr>
            <w:r w:rsidRPr="00FE5532">
              <w:rPr>
                <w:rFonts w:ascii="Palatino Linotype" w:hAnsi="Palatino Linotype" w:cs="Arial"/>
                <w:sz w:val="20"/>
                <w:szCs w:val="20"/>
              </w:rPr>
              <w:t>Tapasztalatok helyszíni ismertetése szóban</w:t>
            </w:r>
          </w:p>
        </w:tc>
        <w:tc>
          <w:tcPr>
            <w:tcW w:w="809" w:type="dxa"/>
            <w:vAlign w:val="center"/>
          </w:tcPr>
          <w:p w:rsidR="008E43E2" w:rsidRPr="00FE5532" w:rsidRDefault="008E43E2" w:rsidP="00286207">
            <w:pPr>
              <w:jc w:val="center"/>
              <w:rPr>
                <w:rFonts w:ascii="Palatino Linotype" w:hAnsi="Palatino Linotype"/>
                <w:sz w:val="20"/>
                <w:szCs w:val="20"/>
              </w:rPr>
            </w:pPr>
          </w:p>
        </w:tc>
        <w:tc>
          <w:tcPr>
            <w:tcW w:w="798" w:type="dxa"/>
            <w:vAlign w:val="center"/>
          </w:tcPr>
          <w:p w:rsidR="008E43E2" w:rsidRPr="00FE5532" w:rsidRDefault="008E43E2" w:rsidP="00286207">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8E43E2" w:rsidRPr="00FE5532" w:rsidRDefault="008E43E2" w:rsidP="00286207">
            <w:pPr>
              <w:jc w:val="center"/>
              <w:rPr>
                <w:rFonts w:ascii="Palatino Linotype" w:hAnsi="Palatino Linotype"/>
                <w:sz w:val="20"/>
                <w:szCs w:val="20"/>
              </w:rPr>
            </w:pPr>
          </w:p>
        </w:tc>
        <w:tc>
          <w:tcPr>
            <w:tcW w:w="2190" w:type="dxa"/>
            <w:vAlign w:val="center"/>
          </w:tcPr>
          <w:p w:rsidR="008E43E2" w:rsidRPr="00FE5532" w:rsidRDefault="008E43E2" w:rsidP="00286207">
            <w:pPr>
              <w:jc w:val="center"/>
              <w:rPr>
                <w:rFonts w:ascii="Palatino Linotype" w:hAnsi="Palatino Linotype"/>
                <w:sz w:val="20"/>
                <w:szCs w:val="20"/>
              </w:rPr>
            </w:pPr>
            <w:r>
              <w:rPr>
                <w:rFonts w:ascii="Palatino Linotype" w:hAnsi="Palatino Linotype"/>
                <w:sz w:val="20"/>
                <w:szCs w:val="20"/>
              </w:rPr>
              <w:t>-</w:t>
            </w:r>
          </w:p>
        </w:tc>
      </w:tr>
      <w:tr w:rsidR="008E43E2" w:rsidRPr="00FE5532" w:rsidTr="00286207">
        <w:trPr>
          <w:jc w:val="center"/>
        </w:trPr>
        <w:tc>
          <w:tcPr>
            <w:tcW w:w="828" w:type="dxa"/>
            <w:shd w:val="clear" w:color="auto" w:fill="D9D9D9"/>
            <w:vAlign w:val="center"/>
          </w:tcPr>
          <w:p w:rsidR="008E43E2" w:rsidRPr="008B7D14" w:rsidRDefault="008E43E2" w:rsidP="00286207">
            <w:pPr>
              <w:jc w:val="center"/>
              <w:rPr>
                <w:rFonts w:ascii="Palatino Linotype" w:hAnsi="Palatino Linotype"/>
                <w:b/>
                <w:sz w:val="20"/>
                <w:szCs w:val="20"/>
              </w:rPr>
            </w:pPr>
            <w:r>
              <w:rPr>
                <w:rFonts w:ascii="Palatino Linotype" w:hAnsi="Palatino Linotype"/>
                <w:b/>
                <w:sz w:val="20"/>
                <w:szCs w:val="20"/>
              </w:rPr>
              <w:t>3</w:t>
            </w:r>
            <w:r w:rsidRPr="008B7D14">
              <w:rPr>
                <w:rFonts w:ascii="Palatino Linotype" w:hAnsi="Palatino Linotype"/>
                <w:b/>
                <w:sz w:val="20"/>
                <w:szCs w:val="20"/>
              </w:rPr>
              <w:t>.</w:t>
            </w:r>
          </w:p>
        </w:tc>
        <w:tc>
          <w:tcPr>
            <w:tcW w:w="3621" w:type="dxa"/>
            <w:shd w:val="clear" w:color="auto" w:fill="D9D9D9"/>
            <w:vAlign w:val="center"/>
          </w:tcPr>
          <w:p w:rsidR="008E43E2" w:rsidRPr="008B7D14" w:rsidRDefault="008E43E2" w:rsidP="00286207">
            <w:pPr>
              <w:rPr>
                <w:rFonts w:ascii="Palatino Linotype" w:hAnsi="Palatino Linotype" w:cs="Arial"/>
                <w:b/>
                <w:sz w:val="20"/>
                <w:szCs w:val="20"/>
              </w:rPr>
            </w:pPr>
            <w:r w:rsidRPr="008B7D14">
              <w:rPr>
                <w:rFonts w:ascii="Palatino Linotype" w:hAnsi="Palatino Linotype" w:cs="Arial"/>
                <w:b/>
                <w:sz w:val="20"/>
                <w:szCs w:val="20"/>
              </w:rPr>
              <w:t>Csoportos munkaformák körében</w:t>
            </w:r>
          </w:p>
        </w:tc>
        <w:tc>
          <w:tcPr>
            <w:tcW w:w="809" w:type="dxa"/>
            <w:shd w:val="clear" w:color="auto" w:fill="D9D9D9"/>
            <w:vAlign w:val="center"/>
          </w:tcPr>
          <w:p w:rsidR="008E43E2" w:rsidRPr="00FE5532" w:rsidRDefault="008E43E2" w:rsidP="00286207">
            <w:pPr>
              <w:jc w:val="center"/>
              <w:rPr>
                <w:rFonts w:ascii="Palatino Linotype" w:hAnsi="Palatino Linotype"/>
                <w:sz w:val="20"/>
                <w:szCs w:val="20"/>
              </w:rPr>
            </w:pPr>
          </w:p>
        </w:tc>
        <w:tc>
          <w:tcPr>
            <w:tcW w:w="798" w:type="dxa"/>
            <w:shd w:val="clear" w:color="auto" w:fill="D9D9D9"/>
            <w:vAlign w:val="center"/>
          </w:tcPr>
          <w:p w:rsidR="008E43E2" w:rsidRPr="00FE5532" w:rsidRDefault="008E43E2" w:rsidP="00286207">
            <w:pPr>
              <w:jc w:val="center"/>
              <w:rPr>
                <w:rFonts w:ascii="Palatino Linotype" w:hAnsi="Palatino Linotype"/>
                <w:sz w:val="20"/>
                <w:szCs w:val="20"/>
              </w:rPr>
            </w:pPr>
          </w:p>
        </w:tc>
        <w:tc>
          <w:tcPr>
            <w:tcW w:w="763" w:type="dxa"/>
            <w:shd w:val="clear" w:color="auto" w:fill="D9D9D9"/>
            <w:vAlign w:val="center"/>
          </w:tcPr>
          <w:p w:rsidR="008E43E2" w:rsidRPr="00FE5532" w:rsidRDefault="008E43E2" w:rsidP="00286207">
            <w:pPr>
              <w:jc w:val="center"/>
              <w:rPr>
                <w:rFonts w:ascii="Palatino Linotype" w:hAnsi="Palatino Linotype"/>
                <w:sz w:val="20"/>
                <w:szCs w:val="20"/>
              </w:rPr>
            </w:pPr>
          </w:p>
        </w:tc>
        <w:tc>
          <w:tcPr>
            <w:tcW w:w="2190" w:type="dxa"/>
            <w:shd w:val="clear" w:color="auto" w:fill="D9D9D9"/>
            <w:vAlign w:val="center"/>
          </w:tcPr>
          <w:p w:rsidR="008E43E2" w:rsidRPr="00FE5532" w:rsidRDefault="008E43E2" w:rsidP="00286207">
            <w:pPr>
              <w:jc w:val="center"/>
              <w:rPr>
                <w:rFonts w:ascii="Palatino Linotype" w:hAnsi="Palatino Linotype"/>
                <w:sz w:val="20"/>
                <w:szCs w:val="20"/>
              </w:rPr>
            </w:pPr>
          </w:p>
        </w:tc>
      </w:tr>
      <w:tr w:rsidR="008E43E2" w:rsidRPr="00FE5532" w:rsidTr="00286207">
        <w:trPr>
          <w:jc w:val="center"/>
        </w:trPr>
        <w:tc>
          <w:tcPr>
            <w:tcW w:w="828" w:type="dxa"/>
            <w:vAlign w:val="center"/>
          </w:tcPr>
          <w:p w:rsidR="008E43E2" w:rsidRPr="00FE5532" w:rsidRDefault="008E43E2" w:rsidP="00286207">
            <w:pPr>
              <w:jc w:val="center"/>
              <w:rPr>
                <w:rFonts w:ascii="Palatino Linotype" w:hAnsi="Palatino Linotype"/>
                <w:sz w:val="20"/>
                <w:szCs w:val="20"/>
              </w:rPr>
            </w:pPr>
            <w:r>
              <w:rPr>
                <w:rFonts w:ascii="Palatino Linotype" w:hAnsi="Palatino Linotype"/>
                <w:sz w:val="20"/>
                <w:szCs w:val="20"/>
              </w:rPr>
              <w:t>3</w:t>
            </w:r>
            <w:r w:rsidRPr="00FE5532">
              <w:rPr>
                <w:rFonts w:ascii="Palatino Linotype" w:hAnsi="Palatino Linotype"/>
                <w:sz w:val="20"/>
                <w:szCs w:val="20"/>
              </w:rPr>
              <w:t>.1.</w:t>
            </w:r>
          </w:p>
        </w:tc>
        <w:tc>
          <w:tcPr>
            <w:tcW w:w="3621" w:type="dxa"/>
            <w:vAlign w:val="center"/>
          </w:tcPr>
          <w:p w:rsidR="008E43E2" w:rsidRPr="00FE5532" w:rsidRDefault="008E43E2" w:rsidP="00286207">
            <w:pPr>
              <w:rPr>
                <w:rFonts w:ascii="Palatino Linotype" w:hAnsi="Palatino Linotype" w:cs="Arial"/>
                <w:sz w:val="20"/>
                <w:szCs w:val="20"/>
              </w:rPr>
            </w:pPr>
            <w:r w:rsidRPr="00FE5532">
              <w:rPr>
                <w:rFonts w:ascii="Palatino Linotype" w:hAnsi="Palatino Linotype" w:cs="Arial"/>
                <w:sz w:val="20"/>
                <w:szCs w:val="20"/>
              </w:rPr>
              <w:t>Feladattal vezetett kiscsoportos szövegfeldolgozás</w:t>
            </w:r>
          </w:p>
        </w:tc>
        <w:tc>
          <w:tcPr>
            <w:tcW w:w="809" w:type="dxa"/>
            <w:vAlign w:val="center"/>
          </w:tcPr>
          <w:p w:rsidR="008E43E2" w:rsidRPr="00FE5532" w:rsidRDefault="008E43E2" w:rsidP="00286207">
            <w:pPr>
              <w:jc w:val="center"/>
              <w:rPr>
                <w:rFonts w:ascii="Palatino Linotype" w:hAnsi="Palatino Linotype"/>
                <w:sz w:val="20"/>
                <w:szCs w:val="20"/>
              </w:rPr>
            </w:pPr>
          </w:p>
        </w:tc>
        <w:tc>
          <w:tcPr>
            <w:tcW w:w="798" w:type="dxa"/>
            <w:vAlign w:val="center"/>
          </w:tcPr>
          <w:p w:rsidR="008E43E2" w:rsidRPr="00FE5532" w:rsidRDefault="008E43E2" w:rsidP="00286207">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8E43E2" w:rsidRPr="00FE5532" w:rsidRDefault="008E43E2" w:rsidP="00286207">
            <w:pPr>
              <w:jc w:val="center"/>
              <w:rPr>
                <w:rFonts w:ascii="Palatino Linotype" w:hAnsi="Palatino Linotype"/>
                <w:sz w:val="20"/>
                <w:szCs w:val="20"/>
              </w:rPr>
            </w:pPr>
          </w:p>
        </w:tc>
        <w:tc>
          <w:tcPr>
            <w:tcW w:w="2190" w:type="dxa"/>
            <w:vAlign w:val="center"/>
          </w:tcPr>
          <w:p w:rsidR="008E43E2" w:rsidRPr="00FE5532" w:rsidRDefault="008E43E2" w:rsidP="00286207">
            <w:pPr>
              <w:jc w:val="center"/>
              <w:rPr>
                <w:rFonts w:ascii="Palatino Linotype" w:hAnsi="Palatino Linotype"/>
                <w:sz w:val="20"/>
                <w:szCs w:val="20"/>
              </w:rPr>
            </w:pPr>
            <w:r>
              <w:rPr>
                <w:rFonts w:ascii="Palatino Linotype" w:hAnsi="Palatino Linotype"/>
                <w:sz w:val="20"/>
                <w:szCs w:val="20"/>
              </w:rPr>
              <w:t>-</w:t>
            </w:r>
          </w:p>
        </w:tc>
      </w:tr>
      <w:tr w:rsidR="008E43E2" w:rsidRPr="00FE5532" w:rsidTr="00286207">
        <w:trPr>
          <w:jc w:val="center"/>
        </w:trPr>
        <w:tc>
          <w:tcPr>
            <w:tcW w:w="828" w:type="dxa"/>
            <w:vAlign w:val="center"/>
          </w:tcPr>
          <w:p w:rsidR="008E43E2" w:rsidRPr="00FE5532" w:rsidRDefault="008E43E2" w:rsidP="00286207">
            <w:pPr>
              <w:jc w:val="center"/>
              <w:rPr>
                <w:rFonts w:ascii="Palatino Linotype" w:hAnsi="Palatino Linotype"/>
                <w:sz w:val="20"/>
                <w:szCs w:val="20"/>
              </w:rPr>
            </w:pPr>
            <w:r>
              <w:rPr>
                <w:rFonts w:ascii="Palatino Linotype" w:hAnsi="Palatino Linotype"/>
                <w:sz w:val="20"/>
                <w:szCs w:val="20"/>
              </w:rPr>
              <w:t>3.2.</w:t>
            </w:r>
          </w:p>
        </w:tc>
        <w:tc>
          <w:tcPr>
            <w:tcW w:w="3621" w:type="dxa"/>
            <w:vAlign w:val="center"/>
          </w:tcPr>
          <w:p w:rsidR="008E43E2" w:rsidRPr="00FE5532" w:rsidRDefault="008E43E2" w:rsidP="00286207">
            <w:pPr>
              <w:rPr>
                <w:rFonts w:ascii="Palatino Linotype" w:hAnsi="Palatino Linotype" w:cs="Arial"/>
                <w:sz w:val="20"/>
                <w:szCs w:val="20"/>
              </w:rPr>
            </w:pPr>
            <w:r w:rsidRPr="00FE5532">
              <w:rPr>
                <w:rFonts w:ascii="Palatino Linotype" w:hAnsi="Palatino Linotype" w:cs="Arial"/>
                <w:sz w:val="20"/>
                <w:szCs w:val="20"/>
              </w:rPr>
              <w:t>Kiscsoportos szakmai munkavégzés irányítással</w:t>
            </w:r>
          </w:p>
        </w:tc>
        <w:tc>
          <w:tcPr>
            <w:tcW w:w="809" w:type="dxa"/>
            <w:vAlign w:val="center"/>
          </w:tcPr>
          <w:p w:rsidR="008E43E2" w:rsidRPr="00FE5532" w:rsidRDefault="008E43E2" w:rsidP="00286207">
            <w:pPr>
              <w:jc w:val="center"/>
              <w:rPr>
                <w:rFonts w:ascii="Palatino Linotype" w:hAnsi="Palatino Linotype"/>
                <w:sz w:val="20"/>
                <w:szCs w:val="20"/>
              </w:rPr>
            </w:pPr>
          </w:p>
        </w:tc>
        <w:tc>
          <w:tcPr>
            <w:tcW w:w="798" w:type="dxa"/>
            <w:vAlign w:val="center"/>
          </w:tcPr>
          <w:p w:rsidR="008E43E2" w:rsidRPr="00FE5532" w:rsidRDefault="008E43E2" w:rsidP="00286207">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8E43E2" w:rsidRPr="00FE5532" w:rsidRDefault="008E43E2" w:rsidP="00286207">
            <w:pPr>
              <w:jc w:val="center"/>
              <w:rPr>
                <w:rFonts w:ascii="Palatino Linotype" w:hAnsi="Palatino Linotype"/>
                <w:sz w:val="20"/>
                <w:szCs w:val="20"/>
              </w:rPr>
            </w:pPr>
          </w:p>
        </w:tc>
        <w:tc>
          <w:tcPr>
            <w:tcW w:w="2190" w:type="dxa"/>
            <w:vAlign w:val="center"/>
          </w:tcPr>
          <w:p w:rsidR="008E43E2" w:rsidRPr="00FE5532" w:rsidRDefault="008E43E2" w:rsidP="00286207">
            <w:pPr>
              <w:jc w:val="center"/>
              <w:rPr>
                <w:rFonts w:ascii="Palatino Linotype" w:hAnsi="Palatino Linotype"/>
                <w:sz w:val="20"/>
                <w:szCs w:val="20"/>
              </w:rPr>
            </w:pPr>
            <w:r>
              <w:rPr>
                <w:rFonts w:ascii="Palatino Linotype" w:hAnsi="Palatino Linotype"/>
                <w:sz w:val="20"/>
                <w:szCs w:val="20"/>
              </w:rPr>
              <w:t>-</w:t>
            </w:r>
          </w:p>
        </w:tc>
      </w:tr>
      <w:tr w:rsidR="008E43E2" w:rsidRPr="00FE5532" w:rsidTr="00286207">
        <w:trPr>
          <w:jc w:val="center"/>
        </w:trPr>
        <w:tc>
          <w:tcPr>
            <w:tcW w:w="828" w:type="dxa"/>
            <w:vAlign w:val="center"/>
          </w:tcPr>
          <w:p w:rsidR="008E43E2" w:rsidRPr="00FE5532" w:rsidRDefault="008E43E2" w:rsidP="00286207">
            <w:pPr>
              <w:jc w:val="center"/>
              <w:rPr>
                <w:rFonts w:ascii="Palatino Linotype" w:hAnsi="Palatino Linotype"/>
                <w:sz w:val="20"/>
                <w:szCs w:val="20"/>
              </w:rPr>
            </w:pPr>
            <w:r>
              <w:rPr>
                <w:rFonts w:ascii="Palatino Linotype" w:hAnsi="Palatino Linotype"/>
                <w:sz w:val="20"/>
                <w:szCs w:val="20"/>
              </w:rPr>
              <w:t>3.3</w:t>
            </w:r>
            <w:r w:rsidRPr="00FE5532">
              <w:rPr>
                <w:rFonts w:ascii="Palatino Linotype" w:hAnsi="Palatino Linotype"/>
                <w:sz w:val="20"/>
                <w:szCs w:val="20"/>
              </w:rPr>
              <w:t>.</w:t>
            </w:r>
          </w:p>
        </w:tc>
        <w:tc>
          <w:tcPr>
            <w:tcW w:w="3621" w:type="dxa"/>
            <w:vAlign w:val="center"/>
          </w:tcPr>
          <w:p w:rsidR="008E43E2" w:rsidRPr="00FE5532" w:rsidRDefault="008E43E2" w:rsidP="00286207">
            <w:pPr>
              <w:rPr>
                <w:rFonts w:ascii="Palatino Linotype" w:hAnsi="Palatino Linotype" w:cs="Arial"/>
                <w:sz w:val="20"/>
                <w:szCs w:val="20"/>
              </w:rPr>
            </w:pPr>
            <w:r w:rsidRPr="00FE5532">
              <w:rPr>
                <w:rFonts w:ascii="Palatino Linotype" w:hAnsi="Palatino Linotype" w:cs="Arial"/>
                <w:sz w:val="20"/>
                <w:szCs w:val="20"/>
              </w:rPr>
              <w:t>Csoportos helyzetgyakorlat</w:t>
            </w:r>
          </w:p>
        </w:tc>
        <w:tc>
          <w:tcPr>
            <w:tcW w:w="809" w:type="dxa"/>
            <w:vAlign w:val="center"/>
          </w:tcPr>
          <w:p w:rsidR="008E43E2" w:rsidRPr="00FE5532" w:rsidRDefault="008E43E2" w:rsidP="00286207">
            <w:pPr>
              <w:jc w:val="center"/>
              <w:rPr>
                <w:rFonts w:ascii="Palatino Linotype" w:hAnsi="Palatino Linotype"/>
                <w:sz w:val="20"/>
                <w:szCs w:val="20"/>
              </w:rPr>
            </w:pPr>
          </w:p>
        </w:tc>
        <w:tc>
          <w:tcPr>
            <w:tcW w:w="798" w:type="dxa"/>
            <w:vAlign w:val="center"/>
          </w:tcPr>
          <w:p w:rsidR="008E43E2" w:rsidRPr="00FE5532" w:rsidRDefault="008E43E2" w:rsidP="00286207">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8E43E2" w:rsidRPr="00FE5532" w:rsidRDefault="008E43E2" w:rsidP="00286207">
            <w:pPr>
              <w:jc w:val="center"/>
              <w:rPr>
                <w:rFonts w:ascii="Palatino Linotype" w:hAnsi="Palatino Linotype"/>
                <w:sz w:val="20"/>
                <w:szCs w:val="20"/>
              </w:rPr>
            </w:pPr>
          </w:p>
        </w:tc>
        <w:tc>
          <w:tcPr>
            <w:tcW w:w="2190" w:type="dxa"/>
            <w:vAlign w:val="center"/>
          </w:tcPr>
          <w:p w:rsidR="008E43E2" w:rsidRPr="00FE5532" w:rsidRDefault="008E43E2" w:rsidP="00286207">
            <w:pPr>
              <w:jc w:val="center"/>
              <w:rPr>
                <w:rFonts w:ascii="Palatino Linotype" w:hAnsi="Palatino Linotype"/>
                <w:sz w:val="20"/>
                <w:szCs w:val="20"/>
              </w:rPr>
            </w:pPr>
            <w:r>
              <w:rPr>
                <w:rFonts w:ascii="Palatino Linotype" w:hAnsi="Palatino Linotype"/>
                <w:sz w:val="20"/>
                <w:szCs w:val="20"/>
              </w:rPr>
              <w:t>-</w:t>
            </w:r>
          </w:p>
        </w:tc>
      </w:tr>
      <w:tr w:rsidR="008E43E2" w:rsidRPr="00FE5532" w:rsidTr="00286207">
        <w:trPr>
          <w:jc w:val="center"/>
        </w:trPr>
        <w:tc>
          <w:tcPr>
            <w:tcW w:w="828" w:type="dxa"/>
            <w:vAlign w:val="center"/>
          </w:tcPr>
          <w:p w:rsidR="008E43E2" w:rsidRPr="00FE5532" w:rsidRDefault="008E43E2" w:rsidP="00286207">
            <w:pPr>
              <w:jc w:val="center"/>
              <w:rPr>
                <w:rFonts w:ascii="Palatino Linotype" w:hAnsi="Palatino Linotype"/>
                <w:sz w:val="20"/>
                <w:szCs w:val="20"/>
              </w:rPr>
            </w:pPr>
            <w:r>
              <w:rPr>
                <w:rFonts w:ascii="Palatino Linotype" w:hAnsi="Palatino Linotype"/>
                <w:sz w:val="20"/>
                <w:szCs w:val="20"/>
              </w:rPr>
              <w:t>3.4</w:t>
            </w:r>
            <w:r w:rsidRPr="00FE5532">
              <w:rPr>
                <w:rFonts w:ascii="Palatino Linotype" w:hAnsi="Palatino Linotype"/>
                <w:sz w:val="20"/>
                <w:szCs w:val="20"/>
              </w:rPr>
              <w:t>.</w:t>
            </w:r>
          </w:p>
        </w:tc>
        <w:tc>
          <w:tcPr>
            <w:tcW w:w="3621" w:type="dxa"/>
            <w:vAlign w:val="center"/>
          </w:tcPr>
          <w:p w:rsidR="008E43E2" w:rsidRPr="00FE5532" w:rsidRDefault="008E43E2" w:rsidP="00286207">
            <w:pPr>
              <w:rPr>
                <w:rFonts w:ascii="Palatino Linotype" w:hAnsi="Palatino Linotype" w:cs="Arial"/>
                <w:sz w:val="20"/>
                <w:szCs w:val="20"/>
              </w:rPr>
            </w:pPr>
            <w:r w:rsidRPr="00FE5532">
              <w:rPr>
                <w:rFonts w:ascii="Palatino Linotype" w:hAnsi="Palatino Linotype" w:cs="Arial"/>
                <w:sz w:val="20"/>
                <w:szCs w:val="20"/>
              </w:rPr>
              <w:t>Csoportos versenyjáték</w:t>
            </w:r>
          </w:p>
        </w:tc>
        <w:tc>
          <w:tcPr>
            <w:tcW w:w="809" w:type="dxa"/>
            <w:vAlign w:val="center"/>
          </w:tcPr>
          <w:p w:rsidR="008E43E2" w:rsidRPr="00FE5532" w:rsidRDefault="008E43E2" w:rsidP="00286207">
            <w:pPr>
              <w:jc w:val="center"/>
              <w:rPr>
                <w:rFonts w:ascii="Palatino Linotype" w:hAnsi="Palatino Linotype"/>
                <w:sz w:val="20"/>
                <w:szCs w:val="20"/>
              </w:rPr>
            </w:pPr>
          </w:p>
        </w:tc>
        <w:tc>
          <w:tcPr>
            <w:tcW w:w="798" w:type="dxa"/>
            <w:vAlign w:val="center"/>
          </w:tcPr>
          <w:p w:rsidR="008E43E2" w:rsidRPr="00FE5532" w:rsidRDefault="008E43E2" w:rsidP="00286207">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8E43E2" w:rsidRPr="00FE5532" w:rsidRDefault="008E43E2" w:rsidP="00286207">
            <w:pPr>
              <w:jc w:val="center"/>
              <w:rPr>
                <w:rFonts w:ascii="Palatino Linotype" w:hAnsi="Palatino Linotype"/>
                <w:sz w:val="20"/>
                <w:szCs w:val="20"/>
              </w:rPr>
            </w:pPr>
          </w:p>
        </w:tc>
        <w:tc>
          <w:tcPr>
            <w:tcW w:w="2190" w:type="dxa"/>
            <w:vAlign w:val="center"/>
          </w:tcPr>
          <w:p w:rsidR="008E43E2" w:rsidRPr="00FE5532" w:rsidRDefault="008E43E2" w:rsidP="00286207">
            <w:pPr>
              <w:jc w:val="center"/>
              <w:rPr>
                <w:rFonts w:ascii="Palatino Linotype" w:hAnsi="Palatino Linotype"/>
                <w:sz w:val="20"/>
                <w:szCs w:val="20"/>
              </w:rPr>
            </w:pPr>
            <w:r>
              <w:rPr>
                <w:rFonts w:ascii="Palatino Linotype" w:hAnsi="Palatino Linotype"/>
                <w:sz w:val="20"/>
                <w:szCs w:val="20"/>
              </w:rPr>
              <w:t>-</w:t>
            </w:r>
          </w:p>
        </w:tc>
      </w:tr>
    </w:tbl>
    <w:p w:rsidR="008E43E2" w:rsidRPr="000E120B" w:rsidRDefault="008E43E2" w:rsidP="005B3604">
      <w:pPr>
        <w:widowControl w:val="0"/>
        <w:suppressAutoHyphens/>
        <w:ind w:left="792"/>
        <w:rPr>
          <w:rFonts w:ascii="Palatino Linotype" w:hAnsi="Palatino Linotype" w:cs="Mangal"/>
          <w:b/>
          <w:kern w:val="1"/>
          <w:sz w:val="24"/>
          <w:szCs w:val="24"/>
          <w:lang w:eastAsia="hi-IN" w:bidi="hi-IN"/>
        </w:rPr>
      </w:pPr>
    </w:p>
    <w:p w:rsidR="008E43E2" w:rsidRDefault="008E43E2" w:rsidP="00F90778">
      <w:pPr>
        <w:widowControl w:val="0"/>
        <w:suppressAutoHyphens/>
        <w:ind w:left="360"/>
        <w:jc w:val="both"/>
        <w:rPr>
          <w:sz w:val="24"/>
          <w:szCs w:val="24"/>
        </w:rPr>
      </w:pPr>
      <w:r>
        <w:rPr>
          <w:rFonts w:ascii="Palatino Linotype" w:hAnsi="Palatino Linotype"/>
          <w:b/>
          <w:kern w:val="1"/>
          <w:sz w:val="24"/>
          <w:szCs w:val="24"/>
          <w:lang w:eastAsia="hi-IN" w:bidi="hi-IN"/>
        </w:rPr>
        <w:t xml:space="preserve">9.6. </w:t>
      </w:r>
      <w:r w:rsidRPr="00460216">
        <w:rPr>
          <w:rFonts w:ascii="Palatino Linotype" w:hAnsi="Palatino Linotype"/>
          <w:b/>
          <w:kern w:val="1"/>
          <w:sz w:val="24"/>
          <w:szCs w:val="24"/>
          <w:lang w:eastAsia="hi-IN" w:bidi="hi-IN"/>
        </w:rPr>
        <w:t>A tantárgy értékelésének módja</w:t>
      </w:r>
    </w:p>
    <w:p w:rsidR="008E43E2" w:rsidRPr="00F92BE0" w:rsidRDefault="008E43E2">
      <w:pPr>
        <w:pStyle w:val="Listaszerbekezds"/>
        <w:widowControl w:val="0"/>
        <w:suppressAutoHyphens/>
        <w:spacing w:after="0" w:line="240" w:lineRule="auto"/>
        <w:ind w:left="567"/>
        <w:jc w:val="both"/>
        <w:rPr>
          <w:rFonts w:ascii="Palatino Linotype" w:hAnsi="Palatino Linotype"/>
          <w:kern w:val="1"/>
          <w:sz w:val="24"/>
          <w:szCs w:val="24"/>
          <w:lang w:eastAsia="hi-IN" w:bidi="hi-IN"/>
        </w:rPr>
        <w:sectPr w:rsidR="008E43E2" w:rsidRPr="00F92BE0" w:rsidSect="00726D74">
          <w:pgSz w:w="11906" w:h="16838"/>
          <w:pgMar w:top="1618" w:right="1418" w:bottom="1618" w:left="1418" w:header="709" w:footer="709" w:gutter="0"/>
          <w:cols w:space="708"/>
          <w:docGrid w:linePitch="360"/>
        </w:sectPr>
      </w:pPr>
      <w:r w:rsidRPr="00F92BE0">
        <w:rPr>
          <w:rFonts w:ascii="Palatino Linotype" w:hAnsi="Palatino Linotype"/>
          <w:kern w:val="1"/>
          <w:sz w:val="24"/>
          <w:szCs w:val="24"/>
          <w:lang w:eastAsia="hi-IN" w:bidi="hi-IN"/>
        </w:rPr>
        <w:t xml:space="preserve">A nemzeti köznevelésről szóló 2011. évi CXC. törvény 54. § (2) a) pontja szerinti </w:t>
      </w:r>
      <w:r w:rsidRPr="00F92BE0">
        <w:rPr>
          <w:rFonts w:ascii="Palatino Linotype" w:hAnsi="Palatino Linotype"/>
          <w:kern w:val="1"/>
          <w:sz w:val="24"/>
          <w:szCs w:val="24"/>
          <w:lang w:eastAsia="hi-IN" w:bidi="hi-IN"/>
        </w:rPr>
        <w:lastRenderedPageBreak/>
        <w:t>értékeléssel..</w:t>
      </w:r>
    </w:p>
    <w:p w:rsidR="008E43E2" w:rsidRDefault="008E43E2">
      <w:pPr>
        <w:pStyle w:val="Listaszerbekezds"/>
        <w:widowControl w:val="0"/>
        <w:suppressAutoHyphens/>
        <w:spacing w:after="0" w:line="240" w:lineRule="auto"/>
        <w:ind w:left="567"/>
        <w:jc w:val="both"/>
        <w:rPr>
          <w:rFonts w:ascii="Palatino Linotype" w:hAnsi="Palatino Linotype" w:cs="Mangal"/>
          <w:kern w:val="1"/>
          <w:sz w:val="24"/>
          <w:szCs w:val="24"/>
          <w:lang w:eastAsia="hi-IN" w:bidi="hi-IN"/>
        </w:rPr>
      </w:pPr>
    </w:p>
    <w:p w:rsidR="008E43E2" w:rsidRPr="00655889" w:rsidRDefault="008E43E2" w:rsidP="00021412">
      <w:pPr>
        <w:widowControl w:val="0"/>
        <w:suppressAutoHyphens/>
        <w:jc w:val="center"/>
        <w:rPr>
          <w:rFonts w:ascii="Palatino Linotype" w:hAnsi="Palatino Linotype" w:cs="TimesNewRomanPSMT"/>
          <w:sz w:val="44"/>
          <w:szCs w:val="44"/>
          <w:lang w:bidi="hi-IN"/>
        </w:rPr>
      </w:pPr>
    </w:p>
    <w:p w:rsidR="008E43E2" w:rsidRPr="00655889" w:rsidRDefault="008E43E2" w:rsidP="00021412">
      <w:pPr>
        <w:widowControl w:val="0"/>
        <w:suppressAutoHyphens/>
        <w:jc w:val="center"/>
        <w:rPr>
          <w:rFonts w:ascii="Palatino Linotype" w:hAnsi="Palatino Linotype" w:cs="TimesNewRomanPSMT"/>
          <w:sz w:val="44"/>
          <w:szCs w:val="44"/>
          <w:lang w:bidi="hi-IN"/>
        </w:rPr>
      </w:pPr>
    </w:p>
    <w:p w:rsidR="008E43E2" w:rsidRPr="00655889" w:rsidRDefault="008E43E2" w:rsidP="00021412">
      <w:pPr>
        <w:widowControl w:val="0"/>
        <w:suppressAutoHyphens/>
        <w:jc w:val="center"/>
        <w:rPr>
          <w:rFonts w:ascii="Palatino Linotype" w:hAnsi="Palatino Linotype" w:cs="TimesNewRomanPSMT"/>
          <w:sz w:val="44"/>
          <w:szCs w:val="44"/>
          <w:lang w:bidi="hi-IN"/>
        </w:rPr>
      </w:pPr>
    </w:p>
    <w:p w:rsidR="008E43E2" w:rsidRDefault="008E43E2" w:rsidP="00021412">
      <w:pPr>
        <w:widowControl w:val="0"/>
        <w:suppressAutoHyphens/>
        <w:jc w:val="center"/>
        <w:rPr>
          <w:rFonts w:ascii="Palatino Linotype" w:hAnsi="Palatino Linotype" w:cs="TimesNewRomanPSMT"/>
          <w:sz w:val="44"/>
          <w:szCs w:val="44"/>
          <w:lang w:bidi="hi-IN"/>
        </w:rPr>
      </w:pPr>
    </w:p>
    <w:p w:rsidR="008E43E2" w:rsidRPr="00655889" w:rsidRDefault="008E43E2" w:rsidP="00021412">
      <w:pPr>
        <w:widowControl w:val="0"/>
        <w:suppressAutoHyphens/>
        <w:jc w:val="center"/>
        <w:rPr>
          <w:rFonts w:ascii="Palatino Linotype" w:hAnsi="Palatino Linotype" w:cs="TimesNewRomanPSMT"/>
          <w:sz w:val="44"/>
          <w:szCs w:val="44"/>
          <w:lang w:bidi="hi-IN"/>
        </w:rPr>
      </w:pPr>
    </w:p>
    <w:p w:rsidR="008E43E2" w:rsidRDefault="008E43E2" w:rsidP="00021412">
      <w:pPr>
        <w:widowControl w:val="0"/>
        <w:suppressAutoHyphens/>
        <w:jc w:val="center"/>
        <w:rPr>
          <w:rFonts w:ascii="Palatino Linotype" w:hAnsi="Palatino Linotype"/>
          <w:b/>
          <w:sz w:val="44"/>
          <w:szCs w:val="44"/>
        </w:rPr>
      </w:pPr>
      <w:r>
        <w:rPr>
          <w:rFonts w:ascii="Palatino Linotype" w:hAnsi="Palatino Linotype"/>
          <w:b/>
          <w:sz w:val="44"/>
          <w:szCs w:val="44"/>
        </w:rPr>
        <w:t>A</w:t>
      </w:r>
      <w:r w:rsidRPr="000E120B">
        <w:rPr>
          <w:rFonts w:ascii="Palatino Linotype" w:hAnsi="Palatino Linotype"/>
          <w:b/>
          <w:sz w:val="44"/>
          <w:szCs w:val="44"/>
        </w:rPr>
        <w:t xml:space="preserve"> </w:t>
      </w:r>
    </w:p>
    <w:p w:rsidR="008E43E2" w:rsidRPr="000E120B" w:rsidRDefault="008E43E2" w:rsidP="00021412">
      <w:pPr>
        <w:widowControl w:val="0"/>
        <w:suppressAutoHyphens/>
        <w:jc w:val="center"/>
        <w:rPr>
          <w:rFonts w:ascii="Palatino Linotype" w:hAnsi="Palatino Linotype"/>
          <w:b/>
          <w:sz w:val="44"/>
          <w:szCs w:val="44"/>
        </w:rPr>
      </w:pPr>
    </w:p>
    <w:p w:rsidR="008E43E2" w:rsidRPr="000E120B" w:rsidRDefault="008E43E2" w:rsidP="00021412">
      <w:pPr>
        <w:widowControl w:val="0"/>
        <w:suppressAutoHyphens/>
        <w:jc w:val="center"/>
        <w:rPr>
          <w:rFonts w:ascii="Palatino Linotype" w:hAnsi="Palatino Linotype"/>
          <w:b/>
          <w:sz w:val="44"/>
          <w:szCs w:val="44"/>
        </w:rPr>
      </w:pPr>
      <w:r>
        <w:rPr>
          <w:rFonts w:ascii="Palatino Linotype" w:hAnsi="Palatino Linotype"/>
          <w:b/>
          <w:sz w:val="44"/>
          <w:szCs w:val="44"/>
        </w:rPr>
        <w:t>10239-12</w:t>
      </w:r>
      <w:r w:rsidRPr="000E120B">
        <w:rPr>
          <w:rFonts w:ascii="Palatino Linotype" w:hAnsi="Palatino Linotype"/>
          <w:b/>
          <w:sz w:val="44"/>
          <w:szCs w:val="44"/>
        </w:rPr>
        <w:t xml:space="preserve"> azonosító számú</w:t>
      </w:r>
    </w:p>
    <w:p w:rsidR="008E43E2" w:rsidRPr="000E120B" w:rsidRDefault="008E43E2" w:rsidP="00021412">
      <w:pPr>
        <w:widowControl w:val="0"/>
        <w:suppressAutoHyphens/>
        <w:jc w:val="center"/>
        <w:rPr>
          <w:rFonts w:ascii="Palatino Linotype" w:hAnsi="Palatino Linotype"/>
          <w:sz w:val="44"/>
          <w:szCs w:val="44"/>
        </w:rPr>
      </w:pPr>
    </w:p>
    <w:p w:rsidR="008E43E2" w:rsidRDefault="008E43E2" w:rsidP="00021412">
      <w:pPr>
        <w:widowControl w:val="0"/>
        <w:suppressAutoHyphens/>
        <w:jc w:val="center"/>
        <w:rPr>
          <w:rFonts w:ascii="Palatino Linotype" w:hAnsi="Palatino Linotype"/>
          <w:b/>
          <w:sz w:val="44"/>
          <w:szCs w:val="44"/>
        </w:rPr>
      </w:pPr>
      <w:r>
        <w:rPr>
          <w:rFonts w:ascii="Palatino Linotype" w:hAnsi="Palatino Linotype"/>
          <w:b/>
          <w:sz w:val="44"/>
          <w:szCs w:val="44"/>
        </w:rPr>
        <w:t>Nagyüzemi könyvgyártás</w:t>
      </w:r>
      <w:r w:rsidRPr="000E120B">
        <w:rPr>
          <w:rFonts w:ascii="Palatino Linotype" w:hAnsi="Palatino Linotype"/>
          <w:b/>
          <w:sz w:val="44"/>
          <w:szCs w:val="44"/>
        </w:rPr>
        <w:t xml:space="preserve"> </w:t>
      </w:r>
    </w:p>
    <w:p w:rsidR="008E43E2" w:rsidRDefault="008E43E2" w:rsidP="00021412">
      <w:pPr>
        <w:widowControl w:val="0"/>
        <w:suppressAutoHyphens/>
        <w:jc w:val="center"/>
        <w:rPr>
          <w:rFonts w:ascii="Palatino Linotype" w:hAnsi="Palatino Linotype"/>
          <w:b/>
          <w:sz w:val="44"/>
          <w:szCs w:val="44"/>
        </w:rPr>
      </w:pPr>
    </w:p>
    <w:p w:rsidR="008E43E2" w:rsidRPr="000E120B" w:rsidRDefault="008E43E2" w:rsidP="00021412">
      <w:pPr>
        <w:widowControl w:val="0"/>
        <w:suppressAutoHyphens/>
        <w:jc w:val="center"/>
        <w:rPr>
          <w:rFonts w:ascii="Palatino Linotype" w:hAnsi="Palatino Linotype"/>
          <w:b/>
          <w:sz w:val="44"/>
          <w:szCs w:val="44"/>
        </w:rPr>
      </w:pPr>
      <w:r w:rsidRPr="000E120B">
        <w:rPr>
          <w:rFonts w:ascii="Palatino Linotype" w:hAnsi="Palatino Linotype"/>
          <w:b/>
          <w:sz w:val="44"/>
          <w:szCs w:val="44"/>
        </w:rPr>
        <w:t>megnevezésű</w:t>
      </w:r>
    </w:p>
    <w:p w:rsidR="008E43E2" w:rsidRPr="000E120B" w:rsidRDefault="008E43E2" w:rsidP="00021412">
      <w:pPr>
        <w:widowControl w:val="0"/>
        <w:suppressAutoHyphens/>
        <w:jc w:val="center"/>
        <w:rPr>
          <w:rFonts w:ascii="Palatino Linotype" w:hAnsi="Palatino Linotype"/>
          <w:b/>
          <w:sz w:val="44"/>
          <w:szCs w:val="44"/>
        </w:rPr>
      </w:pPr>
    </w:p>
    <w:p w:rsidR="008E43E2" w:rsidRPr="000E120B" w:rsidRDefault="008E43E2" w:rsidP="00021412">
      <w:pPr>
        <w:widowControl w:val="0"/>
        <w:suppressAutoHyphens/>
        <w:jc w:val="center"/>
        <w:rPr>
          <w:rFonts w:ascii="Palatino Linotype" w:hAnsi="Palatino Linotype"/>
          <w:b/>
          <w:kern w:val="1"/>
          <w:sz w:val="44"/>
          <w:szCs w:val="44"/>
          <w:lang w:eastAsia="hi-IN" w:bidi="hi-IN"/>
        </w:rPr>
      </w:pPr>
      <w:r w:rsidRPr="000E120B">
        <w:rPr>
          <w:rFonts w:ascii="Palatino Linotype" w:hAnsi="Palatino Linotype"/>
          <w:b/>
          <w:kern w:val="1"/>
          <w:sz w:val="44"/>
          <w:szCs w:val="44"/>
          <w:lang w:eastAsia="hi-IN" w:bidi="hi-IN"/>
        </w:rPr>
        <w:t>szakmai követelménymodul</w:t>
      </w:r>
    </w:p>
    <w:p w:rsidR="008E43E2" w:rsidRPr="000E120B" w:rsidRDefault="008E43E2" w:rsidP="00021412">
      <w:pPr>
        <w:widowControl w:val="0"/>
        <w:suppressAutoHyphens/>
        <w:jc w:val="center"/>
        <w:rPr>
          <w:rFonts w:ascii="Palatino Linotype" w:hAnsi="Palatino Linotype"/>
          <w:b/>
          <w:kern w:val="1"/>
          <w:sz w:val="44"/>
          <w:szCs w:val="44"/>
          <w:lang w:eastAsia="hi-IN" w:bidi="hi-IN"/>
        </w:rPr>
      </w:pPr>
    </w:p>
    <w:p w:rsidR="008E43E2" w:rsidRPr="000E120B" w:rsidRDefault="008E43E2" w:rsidP="00021412">
      <w:pPr>
        <w:widowControl w:val="0"/>
        <w:suppressAutoHyphens/>
        <w:jc w:val="center"/>
        <w:rPr>
          <w:rFonts w:ascii="Palatino Linotype" w:hAnsi="Palatino Linotype"/>
          <w:b/>
          <w:kern w:val="1"/>
          <w:sz w:val="44"/>
          <w:szCs w:val="44"/>
          <w:lang w:eastAsia="hi-IN" w:bidi="hi-IN"/>
        </w:rPr>
      </w:pPr>
      <w:r w:rsidRPr="000E120B">
        <w:rPr>
          <w:rFonts w:ascii="Palatino Linotype" w:hAnsi="Palatino Linotype"/>
          <w:b/>
          <w:kern w:val="1"/>
          <w:sz w:val="44"/>
          <w:szCs w:val="44"/>
          <w:lang w:eastAsia="hi-IN" w:bidi="hi-IN"/>
        </w:rPr>
        <w:t>tantárgyai, témakörei</w:t>
      </w:r>
    </w:p>
    <w:p w:rsidR="008E43E2" w:rsidRPr="000E120B" w:rsidRDefault="008E43E2" w:rsidP="00021412">
      <w:pPr>
        <w:widowControl w:val="0"/>
        <w:suppressAutoHyphens/>
        <w:jc w:val="center"/>
        <w:rPr>
          <w:rFonts w:ascii="Palatino Linotype" w:hAnsi="Palatino Linotype"/>
          <w:b/>
          <w:bCs/>
          <w:kern w:val="1"/>
          <w:sz w:val="44"/>
          <w:szCs w:val="44"/>
          <w:lang w:eastAsia="hi-IN" w:bidi="hi-IN"/>
        </w:rPr>
      </w:pPr>
    </w:p>
    <w:p w:rsidR="008E43E2" w:rsidRDefault="008E43E2" w:rsidP="004B2281">
      <w:pPr>
        <w:widowControl w:val="0"/>
        <w:suppressAutoHyphens/>
        <w:jc w:val="both"/>
        <w:rPr>
          <w:rFonts w:ascii="Palatino Linotype" w:hAnsi="Palatino Linotype"/>
          <w:b/>
          <w:kern w:val="1"/>
          <w:sz w:val="24"/>
          <w:szCs w:val="24"/>
          <w:lang w:eastAsia="hi-IN" w:bidi="hi-IN"/>
        </w:rPr>
      </w:pPr>
      <w:r w:rsidRPr="000E120B">
        <w:rPr>
          <w:rFonts w:ascii="Palatino Linotype" w:hAnsi="Palatino Linotype"/>
          <w:b/>
          <w:bCs/>
          <w:kern w:val="1"/>
          <w:sz w:val="24"/>
          <w:szCs w:val="24"/>
          <w:lang w:eastAsia="hi-IN" w:bidi="hi-IN"/>
        </w:rPr>
        <w:br w:type="page"/>
      </w:r>
      <w:r w:rsidRPr="00A60626">
        <w:rPr>
          <w:rFonts w:ascii="Palatino Linotype" w:hAnsi="Palatino Linotype" w:cs="Mangal"/>
          <w:b/>
          <w:kern w:val="1"/>
          <w:sz w:val="24"/>
          <w:szCs w:val="24"/>
          <w:lang w:eastAsia="hi-IN" w:bidi="hi-IN"/>
        </w:rPr>
        <w:lastRenderedPageBreak/>
        <w:t xml:space="preserve">A </w:t>
      </w:r>
      <w:r w:rsidRPr="00A60626">
        <w:rPr>
          <w:rFonts w:ascii="Palatino Linotype" w:hAnsi="Palatino Linotype"/>
          <w:b/>
          <w:bCs/>
          <w:sz w:val="24"/>
          <w:szCs w:val="24"/>
        </w:rPr>
        <w:t xml:space="preserve">10239-12 </w:t>
      </w:r>
      <w:r w:rsidRPr="00A60626">
        <w:rPr>
          <w:rFonts w:ascii="Palatino Linotype" w:hAnsi="Palatino Linotype"/>
          <w:b/>
          <w:sz w:val="24"/>
          <w:szCs w:val="24"/>
        </w:rPr>
        <w:t xml:space="preserve">azonosító számú, </w:t>
      </w:r>
      <w:r w:rsidRPr="00A60626">
        <w:rPr>
          <w:rFonts w:ascii="Palatino Linotype" w:hAnsi="Palatino Linotype"/>
          <w:b/>
          <w:bCs/>
          <w:sz w:val="24"/>
          <w:szCs w:val="24"/>
        </w:rPr>
        <w:t xml:space="preserve">Nagyüzemi könyvgyártás </w:t>
      </w:r>
      <w:r w:rsidRPr="00A60626">
        <w:rPr>
          <w:rFonts w:ascii="Palatino Linotype" w:hAnsi="Palatino Linotype"/>
          <w:b/>
          <w:sz w:val="24"/>
          <w:szCs w:val="24"/>
        </w:rPr>
        <w:t>megnevezésű szakmai követelmény</w:t>
      </w:r>
      <w:r w:rsidRPr="00A60626">
        <w:rPr>
          <w:rFonts w:ascii="Palatino Linotype" w:hAnsi="Palatino Linotype"/>
          <w:b/>
          <w:kern w:val="1"/>
          <w:sz w:val="24"/>
          <w:szCs w:val="24"/>
          <w:lang w:eastAsia="hi-IN" w:bidi="hi-IN"/>
        </w:rPr>
        <w:t>modulhoz tartozó tantárgyak és a témakörök oktatása során fejlesztendő kompetenciák</w:t>
      </w:r>
    </w:p>
    <w:tbl>
      <w:tblPr>
        <w:tblW w:w="8676" w:type="dxa"/>
        <w:jc w:val="center"/>
        <w:tblInd w:w="57" w:type="dxa"/>
        <w:tblCellMar>
          <w:left w:w="70" w:type="dxa"/>
          <w:right w:w="70" w:type="dxa"/>
        </w:tblCellMar>
        <w:tblLook w:val="0000" w:firstRow="0" w:lastRow="0" w:firstColumn="0" w:lastColumn="0" w:noHBand="0" w:noVBand="0"/>
      </w:tblPr>
      <w:tblGrid>
        <w:gridCol w:w="5119"/>
        <w:gridCol w:w="935"/>
        <w:gridCol w:w="874"/>
        <w:gridCol w:w="874"/>
        <w:gridCol w:w="874"/>
      </w:tblGrid>
      <w:tr w:rsidR="008E43E2" w:rsidRPr="00C441BE" w:rsidTr="00286207">
        <w:trPr>
          <w:trHeight w:val="570"/>
          <w:jc w:val="center"/>
        </w:trPr>
        <w:tc>
          <w:tcPr>
            <w:tcW w:w="5119" w:type="dxa"/>
            <w:vMerge w:val="restart"/>
            <w:tcBorders>
              <w:top w:val="single" w:sz="4" w:space="0" w:color="auto"/>
              <w:left w:val="single" w:sz="4" w:space="0" w:color="auto"/>
              <w:bottom w:val="single" w:sz="4" w:space="0" w:color="auto"/>
              <w:right w:val="single" w:sz="4" w:space="0" w:color="auto"/>
            </w:tcBorders>
            <w:noWrap/>
            <w:vAlign w:val="center"/>
          </w:tcPr>
          <w:p w:rsidR="008E43E2" w:rsidRPr="00C441BE" w:rsidRDefault="008E43E2" w:rsidP="00286207">
            <w:pPr>
              <w:jc w:val="center"/>
              <w:rPr>
                <w:rFonts w:ascii="Palatino Linotype" w:hAnsi="Palatino Linotype"/>
                <w:bCs/>
                <w:sz w:val="20"/>
                <w:szCs w:val="20"/>
              </w:rPr>
            </w:pPr>
            <w:r w:rsidRPr="00C441BE">
              <w:rPr>
                <w:rFonts w:ascii="Palatino Linotype" w:hAnsi="Palatino Linotype"/>
                <w:bCs/>
                <w:sz w:val="20"/>
                <w:szCs w:val="20"/>
              </w:rPr>
              <w:t>10239-12</w:t>
            </w:r>
          </w:p>
          <w:p w:rsidR="008E43E2" w:rsidRPr="00C441BE" w:rsidRDefault="008E43E2" w:rsidP="00286207">
            <w:pPr>
              <w:jc w:val="center"/>
              <w:rPr>
                <w:rFonts w:ascii="Palatino Linotype" w:hAnsi="Palatino Linotype"/>
                <w:sz w:val="20"/>
                <w:szCs w:val="20"/>
              </w:rPr>
            </w:pPr>
            <w:r w:rsidRPr="00C441BE">
              <w:rPr>
                <w:rFonts w:ascii="Palatino Linotype" w:hAnsi="Palatino Linotype"/>
                <w:bCs/>
                <w:sz w:val="20"/>
                <w:szCs w:val="20"/>
              </w:rPr>
              <w:t>Nagyüzemi könyvgyártás</w:t>
            </w:r>
          </w:p>
        </w:tc>
        <w:tc>
          <w:tcPr>
            <w:tcW w:w="1809" w:type="dxa"/>
            <w:gridSpan w:val="2"/>
            <w:tcBorders>
              <w:top w:val="single" w:sz="4" w:space="0" w:color="auto"/>
              <w:left w:val="nil"/>
              <w:bottom w:val="single" w:sz="4" w:space="0" w:color="auto"/>
              <w:right w:val="single" w:sz="4" w:space="0" w:color="auto"/>
            </w:tcBorders>
            <w:vAlign w:val="center"/>
          </w:tcPr>
          <w:p w:rsidR="008E43E2" w:rsidRPr="00C441BE" w:rsidRDefault="008E43E2" w:rsidP="00286207">
            <w:pPr>
              <w:jc w:val="center"/>
              <w:rPr>
                <w:rFonts w:ascii="Palatino Linotype" w:hAnsi="Palatino Linotype"/>
                <w:sz w:val="20"/>
                <w:szCs w:val="20"/>
              </w:rPr>
            </w:pPr>
            <w:r w:rsidRPr="00C441BE">
              <w:rPr>
                <w:rFonts w:ascii="Palatino Linotype" w:hAnsi="Palatino Linotype"/>
                <w:sz w:val="20"/>
                <w:szCs w:val="20"/>
              </w:rPr>
              <w:t>Könyvgyártás</w:t>
            </w:r>
            <w:r w:rsidRPr="00C441BE">
              <w:rPr>
                <w:rFonts w:ascii="Palatino Linotype" w:hAnsi="Palatino Linotype"/>
                <w:bCs/>
                <w:sz w:val="20"/>
                <w:szCs w:val="20"/>
              </w:rPr>
              <w:t xml:space="preserve"> </w:t>
            </w:r>
          </w:p>
        </w:tc>
        <w:tc>
          <w:tcPr>
            <w:tcW w:w="1748" w:type="dxa"/>
            <w:gridSpan w:val="2"/>
            <w:tcBorders>
              <w:top w:val="single" w:sz="4" w:space="0" w:color="auto"/>
              <w:left w:val="nil"/>
              <w:bottom w:val="single" w:sz="4" w:space="0" w:color="auto"/>
              <w:right w:val="single" w:sz="4" w:space="0" w:color="auto"/>
            </w:tcBorders>
            <w:vAlign w:val="center"/>
          </w:tcPr>
          <w:p w:rsidR="008E43E2" w:rsidRPr="00C441BE" w:rsidRDefault="008E43E2" w:rsidP="00286207">
            <w:pPr>
              <w:jc w:val="center"/>
              <w:rPr>
                <w:rFonts w:ascii="Palatino Linotype" w:hAnsi="Palatino Linotype"/>
                <w:sz w:val="20"/>
                <w:szCs w:val="20"/>
              </w:rPr>
            </w:pPr>
            <w:r w:rsidRPr="00C441BE">
              <w:rPr>
                <w:rFonts w:ascii="Palatino Linotype" w:hAnsi="Palatino Linotype"/>
                <w:sz w:val="20"/>
                <w:szCs w:val="20"/>
              </w:rPr>
              <w:t>Könyvgyártás</w:t>
            </w:r>
            <w:r w:rsidRPr="00C441BE">
              <w:rPr>
                <w:rFonts w:ascii="Palatino Linotype" w:hAnsi="Palatino Linotype"/>
                <w:bCs/>
                <w:sz w:val="20"/>
                <w:szCs w:val="20"/>
              </w:rPr>
              <w:t xml:space="preserve"> gyakorlata</w:t>
            </w:r>
          </w:p>
        </w:tc>
      </w:tr>
      <w:tr w:rsidR="008E43E2" w:rsidRPr="00C441BE" w:rsidTr="00286207">
        <w:trPr>
          <w:trHeight w:val="2070"/>
          <w:jc w:val="center"/>
        </w:trPr>
        <w:tc>
          <w:tcPr>
            <w:tcW w:w="5119" w:type="dxa"/>
            <w:vMerge/>
            <w:tcBorders>
              <w:top w:val="single" w:sz="4" w:space="0" w:color="auto"/>
              <w:left w:val="single" w:sz="4" w:space="0" w:color="auto"/>
              <w:bottom w:val="single" w:sz="4" w:space="0" w:color="auto"/>
              <w:right w:val="single" w:sz="4" w:space="0" w:color="auto"/>
            </w:tcBorders>
            <w:vAlign w:val="center"/>
          </w:tcPr>
          <w:p w:rsidR="008E43E2" w:rsidRPr="00C441BE" w:rsidRDefault="008E43E2" w:rsidP="00286207">
            <w:pPr>
              <w:rPr>
                <w:rFonts w:ascii="Palatino Linotype" w:hAnsi="Palatino Linotype"/>
                <w:sz w:val="20"/>
                <w:szCs w:val="20"/>
              </w:rPr>
            </w:pPr>
          </w:p>
        </w:tc>
        <w:tc>
          <w:tcPr>
            <w:tcW w:w="935" w:type="dxa"/>
            <w:tcBorders>
              <w:top w:val="nil"/>
              <w:left w:val="nil"/>
              <w:bottom w:val="single" w:sz="4" w:space="0" w:color="auto"/>
              <w:right w:val="single" w:sz="4" w:space="0" w:color="auto"/>
            </w:tcBorders>
            <w:textDirection w:val="btLr"/>
            <w:vAlign w:val="center"/>
          </w:tcPr>
          <w:p w:rsidR="008E43E2" w:rsidRPr="00C441BE" w:rsidRDefault="008E43E2" w:rsidP="00286207">
            <w:pPr>
              <w:ind w:left="85"/>
              <w:rPr>
                <w:rFonts w:ascii="Palatino Linotype" w:hAnsi="Palatino Linotype"/>
                <w:sz w:val="20"/>
                <w:szCs w:val="20"/>
              </w:rPr>
            </w:pPr>
            <w:r w:rsidRPr="00C441BE">
              <w:rPr>
                <w:rFonts w:ascii="Palatino Linotype" w:hAnsi="Palatino Linotype"/>
                <w:sz w:val="20"/>
                <w:szCs w:val="20"/>
              </w:rPr>
              <w:t>Könyvtest-, könyvtábla-készítés</w:t>
            </w:r>
          </w:p>
        </w:tc>
        <w:tc>
          <w:tcPr>
            <w:tcW w:w="874" w:type="dxa"/>
            <w:tcBorders>
              <w:top w:val="nil"/>
              <w:left w:val="nil"/>
              <w:bottom w:val="single" w:sz="4" w:space="0" w:color="auto"/>
              <w:right w:val="single" w:sz="4" w:space="0" w:color="auto"/>
            </w:tcBorders>
            <w:textDirection w:val="btLr"/>
            <w:vAlign w:val="center"/>
          </w:tcPr>
          <w:p w:rsidR="008E43E2" w:rsidRPr="00C441BE" w:rsidRDefault="008E43E2" w:rsidP="00286207">
            <w:pPr>
              <w:ind w:left="85"/>
              <w:rPr>
                <w:rFonts w:ascii="Palatino Linotype" w:hAnsi="Palatino Linotype"/>
                <w:sz w:val="20"/>
                <w:szCs w:val="20"/>
              </w:rPr>
            </w:pPr>
            <w:r w:rsidRPr="00C441BE">
              <w:rPr>
                <w:rFonts w:ascii="Palatino Linotype" w:hAnsi="Palatino Linotype" w:cs="Arial"/>
                <w:sz w:val="20"/>
                <w:szCs w:val="20"/>
              </w:rPr>
              <w:t>Könyvkikészítés</w:t>
            </w:r>
          </w:p>
        </w:tc>
        <w:tc>
          <w:tcPr>
            <w:tcW w:w="874" w:type="dxa"/>
            <w:tcBorders>
              <w:top w:val="nil"/>
              <w:left w:val="nil"/>
              <w:bottom w:val="single" w:sz="4" w:space="0" w:color="auto"/>
              <w:right w:val="single" w:sz="4" w:space="0" w:color="auto"/>
            </w:tcBorders>
            <w:textDirection w:val="btLr"/>
            <w:vAlign w:val="center"/>
          </w:tcPr>
          <w:p w:rsidR="008E43E2" w:rsidRPr="00C441BE" w:rsidRDefault="008E43E2" w:rsidP="00286207">
            <w:pPr>
              <w:ind w:left="85"/>
              <w:rPr>
                <w:rFonts w:ascii="Palatino Linotype" w:hAnsi="Palatino Linotype"/>
                <w:sz w:val="20"/>
                <w:szCs w:val="20"/>
              </w:rPr>
            </w:pPr>
            <w:r w:rsidRPr="00C441BE">
              <w:rPr>
                <w:rFonts w:ascii="Palatino Linotype" w:hAnsi="Palatino Linotype"/>
                <w:sz w:val="20"/>
                <w:szCs w:val="20"/>
              </w:rPr>
              <w:t>Könyvtest-, könyvtábla-készítés</w:t>
            </w:r>
          </w:p>
        </w:tc>
        <w:tc>
          <w:tcPr>
            <w:tcW w:w="874" w:type="dxa"/>
            <w:tcBorders>
              <w:top w:val="nil"/>
              <w:left w:val="nil"/>
              <w:bottom w:val="single" w:sz="4" w:space="0" w:color="auto"/>
              <w:right w:val="single" w:sz="4" w:space="0" w:color="auto"/>
            </w:tcBorders>
            <w:textDirection w:val="btLr"/>
            <w:vAlign w:val="center"/>
          </w:tcPr>
          <w:p w:rsidR="008E43E2" w:rsidRPr="00C441BE" w:rsidRDefault="008E43E2" w:rsidP="00286207">
            <w:pPr>
              <w:ind w:left="85"/>
              <w:rPr>
                <w:rFonts w:ascii="Palatino Linotype" w:hAnsi="Palatino Linotype"/>
                <w:sz w:val="20"/>
                <w:szCs w:val="20"/>
              </w:rPr>
            </w:pPr>
            <w:r w:rsidRPr="00C441BE">
              <w:rPr>
                <w:rFonts w:ascii="Palatino Linotype" w:hAnsi="Palatino Linotype" w:cs="Arial"/>
                <w:sz w:val="20"/>
                <w:szCs w:val="20"/>
              </w:rPr>
              <w:t>Könyvkikészítés</w:t>
            </w:r>
          </w:p>
        </w:tc>
      </w:tr>
      <w:tr w:rsidR="008E43E2" w:rsidRPr="00C441BE" w:rsidTr="00286207">
        <w:trPr>
          <w:trHeight w:val="345"/>
          <w:jc w:val="center"/>
        </w:trPr>
        <w:tc>
          <w:tcPr>
            <w:tcW w:w="8676" w:type="dxa"/>
            <w:gridSpan w:val="5"/>
            <w:tcBorders>
              <w:top w:val="nil"/>
              <w:left w:val="single" w:sz="4" w:space="0" w:color="auto"/>
              <w:bottom w:val="single" w:sz="4" w:space="0" w:color="auto"/>
              <w:right w:val="single" w:sz="4" w:space="0" w:color="auto"/>
            </w:tcBorders>
            <w:noWrap/>
            <w:vAlign w:val="center"/>
          </w:tcPr>
          <w:p w:rsidR="008E43E2" w:rsidRPr="00C441BE" w:rsidRDefault="008E43E2" w:rsidP="00286207">
            <w:pPr>
              <w:jc w:val="center"/>
              <w:rPr>
                <w:rFonts w:ascii="Palatino Linotype" w:hAnsi="Palatino Linotype"/>
                <w:color w:val="000000"/>
                <w:sz w:val="20"/>
                <w:szCs w:val="20"/>
              </w:rPr>
            </w:pPr>
            <w:r w:rsidRPr="00C441BE">
              <w:rPr>
                <w:rFonts w:ascii="Palatino Linotype" w:hAnsi="Palatino Linotype"/>
                <w:color w:val="000000"/>
                <w:sz w:val="20"/>
                <w:szCs w:val="20"/>
              </w:rPr>
              <w:t>FELADATOK</w:t>
            </w:r>
          </w:p>
        </w:tc>
      </w:tr>
      <w:tr w:rsidR="008E43E2" w:rsidRPr="00C441BE" w:rsidTr="00286207">
        <w:trPr>
          <w:trHeight w:val="255"/>
          <w:jc w:val="center"/>
        </w:trPr>
        <w:tc>
          <w:tcPr>
            <w:tcW w:w="5119" w:type="dxa"/>
            <w:tcBorders>
              <w:top w:val="nil"/>
              <w:left w:val="single" w:sz="4" w:space="0" w:color="auto"/>
              <w:bottom w:val="single" w:sz="4" w:space="0" w:color="auto"/>
              <w:right w:val="single" w:sz="4" w:space="0" w:color="auto"/>
            </w:tcBorders>
            <w:noWrap/>
          </w:tcPr>
          <w:p w:rsidR="008E43E2" w:rsidRPr="00C441BE" w:rsidRDefault="008E43E2">
            <w:pPr>
              <w:autoSpaceDE w:val="0"/>
              <w:autoSpaceDN w:val="0"/>
              <w:adjustRightInd w:val="0"/>
              <w:jc w:val="both"/>
              <w:rPr>
                <w:rFonts w:ascii="Palatino Linotype" w:hAnsi="Palatino Linotype"/>
                <w:sz w:val="20"/>
                <w:szCs w:val="20"/>
              </w:rPr>
            </w:pPr>
            <w:r w:rsidRPr="00C441BE">
              <w:rPr>
                <w:rFonts w:ascii="Palatino Linotype" w:hAnsi="Palatino Linotype"/>
                <w:sz w:val="20"/>
                <w:szCs w:val="20"/>
              </w:rPr>
              <w:t>Átveszi a nyomtatott íveket, ellenőrzi a nyomatok minőségét</w:t>
            </w:r>
          </w:p>
        </w:tc>
        <w:tc>
          <w:tcPr>
            <w:tcW w:w="935" w:type="dxa"/>
            <w:tcBorders>
              <w:top w:val="nil"/>
              <w:left w:val="nil"/>
              <w:bottom w:val="single" w:sz="4" w:space="0" w:color="auto"/>
              <w:right w:val="single" w:sz="4" w:space="0" w:color="auto"/>
            </w:tcBorders>
            <w:vAlign w:val="center"/>
          </w:tcPr>
          <w:p w:rsidR="008E43E2" w:rsidRPr="00C441BE" w:rsidRDefault="008E43E2" w:rsidP="00286207">
            <w:pPr>
              <w:jc w:val="center"/>
              <w:rPr>
                <w:rFonts w:ascii="Palatino Linotype" w:hAnsi="Palatino Linotype"/>
                <w:sz w:val="20"/>
                <w:szCs w:val="20"/>
              </w:rPr>
            </w:pPr>
            <w:r w:rsidRPr="00C441BE">
              <w:rPr>
                <w:rFonts w:ascii="Palatino Linotype" w:hAnsi="Palatino Linotype"/>
                <w:sz w:val="20"/>
                <w:szCs w:val="20"/>
              </w:rPr>
              <w:t>x</w:t>
            </w:r>
          </w:p>
        </w:tc>
        <w:tc>
          <w:tcPr>
            <w:tcW w:w="874" w:type="dxa"/>
            <w:tcBorders>
              <w:top w:val="nil"/>
              <w:left w:val="nil"/>
              <w:bottom w:val="single" w:sz="4" w:space="0" w:color="auto"/>
              <w:right w:val="single" w:sz="4" w:space="0" w:color="auto"/>
            </w:tcBorders>
            <w:vAlign w:val="center"/>
          </w:tcPr>
          <w:p w:rsidR="008E43E2" w:rsidRPr="00C441BE" w:rsidRDefault="008E43E2" w:rsidP="00286207">
            <w:pPr>
              <w:jc w:val="center"/>
              <w:rPr>
                <w:rFonts w:ascii="Palatino Linotype" w:hAnsi="Palatino Linotype"/>
                <w:sz w:val="20"/>
                <w:szCs w:val="20"/>
              </w:rPr>
            </w:pPr>
          </w:p>
        </w:tc>
        <w:tc>
          <w:tcPr>
            <w:tcW w:w="874" w:type="dxa"/>
            <w:tcBorders>
              <w:top w:val="nil"/>
              <w:left w:val="nil"/>
              <w:bottom w:val="single" w:sz="4" w:space="0" w:color="auto"/>
              <w:right w:val="single" w:sz="4" w:space="0" w:color="auto"/>
            </w:tcBorders>
            <w:vAlign w:val="center"/>
          </w:tcPr>
          <w:p w:rsidR="008E43E2" w:rsidRPr="00C441BE" w:rsidRDefault="008E43E2" w:rsidP="00286207">
            <w:pPr>
              <w:jc w:val="center"/>
              <w:rPr>
                <w:rFonts w:ascii="Palatino Linotype" w:hAnsi="Palatino Linotype"/>
                <w:sz w:val="20"/>
                <w:szCs w:val="20"/>
              </w:rPr>
            </w:pPr>
            <w:r w:rsidRPr="00C441BE">
              <w:rPr>
                <w:rFonts w:ascii="Palatino Linotype" w:hAnsi="Palatino Linotype"/>
                <w:sz w:val="20"/>
                <w:szCs w:val="20"/>
              </w:rPr>
              <w:t>x</w:t>
            </w:r>
          </w:p>
        </w:tc>
        <w:tc>
          <w:tcPr>
            <w:tcW w:w="874" w:type="dxa"/>
            <w:tcBorders>
              <w:top w:val="nil"/>
              <w:left w:val="nil"/>
              <w:bottom w:val="single" w:sz="4" w:space="0" w:color="auto"/>
              <w:right w:val="single" w:sz="4" w:space="0" w:color="auto"/>
            </w:tcBorders>
            <w:vAlign w:val="center"/>
          </w:tcPr>
          <w:p w:rsidR="008E43E2" w:rsidRPr="00C441BE" w:rsidRDefault="008E43E2" w:rsidP="00286207">
            <w:pPr>
              <w:jc w:val="center"/>
              <w:rPr>
                <w:rFonts w:ascii="Palatino Linotype" w:hAnsi="Palatino Linotype"/>
                <w:sz w:val="20"/>
                <w:szCs w:val="20"/>
              </w:rPr>
            </w:pPr>
          </w:p>
        </w:tc>
      </w:tr>
      <w:tr w:rsidR="008E43E2" w:rsidRPr="00C441BE" w:rsidTr="00286207">
        <w:trPr>
          <w:trHeight w:val="255"/>
          <w:jc w:val="center"/>
        </w:trPr>
        <w:tc>
          <w:tcPr>
            <w:tcW w:w="5119" w:type="dxa"/>
            <w:tcBorders>
              <w:top w:val="nil"/>
              <w:left w:val="single" w:sz="4" w:space="0" w:color="auto"/>
              <w:bottom w:val="single" w:sz="4" w:space="0" w:color="auto"/>
              <w:right w:val="single" w:sz="4" w:space="0" w:color="auto"/>
            </w:tcBorders>
            <w:noWrap/>
          </w:tcPr>
          <w:p w:rsidR="008E43E2" w:rsidRPr="00C441BE" w:rsidRDefault="008E43E2">
            <w:pPr>
              <w:autoSpaceDE w:val="0"/>
              <w:autoSpaceDN w:val="0"/>
              <w:adjustRightInd w:val="0"/>
              <w:jc w:val="both"/>
              <w:rPr>
                <w:rFonts w:ascii="Palatino Linotype" w:hAnsi="Palatino Linotype"/>
                <w:sz w:val="20"/>
                <w:szCs w:val="20"/>
              </w:rPr>
            </w:pPr>
            <w:r w:rsidRPr="00C441BE">
              <w:rPr>
                <w:rFonts w:ascii="Palatino Linotype" w:hAnsi="Palatino Linotype"/>
                <w:sz w:val="20"/>
                <w:szCs w:val="20"/>
              </w:rPr>
              <w:t>Ellenőrzi az ívek mennyiségét, a kötési módnak és az alkalmazott technológiának megfelelő hozzálék meglétét</w:t>
            </w:r>
          </w:p>
        </w:tc>
        <w:tc>
          <w:tcPr>
            <w:tcW w:w="935" w:type="dxa"/>
            <w:tcBorders>
              <w:top w:val="nil"/>
              <w:left w:val="nil"/>
              <w:bottom w:val="single" w:sz="4" w:space="0" w:color="auto"/>
              <w:right w:val="single" w:sz="4" w:space="0" w:color="auto"/>
            </w:tcBorders>
            <w:vAlign w:val="center"/>
          </w:tcPr>
          <w:p w:rsidR="008E43E2" w:rsidRPr="00C441BE" w:rsidRDefault="008E43E2" w:rsidP="00286207">
            <w:pPr>
              <w:jc w:val="center"/>
              <w:rPr>
                <w:rFonts w:ascii="Palatino Linotype" w:hAnsi="Palatino Linotype"/>
                <w:sz w:val="20"/>
                <w:szCs w:val="20"/>
              </w:rPr>
            </w:pPr>
            <w:r w:rsidRPr="00C441BE">
              <w:rPr>
                <w:rFonts w:ascii="Palatino Linotype" w:hAnsi="Palatino Linotype"/>
                <w:sz w:val="20"/>
                <w:szCs w:val="20"/>
              </w:rPr>
              <w:t>x</w:t>
            </w:r>
          </w:p>
        </w:tc>
        <w:tc>
          <w:tcPr>
            <w:tcW w:w="874" w:type="dxa"/>
            <w:tcBorders>
              <w:top w:val="nil"/>
              <w:left w:val="nil"/>
              <w:bottom w:val="single" w:sz="4" w:space="0" w:color="auto"/>
              <w:right w:val="single" w:sz="4" w:space="0" w:color="auto"/>
            </w:tcBorders>
            <w:vAlign w:val="center"/>
          </w:tcPr>
          <w:p w:rsidR="008E43E2" w:rsidRPr="00C441BE" w:rsidRDefault="008E43E2" w:rsidP="00286207">
            <w:pPr>
              <w:jc w:val="center"/>
              <w:rPr>
                <w:rFonts w:ascii="Palatino Linotype" w:hAnsi="Palatino Linotype"/>
                <w:sz w:val="20"/>
                <w:szCs w:val="20"/>
              </w:rPr>
            </w:pPr>
          </w:p>
        </w:tc>
        <w:tc>
          <w:tcPr>
            <w:tcW w:w="874" w:type="dxa"/>
            <w:tcBorders>
              <w:top w:val="nil"/>
              <w:left w:val="nil"/>
              <w:bottom w:val="single" w:sz="4" w:space="0" w:color="auto"/>
              <w:right w:val="single" w:sz="4" w:space="0" w:color="auto"/>
            </w:tcBorders>
            <w:vAlign w:val="center"/>
          </w:tcPr>
          <w:p w:rsidR="008E43E2" w:rsidRPr="00C441BE" w:rsidRDefault="008E43E2" w:rsidP="00286207">
            <w:pPr>
              <w:jc w:val="center"/>
              <w:rPr>
                <w:rFonts w:ascii="Palatino Linotype" w:hAnsi="Palatino Linotype"/>
                <w:sz w:val="20"/>
                <w:szCs w:val="20"/>
              </w:rPr>
            </w:pPr>
            <w:r w:rsidRPr="00C441BE">
              <w:rPr>
                <w:rFonts w:ascii="Palatino Linotype" w:hAnsi="Palatino Linotype"/>
                <w:sz w:val="20"/>
                <w:szCs w:val="20"/>
              </w:rPr>
              <w:t>x</w:t>
            </w:r>
          </w:p>
        </w:tc>
        <w:tc>
          <w:tcPr>
            <w:tcW w:w="874" w:type="dxa"/>
            <w:tcBorders>
              <w:top w:val="nil"/>
              <w:left w:val="nil"/>
              <w:bottom w:val="single" w:sz="4" w:space="0" w:color="auto"/>
              <w:right w:val="single" w:sz="4" w:space="0" w:color="auto"/>
            </w:tcBorders>
            <w:vAlign w:val="center"/>
          </w:tcPr>
          <w:p w:rsidR="008E43E2" w:rsidRPr="00C441BE" w:rsidRDefault="008E43E2" w:rsidP="00286207">
            <w:pPr>
              <w:jc w:val="center"/>
              <w:rPr>
                <w:rFonts w:ascii="Palatino Linotype" w:hAnsi="Palatino Linotype"/>
                <w:sz w:val="20"/>
                <w:szCs w:val="20"/>
              </w:rPr>
            </w:pPr>
          </w:p>
        </w:tc>
      </w:tr>
      <w:tr w:rsidR="008E43E2" w:rsidRPr="00C441BE" w:rsidTr="00286207">
        <w:trPr>
          <w:trHeight w:val="255"/>
          <w:jc w:val="center"/>
        </w:trPr>
        <w:tc>
          <w:tcPr>
            <w:tcW w:w="5119" w:type="dxa"/>
            <w:tcBorders>
              <w:top w:val="single" w:sz="4" w:space="0" w:color="auto"/>
              <w:left w:val="single" w:sz="4" w:space="0" w:color="auto"/>
              <w:bottom w:val="single" w:sz="4" w:space="0" w:color="auto"/>
              <w:right w:val="single" w:sz="4" w:space="0" w:color="auto"/>
            </w:tcBorders>
            <w:noWrap/>
          </w:tcPr>
          <w:p w:rsidR="008E43E2" w:rsidRPr="00C441BE" w:rsidRDefault="008E43E2">
            <w:pPr>
              <w:autoSpaceDE w:val="0"/>
              <w:autoSpaceDN w:val="0"/>
              <w:adjustRightInd w:val="0"/>
              <w:jc w:val="both"/>
              <w:rPr>
                <w:rFonts w:ascii="Palatino Linotype" w:hAnsi="Palatino Linotype"/>
                <w:sz w:val="20"/>
                <w:szCs w:val="20"/>
              </w:rPr>
            </w:pPr>
            <w:r w:rsidRPr="00C441BE">
              <w:rPr>
                <w:rFonts w:ascii="Palatino Linotype" w:hAnsi="Palatino Linotype"/>
                <w:sz w:val="20"/>
                <w:szCs w:val="20"/>
              </w:rPr>
              <w:t>Ellenőrzi a kilövést</w:t>
            </w:r>
          </w:p>
        </w:tc>
        <w:tc>
          <w:tcPr>
            <w:tcW w:w="935" w:type="dxa"/>
            <w:tcBorders>
              <w:top w:val="single" w:sz="4" w:space="0" w:color="auto"/>
              <w:left w:val="nil"/>
              <w:bottom w:val="single" w:sz="4" w:space="0" w:color="auto"/>
              <w:right w:val="single" w:sz="4" w:space="0" w:color="auto"/>
            </w:tcBorders>
            <w:noWrap/>
            <w:vAlign w:val="center"/>
          </w:tcPr>
          <w:p w:rsidR="008E43E2" w:rsidRPr="00C441BE" w:rsidRDefault="008E43E2" w:rsidP="00286207">
            <w:pPr>
              <w:jc w:val="center"/>
              <w:rPr>
                <w:rFonts w:ascii="Palatino Linotype" w:hAnsi="Palatino Linotype"/>
                <w:sz w:val="20"/>
                <w:szCs w:val="20"/>
              </w:rPr>
            </w:pPr>
            <w:r w:rsidRPr="00C441BE">
              <w:rPr>
                <w:rFonts w:ascii="Palatino Linotype" w:hAnsi="Palatino Linotype"/>
                <w:sz w:val="20"/>
                <w:szCs w:val="20"/>
              </w:rPr>
              <w:t>x</w:t>
            </w:r>
          </w:p>
        </w:tc>
        <w:tc>
          <w:tcPr>
            <w:tcW w:w="874" w:type="dxa"/>
            <w:tcBorders>
              <w:top w:val="nil"/>
              <w:left w:val="nil"/>
              <w:bottom w:val="single" w:sz="4" w:space="0" w:color="auto"/>
              <w:right w:val="single" w:sz="4" w:space="0" w:color="auto"/>
            </w:tcBorders>
            <w:noWrap/>
            <w:vAlign w:val="center"/>
          </w:tcPr>
          <w:p w:rsidR="008E43E2" w:rsidRPr="00C441BE" w:rsidRDefault="008E43E2" w:rsidP="00286207">
            <w:pPr>
              <w:jc w:val="center"/>
              <w:rPr>
                <w:rFonts w:ascii="Palatino Linotype" w:hAnsi="Palatino Linotype"/>
                <w:sz w:val="20"/>
                <w:szCs w:val="20"/>
              </w:rPr>
            </w:pPr>
          </w:p>
        </w:tc>
        <w:tc>
          <w:tcPr>
            <w:tcW w:w="874" w:type="dxa"/>
            <w:tcBorders>
              <w:top w:val="nil"/>
              <w:left w:val="nil"/>
              <w:bottom w:val="single" w:sz="4" w:space="0" w:color="auto"/>
              <w:right w:val="single" w:sz="4" w:space="0" w:color="auto"/>
            </w:tcBorders>
            <w:noWrap/>
            <w:vAlign w:val="center"/>
          </w:tcPr>
          <w:p w:rsidR="008E43E2" w:rsidRPr="00C441BE" w:rsidRDefault="008E43E2" w:rsidP="00286207">
            <w:pPr>
              <w:jc w:val="center"/>
              <w:rPr>
                <w:rFonts w:ascii="Palatino Linotype" w:hAnsi="Palatino Linotype"/>
                <w:sz w:val="20"/>
                <w:szCs w:val="20"/>
              </w:rPr>
            </w:pPr>
            <w:r w:rsidRPr="00C441BE">
              <w:rPr>
                <w:rFonts w:ascii="Palatino Linotype" w:hAnsi="Palatino Linotype"/>
                <w:sz w:val="20"/>
                <w:szCs w:val="20"/>
              </w:rPr>
              <w:t>x</w:t>
            </w:r>
          </w:p>
        </w:tc>
        <w:tc>
          <w:tcPr>
            <w:tcW w:w="874" w:type="dxa"/>
            <w:tcBorders>
              <w:top w:val="nil"/>
              <w:left w:val="nil"/>
              <w:bottom w:val="single" w:sz="4" w:space="0" w:color="auto"/>
              <w:right w:val="single" w:sz="4" w:space="0" w:color="auto"/>
            </w:tcBorders>
            <w:noWrap/>
            <w:vAlign w:val="center"/>
          </w:tcPr>
          <w:p w:rsidR="008E43E2" w:rsidRPr="00C441BE" w:rsidRDefault="008E43E2" w:rsidP="00286207">
            <w:pPr>
              <w:jc w:val="center"/>
              <w:rPr>
                <w:rFonts w:ascii="Palatino Linotype" w:hAnsi="Palatino Linotype"/>
                <w:sz w:val="20"/>
                <w:szCs w:val="20"/>
              </w:rPr>
            </w:pPr>
          </w:p>
        </w:tc>
      </w:tr>
      <w:tr w:rsidR="008E43E2" w:rsidRPr="00C441BE" w:rsidTr="00286207">
        <w:trPr>
          <w:trHeight w:val="267"/>
          <w:jc w:val="center"/>
        </w:trPr>
        <w:tc>
          <w:tcPr>
            <w:tcW w:w="5119" w:type="dxa"/>
            <w:tcBorders>
              <w:top w:val="nil"/>
              <w:left w:val="single" w:sz="4" w:space="0" w:color="auto"/>
              <w:bottom w:val="single" w:sz="4" w:space="0" w:color="auto"/>
              <w:right w:val="single" w:sz="4" w:space="0" w:color="auto"/>
            </w:tcBorders>
            <w:noWrap/>
          </w:tcPr>
          <w:p w:rsidR="008E43E2" w:rsidRPr="00C441BE" w:rsidRDefault="008E43E2">
            <w:pPr>
              <w:autoSpaceDE w:val="0"/>
              <w:autoSpaceDN w:val="0"/>
              <w:adjustRightInd w:val="0"/>
              <w:jc w:val="both"/>
              <w:rPr>
                <w:rFonts w:ascii="Palatino Linotype" w:hAnsi="Palatino Linotype"/>
                <w:sz w:val="20"/>
                <w:szCs w:val="20"/>
              </w:rPr>
            </w:pPr>
            <w:r w:rsidRPr="00C441BE">
              <w:rPr>
                <w:rFonts w:ascii="Palatino Linotype" w:hAnsi="Palatino Linotype"/>
                <w:sz w:val="20"/>
                <w:szCs w:val="20"/>
              </w:rPr>
              <w:t>Ellenőrzi a gépek védőburkolatának sértetlenségét</w:t>
            </w:r>
          </w:p>
        </w:tc>
        <w:tc>
          <w:tcPr>
            <w:tcW w:w="935" w:type="dxa"/>
            <w:tcBorders>
              <w:top w:val="nil"/>
              <w:left w:val="nil"/>
              <w:bottom w:val="single" w:sz="4" w:space="0" w:color="auto"/>
              <w:right w:val="single" w:sz="4" w:space="0" w:color="auto"/>
            </w:tcBorders>
            <w:noWrap/>
            <w:vAlign w:val="center"/>
          </w:tcPr>
          <w:p w:rsidR="008E43E2" w:rsidRPr="00C441BE" w:rsidRDefault="008E43E2" w:rsidP="00286207">
            <w:pPr>
              <w:jc w:val="center"/>
              <w:rPr>
                <w:rFonts w:ascii="Palatino Linotype" w:hAnsi="Palatino Linotype"/>
                <w:sz w:val="20"/>
                <w:szCs w:val="20"/>
              </w:rPr>
            </w:pPr>
          </w:p>
        </w:tc>
        <w:tc>
          <w:tcPr>
            <w:tcW w:w="874" w:type="dxa"/>
            <w:tcBorders>
              <w:top w:val="nil"/>
              <w:left w:val="nil"/>
              <w:bottom w:val="single" w:sz="4" w:space="0" w:color="auto"/>
              <w:right w:val="single" w:sz="4" w:space="0" w:color="auto"/>
            </w:tcBorders>
            <w:noWrap/>
            <w:vAlign w:val="center"/>
          </w:tcPr>
          <w:p w:rsidR="008E43E2" w:rsidRPr="00C441BE" w:rsidRDefault="008E43E2" w:rsidP="00286207">
            <w:pPr>
              <w:jc w:val="center"/>
              <w:rPr>
                <w:rFonts w:ascii="Palatino Linotype" w:hAnsi="Palatino Linotype"/>
                <w:sz w:val="20"/>
                <w:szCs w:val="20"/>
              </w:rPr>
            </w:pPr>
          </w:p>
        </w:tc>
        <w:tc>
          <w:tcPr>
            <w:tcW w:w="874" w:type="dxa"/>
            <w:tcBorders>
              <w:top w:val="nil"/>
              <w:left w:val="nil"/>
              <w:bottom w:val="single" w:sz="4" w:space="0" w:color="auto"/>
              <w:right w:val="single" w:sz="4" w:space="0" w:color="auto"/>
            </w:tcBorders>
            <w:noWrap/>
            <w:vAlign w:val="center"/>
          </w:tcPr>
          <w:p w:rsidR="008E43E2" w:rsidRPr="00C441BE" w:rsidRDefault="008E43E2" w:rsidP="00286207">
            <w:pPr>
              <w:jc w:val="center"/>
              <w:rPr>
                <w:rFonts w:ascii="Palatino Linotype" w:hAnsi="Palatino Linotype"/>
                <w:sz w:val="20"/>
                <w:szCs w:val="20"/>
              </w:rPr>
            </w:pPr>
            <w:r w:rsidRPr="00C441BE">
              <w:rPr>
                <w:rFonts w:ascii="Palatino Linotype" w:hAnsi="Palatino Linotype"/>
                <w:sz w:val="20"/>
                <w:szCs w:val="20"/>
              </w:rPr>
              <w:t>x</w:t>
            </w:r>
          </w:p>
        </w:tc>
        <w:tc>
          <w:tcPr>
            <w:tcW w:w="874" w:type="dxa"/>
            <w:tcBorders>
              <w:top w:val="nil"/>
              <w:left w:val="nil"/>
              <w:bottom w:val="single" w:sz="4" w:space="0" w:color="auto"/>
              <w:right w:val="single" w:sz="4" w:space="0" w:color="auto"/>
            </w:tcBorders>
            <w:noWrap/>
            <w:vAlign w:val="center"/>
          </w:tcPr>
          <w:p w:rsidR="008E43E2" w:rsidRPr="00C441BE" w:rsidRDefault="008E43E2" w:rsidP="00286207">
            <w:pPr>
              <w:jc w:val="center"/>
              <w:rPr>
                <w:rFonts w:ascii="Palatino Linotype" w:hAnsi="Palatino Linotype"/>
                <w:sz w:val="20"/>
                <w:szCs w:val="20"/>
              </w:rPr>
            </w:pPr>
            <w:r w:rsidRPr="00C441BE">
              <w:rPr>
                <w:rFonts w:ascii="Palatino Linotype" w:hAnsi="Palatino Linotype"/>
                <w:sz w:val="20"/>
                <w:szCs w:val="20"/>
              </w:rPr>
              <w:t>x</w:t>
            </w:r>
          </w:p>
        </w:tc>
      </w:tr>
      <w:tr w:rsidR="008E43E2" w:rsidRPr="00C441BE" w:rsidTr="00286207">
        <w:trPr>
          <w:trHeight w:val="255"/>
          <w:jc w:val="center"/>
        </w:trPr>
        <w:tc>
          <w:tcPr>
            <w:tcW w:w="5119" w:type="dxa"/>
            <w:tcBorders>
              <w:top w:val="nil"/>
              <w:left w:val="single" w:sz="4" w:space="0" w:color="auto"/>
              <w:bottom w:val="single" w:sz="4" w:space="0" w:color="auto"/>
              <w:right w:val="single" w:sz="4" w:space="0" w:color="auto"/>
            </w:tcBorders>
            <w:noWrap/>
          </w:tcPr>
          <w:p w:rsidR="008E43E2" w:rsidRPr="00C441BE" w:rsidRDefault="008E43E2">
            <w:pPr>
              <w:autoSpaceDE w:val="0"/>
              <w:autoSpaceDN w:val="0"/>
              <w:adjustRightInd w:val="0"/>
              <w:jc w:val="both"/>
              <w:rPr>
                <w:rFonts w:ascii="Palatino Linotype" w:hAnsi="Palatino Linotype"/>
                <w:sz w:val="20"/>
                <w:szCs w:val="20"/>
              </w:rPr>
            </w:pPr>
            <w:r w:rsidRPr="00C441BE">
              <w:rPr>
                <w:rFonts w:ascii="Palatino Linotype" w:hAnsi="Palatino Linotype"/>
                <w:sz w:val="20"/>
                <w:szCs w:val="20"/>
              </w:rPr>
              <w:t>Beállítja és működteti a nagyüzemi könyvtest-készítés gépegységeit a gyártási utasítás alapján</w:t>
            </w:r>
          </w:p>
        </w:tc>
        <w:tc>
          <w:tcPr>
            <w:tcW w:w="935" w:type="dxa"/>
            <w:tcBorders>
              <w:top w:val="nil"/>
              <w:left w:val="nil"/>
              <w:bottom w:val="single" w:sz="4" w:space="0" w:color="auto"/>
              <w:right w:val="single" w:sz="4" w:space="0" w:color="auto"/>
            </w:tcBorders>
            <w:noWrap/>
            <w:vAlign w:val="center"/>
          </w:tcPr>
          <w:p w:rsidR="008E43E2" w:rsidRPr="00C441BE" w:rsidRDefault="008E43E2" w:rsidP="00286207">
            <w:pPr>
              <w:jc w:val="center"/>
              <w:rPr>
                <w:rFonts w:ascii="Palatino Linotype" w:hAnsi="Palatino Linotype"/>
                <w:sz w:val="20"/>
                <w:szCs w:val="20"/>
              </w:rPr>
            </w:pPr>
            <w:r w:rsidRPr="00C441BE">
              <w:rPr>
                <w:rFonts w:ascii="Palatino Linotype" w:hAnsi="Palatino Linotype"/>
                <w:sz w:val="20"/>
                <w:szCs w:val="20"/>
              </w:rPr>
              <w:t>x</w:t>
            </w:r>
          </w:p>
        </w:tc>
        <w:tc>
          <w:tcPr>
            <w:tcW w:w="874" w:type="dxa"/>
            <w:tcBorders>
              <w:top w:val="nil"/>
              <w:left w:val="nil"/>
              <w:bottom w:val="single" w:sz="4" w:space="0" w:color="auto"/>
              <w:right w:val="single" w:sz="4" w:space="0" w:color="auto"/>
            </w:tcBorders>
            <w:noWrap/>
            <w:vAlign w:val="center"/>
          </w:tcPr>
          <w:p w:rsidR="008E43E2" w:rsidRPr="00C441BE" w:rsidRDefault="008E43E2" w:rsidP="00286207">
            <w:pPr>
              <w:jc w:val="center"/>
              <w:rPr>
                <w:rFonts w:ascii="Palatino Linotype" w:hAnsi="Palatino Linotype"/>
                <w:sz w:val="20"/>
                <w:szCs w:val="20"/>
              </w:rPr>
            </w:pPr>
          </w:p>
        </w:tc>
        <w:tc>
          <w:tcPr>
            <w:tcW w:w="874" w:type="dxa"/>
            <w:tcBorders>
              <w:top w:val="nil"/>
              <w:left w:val="nil"/>
              <w:bottom w:val="single" w:sz="4" w:space="0" w:color="auto"/>
              <w:right w:val="single" w:sz="4" w:space="0" w:color="auto"/>
            </w:tcBorders>
            <w:noWrap/>
            <w:vAlign w:val="center"/>
          </w:tcPr>
          <w:p w:rsidR="008E43E2" w:rsidRPr="00C441BE" w:rsidRDefault="008E43E2" w:rsidP="00286207">
            <w:pPr>
              <w:jc w:val="center"/>
              <w:rPr>
                <w:rFonts w:ascii="Palatino Linotype" w:hAnsi="Palatino Linotype"/>
                <w:sz w:val="20"/>
                <w:szCs w:val="20"/>
              </w:rPr>
            </w:pPr>
            <w:r w:rsidRPr="00C441BE">
              <w:rPr>
                <w:rFonts w:ascii="Palatino Linotype" w:hAnsi="Palatino Linotype"/>
                <w:sz w:val="20"/>
                <w:szCs w:val="20"/>
              </w:rPr>
              <w:t>x</w:t>
            </w:r>
          </w:p>
        </w:tc>
        <w:tc>
          <w:tcPr>
            <w:tcW w:w="874" w:type="dxa"/>
            <w:tcBorders>
              <w:top w:val="nil"/>
              <w:left w:val="nil"/>
              <w:bottom w:val="single" w:sz="4" w:space="0" w:color="auto"/>
              <w:right w:val="single" w:sz="4" w:space="0" w:color="auto"/>
            </w:tcBorders>
            <w:noWrap/>
            <w:vAlign w:val="center"/>
          </w:tcPr>
          <w:p w:rsidR="008E43E2" w:rsidRPr="00C441BE" w:rsidRDefault="008E43E2" w:rsidP="00286207">
            <w:pPr>
              <w:jc w:val="center"/>
              <w:rPr>
                <w:rFonts w:ascii="Palatino Linotype" w:hAnsi="Palatino Linotype"/>
                <w:sz w:val="20"/>
                <w:szCs w:val="20"/>
              </w:rPr>
            </w:pPr>
            <w:r w:rsidRPr="00C441BE">
              <w:rPr>
                <w:rFonts w:ascii="Palatino Linotype" w:hAnsi="Palatino Linotype"/>
                <w:sz w:val="20"/>
                <w:szCs w:val="20"/>
              </w:rPr>
              <w:t>x</w:t>
            </w:r>
          </w:p>
        </w:tc>
      </w:tr>
      <w:tr w:rsidR="008E43E2" w:rsidRPr="00C441BE" w:rsidTr="00286207">
        <w:trPr>
          <w:trHeight w:val="255"/>
          <w:jc w:val="center"/>
        </w:trPr>
        <w:tc>
          <w:tcPr>
            <w:tcW w:w="5119" w:type="dxa"/>
            <w:tcBorders>
              <w:top w:val="single" w:sz="4" w:space="0" w:color="auto"/>
              <w:left w:val="single" w:sz="4" w:space="0" w:color="auto"/>
              <w:bottom w:val="single" w:sz="4" w:space="0" w:color="auto"/>
              <w:right w:val="single" w:sz="4" w:space="0" w:color="auto"/>
            </w:tcBorders>
            <w:noWrap/>
          </w:tcPr>
          <w:p w:rsidR="008E43E2" w:rsidRPr="00C441BE" w:rsidRDefault="008E43E2">
            <w:pPr>
              <w:autoSpaceDE w:val="0"/>
              <w:autoSpaceDN w:val="0"/>
              <w:adjustRightInd w:val="0"/>
              <w:jc w:val="both"/>
              <w:rPr>
                <w:rFonts w:ascii="Palatino Linotype" w:hAnsi="Palatino Linotype"/>
                <w:sz w:val="20"/>
                <w:szCs w:val="20"/>
              </w:rPr>
            </w:pPr>
            <w:r w:rsidRPr="00C441BE">
              <w:rPr>
                <w:rFonts w:ascii="Palatino Linotype" w:hAnsi="Palatino Linotype"/>
                <w:sz w:val="20"/>
                <w:szCs w:val="20"/>
              </w:rPr>
              <w:t xml:space="preserve">Beállítja a könyvtábla-készítés gépeit </w:t>
            </w:r>
          </w:p>
        </w:tc>
        <w:tc>
          <w:tcPr>
            <w:tcW w:w="935" w:type="dxa"/>
            <w:tcBorders>
              <w:top w:val="single" w:sz="4" w:space="0" w:color="auto"/>
              <w:left w:val="nil"/>
              <w:bottom w:val="single" w:sz="4" w:space="0" w:color="auto"/>
              <w:right w:val="single" w:sz="4" w:space="0" w:color="auto"/>
            </w:tcBorders>
            <w:vAlign w:val="center"/>
          </w:tcPr>
          <w:p w:rsidR="008E43E2" w:rsidRPr="00C441BE" w:rsidRDefault="008E43E2" w:rsidP="00286207">
            <w:pPr>
              <w:jc w:val="center"/>
              <w:rPr>
                <w:rFonts w:ascii="Palatino Linotype" w:hAnsi="Palatino Linotype"/>
                <w:sz w:val="20"/>
                <w:szCs w:val="20"/>
              </w:rPr>
            </w:pPr>
            <w:r w:rsidRPr="00C441BE">
              <w:rPr>
                <w:rFonts w:ascii="Palatino Linotype" w:hAnsi="Palatino Linotype"/>
                <w:sz w:val="20"/>
                <w:szCs w:val="20"/>
              </w:rPr>
              <w:t>x</w:t>
            </w:r>
          </w:p>
        </w:tc>
        <w:tc>
          <w:tcPr>
            <w:tcW w:w="874" w:type="dxa"/>
            <w:tcBorders>
              <w:top w:val="single" w:sz="4" w:space="0" w:color="auto"/>
              <w:left w:val="nil"/>
              <w:bottom w:val="single" w:sz="4" w:space="0" w:color="auto"/>
              <w:right w:val="single" w:sz="4" w:space="0" w:color="auto"/>
            </w:tcBorders>
            <w:vAlign w:val="center"/>
          </w:tcPr>
          <w:p w:rsidR="008E43E2" w:rsidRPr="00C441BE" w:rsidRDefault="008E43E2" w:rsidP="00286207">
            <w:pPr>
              <w:jc w:val="center"/>
              <w:rPr>
                <w:rFonts w:ascii="Palatino Linotype" w:hAnsi="Palatino Linotype"/>
                <w:sz w:val="20"/>
                <w:szCs w:val="20"/>
              </w:rPr>
            </w:pPr>
          </w:p>
        </w:tc>
        <w:tc>
          <w:tcPr>
            <w:tcW w:w="874" w:type="dxa"/>
            <w:tcBorders>
              <w:top w:val="single" w:sz="4" w:space="0" w:color="auto"/>
              <w:left w:val="nil"/>
              <w:bottom w:val="single" w:sz="4" w:space="0" w:color="auto"/>
              <w:right w:val="single" w:sz="4" w:space="0" w:color="auto"/>
            </w:tcBorders>
            <w:vAlign w:val="center"/>
          </w:tcPr>
          <w:p w:rsidR="008E43E2" w:rsidRPr="00C441BE" w:rsidRDefault="008E43E2" w:rsidP="00286207">
            <w:pPr>
              <w:jc w:val="center"/>
              <w:rPr>
                <w:rFonts w:ascii="Palatino Linotype" w:hAnsi="Palatino Linotype"/>
                <w:sz w:val="20"/>
                <w:szCs w:val="20"/>
              </w:rPr>
            </w:pPr>
            <w:r w:rsidRPr="00C441BE">
              <w:rPr>
                <w:rFonts w:ascii="Palatino Linotype" w:hAnsi="Palatino Linotype"/>
                <w:sz w:val="20"/>
                <w:szCs w:val="20"/>
              </w:rPr>
              <w:t>x</w:t>
            </w:r>
          </w:p>
        </w:tc>
        <w:tc>
          <w:tcPr>
            <w:tcW w:w="874" w:type="dxa"/>
            <w:tcBorders>
              <w:top w:val="nil"/>
              <w:left w:val="nil"/>
              <w:bottom w:val="single" w:sz="4" w:space="0" w:color="auto"/>
              <w:right w:val="single" w:sz="4" w:space="0" w:color="auto"/>
            </w:tcBorders>
            <w:vAlign w:val="center"/>
          </w:tcPr>
          <w:p w:rsidR="008E43E2" w:rsidRPr="00C441BE" w:rsidRDefault="008E43E2" w:rsidP="00286207">
            <w:pPr>
              <w:jc w:val="center"/>
              <w:rPr>
                <w:rFonts w:ascii="Palatino Linotype" w:hAnsi="Palatino Linotype"/>
                <w:sz w:val="20"/>
                <w:szCs w:val="20"/>
              </w:rPr>
            </w:pPr>
            <w:r w:rsidRPr="00C441BE">
              <w:rPr>
                <w:rFonts w:ascii="Palatino Linotype" w:hAnsi="Palatino Linotype"/>
                <w:sz w:val="20"/>
                <w:szCs w:val="20"/>
              </w:rPr>
              <w:t>x</w:t>
            </w:r>
          </w:p>
        </w:tc>
      </w:tr>
      <w:tr w:rsidR="008E43E2" w:rsidRPr="00C441BE" w:rsidTr="00286207">
        <w:trPr>
          <w:trHeight w:val="255"/>
          <w:jc w:val="center"/>
        </w:trPr>
        <w:tc>
          <w:tcPr>
            <w:tcW w:w="5119" w:type="dxa"/>
            <w:tcBorders>
              <w:top w:val="nil"/>
              <w:left w:val="single" w:sz="4" w:space="0" w:color="auto"/>
              <w:bottom w:val="single" w:sz="4" w:space="0" w:color="auto"/>
              <w:right w:val="single" w:sz="4" w:space="0" w:color="auto"/>
            </w:tcBorders>
            <w:noWrap/>
          </w:tcPr>
          <w:p w:rsidR="008E43E2" w:rsidRPr="00C441BE" w:rsidRDefault="008E43E2">
            <w:pPr>
              <w:autoSpaceDE w:val="0"/>
              <w:autoSpaceDN w:val="0"/>
              <w:adjustRightInd w:val="0"/>
              <w:jc w:val="both"/>
              <w:rPr>
                <w:rFonts w:ascii="Palatino Linotype" w:hAnsi="Palatino Linotype"/>
                <w:sz w:val="20"/>
                <w:szCs w:val="20"/>
              </w:rPr>
            </w:pPr>
            <w:r w:rsidRPr="00C441BE">
              <w:rPr>
                <w:rFonts w:ascii="Palatino Linotype" w:hAnsi="Palatino Linotype"/>
                <w:sz w:val="20"/>
                <w:szCs w:val="20"/>
              </w:rPr>
              <w:t xml:space="preserve">Beállítja a könyvkikészítés gépeit, gépsorát </w:t>
            </w:r>
          </w:p>
        </w:tc>
        <w:tc>
          <w:tcPr>
            <w:tcW w:w="935" w:type="dxa"/>
            <w:tcBorders>
              <w:top w:val="nil"/>
              <w:left w:val="nil"/>
              <w:bottom w:val="single" w:sz="4" w:space="0" w:color="auto"/>
              <w:right w:val="single" w:sz="4" w:space="0" w:color="auto"/>
            </w:tcBorders>
            <w:vAlign w:val="center"/>
          </w:tcPr>
          <w:p w:rsidR="008E43E2" w:rsidRPr="00C441BE" w:rsidRDefault="008E43E2" w:rsidP="00286207">
            <w:pPr>
              <w:jc w:val="center"/>
              <w:rPr>
                <w:rFonts w:ascii="Palatino Linotype" w:hAnsi="Palatino Linotype"/>
                <w:sz w:val="20"/>
                <w:szCs w:val="20"/>
              </w:rPr>
            </w:pPr>
          </w:p>
        </w:tc>
        <w:tc>
          <w:tcPr>
            <w:tcW w:w="874" w:type="dxa"/>
            <w:tcBorders>
              <w:top w:val="nil"/>
              <w:left w:val="nil"/>
              <w:bottom w:val="single" w:sz="4" w:space="0" w:color="auto"/>
              <w:right w:val="single" w:sz="4" w:space="0" w:color="auto"/>
            </w:tcBorders>
            <w:vAlign w:val="center"/>
          </w:tcPr>
          <w:p w:rsidR="008E43E2" w:rsidRPr="00C441BE" w:rsidRDefault="008E43E2" w:rsidP="00286207">
            <w:pPr>
              <w:jc w:val="center"/>
              <w:rPr>
                <w:rFonts w:ascii="Palatino Linotype" w:hAnsi="Palatino Linotype"/>
                <w:sz w:val="20"/>
                <w:szCs w:val="20"/>
              </w:rPr>
            </w:pPr>
            <w:r w:rsidRPr="00C441BE">
              <w:rPr>
                <w:rFonts w:ascii="Palatino Linotype" w:hAnsi="Palatino Linotype"/>
                <w:sz w:val="20"/>
                <w:szCs w:val="20"/>
              </w:rPr>
              <w:t>x</w:t>
            </w:r>
          </w:p>
        </w:tc>
        <w:tc>
          <w:tcPr>
            <w:tcW w:w="874" w:type="dxa"/>
            <w:tcBorders>
              <w:top w:val="nil"/>
              <w:left w:val="nil"/>
              <w:bottom w:val="single" w:sz="4" w:space="0" w:color="auto"/>
              <w:right w:val="single" w:sz="4" w:space="0" w:color="auto"/>
            </w:tcBorders>
            <w:vAlign w:val="center"/>
          </w:tcPr>
          <w:p w:rsidR="008E43E2" w:rsidRPr="00C441BE" w:rsidRDefault="008E43E2" w:rsidP="00286207">
            <w:pPr>
              <w:jc w:val="center"/>
              <w:rPr>
                <w:rFonts w:ascii="Palatino Linotype" w:hAnsi="Palatino Linotype"/>
                <w:sz w:val="20"/>
                <w:szCs w:val="20"/>
              </w:rPr>
            </w:pPr>
            <w:r w:rsidRPr="00C441BE">
              <w:rPr>
                <w:rFonts w:ascii="Palatino Linotype" w:hAnsi="Palatino Linotype"/>
                <w:sz w:val="20"/>
                <w:szCs w:val="20"/>
              </w:rPr>
              <w:t>x</w:t>
            </w:r>
          </w:p>
        </w:tc>
        <w:tc>
          <w:tcPr>
            <w:tcW w:w="874" w:type="dxa"/>
            <w:tcBorders>
              <w:top w:val="nil"/>
              <w:left w:val="nil"/>
              <w:bottom w:val="single" w:sz="4" w:space="0" w:color="auto"/>
              <w:right w:val="single" w:sz="4" w:space="0" w:color="auto"/>
            </w:tcBorders>
            <w:vAlign w:val="center"/>
          </w:tcPr>
          <w:p w:rsidR="008E43E2" w:rsidRPr="00C441BE" w:rsidRDefault="008E43E2" w:rsidP="00286207">
            <w:pPr>
              <w:jc w:val="center"/>
              <w:rPr>
                <w:rFonts w:ascii="Palatino Linotype" w:hAnsi="Palatino Linotype"/>
                <w:sz w:val="20"/>
                <w:szCs w:val="20"/>
              </w:rPr>
            </w:pPr>
            <w:r w:rsidRPr="00C441BE">
              <w:rPr>
                <w:rFonts w:ascii="Palatino Linotype" w:hAnsi="Palatino Linotype"/>
                <w:sz w:val="20"/>
                <w:szCs w:val="20"/>
              </w:rPr>
              <w:t>x</w:t>
            </w:r>
          </w:p>
        </w:tc>
      </w:tr>
      <w:tr w:rsidR="008E43E2" w:rsidRPr="00C441BE" w:rsidTr="00286207">
        <w:trPr>
          <w:trHeight w:val="255"/>
          <w:jc w:val="center"/>
        </w:trPr>
        <w:tc>
          <w:tcPr>
            <w:tcW w:w="5119" w:type="dxa"/>
            <w:tcBorders>
              <w:top w:val="nil"/>
              <w:left w:val="single" w:sz="4" w:space="0" w:color="auto"/>
              <w:bottom w:val="single" w:sz="4" w:space="0" w:color="auto"/>
              <w:right w:val="single" w:sz="4" w:space="0" w:color="auto"/>
            </w:tcBorders>
            <w:noWrap/>
          </w:tcPr>
          <w:p w:rsidR="008E43E2" w:rsidRPr="00C441BE" w:rsidRDefault="008E43E2">
            <w:pPr>
              <w:autoSpaceDE w:val="0"/>
              <w:autoSpaceDN w:val="0"/>
              <w:adjustRightInd w:val="0"/>
              <w:jc w:val="both"/>
              <w:rPr>
                <w:rFonts w:ascii="Palatino Linotype" w:hAnsi="Palatino Linotype"/>
                <w:sz w:val="20"/>
                <w:szCs w:val="20"/>
              </w:rPr>
            </w:pPr>
            <w:r w:rsidRPr="00C441BE">
              <w:rPr>
                <w:rFonts w:ascii="Palatino Linotype" w:hAnsi="Palatino Linotype"/>
                <w:sz w:val="20"/>
                <w:szCs w:val="20"/>
              </w:rPr>
              <w:t>Ellenőrzi a ragasztók mennyiségét, hőmérsékletét, száradását</w:t>
            </w:r>
          </w:p>
        </w:tc>
        <w:tc>
          <w:tcPr>
            <w:tcW w:w="935" w:type="dxa"/>
            <w:tcBorders>
              <w:top w:val="nil"/>
              <w:left w:val="nil"/>
              <w:bottom w:val="single" w:sz="4" w:space="0" w:color="auto"/>
              <w:right w:val="single" w:sz="4" w:space="0" w:color="auto"/>
            </w:tcBorders>
            <w:noWrap/>
            <w:vAlign w:val="center"/>
          </w:tcPr>
          <w:p w:rsidR="008E43E2" w:rsidRPr="00C441BE" w:rsidRDefault="008E43E2" w:rsidP="00286207">
            <w:pPr>
              <w:jc w:val="center"/>
              <w:rPr>
                <w:rFonts w:ascii="Palatino Linotype" w:hAnsi="Palatino Linotype"/>
                <w:sz w:val="20"/>
                <w:szCs w:val="20"/>
              </w:rPr>
            </w:pPr>
            <w:r w:rsidRPr="00C441BE">
              <w:rPr>
                <w:rFonts w:ascii="Palatino Linotype" w:hAnsi="Palatino Linotype"/>
                <w:sz w:val="20"/>
                <w:szCs w:val="20"/>
              </w:rPr>
              <w:t>x</w:t>
            </w:r>
          </w:p>
        </w:tc>
        <w:tc>
          <w:tcPr>
            <w:tcW w:w="874" w:type="dxa"/>
            <w:tcBorders>
              <w:top w:val="nil"/>
              <w:left w:val="nil"/>
              <w:bottom w:val="single" w:sz="4" w:space="0" w:color="auto"/>
              <w:right w:val="single" w:sz="4" w:space="0" w:color="auto"/>
            </w:tcBorders>
            <w:noWrap/>
            <w:vAlign w:val="center"/>
          </w:tcPr>
          <w:p w:rsidR="008E43E2" w:rsidRPr="00C441BE" w:rsidRDefault="008E43E2" w:rsidP="00286207">
            <w:pPr>
              <w:jc w:val="center"/>
              <w:rPr>
                <w:rFonts w:ascii="Palatino Linotype" w:hAnsi="Palatino Linotype"/>
                <w:sz w:val="20"/>
                <w:szCs w:val="20"/>
              </w:rPr>
            </w:pPr>
          </w:p>
        </w:tc>
        <w:tc>
          <w:tcPr>
            <w:tcW w:w="874" w:type="dxa"/>
            <w:tcBorders>
              <w:top w:val="nil"/>
              <w:left w:val="nil"/>
              <w:bottom w:val="single" w:sz="4" w:space="0" w:color="auto"/>
              <w:right w:val="single" w:sz="4" w:space="0" w:color="auto"/>
            </w:tcBorders>
            <w:noWrap/>
            <w:vAlign w:val="center"/>
          </w:tcPr>
          <w:p w:rsidR="008E43E2" w:rsidRPr="00C441BE" w:rsidRDefault="008E43E2" w:rsidP="00286207">
            <w:pPr>
              <w:jc w:val="center"/>
              <w:rPr>
                <w:rFonts w:ascii="Palatino Linotype" w:hAnsi="Palatino Linotype"/>
                <w:sz w:val="20"/>
                <w:szCs w:val="20"/>
              </w:rPr>
            </w:pPr>
            <w:r w:rsidRPr="00C441BE">
              <w:rPr>
                <w:rFonts w:ascii="Palatino Linotype" w:hAnsi="Palatino Linotype"/>
                <w:sz w:val="20"/>
                <w:szCs w:val="20"/>
              </w:rPr>
              <w:t>x</w:t>
            </w:r>
          </w:p>
        </w:tc>
        <w:tc>
          <w:tcPr>
            <w:tcW w:w="874" w:type="dxa"/>
            <w:tcBorders>
              <w:top w:val="nil"/>
              <w:left w:val="nil"/>
              <w:bottom w:val="single" w:sz="4" w:space="0" w:color="auto"/>
              <w:right w:val="single" w:sz="4" w:space="0" w:color="auto"/>
            </w:tcBorders>
            <w:noWrap/>
            <w:vAlign w:val="center"/>
          </w:tcPr>
          <w:p w:rsidR="008E43E2" w:rsidRPr="00C441BE" w:rsidRDefault="008E43E2" w:rsidP="00286207">
            <w:pPr>
              <w:jc w:val="center"/>
              <w:rPr>
                <w:rFonts w:ascii="Palatino Linotype" w:hAnsi="Palatino Linotype"/>
                <w:sz w:val="20"/>
                <w:szCs w:val="20"/>
              </w:rPr>
            </w:pPr>
            <w:r w:rsidRPr="00C441BE">
              <w:rPr>
                <w:rFonts w:ascii="Palatino Linotype" w:hAnsi="Palatino Linotype"/>
                <w:sz w:val="20"/>
                <w:szCs w:val="20"/>
              </w:rPr>
              <w:t>x</w:t>
            </w:r>
          </w:p>
        </w:tc>
      </w:tr>
      <w:tr w:rsidR="008E43E2" w:rsidRPr="00C441BE" w:rsidTr="00286207">
        <w:trPr>
          <w:trHeight w:val="255"/>
          <w:jc w:val="center"/>
        </w:trPr>
        <w:tc>
          <w:tcPr>
            <w:tcW w:w="5119" w:type="dxa"/>
            <w:tcBorders>
              <w:top w:val="nil"/>
              <w:left w:val="single" w:sz="4" w:space="0" w:color="auto"/>
              <w:bottom w:val="single" w:sz="4" w:space="0" w:color="auto"/>
              <w:right w:val="single" w:sz="4" w:space="0" w:color="auto"/>
            </w:tcBorders>
            <w:noWrap/>
          </w:tcPr>
          <w:p w:rsidR="008E43E2" w:rsidRPr="00C441BE" w:rsidRDefault="008E43E2">
            <w:pPr>
              <w:autoSpaceDE w:val="0"/>
              <w:autoSpaceDN w:val="0"/>
              <w:adjustRightInd w:val="0"/>
              <w:jc w:val="both"/>
              <w:rPr>
                <w:rFonts w:ascii="Palatino Linotype" w:hAnsi="Palatino Linotype"/>
                <w:sz w:val="20"/>
                <w:szCs w:val="20"/>
              </w:rPr>
            </w:pPr>
            <w:r w:rsidRPr="00C441BE">
              <w:rPr>
                <w:rFonts w:ascii="Palatino Linotype" w:hAnsi="Palatino Linotype"/>
                <w:sz w:val="20"/>
                <w:szCs w:val="20"/>
              </w:rPr>
              <w:t>Beállítja a gerincmarás optimális értékeit</w:t>
            </w:r>
          </w:p>
        </w:tc>
        <w:tc>
          <w:tcPr>
            <w:tcW w:w="935" w:type="dxa"/>
            <w:tcBorders>
              <w:top w:val="nil"/>
              <w:left w:val="nil"/>
              <w:bottom w:val="single" w:sz="4" w:space="0" w:color="auto"/>
              <w:right w:val="single" w:sz="4" w:space="0" w:color="auto"/>
            </w:tcBorders>
            <w:noWrap/>
            <w:vAlign w:val="center"/>
          </w:tcPr>
          <w:p w:rsidR="008E43E2" w:rsidRPr="00C441BE" w:rsidRDefault="008E43E2" w:rsidP="00286207">
            <w:pPr>
              <w:jc w:val="center"/>
              <w:rPr>
                <w:rFonts w:ascii="Palatino Linotype" w:hAnsi="Palatino Linotype"/>
                <w:sz w:val="20"/>
                <w:szCs w:val="20"/>
              </w:rPr>
            </w:pPr>
          </w:p>
        </w:tc>
        <w:tc>
          <w:tcPr>
            <w:tcW w:w="874" w:type="dxa"/>
            <w:tcBorders>
              <w:top w:val="nil"/>
              <w:left w:val="nil"/>
              <w:bottom w:val="single" w:sz="4" w:space="0" w:color="auto"/>
              <w:right w:val="single" w:sz="4" w:space="0" w:color="auto"/>
            </w:tcBorders>
            <w:noWrap/>
            <w:vAlign w:val="center"/>
          </w:tcPr>
          <w:p w:rsidR="008E43E2" w:rsidRPr="00C441BE" w:rsidRDefault="008E43E2" w:rsidP="00286207">
            <w:pPr>
              <w:jc w:val="center"/>
              <w:rPr>
                <w:rFonts w:ascii="Palatino Linotype" w:hAnsi="Palatino Linotype"/>
                <w:sz w:val="20"/>
                <w:szCs w:val="20"/>
              </w:rPr>
            </w:pPr>
            <w:r w:rsidRPr="00C441BE">
              <w:rPr>
                <w:rFonts w:ascii="Palatino Linotype" w:hAnsi="Palatino Linotype"/>
                <w:sz w:val="20"/>
                <w:szCs w:val="20"/>
              </w:rPr>
              <w:t>x</w:t>
            </w:r>
          </w:p>
        </w:tc>
        <w:tc>
          <w:tcPr>
            <w:tcW w:w="874" w:type="dxa"/>
            <w:tcBorders>
              <w:top w:val="nil"/>
              <w:left w:val="nil"/>
              <w:bottom w:val="single" w:sz="4" w:space="0" w:color="auto"/>
              <w:right w:val="single" w:sz="4" w:space="0" w:color="auto"/>
            </w:tcBorders>
            <w:noWrap/>
            <w:vAlign w:val="center"/>
          </w:tcPr>
          <w:p w:rsidR="008E43E2" w:rsidRPr="00C441BE" w:rsidRDefault="008E43E2" w:rsidP="00286207">
            <w:pPr>
              <w:jc w:val="center"/>
              <w:rPr>
                <w:rFonts w:ascii="Palatino Linotype" w:hAnsi="Palatino Linotype"/>
                <w:sz w:val="20"/>
                <w:szCs w:val="20"/>
              </w:rPr>
            </w:pPr>
            <w:r w:rsidRPr="00C441BE">
              <w:rPr>
                <w:rFonts w:ascii="Palatino Linotype" w:hAnsi="Palatino Linotype"/>
                <w:sz w:val="20"/>
                <w:szCs w:val="20"/>
              </w:rPr>
              <w:t>x</w:t>
            </w:r>
          </w:p>
        </w:tc>
        <w:tc>
          <w:tcPr>
            <w:tcW w:w="874" w:type="dxa"/>
            <w:tcBorders>
              <w:top w:val="nil"/>
              <w:left w:val="nil"/>
              <w:bottom w:val="single" w:sz="4" w:space="0" w:color="auto"/>
              <w:right w:val="single" w:sz="4" w:space="0" w:color="auto"/>
            </w:tcBorders>
            <w:noWrap/>
            <w:vAlign w:val="center"/>
          </w:tcPr>
          <w:p w:rsidR="008E43E2" w:rsidRPr="00C441BE" w:rsidRDefault="008E43E2" w:rsidP="00286207">
            <w:pPr>
              <w:jc w:val="center"/>
              <w:rPr>
                <w:rFonts w:ascii="Palatino Linotype" w:hAnsi="Palatino Linotype"/>
                <w:sz w:val="20"/>
                <w:szCs w:val="20"/>
              </w:rPr>
            </w:pPr>
            <w:r w:rsidRPr="00C441BE">
              <w:rPr>
                <w:rFonts w:ascii="Palatino Linotype" w:hAnsi="Palatino Linotype"/>
                <w:sz w:val="20"/>
                <w:szCs w:val="20"/>
              </w:rPr>
              <w:t>x</w:t>
            </w:r>
          </w:p>
        </w:tc>
      </w:tr>
      <w:tr w:rsidR="008E43E2" w:rsidRPr="00C441BE" w:rsidTr="00286207">
        <w:trPr>
          <w:trHeight w:val="257"/>
          <w:jc w:val="center"/>
        </w:trPr>
        <w:tc>
          <w:tcPr>
            <w:tcW w:w="5119" w:type="dxa"/>
            <w:tcBorders>
              <w:top w:val="nil"/>
              <w:left w:val="single" w:sz="4" w:space="0" w:color="auto"/>
              <w:bottom w:val="single" w:sz="4" w:space="0" w:color="auto"/>
              <w:right w:val="single" w:sz="4" w:space="0" w:color="auto"/>
            </w:tcBorders>
            <w:noWrap/>
          </w:tcPr>
          <w:p w:rsidR="008E43E2" w:rsidRPr="00C441BE" w:rsidRDefault="008E43E2">
            <w:pPr>
              <w:autoSpaceDE w:val="0"/>
              <w:autoSpaceDN w:val="0"/>
              <w:adjustRightInd w:val="0"/>
              <w:jc w:val="both"/>
              <w:rPr>
                <w:rFonts w:ascii="Palatino Linotype" w:hAnsi="Palatino Linotype"/>
                <w:sz w:val="20"/>
                <w:szCs w:val="20"/>
              </w:rPr>
            </w:pPr>
            <w:r w:rsidRPr="00C441BE">
              <w:rPr>
                <w:rFonts w:ascii="Palatino Linotype" w:hAnsi="Palatino Linotype"/>
                <w:sz w:val="20"/>
                <w:szCs w:val="20"/>
              </w:rPr>
              <w:t xml:space="preserve">Folyamatosan ellenőrzi a beállítások szakszerűségét </w:t>
            </w:r>
          </w:p>
        </w:tc>
        <w:tc>
          <w:tcPr>
            <w:tcW w:w="935" w:type="dxa"/>
            <w:tcBorders>
              <w:top w:val="single" w:sz="4" w:space="0" w:color="auto"/>
              <w:left w:val="nil"/>
              <w:bottom w:val="single" w:sz="4" w:space="0" w:color="auto"/>
              <w:right w:val="single" w:sz="4" w:space="0" w:color="auto"/>
            </w:tcBorders>
            <w:noWrap/>
            <w:vAlign w:val="center"/>
          </w:tcPr>
          <w:p w:rsidR="008E43E2" w:rsidRPr="00C441BE" w:rsidRDefault="008E43E2" w:rsidP="00286207">
            <w:pPr>
              <w:jc w:val="center"/>
              <w:rPr>
                <w:rFonts w:ascii="Palatino Linotype" w:hAnsi="Palatino Linotype"/>
                <w:sz w:val="20"/>
                <w:szCs w:val="20"/>
              </w:rPr>
            </w:pPr>
          </w:p>
        </w:tc>
        <w:tc>
          <w:tcPr>
            <w:tcW w:w="874" w:type="dxa"/>
            <w:tcBorders>
              <w:top w:val="single" w:sz="4" w:space="0" w:color="auto"/>
              <w:left w:val="nil"/>
              <w:bottom w:val="single" w:sz="4" w:space="0" w:color="auto"/>
              <w:right w:val="single" w:sz="4" w:space="0" w:color="auto"/>
            </w:tcBorders>
            <w:noWrap/>
            <w:vAlign w:val="center"/>
          </w:tcPr>
          <w:p w:rsidR="008E43E2" w:rsidRPr="00C441BE" w:rsidRDefault="008E43E2" w:rsidP="00286207">
            <w:pPr>
              <w:jc w:val="center"/>
              <w:rPr>
                <w:rFonts w:ascii="Palatino Linotype" w:hAnsi="Palatino Linotype"/>
                <w:sz w:val="20"/>
                <w:szCs w:val="20"/>
              </w:rPr>
            </w:pPr>
          </w:p>
        </w:tc>
        <w:tc>
          <w:tcPr>
            <w:tcW w:w="874" w:type="dxa"/>
            <w:tcBorders>
              <w:top w:val="single" w:sz="4" w:space="0" w:color="auto"/>
              <w:left w:val="nil"/>
              <w:bottom w:val="single" w:sz="4" w:space="0" w:color="auto"/>
              <w:right w:val="single" w:sz="4" w:space="0" w:color="auto"/>
            </w:tcBorders>
            <w:noWrap/>
            <w:vAlign w:val="center"/>
          </w:tcPr>
          <w:p w:rsidR="008E43E2" w:rsidRPr="00C441BE" w:rsidRDefault="008E43E2" w:rsidP="00286207">
            <w:pPr>
              <w:jc w:val="center"/>
              <w:rPr>
                <w:rFonts w:ascii="Palatino Linotype" w:hAnsi="Palatino Linotype"/>
                <w:sz w:val="20"/>
                <w:szCs w:val="20"/>
              </w:rPr>
            </w:pPr>
            <w:r w:rsidRPr="00C441BE">
              <w:rPr>
                <w:rFonts w:ascii="Palatino Linotype" w:hAnsi="Palatino Linotype"/>
                <w:sz w:val="20"/>
                <w:szCs w:val="20"/>
              </w:rPr>
              <w:t>x</w:t>
            </w:r>
          </w:p>
        </w:tc>
        <w:tc>
          <w:tcPr>
            <w:tcW w:w="874" w:type="dxa"/>
            <w:tcBorders>
              <w:top w:val="single" w:sz="4" w:space="0" w:color="auto"/>
              <w:left w:val="nil"/>
              <w:bottom w:val="single" w:sz="4" w:space="0" w:color="auto"/>
              <w:right w:val="single" w:sz="4" w:space="0" w:color="auto"/>
            </w:tcBorders>
            <w:noWrap/>
            <w:vAlign w:val="center"/>
          </w:tcPr>
          <w:p w:rsidR="008E43E2" w:rsidRPr="00C441BE" w:rsidRDefault="008E43E2" w:rsidP="00286207">
            <w:pPr>
              <w:jc w:val="center"/>
              <w:rPr>
                <w:rFonts w:ascii="Palatino Linotype" w:hAnsi="Palatino Linotype"/>
                <w:sz w:val="20"/>
                <w:szCs w:val="20"/>
              </w:rPr>
            </w:pPr>
            <w:r w:rsidRPr="00C441BE">
              <w:rPr>
                <w:rFonts w:ascii="Palatino Linotype" w:hAnsi="Palatino Linotype"/>
                <w:sz w:val="20"/>
                <w:szCs w:val="20"/>
              </w:rPr>
              <w:t>x</w:t>
            </w:r>
          </w:p>
        </w:tc>
      </w:tr>
      <w:tr w:rsidR="008E43E2" w:rsidRPr="00C441BE" w:rsidTr="00286207">
        <w:trPr>
          <w:trHeight w:val="257"/>
          <w:jc w:val="center"/>
        </w:trPr>
        <w:tc>
          <w:tcPr>
            <w:tcW w:w="5119" w:type="dxa"/>
            <w:tcBorders>
              <w:top w:val="nil"/>
              <w:left w:val="single" w:sz="4" w:space="0" w:color="auto"/>
              <w:bottom w:val="single" w:sz="4" w:space="0" w:color="auto"/>
              <w:right w:val="single" w:sz="4" w:space="0" w:color="auto"/>
            </w:tcBorders>
            <w:noWrap/>
          </w:tcPr>
          <w:p w:rsidR="008E43E2" w:rsidRPr="00C441BE" w:rsidRDefault="008E43E2">
            <w:pPr>
              <w:autoSpaceDE w:val="0"/>
              <w:autoSpaceDN w:val="0"/>
              <w:adjustRightInd w:val="0"/>
              <w:jc w:val="both"/>
              <w:rPr>
                <w:rFonts w:ascii="Palatino Linotype" w:hAnsi="Palatino Linotype"/>
                <w:sz w:val="20"/>
                <w:szCs w:val="20"/>
              </w:rPr>
            </w:pPr>
            <w:r w:rsidRPr="00C441BE">
              <w:rPr>
                <w:rFonts w:ascii="Palatino Linotype" w:hAnsi="Palatino Linotype"/>
                <w:sz w:val="20"/>
                <w:szCs w:val="20"/>
              </w:rPr>
              <w:t>Beállítja az ügyviteli, kereskedelmi nyomtatványok gyártásához alkalmazott gépeket, gépsorokat</w:t>
            </w:r>
          </w:p>
        </w:tc>
        <w:tc>
          <w:tcPr>
            <w:tcW w:w="935" w:type="dxa"/>
            <w:tcBorders>
              <w:top w:val="single" w:sz="4" w:space="0" w:color="auto"/>
              <w:left w:val="nil"/>
              <w:bottom w:val="single" w:sz="4" w:space="0" w:color="auto"/>
              <w:right w:val="single" w:sz="4" w:space="0" w:color="auto"/>
            </w:tcBorders>
            <w:noWrap/>
            <w:vAlign w:val="center"/>
          </w:tcPr>
          <w:p w:rsidR="008E43E2" w:rsidRPr="00C441BE" w:rsidRDefault="008E43E2" w:rsidP="00286207">
            <w:pPr>
              <w:jc w:val="center"/>
              <w:rPr>
                <w:rFonts w:ascii="Palatino Linotype" w:hAnsi="Palatino Linotype"/>
                <w:sz w:val="20"/>
                <w:szCs w:val="20"/>
              </w:rPr>
            </w:pPr>
          </w:p>
        </w:tc>
        <w:tc>
          <w:tcPr>
            <w:tcW w:w="874" w:type="dxa"/>
            <w:tcBorders>
              <w:top w:val="single" w:sz="4" w:space="0" w:color="auto"/>
              <w:left w:val="nil"/>
              <w:bottom w:val="single" w:sz="4" w:space="0" w:color="auto"/>
              <w:right w:val="single" w:sz="4" w:space="0" w:color="auto"/>
            </w:tcBorders>
            <w:noWrap/>
            <w:vAlign w:val="center"/>
          </w:tcPr>
          <w:p w:rsidR="008E43E2" w:rsidRPr="00C441BE" w:rsidRDefault="008E43E2" w:rsidP="00286207">
            <w:pPr>
              <w:jc w:val="center"/>
              <w:rPr>
                <w:rFonts w:ascii="Palatino Linotype" w:hAnsi="Palatino Linotype"/>
                <w:sz w:val="20"/>
                <w:szCs w:val="20"/>
              </w:rPr>
            </w:pPr>
          </w:p>
        </w:tc>
        <w:tc>
          <w:tcPr>
            <w:tcW w:w="874" w:type="dxa"/>
            <w:tcBorders>
              <w:top w:val="single" w:sz="4" w:space="0" w:color="auto"/>
              <w:left w:val="nil"/>
              <w:bottom w:val="single" w:sz="4" w:space="0" w:color="auto"/>
              <w:right w:val="single" w:sz="4" w:space="0" w:color="auto"/>
            </w:tcBorders>
            <w:noWrap/>
            <w:vAlign w:val="center"/>
          </w:tcPr>
          <w:p w:rsidR="008E43E2" w:rsidRPr="00C441BE" w:rsidRDefault="008E43E2" w:rsidP="00286207">
            <w:pPr>
              <w:jc w:val="center"/>
              <w:rPr>
                <w:rFonts w:ascii="Palatino Linotype" w:hAnsi="Palatino Linotype"/>
                <w:sz w:val="20"/>
                <w:szCs w:val="20"/>
              </w:rPr>
            </w:pPr>
            <w:r w:rsidRPr="00C441BE">
              <w:rPr>
                <w:rFonts w:ascii="Palatino Linotype" w:hAnsi="Palatino Linotype"/>
                <w:sz w:val="20"/>
                <w:szCs w:val="20"/>
              </w:rPr>
              <w:t>x</w:t>
            </w:r>
          </w:p>
        </w:tc>
        <w:tc>
          <w:tcPr>
            <w:tcW w:w="874" w:type="dxa"/>
            <w:tcBorders>
              <w:top w:val="single" w:sz="4" w:space="0" w:color="auto"/>
              <w:left w:val="nil"/>
              <w:bottom w:val="single" w:sz="4" w:space="0" w:color="auto"/>
              <w:right w:val="single" w:sz="4" w:space="0" w:color="auto"/>
            </w:tcBorders>
            <w:noWrap/>
            <w:vAlign w:val="center"/>
          </w:tcPr>
          <w:p w:rsidR="008E43E2" w:rsidRPr="00C441BE" w:rsidRDefault="008E43E2" w:rsidP="00286207">
            <w:pPr>
              <w:jc w:val="center"/>
              <w:rPr>
                <w:rFonts w:ascii="Palatino Linotype" w:hAnsi="Palatino Linotype"/>
                <w:sz w:val="20"/>
                <w:szCs w:val="20"/>
              </w:rPr>
            </w:pPr>
            <w:r w:rsidRPr="00C441BE">
              <w:rPr>
                <w:rFonts w:ascii="Palatino Linotype" w:hAnsi="Palatino Linotype"/>
                <w:sz w:val="20"/>
                <w:szCs w:val="20"/>
              </w:rPr>
              <w:t>x</w:t>
            </w:r>
          </w:p>
        </w:tc>
      </w:tr>
      <w:tr w:rsidR="008E43E2" w:rsidRPr="00C441BE" w:rsidTr="00286207">
        <w:trPr>
          <w:trHeight w:val="255"/>
          <w:jc w:val="center"/>
        </w:trPr>
        <w:tc>
          <w:tcPr>
            <w:tcW w:w="5119" w:type="dxa"/>
            <w:tcBorders>
              <w:top w:val="nil"/>
              <w:left w:val="single" w:sz="4" w:space="0" w:color="auto"/>
              <w:bottom w:val="single" w:sz="4" w:space="0" w:color="auto"/>
              <w:right w:val="single" w:sz="4" w:space="0" w:color="auto"/>
            </w:tcBorders>
            <w:noWrap/>
          </w:tcPr>
          <w:p w:rsidR="008E43E2" w:rsidRPr="00C441BE" w:rsidRDefault="008E43E2">
            <w:pPr>
              <w:autoSpaceDE w:val="0"/>
              <w:autoSpaceDN w:val="0"/>
              <w:adjustRightInd w:val="0"/>
              <w:jc w:val="both"/>
              <w:rPr>
                <w:rFonts w:ascii="Palatino Linotype" w:hAnsi="Palatino Linotype"/>
                <w:sz w:val="20"/>
                <w:szCs w:val="20"/>
              </w:rPr>
            </w:pPr>
            <w:r w:rsidRPr="00C441BE">
              <w:rPr>
                <w:rFonts w:ascii="Palatino Linotype" w:hAnsi="Palatino Linotype"/>
                <w:sz w:val="20"/>
                <w:szCs w:val="20"/>
              </w:rPr>
              <w:t xml:space="preserve">Beállítja a folyóiratgyártáshoz alkalmazott gépeket, gépsorokat </w:t>
            </w:r>
          </w:p>
        </w:tc>
        <w:tc>
          <w:tcPr>
            <w:tcW w:w="935" w:type="dxa"/>
            <w:tcBorders>
              <w:top w:val="nil"/>
              <w:left w:val="nil"/>
              <w:bottom w:val="single" w:sz="4" w:space="0" w:color="auto"/>
              <w:right w:val="single" w:sz="4" w:space="0" w:color="auto"/>
            </w:tcBorders>
            <w:vAlign w:val="center"/>
          </w:tcPr>
          <w:p w:rsidR="008E43E2" w:rsidRPr="00C441BE" w:rsidRDefault="008E43E2" w:rsidP="00286207">
            <w:pPr>
              <w:jc w:val="center"/>
              <w:rPr>
                <w:rFonts w:ascii="Palatino Linotype" w:hAnsi="Palatino Linotype"/>
                <w:sz w:val="20"/>
                <w:szCs w:val="20"/>
              </w:rPr>
            </w:pPr>
          </w:p>
        </w:tc>
        <w:tc>
          <w:tcPr>
            <w:tcW w:w="874" w:type="dxa"/>
            <w:tcBorders>
              <w:top w:val="nil"/>
              <w:left w:val="nil"/>
              <w:bottom w:val="single" w:sz="4" w:space="0" w:color="auto"/>
              <w:right w:val="single" w:sz="4" w:space="0" w:color="auto"/>
            </w:tcBorders>
            <w:vAlign w:val="center"/>
          </w:tcPr>
          <w:p w:rsidR="008E43E2" w:rsidRPr="00C441BE" w:rsidRDefault="008E43E2" w:rsidP="00286207">
            <w:pPr>
              <w:jc w:val="center"/>
              <w:rPr>
                <w:rFonts w:ascii="Palatino Linotype" w:hAnsi="Palatino Linotype"/>
                <w:sz w:val="20"/>
                <w:szCs w:val="20"/>
              </w:rPr>
            </w:pPr>
          </w:p>
        </w:tc>
        <w:tc>
          <w:tcPr>
            <w:tcW w:w="874" w:type="dxa"/>
            <w:tcBorders>
              <w:top w:val="nil"/>
              <w:left w:val="nil"/>
              <w:bottom w:val="single" w:sz="4" w:space="0" w:color="auto"/>
              <w:right w:val="single" w:sz="4" w:space="0" w:color="auto"/>
            </w:tcBorders>
            <w:vAlign w:val="center"/>
          </w:tcPr>
          <w:p w:rsidR="008E43E2" w:rsidRPr="00C441BE" w:rsidRDefault="008E43E2" w:rsidP="00286207">
            <w:pPr>
              <w:jc w:val="center"/>
              <w:rPr>
                <w:rFonts w:ascii="Palatino Linotype" w:hAnsi="Palatino Linotype"/>
                <w:sz w:val="20"/>
                <w:szCs w:val="20"/>
              </w:rPr>
            </w:pPr>
            <w:r w:rsidRPr="00C441BE">
              <w:rPr>
                <w:rFonts w:ascii="Palatino Linotype" w:hAnsi="Palatino Linotype"/>
                <w:sz w:val="20"/>
                <w:szCs w:val="20"/>
              </w:rPr>
              <w:t>x</w:t>
            </w:r>
          </w:p>
        </w:tc>
        <w:tc>
          <w:tcPr>
            <w:tcW w:w="874" w:type="dxa"/>
            <w:tcBorders>
              <w:top w:val="nil"/>
              <w:left w:val="nil"/>
              <w:bottom w:val="single" w:sz="4" w:space="0" w:color="auto"/>
              <w:right w:val="single" w:sz="4" w:space="0" w:color="auto"/>
            </w:tcBorders>
            <w:vAlign w:val="center"/>
          </w:tcPr>
          <w:p w:rsidR="008E43E2" w:rsidRPr="00C441BE" w:rsidRDefault="008E43E2" w:rsidP="00286207">
            <w:pPr>
              <w:jc w:val="center"/>
              <w:rPr>
                <w:rFonts w:ascii="Palatino Linotype" w:hAnsi="Palatino Linotype"/>
                <w:sz w:val="20"/>
                <w:szCs w:val="20"/>
              </w:rPr>
            </w:pPr>
            <w:r w:rsidRPr="00C441BE">
              <w:rPr>
                <w:rFonts w:ascii="Palatino Linotype" w:hAnsi="Palatino Linotype"/>
                <w:sz w:val="20"/>
                <w:szCs w:val="20"/>
              </w:rPr>
              <w:t>x</w:t>
            </w:r>
          </w:p>
        </w:tc>
      </w:tr>
      <w:tr w:rsidR="008E43E2" w:rsidRPr="00C441BE" w:rsidTr="00286207">
        <w:trPr>
          <w:trHeight w:val="360"/>
          <w:jc w:val="center"/>
        </w:trPr>
        <w:tc>
          <w:tcPr>
            <w:tcW w:w="8676" w:type="dxa"/>
            <w:gridSpan w:val="5"/>
            <w:tcBorders>
              <w:top w:val="nil"/>
              <w:left w:val="single" w:sz="4" w:space="0" w:color="auto"/>
              <w:bottom w:val="single" w:sz="4" w:space="0" w:color="auto"/>
              <w:right w:val="single" w:sz="4" w:space="0" w:color="auto"/>
            </w:tcBorders>
            <w:noWrap/>
            <w:vAlign w:val="center"/>
          </w:tcPr>
          <w:p w:rsidR="008E43E2" w:rsidRPr="00C441BE" w:rsidRDefault="008E43E2" w:rsidP="00286207">
            <w:pPr>
              <w:jc w:val="center"/>
              <w:rPr>
                <w:rFonts w:ascii="Palatino Linotype" w:hAnsi="Palatino Linotype"/>
                <w:color w:val="000000"/>
                <w:sz w:val="20"/>
                <w:szCs w:val="20"/>
              </w:rPr>
            </w:pPr>
            <w:r w:rsidRPr="00C441BE">
              <w:rPr>
                <w:rFonts w:ascii="Palatino Linotype" w:hAnsi="Palatino Linotype"/>
                <w:color w:val="000000"/>
                <w:sz w:val="20"/>
                <w:szCs w:val="20"/>
              </w:rPr>
              <w:t>SZAKMAI ISMERETEK</w:t>
            </w:r>
          </w:p>
        </w:tc>
      </w:tr>
      <w:tr w:rsidR="008E43E2" w:rsidRPr="00C441BE" w:rsidTr="00286207">
        <w:trPr>
          <w:trHeight w:val="255"/>
          <w:jc w:val="center"/>
        </w:trPr>
        <w:tc>
          <w:tcPr>
            <w:tcW w:w="5119" w:type="dxa"/>
            <w:tcBorders>
              <w:top w:val="nil"/>
              <w:left w:val="single" w:sz="4" w:space="0" w:color="auto"/>
              <w:bottom w:val="single" w:sz="4" w:space="0" w:color="auto"/>
              <w:right w:val="single" w:sz="4" w:space="0" w:color="auto"/>
            </w:tcBorders>
            <w:noWrap/>
          </w:tcPr>
          <w:p w:rsidR="008E43E2" w:rsidRPr="00C441BE" w:rsidRDefault="008E43E2">
            <w:pPr>
              <w:autoSpaceDE w:val="0"/>
              <w:autoSpaceDN w:val="0"/>
              <w:adjustRightInd w:val="0"/>
              <w:jc w:val="both"/>
              <w:rPr>
                <w:rFonts w:ascii="Palatino Linotype" w:hAnsi="Palatino Linotype"/>
                <w:sz w:val="20"/>
                <w:szCs w:val="20"/>
              </w:rPr>
            </w:pPr>
            <w:r w:rsidRPr="00C441BE">
              <w:rPr>
                <w:rFonts w:ascii="Palatino Linotype" w:hAnsi="Palatino Linotype"/>
                <w:sz w:val="20"/>
                <w:szCs w:val="20"/>
              </w:rPr>
              <w:t>A vágás, hajtogatás technológiája</w:t>
            </w:r>
          </w:p>
        </w:tc>
        <w:tc>
          <w:tcPr>
            <w:tcW w:w="935" w:type="dxa"/>
            <w:tcBorders>
              <w:top w:val="nil"/>
              <w:left w:val="nil"/>
              <w:bottom w:val="single" w:sz="4" w:space="0" w:color="auto"/>
              <w:right w:val="single" w:sz="4" w:space="0" w:color="auto"/>
            </w:tcBorders>
            <w:vAlign w:val="center"/>
          </w:tcPr>
          <w:p w:rsidR="008E43E2" w:rsidRPr="00C441BE" w:rsidRDefault="008E43E2" w:rsidP="00286207">
            <w:pPr>
              <w:jc w:val="center"/>
              <w:rPr>
                <w:rFonts w:ascii="Palatino Linotype" w:hAnsi="Palatino Linotype"/>
                <w:sz w:val="20"/>
                <w:szCs w:val="20"/>
              </w:rPr>
            </w:pPr>
            <w:r w:rsidRPr="00C441BE">
              <w:rPr>
                <w:rFonts w:ascii="Palatino Linotype" w:hAnsi="Palatino Linotype"/>
                <w:sz w:val="20"/>
                <w:szCs w:val="20"/>
              </w:rPr>
              <w:t>x</w:t>
            </w:r>
          </w:p>
        </w:tc>
        <w:tc>
          <w:tcPr>
            <w:tcW w:w="874" w:type="dxa"/>
            <w:tcBorders>
              <w:top w:val="nil"/>
              <w:left w:val="nil"/>
              <w:bottom w:val="single" w:sz="4" w:space="0" w:color="auto"/>
              <w:right w:val="single" w:sz="4" w:space="0" w:color="auto"/>
            </w:tcBorders>
            <w:vAlign w:val="center"/>
          </w:tcPr>
          <w:p w:rsidR="008E43E2" w:rsidRPr="00C441BE" w:rsidRDefault="008E43E2" w:rsidP="00286207">
            <w:pPr>
              <w:jc w:val="center"/>
              <w:rPr>
                <w:rFonts w:ascii="Palatino Linotype" w:hAnsi="Palatino Linotype"/>
                <w:sz w:val="20"/>
                <w:szCs w:val="20"/>
              </w:rPr>
            </w:pPr>
          </w:p>
        </w:tc>
        <w:tc>
          <w:tcPr>
            <w:tcW w:w="874" w:type="dxa"/>
            <w:tcBorders>
              <w:top w:val="nil"/>
              <w:left w:val="nil"/>
              <w:bottom w:val="single" w:sz="4" w:space="0" w:color="auto"/>
              <w:right w:val="single" w:sz="4" w:space="0" w:color="auto"/>
            </w:tcBorders>
            <w:vAlign w:val="center"/>
          </w:tcPr>
          <w:p w:rsidR="008E43E2" w:rsidRPr="00C441BE" w:rsidRDefault="008E43E2" w:rsidP="00286207">
            <w:pPr>
              <w:jc w:val="center"/>
              <w:rPr>
                <w:rFonts w:ascii="Palatino Linotype" w:hAnsi="Palatino Linotype"/>
                <w:sz w:val="20"/>
                <w:szCs w:val="20"/>
              </w:rPr>
            </w:pPr>
            <w:r w:rsidRPr="00C441BE">
              <w:rPr>
                <w:rFonts w:ascii="Palatino Linotype" w:hAnsi="Palatino Linotype"/>
                <w:sz w:val="20"/>
                <w:szCs w:val="20"/>
              </w:rPr>
              <w:t>x</w:t>
            </w:r>
          </w:p>
        </w:tc>
        <w:tc>
          <w:tcPr>
            <w:tcW w:w="874" w:type="dxa"/>
            <w:tcBorders>
              <w:top w:val="nil"/>
              <w:left w:val="nil"/>
              <w:bottom w:val="single" w:sz="4" w:space="0" w:color="auto"/>
              <w:right w:val="single" w:sz="4" w:space="0" w:color="auto"/>
            </w:tcBorders>
            <w:vAlign w:val="center"/>
          </w:tcPr>
          <w:p w:rsidR="008E43E2" w:rsidRPr="00C441BE" w:rsidRDefault="008E43E2" w:rsidP="00286207">
            <w:pPr>
              <w:jc w:val="center"/>
              <w:rPr>
                <w:rFonts w:ascii="Palatino Linotype" w:hAnsi="Palatino Linotype"/>
                <w:sz w:val="20"/>
                <w:szCs w:val="20"/>
              </w:rPr>
            </w:pPr>
          </w:p>
        </w:tc>
      </w:tr>
      <w:tr w:rsidR="008E43E2" w:rsidRPr="00C441BE" w:rsidTr="00286207">
        <w:trPr>
          <w:trHeight w:val="255"/>
          <w:jc w:val="center"/>
        </w:trPr>
        <w:tc>
          <w:tcPr>
            <w:tcW w:w="5119" w:type="dxa"/>
            <w:tcBorders>
              <w:top w:val="nil"/>
              <w:left w:val="single" w:sz="4" w:space="0" w:color="auto"/>
              <w:bottom w:val="single" w:sz="4" w:space="0" w:color="auto"/>
              <w:right w:val="single" w:sz="4" w:space="0" w:color="auto"/>
            </w:tcBorders>
            <w:noWrap/>
          </w:tcPr>
          <w:p w:rsidR="008E43E2" w:rsidRPr="00C441BE" w:rsidRDefault="008E43E2">
            <w:pPr>
              <w:autoSpaceDE w:val="0"/>
              <w:autoSpaceDN w:val="0"/>
              <w:adjustRightInd w:val="0"/>
              <w:jc w:val="both"/>
              <w:rPr>
                <w:rFonts w:ascii="Palatino Linotype" w:hAnsi="Palatino Linotype"/>
                <w:sz w:val="20"/>
                <w:szCs w:val="20"/>
              </w:rPr>
            </w:pPr>
            <w:r w:rsidRPr="00C441BE">
              <w:rPr>
                <w:rFonts w:ascii="Palatino Linotype" w:hAnsi="Palatino Linotype"/>
                <w:sz w:val="20"/>
                <w:szCs w:val="20"/>
              </w:rPr>
              <w:t>Az összehordás és az előzékelés technológiája</w:t>
            </w:r>
          </w:p>
        </w:tc>
        <w:tc>
          <w:tcPr>
            <w:tcW w:w="935" w:type="dxa"/>
            <w:tcBorders>
              <w:top w:val="nil"/>
              <w:left w:val="nil"/>
              <w:bottom w:val="single" w:sz="4" w:space="0" w:color="auto"/>
              <w:right w:val="single" w:sz="4" w:space="0" w:color="auto"/>
            </w:tcBorders>
            <w:vAlign w:val="center"/>
          </w:tcPr>
          <w:p w:rsidR="008E43E2" w:rsidRPr="00C441BE" w:rsidRDefault="008E43E2" w:rsidP="00286207">
            <w:pPr>
              <w:jc w:val="center"/>
              <w:rPr>
                <w:rFonts w:ascii="Palatino Linotype" w:hAnsi="Palatino Linotype"/>
                <w:sz w:val="20"/>
                <w:szCs w:val="20"/>
              </w:rPr>
            </w:pPr>
            <w:r w:rsidRPr="00C441BE">
              <w:rPr>
                <w:rFonts w:ascii="Palatino Linotype" w:hAnsi="Palatino Linotype"/>
                <w:sz w:val="20"/>
                <w:szCs w:val="20"/>
              </w:rPr>
              <w:t>x</w:t>
            </w:r>
          </w:p>
        </w:tc>
        <w:tc>
          <w:tcPr>
            <w:tcW w:w="874" w:type="dxa"/>
            <w:tcBorders>
              <w:top w:val="nil"/>
              <w:left w:val="nil"/>
              <w:bottom w:val="single" w:sz="4" w:space="0" w:color="auto"/>
              <w:right w:val="single" w:sz="4" w:space="0" w:color="auto"/>
            </w:tcBorders>
            <w:vAlign w:val="center"/>
          </w:tcPr>
          <w:p w:rsidR="008E43E2" w:rsidRPr="00C441BE" w:rsidRDefault="008E43E2" w:rsidP="00286207">
            <w:pPr>
              <w:jc w:val="center"/>
              <w:rPr>
                <w:rFonts w:ascii="Palatino Linotype" w:hAnsi="Palatino Linotype"/>
                <w:sz w:val="20"/>
                <w:szCs w:val="20"/>
              </w:rPr>
            </w:pPr>
          </w:p>
        </w:tc>
        <w:tc>
          <w:tcPr>
            <w:tcW w:w="874" w:type="dxa"/>
            <w:tcBorders>
              <w:top w:val="nil"/>
              <w:left w:val="nil"/>
              <w:bottom w:val="single" w:sz="4" w:space="0" w:color="auto"/>
              <w:right w:val="single" w:sz="4" w:space="0" w:color="auto"/>
            </w:tcBorders>
            <w:vAlign w:val="center"/>
          </w:tcPr>
          <w:p w:rsidR="008E43E2" w:rsidRPr="00C441BE" w:rsidRDefault="008E43E2" w:rsidP="00286207">
            <w:pPr>
              <w:jc w:val="center"/>
              <w:rPr>
                <w:rFonts w:ascii="Palatino Linotype" w:hAnsi="Palatino Linotype"/>
                <w:sz w:val="20"/>
                <w:szCs w:val="20"/>
              </w:rPr>
            </w:pPr>
            <w:r w:rsidRPr="00C441BE">
              <w:rPr>
                <w:rFonts w:ascii="Palatino Linotype" w:hAnsi="Palatino Linotype"/>
                <w:sz w:val="20"/>
                <w:szCs w:val="20"/>
              </w:rPr>
              <w:t>x</w:t>
            </w:r>
          </w:p>
        </w:tc>
        <w:tc>
          <w:tcPr>
            <w:tcW w:w="874" w:type="dxa"/>
            <w:tcBorders>
              <w:top w:val="nil"/>
              <w:left w:val="nil"/>
              <w:bottom w:val="single" w:sz="4" w:space="0" w:color="auto"/>
              <w:right w:val="single" w:sz="4" w:space="0" w:color="auto"/>
            </w:tcBorders>
            <w:vAlign w:val="center"/>
          </w:tcPr>
          <w:p w:rsidR="008E43E2" w:rsidRPr="00C441BE" w:rsidRDefault="008E43E2" w:rsidP="00286207">
            <w:pPr>
              <w:jc w:val="center"/>
              <w:rPr>
                <w:rFonts w:ascii="Palatino Linotype" w:hAnsi="Palatino Linotype"/>
                <w:sz w:val="20"/>
                <w:szCs w:val="20"/>
              </w:rPr>
            </w:pPr>
          </w:p>
        </w:tc>
      </w:tr>
      <w:tr w:rsidR="008E43E2" w:rsidRPr="00C441BE" w:rsidTr="00286207">
        <w:trPr>
          <w:trHeight w:val="255"/>
          <w:jc w:val="center"/>
        </w:trPr>
        <w:tc>
          <w:tcPr>
            <w:tcW w:w="5119" w:type="dxa"/>
            <w:tcBorders>
              <w:top w:val="nil"/>
              <w:left w:val="single" w:sz="4" w:space="0" w:color="auto"/>
              <w:bottom w:val="single" w:sz="4" w:space="0" w:color="auto"/>
              <w:right w:val="single" w:sz="4" w:space="0" w:color="auto"/>
            </w:tcBorders>
            <w:noWrap/>
          </w:tcPr>
          <w:p w:rsidR="008E43E2" w:rsidRPr="00C441BE" w:rsidRDefault="008E43E2">
            <w:pPr>
              <w:autoSpaceDE w:val="0"/>
              <w:autoSpaceDN w:val="0"/>
              <w:adjustRightInd w:val="0"/>
              <w:jc w:val="both"/>
              <w:rPr>
                <w:rFonts w:ascii="Palatino Linotype" w:hAnsi="Palatino Linotype"/>
                <w:sz w:val="20"/>
                <w:szCs w:val="20"/>
              </w:rPr>
            </w:pPr>
            <w:r w:rsidRPr="00C441BE">
              <w:rPr>
                <w:rFonts w:ascii="Palatino Linotype" w:hAnsi="Palatino Linotype"/>
                <w:sz w:val="20"/>
                <w:szCs w:val="20"/>
              </w:rPr>
              <w:t>Ívegyesítési módok</w:t>
            </w:r>
          </w:p>
        </w:tc>
        <w:tc>
          <w:tcPr>
            <w:tcW w:w="935" w:type="dxa"/>
            <w:tcBorders>
              <w:top w:val="nil"/>
              <w:left w:val="nil"/>
              <w:bottom w:val="single" w:sz="4" w:space="0" w:color="auto"/>
              <w:right w:val="single" w:sz="4" w:space="0" w:color="auto"/>
            </w:tcBorders>
            <w:noWrap/>
            <w:vAlign w:val="center"/>
          </w:tcPr>
          <w:p w:rsidR="008E43E2" w:rsidRPr="00C441BE" w:rsidRDefault="008E43E2" w:rsidP="00286207">
            <w:pPr>
              <w:jc w:val="center"/>
              <w:rPr>
                <w:rFonts w:ascii="Palatino Linotype" w:hAnsi="Palatino Linotype"/>
                <w:sz w:val="20"/>
                <w:szCs w:val="20"/>
              </w:rPr>
            </w:pPr>
            <w:r w:rsidRPr="00C441BE">
              <w:rPr>
                <w:rFonts w:ascii="Palatino Linotype" w:hAnsi="Palatino Linotype"/>
                <w:sz w:val="20"/>
                <w:szCs w:val="20"/>
              </w:rPr>
              <w:t>x</w:t>
            </w:r>
          </w:p>
        </w:tc>
        <w:tc>
          <w:tcPr>
            <w:tcW w:w="874" w:type="dxa"/>
            <w:tcBorders>
              <w:top w:val="nil"/>
              <w:left w:val="nil"/>
              <w:bottom w:val="single" w:sz="4" w:space="0" w:color="auto"/>
              <w:right w:val="single" w:sz="4" w:space="0" w:color="auto"/>
            </w:tcBorders>
            <w:noWrap/>
            <w:vAlign w:val="center"/>
          </w:tcPr>
          <w:p w:rsidR="008E43E2" w:rsidRPr="00C441BE" w:rsidRDefault="008E43E2" w:rsidP="00286207">
            <w:pPr>
              <w:jc w:val="center"/>
              <w:rPr>
                <w:rFonts w:ascii="Palatino Linotype" w:hAnsi="Palatino Linotype"/>
                <w:sz w:val="20"/>
                <w:szCs w:val="20"/>
              </w:rPr>
            </w:pPr>
          </w:p>
        </w:tc>
        <w:tc>
          <w:tcPr>
            <w:tcW w:w="874" w:type="dxa"/>
            <w:tcBorders>
              <w:top w:val="nil"/>
              <w:left w:val="nil"/>
              <w:bottom w:val="single" w:sz="4" w:space="0" w:color="auto"/>
              <w:right w:val="single" w:sz="4" w:space="0" w:color="auto"/>
            </w:tcBorders>
            <w:noWrap/>
            <w:vAlign w:val="center"/>
          </w:tcPr>
          <w:p w:rsidR="008E43E2" w:rsidRPr="00C441BE" w:rsidRDefault="008E43E2" w:rsidP="00286207">
            <w:pPr>
              <w:jc w:val="center"/>
              <w:rPr>
                <w:rFonts w:ascii="Palatino Linotype" w:hAnsi="Palatino Linotype"/>
                <w:sz w:val="20"/>
                <w:szCs w:val="20"/>
              </w:rPr>
            </w:pPr>
            <w:r w:rsidRPr="00C441BE">
              <w:rPr>
                <w:rFonts w:ascii="Palatino Linotype" w:hAnsi="Palatino Linotype"/>
                <w:sz w:val="20"/>
                <w:szCs w:val="20"/>
              </w:rPr>
              <w:t>x</w:t>
            </w:r>
          </w:p>
        </w:tc>
        <w:tc>
          <w:tcPr>
            <w:tcW w:w="874" w:type="dxa"/>
            <w:tcBorders>
              <w:top w:val="nil"/>
              <w:left w:val="nil"/>
              <w:bottom w:val="single" w:sz="4" w:space="0" w:color="auto"/>
              <w:right w:val="single" w:sz="4" w:space="0" w:color="auto"/>
            </w:tcBorders>
            <w:noWrap/>
            <w:vAlign w:val="center"/>
          </w:tcPr>
          <w:p w:rsidR="008E43E2" w:rsidRPr="00C441BE" w:rsidRDefault="008E43E2" w:rsidP="00286207">
            <w:pPr>
              <w:jc w:val="center"/>
              <w:rPr>
                <w:rFonts w:ascii="Palatino Linotype" w:hAnsi="Palatino Linotype"/>
                <w:sz w:val="20"/>
                <w:szCs w:val="20"/>
              </w:rPr>
            </w:pPr>
          </w:p>
        </w:tc>
      </w:tr>
      <w:tr w:rsidR="008E43E2" w:rsidRPr="00C441BE" w:rsidTr="00286207">
        <w:trPr>
          <w:trHeight w:val="255"/>
          <w:jc w:val="center"/>
        </w:trPr>
        <w:tc>
          <w:tcPr>
            <w:tcW w:w="5119" w:type="dxa"/>
            <w:tcBorders>
              <w:top w:val="nil"/>
              <w:left w:val="single" w:sz="4" w:space="0" w:color="auto"/>
              <w:bottom w:val="single" w:sz="4" w:space="0" w:color="auto"/>
              <w:right w:val="single" w:sz="4" w:space="0" w:color="auto"/>
            </w:tcBorders>
            <w:noWrap/>
          </w:tcPr>
          <w:p w:rsidR="008E43E2" w:rsidRPr="00C441BE" w:rsidRDefault="008E43E2">
            <w:pPr>
              <w:autoSpaceDE w:val="0"/>
              <w:autoSpaceDN w:val="0"/>
              <w:adjustRightInd w:val="0"/>
              <w:jc w:val="both"/>
              <w:rPr>
                <w:rFonts w:ascii="Palatino Linotype" w:hAnsi="Palatino Linotype"/>
                <w:sz w:val="20"/>
                <w:szCs w:val="20"/>
              </w:rPr>
            </w:pPr>
            <w:r w:rsidRPr="00C441BE">
              <w:rPr>
                <w:rFonts w:ascii="Palatino Linotype" w:hAnsi="Palatino Linotype"/>
                <w:sz w:val="20"/>
                <w:szCs w:val="20"/>
              </w:rPr>
              <w:t>A cérnafűzés technológiája</w:t>
            </w:r>
          </w:p>
        </w:tc>
        <w:tc>
          <w:tcPr>
            <w:tcW w:w="935" w:type="dxa"/>
            <w:tcBorders>
              <w:top w:val="nil"/>
              <w:left w:val="nil"/>
              <w:bottom w:val="single" w:sz="4" w:space="0" w:color="auto"/>
              <w:right w:val="single" w:sz="4" w:space="0" w:color="auto"/>
            </w:tcBorders>
            <w:noWrap/>
            <w:vAlign w:val="center"/>
          </w:tcPr>
          <w:p w:rsidR="008E43E2" w:rsidRPr="00C441BE" w:rsidRDefault="008E43E2" w:rsidP="00286207">
            <w:pPr>
              <w:jc w:val="center"/>
              <w:rPr>
                <w:rFonts w:ascii="Palatino Linotype" w:hAnsi="Palatino Linotype"/>
                <w:sz w:val="20"/>
                <w:szCs w:val="20"/>
              </w:rPr>
            </w:pPr>
            <w:r w:rsidRPr="00C441BE">
              <w:rPr>
                <w:rFonts w:ascii="Palatino Linotype" w:hAnsi="Palatino Linotype"/>
                <w:sz w:val="20"/>
                <w:szCs w:val="20"/>
              </w:rPr>
              <w:t>x</w:t>
            </w:r>
          </w:p>
        </w:tc>
        <w:tc>
          <w:tcPr>
            <w:tcW w:w="874" w:type="dxa"/>
            <w:tcBorders>
              <w:top w:val="nil"/>
              <w:left w:val="nil"/>
              <w:bottom w:val="single" w:sz="4" w:space="0" w:color="auto"/>
              <w:right w:val="single" w:sz="4" w:space="0" w:color="auto"/>
            </w:tcBorders>
            <w:noWrap/>
            <w:vAlign w:val="center"/>
          </w:tcPr>
          <w:p w:rsidR="008E43E2" w:rsidRPr="00C441BE" w:rsidRDefault="008E43E2" w:rsidP="00286207">
            <w:pPr>
              <w:jc w:val="center"/>
              <w:rPr>
                <w:rFonts w:ascii="Palatino Linotype" w:hAnsi="Palatino Linotype"/>
                <w:sz w:val="20"/>
                <w:szCs w:val="20"/>
              </w:rPr>
            </w:pPr>
          </w:p>
        </w:tc>
        <w:tc>
          <w:tcPr>
            <w:tcW w:w="874" w:type="dxa"/>
            <w:tcBorders>
              <w:top w:val="nil"/>
              <w:left w:val="nil"/>
              <w:bottom w:val="single" w:sz="4" w:space="0" w:color="auto"/>
              <w:right w:val="single" w:sz="4" w:space="0" w:color="auto"/>
            </w:tcBorders>
            <w:noWrap/>
            <w:vAlign w:val="center"/>
          </w:tcPr>
          <w:p w:rsidR="008E43E2" w:rsidRPr="00C441BE" w:rsidRDefault="008E43E2" w:rsidP="00286207">
            <w:pPr>
              <w:jc w:val="center"/>
              <w:rPr>
                <w:rFonts w:ascii="Palatino Linotype" w:hAnsi="Palatino Linotype"/>
                <w:sz w:val="20"/>
                <w:szCs w:val="20"/>
              </w:rPr>
            </w:pPr>
            <w:r w:rsidRPr="00C441BE">
              <w:rPr>
                <w:rFonts w:ascii="Palatino Linotype" w:hAnsi="Palatino Linotype"/>
                <w:sz w:val="20"/>
                <w:szCs w:val="20"/>
              </w:rPr>
              <w:t>x</w:t>
            </w:r>
          </w:p>
        </w:tc>
        <w:tc>
          <w:tcPr>
            <w:tcW w:w="874" w:type="dxa"/>
            <w:tcBorders>
              <w:top w:val="nil"/>
              <w:left w:val="nil"/>
              <w:bottom w:val="single" w:sz="4" w:space="0" w:color="auto"/>
              <w:right w:val="single" w:sz="4" w:space="0" w:color="auto"/>
            </w:tcBorders>
            <w:noWrap/>
            <w:vAlign w:val="center"/>
          </w:tcPr>
          <w:p w:rsidR="008E43E2" w:rsidRPr="00C441BE" w:rsidRDefault="008E43E2" w:rsidP="00286207">
            <w:pPr>
              <w:jc w:val="center"/>
              <w:rPr>
                <w:rFonts w:ascii="Palatino Linotype" w:hAnsi="Palatino Linotype"/>
                <w:sz w:val="20"/>
                <w:szCs w:val="20"/>
              </w:rPr>
            </w:pPr>
          </w:p>
        </w:tc>
      </w:tr>
      <w:tr w:rsidR="008E43E2" w:rsidRPr="00C441BE" w:rsidTr="00286207">
        <w:trPr>
          <w:trHeight w:val="255"/>
          <w:jc w:val="center"/>
        </w:trPr>
        <w:tc>
          <w:tcPr>
            <w:tcW w:w="5119" w:type="dxa"/>
            <w:tcBorders>
              <w:top w:val="nil"/>
              <w:left w:val="single" w:sz="4" w:space="0" w:color="auto"/>
              <w:bottom w:val="single" w:sz="4" w:space="0" w:color="auto"/>
              <w:right w:val="single" w:sz="4" w:space="0" w:color="auto"/>
            </w:tcBorders>
            <w:noWrap/>
          </w:tcPr>
          <w:p w:rsidR="008E43E2" w:rsidRPr="00C441BE" w:rsidRDefault="008E43E2">
            <w:pPr>
              <w:autoSpaceDE w:val="0"/>
              <w:autoSpaceDN w:val="0"/>
              <w:adjustRightInd w:val="0"/>
              <w:jc w:val="both"/>
              <w:rPr>
                <w:rFonts w:ascii="Palatino Linotype" w:hAnsi="Palatino Linotype"/>
                <w:sz w:val="20"/>
                <w:szCs w:val="20"/>
              </w:rPr>
            </w:pPr>
            <w:r w:rsidRPr="00C441BE">
              <w:rPr>
                <w:rFonts w:ascii="Palatino Linotype" w:hAnsi="Palatino Linotype"/>
                <w:sz w:val="20"/>
                <w:szCs w:val="20"/>
              </w:rPr>
              <w:t>Ragasztókötés technológiája</w:t>
            </w:r>
          </w:p>
        </w:tc>
        <w:tc>
          <w:tcPr>
            <w:tcW w:w="935" w:type="dxa"/>
            <w:tcBorders>
              <w:top w:val="nil"/>
              <w:left w:val="nil"/>
              <w:bottom w:val="single" w:sz="4" w:space="0" w:color="auto"/>
              <w:right w:val="single" w:sz="4" w:space="0" w:color="auto"/>
            </w:tcBorders>
            <w:noWrap/>
            <w:vAlign w:val="center"/>
          </w:tcPr>
          <w:p w:rsidR="008E43E2" w:rsidRPr="00C441BE" w:rsidRDefault="008E43E2" w:rsidP="00286207">
            <w:pPr>
              <w:jc w:val="center"/>
              <w:rPr>
                <w:rFonts w:ascii="Palatino Linotype" w:hAnsi="Palatino Linotype"/>
                <w:sz w:val="20"/>
                <w:szCs w:val="20"/>
              </w:rPr>
            </w:pPr>
            <w:r w:rsidRPr="00C441BE">
              <w:rPr>
                <w:rFonts w:ascii="Palatino Linotype" w:hAnsi="Palatino Linotype"/>
                <w:sz w:val="20"/>
                <w:szCs w:val="20"/>
              </w:rPr>
              <w:t>x</w:t>
            </w:r>
          </w:p>
        </w:tc>
        <w:tc>
          <w:tcPr>
            <w:tcW w:w="874" w:type="dxa"/>
            <w:tcBorders>
              <w:top w:val="nil"/>
              <w:left w:val="nil"/>
              <w:bottom w:val="single" w:sz="4" w:space="0" w:color="auto"/>
              <w:right w:val="single" w:sz="4" w:space="0" w:color="auto"/>
            </w:tcBorders>
            <w:noWrap/>
            <w:vAlign w:val="center"/>
          </w:tcPr>
          <w:p w:rsidR="008E43E2" w:rsidRPr="00C441BE" w:rsidRDefault="008E43E2" w:rsidP="00286207">
            <w:pPr>
              <w:jc w:val="center"/>
              <w:rPr>
                <w:rFonts w:ascii="Palatino Linotype" w:hAnsi="Palatino Linotype"/>
                <w:sz w:val="20"/>
                <w:szCs w:val="20"/>
              </w:rPr>
            </w:pPr>
            <w:r w:rsidRPr="00C441BE">
              <w:rPr>
                <w:rFonts w:ascii="Palatino Linotype" w:hAnsi="Palatino Linotype"/>
                <w:sz w:val="20"/>
                <w:szCs w:val="20"/>
              </w:rPr>
              <w:t>x</w:t>
            </w:r>
          </w:p>
        </w:tc>
        <w:tc>
          <w:tcPr>
            <w:tcW w:w="874" w:type="dxa"/>
            <w:tcBorders>
              <w:top w:val="nil"/>
              <w:left w:val="nil"/>
              <w:bottom w:val="single" w:sz="4" w:space="0" w:color="auto"/>
              <w:right w:val="single" w:sz="4" w:space="0" w:color="auto"/>
            </w:tcBorders>
            <w:noWrap/>
            <w:vAlign w:val="center"/>
          </w:tcPr>
          <w:p w:rsidR="008E43E2" w:rsidRPr="00C441BE" w:rsidRDefault="008E43E2" w:rsidP="00286207">
            <w:pPr>
              <w:jc w:val="center"/>
              <w:rPr>
                <w:rFonts w:ascii="Palatino Linotype" w:hAnsi="Palatino Linotype"/>
                <w:sz w:val="20"/>
                <w:szCs w:val="20"/>
              </w:rPr>
            </w:pPr>
            <w:r w:rsidRPr="00C441BE">
              <w:rPr>
                <w:rFonts w:ascii="Palatino Linotype" w:hAnsi="Palatino Linotype"/>
                <w:sz w:val="20"/>
                <w:szCs w:val="20"/>
              </w:rPr>
              <w:t>x</w:t>
            </w:r>
          </w:p>
        </w:tc>
        <w:tc>
          <w:tcPr>
            <w:tcW w:w="874" w:type="dxa"/>
            <w:tcBorders>
              <w:top w:val="nil"/>
              <w:left w:val="nil"/>
              <w:bottom w:val="single" w:sz="4" w:space="0" w:color="auto"/>
              <w:right w:val="single" w:sz="4" w:space="0" w:color="auto"/>
            </w:tcBorders>
            <w:noWrap/>
            <w:vAlign w:val="center"/>
          </w:tcPr>
          <w:p w:rsidR="008E43E2" w:rsidRPr="00C441BE" w:rsidRDefault="008E43E2" w:rsidP="00286207">
            <w:pPr>
              <w:jc w:val="center"/>
              <w:rPr>
                <w:rFonts w:ascii="Palatino Linotype" w:hAnsi="Palatino Linotype"/>
                <w:sz w:val="20"/>
                <w:szCs w:val="20"/>
              </w:rPr>
            </w:pPr>
            <w:r w:rsidRPr="00C441BE">
              <w:rPr>
                <w:rFonts w:ascii="Palatino Linotype" w:hAnsi="Palatino Linotype"/>
                <w:sz w:val="20"/>
                <w:szCs w:val="20"/>
              </w:rPr>
              <w:t>x</w:t>
            </w:r>
          </w:p>
        </w:tc>
      </w:tr>
      <w:tr w:rsidR="008E43E2" w:rsidRPr="00C441BE" w:rsidTr="00286207">
        <w:trPr>
          <w:trHeight w:val="255"/>
          <w:jc w:val="center"/>
        </w:trPr>
        <w:tc>
          <w:tcPr>
            <w:tcW w:w="5119" w:type="dxa"/>
            <w:tcBorders>
              <w:top w:val="nil"/>
              <w:left w:val="single" w:sz="4" w:space="0" w:color="auto"/>
              <w:bottom w:val="single" w:sz="4" w:space="0" w:color="auto"/>
              <w:right w:val="single" w:sz="4" w:space="0" w:color="auto"/>
            </w:tcBorders>
            <w:noWrap/>
          </w:tcPr>
          <w:p w:rsidR="008E43E2" w:rsidRPr="00C441BE" w:rsidRDefault="008E43E2">
            <w:pPr>
              <w:autoSpaceDE w:val="0"/>
              <w:autoSpaceDN w:val="0"/>
              <w:adjustRightInd w:val="0"/>
              <w:jc w:val="both"/>
              <w:rPr>
                <w:rFonts w:ascii="Palatino Linotype" w:hAnsi="Palatino Linotype"/>
                <w:sz w:val="20"/>
                <w:szCs w:val="20"/>
              </w:rPr>
            </w:pPr>
            <w:r w:rsidRPr="00C441BE">
              <w:rPr>
                <w:rFonts w:ascii="Palatino Linotype" w:hAnsi="Palatino Linotype"/>
                <w:sz w:val="20"/>
                <w:szCs w:val="20"/>
              </w:rPr>
              <w:t>Könyvtest-kikészítés technológiája</w:t>
            </w:r>
          </w:p>
        </w:tc>
        <w:tc>
          <w:tcPr>
            <w:tcW w:w="935" w:type="dxa"/>
            <w:tcBorders>
              <w:top w:val="nil"/>
              <w:left w:val="nil"/>
              <w:bottom w:val="single" w:sz="4" w:space="0" w:color="auto"/>
              <w:right w:val="single" w:sz="4" w:space="0" w:color="auto"/>
            </w:tcBorders>
            <w:noWrap/>
            <w:vAlign w:val="center"/>
          </w:tcPr>
          <w:p w:rsidR="008E43E2" w:rsidRPr="00C441BE" w:rsidRDefault="008E43E2" w:rsidP="00286207">
            <w:pPr>
              <w:jc w:val="center"/>
              <w:rPr>
                <w:rFonts w:ascii="Palatino Linotype" w:hAnsi="Palatino Linotype"/>
                <w:sz w:val="20"/>
                <w:szCs w:val="20"/>
              </w:rPr>
            </w:pPr>
          </w:p>
        </w:tc>
        <w:tc>
          <w:tcPr>
            <w:tcW w:w="874" w:type="dxa"/>
            <w:tcBorders>
              <w:top w:val="nil"/>
              <w:left w:val="nil"/>
              <w:bottom w:val="single" w:sz="4" w:space="0" w:color="auto"/>
              <w:right w:val="single" w:sz="4" w:space="0" w:color="auto"/>
            </w:tcBorders>
            <w:noWrap/>
            <w:vAlign w:val="center"/>
          </w:tcPr>
          <w:p w:rsidR="008E43E2" w:rsidRPr="00C441BE" w:rsidRDefault="008E43E2" w:rsidP="00286207">
            <w:pPr>
              <w:jc w:val="center"/>
              <w:rPr>
                <w:rFonts w:ascii="Palatino Linotype" w:hAnsi="Palatino Linotype"/>
                <w:sz w:val="20"/>
                <w:szCs w:val="20"/>
              </w:rPr>
            </w:pPr>
            <w:r w:rsidRPr="00C441BE">
              <w:rPr>
                <w:rFonts w:ascii="Palatino Linotype" w:hAnsi="Palatino Linotype"/>
                <w:sz w:val="20"/>
                <w:szCs w:val="20"/>
              </w:rPr>
              <w:t>x</w:t>
            </w:r>
          </w:p>
        </w:tc>
        <w:tc>
          <w:tcPr>
            <w:tcW w:w="874" w:type="dxa"/>
            <w:tcBorders>
              <w:top w:val="nil"/>
              <w:left w:val="nil"/>
              <w:bottom w:val="single" w:sz="4" w:space="0" w:color="auto"/>
              <w:right w:val="single" w:sz="4" w:space="0" w:color="auto"/>
            </w:tcBorders>
            <w:noWrap/>
            <w:vAlign w:val="center"/>
          </w:tcPr>
          <w:p w:rsidR="008E43E2" w:rsidRPr="00C441BE" w:rsidRDefault="008E43E2" w:rsidP="00286207">
            <w:pPr>
              <w:jc w:val="center"/>
              <w:rPr>
                <w:rFonts w:ascii="Palatino Linotype" w:hAnsi="Palatino Linotype"/>
                <w:sz w:val="20"/>
                <w:szCs w:val="20"/>
              </w:rPr>
            </w:pPr>
          </w:p>
        </w:tc>
        <w:tc>
          <w:tcPr>
            <w:tcW w:w="874" w:type="dxa"/>
            <w:tcBorders>
              <w:top w:val="nil"/>
              <w:left w:val="nil"/>
              <w:bottom w:val="single" w:sz="4" w:space="0" w:color="auto"/>
              <w:right w:val="single" w:sz="4" w:space="0" w:color="auto"/>
            </w:tcBorders>
            <w:noWrap/>
            <w:vAlign w:val="center"/>
          </w:tcPr>
          <w:p w:rsidR="008E43E2" w:rsidRPr="00C441BE" w:rsidRDefault="008E43E2" w:rsidP="00286207">
            <w:pPr>
              <w:jc w:val="center"/>
              <w:rPr>
                <w:rFonts w:ascii="Palatino Linotype" w:hAnsi="Palatino Linotype"/>
                <w:sz w:val="20"/>
                <w:szCs w:val="20"/>
              </w:rPr>
            </w:pPr>
            <w:r w:rsidRPr="00C441BE">
              <w:rPr>
                <w:rFonts w:ascii="Palatino Linotype" w:hAnsi="Palatino Linotype"/>
                <w:sz w:val="20"/>
                <w:szCs w:val="20"/>
              </w:rPr>
              <w:t>x</w:t>
            </w:r>
          </w:p>
        </w:tc>
      </w:tr>
      <w:tr w:rsidR="008E43E2" w:rsidRPr="00C441BE" w:rsidTr="00286207">
        <w:trPr>
          <w:trHeight w:val="255"/>
          <w:jc w:val="center"/>
        </w:trPr>
        <w:tc>
          <w:tcPr>
            <w:tcW w:w="5119" w:type="dxa"/>
            <w:tcBorders>
              <w:top w:val="nil"/>
              <w:left w:val="single" w:sz="4" w:space="0" w:color="auto"/>
              <w:bottom w:val="single" w:sz="4" w:space="0" w:color="auto"/>
              <w:right w:val="single" w:sz="4" w:space="0" w:color="auto"/>
            </w:tcBorders>
            <w:noWrap/>
          </w:tcPr>
          <w:p w:rsidR="008E43E2" w:rsidRPr="00C441BE" w:rsidRDefault="008E43E2">
            <w:pPr>
              <w:autoSpaceDE w:val="0"/>
              <w:autoSpaceDN w:val="0"/>
              <w:adjustRightInd w:val="0"/>
              <w:jc w:val="both"/>
              <w:rPr>
                <w:rFonts w:ascii="Palatino Linotype" w:hAnsi="Palatino Linotype"/>
                <w:sz w:val="20"/>
                <w:szCs w:val="20"/>
              </w:rPr>
            </w:pPr>
            <w:r w:rsidRPr="00C441BE">
              <w:rPr>
                <w:rFonts w:ascii="Palatino Linotype" w:hAnsi="Palatino Linotype"/>
                <w:sz w:val="20"/>
                <w:szCs w:val="20"/>
              </w:rPr>
              <w:t>Borítástípusok</w:t>
            </w:r>
          </w:p>
        </w:tc>
        <w:tc>
          <w:tcPr>
            <w:tcW w:w="935" w:type="dxa"/>
            <w:tcBorders>
              <w:top w:val="nil"/>
              <w:left w:val="nil"/>
              <w:bottom w:val="single" w:sz="4" w:space="0" w:color="auto"/>
              <w:right w:val="single" w:sz="4" w:space="0" w:color="auto"/>
            </w:tcBorders>
            <w:noWrap/>
            <w:vAlign w:val="center"/>
          </w:tcPr>
          <w:p w:rsidR="008E43E2" w:rsidRPr="00C441BE" w:rsidRDefault="008E43E2" w:rsidP="00286207">
            <w:pPr>
              <w:jc w:val="center"/>
              <w:rPr>
                <w:rFonts w:ascii="Palatino Linotype" w:hAnsi="Palatino Linotype"/>
                <w:sz w:val="20"/>
                <w:szCs w:val="20"/>
              </w:rPr>
            </w:pPr>
            <w:r w:rsidRPr="00C441BE">
              <w:rPr>
                <w:rFonts w:ascii="Palatino Linotype" w:hAnsi="Palatino Linotype"/>
                <w:sz w:val="20"/>
                <w:szCs w:val="20"/>
              </w:rPr>
              <w:t>x</w:t>
            </w:r>
          </w:p>
        </w:tc>
        <w:tc>
          <w:tcPr>
            <w:tcW w:w="874" w:type="dxa"/>
            <w:tcBorders>
              <w:top w:val="nil"/>
              <w:left w:val="nil"/>
              <w:bottom w:val="single" w:sz="4" w:space="0" w:color="auto"/>
              <w:right w:val="single" w:sz="4" w:space="0" w:color="auto"/>
            </w:tcBorders>
            <w:noWrap/>
            <w:vAlign w:val="center"/>
          </w:tcPr>
          <w:p w:rsidR="008E43E2" w:rsidRPr="00C441BE" w:rsidRDefault="008E43E2" w:rsidP="00286207">
            <w:pPr>
              <w:jc w:val="center"/>
              <w:rPr>
                <w:rFonts w:ascii="Palatino Linotype" w:hAnsi="Palatino Linotype"/>
                <w:sz w:val="20"/>
                <w:szCs w:val="20"/>
              </w:rPr>
            </w:pPr>
            <w:r w:rsidRPr="00C441BE">
              <w:rPr>
                <w:rFonts w:ascii="Palatino Linotype" w:hAnsi="Palatino Linotype"/>
                <w:sz w:val="20"/>
                <w:szCs w:val="20"/>
              </w:rPr>
              <w:t>x</w:t>
            </w:r>
          </w:p>
        </w:tc>
        <w:tc>
          <w:tcPr>
            <w:tcW w:w="874" w:type="dxa"/>
            <w:tcBorders>
              <w:top w:val="nil"/>
              <w:left w:val="nil"/>
              <w:bottom w:val="single" w:sz="4" w:space="0" w:color="auto"/>
              <w:right w:val="single" w:sz="4" w:space="0" w:color="auto"/>
            </w:tcBorders>
            <w:noWrap/>
            <w:vAlign w:val="center"/>
          </w:tcPr>
          <w:p w:rsidR="008E43E2" w:rsidRPr="00C441BE" w:rsidRDefault="008E43E2" w:rsidP="00286207">
            <w:pPr>
              <w:jc w:val="center"/>
              <w:rPr>
                <w:rFonts w:ascii="Palatino Linotype" w:hAnsi="Palatino Linotype"/>
                <w:sz w:val="20"/>
                <w:szCs w:val="20"/>
              </w:rPr>
            </w:pPr>
            <w:r w:rsidRPr="00C441BE">
              <w:rPr>
                <w:rFonts w:ascii="Palatino Linotype" w:hAnsi="Palatino Linotype"/>
                <w:sz w:val="20"/>
                <w:szCs w:val="20"/>
              </w:rPr>
              <w:t>x</w:t>
            </w:r>
          </w:p>
        </w:tc>
        <w:tc>
          <w:tcPr>
            <w:tcW w:w="874" w:type="dxa"/>
            <w:tcBorders>
              <w:top w:val="nil"/>
              <w:left w:val="nil"/>
              <w:bottom w:val="single" w:sz="4" w:space="0" w:color="auto"/>
              <w:right w:val="single" w:sz="4" w:space="0" w:color="auto"/>
            </w:tcBorders>
            <w:noWrap/>
            <w:vAlign w:val="center"/>
          </w:tcPr>
          <w:p w:rsidR="008E43E2" w:rsidRPr="00C441BE" w:rsidRDefault="008E43E2" w:rsidP="00286207">
            <w:pPr>
              <w:jc w:val="center"/>
              <w:rPr>
                <w:rFonts w:ascii="Palatino Linotype" w:hAnsi="Palatino Linotype"/>
                <w:sz w:val="20"/>
                <w:szCs w:val="20"/>
              </w:rPr>
            </w:pPr>
            <w:r w:rsidRPr="00C441BE">
              <w:rPr>
                <w:rFonts w:ascii="Palatino Linotype" w:hAnsi="Palatino Linotype"/>
                <w:sz w:val="20"/>
                <w:szCs w:val="20"/>
              </w:rPr>
              <w:t>x</w:t>
            </w:r>
          </w:p>
        </w:tc>
      </w:tr>
      <w:tr w:rsidR="008E43E2" w:rsidRPr="00C441BE" w:rsidTr="00286207">
        <w:trPr>
          <w:trHeight w:val="255"/>
          <w:jc w:val="center"/>
        </w:trPr>
        <w:tc>
          <w:tcPr>
            <w:tcW w:w="5119" w:type="dxa"/>
            <w:tcBorders>
              <w:top w:val="nil"/>
              <w:left w:val="single" w:sz="4" w:space="0" w:color="auto"/>
              <w:bottom w:val="single" w:sz="4" w:space="0" w:color="auto"/>
              <w:right w:val="single" w:sz="4" w:space="0" w:color="auto"/>
            </w:tcBorders>
            <w:noWrap/>
          </w:tcPr>
          <w:p w:rsidR="008E43E2" w:rsidRPr="00C441BE" w:rsidRDefault="008E43E2">
            <w:pPr>
              <w:autoSpaceDE w:val="0"/>
              <w:autoSpaceDN w:val="0"/>
              <w:adjustRightInd w:val="0"/>
              <w:jc w:val="both"/>
              <w:rPr>
                <w:rFonts w:ascii="Palatino Linotype" w:hAnsi="Palatino Linotype"/>
                <w:sz w:val="20"/>
                <w:szCs w:val="20"/>
              </w:rPr>
            </w:pPr>
            <w:r w:rsidRPr="00C441BE">
              <w:rPr>
                <w:rFonts w:ascii="Palatino Linotype" w:hAnsi="Palatino Linotype"/>
                <w:sz w:val="20"/>
                <w:szCs w:val="20"/>
              </w:rPr>
              <w:t>Tábla anyagainak szabása</w:t>
            </w:r>
          </w:p>
        </w:tc>
        <w:tc>
          <w:tcPr>
            <w:tcW w:w="935" w:type="dxa"/>
            <w:tcBorders>
              <w:top w:val="nil"/>
              <w:left w:val="nil"/>
              <w:bottom w:val="single" w:sz="4" w:space="0" w:color="auto"/>
              <w:right w:val="single" w:sz="4" w:space="0" w:color="auto"/>
            </w:tcBorders>
            <w:noWrap/>
            <w:vAlign w:val="center"/>
          </w:tcPr>
          <w:p w:rsidR="008E43E2" w:rsidRPr="00C441BE" w:rsidRDefault="008E43E2" w:rsidP="00286207">
            <w:pPr>
              <w:jc w:val="center"/>
              <w:rPr>
                <w:rFonts w:ascii="Palatino Linotype" w:hAnsi="Palatino Linotype"/>
                <w:sz w:val="20"/>
                <w:szCs w:val="20"/>
              </w:rPr>
            </w:pPr>
            <w:r w:rsidRPr="00C441BE">
              <w:rPr>
                <w:rFonts w:ascii="Palatino Linotype" w:hAnsi="Palatino Linotype"/>
                <w:sz w:val="20"/>
                <w:szCs w:val="20"/>
              </w:rPr>
              <w:t>x</w:t>
            </w:r>
          </w:p>
        </w:tc>
        <w:tc>
          <w:tcPr>
            <w:tcW w:w="874" w:type="dxa"/>
            <w:tcBorders>
              <w:top w:val="nil"/>
              <w:left w:val="nil"/>
              <w:bottom w:val="single" w:sz="4" w:space="0" w:color="auto"/>
              <w:right w:val="single" w:sz="4" w:space="0" w:color="auto"/>
            </w:tcBorders>
            <w:noWrap/>
            <w:vAlign w:val="center"/>
          </w:tcPr>
          <w:p w:rsidR="008E43E2" w:rsidRPr="00C441BE" w:rsidRDefault="008E43E2" w:rsidP="00286207">
            <w:pPr>
              <w:jc w:val="center"/>
              <w:rPr>
                <w:rFonts w:ascii="Palatino Linotype" w:hAnsi="Palatino Linotype"/>
                <w:sz w:val="20"/>
                <w:szCs w:val="20"/>
              </w:rPr>
            </w:pPr>
          </w:p>
        </w:tc>
        <w:tc>
          <w:tcPr>
            <w:tcW w:w="874" w:type="dxa"/>
            <w:tcBorders>
              <w:top w:val="nil"/>
              <w:left w:val="nil"/>
              <w:bottom w:val="single" w:sz="4" w:space="0" w:color="auto"/>
              <w:right w:val="single" w:sz="4" w:space="0" w:color="auto"/>
            </w:tcBorders>
            <w:noWrap/>
            <w:vAlign w:val="center"/>
          </w:tcPr>
          <w:p w:rsidR="008E43E2" w:rsidRPr="00C441BE" w:rsidRDefault="008E43E2" w:rsidP="00286207">
            <w:pPr>
              <w:jc w:val="center"/>
              <w:rPr>
                <w:rFonts w:ascii="Palatino Linotype" w:hAnsi="Palatino Linotype"/>
                <w:sz w:val="20"/>
                <w:szCs w:val="20"/>
              </w:rPr>
            </w:pPr>
            <w:r w:rsidRPr="00C441BE">
              <w:rPr>
                <w:rFonts w:ascii="Palatino Linotype" w:hAnsi="Palatino Linotype"/>
                <w:sz w:val="20"/>
                <w:szCs w:val="20"/>
              </w:rPr>
              <w:t>x</w:t>
            </w:r>
          </w:p>
        </w:tc>
        <w:tc>
          <w:tcPr>
            <w:tcW w:w="874" w:type="dxa"/>
            <w:tcBorders>
              <w:top w:val="nil"/>
              <w:left w:val="nil"/>
              <w:bottom w:val="single" w:sz="4" w:space="0" w:color="auto"/>
              <w:right w:val="single" w:sz="4" w:space="0" w:color="auto"/>
            </w:tcBorders>
            <w:noWrap/>
            <w:vAlign w:val="center"/>
          </w:tcPr>
          <w:p w:rsidR="008E43E2" w:rsidRPr="00C441BE" w:rsidRDefault="008E43E2" w:rsidP="00286207">
            <w:pPr>
              <w:jc w:val="center"/>
              <w:rPr>
                <w:rFonts w:ascii="Palatino Linotype" w:hAnsi="Palatino Linotype"/>
                <w:sz w:val="20"/>
                <w:szCs w:val="20"/>
              </w:rPr>
            </w:pPr>
          </w:p>
        </w:tc>
      </w:tr>
      <w:tr w:rsidR="008E43E2" w:rsidRPr="00C441BE" w:rsidTr="00286207">
        <w:trPr>
          <w:trHeight w:val="255"/>
          <w:jc w:val="center"/>
        </w:trPr>
        <w:tc>
          <w:tcPr>
            <w:tcW w:w="5119" w:type="dxa"/>
            <w:tcBorders>
              <w:top w:val="nil"/>
              <w:left w:val="single" w:sz="4" w:space="0" w:color="auto"/>
              <w:bottom w:val="single" w:sz="4" w:space="0" w:color="auto"/>
              <w:right w:val="single" w:sz="4" w:space="0" w:color="auto"/>
            </w:tcBorders>
            <w:noWrap/>
          </w:tcPr>
          <w:p w:rsidR="008E43E2" w:rsidRPr="00C441BE" w:rsidRDefault="008E43E2">
            <w:pPr>
              <w:autoSpaceDE w:val="0"/>
              <w:autoSpaceDN w:val="0"/>
              <w:adjustRightInd w:val="0"/>
              <w:jc w:val="both"/>
              <w:rPr>
                <w:rFonts w:ascii="Palatino Linotype" w:hAnsi="Palatino Linotype"/>
                <w:sz w:val="20"/>
                <w:szCs w:val="20"/>
              </w:rPr>
            </w:pPr>
            <w:r w:rsidRPr="00C441BE">
              <w:rPr>
                <w:rFonts w:ascii="Palatino Linotype" w:hAnsi="Palatino Linotype"/>
                <w:sz w:val="20"/>
                <w:szCs w:val="20"/>
              </w:rPr>
              <w:t>Tábla-összeállítás, táblakikészítés technológiája</w:t>
            </w:r>
          </w:p>
        </w:tc>
        <w:tc>
          <w:tcPr>
            <w:tcW w:w="935" w:type="dxa"/>
            <w:tcBorders>
              <w:top w:val="nil"/>
              <w:left w:val="nil"/>
              <w:bottom w:val="single" w:sz="4" w:space="0" w:color="auto"/>
              <w:right w:val="single" w:sz="4" w:space="0" w:color="auto"/>
            </w:tcBorders>
            <w:noWrap/>
            <w:vAlign w:val="center"/>
          </w:tcPr>
          <w:p w:rsidR="008E43E2" w:rsidRPr="00C441BE" w:rsidRDefault="008E43E2" w:rsidP="00286207">
            <w:pPr>
              <w:jc w:val="center"/>
              <w:rPr>
                <w:rFonts w:ascii="Palatino Linotype" w:hAnsi="Palatino Linotype"/>
                <w:sz w:val="20"/>
                <w:szCs w:val="20"/>
              </w:rPr>
            </w:pPr>
            <w:r w:rsidRPr="00C441BE">
              <w:rPr>
                <w:rFonts w:ascii="Palatino Linotype" w:hAnsi="Palatino Linotype"/>
                <w:sz w:val="20"/>
                <w:szCs w:val="20"/>
              </w:rPr>
              <w:t>x</w:t>
            </w:r>
          </w:p>
        </w:tc>
        <w:tc>
          <w:tcPr>
            <w:tcW w:w="874" w:type="dxa"/>
            <w:tcBorders>
              <w:top w:val="nil"/>
              <w:left w:val="nil"/>
              <w:bottom w:val="single" w:sz="4" w:space="0" w:color="auto"/>
              <w:right w:val="single" w:sz="4" w:space="0" w:color="auto"/>
            </w:tcBorders>
            <w:noWrap/>
            <w:vAlign w:val="center"/>
          </w:tcPr>
          <w:p w:rsidR="008E43E2" w:rsidRPr="00C441BE" w:rsidRDefault="008E43E2" w:rsidP="00286207">
            <w:pPr>
              <w:jc w:val="center"/>
              <w:rPr>
                <w:rFonts w:ascii="Palatino Linotype" w:hAnsi="Palatino Linotype"/>
                <w:sz w:val="20"/>
                <w:szCs w:val="20"/>
              </w:rPr>
            </w:pPr>
          </w:p>
        </w:tc>
        <w:tc>
          <w:tcPr>
            <w:tcW w:w="874" w:type="dxa"/>
            <w:tcBorders>
              <w:top w:val="nil"/>
              <w:left w:val="nil"/>
              <w:bottom w:val="single" w:sz="4" w:space="0" w:color="auto"/>
              <w:right w:val="single" w:sz="4" w:space="0" w:color="auto"/>
            </w:tcBorders>
            <w:noWrap/>
            <w:vAlign w:val="center"/>
          </w:tcPr>
          <w:p w:rsidR="008E43E2" w:rsidRPr="00C441BE" w:rsidRDefault="008E43E2" w:rsidP="00286207">
            <w:pPr>
              <w:jc w:val="center"/>
              <w:rPr>
                <w:rFonts w:ascii="Palatino Linotype" w:hAnsi="Palatino Linotype"/>
                <w:sz w:val="20"/>
                <w:szCs w:val="20"/>
              </w:rPr>
            </w:pPr>
            <w:r w:rsidRPr="00C441BE">
              <w:rPr>
                <w:rFonts w:ascii="Palatino Linotype" w:hAnsi="Palatino Linotype"/>
                <w:sz w:val="20"/>
                <w:szCs w:val="20"/>
              </w:rPr>
              <w:t>x</w:t>
            </w:r>
          </w:p>
        </w:tc>
        <w:tc>
          <w:tcPr>
            <w:tcW w:w="874" w:type="dxa"/>
            <w:tcBorders>
              <w:top w:val="nil"/>
              <w:left w:val="nil"/>
              <w:bottom w:val="single" w:sz="4" w:space="0" w:color="auto"/>
              <w:right w:val="single" w:sz="4" w:space="0" w:color="auto"/>
            </w:tcBorders>
            <w:noWrap/>
            <w:vAlign w:val="center"/>
          </w:tcPr>
          <w:p w:rsidR="008E43E2" w:rsidRPr="00C441BE" w:rsidRDefault="008E43E2" w:rsidP="00286207">
            <w:pPr>
              <w:jc w:val="center"/>
              <w:rPr>
                <w:rFonts w:ascii="Palatino Linotype" w:hAnsi="Palatino Linotype"/>
                <w:sz w:val="20"/>
                <w:szCs w:val="20"/>
              </w:rPr>
            </w:pPr>
          </w:p>
        </w:tc>
      </w:tr>
      <w:tr w:rsidR="008E43E2" w:rsidRPr="00C441BE" w:rsidTr="00286207">
        <w:trPr>
          <w:trHeight w:val="255"/>
          <w:jc w:val="center"/>
        </w:trPr>
        <w:tc>
          <w:tcPr>
            <w:tcW w:w="5119" w:type="dxa"/>
            <w:tcBorders>
              <w:top w:val="nil"/>
              <w:left w:val="single" w:sz="4" w:space="0" w:color="auto"/>
              <w:bottom w:val="single" w:sz="4" w:space="0" w:color="auto"/>
              <w:right w:val="single" w:sz="4" w:space="0" w:color="auto"/>
            </w:tcBorders>
            <w:noWrap/>
          </w:tcPr>
          <w:p w:rsidR="008E43E2" w:rsidRPr="00C441BE" w:rsidRDefault="008E43E2">
            <w:pPr>
              <w:autoSpaceDE w:val="0"/>
              <w:autoSpaceDN w:val="0"/>
              <w:adjustRightInd w:val="0"/>
              <w:jc w:val="both"/>
              <w:rPr>
                <w:rFonts w:ascii="Palatino Linotype" w:hAnsi="Palatino Linotype"/>
                <w:sz w:val="20"/>
                <w:szCs w:val="20"/>
              </w:rPr>
            </w:pPr>
            <w:r w:rsidRPr="00C441BE">
              <w:rPr>
                <w:rFonts w:ascii="Palatino Linotype" w:hAnsi="Palatino Linotype"/>
                <w:sz w:val="20"/>
                <w:szCs w:val="20"/>
              </w:rPr>
              <w:t>A könyvtest-beakasztás technológiája</w:t>
            </w:r>
          </w:p>
        </w:tc>
        <w:tc>
          <w:tcPr>
            <w:tcW w:w="935" w:type="dxa"/>
            <w:tcBorders>
              <w:top w:val="nil"/>
              <w:left w:val="nil"/>
              <w:bottom w:val="single" w:sz="4" w:space="0" w:color="auto"/>
              <w:right w:val="single" w:sz="4" w:space="0" w:color="auto"/>
            </w:tcBorders>
            <w:noWrap/>
            <w:vAlign w:val="center"/>
          </w:tcPr>
          <w:p w:rsidR="008E43E2" w:rsidRPr="00C441BE" w:rsidRDefault="008E43E2" w:rsidP="00286207">
            <w:pPr>
              <w:jc w:val="center"/>
              <w:rPr>
                <w:rFonts w:ascii="Palatino Linotype" w:hAnsi="Palatino Linotype"/>
                <w:sz w:val="20"/>
                <w:szCs w:val="20"/>
              </w:rPr>
            </w:pPr>
          </w:p>
        </w:tc>
        <w:tc>
          <w:tcPr>
            <w:tcW w:w="874" w:type="dxa"/>
            <w:tcBorders>
              <w:top w:val="nil"/>
              <w:left w:val="nil"/>
              <w:bottom w:val="single" w:sz="4" w:space="0" w:color="auto"/>
              <w:right w:val="single" w:sz="4" w:space="0" w:color="auto"/>
            </w:tcBorders>
            <w:noWrap/>
            <w:vAlign w:val="center"/>
          </w:tcPr>
          <w:p w:rsidR="008E43E2" w:rsidRPr="00C441BE" w:rsidRDefault="008E43E2" w:rsidP="00286207">
            <w:pPr>
              <w:jc w:val="center"/>
              <w:rPr>
                <w:rFonts w:ascii="Palatino Linotype" w:hAnsi="Palatino Linotype"/>
                <w:sz w:val="20"/>
                <w:szCs w:val="20"/>
              </w:rPr>
            </w:pPr>
            <w:r w:rsidRPr="00C441BE">
              <w:rPr>
                <w:rFonts w:ascii="Palatino Linotype" w:hAnsi="Palatino Linotype"/>
                <w:sz w:val="20"/>
                <w:szCs w:val="20"/>
              </w:rPr>
              <w:t>x</w:t>
            </w:r>
          </w:p>
        </w:tc>
        <w:tc>
          <w:tcPr>
            <w:tcW w:w="874" w:type="dxa"/>
            <w:tcBorders>
              <w:top w:val="nil"/>
              <w:left w:val="nil"/>
              <w:bottom w:val="single" w:sz="4" w:space="0" w:color="auto"/>
              <w:right w:val="single" w:sz="4" w:space="0" w:color="auto"/>
            </w:tcBorders>
            <w:noWrap/>
            <w:vAlign w:val="center"/>
          </w:tcPr>
          <w:p w:rsidR="008E43E2" w:rsidRPr="00C441BE" w:rsidRDefault="008E43E2" w:rsidP="00286207">
            <w:pPr>
              <w:jc w:val="center"/>
              <w:rPr>
                <w:rFonts w:ascii="Palatino Linotype" w:hAnsi="Palatino Linotype"/>
                <w:sz w:val="20"/>
                <w:szCs w:val="20"/>
              </w:rPr>
            </w:pPr>
          </w:p>
        </w:tc>
        <w:tc>
          <w:tcPr>
            <w:tcW w:w="874" w:type="dxa"/>
            <w:tcBorders>
              <w:top w:val="nil"/>
              <w:left w:val="nil"/>
              <w:bottom w:val="single" w:sz="4" w:space="0" w:color="auto"/>
              <w:right w:val="single" w:sz="4" w:space="0" w:color="auto"/>
            </w:tcBorders>
            <w:noWrap/>
            <w:vAlign w:val="center"/>
          </w:tcPr>
          <w:p w:rsidR="008E43E2" w:rsidRPr="00C441BE" w:rsidRDefault="008E43E2" w:rsidP="00286207">
            <w:pPr>
              <w:jc w:val="center"/>
              <w:rPr>
                <w:rFonts w:ascii="Palatino Linotype" w:hAnsi="Palatino Linotype"/>
                <w:sz w:val="20"/>
                <w:szCs w:val="20"/>
              </w:rPr>
            </w:pPr>
            <w:r w:rsidRPr="00C441BE">
              <w:rPr>
                <w:rFonts w:ascii="Palatino Linotype" w:hAnsi="Palatino Linotype"/>
                <w:sz w:val="20"/>
                <w:szCs w:val="20"/>
              </w:rPr>
              <w:t>x</w:t>
            </w:r>
          </w:p>
        </w:tc>
      </w:tr>
      <w:tr w:rsidR="008E43E2" w:rsidRPr="00C441BE" w:rsidTr="00286207">
        <w:trPr>
          <w:trHeight w:val="255"/>
          <w:jc w:val="center"/>
        </w:trPr>
        <w:tc>
          <w:tcPr>
            <w:tcW w:w="5119" w:type="dxa"/>
            <w:tcBorders>
              <w:top w:val="nil"/>
              <w:left w:val="single" w:sz="4" w:space="0" w:color="auto"/>
              <w:bottom w:val="single" w:sz="4" w:space="0" w:color="auto"/>
              <w:right w:val="single" w:sz="4" w:space="0" w:color="auto"/>
            </w:tcBorders>
            <w:noWrap/>
          </w:tcPr>
          <w:p w:rsidR="008E43E2" w:rsidRPr="00C441BE" w:rsidRDefault="008E43E2">
            <w:pPr>
              <w:autoSpaceDE w:val="0"/>
              <w:autoSpaceDN w:val="0"/>
              <w:adjustRightInd w:val="0"/>
              <w:jc w:val="both"/>
              <w:rPr>
                <w:rFonts w:ascii="Palatino Linotype" w:hAnsi="Palatino Linotype"/>
                <w:sz w:val="20"/>
                <w:szCs w:val="20"/>
              </w:rPr>
            </w:pPr>
            <w:r w:rsidRPr="00C441BE">
              <w:rPr>
                <w:rFonts w:ascii="Palatino Linotype" w:hAnsi="Palatino Linotype"/>
                <w:sz w:val="20"/>
                <w:szCs w:val="20"/>
              </w:rPr>
              <w:t>Préselések, szárítások technológiája</w:t>
            </w:r>
          </w:p>
        </w:tc>
        <w:tc>
          <w:tcPr>
            <w:tcW w:w="935" w:type="dxa"/>
            <w:tcBorders>
              <w:top w:val="nil"/>
              <w:left w:val="nil"/>
              <w:bottom w:val="single" w:sz="4" w:space="0" w:color="auto"/>
              <w:right w:val="single" w:sz="4" w:space="0" w:color="auto"/>
            </w:tcBorders>
            <w:noWrap/>
            <w:vAlign w:val="center"/>
          </w:tcPr>
          <w:p w:rsidR="008E43E2" w:rsidRPr="00C441BE" w:rsidRDefault="008E43E2" w:rsidP="00286207">
            <w:pPr>
              <w:jc w:val="center"/>
              <w:rPr>
                <w:rFonts w:ascii="Palatino Linotype" w:hAnsi="Palatino Linotype"/>
                <w:sz w:val="20"/>
                <w:szCs w:val="20"/>
              </w:rPr>
            </w:pPr>
            <w:r w:rsidRPr="00C441BE">
              <w:rPr>
                <w:rFonts w:ascii="Palatino Linotype" w:hAnsi="Palatino Linotype"/>
                <w:sz w:val="20"/>
                <w:szCs w:val="20"/>
              </w:rPr>
              <w:t>x</w:t>
            </w:r>
          </w:p>
        </w:tc>
        <w:tc>
          <w:tcPr>
            <w:tcW w:w="874" w:type="dxa"/>
            <w:tcBorders>
              <w:top w:val="nil"/>
              <w:left w:val="nil"/>
              <w:bottom w:val="single" w:sz="4" w:space="0" w:color="auto"/>
              <w:right w:val="single" w:sz="4" w:space="0" w:color="auto"/>
            </w:tcBorders>
            <w:noWrap/>
            <w:vAlign w:val="center"/>
          </w:tcPr>
          <w:p w:rsidR="008E43E2" w:rsidRPr="00C441BE" w:rsidRDefault="008E43E2" w:rsidP="00286207">
            <w:pPr>
              <w:jc w:val="center"/>
              <w:rPr>
                <w:rFonts w:ascii="Palatino Linotype" w:hAnsi="Palatino Linotype"/>
                <w:sz w:val="20"/>
                <w:szCs w:val="20"/>
              </w:rPr>
            </w:pPr>
            <w:r w:rsidRPr="00C441BE">
              <w:rPr>
                <w:rFonts w:ascii="Palatino Linotype" w:hAnsi="Palatino Linotype"/>
                <w:sz w:val="20"/>
                <w:szCs w:val="20"/>
              </w:rPr>
              <w:t>x</w:t>
            </w:r>
          </w:p>
        </w:tc>
        <w:tc>
          <w:tcPr>
            <w:tcW w:w="874" w:type="dxa"/>
            <w:tcBorders>
              <w:top w:val="nil"/>
              <w:left w:val="nil"/>
              <w:bottom w:val="single" w:sz="4" w:space="0" w:color="auto"/>
              <w:right w:val="single" w:sz="4" w:space="0" w:color="auto"/>
            </w:tcBorders>
            <w:noWrap/>
            <w:vAlign w:val="center"/>
          </w:tcPr>
          <w:p w:rsidR="008E43E2" w:rsidRPr="00C441BE" w:rsidRDefault="008E43E2" w:rsidP="00286207">
            <w:pPr>
              <w:jc w:val="center"/>
              <w:rPr>
                <w:rFonts w:ascii="Palatino Linotype" w:hAnsi="Palatino Linotype"/>
                <w:sz w:val="20"/>
                <w:szCs w:val="20"/>
              </w:rPr>
            </w:pPr>
            <w:r w:rsidRPr="00C441BE">
              <w:rPr>
                <w:rFonts w:ascii="Palatino Linotype" w:hAnsi="Palatino Linotype"/>
                <w:sz w:val="20"/>
                <w:szCs w:val="20"/>
              </w:rPr>
              <w:t>x</w:t>
            </w:r>
          </w:p>
        </w:tc>
        <w:tc>
          <w:tcPr>
            <w:tcW w:w="874" w:type="dxa"/>
            <w:tcBorders>
              <w:top w:val="nil"/>
              <w:left w:val="nil"/>
              <w:bottom w:val="single" w:sz="4" w:space="0" w:color="auto"/>
              <w:right w:val="single" w:sz="4" w:space="0" w:color="auto"/>
            </w:tcBorders>
            <w:noWrap/>
            <w:vAlign w:val="center"/>
          </w:tcPr>
          <w:p w:rsidR="008E43E2" w:rsidRPr="00C441BE" w:rsidRDefault="008E43E2" w:rsidP="00286207">
            <w:pPr>
              <w:jc w:val="center"/>
              <w:rPr>
                <w:rFonts w:ascii="Palatino Linotype" w:hAnsi="Palatino Linotype"/>
                <w:sz w:val="20"/>
                <w:szCs w:val="20"/>
              </w:rPr>
            </w:pPr>
            <w:r w:rsidRPr="00C441BE">
              <w:rPr>
                <w:rFonts w:ascii="Palatino Linotype" w:hAnsi="Palatino Linotype"/>
                <w:sz w:val="20"/>
                <w:szCs w:val="20"/>
              </w:rPr>
              <w:t>x</w:t>
            </w:r>
          </w:p>
        </w:tc>
      </w:tr>
      <w:tr w:rsidR="008E43E2" w:rsidRPr="00C441BE" w:rsidTr="00286207">
        <w:trPr>
          <w:trHeight w:val="255"/>
          <w:jc w:val="center"/>
        </w:trPr>
        <w:tc>
          <w:tcPr>
            <w:tcW w:w="5119" w:type="dxa"/>
            <w:tcBorders>
              <w:top w:val="nil"/>
              <w:left w:val="single" w:sz="4" w:space="0" w:color="auto"/>
              <w:bottom w:val="single" w:sz="4" w:space="0" w:color="auto"/>
              <w:right w:val="single" w:sz="4" w:space="0" w:color="auto"/>
            </w:tcBorders>
            <w:noWrap/>
          </w:tcPr>
          <w:p w:rsidR="008E43E2" w:rsidRPr="00C441BE" w:rsidRDefault="008E43E2">
            <w:pPr>
              <w:autoSpaceDE w:val="0"/>
              <w:autoSpaceDN w:val="0"/>
              <w:adjustRightInd w:val="0"/>
              <w:jc w:val="both"/>
              <w:rPr>
                <w:rFonts w:ascii="Palatino Linotype" w:hAnsi="Palatino Linotype"/>
                <w:sz w:val="20"/>
                <w:szCs w:val="20"/>
              </w:rPr>
            </w:pPr>
            <w:r w:rsidRPr="00C441BE">
              <w:rPr>
                <w:rFonts w:ascii="Palatino Linotype" w:hAnsi="Palatino Linotype"/>
                <w:sz w:val="20"/>
                <w:szCs w:val="20"/>
              </w:rPr>
              <w:t>Könyvnyílás-beégetés technológiája</w:t>
            </w:r>
          </w:p>
        </w:tc>
        <w:tc>
          <w:tcPr>
            <w:tcW w:w="935" w:type="dxa"/>
            <w:tcBorders>
              <w:top w:val="nil"/>
              <w:left w:val="nil"/>
              <w:bottom w:val="single" w:sz="4" w:space="0" w:color="auto"/>
              <w:right w:val="single" w:sz="4" w:space="0" w:color="auto"/>
            </w:tcBorders>
            <w:noWrap/>
            <w:vAlign w:val="center"/>
          </w:tcPr>
          <w:p w:rsidR="008E43E2" w:rsidRPr="00C441BE" w:rsidRDefault="008E43E2" w:rsidP="00286207">
            <w:pPr>
              <w:jc w:val="center"/>
              <w:rPr>
                <w:rFonts w:ascii="Palatino Linotype" w:hAnsi="Palatino Linotype"/>
                <w:sz w:val="20"/>
                <w:szCs w:val="20"/>
              </w:rPr>
            </w:pPr>
          </w:p>
        </w:tc>
        <w:tc>
          <w:tcPr>
            <w:tcW w:w="874" w:type="dxa"/>
            <w:tcBorders>
              <w:top w:val="nil"/>
              <w:left w:val="nil"/>
              <w:bottom w:val="single" w:sz="4" w:space="0" w:color="auto"/>
              <w:right w:val="single" w:sz="4" w:space="0" w:color="auto"/>
            </w:tcBorders>
            <w:noWrap/>
            <w:vAlign w:val="center"/>
          </w:tcPr>
          <w:p w:rsidR="008E43E2" w:rsidRPr="00C441BE" w:rsidRDefault="008E43E2" w:rsidP="00286207">
            <w:pPr>
              <w:jc w:val="center"/>
              <w:rPr>
                <w:rFonts w:ascii="Palatino Linotype" w:hAnsi="Palatino Linotype"/>
                <w:sz w:val="20"/>
                <w:szCs w:val="20"/>
              </w:rPr>
            </w:pPr>
            <w:r w:rsidRPr="00C441BE">
              <w:rPr>
                <w:rFonts w:ascii="Palatino Linotype" w:hAnsi="Palatino Linotype"/>
                <w:sz w:val="20"/>
                <w:szCs w:val="20"/>
              </w:rPr>
              <w:t>x</w:t>
            </w:r>
          </w:p>
        </w:tc>
        <w:tc>
          <w:tcPr>
            <w:tcW w:w="874" w:type="dxa"/>
            <w:tcBorders>
              <w:top w:val="nil"/>
              <w:left w:val="nil"/>
              <w:bottom w:val="single" w:sz="4" w:space="0" w:color="auto"/>
              <w:right w:val="single" w:sz="4" w:space="0" w:color="auto"/>
            </w:tcBorders>
            <w:noWrap/>
            <w:vAlign w:val="center"/>
          </w:tcPr>
          <w:p w:rsidR="008E43E2" w:rsidRPr="00C441BE" w:rsidRDefault="008E43E2" w:rsidP="00286207">
            <w:pPr>
              <w:jc w:val="center"/>
              <w:rPr>
                <w:rFonts w:ascii="Palatino Linotype" w:hAnsi="Palatino Linotype"/>
                <w:sz w:val="20"/>
                <w:szCs w:val="20"/>
              </w:rPr>
            </w:pPr>
          </w:p>
        </w:tc>
        <w:tc>
          <w:tcPr>
            <w:tcW w:w="874" w:type="dxa"/>
            <w:tcBorders>
              <w:top w:val="nil"/>
              <w:left w:val="nil"/>
              <w:bottom w:val="single" w:sz="4" w:space="0" w:color="auto"/>
              <w:right w:val="single" w:sz="4" w:space="0" w:color="auto"/>
            </w:tcBorders>
            <w:noWrap/>
            <w:vAlign w:val="center"/>
          </w:tcPr>
          <w:p w:rsidR="008E43E2" w:rsidRPr="00C441BE" w:rsidRDefault="008E43E2" w:rsidP="00286207">
            <w:pPr>
              <w:jc w:val="center"/>
              <w:rPr>
                <w:rFonts w:ascii="Palatino Linotype" w:hAnsi="Palatino Linotype"/>
                <w:sz w:val="20"/>
                <w:szCs w:val="20"/>
              </w:rPr>
            </w:pPr>
            <w:r w:rsidRPr="00C441BE">
              <w:rPr>
                <w:rFonts w:ascii="Palatino Linotype" w:hAnsi="Palatino Linotype"/>
                <w:sz w:val="20"/>
                <w:szCs w:val="20"/>
              </w:rPr>
              <w:t>x</w:t>
            </w:r>
          </w:p>
        </w:tc>
      </w:tr>
      <w:tr w:rsidR="008E43E2" w:rsidRPr="00C441BE" w:rsidTr="00286207">
        <w:trPr>
          <w:trHeight w:val="255"/>
          <w:jc w:val="center"/>
        </w:trPr>
        <w:tc>
          <w:tcPr>
            <w:tcW w:w="5119" w:type="dxa"/>
            <w:tcBorders>
              <w:top w:val="nil"/>
              <w:left w:val="single" w:sz="4" w:space="0" w:color="auto"/>
              <w:bottom w:val="single" w:sz="4" w:space="0" w:color="auto"/>
              <w:right w:val="single" w:sz="4" w:space="0" w:color="auto"/>
            </w:tcBorders>
            <w:noWrap/>
          </w:tcPr>
          <w:p w:rsidR="008E43E2" w:rsidRPr="00C441BE" w:rsidRDefault="008E43E2">
            <w:pPr>
              <w:autoSpaceDE w:val="0"/>
              <w:autoSpaceDN w:val="0"/>
              <w:adjustRightInd w:val="0"/>
              <w:jc w:val="both"/>
              <w:rPr>
                <w:rFonts w:ascii="Palatino Linotype" w:hAnsi="Palatino Linotype"/>
                <w:sz w:val="20"/>
                <w:szCs w:val="20"/>
              </w:rPr>
            </w:pPr>
            <w:r w:rsidRPr="00C441BE">
              <w:rPr>
                <w:rFonts w:ascii="Palatino Linotype" w:hAnsi="Palatino Linotype"/>
                <w:sz w:val="20"/>
                <w:szCs w:val="20"/>
              </w:rPr>
              <w:t>Védőborító felhelyezése</w:t>
            </w:r>
          </w:p>
        </w:tc>
        <w:tc>
          <w:tcPr>
            <w:tcW w:w="935" w:type="dxa"/>
            <w:tcBorders>
              <w:top w:val="nil"/>
              <w:left w:val="nil"/>
              <w:bottom w:val="single" w:sz="4" w:space="0" w:color="auto"/>
              <w:right w:val="single" w:sz="4" w:space="0" w:color="auto"/>
            </w:tcBorders>
            <w:noWrap/>
            <w:vAlign w:val="center"/>
          </w:tcPr>
          <w:p w:rsidR="008E43E2" w:rsidRPr="00C441BE" w:rsidRDefault="008E43E2" w:rsidP="00286207">
            <w:pPr>
              <w:jc w:val="center"/>
              <w:rPr>
                <w:rFonts w:ascii="Palatino Linotype" w:hAnsi="Palatino Linotype"/>
                <w:sz w:val="20"/>
                <w:szCs w:val="20"/>
              </w:rPr>
            </w:pPr>
          </w:p>
        </w:tc>
        <w:tc>
          <w:tcPr>
            <w:tcW w:w="874" w:type="dxa"/>
            <w:tcBorders>
              <w:top w:val="nil"/>
              <w:left w:val="nil"/>
              <w:bottom w:val="single" w:sz="4" w:space="0" w:color="auto"/>
              <w:right w:val="single" w:sz="4" w:space="0" w:color="auto"/>
            </w:tcBorders>
            <w:noWrap/>
            <w:vAlign w:val="center"/>
          </w:tcPr>
          <w:p w:rsidR="008E43E2" w:rsidRPr="00C441BE" w:rsidRDefault="008E43E2" w:rsidP="00286207">
            <w:pPr>
              <w:jc w:val="center"/>
              <w:rPr>
                <w:rFonts w:ascii="Palatino Linotype" w:hAnsi="Palatino Linotype"/>
                <w:sz w:val="20"/>
                <w:szCs w:val="20"/>
              </w:rPr>
            </w:pPr>
            <w:r w:rsidRPr="00C441BE">
              <w:rPr>
                <w:rFonts w:ascii="Palatino Linotype" w:hAnsi="Palatino Linotype"/>
                <w:sz w:val="20"/>
                <w:szCs w:val="20"/>
              </w:rPr>
              <w:t>x</w:t>
            </w:r>
          </w:p>
        </w:tc>
        <w:tc>
          <w:tcPr>
            <w:tcW w:w="874" w:type="dxa"/>
            <w:tcBorders>
              <w:top w:val="nil"/>
              <w:left w:val="nil"/>
              <w:bottom w:val="single" w:sz="4" w:space="0" w:color="auto"/>
              <w:right w:val="single" w:sz="4" w:space="0" w:color="auto"/>
            </w:tcBorders>
            <w:noWrap/>
            <w:vAlign w:val="center"/>
          </w:tcPr>
          <w:p w:rsidR="008E43E2" w:rsidRPr="00C441BE" w:rsidRDefault="008E43E2" w:rsidP="00286207">
            <w:pPr>
              <w:jc w:val="center"/>
              <w:rPr>
                <w:rFonts w:ascii="Palatino Linotype" w:hAnsi="Palatino Linotype"/>
                <w:sz w:val="20"/>
                <w:szCs w:val="20"/>
              </w:rPr>
            </w:pPr>
          </w:p>
        </w:tc>
        <w:tc>
          <w:tcPr>
            <w:tcW w:w="874" w:type="dxa"/>
            <w:tcBorders>
              <w:top w:val="nil"/>
              <w:left w:val="nil"/>
              <w:bottom w:val="single" w:sz="4" w:space="0" w:color="auto"/>
              <w:right w:val="single" w:sz="4" w:space="0" w:color="auto"/>
            </w:tcBorders>
            <w:noWrap/>
            <w:vAlign w:val="center"/>
          </w:tcPr>
          <w:p w:rsidR="008E43E2" w:rsidRPr="00C441BE" w:rsidRDefault="008E43E2" w:rsidP="00286207">
            <w:pPr>
              <w:jc w:val="center"/>
              <w:rPr>
                <w:rFonts w:ascii="Palatino Linotype" w:hAnsi="Palatino Linotype"/>
                <w:sz w:val="20"/>
                <w:szCs w:val="20"/>
              </w:rPr>
            </w:pPr>
            <w:r w:rsidRPr="00C441BE">
              <w:rPr>
                <w:rFonts w:ascii="Palatino Linotype" w:hAnsi="Palatino Linotype"/>
                <w:sz w:val="20"/>
                <w:szCs w:val="20"/>
              </w:rPr>
              <w:t>x</w:t>
            </w:r>
          </w:p>
        </w:tc>
      </w:tr>
      <w:tr w:rsidR="008E43E2" w:rsidRPr="00C441BE" w:rsidTr="00341C9F">
        <w:trPr>
          <w:trHeight w:val="255"/>
          <w:jc w:val="center"/>
        </w:trPr>
        <w:tc>
          <w:tcPr>
            <w:tcW w:w="5119" w:type="dxa"/>
            <w:tcBorders>
              <w:top w:val="nil"/>
              <w:left w:val="single" w:sz="4" w:space="0" w:color="auto"/>
              <w:bottom w:val="single" w:sz="4" w:space="0" w:color="auto"/>
              <w:right w:val="single" w:sz="4" w:space="0" w:color="auto"/>
            </w:tcBorders>
            <w:noWrap/>
          </w:tcPr>
          <w:p w:rsidR="008E43E2" w:rsidRPr="00C441BE" w:rsidRDefault="008E43E2">
            <w:pPr>
              <w:autoSpaceDE w:val="0"/>
              <w:autoSpaceDN w:val="0"/>
              <w:adjustRightInd w:val="0"/>
              <w:jc w:val="both"/>
              <w:rPr>
                <w:rFonts w:ascii="Palatino Linotype" w:hAnsi="Palatino Linotype"/>
                <w:sz w:val="20"/>
                <w:szCs w:val="20"/>
              </w:rPr>
            </w:pPr>
            <w:r w:rsidRPr="00C441BE">
              <w:rPr>
                <w:rFonts w:ascii="Palatino Linotype" w:hAnsi="Palatino Linotype"/>
                <w:sz w:val="20"/>
                <w:szCs w:val="20"/>
              </w:rPr>
              <w:t>Csomagolás, expediálás</w:t>
            </w:r>
          </w:p>
        </w:tc>
        <w:tc>
          <w:tcPr>
            <w:tcW w:w="935" w:type="dxa"/>
            <w:tcBorders>
              <w:top w:val="nil"/>
              <w:left w:val="nil"/>
              <w:bottom w:val="single" w:sz="4" w:space="0" w:color="auto"/>
              <w:right w:val="single" w:sz="4" w:space="0" w:color="auto"/>
            </w:tcBorders>
            <w:noWrap/>
            <w:vAlign w:val="center"/>
          </w:tcPr>
          <w:p w:rsidR="008E43E2" w:rsidRPr="00C441BE" w:rsidRDefault="008E43E2" w:rsidP="00286207">
            <w:pPr>
              <w:jc w:val="center"/>
              <w:rPr>
                <w:rFonts w:ascii="Palatino Linotype" w:hAnsi="Palatino Linotype"/>
                <w:sz w:val="20"/>
                <w:szCs w:val="20"/>
              </w:rPr>
            </w:pPr>
          </w:p>
        </w:tc>
        <w:tc>
          <w:tcPr>
            <w:tcW w:w="874" w:type="dxa"/>
            <w:tcBorders>
              <w:top w:val="nil"/>
              <w:left w:val="nil"/>
              <w:bottom w:val="single" w:sz="4" w:space="0" w:color="auto"/>
              <w:right w:val="single" w:sz="4" w:space="0" w:color="auto"/>
            </w:tcBorders>
            <w:noWrap/>
            <w:vAlign w:val="center"/>
          </w:tcPr>
          <w:p w:rsidR="008E43E2" w:rsidRPr="00C441BE" w:rsidRDefault="008E43E2" w:rsidP="00286207">
            <w:pPr>
              <w:jc w:val="center"/>
              <w:rPr>
                <w:rFonts w:ascii="Palatino Linotype" w:hAnsi="Palatino Linotype"/>
                <w:sz w:val="20"/>
                <w:szCs w:val="20"/>
              </w:rPr>
            </w:pPr>
            <w:r w:rsidRPr="00C441BE">
              <w:rPr>
                <w:rFonts w:ascii="Palatino Linotype" w:hAnsi="Palatino Linotype"/>
                <w:sz w:val="20"/>
                <w:szCs w:val="20"/>
              </w:rPr>
              <w:t>x</w:t>
            </w:r>
          </w:p>
        </w:tc>
        <w:tc>
          <w:tcPr>
            <w:tcW w:w="874" w:type="dxa"/>
            <w:tcBorders>
              <w:top w:val="nil"/>
              <w:left w:val="nil"/>
              <w:bottom w:val="single" w:sz="4" w:space="0" w:color="auto"/>
              <w:right w:val="single" w:sz="4" w:space="0" w:color="auto"/>
            </w:tcBorders>
            <w:noWrap/>
            <w:vAlign w:val="center"/>
          </w:tcPr>
          <w:p w:rsidR="008E43E2" w:rsidRPr="00C441BE" w:rsidRDefault="008E43E2" w:rsidP="00286207">
            <w:pPr>
              <w:jc w:val="center"/>
              <w:rPr>
                <w:rFonts w:ascii="Palatino Linotype" w:hAnsi="Palatino Linotype"/>
                <w:sz w:val="20"/>
                <w:szCs w:val="20"/>
              </w:rPr>
            </w:pPr>
          </w:p>
        </w:tc>
        <w:tc>
          <w:tcPr>
            <w:tcW w:w="874" w:type="dxa"/>
            <w:tcBorders>
              <w:top w:val="nil"/>
              <w:left w:val="nil"/>
              <w:bottom w:val="single" w:sz="4" w:space="0" w:color="auto"/>
              <w:right w:val="single" w:sz="4" w:space="0" w:color="auto"/>
            </w:tcBorders>
            <w:noWrap/>
            <w:vAlign w:val="center"/>
          </w:tcPr>
          <w:p w:rsidR="008E43E2" w:rsidRPr="00C441BE" w:rsidRDefault="008E43E2" w:rsidP="00286207">
            <w:pPr>
              <w:jc w:val="center"/>
              <w:rPr>
                <w:rFonts w:ascii="Palatino Linotype" w:hAnsi="Palatino Linotype"/>
                <w:sz w:val="20"/>
                <w:szCs w:val="20"/>
              </w:rPr>
            </w:pPr>
            <w:r w:rsidRPr="00C441BE">
              <w:rPr>
                <w:rFonts w:ascii="Palatino Linotype" w:hAnsi="Palatino Linotype"/>
                <w:sz w:val="20"/>
                <w:szCs w:val="20"/>
              </w:rPr>
              <w:t>x</w:t>
            </w:r>
          </w:p>
        </w:tc>
      </w:tr>
      <w:tr w:rsidR="008E43E2" w:rsidRPr="00C441BE" w:rsidTr="00341C9F">
        <w:trPr>
          <w:trHeight w:val="360"/>
          <w:jc w:val="center"/>
        </w:trPr>
        <w:tc>
          <w:tcPr>
            <w:tcW w:w="8676" w:type="dxa"/>
            <w:gridSpan w:val="5"/>
            <w:tcBorders>
              <w:top w:val="single" w:sz="4" w:space="0" w:color="auto"/>
              <w:left w:val="single" w:sz="4" w:space="0" w:color="auto"/>
              <w:bottom w:val="single" w:sz="4" w:space="0" w:color="auto"/>
              <w:right w:val="single" w:sz="4" w:space="0" w:color="auto"/>
            </w:tcBorders>
            <w:noWrap/>
            <w:vAlign w:val="center"/>
          </w:tcPr>
          <w:p w:rsidR="008E43E2" w:rsidRPr="00C441BE" w:rsidRDefault="008E43E2" w:rsidP="00286207">
            <w:pPr>
              <w:jc w:val="center"/>
              <w:rPr>
                <w:rFonts w:ascii="Palatino Linotype" w:hAnsi="Palatino Linotype"/>
                <w:color w:val="000000"/>
                <w:sz w:val="20"/>
                <w:szCs w:val="20"/>
              </w:rPr>
            </w:pPr>
            <w:r w:rsidRPr="00C441BE">
              <w:rPr>
                <w:rFonts w:ascii="Palatino Linotype" w:hAnsi="Palatino Linotype"/>
                <w:color w:val="000000"/>
                <w:sz w:val="20"/>
                <w:szCs w:val="20"/>
              </w:rPr>
              <w:lastRenderedPageBreak/>
              <w:t>SZAKMAI KÉSZSÉGEK</w:t>
            </w:r>
          </w:p>
        </w:tc>
      </w:tr>
      <w:tr w:rsidR="008E43E2" w:rsidRPr="00C441BE" w:rsidTr="00286207">
        <w:trPr>
          <w:trHeight w:val="240"/>
          <w:jc w:val="center"/>
        </w:trPr>
        <w:tc>
          <w:tcPr>
            <w:tcW w:w="5119" w:type="dxa"/>
            <w:tcBorders>
              <w:top w:val="single" w:sz="4" w:space="0" w:color="auto"/>
              <w:left w:val="single" w:sz="4" w:space="0" w:color="auto"/>
              <w:bottom w:val="single" w:sz="4" w:space="0" w:color="auto"/>
              <w:right w:val="single" w:sz="4" w:space="0" w:color="auto"/>
            </w:tcBorders>
            <w:noWrap/>
          </w:tcPr>
          <w:p w:rsidR="008E43E2" w:rsidRPr="00C441BE" w:rsidRDefault="008E43E2" w:rsidP="00286207">
            <w:pPr>
              <w:autoSpaceDE w:val="0"/>
              <w:autoSpaceDN w:val="0"/>
              <w:adjustRightInd w:val="0"/>
              <w:jc w:val="both"/>
              <w:rPr>
                <w:rFonts w:ascii="Palatino Linotype" w:hAnsi="Palatino Linotype"/>
                <w:sz w:val="20"/>
                <w:szCs w:val="20"/>
              </w:rPr>
            </w:pPr>
            <w:r w:rsidRPr="00C441BE">
              <w:rPr>
                <w:rFonts w:ascii="Palatino Linotype" w:hAnsi="Palatino Linotype"/>
                <w:sz w:val="20"/>
                <w:szCs w:val="20"/>
              </w:rPr>
              <w:t>Grafikus érintőképernyő-kezelés</w:t>
            </w:r>
          </w:p>
        </w:tc>
        <w:tc>
          <w:tcPr>
            <w:tcW w:w="935" w:type="dxa"/>
            <w:tcBorders>
              <w:top w:val="single" w:sz="4" w:space="0" w:color="auto"/>
              <w:left w:val="nil"/>
              <w:bottom w:val="single" w:sz="4" w:space="0" w:color="auto"/>
              <w:right w:val="single" w:sz="4" w:space="0" w:color="auto"/>
            </w:tcBorders>
            <w:vAlign w:val="center"/>
          </w:tcPr>
          <w:p w:rsidR="008E43E2" w:rsidRPr="00C441BE" w:rsidRDefault="008E43E2" w:rsidP="00286207">
            <w:pPr>
              <w:jc w:val="center"/>
              <w:rPr>
                <w:rFonts w:ascii="Palatino Linotype" w:hAnsi="Palatino Linotype"/>
                <w:sz w:val="20"/>
                <w:szCs w:val="20"/>
              </w:rPr>
            </w:pPr>
          </w:p>
        </w:tc>
        <w:tc>
          <w:tcPr>
            <w:tcW w:w="874" w:type="dxa"/>
            <w:tcBorders>
              <w:top w:val="single" w:sz="4" w:space="0" w:color="auto"/>
              <w:left w:val="nil"/>
              <w:bottom w:val="single" w:sz="4" w:space="0" w:color="auto"/>
              <w:right w:val="single" w:sz="4" w:space="0" w:color="auto"/>
            </w:tcBorders>
            <w:vAlign w:val="center"/>
          </w:tcPr>
          <w:p w:rsidR="008E43E2" w:rsidRPr="00C441BE" w:rsidRDefault="008E43E2" w:rsidP="00286207">
            <w:pPr>
              <w:jc w:val="center"/>
              <w:rPr>
                <w:rFonts w:ascii="Palatino Linotype" w:hAnsi="Palatino Linotype"/>
                <w:sz w:val="20"/>
                <w:szCs w:val="20"/>
              </w:rPr>
            </w:pPr>
            <w:r w:rsidRPr="00C441BE">
              <w:rPr>
                <w:rFonts w:ascii="Palatino Linotype" w:hAnsi="Palatino Linotype"/>
                <w:sz w:val="20"/>
                <w:szCs w:val="20"/>
              </w:rPr>
              <w:t>x</w:t>
            </w:r>
          </w:p>
        </w:tc>
        <w:tc>
          <w:tcPr>
            <w:tcW w:w="874" w:type="dxa"/>
            <w:tcBorders>
              <w:top w:val="single" w:sz="4" w:space="0" w:color="auto"/>
              <w:left w:val="nil"/>
              <w:bottom w:val="single" w:sz="4" w:space="0" w:color="auto"/>
              <w:right w:val="single" w:sz="4" w:space="0" w:color="auto"/>
            </w:tcBorders>
            <w:vAlign w:val="center"/>
          </w:tcPr>
          <w:p w:rsidR="008E43E2" w:rsidRPr="00C441BE" w:rsidRDefault="008E43E2" w:rsidP="00286207">
            <w:pPr>
              <w:jc w:val="center"/>
              <w:rPr>
                <w:rFonts w:ascii="Palatino Linotype" w:hAnsi="Palatino Linotype"/>
                <w:sz w:val="20"/>
                <w:szCs w:val="20"/>
              </w:rPr>
            </w:pPr>
          </w:p>
        </w:tc>
        <w:tc>
          <w:tcPr>
            <w:tcW w:w="874" w:type="dxa"/>
            <w:tcBorders>
              <w:top w:val="single" w:sz="4" w:space="0" w:color="auto"/>
              <w:left w:val="nil"/>
              <w:bottom w:val="single" w:sz="4" w:space="0" w:color="auto"/>
              <w:right w:val="single" w:sz="4" w:space="0" w:color="auto"/>
            </w:tcBorders>
            <w:vAlign w:val="center"/>
          </w:tcPr>
          <w:p w:rsidR="008E43E2" w:rsidRPr="00C441BE" w:rsidRDefault="008E43E2" w:rsidP="00286207">
            <w:pPr>
              <w:jc w:val="center"/>
              <w:rPr>
                <w:rFonts w:ascii="Palatino Linotype" w:hAnsi="Palatino Linotype"/>
                <w:sz w:val="20"/>
                <w:szCs w:val="20"/>
              </w:rPr>
            </w:pPr>
            <w:r w:rsidRPr="00C441BE">
              <w:rPr>
                <w:rFonts w:ascii="Palatino Linotype" w:hAnsi="Palatino Linotype"/>
                <w:sz w:val="20"/>
                <w:szCs w:val="20"/>
              </w:rPr>
              <w:t>x</w:t>
            </w:r>
          </w:p>
        </w:tc>
      </w:tr>
      <w:tr w:rsidR="008E43E2" w:rsidRPr="00C441BE" w:rsidTr="00286207">
        <w:trPr>
          <w:trHeight w:val="255"/>
          <w:jc w:val="center"/>
        </w:trPr>
        <w:tc>
          <w:tcPr>
            <w:tcW w:w="5119" w:type="dxa"/>
            <w:tcBorders>
              <w:top w:val="single" w:sz="4" w:space="0" w:color="auto"/>
              <w:left w:val="single" w:sz="4" w:space="0" w:color="auto"/>
              <w:bottom w:val="single" w:sz="4" w:space="0" w:color="auto"/>
              <w:right w:val="single" w:sz="4" w:space="0" w:color="auto"/>
            </w:tcBorders>
            <w:noWrap/>
          </w:tcPr>
          <w:p w:rsidR="008E43E2" w:rsidRPr="00C441BE" w:rsidRDefault="008E43E2" w:rsidP="00286207">
            <w:pPr>
              <w:autoSpaceDE w:val="0"/>
              <w:autoSpaceDN w:val="0"/>
              <w:adjustRightInd w:val="0"/>
              <w:jc w:val="both"/>
              <w:rPr>
                <w:rFonts w:ascii="Palatino Linotype" w:hAnsi="Palatino Linotype"/>
                <w:sz w:val="20"/>
                <w:szCs w:val="20"/>
              </w:rPr>
            </w:pPr>
            <w:r w:rsidRPr="00C441BE">
              <w:rPr>
                <w:rFonts w:ascii="Palatino Linotype" w:hAnsi="Palatino Linotype"/>
                <w:sz w:val="20"/>
                <w:szCs w:val="20"/>
              </w:rPr>
              <w:t>Olvasott szakmai szöveg megértése</w:t>
            </w:r>
          </w:p>
        </w:tc>
        <w:tc>
          <w:tcPr>
            <w:tcW w:w="935" w:type="dxa"/>
            <w:tcBorders>
              <w:top w:val="single" w:sz="4" w:space="0" w:color="auto"/>
              <w:left w:val="nil"/>
              <w:bottom w:val="single" w:sz="4" w:space="0" w:color="auto"/>
              <w:right w:val="single" w:sz="4" w:space="0" w:color="auto"/>
            </w:tcBorders>
            <w:vAlign w:val="center"/>
          </w:tcPr>
          <w:p w:rsidR="008E43E2" w:rsidRPr="00C441BE" w:rsidRDefault="008E43E2" w:rsidP="00286207">
            <w:pPr>
              <w:jc w:val="center"/>
              <w:rPr>
                <w:rFonts w:ascii="Palatino Linotype" w:hAnsi="Palatino Linotype"/>
                <w:sz w:val="20"/>
                <w:szCs w:val="20"/>
              </w:rPr>
            </w:pPr>
            <w:r w:rsidRPr="00C441BE">
              <w:rPr>
                <w:rFonts w:ascii="Palatino Linotype" w:hAnsi="Palatino Linotype"/>
                <w:sz w:val="20"/>
                <w:szCs w:val="20"/>
              </w:rPr>
              <w:t>x</w:t>
            </w:r>
          </w:p>
        </w:tc>
        <w:tc>
          <w:tcPr>
            <w:tcW w:w="874" w:type="dxa"/>
            <w:tcBorders>
              <w:top w:val="single" w:sz="4" w:space="0" w:color="auto"/>
              <w:left w:val="nil"/>
              <w:bottom w:val="single" w:sz="4" w:space="0" w:color="auto"/>
              <w:right w:val="single" w:sz="4" w:space="0" w:color="auto"/>
            </w:tcBorders>
            <w:vAlign w:val="center"/>
          </w:tcPr>
          <w:p w:rsidR="008E43E2" w:rsidRPr="00C441BE" w:rsidRDefault="008E43E2" w:rsidP="00286207">
            <w:pPr>
              <w:jc w:val="center"/>
              <w:rPr>
                <w:rFonts w:ascii="Palatino Linotype" w:hAnsi="Palatino Linotype"/>
                <w:sz w:val="20"/>
                <w:szCs w:val="20"/>
              </w:rPr>
            </w:pPr>
            <w:r w:rsidRPr="00C441BE">
              <w:rPr>
                <w:rFonts w:ascii="Palatino Linotype" w:hAnsi="Palatino Linotype"/>
                <w:sz w:val="20"/>
                <w:szCs w:val="20"/>
              </w:rPr>
              <w:t>x</w:t>
            </w:r>
          </w:p>
        </w:tc>
        <w:tc>
          <w:tcPr>
            <w:tcW w:w="874" w:type="dxa"/>
            <w:tcBorders>
              <w:top w:val="single" w:sz="4" w:space="0" w:color="auto"/>
              <w:left w:val="nil"/>
              <w:bottom w:val="single" w:sz="4" w:space="0" w:color="auto"/>
              <w:right w:val="single" w:sz="4" w:space="0" w:color="auto"/>
            </w:tcBorders>
            <w:vAlign w:val="center"/>
          </w:tcPr>
          <w:p w:rsidR="008E43E2" w:rsidRPr="00C441BE" w:rsidRDefault="008E43E2" w:rsidP="00286207">
            <w:pPr>
              <w:jc w:val="center"/>
              <w:rPr>
                <w:rFonts w:ascii="Palatino Linotype" w:hAnsi="Palatino Linotype"/>
                <w:sz w:val="20"/>
                <w:szCs w:val="20"/>
              </w:rPr>
            </w:pPr>
          </w:p>
        </w:tc>
        <w:tc>
          <w:tcPr>
            <w:tcW w:w="874" w:type="dxa"/>
            <w:tcBorders>
              <w:top w:val="single" w:sz="4" w:space="0" w:color="auto"/>
              <w:left w:val="nil"/>
              <w:bottom w:val="single" w:sz="4" w:space="0" w:color="auto"/>
              <w:right w:val="single" w:sz="4" w:space="0" w:color="auto"/>
            </w:tcBorders>
            <w:vAlign w:val="center"/>
          </w:tcPr>
          <w:p w:rsidR="008E43E2" w:rsidRPr="00C441BE" w:rsidRDefault="008E43E2" w:rsidP="00286207">
            <w:pPr>
              <w:jc w:val="center"/>
              <w:rPr>
                <w:rFonts w:ascii="Palatino Linotype" w:hAnsi="Palatino Linotype"/>
                <w:sz w:val="20"/>
                <w:szCs w:val="20"/>
              </w:rPr>
            </w:pPr>
          </w:p>
        </w:tc>
      </w:tr>
      <w:tr w:rsidR="008E43E2" w:rsidRPr="00C441BE" w:rsidTr="00286207">
        <w:trPr>
          <w:trHeight w:val="255"/>
          <w:jc w:val="center"/>
        </w:trPr>
        <w:tc>
          <w:tcPr>
            <w:tcW w:w="5119" w:type="dxa"/>
            <w:tcBorders>
              <w:top w:val="single" w:sz="4" w:space="0" w:color="auto"/>
              <w:left w:val="single" w:sz="4" w:space="0" w:color="auto"/>
              <w:bottom w:val="single" w:sz="4" w:space="0" w:color="auto"/>
              <w:right w:val="single" w:sz="4" w:space="0" w:color="auto"/>
            </w:tcBorders>
            <w:noWrap/>
          </w:tcPr>
          <w:p w:rsidR="008E43E2" w:rsidRPr="00C441BE" w:rsidRDefault="008E43E2" w:rsidP="00286207">
            <w:pPr>
              <w:autoSpaceDE w:val="0"/>
              <w:autoSpaceDN w:val="0"/>
              <w:adjustRightInd w:val="0"/>
              <w:jc w:val="both"/>
              <w:rPr>
                <w:rFonts w:ascii="Palatino Linotype" w:hAnsi="Palatino Linotype"/>
                <w:sz w:val="20"/>
                <w:szCs w:val="20"/>
              </w:rPr>
            </w:pPr>
            <w:r w:rsidRPr="00C441BE">
              <w:rPr>
                <w:rFonts w:ascii="Palatino Linotype" w:hAnsi="Palatino Linotype"/>
                <w:sz w:val="20"/>
                <w:szCs w:val="20"/>
              </w:rPr>
              <w:t>Hallott szakmai szöveg megértése</w:t>
            </w:r>
          </w:p>
        </w:tc>
        <w:tc>
          <w:tcPr>
            <w:tcW w:w="935" w:type="dxa"/>
            <w:tcBorders>
              <w:top w:val="single" w:sz="4" w:space="0" w:color="auto"/>
              <w:left w:val="nil"/>
              <w:bottom w:val="single" w:sz="4" w:space="0" w:color="auto"/>
              <w:right w:val="single" w:sz="4" w:space="0" w:color="auto"/>
            </w:tcBorders>
            <w:vAlign w:val="center"/>
          </w:tcPr>
          <w:p w:rsidR="008E43E2" w:rsidRPr="00C441BE" w:rsidRDefault="008E43E2" w:rsidP="00286207">
            <w:pPr>
              <w:jc w:val="center"/>
              <w:rPr>
                <w:rFonts w:ascii="Palatino Linotype" w:hAnsi="Palatino Linotype"/>
                <w:sz w:val="20"/>
                <w:szCs w:val="20"/>
              </w:rPr>
            </w:pPr>
            <w:r w:rsidRPr="00C441BE">
              <w:rPr>
                <w:rFonts w:ascii="Palatino Linotype" w:hAnsi="Palatino Linotype"/>
                <w:sz w:val="20"/>
                <w:szCs w:val="20"/>
              </w:rPr>
              <w:t>x</w:t>
            </w:r>
          </w:p>
        </w:tc>
        <w:tc>
          <w:tcPr>
            <w:tcW w:w="874" w:type="dxa"/>
            <w:tcBorders>
              <w:top w:val="single" w:sz="4" w:space="0" w:color="auto"/>
              <w:left w:val="nil"/>
              <w:bottom w:val="single" w:sz="4" w:space="0" w:color="auto"/>
              <w:right w:val="single" w:sz="4" w:space="0" w:color="auto"/>
            </w:tcBorders>
            <w:vAlign w:val="center"/>
          </w:tcPr>
          <w:p w:rsidR="008E43E2" w:rsidRPr="00C441BE" w:rsidRDefault="008E43E2" w:rsidP="00286207">
            <w:pPr>
              <w:jc w:val="center"/>
              <w:rPr>
                <w:rFonts w:ascii="Palatino Linotype" w:hAnsi="Palatino Linotype"/>
                <w:sz w:val="20"/>
                <w:szCs w:val="20"/>
              </w:rPr>
            </w:pPr>
            <w:r w:rsidRPr="00C441BE">
              <w:rPr>
                <w:rFonts w:ascii="Palatino Linotype" w:hAnsi="Palatino Linotype"/>
                <w:sz w:val="20"/>
                <w:szCs w:val="20"/>
              </w:rPr>
              <w:t>x</w:t>
            </w:r>
          </w:p>
        </w:tc>
        <w:tc>
          <w:tcPr>
            <w:tcW w:w="874" w:type="dxa"/>
            <w:tcBorders>
              <w:top w:val="single" w:sz="4" w:space="0" w:color="auto"/>
              <w:left w:val="nil"/>
              <w:bottom w:val="single" w:sz="4" w:space="0" w:color="auto"/>
              <w:right w:val="single" w:sz="4" w:space="0" w:color="auto"/>
            </w:tcBorders>
            <w:vAlign w:val="center"/>
          </w:tcPr>
          <w:p w:rsidR="008E43E2" w:rsidRPr="00C441BE" w:rsidRDefault="008E43E2" w:rsidP="00286207">
            <w:pPr>
              <w:jc w:val="center"/>
              <w:rPr>
                <w:rFonts w:ascii="Palatino Linotype" w:hAnsi="Palatino Linotype"/>
                <w:sz w:val="20"/>
                <w:szCs w:val="20"/>
              </w:rPr>
            </w:pPr>
          </w:p>
        </w:tc>
        <w:tc>
          <w:tcPr>
            <w:tcW w:w="874" w:type="dxa"/>
            <w:tcBorders>
              <w:top w:val="single" w:sz="4" w:space="0" w:color="auto"/>
              <w:left w:val="nil"/>
              <w:bottom w:val="single" w:sz="4" w:space="0" w:color="auto"/>
              <w:right w:val="single" w:sz="4" w:space="0" w:color="auto"/>
            </w:tcBorders>
            <w:vAlign w:val="center"/>
          </w:tcPr>
          <w:p w:rsidR="008E43E2" w:rsidRPr="00C441BE" w:rsidRDefault="008E43E2" w:rsidP="00286207">
            <w:pPr>
              <w:jc w:val="center"/>
              <w:rPr>
                <w:rFonts w:ascii="Palatino Linotype" w:hAnsi="Palatino Linotype"/>
                <w:sz w:val="20"/>
                <w:szCs w:val="20"/>
              </w:rPr>
            </w:pPr>
          </w:p>
        </w:tc>
      </w:tr>
      <w:tr w:rsidR="008E43E2" w:rsidRPr="00C441BE" w:rsidTr="00286207">
        <w:trPr>
          <w:trHeight w:val="255"/>
          <w:jc w:val="center"/>
        </w:trPr>
        <w:tc>
          <w:tcPr>
            <w:tcW w:w="5119" w:type="dxa"/>
            <w:tcBorders>
              <w:top w:val="single" w:sz="4" w:space="0" w:color="auto"/>
              <w:left w:val="single" w:sz="4" w:space="0" w:color="auto"/>
              <w:bottom w:val="single" w:sz="4" w:space="0" w:color="auto"/>
              <w:right w:val="single" w:sz="4" w:space="0" w:color="auto"/>
            </w:tcBorders>
            <w:noWrap/>
          </w:tcPr>
          <w:p w:rsidR="008E43E2" w:rsidRPr="00C441BE" w:rsidRDefault="008E43E2" w:rsidP="00286207">
            <w:pPr>
              <w:autoSpaceDE w:val="0"/>
              <w:autoSpaceDN w:val="0"/>
              <w:adjustRightInd w:val="0"/>
              <w:jc w:val="both"/>
              <w:rPr>
                <w:rFonts w:ascii="Palatino Linotype" w:hAnsi="Palatino Linotype"/>
                <w:sz w:val="20"/>
                <w:szCs w:val="20"/>
              </w:rPr>
            </w:pPr>
            <w:r w:rsidRPr="00C441BE">
              <w:rPr>
                <w:rFonts w:ascii="Palatino Linotype" w:hAnsi="Palatino Linotype"/>
                <w:sz w:val="20"/>
                <w:szCs w:val="20"/>
              </w:rPr>
              <w:t>Szakmai nyelvi beszédkészség</w:t>
            </w:r>
          </w:p>
        </w:tc>
        <w:tc>
          <w:tcPr>
            <w:tcW w:w="935" w:type="dxa"/>
            <w:tcBorders>
              <w:top w:val="single" w:sz="4" w:space="0" w:color="auto"/>
              <w:left w:val="nil"/>
              <w:bottom w:val="single" w:sz="4" w:space="0" w:color="auto"/>
              <w:right w:val="single" w:sz="4" w:space="0" w:color="auto"/>
            </w:tcBorders>
            <w:vAlign w:val="center"/>
          </w:tcPr>
          <w:p w:rsidR="008E43E2" w:rsidRPr="00C441BE" w:rsidRDefault="008E43E2" w:rsidP="00286207">
            <w:pPr>
              <w:jc w:val="center"/>
              <w:rPr>
                <w:rFonts w:ascii="Palatino Linotype" w:hAnsi="Palatino Linotype"/>
                <w:sz w:val="20"/>
                <w:szCs w:val="20"/>
              </w:rPr>
            </w:pPr>
            <w:r w:rsidRPr="00C441BE">
              <w:rPr>
                <w:rFonts w:ascii="Palatino Linotype" w:hAnsi="Palatino Linotype"/>
                <w:sz w:val="20"/>
                <w:szCs w:val="20"/>
              </w:rPr>
              <w:t>x</w:t>
            </w:r>
          </w:p>
        </w:tc>
        <w:tc>
          <w:tcPr>
            <w:tcW w:w="874" w:type="dxa"/>
            <w:tcBorders>
              <w:top w:val="single" w:sz="4" w:space="0" w:color="auto"/>
              <w:left w:val="nil"/>
              <w:bottom w:val="single" w:sz="4" w:space="0" w:color="auto"/>
              <w:right w:val="single" w:sz="4" w:space="0" w:color="auto"/>
            </w:tcBorders>
            <w:vAlign w:val="center"/>
          </w:tcPr>
          <w:p w:rsidR="008E43E2" w:rsidRPr="00C441BE" w:rsidRDefault="008E43E2" w:rsidP="00286207">
            <w:pPr>
              <w:jc w:val="center"/>
              <w:rPr>
                <w:rFonts w:ascii="Palatino Linotype" w:hAnsi="Palatino Linotype"/>
                <w:sz w:val="20"/>
                <w:szCs w:val="20"/>
              </w:rPr>
            </w:pPr>
            <w:r w:rsidRPr="00C441BE">
              <w:rPr>
                <w:rFonts w:ascii="Palatino Linotype" w:hAnsi="Palatino Linotype"/>
                <w:sz w:val="20"/>
                <w:szCs w:val="20"/>
              </w:rPr>
              <w:t>x</w:t>
            </w:r>
          </w:p>
        </w:tc>
        <w:tc>
          <w:tcPr>
            <w:tcW w:w="874" w:type="dxa"/>
            <w:tcBorders>
              <w:top w:val="single" w:sz="4" w:space="0" w:color="auto"/>
              <w:left w:val="nil"/>
              <w:bottom w:val="single" w:sz="4" w:space="0" w:color="auto"/>
              <w:right w:val="single" w:sz="4" w:space="0" w:color="auto"/>
            </w:tcBorders>
            <w:vAlign w:val="center"/>
          </w:tcPr>
          <w:p w:rsidR="008E43E2" w:rsidRPr="00C441BE" w:rsidRDefault="008E43E2" w:rsidP="00286207">
            <w:pPr>
              <w:jc w:val="center"/>
              <w:rPr>
                <w:rFonts w:ascii="Palatino Linotype" w:hAnsi="Palatino Linotype"/>
                <w:sz w:val="20"/>
                <w:szCs w:val="20"/>
              </w:rPr>
            </w:pPr>
            <w:r w:rsidRPr="00C441BE">
              <w:rPr>
                <w:rFonts w:ascii="Palatino Linotype" w:hAnsi="Palatino Linotype"/>
                <w:sz w:val="20"/>
                <w:szCs w:val="20"/>
              </w:rPr>
              <w:t>x</w:t>
            </w:r>
          </w:p>
        </w:tc>
        <w:tc>
          <w:tcPr>
            <w:tcW w:w="874" w:type="dxa"/>
            <w:tcBorders>
              <w:top w:val="single" w:sz="4" w:space="0" w:color="auto"/>
              <w:left w:val="nil"/>
              <w:bottom w:val="single" w:sz="4" w:space="0" w:color="auto"/>
              <w:right w:val="single" w:sz="4" w:space="0" w:color="auto"/>
            </w:tcBorders>
            <w:vAlign w:val="center"/>
          </w:tcPr>
          <w:p w:rsidR="008E43E2" w:rsidRPr="00C441BE" w:rsidRDefault="008E43E2" w:rsidP="00286207">
            <w:pPr>
              <w:jc w:val="center"/>
              <w:rPr>
                <w:rFonts w:ascii="Palatino Linotype" w:hAnsi="Palatino Linotype"/>
                <w:sz w:val="20"/>
                <w:szCs w:val="20"/>
              </w:rPr>
            </w:pPr>
            <w:r w:rsidRPr="00C441BE">
              <w:rPr>
                <w:rFonts w:ascii="Palatino Linotype" w:hAnsi="Palatino Linotype"/>
                <w:sz w:val="20"/>
                <w:szCs w:val="20"/>
              </w:rPr>
              <w:t>x</w:t>
            </w:r>
          </w:p>
        </w:tc>
      </w:tr>
      <w:tr w:rsidR="008E43E2" w:rsidRPr="00C441BE" w:rsidTr="00286207">
        <w:trPr>
          <w:trHeight w:val="255"/>
          <w:jc w:val="center"/>
        </w:trPr>
        <w:tc>
          <w:tcPr>
            <w:tcW w:w="5119" w:type="dxa"/>
            <w:tcBorders>
              <w:top w:val="single" w:sz="4" w:space="0" w:color="auto"/>
              <w:left w:val="single" w:sz="4" w:space="0" w:color="auto"/>
              <w:bottom w:val="single" w:sz="4" w:space="0" w:color="auto"/>
              <w:right w:val="single" w:sz="4" w:space="0" w:color="auto"/>
            </w:tcBorders>
            <w:noWrap/>
          </w:tcPr>
          <w:p w:rsidR="008E43E2" w:rsidRPr="00C441BE" w:rsidRDefault="008E43E2" w:rsidP="00286207">
            <w:pPr>
              <w:autoSpaceDE w:val="0"/>
              <w:autoSpaceDN w:val="0"/>
              <w:adjustRightInd w:val="0"/>
              <w:jc w:val="both"/>
              <w:rPr>
                <w:rFonts w:ascii="Palatino Linotype" w:hAnsi="Palatino Linotype"/>
                <w:sz w:val="20"/>
                <w:szCs w:val="20"/>
              </w:rPr>
            </w:pPr>
            <w:r w:rsidRPr="00C441BE">
              <w:rPr>
                <w:rFonts w:ascii="Palatino Linotype" w:hAnsi="Palatino Linotype"/>
                <w:sz w:val="20"/>
                <w:szCs w:val="20"/>
              </w:rPr>
              <w:t>Szerszámok, gépek beállítása</w:t>
            </w:r>
          </w:p>
        </w:tc>
        <w:tc>
          <w:tcPr>
            <w:tcW w:w="935" w:type="dxa"/>
            <w:tcBorders>
              <w:top w:val="single" w:sz="4" w:space="0" w:color="auto"/>
              <w:left w:val="nil"/>
              <w:bottom w:val="single" w:sz="4" w:space="0" w:color="auto"/>
              <w:right w:val="single" w:sz="4" w:space="0" w:color="auto"/>
            </w:tcBorders>
            <w:vAlign w:val="center"/>
          </w:tcPr>
          <w:p w:rsidR="008E43E2" w:rsidRPr="00C441BE" w:rsidRDefault="008E43E2" w:rsidP="00286207">
            <w:pPr>
              <w:jc w:val="center"/>
              <w:rPr>
                <w:rFonts w:ascii="Palatino Linotype" w:hAnsi="Palatino Linotype"/>
                <w:sz w:val="20"/>
                <w:szCs w:val="20"/>
              </w:rPr>
            </w:pPr>
          </w:p>
        </w:tc>
        <w:tc>
          <w:tcPr>
            <w:tcW w:w="874" w:type="dxa"/>
            <w:tcBorders>
              <w:top w:val="single" w:sz="4" w:space="0" w:color="auto"/>
              <w:left w:val="nil"/>
              <w:bottom w:val="single" w:sz="4" w:space="0" w:color="auto"/>
              <w:right w:val="single" w:sz="4" w:space="0" w:color="auto"/>
            </w:tcBorders>
            <w:vAlign w:val="center"/>
          </w:tcPr>
          <w:p w:rsidR="008E43E2" w:rsidRPr="00C441BE" w:rsidRDefault="008E43E2" w:rsidP="00286207">
            <w:pPr>
              <w:jc w:val="center"/>
              <w:rPr>
                <w:rFonts w:ascii="Palatino Linotype" w:hAnsi="Palatino Linotype"/>
                <w:sz w:val="20"/>
                <w:szCs w:val="20"/>
              </w:rPr>
            </w:pPr>
          </w:p>
        </w:tc>
        <w:tc>
          <w:tcPr>
            <w:tcW w:w="874" w:type="dxa"/>
            <w:tcBorders>
              <w:top w:val="single" w:sz="4" w:space="0" w:color="auto"/>
              <w:left w:val="nil"/>
              <w:bottom w:val="single" w:sz="4" w:space="0" w:color="auto"/>
              <w:right w:val="single" w:sz="4" w:space="0" w:color="auto"/>
            </w:tcBorders>
            <w:vAlign w:val="center"/>
          </w:tcPr>
          <w:p w:rsidR="008E43E2" w:rsidRPr="00C441BE" w:rsidRDefault="008E43E2" w:rsidP="00286207">
            <w:pPr>
              <w:jc w:val="center"/>
              <w:rPr>
                <w:rFonts w:ascii="Palatino Linotype" w:hAnsi="Palatino Linotype"/>
                <w:sz w:val="20"/>
                <w:szCs w:val="20"/>
              </w:rPr>
            </w:pPr>
            <w:r w:rsidRPr="00C441BE">
              <w:rPr>
                <w:rFonts w:ascii="Palatino Linotype" w:hAnsi="Palatino Linotype"/>
                <w:sz w:val="20"/>
                <w:szCs w:val="20"/>
              </w:rPr>
              <w:t>x</w:t>
            </w:r>
          </w:p>
        </w:tc>
        <w:tc>
          <w:tcPr>
            <w:tcW w:w="874" w:type="dxa"/>
            <w:tcBorders>
              <w:top w:val="single" w:sz="4" w:space="0" w:color="auto"/>
              <w:left w:val="nil"/>
              <w:bottom w:val="single" w:sz="4" w:space="0" w:color="auto"/>
              <w:right w:val="single" w:sz="4" w:space="0" w:color="auto"/>
            </w:tcBorders>
            <w:vAlign w:val="center"/>
          </w:tcPr>
          <w:p w:rsidR="008E43E2" w:rsidRPr="00C441BE" w:rsidRDefault="008E43E2" w:rsidP="00286207">
            <w:pPr>
              <w:jc w:val="center"/>
              <w:rPr>
                <w:rFonts w:ascii="Palatino Linotype" w:hAnsi="Palatino Linotype"/>
                <w:sz w:val="20"/>
                <w:szCs w:val="20"/>
              </w:rPr>
            </w:pPr>
            <w:r w:rsidRPr="00C441BE">
              <w:rPr>
                <w:rFonts w:ascii="Palatino Linotype" w:hAnsi="Palatino Linotype"/>
                <w:sz w:val="20"/>
                <w:szCs w:val="20"/>
              </w:rPr>
              <w:t>x</w:t>
            </w:r>
          </w:p>
        </w:tc>
      </w:tr>
      <w:tr w:rsidR="008E43E2" w:rsidRPr="00C441BE" w:rsidTr="00286207">
        <w:trPr>
          <w:trHeight w:val="360"/>
          <w:jc w:val="center"/>
        </w:trPr>
        <w:tc>
          <w:tcPr>
            <w:tcW w:w="8676" w:type="dxa"/>
            <w:gridSpan w:val="5"/>
            <w:tcBorders>
              <w:top w:val="nil"/>
              <w:left w:val="single" w:sz="4" w:space="0" w:color="auto"/>
              <w:bottom w:val="single" w:sz="4" w:space="0" w:color="auto"/>
              <w:right w:val="single" w:sz="4" w:space="0" w:color="auto"/>
            </w:tcBorders>
            <w:noWrap/>
            <w:vAlign w:val="center"/>
          </w:tcPr>
          <w:p w:rsidR="008E43E2" w:rsidRPr="00C441BE" w:rsidRDefault="008E43E2" w:rsidP="00286207">
            <w:pPr>
              <w:jc w:val="center"/>
              <w:rPr>
                <w:rFonts w:ascii="Palatino Linotype" w:hAnsi="Palatino Linotype"/>
                <w:color w:val="000000"/>
                <w:sz w:val="20"/>
                <w:szCs w:val="20"/>
              </w:rPr>
            </w:pPr>
            <w:r w:rsidRPr="00C441BE">
              <w:rPr>
                <w:rFonts w:ascii="Palatino Linotype" w:hAnsi="Palatino Linotype"/>
                <w:color w:val="000000"/>
                <w:sz w:val="20"/>
                <w:szCs w:val="20"/>
              </w:rPr>
              <w:t>SZEMÉLYES KOMPETENCIÁK</w:t>
            </w:r>
          </w:p>
        </w:tc>
      </w:tr>
      <w:tr w:rsidR="008E43E2" w:rsidRPr="00C441BE" w:rsidTr="00286207">
        <w:trPr>
          <w:trHeight w:val="300"/>
          <w:jc w:val="center"/>
        </w:trPr>
        <w:tc>
          <w:tcPr>
            <w:tcW w:w="5119" w:type="dxa"/>
            <w:tcBorders>
              <w:top w:val="nil"/>
              <w:left w:val="single" w:sz="4" w:space="0" w:color="auto"/>
              <w:bottom w:val="single" w:sz="4" w:space="0" w:color="auto"/>
              <w:right w:val="single" w:sz="4" w:space="0" w:color="auto"/>
            </w:tcBorders>
            <w:noWrap/>
          </w:tcPr>
          <w:p w:rsidR="008E43E2" w:rsidRPr="00C441BE" w:rsidRDefault="008E43E2">
            <w:pPr>
              <w:autoSpaceDE w:val="0"/>
              <w:autoSpaceDN w:val="0"/>
              <w:adjustRightInd w:val="0"/>
              <w:jc w:val="both"/>
              <w:rPr>
                <w:rFonts w:ascii="Palatino Linotype" w:hAnsi="Palatino Linotype"/>
                <w:sz w:val="20"/>
                <w:szCs w:val="20"/>
              </w:rPr>
            </w:pPr>
            <w:r w:rsidRPr="00C441BE">
              <w:rPr>
                <w:rFonts w:ascii="Palatino Linotype" w:hAnsi="Palatino Linotype"/>
                <w:sz w:val="20"/>
                <w:szCs w:val="20"/>
              </w:rPr>
              <w:t>Precizitás</w:t>
            </w:r>
          </w:p>
        </w:tc>
        <w:tc>
          <w:tcPr>
            <w:tcW w:w="935" w:type="dxa"/>
            <w:tcBorders>
              <w:top w:val="nil"/>
              <w:left w:val="nil"/>
              <w:bottom w:val="single" w:sz="4" w:space="0" w:color="auto"/>
              <w:right w:val="single" w:sz="4" w:space="0" w:color="auto"/>
            </w:tcBorders>
            <w:vAlign w:val="center"/>
          </w:tcPr>
          <w:p w:rsidR="008E43E2" w:rsidRPr="00C441BE" w:rsidRDefault="008E43E2" w:rsidP="00286207">
            <w:pPr>
              <w:jc w:val="center"/>
              <w:rPr>
                <w:rFonts w:ascii="Palatino Linotype" w:hAnsi="Palatino Linotype"/>
                <w:sz w:val="20"/>
                <w:szCs w:val="20"/>
              </w:rPr>
            </w:pPr>
            <w:r w:rsidRPr="00C441BE">
              <w:rPr>
                <w:rFonts w:ascii="Palatino Linotype" w:hAnsi="Palatino Linotype"/>
                <w:sz w:val="20"/>
                <w:szCs w:val="20"/>
              </w:rPr>
              <w:t>x</w:t>
            </w:r>
          </w:p>
        </w:tc>
        <w:tc>
          <w:tcPr>
            <w:tcW w:w="874" w:type="dxa"/>
            <w:tcBorders>
              <w:top w:val="nil"/>
              <w:left w:val="nil"/>
              <w:bottom w:val="single" w:sz="4" w:space="0" w:color="auto"/>
              <w:right w:val="single" w:sz="4" w:space="0" w:color="auto"/>
            </w:tcBorders>
            <w:vAlign w:val="center"/>
          </w:tcPr>
          <w:p w:rsidR="008E43E2" w:rsidRPr="00C441BE" w:rsidRDefault="008E43E2" w:rsidP="00286207">
            <w:pPr>
              <w:jc w:val="center"/>
              <w:rPr>
                <w:rFonts w:ascii="Palatino Linotype" w:hAnsi="Palatino Linotype"/>
                <w:sz w:val="20"/>
                <w:szCs w:val="20"/>
              </w:rPr>
            </w:pPr>
            <w:r w:rsidRPr="00C441BE">
              <w:rPr>
                <w:rFonts w:ascii="Palatino Linotype" w:hAnsi="Palatino Linotype"/>
                <w:sz w:val="20"/>
                <w:szCs w:val="20"/>
              </w:rPr>
              <w:t>x</w:t>
            </w:r>
          </w:p>
        </w:tc>
        <w:tc>
          <w:tcPr>
            <w:tcW w:w="874" w:type="dxa"/>
            <w:tcBorders>
              <w:top w:val="nil"/>
              <w:left w:val="nil"/>
              <w:bottom w:val="single" w:sz="4" w:space="0" w:color="auto"/>
              <w:right w:val="single" w:sz="4" w:space="0" w:color="auto"/>
            </w:tcBorders>
            <w:vAlign w:val="center"/>
          </w:tcPr>
          <w:p w:rsidR="008E43E2" w:rsidRPr="00C441BE" w:rsidRDefault="008E43E2" w:rsidP="00286207">
            <w:pPr>
              <w:jc w:val="center"/>
              <w:rPr>
                <w:rFonts w:ascii="Palatino Linotype" w:hAnsi="Palatino Linotype"/>
                <w:sz w:val="20"/>
                <w:szCs w:val="20"/>
              </w:rPr>
            </w:pPr>
            <w:r w:rsidRPr="00C441BE">
              <w:rPr>
                <w:rFonts w:ascii="Palatino Linotype" w:hAnsi="Palatino Linotype"/>
                <w:sz w:val="20"/>
                <w:szCs w:val="20"/>
              </w:rPr>
              <w:t>x</w:t>
            </w:r>
          </w:p>
        </w:tc>
        <w:tc>
          <w:tcPr>
            <w:tcW w:w="874" w:type="dxa"/>
            <w:tcBorders>
              <w:top w:val="nil"/>
              <w:left w:val="nil"/>
              <w:bottom w:val="single" w:sz="4" w:space="0" w:color="auto"/>
              <w:right w:val="single" w:sz="4" w:space="0" w:color="auto"/>
            </w:tcBorders>
            <w:vAlign w:val="center"/>
          </w:tcPr>
          <w:p w:rsidR="008E43E2" w:rsidRPr="00C441BE" w:rsidRDefault="008E43E2" w:rsidP="00286207">
            <w:pPr>
              <w:jc w:val="center"/>
              <w:rPr>
                <w:rFonts w:ascii="Palatino Linotype" w:hAnsi="Palatino Linotype"/>
                <w:sz w:val="20"/>
                <w:szCs w:val="20"/>
              </w:rPr>
            </w:pPr>
            <w:r w:rsidRPr="00C441BE">
              <w:rPr>
                <w:rFonts w:ascii="Palatino Linotype" w:hAnsi="Palatino Linotype"/>
                <w:sz w:val="20"/>
                <w:szCs w:val="20"/>
              </w:rPr>
              <w:t>x</w:t>
            </w:r>
          </w:p>
        </w:tc>
      </w:tr>
      <w:tr w:rsidR="008E43E2" w:rsidRPr="00C441BE" w:rsidTr="00286207">
        <w:trPr>
          <w:trHeight w:val="300"/>
          <w:jc w:val="center"/>
        </w:trPr>
        <w:tc>
          <w:tcPr>
            <w:tcW w:w="5119" w:type="dxa"/>
            <w:tcBorders>
              <w:top w:val="nil"/>
              <w:left w:val="single" w:sz="4" w:space="0" w:color="auto"/>
              <w:bottom w:val="single" w:sz="4" w:space="0" w:color="auto"/>
              <w:right w:val="single" w:sz="4" w:space="0" w:color="auto"/>
            </w:tcBorders>
            <w:noWrap/>
          </w:tcPr>
          <w:p w:rsidR="008E43E2" w:rsidRPr="00C441BE" w:rsidRDefault="008E43E2">
            <w:pPr>
              <w:autoSpaceDE w:val="0"/>
              <w:autoSpaceDN w:val="0"/>
              <w:adjustRightInd w:val="0"/>
              <w:jc w:val="both"/>
              <w:rPr>
                <w:rFonts w:ascii="Palatino Linotype" w:hAnsi="Palatino Linotype"/>
                <w:sz w:val="20"/>
                <w:szCs w:val="20"/>
              </w:rPr>
            </w:pPr>
            <w:r w:rsidRPr="00C441BE">
              <w:rPr>
                <w:rFonts w:ascii="Palatino Linotype" w:hAnsi="Palatino Linotype"/>
                <w:sz w:val="20"/>
                <w:szCs w:val="20"/>
              </w:rPr>
              <w:t>Önállóság</w:t>
            </w:r>
          </w:p>
        </w:tc>
        <w:tc>
          <w:tcPr>
            <w:tcW w:w="935" w:type="dxa"/>
            <w:tcBorders>
              <w:top w:val="nil"/>
              <w:left w:val="nil"/>
              <w:bottom w:val="single" w:sz="4" w:space="0" w:color="auto"/>
              <w:right w:val="single" w:sz="4" w:space="0" w:color="auto"/>
            </w:tcBorders>
            <w:noWrap/>
            <w:vAlign w:val="center"/>
          </w:tcPr>
          <w:p w:rsidR="008E43E2" w:rsidRPr="00C441BE" w:rsidRDefault="008E43E2" w:rsidP="00286207">
            <w:pPr>
              <w:jc w:val="center"/>
              <w:rPr>
                <w:rFonts w:ascii="Palatino Linotype" w:hAnsi="Palatino Linotype"/>
                <w:sz w:val="20"/>
                <w:szCs w:val="20"/>
              </w:rPr>
            </w:pPr>
          </w:p>
        </w:tc>
        <w:tc>
          <w:tcPr>
            <w:tcW w:w="874" w:type="dxa"/>
            <w:tcBorders>
              <w:top w:val="nil"/>
              <w:left w:val="nil"/>
              <w:bottom w:val="single" w:sz="4" w:space="0" w:color="auto"/>
              <w:right w:val="single" w:sz="4" w:space="0" w:color="auto"/>
            </w:tcBorders>
            <w:noWrap/>
            <w:vAlign w:val="center"/>
          </w:tcPr>
          <w:p w:rsidR="008E43E2" w:rsidRPr="00C441BE" w:rsidRDefault="008E43E2" w:rsidP="00286207">
            <w:pPr>
              <w:jc w:val="center"/>
              <w:rPr>
                <w:rFonts w:ascii="Palatino Linotype" w:hAnsi="Palatino Linotype"/>
                <w:sz w:val="20"/>
                <w:szCs w:val="20"/>
              </w:rPr>
            </w:pPr>
          </w:p>
        </w:tc>
        <w:tc>
          <w:tcPr>
            <w:tcW w:w="874" w:type="dxa"/>
            <w:tcBorders>
              <w:top w:val="nil"/>
              <w:left w:val="nil"/>
              <w:bottom w:val="single" w:sz="4" w:space="0" w:color="auto"/>
              <w:right w:val="single" w:sz="4" w:space="0" w:color="auto"/>
            </w:tcBorders>
            <w:noWrap/>
            <w:vAlign w:val="center"/>
          </w:tcPr>
          <w:p w:rsidR="008E43E2" w:rsidRPr="00C441BE" w:rsidRDefault="008E43E2" w:rsidP="00286207">
            <w:pPr>
              <w:jc w:val="center"/>
              <w:rPr>
                <w:rFonts w:ascii="Palatino Linotype" w:hAnsi="Palatino Linotype"/>
                <w:sz w:val="20"/>
                <w:szCs w:val="20"/>
              </w:rPr>
            </w:pPr>
            <w:r w:rsidRPr="00C441BE">
              <w:rPr>
                <w:rFonts w:ascii="Palatino Linotype" w:hAnsi="Palatino Linotype"/>
                <w:sz w:val="20"/>
                <w:szCs w:val="20"/>
              </w:rPr>
              <w:t>x</w:t>
            </w:r>
          </w:p>
        </w:tc>
        <w:tc>
          <w:tcPr>
            <w:tcW w:w="874" w:type="dxa"/>
            <w:tcBorders>
              <w:top w:val="nil"/>
              <w:left w:val="nil"/>
              <w:bottom w:val="single" w:sz="4" w:space="0" w:color="auto"/>
              <w:right w:val="single" w:sz="4" w:space="0" w:color="auto"/>
            </w:tcBorders>
            <w:noWrap/>
            <w:vAlign w:val="center"/>
          </w:tcPr>
          <w:p w:rsidR="008E43E2" w:rsidRPr="00C441BE" w:rsidRDefault="008E43E2" w:rsidP="00286207">
            <w:pPr>
              <w:jc w:val="center"/>
              <w:rPr>
                <w:rFonts w:ascii="Palatino Linotype" w:hAnsi="Palatino Linotype"/>
                <w:sz w:val="20"/>
                <w:szCs w:val="20"/>
              </w:rPr>
            </w:pPr>
            <w:r w:rsidRPr="00C441BE">
              <w:rPr>
                <w:rFonts w:ascii="Palatino Linotype" w:hAnsi="Palatino Linotype"/>
                <w:sz w:val="20"/>
                <w:szCs w:val="20"/>
              </w:rPr>
              <w:t>x</w:t>
            </w:r>
          </w:p>
        </w:tc>
      </w:tr>
      <w:tr w:rsidR="008E43E2" w:rsidRPr="00C441BE" w:rsidTr="00286207">
        <w:trPr>
          <w:trHeight w:val="300"/>
          <w:jc w:val="center"/>
        </w:trPr>
        <w:tc>
          <w:tcPr>
            <w:tcW w:w="5119" w:type="dxa"/>
            <w:tcBorders>
              <w:top w:val="nil"/>
              <w:left w:val="single" w:sz="4" w:space="0" w:color="auto"/>
              <w:bottom w:val="single" w:sz="4" w:space="0" w:color="auto"/>
              <w:right w:val="single" w:sz="4" w:space="0" w:color="auto"/>
            </w:tcBorders>
            <w:noWrap/>
          </w:tcPr>
          <w:p w:rsidR="008E43E2" w:rsidRPr="00C441BE" w:rsidRDefault="008E43E2">
            <w:pPr>
              <w:autoSpaceDE w:val="0"/>
              <w:autoSpaceDN w:val="0"/>
              <w:adjustRightInd w:val="0"/>
              <w:jc w:val="both"/>
              <w:rPr>
                <w:rFonts w:ascii="Palatino Linotype" w:hAnsi="Palatino Linotype"/>
                <w:sz w:val="20"/>
                <w:szCs w:val="20"/>
              </w:rPr>
            </w:pPr>
            <w:r w:rsidRPr="00C441BE">
              <w:rPr>
                <w:rFonts w:ascii="Palatino Linotype" w:hAnsi="Palatino Linotype"/>
                <w:sz w:val="20"/>
                <w:szCs w:val="20"/>
              </w:rPr>
              <w:t>Esztétikai érzék</w:t>
            </w:r>
          </w:p>
        </w:tc>
        <w:tc>
          <w:tcPr>
            <w:tcW w:w="935" w:type="dxa"/>
            <w:tcBorders>
              <w:top w:val="nil"/>
              <w:left w:val="nil"/>
              <w:bottom w:val="single" w:sz="4" w:space="0" w:color="auto"/>
              <w:right w:val="single" w:sz="4" w:space="0" w:color="auto"/>
            </w:tcBorders>
            <w:noWrap/>
            <w:vAlign w:val="center"/>
          </w:tcPr>
          <w:p w:rsidR="008E43E2" w:rsidRPr="00C441BE" w:rsidRDefault="008E43E2" w:rsidP="00286207">
            <w:pPr>
              <w:jc w:val="center"/>
              <w:rPr>
                <w:rFonts w:ascii="Palatino Linotype" w:hAnsi="Palatino Linotype"/>
                <w:sz w:val="20"/>
                <w:szCs w:val="20"/>
              </w:rPr>
            </w:pPr>
          </w:p>
        </w:tc>
        <w:tc>
          <w:tcPr>
            <w:tcW w:w="874" w:type="dxa"/>
            <w:tcBorders>
              <w:top w:val="nil"/>
              <w:left w:val="nil"/>
              <w:bottom w:val="single" w:sz="4" w:space="0" w:color="auto"/>
              <w:right w:val="single" w:sz="4" w:space="0" w:color="auto"/>
            </w:tcBorders>
            <w:noWrap/>
            <w:vAlign w:val="center"/>
          </w:tcPr>
          <w:p w:rsidR="008E43E2" w:rsidRPr="00C441BE" w:rsidRDefault="008E43E2" w:rsidP="00286207">
            <w:pPr>
              <w:jc w:val="center"/>
              <w:rPr>
                <w:rFonts w:ascii="Palatino Linotype" w:hAnsi="Palatino Linotype"/>
                <w:sz w:val="20"/>
                <w:szCs w:val="20"/>
              </w:rPr>
            </w:pPr>
          </w:p>
        </w:tc>
        <w:tc>
          <w:tcPr>
            <w:tcW w:w="874" w:type="dxa"/>
            <w:tcBorders>
              <w:top w:val="nil"/>
              <w:left w:val="nil"/>
              <w:bottom w:val="single" w:sz="4" w:space="0" w:color="auto"/>
              <w:right w:val="single" w:sz="4" w:space="0" w:color="auto"/>
            </w:tcBorders>
            <w:noWrap/>
            <w:vAlign w:val="center"/>
          </w:tcPr>
          <w:p w:rsidR="008E43E2" w:rsidRPr="00C441BE" w:rsidRDefault="008E43E2" w:rsidP="00286207">
            <w:pPr>
              <w:jc w:val="center"/>
              <w:rPr>
                <w:rFonts w:ascii="Palatino Linotype" w:hAnsi="Palatino Linotype"/>
                <w:sz w:val="20"/>
                <w:szCs w:val="20"/>
              </w:rPr>
            </w:pPr>
            <w:r w:rsidRPr="00C441BE">
              <w:rPr>
                <w:rFonts w:ascii="Palatino Linotype" w:hAnsi="Palatino Linotype"/>
                <w:sz w:val="20"/>
                <w:szCs w:val="20"/>
              </w:rPr>
              <w:t>x</w:t>
            </w:r>
          </w:p>
        </w:tc>
        <w:tc>
          <w:tcPr>
            <w:tcW w:w="874" w:type="dxa"/>
            <w:tcBorders>
              <w:top w:val="nil"/>
              <w:left w:val="nil"/>
              <w:bottom w:val="single" w:sz="4" w:space="0" w:color="auto"/>
              <w:right w:val="single" w:sz="4" w:space="0" w:color="auto"/>
            </w:tcBorders>
            <w:noWrap/>
            <w:vAlign w:val="center"/>
          </w:tcPr>
          <w:p w:rsidR="008E43E2" w:rsidRPr="00C441BE" w:rsidRDefault="008E43E2" w:rsidP="00286207">
            <w:pPr>
              <w:jc w:val="center"/>
              <w:rPr>
                <w:rFonts w:ascii="Palatino Linotype" w:hAnsi="Palatino Linotype"/>
                <w:sz w:val="20"/>
                <w:szCs w:val="20"/>
              </w:rPr>
            </w:pPr>
            <w:r w:rsidRPr="00C441BE">
              <w:rPr>
                <w:rFonts w:ascii="Palatino Linotype" w:hAnsi="Palatino Linotype"/>
                <w:sz w:val="20"/>
                <w:szCs w:val="20"/>
              </w:rPr>
              <w:t>x</w:t>
            </w:r>
          </w:p>
        </w:tc>
      </w:tr>
      <w:tr w:rsidR="008E43E2" w:rsidRPr="00C441BE" w:rsidTr="00286207">
        <w:trPr>
          <w:trHeight w:val="360"/>
          <w:jc w:val="center"/>
        </w:trPr>
        <w:tc>
          <w:tcPr>
            <w:tcW w:w="8676" w:type="dxa"/>
            <w:gridSpan w:val="5"/>
            <w:tcBorders>
              <w:top w:val="nil"/>
              <w:left w:val="single" w:sz="4" w:space="0" w:color="auto"/>
              <w:bottom w:val="single" w:sz="4" w:space="0" w:color="auto"/>
              <w:right w:val="single" w:sz="4" w:space="0" w:color="auto"/>
            </w:tcBorders>
            <w:noWrap/>
            <w:vAlign w:val="center"/>
          </w:tcPr>
          <w:p w:rsidR="008E43E2" w:rsidRPr="00C441BE" w:rsidRDefault="008E43E2" w:rsidP="00286207">
            <w:pPr>
              <w:jc w:val="center"/>
              <w:rPr>
                <w:rFonts w:ascii="Palatino Linotype" w:hAnsi="Palatino Linotype"/>
                <w:color w:val="000000"/>
                <w:sz w:val="20"/>
                <w:szCs w:val="20"/>
              </w:rPr>
            </w:pPr>
            <w:r w:rsidRPr="00C441BE">
              <w:rPr>
                <w:rFonts w:ascii="Palatino Linotype" w:hAnsi="Palatino Linotype"/>
                <w:color w:val="000000"/>
                <w:sz w:val="20"/>
                <w:szCs w:val="20"/>
              </w:rPr>
              <w:t>TÁRSAS KOMPETENCIÁK</w:t>
            </w:r>
          </w:p>
        </w:tc>
      </w:tr>
      <w:tr w:rsidR="008E43E2" w:rsidRPr="00C441BE" w:rsidTr="00286207">
        <w:trPr>
          <w:trHeight w:val="300"/>
          <w:jc w:val="center"/>
        </w:trPr>
        <w:tc>
          <w:tcPr>
            <w:tcW w:w="5119" w:type="dxa"/>
            <w:tcBorders>
              <w:top w:val="nil"/>
              <w:left w:val="single" w:sz="4" w:space="0" w:color="auto"/>
              <w:bottom w:val="single" w:sz="4" w:space="0" w:color="auto"/>
              <w:right w:val="single" w:sz="4" w:space="0" w:color="auto"/>
            </w:tcBorders>
            <w:noWrap/>
          </w:tcPr>
          <w:p w:rsidR="008E43E2" w:rsidRPr="00C441BE" w:rsidRDefault="008E43E2">
            <w:pPr>
              <w:autoSpaceDE w:val="0"/>
              <w:autoSpaceDN w:val="0"/>
              <w:adjustRightInd w:val="0"/>
              <w:jc w:val="both"/>
              <w:rPr>
                <w:rFonts w:ascii="Palatino Linotype" w:hAnsi="Palatino Linotype"/>
                <w:sz w:val="20"/>
                <w:szCs w:val="20"/>
              </w:rPr>
            </w:pPr>
            <w:r w:rsidRPr="00C441BE">
              <w:rPr>
                <w:rFonts w:ascii="Palatino Linotype" w:hAnsi="Palatino Linotype"/>
                <w:sz w:val="20"/>
                <w:szCs w:val="20"/>
              </w:rPr>
              <w:t>Kapcsolatteremtő készség</w:t>
            </w:r>
          </w:p>
        </w:tc>
        <w:tc>
          <w:tcPr>
            <w:tcW w:w="935" w:type="dxa"/>
            <w:tcBorders>
              <w:top w:val="nil"/>
              <w:left w:val="nil"/>
              <w:bottom w:val="single" w:sz="4" w:space="0" w:color="auto"/>
              <w:right w:val="single" w:sz="4" w:space="0" w:color="auto"/>
            </w:tcBorders>
            <w:vAlign w:val="center"/>
          </w:tcPr>
          <w:p w:rsidR="008E43E2" w:rsidRPr="00C441BE" w:rsidRDefault="008E43E2" w:rsidP="00286207">
            <w:pPr>
              <w:jc w:val="center"/>
              <w:rPr>
                <w:rFonts w:ascii="Palatino Linotype" w:hAnsi="Palatino Linotype"/>
                <w:sz w:val="20"/>
                <w:szCs w:val="20"/>
              </w:rPr>
            </w:pPr>
            <w:r w:rsidRPr="00C441BE">
              <w:rPr>
                <w:rFonts w:ascii="Palatino Linotype" w:hAnsi="Palatino Linotype"/>
                <w:sz w:val="20"/>
                <w:szCs w:val="20"/>
              </w:rPr>
              <w:t>x</w:t>
            </w:r>
          </w:p>
        </w:tc>
        <w:tc>
          <w:tcPr>
            <w:tcW w:w="874" w:type="dxa"/>
            <w:tcBorders>
              <w:top w:val="nil"/>
              <w:left w:val="nil"/>
              <w:bottom w:val="single" w:sz="4" w:space="0" w:color="auto"/>
              <w:right w:val="single" w:sz="4" w:space="0" w:color="auto"/>
            </w:tcBorders>
            <w:vAlign w:val="center"/>
          </w:tcPr>
          <w:p w:rsidR="008E43E2" w:rsidRPr="00C441BE" w:rsidRDefault="008E43E2" w:rsidP="00286207">
            <w:pPr>
              <w:jc w:val="center"/>
              <w:rPr>
                <w:rFonts w:ascii="Palatino Linotype" w:hAnsi="Palatino Linotype"/>
                <w:sz w:val="20"/>
                <w:szCs w:val="20"/>
              </w:rPr>
            </w:pPr>
            <w:r w:rsidRPr="00C441BE">
              <w:rPr>
                <w:rFonts w:ascii="Palatino Linotype" w:hAnsi="Palatino Linotype"/>
                <w:sz w:val="20"/>
                <w:szCs w:val="20"/>
              </w:rPr>
              <w:t>x</w:t>
            </w:r>
          </w:p>
        </w:tc>
        <w:tc>
          <w:tcPr>
            <w:tcW w:w="874" w:type="dxa"/>
            <w:tcBorders>
              <w:top w:val="nil"/>
              <w:left w:val="nil"/>
              <w:bottom w:val="single" w:sz="4" w:space="0" w:color="auto"/>
              <w:right w:val="single" w:sz="4" w:space="0" w:color="auto"/>
            </w:tcBorders>
            <w:vAlign w:val="center"/>
          </w:tcPr>
          <w:p w:rsidR="008E43E2" w:rsidRPr="00C441BE" w:rsidRDefault="008E43E2" w:rsidP="00286207">
            <w:pPr>
              <w:jc w:val="center"/>
              <w:rPr>
                <w:rFonts w:ascii="Palatino Linotype" w:hAnsi="Palatino Linotype"/>
                <w:sz w:val="20"/>
                <w:szCs w:val="20"/>
              </w:rPr>
            </w:pPr>
            <w:r w:rsidRPr="00C441BE">
              <w:rPr>
                <w:rFonts w:ascii="Palatino Linotype" w:hAnsi="Palatino Linotype"/>
                <w:sz w:val="20"/>
                <w:szCs w:val="20"/>
              </w:rPr>
              <w:t>x</w:t>
            </w:r>
          </w:p>
        </w:tc>
        <w:tc>
          <w:tcPr>
            <w:tcW w:w="874" w:type="dxa"/>
            <w:tcBorders>
              <w:top w:val="nil"/>
              <w:left w:val="nil"/>
              <w:bottom w:val="single" w:sz="4" w:space="0" w:color="auto"/>
              <w:right w:val="single" w:sz="4" w:space="0" w:color="auto"/>
            </w:tcBorders>
            <w:vAlign w:val="center"/>
          </w:tcPr>
          <w:p w:rsidR="008E43E2" w:rsidRPr="00C441BE" w:rsidRDefault="008E43E2" w:rsidP="00286207">
            <w:pPr>
              <w:jc w:val="center"/>
              <w:rPr>
                <w:rFonts w:ascii="Palatino Linotype" w:hAnsi="Palatino Linotype"/>
                <w:sz w:val="20"/>
                <w:szCs w:val="20"/>
              </w:rPr>
            </w:pPr>
            <w:r w:rsidRPr="00C441BE">
              <w:rPr>
                <w:rFonts w:ascii="Palatino Linotype" w:hAnsi="Palatino Linotype"/>
                <w:sz w:val="20"/>
                <w:szCs w:val="20"/>
              </w:rPr>
              <w:t>x</w:t>
            </w:r>
          </w:p>
        </w:tc>
      </w:tr>
      <w:tr w:rsidR="008E43E2" w:rsidRPr="00C441BE" w:rsidTr="00286207">
        <w:trPr>
          <w:trHeight w:val="300"/>
          <w:jc w:val="center"/>
        </w:trPr>
        <w:tc>
          <w:tcPr>
            <w:tcW w:w="5119" w:type="dxa"/>
            <w:tcBorders>
              <w:top w:val="nil"/>
              <w:left w:val="single" w:sz="4" w:space="0" w:color="auto"/>
              <w:bottom w:val="single" w:sz="4" w:space="0" w:color="auto"/>
              <w:right w:val="single" w:sz="4" w:space="0" w:color="auto"/>
            </w:tcBorders>
            <w:noWrap/>
          </w:tcPr>
          <w:p w:rsidR="008E43E2" w:rsidRPr="00C441BE" w:rsidRDefault="008E43E2">
            <w:pPr>
              <w:autoSpaceDE w:val="0"/>
              <w:autoSpaceDN w:val="0"/>
              <w:adjustRightInd w:val="0"/>
              <w:jc w:val="both"/>
              <w:rPr>
                <w:rFonts w:ascii="Palatino Linotype" w:hAnsi="Palatino Linotype"/>
                <w:sz w:val="20"/>
                <w:szCs w:val="20"/>
              </w:rPr>
            </w:pPr>
            <w:r w:rsidRPr="00C441BE">
              <w:rPr>
                <w:rFonts w:ascii="Palatino Linotype" w:hAnsi="Palatino Linotype"/>
                <w:sz w:val="20"/>
                <w:szCs w:val="20"/>
              </w:rPr>
              <w:t>Határozottság</w:t>
            </w:r>
          </w:p>
        </w:tc>
        <w:tc>
          <w:tcPr>
            <w:tcW w:w="935" w:type="dxa"/>
            <w:tcBorders>
              <w:top w:val="nil"/>
              <w:left w:val="nil"/>
              <w:bottom w:val="single" w:sz="4" w:space="0" w:color="auto"/>
              <w:right w:val="single" w:sz="4" w:space="0" w:color="auto"/>
            </w:tcBorders>
            <w:vAlign w:val="center"/>
          </w:tcPr>
          <w:p w:rsidR="008E43E2" w:rsidRPr="00C441BE" w:rsidRDefault="008E43E2" w:rsidP="00286207">
            <w:pPr>
              <w:jc w:val="center"/>
              <w:rPr>
                <w:rFonts w:ascii="Palatino Linotype" w:hAnsi="Palatino Linotype"/>
                <w:sz w:val="20"/>
                <w:szCs w:val="20"/>
              </w:rPr>
            </w:pPr>
          </w:p>
        </w:tc>
        <w:tc>
          <w:tcPr>
            <w:tcW w:w="874" w:type="dxa"/>
            <w:tcBorders>
              <w:top w:val="nil"/>
              <w:left w:val="nil"/>
              <w:bottom w:val="single" w:sz="4" w:space="0" w:color="auto"/>
              <w:right w:val="single" w:sz="4" w:space="0" w:color="auto"/>
            </w:tcBorders>
            <w:vAlign w:val="center"/>
          </w:tcPr>
          <w:p w:rsidR="008E43E2" w:rsidRPr="00C441BE" w:rsidRDefault="008E43E2" w:rsidP="00286207">
            <w:pPr>
              <w:jc w:val="center"/>
              <w:rPr>
                <w:rFonts w:ascii="Palatino Linotype" w:hAnsi="Palatino Linotype"/>
                <w:sz w:val="20"/>
                <w:szCs w:val="20"/>
              </w:rPr>
            </w:pPr>
          </w:p>
        </w:tc>
        <w:tc>
          <w:tcPr>
            <w:tcW w:w="874" w:type="dxa"/>
            <w:tcBorders>
              <w:top w:val="nil"/>
              <w:left w:val="nil"/>
              <w:bottom w:val="single" w:sz="4" w:space="0" w:color="auto"/>
              <w:right w:val="single" w:sz="4" w:space="0" w:color="auto"/>
            </w:tcBorders>
            <w:vAlign w:val="center"/>
          </w:tcPr>
          <w:p w:rsidR="008E43E2" w:rsidRPr="00C441BE" w:rsidRDefault="008E43E2" w:rsidP="00286207">
            <w:pPr>
              <w:jc w:val="center"/>
              <w:rPr>
                <w:rFonts w:ascii="Palatino Linotype" w:hAnsi="Palatino Linotype"/>
                <w:sz w:val="20"/>
                <w:szCs w:val="20"/>
              </w:rPr>
            </w:pPr>
            <w:r w:rsidRPr="00C441BE">
              <w:rPr>
                <w:rFonts w:ascii="Palatino Linotype" w:hAnsi="Palatino Linotype"/>
                <w:sz w:val="20"/>
                <w:szCs w:val="20"/>
              </w:rPr>
              <w:t>x</w:t>
            </w:r>
          </w:p>
        </w:tc>
        <w:tc>
          <w:tcPr>
            <w:tcW w:w="874" w:type="dxa"/>
            <w:tcBorders>
              <w:top w:val="nil"/>
              <w:left w:val="nil"/>
              <w:bottom w:val="single" w:sz="4" w:space="0" w:color="auto"/>
              <w:right w:val="single" w:sz="4" w:space="0" w:color="auto"/>
            </w:tcBorders>
            <w:vAlign w:val="center"/>
          </w:tcPr>
          <w:p w:rsidR="008E43E2" w:rsidRPr="00C441BE" w:rsidRDefault="008E43E2" w:rsidP="00286207">
            <w:pPr>
              <w:jc w:val="center"/>
              <w:rPr>
                <w:rFonts w:ascii="Palatino Linotype" w:hAnsi="Palatino Linotype"/>
                <w:sz w:val="20"/>
                <w:szCs w:val="20"/>
              </w:rPr>
            </w:pPr>
            <w:r w:rsidRPr="00C441BE">
              <w:rPr>
                <w:rFonts w:ascii="Palatino Linotype" w:hAnsi="Palatino Linotype"/>
                <w:sz w:val="20"/>
                <w:szCs w:val="20"/>
              </w:rPr>
              <w:t>x</w:t>
            </w:r>
          </w:p>
        </w:tc>
      </w:tr>
      <w:tr w:rsidR="008E43E2" w:rsidRPr="00C441BE" w:rsidTr="00286207">
        <w:trPr>
          <w:trHeight w:val="300"/>
          <w:jc w:val="center"/>
        </w:trPr>
        <w:tc>
          <w:tcPr>
            <w:tcW w:w="5119" w:type="dxa"/>
            <w:tcBorders>
              <w:top w:val="nil"/>
              <w:left w:val="single" w:sz="4" w:space="0" w:color="auto"/>
              <w:bottom w:val="single" w:sz="4" w:space="0" w:color="auto"/>
              <w:right w:val="single" w:sz="4" w:space="0" w:color="auto"/>
            </w:tcBorders>
            <w:noWrap/>
          </w:tcPr>
          <w:p w:rsidR="008E43E2" w:rsidRPr="00C441BE" w:rsidRDefault="008E43E2">
            <w:pPr>
              <w:autoSpaceDE w:val="0"/>
              <w:autoSpaceDN w:val="0"/>
              <w:adjustRightInd w:val="0"/>
              <w:jc w:val="both"/>
              <w:rPr>
                <w:rFonts w:ascii="Palatino Linotype" w:hAnsi="Palatino Linotype"/>
                <w:sz w:val="20"/>
                <w:szCs w:val="20"/>
              </w:rPr>
            </w:pPr>
            <w:r w:rsidRPr="00C441BE">
              <w:rPr>
                <w:rFonts w:ascii="Palatino Linotype" w:hAnsi="Palatino Linotype"/>
                <w:sz w:val="20"/>
                <w:szCs w:val="20"/>
              </w:rPr>
              <w:t xml:space="preserve">Kezdeményezőkészség </w:t>
            </w:r>
          </w:p>
        </w:tc>
        <w:tc>
          <w:tcPr>
            <w:tcW w:w="935" w:type="dxa"/>
            <w:tcBorders>
              <w:top w:val="nil"/>
              <w:left w:val="nil"/>
              <w:bottom w:val="single" w:sz="4" w:space="0" w:color="auto"/>
              <w:right w:val="single" w:sz="4" w:space="0" w:color="auto"/>
            </w:tcBorders>
            <w:noWrap/>
            <w:vAlign w:val="center"/>
          </w:tcPr>
          <w:p w:rsidR="008E43E2" w:rsidRPr="00C441BE" w:rsidRDefault="008E43E2" w:rsidP="00286207">
            <w:pPr>
              <w:jc w:val="center"/>
              <w:rPr>
                <w:rFonts w:ascii="Palatino Linotype" w:hAnsi="Palatino Linotype"/>
                <w:sz w:val="20"/>
                <w:szCs w:val="20"/>
              </w:rPr>
            </w:pPr>
            <w:r w:rsidRPr="00C441BE">
              <w:rPr>
                <w:rFonts w:ascii="Palatino Linotype" w:hAnsi="Palatino Linotype"/>
                <w:sz w:val="20"/>
                <w:szCs w:val="20"/>
              </w:rPr>
              <w:t>x</w:t>
            </w:r>
          </w:p>
        </w:tc>
        <w:tc>
          <w:tcPr>
            <w:tcW w:w="874" w:type="dxa"/>
            <w:tcBorders>
              <w:top w:val="nil"/>
              <w:left w:val="nil"/>
              <w:bottom w:val="single" w:sz="4" w:space="0" w:color="auto"/>
              <w:right w:val="single" w:sz="4" w:space="0" w:color="auto"/>
            </w:tcBorders>
            <w:noWrap/>
            <w:vAlign w:val="center"/>
          </w:tcPr>
          <w:p w:rsidR="008E43E2" w:rsidRPr="00C441BE" w:rsidRDefault="008E43E2" w:rsidP="00286207">
            <w:pPr>
              <w:jc w:val="center"/>
              <w:rPr>
                <w:rFonts w:ascii="Palatino Linotype" w:hAnsi="Palatino Linotype"/>
                <w:sz w:val="20"/>
                <w:szCs w:val="20"/>
              </w:rPr>
            </w:pPr>
            <w:r w:rsidRPr="00C441BE">
              <w:rPr>
                <w:rFonts w:ascii="Palatino Linotype" w:hAnsi="Palatino Linotype"/>
                <w:sz w:val="20"/>
                <w:szCs w:val="20"/>
              </w:rPr>
              <w:t>x</w:t>
            </w:r>
          </w:p>
        </w:tc>
        <w:tc>
          <w:tcPr>
            <w:tcW w:w="874" w:type="dxa"/>
            <w:tcBorders>
              <w:top w:val="nil"/>
              <w:left w:val="nil"/>
              <w:bottom w:val="single" w:sz="4" w:space="0" w:color="auto"/>
              <w:right w:val="single" w:sz="4" w:space="0" w:color="auto"/>
            </w:tcBorders>
            <w:noWrap/>
            <w:vAlign w:val="center"/>
          </w:tcPr>
          <w:p w:rsidR="008E43E2" w:rsidRPr="00C441BE" w:rsidRDefault="008E43E2" w:rsidP="00286207">
            <w:pPr>
              <w:jc w:val="center"/>
              <w:rPr>
                <w:rFonts w:ascii="Palatino Linotype" w:hAnsi="Palatino Linotype"/>
                <w:sz w:val="20"/>
                <w:szCs w:val="20"/>
              </w:rPr>
            </w:pPr>
            <w:r w:rsidRPr="00C441BE">
              <w:rPr>
                <w:rFonts w:ascii="Palatino Linotype" w:hAnsi="Palatino Linotype"/>
                <w:sz w:val="20"/>
                <w:szCs w:val="20"/>
              </w:rPr>
              <w:t>x</w:t>
            </w:r>
          </w:p>
        </w:tc>
        <w:tc>
          <w:tcPr>
            <w:tcW w:w="874" w:type="dxa"/>
            <w:tcBorders>
              <w:top w:val="nil"/>
              <w:left w:val="nil"/>
              <w:bottom w:val="single" w:sz="4" w:space="0" w:color="auto"/>
              <w:right w:val="single" w:sz="4" w:space="0" w:color="auto"/>
            </w:tcBorders>
            <w:noWrap/>
            <w:vAlign w:val="center"/>
          </w:tcPr>
          <w:p w:rsidR="008E43E2" w:rsidRPr="00C441BE" w:rsidRDefault="008E43E2" w:rsidP="00286207">
            <w:pPr>
              <w:jc w:val="center"/>
              <w:rPr>
                <w:rFonts w:ascii="Palatino Linotype" w:hAnsi="Palatino Linotype"/>
                <w:sz w:val="20"/>
                <w:szCs w:val="20"/>
              </w:rPr>
            </w:pPr>
            <w:r w:rsidRPr="00C441BE">
              <w:rPr>
                <w:rFonts w:ascii="Palatino Linotype" w:hAnsi="Palatino Linotype"/>
                <w:sz w:val="20"/>
                <w:szCs w:val="20"/>
              </w:rPr>
              <w:t>x</w:t>
            </w:r>
          </w:p>
        </w:tc>
      </w:tr>
      <w:tr w:rsidR="008E43E2" w:rsidRPr="00C441BE" w:rsidTr="00286207">
        <w:trPr>
          <w:trHeight w:val="360"/>
          <w:jc w:val="center"/>
        </w:trPr>
        <w:tc>
          <w:tcPr>
            <w:tcW w:w="8676" w:type="dxa"/>
            <w:gridSpan w:val="5"/>
            <w:tcBorders>
              <w:top w:val="nil"/>
              <w:left w:val="single" w:sz="4" w:space="0" w:color="auto"/>
              <w:bottom w:val="single" w:sz="4" w:space="0" w:color="auto"/>
              <w:right w:val="single" w:sz="4" w:space="0" w:color="auto"/>
            </w:tcBorders>
            <w:noWrap/>
            <w:vAlign w:val="center"/>
          </w:tcPr>
          <w:p w:rsidR="008E43E2" w:rsidRPr="00C441BE" w:rsidRDefault="008E43E2" w:rsidP="00286207">
            <w:pPr>
              <w:jc w:val="center"/>
              <w:rPr>
                <w:rFonts w:ascii="Palatino Linotype" w:hAnsi="Palatino Linotype"/>
                <w:color w:val="000000"/>
                <w:sz w:val="20"/>
                <w:szCs w:val="20"/>
              </w:rPr>
            </w:pPr>
            <w:r w:rsidRPr="00C441BE">
              <w:rPr>
                <w:rFonts w:ascii="Palatino Linotype" w:hAnsi="Palatino Linotype"/>
                <w:color w:val="000000"/>
                <w:sz w:val="20"/>
                <w:szCs w:val="20"/>
              </w:rPr>
              <w:t>MÓDSZER KOMPETENCIÁK</w:t>
            </w:r>
          </w:p>
        </w:tc>
      </w:tr>
      <w:tr w:rsidR="008E43E2" w:rsidRPr="00C441BE" w:rsidTr="00286207">
        <w:trPr>
          <w:trHeight w:val="300"/>
          <w:jc w:val="center"/>
        </w:trPr>
        <w:tc>
          <w:tcPr>
            <w:tcW w:w="5119" w:type="dxa"/>
            <w:tcBorders>
              <w:top w:val="nil"/>
              <w:left w:val="single" w:sz="4" w:space="0" w:color="auto"/>
              <w:bottom w:val="single" w:sz="4" w:space="0" w:color="auto"/>
              <w:right w:val="single" w:sz="4" w:space="0" w:color="auto"/>
            </w:tcBorders>
            <w:noWrap/>
          </w:tcPr>
          <w:p w:rsidR="008E43E2" w:rsidRPr="00C441BE" w:rsidRDefault="008E43E2">
            <w:pPr>
              <w:autoSpaceDE w:val="0"/>
              <w:autoSpaceDN w:val="0"/>
              <w:adjustRightInd w:val="0"/>
              <w:jc w:val="both"/>
              <w:rPr>
                <w:rFonts w:ascii="Palatino Linotype" w:hAnsi="Palatino Linotype"/>
                <w:sz w:val="20"/>
                <w:szCs w:val="20"/>
              </w:rPr>
            </w:pPr>
            <w:r w:rsidRPr="00C441BE">
              <w:rPr>
                <w:rFonts w:ascii="Palatino Linotype" w:hAnsi="Palatino Linotype"/>
                <w:sz w:val="20"/>
                <w:szCs w:val="20"/>
              </w:rPr>
              <w:t>Figyelem-összpontosítás</w:t>
            </w:r>
          </w:p>
        </w:tc>
        <w:tc>
          <w:tcPr>
            <w:tcW w:w="935" w:type="dxa"/>
            <w:tcBorders>
              <w:top w:val="nil"/>
              <w:left w:val="nil"/>
              <w:bottom w:val="single" w:sz="4" w:space="0" w:color="auto"/>
              <w:right w:val="single" w:sz="4" w:space="0" w:color="auto"/>
            </w:tcBorders>
            <w:vAlign w:val="center"/>
          </w:tcPr>
          <w:p w:rsidR="008E43E2" w:rsidRPr="00C441BE" w:rsidRDefault="008E43E2" w:rsidP="00286207">
            <w:pPr>
              <w:jc w:val="center"/>
              <w:rPr>
                <w:rFonts w:ascii="Palatino Linotype" w:hAnsi="Palatino Linotype"/>
                <w:sz w:val="20"/>
                <w:szCs w:val="20"/>
              </w:rPr>
            </w:pPr>
            <w:r w:rsidRPr="00C441BE">
              <w:rPr>
                <w:rFonts w:ascii="Palatino Linotype" w:hAnsi="Palatino Linotype"/>
                <w:sz w:val="20"/>
                <w:szCs w:val="20"/>
              </w:rPr>
              <w:t>x</w:t>
            </w:r>
          </w:p>
        </w:tc>
        <w:tc>
          <w:tcPr>
            <w:tcW w:w="874" w:type="dxa"/>
            <w:tcBorders>
              <w:top w:val="nil"/>
              <w:left w:val="nil"/>
              <w:bottom w:val="single" w:sz="4" w:space="0" w:color="auto"/>
              <w:right w:val="single" w:sz="4" w:space="0" w:color="auto"/>
            </w:tcBorders>
            <w:vAlign w:val="center"/>
          </w:tcPr>
          <w:p w:rsidR="008E43E2" w:rsidRPr="00C441BE" w:rsidRDefault="008E43E2" w:rsidP="00286207">
            <w:pPr>
              <w:jc w:val="center"/>
              <w:rPr>
                <w:rFonts w:ascii="Palatino Linotype" w:hAnsi="Palatino Linotype"/>
                <w:sz w:val="20"/>
                <w:szCs w:val="20"/>
              </w:rPr>
            </w:pPr>
            <w:r w:rsidRPr="00C441BE">
              <w:rPr>
                <w:rFonts w:ascii="Palatino Linotype" w:hAnsi="Palatino Linotype"/>
                <w:sz w:val="20"/>
                <w:szCs w:val="20"/>
              </w:rPr>
              <w:t>x</w:t>
            </w:r>
          </w:p>
        </w:tc>
        <w:tc>
          <w:tcPr>
            <w:tcW w:w="874" w:type="dxa"/>
            <w:tcBorders>
              <w:top w:val="nil"/>
              <w:left w:val="nil"/>
              <w:bottom w:val="single" w:sz="4" w:space="0" w:color="auto"/>
              <w:right w:val="single" w:sz="4" w:space="0" w:color="auto"/>
            </w:tcBorders>
            <w:vAlign w:val="center"/>
          </w:tcPr>
          <w:p w:rsidR="008E43E2" w:rsidRPr="00C441BE" w:rsidRDefault="008E43E2" w:rsidP="00286207">
            <w:pPr>
              <w:jc w:val="center"/>
              <w:rPr>
                <w:rFonts w:ascii="Palatino Linotype" w:hAnsi="Palatino Linotype"/>
                <w:sz w:val="20"/>
                <w:szCs w:val="20"/>
              </w:rPr>
            </w:pPr>
            <w:r w:rsidRPr="00C441BE">
              <w:rPr>
                <w:rFonts w:ascii="Palatino Linotype" w:hAnsi="Palatino Linotype"/>
                <w:sz w:val="20"/>
                <w:szCs w:val="20"/>
              </w:rPr>
              <w:t>x</w:t>
            </w:r>
          </w:p>
        </w:tc>
        <w:tc>
          <w:tcPr>
            <w:tcW w:w="874" w:type="dxa"/>
            <w:tcBorders>
              <w:top w:val="nil"/>
              <w:left w:val="nil"/>
              <w:bottom w:val="single" w:sz="4" w:space="0" w:color="auto"/>
              <w:right w:val="single" w:sz="4" w:space="0" w:color="auto"/>
            </w:tcBorders>
            <w:vAlign w:val="center"/>
          </w:tcPr>
          <w:p w:rsidR="008E43E2" w:rsidRPr="00C441BE" w:rsidRDefault="008E43E2" w:rsidP="00286207">
            <w:pPr>
              <w:jc w:val="center"/>
              <w:rPr>
                <w:rFonts w:ascii="Palatino Linotype" w:hAnsi="Palatino Linotype"/>
                <w:sz w:val="20"/>
                <w:szCs w:val="20"/>
              </w:rPr>
            </w:pPr>
            <w:r w:rsidRPr="00C441BE">
              <w:rPr>
                <w:rFonts w:ascii="Palatino Linotype" w:hAnsi="Palatino Linotype"/>
                <w:sz w:val="20"/>
                <w:szCs w:val="20"/>
              </w:rPr>
              <w:t>x</w:t>
            </w:r>
          </w:p>
        </w:tc>
      </w:tr>
      <w:tr w:rsidR="008E43E2" w:rsidRPr="00C441BE" w:rsidTr="00286207">
        <w:trPr>
          <w:trHeight w:val="300"/>
          <w:jc w:val="center"/>
        </w:trPr>
        <w:tc>
          <w:tcPr>
            <w:tcW w:w="5119" w:type="dxa"/>
            <w:tcBorders>
              <w:top w:val="nil"/>
              <w:left w:val="single" w:sz="4" w:space="0" w:color="auto"/>
              <w:bottom w:val="single" w:sz="4" w:space="0" w:color="auto"/>
              <w:right w:val="single" w:sz="4" w:space="0" w:color="auto"/>
            </w:tcBorders>
            <w:noWrap/>
          </w:tcPr>
          <w:p w:rsidR="008E43E2" w:rsidRPr="00C441BE" w:rsidRDefault="008E43E2">
            <w:pPr>
              <w:autoSpaceDE w:val="0"/>
              <w:autoSpaceDN w:val="0"/>
              <w:adjustRightInd w:val="0"/>
              <w:jc w:val="both"/>
              <w:rPr>
                <w:rFonts w:ascii="Palatino Linotype" w:hAnsi="Palatino Linotype"/>
                <w:sz w:val="20"/>
                <w:szCs w:val="20"/>
              </w:rPr>
            </w:pPr>
            <w:r w:rsidRPr="00C441BE">
              <w:rPr>
                <w:rFonts w:ascii="Palatino Linotype" w:hAnsi="Palatino Linotype"/>
                <w:sz w:val="20"/>
                <w:szCs w:val="20"/>
              </w:rPr>
              <w:t>Módszeres munkavégzés</w:t>
            </w:r>
          </w:p>
        </w:tc>
        <w:tc>
          <w:tcPr>
            <w:tcW w:w="935" w:type="dxa"/>
            <w:tcBorders>
              <w:top w:val="nil"/>
              <w:left w:val="nil"/>
              <w:bottom w:val="single" w:sz="4" w:space="0" w:color="auto"/>
              <w:right w:val="single" w:sz="4" w:space="0" w:color="auto"/>
            </w:tcBorders>
            <w:noWrap/>
            <w:vAlign w:val="center"/>
          </w:tcPr>
          <w:p w:rsidR="008E43E2" w:rsidRPr="00C441BE" w:rsidRDefault="008E43E2" w:rsidP="00286207">
            <w:pPr>
              <w:jc w:val="center"/>
              <w:rPr>
                <w:rFonts w:ascii="Palatino Linotype" w:hAnsi="Palatino Linotype"/>
                <w:sz w:val="20"/>
                <w:szCs w:val="20"/>
              </w:rPr>
            </w:pPr>
          </w:p>
        </w:tc>
        <w:tc>
          <w:tcPr>
            <w:tcW w:w="874" w:type="dxa"/>
            <w:tcBorders>
              <w:top w:val="nil"/>
              <w:left w:val="nil"/>
              <w:bottom w:val="single" w:sz="4" w:space="0" w:color="auto"/>
              <w:right w:val="single" w:sz="4" w:space="0" w:color="auto"/>
            </w:tcBorders>
            <w:noWrap/>
            <w:vAlign w:val="center"/>
          </w:tcPr>
          <w:p w:rsidR="008E43E2" w:rsidRPr="00C441BE" w:rsidRDefault="008E43E2" w:rsidP="00286207">
            <w:pPr>
              <w:jc w:val="center"/>
              <w:rPr>
                <w:rFonts w:ascii="Palatino Linotype" w:hAnsi="Palatino Linotype"/>
                <w:sz w:val="20"/>
                <w:szCs w:val="20"/>
              </w:rPr>
            </w:pPr>
          </w:p>
        </w:tc>
        <w:tc>
          <w:tcPr>
            <w:tcW w:w="874" w:type="dxa"/>
            <w:tcBorders>
              <w:top w:val="nil"/>
              <w:left w:val="nil"/>
              <w:bottom w:val="single" w:sz="4" w:space="0" w:color="auto"/>
              <w:right w:val="single" w:sz="4" w:space="0" w:color="auto"/>
            </w:tcBorders>
            <w:noWrap/>
            <w:vAlign w:val="center"/>
          </w:tcPr>
          <w:p w:rsidR="008E43E2" w:rsidRPr="00C441BE" w:rsidRDefault="008E43E2" w:rsidP="00286207">
            <w:pPr>
              <w:jc w:val="center"/>
              <w:rPr>
                <w:rFonts w:ascii="Palatino Linotype" w:hAnsi="Palatino Linotype"/>
                <w:sz w:val="20"/>
                <w:szCs w:val="20"/>
              </w:rPr>
            </w:pPr>
            <w:r w:rsidRPr="00C441BE">
              <w:rPr>
                <w:rFonts w:ascii="Palatino Linotype" w:hAnsi="Palatino Linotype"/>
                <w:sz w:val="20"/>
                <w:szCs w:val="20"/>
              </w:rPr>
              <w:t>x</w:t>
            </w:r>
          </w:p>
        </w:tc>
        <w:tc>
          <w:tcPr>
            <w:tcW w:w="874" w:type="dxa"/>
            <w:tcBorders>
              <w:top w:val="nil"/>
              <w:left w:val="nil"/>
              <w:bottom w:val="single" w:sz="4" w:space="0" w:color="auto"/>
              <w:right w:val="single" w:sz="4" w:space="0" w:color="auto"/>
            </w:tcBorders>
            <w:noWrap/>
            <w:vAlign w:val="center"/>
          </w:tcPr>
          <w:p w:rsidR="008E43E2" w:rsidRPr="00C441BE" w:rsidRDefault="008E43E2" w:rsidP="00286207">
            <w:pPr>
              <w:jc w:val="center"/>
              <w:rPr>
                <w:rFonts w:ascii="Palatino Linotype" w:hAnsi="Palatino Linotype"/>
                <w:sz w:val="20"/>
                <w:szCs w:val="20"/>
              </w:rPr>
            </w:pPr>
            <w:r w:rsidRPr="00C441BE">
              <w:rPr>
                <w:rFonts w:ascii="Palatino Linotype" w:hAnsi="Palatino Linotype"/>
                <w:sz w:val="20"/>
                <w:szCs w:val="20"/>
              </w:rPr>
              <w:t>x</w:t>
            </w:r>
          </w:p>
        </w:tc>
      </w:tr>
      <w:tr w:rsidR="008E43E2" w:rsidRPr="00C441BE" w:rsidTr="00286207">
        <w:trPr>
          <w:trHeight w:val="300"/>
          <w:jc w:val="center"/>
        </w:trPr>
        <w:tc>
          <w:tcPr>
            <w:tcW w:w="5119" w:type="dxa"/>
            <w:tcBorders>
              <w:top w:val="nil"/>
              <w:left w:val="single" w:sz="4" w:space="0" w:color="auto"/>
              <w:bottom w:val="single" w:sz="4" w:space="0" w:color="auto"/>
              <w:right w:val="single" w:sz="4" w:space="0" w:color="auto"/>
            </w:tcBorders>
            <w:noWrap/>
          </w:tcPr>
          <w:p w:rsidR="008E43E2" w:rsidRPr="00C441BE" w:rsidRDefault="008E43E2">
            <w:pPr>
              <w:autoSpaceDE w:val="0"/>
              <w:autoSpaceDN w:val="0"/>
              <w:adjustRightInd w:val="0"/>
              <w:jc w:val="both"/>
              <w:rPr>
                <w:rFonts w:ascii="Palatino Linotype" w:hAnsi="Palatino Linotype"/>
                <w:sz w:val="20"/>
                <w:szCs w:val="20"/>
              </w:rPr>
            </w:pPr>
            <w:r w:rsidRPr="00C441BE">
              <w:rPr>
                <w:rFonts w:ascii="Palatino Linotype" w:hAnsi="Palatino Linotype"/>
                <w:sz w:val="20"/>
                <w:szCs w:val="20"/>
              </w:rPr>
              <w:t>Problémamegoldás, hibaelhárítás</w:t>
            </w:r>
          </w:p>
        </w:tc>
        <w:tc>
          <w:tcPr>
            <w:tcW w:w="935" w:type="dxa"/>
            <w:tcBorders>
              <w:top w:val="nil"/>
              <w:left w:val="nil"/>
              <w:bottom w:val="single" w:sz="4" w:space="0" w:color="auto"/>
              <w:right w:val="single" w:sz="4" w:space="0" w:color="auto"/>
            </w:tcBorders>
            <w:vAlign w:val="center"/>
          </w:tcPr>
          <w:p w:rsidR="008E43E2" w:rsidRPr="00C441BE" w:rsidRDefault="008E43E2" w:rsidP="00286207">
            <w:pPr>
              <w:jc w:val="center"/>
              <w:rPr>
                <w:rFonts w:ascii="Palatino Linotype" w:hAnsi="Palatino Linotype"/>
                <w:sz w:val="20"/>
                <w:szCs w:val="20"/>
              </w:rPr>
            </w:pPr>
          </w:p>
        </w:tc>
        <w:tc>
          <w:tcPr>
            <w:tcW w:w="874" w:type="dxa"/>
            <w:tcBorders>
              <w:top w:val="nil"/>
              <w:left w:val="nil"/>
              <w:bottom w:val="single" w:sz="4" w:space="0" w:color="auto"/>
              <w:right w:val="single" w:sz="4" w:space="0" w:color="auto"/>
            </w:tcBorders>
            <w:vAlign w:val="center"/>
          </w:tcPr>
          <w:p w:rsidR="008E43E2" w:rsidRPr="00C441BE" w:rsidRDefault="008E43E2" w:rsidP="00286207">
            <w:pPr>
              <w:jc w:val="center"/>
              <w:rPr>
                <w:rFonts w:ascii="Palatino Linotype" w:hAnsi="Palatino Linotype"/>
                <w:sz w:val="20"/>
                <w:szCs w:val="20"/>
              </w:rPr>
            </w:pPr>
          </w:p>
        </w:tc>
        <w:tc>
          <w:tcPr>
            <w:tcW w:w="874" w:type="dxa"/>
            <w:tcBorders>
              <w:top w:val="nil"/>
              <w:left w:val="nil"/>
              <w:bottom w:val="single" w:sz="4" w:space="0" w:color="auto"/>
              <w:right w:val="single" w:sz="4" w:space="0" w:color="auto"/>
            </w:tcBorders>
            <w:vAlign w:val="center"/>
          </w:tcPr>
          <w:p w:rsidR="008E43E2" w:rsidRPr="00C441BE" w:rsidRDefault="008E43E2" w:rsidP="00286207">
            <w:pPr>
              <w:jc w:val="center"/>
              <w:rPr>
                <w:rFonts w:ascii="Palatino Linotype" w:hAnsi="Palatino Linotype"/>
                <w:sz w:val="20"/>
                <w:szCs w:val="20"/>
              </w:rPr>
            </w:pPr>
            <w:r w:rsidRPr="00C441BE">
              <w:rPr>
                <w:rFonts w:ascii="Palatino Linotype" w:hAnsi="Palatino Linotype"/>
                <w:sz w:val="20"/>
                <w:szCs w:val="20"/>
              </w:rPr>
              <w:t>x</w:t>
            </w:r>
          </w:p>
        </w:tc>
        <w:tc>
          <w:tcPr>
            <w:tcW w:w="874" w:type="dxa"/>
            <w:tcBorders>
              <w:top w:val="nil"/>
              <w:left w:val="nil"/>
              <w:bottom w:val="single" w:sz="4" w:space="0" w:color="auto"/>
              <w:right w:val="single" w:sz="4" w:space="0" w:color="auto"/>
            </w:tcBorders>
            <w:vAlign w:val="center"/>
          </w:tcPr>
          <w:p w:rsidR="008E43E2" w:rsidRPr="00C441BE" w:rsidRDefault="008E43E2" w:rsidP="00286207">
            <w:pPr>
              <w:jc w:val="center"/>
              <w:rPr>
                <w:rFonts w:ascii="Palatino Linotype" w:hAnsi="Palatino Linotype"/>
                <w:sz w:val="20"/>
                <w:szCs w:val="20"/>
              </w:rPr>
            </w:pPr>
            <w:r w:rsidRPr="00C441BE">
              <w:rPr>
                <w:rFonts w:ascii="Palatino Linotype" w:hAnsi="Palatino Linotype"/>
                <w:sz w:val="20"/>
                <w:szCs w:val="20"/>
              </w:rPr>
              <w:t>x</w:t>
            </w:r>
          </w:p>
        </w:tc>
      </w:tr>
    </w:tbl>
    <w:p w:rsidR="008E43E2" w:rsidRDefault="008E43E2" w:rsidP="00021412">
      <w:pPr>
        <w:jc w:val="both"/>
        <w:rPr>
          <w:sz w:val="24"/>
          <w:szCs w:val="24"/>
        </w:rPr>
      </w:pPr>
      <w:r>
        <w:rPr>
          <w:sz w:val="24"/>
          <w:szCs w:val="24"/>
        </w:rPr>
        <w:br w:type="page"/>
      </w:r>
    </w:p>
    <w:p w:rsidR="008E43E2" w:rsidRPr="00A375F0" w:rsidRDefault="008E43E2" w:rsidP="00F90778">
      <w:pPr>
        <w:jc w:val="both"/>
        <w:rPr>
          <w:rFonts w:ascii="Palatino Linotype" w:hAnsi="Palatino Linotype"/>
          <w:b/>
          <w:kern w:val="1"/>
          <w:sz w:val="24"/>
          <w:szCs w:val="24"/>
          <w:lang w:eastAsia="hi-IN" w:bidi="hi-IN"/>
        </w:rPr>
      </w:pPr>
      <w:r>
        <w:rPr>
          <w:rFonts w:ascii="Palatino Linotype" w:hAnsi="Palatino Linotype"/>
          <w:b/>
          <w:sz w:val="24"/>
          <w:szCs w:val="24"/>
        </w:rPr>
        <w:t xml:space="preserve">10. </w:t>
      </w:r>
      <w:r w:rsidRPr="00A375F0">
        <w:rPr>
          <w:rFonts w:ascii="Palatino Linotype" w:hAnsi="Palatino Linotype"/>
          <w:b/>
          <w:sz w:val="24"/>
          <w:szCs w:val="24"/>
        </w:rPr>
        <w:t>Könyvgyártás t</w:t>
      </w:r>
      <w:r w:rsidRPr="00A375F0">
        <w:rPr>
          <w:rFonts w:ascii="Palatino Linotype" w:hAnsi="Palatino Linotype"/>
          <w:b/>
          <w:kern w:val="1"/>
          <w:sz w:val="24"/>
          <w:szCs w:val="24"/>
          <w:lang w:eastAsia="hi-IN" w:bidi="hi-IN"/>
        </w:rPr>
        <w:t xml:space="preserve">antárgy </w:t>
      </w:r>
      <w:r w:rsidRPr="00A375F0">
        <w:rPr>
          <w:rFonts w:ascii="Palatino Linotype" w:hAnsi="Palatino Linotype"/>
          <w:kern w:val="1"/>
          <w:sz w:val="24"/>
          <w:szCs w:val="24"/>
          <w:lang w:eastAsia="hi-IN" w:bidi="hi-IN"/>
        </w:rPr>
        <w:tab/>
      </w:r>
      <w:r w:rsidRPr="00A375F0">
        <w:rPr>
          <w:rFonts w:ascii="Palatino Linotype" w:hAnsi="Palatino Linotype"/>
          <w:kern w:val="1"/>
          <w:sz w:val="24"/>
          <w:szCs w:val="24"/>
          <w:lang w:eastAsia="hi-IN" w:bidi="hi-IN"/>
        </w:rPr>
        <w:tab/>
      </w:r>
      <w:r w:rsidRPr="00A375F0">
        <w:rPr>
          <w:rFonts w:ascii="Palatino Linotype" w:hAnsi="Palatino Linotype"/>
          <w:kern w:val="1"/>
          <w:sz w:val="24"/>
          <w:szCs w:val="24"/>
          <w:lang w:eastAsia="hi-IN" w:bidi="hi-IN"/>
        </w:rPr>
        <w:tab/>
      </w:r>
      <w:r w:rsidRPr="00A375F0">
        <w:rPr>
          <w:rFonts w:ascii="Palatino Linotype" w:hAnsi="Palatino Linotype"/>
          <w:kern w:val="1"/>
          <w:sz w:val="24"/>
          <w:szCs w:val="24"/>
          <w:lang w:eastAsia="hi-IN" w:bidi="hi-IN"/>
        </w:rPr>
        <w:tab/>
      </w:r>
      <w:r w:rsidRPr="00A375F0">
        <w:rPr>
          <w:rFonts w:ascii="Palatino Linotype" w:hAnsi="Palatino Linotype"/>
          <w:kern w:val="1"/>
          <w:sz w:val="24"/>
          <w:szCs w:val="24"/>
          <w:lang w:eastAsia="hi-IN" w:bidi="hi-IN"/>
        </w:rPr>
        <w:tab/>
      </w:r>
      <w:r w:rsidRPr="00A375F0">
        <w:rPr>
          <w:rFonts w:ascii="Palatino Linotype" w:hAnsi="Palatino Linotype"/>
          <w:kern w:val="1"/>
          <w:sz w:val="24"/>
          <w:szCs w:val="24"/>
          <w:lang w:eastAsia="hi-IN" w:bidi="hi-IN"/>
        </w:rPr>
        <w:tab/>
      </w:r>
      <w:r w:rsidRPr="00A375F0">
        <w:rPr>
          <w:rFonts w:ascii="Palatino Linotype" w:hAnsi="Palatino Linotype"/>
          <w:kern w:val="1"/>
          <w:sz w:val="24"/>
          <w:szCs w:val="24"/>
          <w:lang w:eastAsia="hi-IN" w:bidi="hi-IN"/>
        </w:rPr>
        <w:tab/>
        <w:t xml:space="preserve">        </w:t>
      </w:r>
      <w:r w:rsidRPr="00A375F0">
        <w:rPr>
          <w:rFonts w:ascii="Palatino Linotype" w:hAnsi="Palatino Linotype" w:cs="Mangal"/>
          <w:b/>
          <w:kern w:val="1"/>
          <w:sz w:val="24"/>
          <w:szCs w:val="24"/>
          <w:lang w:eastAsia="hi-IN" w:bidi="hi-IN"/>
        </w:rPr>
        <w:t>178 óra</w:t>
      </w:r>
    </w:p>
    <w:p w:rsidR="008E43E2" w:rsidRPr="00A375F0" w:rsidRDefault="008E43E2" w:rsidP="00C441BE">
      <w:pPr>
        <w:widowControl w:val="0"/>
        <w:suppressAutoHyphens/>
        <w:jc w:val="both"/>
        <w:rPr>
          <w:rFonts w:ascii="Palatino Linotype" w:hAnsi="Palatino Linotype"/>
          <w:b/>
          <w:sz w:val="24"/>
          <w:szCs w:val="24"/>
        </w:rPr>
      </w:pPr>
    </w:p>
    <w:p w:rsidR="008E43E2" w:rsidRPr="00A375F0" w:rsidRDefault="008E43E2" w:rsidP="00F90778">
      <w:pPr>
        <w:widowControl w:val="0"/>
        <w:suppressAutoHyphens/>
        <w:ind w:left="360"/>
        <w:jc w:val="both"/>
        <w:rPr>
          <w:rFonts w:ascii="Palatino Linotype" w:hAnsi="Palatino Linotype"/>
          <w:b/>
          <w:kern w:val="1"/>
          <w:sz w:val="24"/>
          <w:szCs w:val="24"/>
          <w:lang w:eastAsia="hi-IN" w:bidi="hi-IN"/>
        </w:rPr>
      </w:pPr>
      <w:r>
        <w:rPr>
          <w:rFonts w:ascii="Palatino Linotype" w:hAnsi="Palatino Linotype"/>
          <w:b/>
          <w:kern w:val="1"/>
          <w:sz w:val="24"/>
          <w:szCs w:val="24"/>
          <w:lang w:eastAsia="hi-IN" w:bidi="hi-IN"/>
        </w:rPr>
        <w:t xml:space="preserve">10.1. </w:t>
      </w:r>
      <w:r w:rsidRPr="00A375F0">
        <w:rPr>
          <w:rFonts w:ascii="Palatino Linotype" w:hAnsi="Palatino Linotype"/>
          <w:b/>
          <w:kern w:val="1"/>
          <w:sz w:val="24"/>
          <w:szCs w:val="24"/>
          <w:lang w:eastAsia="hi-IN" w:bidi="hi-IN"/>
        </w:rPr>
        <w:t>A tantárgy tanításának célja</w:t>
      </w:r>
    </w:p>
    <w:p w:rsidR="008E43E2" w:rsidRPr="00A375F0" w:rsidRDefault="008E43E2" w:rsidP="00F90778">
      <w:pPr>
        <w:widowControl w:val="0"/>
        <w:suppressAutoHyphens/>
        <w:ind w:left="360"/>
        <w:jc w:val="both"/>
        <w:rPr>
          <w:rFonts w:ascii="Palatino Linotype" w:hAnsi="Palatino Linotype"/>
          <w:b/>
          <w:kern w:val="1"/>
          <w:sz w:val="24"/>
          <w:szCs w:val="24"/>
          <w:lang w:eastAsia="hi-IN" w:bidi="hi-IN"/>
        </w:rPr>
      </w:pPr>
      <w:r w:rsidRPr="00A375F0">
        <w:rPr>
          <w:rFonts w:ascii="Palatino Linotype" w:hAnsi="Palatino Linotype"/>
          <w:kern w:val="1"/>
          <w:sz w:val="24"/>
          <w:szCs w:val="24"/>
          <w:lang w:eastAsia="hi-IN" w:bidi="hi-IN"/>
        </w:rPr>
        <w:t>Elméleti ismeretek nyújtása a nagyobb példányszámú könyvek, nyomdatermékek gyártásához. A tanuló ismerje a technológiai folyamatokat, az anyagok, nyomatok átadásának, átvételének rendjét. A tanuló ismerje meg a gépek beállításának feladatait és szabályait, valamint a biztonsági rendszerek ellenőrzésének menetét. Ismerjék meg a kapcsolódó munka-, tűz és környezetbiztonsági előírásokat</w:t>
      </w:r>
      <w:r w:rsidRPr="00A375F0">
        <w:rPr>
          <w:rFonts w:ascii="Palatino Linotype" w:hAnsi="Palatino Linotype"/>
          <w:b/>
          <w:kern w:val="1"/>
          <w:sz w:val="24"/>
          <w:szCs w:val="24"/>
          <w:lang w:eastAsia="hi-IN" w:bidi="hi-IN"/>
        </w:rPr>
        <w:t>.</w:t>
      </w:r>
    </w:p>
    <w:p w:rsidR="008E43E2" w:rsidRPr="00A375F0" w:rsidRDefault="008E43E2" w:rsidP="00C441BE">
      <w:pPr>
        <w:widowControl w:val="0"/>
        <w:suppressAutoHyphens/>
        <w:jc w:val="both"/>
        <w:rPr>
          <w:rFonts w:ascii="Palatino Linotype" w:hAnsi="Palatino Linotype"/>
          <w:b/>
          <w:kern w:val="1"/>
          <w:sz w:val="24"/>
          <w:szCs w:val="24"/>
          <w:lang w:eastAsia="hi-IN" w:bidi="hi-IN"/>
        </w:rPr>
      </w:pPr>
    </w:p>
    <w:p w:rsidR="008E43E2" w:rsidRPr="00A375F0" w:rsidRDefault="008E43E2" w:rsidP="00F90778">
      <w:pPr>
        <w:widowControl w:val="0"/>
        <w:suppressAutoHyphens/>
        <w:ind w:left="360"/>
        <w:jc w:val="both"/>
        <w:rPr>
          <w:rFonts w:ascii="Palatino Linotype" w:hAnsi="Palatino Linotype"/>
          <w:b/>
          <w:kern w:val="1"/>
          <w:sz w:val="24"/>
          <w:szCs w:val="24"/>
          <w:lang w:eastAsia="hi-IN" w:bidi="hi-IN"/>
        </w:rPr>
      </w:pPr>
      <w:r>
        <w:rPr>
          <w:rFonts w:ascii="Palatino Linotype" w:hAnsi="Palatino Linotype"/>
          <w:b/>
          <w:sz w:val="24"/>
          <w:szCs w:val="24"/>
        </w:rPr>
        <w:t xml:space="preserve">10.2. </w:t>
      </w:r>
      <w:r w:rsidRPr="00A375F0">
        <w:rPr>
          <w:rFonts w:ascii="Palatino Linotype" w:hAnsi="Palatino Linotype"/>
          <w:b/>
          <w:sz w:val="24"/>
          <w:szCs w:val="24"/>
        </w:rPr>
        <w:t>Kapcsolódó</w:t>
      </w:r>
      <w:r w:rsidRPr="00A375F0">
        <w:rPr>
          <w:rFonts w:ascii="Palatino Linotype" w:hAnsi="Palatino Linotype"/>
          <w:b/>
          <w:kern w:val="1"/>
          <w:sz w:val="24"/>
          <w:szCs w:val="24"/>
          <w:lang w:eastAsia="hi-IN" w:bidi="hi-IN"/>
        </w:rPr>
        <w:t xml:space="preserve"> közismereti, szakmai tartalmak</w:t>
      </w:r>
    </w:p>
    <w:p w:rsidR="008E43E2" w:rsidRPr="00A375F0" w:rsidRDefault="008E43E2" w:rsidP="00F90778">
      <w:pPr>
        <w:ind w:left="360"/>
        <w:jc w:val="both"/>
        <w:rPr>
          <w:rFonts w:ascii="Palatino Linotype" w:hAnsi="Palatino Linotype"/>
          <w:b/>
          <w:sz w:val="24"/>
          <w:szCs w:val="24"/>
        </w:rPr>
      </w:pPr>
      <w:r w:rsidRPr="00A375F0">
        <w:rPr>
          <w:rFonts w:ascii="Palatino Linotype" w:hAnsi="Palatino Linotype"/>
          <w:sz w:val="24"/>
          <w:szCs w:val="24"/>
        </w:rPr>
        <w:t>A tantárgy az adott évfolyamba lépés feltételeiként megjelölt közismereti és szakmai tartalmakra épül.</w:t>
      </w:r>
    </w:p>
    <w:p w:rsidR="008E43E2" w:rsidRPr="00A375F0" w:rsidRDefault="008E43E2" w:rsidP="00C441BE">
      <w:pPr>
        <w:widowControl w:val="0"/>
        <w:suppressAutoHyphens/>
        <w:jc w:val="both"/>
        <w:rPr>
          <w:rFonts w:ascii="Palatino Linotype" w:hAnsi="Palatino Linotype"/>
          <w:b/>
          <w:kern w:val="1"/>
          <w:sz w:val="24"/>
          <w:szCs w:val="24"/>
          <w:lang w:eastAsia="hi-IN" w:bidi="hi-IN"/>
        </w:rPr>
      </w:pPr>
    </w:p>
    <w:p w:rsidR="008E43E2" w:rsidRPr="00A375F0" w:rsidRDefault="008E43E2" w:rsidP="00F90778">
      <w:pPr>
        <w:widowControl w:val="0"/>
        <w:suppressAutoHyphens/>
        <w:ind w:left="360"/>
        <w:jc w:val="both"/>
        <w:rPr>
          <w:rFonts w:ascii="Palatino Linotype" w:hAnsi="Palatino Linotype"/>
          <w:b/>
          <w:kern w:val="1"/>
          <w:sz w:val="24"/>
          <w:szCs w:val="24"/>
          <w:lang w:eastAsia="hi-IN" w:bidi="hi-IN"/>
        </w:rPr>
      </w:pPr>
      <w:r>
        <w:rPr>
          <w:rFonts w:ascii="Palatino Linotype" w:hAnsi="Palatino Linotype"/>
          <w:b/>
          <w:kern w:val="1"/>
          <w:sz w:val="24"/>
          <w:szCs w:val="24"/>
          <w:lang w:eastAsia="hi-IN" w:bidi="hi-IN"/>
        </w:rPr>
        <w:t xml:space="preserve">10.3. </w:t>
      </w:r>
      <w:r w:rsidRPr="00A375F0">
        <w:rPr>
          <w:rFonts w:ascii="Palatino Linotype" w:hAnsi="Palatino Linotype"/>
          <w:b/>
          <w:kern w:val="1"/>
          <w:sz w:val="24"/>
          <w:szCs w:val="24"/>
          <w:lang w:eastAsia="hi-IN" w:bidi="hi-IN"/>
        </w:rPr>
        <w:t>Témakörök</w:t>
      </w:r>
    </w:p>
    <w:p w:rsidR="008E43E2" w:rsidRPr="00A375F0" w:rsidRDefault="008E43E2" w:rsidP="00C441BE">
      <w:pPr>
        <w:widowControl w:val="0"/>
        <w:suppressAutoHyphens/>
        <w:jc w:val="both"/>
        <w:rPr>
          <w:rFonts w:ascii="Palatino Linotype" w:hAnsi="Palatino Linotype" w:cs="Mangal"/>
          <w:b/>
          <w:kern w:val="1"/>
          <w:sz w:val="24"/>
          <w:szCs w:val="24"/>
          <w:lang w:eastAsia="hi-IN" w:bidi="hi-IN"/>
        </w:rPr>
      </w:pPr>
    </w:p>
    <w:p w:rsidR="008E43E2" w:rsidRPr="00A375F0" w:rsidRDefault="008E43E2" w:rsidP="00F90778">
      <w:pPr>
        <w:widowControl w:val="0"/>
        <w:suppressAutoHyphens/>
        <w:ind w:left="720"/>
        <w:jc w:val="both"/>
        <w:rPr>
          <w:rFonts w:ascii="Palatino Linotype" w:hAnsi="Palatino Linotype" w:cs="Mangal"/>
          <w:b/>
          <w:kern w:val="1"/>
          <w:sz w:val="24"/>
          <w:szCs w:val="24"/>
          <w:lang w:eastAsia="hi-IN" w:bidi="hi-IN"/>
        </w:rPr>
      </w:pPr>
      <w:r>
        <w:rPr>
          <w:rFonts w:ascii="Palatino Linotype" w:hAnsi="Palatino Linotype"/>
          <w:b/>
          <w:sz w:val="24"/>
          <w:szCs w:val="24"/>
        </w:rPr>
        <w:t xml:space="preserve">10.3.1. </w:t>
      </w:r>
      <w:r w:rsidRPr="00A375F0">
        <w:rPr>
          <w:rFonts w:ascii="Palatino Linotype" w:hAnsi="Palatino Linotype"/>
          <w:b/>
          <w:sz w:val="24"/>
          <w:szCs w:val="24"/>
        </w:rPr>
        <w:t>Könyvtest-, könyvtábla-készítés</w:t>
      </w:r>
      <w:r w:rsidRPr="00A375F0">
        <w:rPr>
          <w:rFonts w:ascii="Palatino Linotype" w:hAnsi="Palatino Linotype" w:cs="Mangal"/>
          <w:b/>
          <w:kern w:val="1"/>
          <w:sz w:val="24"/>
          <w:szCs w:val="24"/>
          <w:lang w:eastAsia="hi-IN" w:bidi="hi-IN"/>
        </w:rPr>
        <w:tab/>
      </w:r>
      <w:r w:rsidRPr="00A375F0">
        <w:rPr>
          <w:rFonts w:ascii="Palatino Linotype" w:hAnsi="Palatino Linotype" w:cs="Mangal"/>
          <w:b/>
          <w:kern w:val="1"/>
          <w:sz w:val="24"/>
          <w:szCs w:val="24"/>
          <w:lang w:eastAsia="hi-IN" w:bidi="hi-IN"/>
        </w:rPr>
        <w:tab/>
      </w:r>
      <w:r w:rsidRPr="00A375F0">
        <w:rPr>
          <w:rFonts w:ascii="Palatino Linotype" w:hAnsi="Palatino Linotype" w:cs="Mangal"/>
          <w:b/>
          <w:kern w:val="1"/>
          <w:sz w:val="24"/>
          <w:szCs w:val="24"/>
          <w:lang w:eastAsia="hi-IN" w:bidi="hi-IN"/>
        </w:rPr>
        <w:tab/>
      </w:r>
      <w:r w:rsidRPr="00A375F0">
        <w:rPr>
          <w:rFonts w:ascii="Palatino Linotype" w:hAnsi="Palatino Linotype" w:cs="Mangal"/>
          <w:b/>
          <w:kern w:val="1"/>
          <w:sz w:val="24"/>
          <w:szCs w:val="24"/>
          <w:lang w:eastAsia="hi-IN" w:bidi="hi-IN"/>
        </w:rPr>
        <w:tab/>
        <w:t xml:space="preserve">          </w:t>
      </w:r>
      <w:r w:rsidRPr="00A375F0">
        <w:rPr>
          <w:rFonts w:ascii="Palatino Linotype" w:hAnsi="Palatino Linotype" w:cs="Mangal"/>
          <w:b/>
          <w:i/>
          <w:kern w:val="1"/>
          <w:sz w:val="24"/>
          <w:szCs w:val="24"/>
          <w:lang w:eastAsia="hi-IN" w:bidi="hi-IN"/>
        </w:rPr>
        <w:t>89 óra</w:t>
      </w:r>
    </w:p>
    <w:p w:rsidR="008E43E2" w:rsidRPr="00A375F0" w:rsidRDefault="008E43E2" w:rsidP="00C441BE">
      <w:pPr>
        <w:widowControl w:val="0"/>
        <w:suppressAutoHyphens/>
        <w:ind w:left="709"/>
        <w:jc w:val="both"/>
        <w:rPr>
          <w:rFonts w:ascii="Palatino Linotype" w:hAnsi="Palatino Linotype"/>
          <w:sz w:val="24"/>
          <w:szCs w:val="24"/>
        </w:rPr>
      </w:pPr>
      <w:r w:rsidRPr="00A375F0">
        <w:rPr>
          <w:rFonts w:ascii="Palatino Linotype" w:hAnsi="Palatino Linotype"/>
          <w:sz w:val="24"/>
          <w:szCs w:val="24"/>
        </w:rPr>
        <w:t>Átveszi a nyomtatott íveket, ellenőrzi a nyomatok minőségét</w:t>
      </w:r>
    </w:p>
    <w:p w:rsidR="008E43E2" w:rsidRPr="00A375F0" w:rsidRDefault="008E43E2" w:rsidP="00C441BE">
      <w:pPr>
        <w:widowControl w:val="0"/>
        <w:suppressAutoHyphens/>
        <w:ind w:left="709"/>
        <w:jc w:val="both"/>
        <w:rPr>
          <w:rFonts w:ascii="Palatino Linotype" w:hAnsi="Palatino Linotype"/>
          <w:sz w:val="24"/>
          <w:szCs w:val="24"/>
        </w:rPr>
      </w:pPr>
      <w:r w:rsidRPr="00A375F0">
        <w:rPr>
          <w:rFonts w:ascii="Palatino Linotype" w:hAnsi="Palatino Linotype"/>
          <w:sz w:val="24"/>
          <w:szCs w:val="24"/>
        </w:rPr>
        <w:t>Ellenőrzi az ívek mennyiségét, a kötési módnak és az alkalmazott technológiának megfelelő hozzálék meglétét</w:t>
      </w:r>
    </w:p>
    <w:p w:rsidR="008E43E2" w:rsidRPr="00A375F0" w:rsidRDefault="008E43E2" w:rsidP="00C441BE">
      <w:pPr>
        <w:widowControl w:val="0"/>
        <w:suppressAutoHyphens/>
        <w:ind w:left="709"/>
        <w:jc w:val="both"/>
        <w:rPr>
          <w:rFonts w:ascii="Palatino Linotype" w:hAnsi="Palatino Linotype"/>
          <w:sz w:val="24"/>
          <w:szCs w:val="24"/>
        </w:rPr>
      </w:pPr>
      <w:r w:rsidRPr="00A375F0">
        <w:rPr>
          <w:rFonts w:ascii="Palatino Linotype" w:hAnsi="Palatino Linotype"/>
          <w:sz w:val="24"/>
          <w:szCs w:val="24"/>
        </w:rPr>
        <w:t>Gyártási dokumentációk, munkatáska, műhelytáska.</w:t>
      </w:r>
    </w:p>
    <w:p w:rsidR="008E43E2" w:rsidRPr="00A375F0" w:rsidRDefault="008E43E2" w:rsidP="00C441BE">
      <w:pPr>
        <w:widowControl w:val="0"/>
        <w:suppressAutoHyphens/>
        <w:ind w:left="709"/>
        <w:jc w:val="both"/>
        <w:rPr>
          <w:rFonts w:ascii="Palatino Linotype" w:hAnsi="Palatino Linotype"/>
          <w:sz w:val="24"/>
          <w:szCs w:val="24"/>
        </w:rPr>
      </w:pPr>
      <w:r w:rsidRPr="00A375F0">
        <w:rPr>
          <w:rFonts w:ascii="Palatino Linotype" w:hAnsi="Palatino Linotype"/>
          <w:sz w:val="24"/>
          <w:szCs w:val="24"/>
        </w:rPr>
        <w:t>Nyomatok példányszámának és a kilövés helyességének ellenőrzése.</w:t>
      </w:r>
    </w:p>
    <w:p w:rsidR="008E43E2" w:rsidRPr="00A375F0" w:rsidRDefault="008E43E2" w:rsidP="00C441BE">
      <w:pPr>
        <w:widowControl w:val="0"/>
        <w:suppressAutoHyphens/>
        <w:ind w:left="709"/>
        <w:jc w:val="both"/>
        <w:rPr>
          <w:rFonts w:ascii="Palatino Linotype" w:hAnsi="Palatino Linotype"/>
          <w:sz w:val="24"/>
          <w:szCs w:val="24"/>
        </w:rPr>
      </w:pPr>
      <w:r w:rsidRPr="00A375F0">
        <w:rPr>
          <w:rFonts w:ascii="Palatino Linotype" w:hAnsi="Palatino Linotype"/>
          <w:sz w:val="24"/>
          <w:szCs w:val="24"/>
        </w:rPr>
        <w:t>Ívvágás, hajtogatás, összehordás.</w:t>
      </w:r>
    </w:p>
    <w:p w:rsidR="008E43E2" w:rsidRPr="00A375F0" w:rsidRDefault="008E43E2" w:rsidP="00C441BE">
      <w:pPr>
        <w:widowControl w:val="0"/>
        <w:suppressAutoHyphens/>
        <w:ind w:left="709"/>
        <w:jc w:val="both"/>
        <w:rPr>
          <w:rFonts w:ascii="Palatino Linotype" w:hAnsi="Palatino Linotype"/>
          <w:sz w:val="24"/>
          <w:szCs w:val="24"/>
        </w:rPr>
      </w:pPr>
      <w:r w:rsidRPr="00A375F0">
        <w:rPr>
          <w:rFonts w:ascii="Palatino Linotype" w:hAnsi="Palatino Linotype"/>
          <w:sz w:val="24"/>
          <w:szCs w:val="24"/>
        </w:rPr>
        <w:t>Kollacionáló jelek fontossága.</w:t>
      </w:r>
    </w:p>
    <w:p w:rsidR="008E43E2" w:rsidRPr="00A375F0" w:rsidRDefault="008E43E2" w:rsidP="00C441BE">
      <w:pPr>
        <w:widowControl w:val="0"/>
        <w:suppressAutoHyphens/>
        <w:ind w:left="709"/>
        <w:jc w:val="both"/>
        <w:rPr>
          <w:rFonts w:ascii="Palatino Linotype" w:hAnsi="Palatino Linotype"/>
          <w:sz w:val="24"/>
          <w:szCs w:val="24"/>
        </w:rPr>
      </w:pPr>
      <w:r w:rsidRPr="00A375F0">
        <w:rPr>
          <w:rFonts w:ascii="Palatino Linotype" w:hAnsi="Palatino Linotype"/>
          <w:sz w:val="24"/>
          <w:szCs w:val="24"/>
        </w:rPr>
        <w:t>Könyvtest-kikészítés.</w:t>
      </w:r>
    </w:p>
    <w:p w:rsidR="008E43E2" w:rsidRPr="00A375F0" w:rsidRDefault="008E43E2" w:rsidP="00C441BE">
      <w:pPr>
        <w:widowControl w:val="0"/>
        <w:suppressAutoHyphens/>
        <w:ind w:left="709"/>
        <w:jc w:val="both"/>
        <w:rPr>
          <w:rFonts w:ascii="Palatino Linotype" w:hAnsi="Palatino Linotype"/>
          <w:sz w:val="24"/>
          <w:szCs w:val="24"/>
        </w:rPr>
      </w:pPr>
      <w:r w:rsidRPr="00A375F0">
        <w:rPr>
          <w:rFonts w:ascii="Palatino Linotype" w:hAnsi="Palatino Linotype"/>
          <w:sz w:val="24"/>
          <w:szCs w:val="24"/>
        </w:rPr>
        <w:t>Könyvtáblakészítés anyagainak és gépeinek előkészítése.</w:t>
      </w:r>
    </w:p>
    <w:p w:rsidR="008E43E2" w:rsidRPr="00A375F0" w:rsidRDefault="008E43E2" w:rsidP="00C441BE">
      <w:pPr>
        <w:widowControl w:val="0"/>
        <w:suppressAutoHyphens/>
        <w:ind w:left="709"/>
        <w:jc w:val="both"/>
        <w:rPr>
          <w:rFonts w:ascii="Palatino Linotype" w:hAnsi="Palatino Linotype"/>
          <w:sz w:val="24"/>
          <w:szCs w:val="24"/>
        </w:rPr>
      </w:pPr>
      <w:r w:rsidRPr="00A375F0">
        <w:rPr>
          <w:rFonts w:ascii="Palatino Linotype" w:hAnsi="Palatino Linotype"/>
          <w:sz w:val="24"/>
          <w:szCs w:val="24"/>
        </w:rPr>
        <w:t>Munka-, tűz-, környezetbiztonsági és érintésvédelmi előírások betartása</w:t>
      </w:r>
    </w:p>
    <w:p w:rsidR="008E43E2" w:rsidRPr="00A375F0" w:rsidRDefault="008E43E2" w:rsidP="00C441BE">
      <w:pPr>
        <w:widowControl w:val="0"/>
        <w:suppressAutoHyphens/>
        <w:ind w:left="709"/>
        <w:jc w:val="both"/>
        <w:rPr>
          <w:rFonts w:ascii="Palatino Linotype" w:hAnsi="Palatino Linotype"/>
          <w:sz w:val="24"/>
          <w:szCs w:val="24"/>
        </w:rPr>
      </w:pPr>
      <w:r w:rsidRPr="00A375F0">
        <w:rPr>
          <w:rFonts w:ascii="Palatino Linotype" w:hAnsi="Palatino Linotype"/>
          <w:sz w:val="24"/>
          <w:szCs w:val="24"/>
        </w:rPr>
        <w:t>Ellenőrzi a gépek védőburkolatának sértetlenségét.</w:t>
      </w:r>
    </w:p>
    <w:p w:rsidR="008E43E2" w:rsidRPr="00A375F0" w:rsidRDefault="008E43E2" w:rsidP="00C441BE">
      <w:pPr>
        <w:widowControl w:val="0"/>
        <w:suppressAutoHyphens/>
        <w:ind w:left="709"/>
        <w:jc w:val="both"/>
        <w:rPr>
          <w:rFonts w:ascii="Palatino Linotype" w:hAnsi="Palatino Linotype"/>
          <w:sz w:val="24"/>
          <w:szCs w:val="24"/>
        </w:rPr>
      </w:pPr>
      <w:r w:rsidRPr="00A375F0">
        <w:rPr>
          <w:rFonts w:ascii="Palatino Linotype" w:hAnsi="Palatino Linotype"/>
          <w:sz w:val="24"/>
          <w:szCs w:val="24"/>
        </w:rPr>
        <w:t>Beállítja és működteti a nagyüzemi könyvtest-készítés gépegységeit a gyártási utasítás alapján</w:t>
      </w:r>
    </w:p>
    <w:p w:rsidR="008E43E2" w:rsidRPr="00A375F0" w:rsidRDefault="008E43E2" w:rsidP="00C441BE">
      <w:pPr>
        <w:widowControl w:val="0"/>
        <w:suppressAutoHyphens/>
        <w:ind w:left="709"/>
        <w:jc w:val="both"/>
        <w:rPr>
          <w:rFonts w:ascii="Palatino Linotype" w:hAnsi="Palatino Linotype"/>
          <w:sz w:val="24"/>
          <w:szCs w:val="24"/>
        </w:rPr>
      </w:pPr>
      <w:r w:rsidRPr="00A375F0">
        <w:rPr>
          <w:rFonts w:ascii="Palatino Linotype" w:hAnsi="Palatino Linotype"/>
          <w:sz w:val="24"/>
          <w:szCs w:val="24"/>
        </w:rPr>
        <w:t>Beállítja a könyvtábla-készítés gépeit</w:t>
      </w:r>
    </w:p>
    <w:p w:rsidR="008E43E2" w:rsidRPr="00A375F0" w:rsidRDefault="008E43E2" w:rsidP="00C441BE">
      <w:pPr>
        <w:widowControl w:val="0"/>
        <w:suppressAutoHyphens/>
        <w:ind w:left="709"/>
        <w:jc w:val="both"/>
        <w:rPr>
          <w:rFonts w:ascii="Palatino Linotype" w:hAnsi="Palatino Linotype"/>
          <w:sz w:val="24"/>
          <w:szCs w:val="24"/>
        </w:rPr>
      </w:pPr>
      <w:r w:rsidRPr="00A375F0">
        <w:rPr>
          <w:rFonts w:ascii="Palatino Linotype" w:hAnsi="Palatino Linotype"/>
          <w:sz w:val="24"/>
          <w:szCs w:val="24"/>
        </w:rPr>
        <w:t>Ellenőrzi a ragasztók mennyiségét, hőmérsékletét, száradását</w:t>
      </w:r>
    </w:p>
    <w:p w:rsidR="008E43E2" w:rsidRPr="00A375F0" w:rsidRDefault="008E43E2" w:rsidP="00C441BE">
      <w:pPr>
        <w:widowControl w:val="0"/>
        <w:suppressAutoHyphens/>
        <w:ind w:left="709"/>
        <w:jc w:val="both"/>
        <w:rPr>
          <w:rFonts w:ascii="Palatino Linotype" w:hAnsi="Palatino Linotype"/>
          <w:sz w:val="24"/>
          <w:szCs w:val="24"/>
        </w:rPr>
      </w:pPr>
      <w:r w:rsidRPr="00A375F0">
        <w:rPr>
          <w:rFonts w:ascii="Palatino Linotype" w:hAnsi="Palatino Linotype"/>
          <w:sz w:val="24"/>
          <w:szCs w:val="24"/>
        </w:rPr>
        <w:t>A vágás, hajtogatás technológiája</w:t>
      </w:r>
    </w:p>
    <w:p w:rsidR="008E43E2" w:rsidRPr="00A375F0" w:rsidRDefault="008E43E2" w:rsidP="00C441BE">
      <w:pPr>
        <w:widowControl w:val="0"/>
        <w:suppressAutoHyphens/>
        <w:ind w:left="709"/>
        <w:jc w:val="both"/>
        <w:rPr>
          <w:rFonts w:ascii="Palatino Linotype" w:hAnsi="Palatino Linotype"/>
          <w:sz w:val="24"/>
          <w:szCs w:val="24"/>
        </w:rPr>
      </w:pPr>
      <w:r w:rsidRPr="00A375F0">
        <w:rPr>
          <w:rFonts w:ascii="Palatino Linotype" w:hAnsi="Palatino Linotype"/>
          <w:sz w:val="24"/>
          <w:szCs w:val="24"/>
        </w:rPr>
        <w:t>Az összehordás és az előzékelés technológiája.</w:t>
      </w:r>
    </w:p>
    <w:p w:rsidR="008E43E2" w:rsidRPr="00A375F0" w:rsidRDefault="008E43E2" w:rsidP="00C441BE">
      <w:pPr>
        <w:widowControl w:val="0"/>
        <w:suppressAutoHyphens/>
        <w:ind w:left="709"/>
        <w:jc w:val="both"/>
        <w:rPr>
          <w:rFonts w:ascii="Palatino Linotype" w:hAnsi="Palatino Linotype"/>
          <w:sz w:val="24"/>
          <w:szCs w:val="24"/>
        </w:rPr>
      </w:pPr>
      <w:r w:rsidRPr="00A375F0">
        <w:rPr>
          <w:rFonts w:ascii="Palatino Linotype" w:hAnsi="Palatino Linotype"/>
          <w:sz w:val="24"/>
          <w:szCs w:val="24"/>
        </w:rPr>
        <w:t>Ívegyesítési módok.</w:t>
      </w:r>
    </w:p>
    <w:p w:rsidR="008E43E2" w:rsidRPr="00A375F0" w:rsidRDefault="008E43E2" w:rsidP="00C441BE">
      <w:pPr>
        <w:widowControl w:val="0"/>
        <w:suppressAutoHyphens/>
        <w:ind w:left="709"/>
        <w:jc w:val="both"/>
        <w:rPr>
          <w:rFonts w:ascii="Palatino Linotype" w:hAnsi="Palatino Linotype"/>
          <w:sz w:val="24"/>
          <w:szCs w:val="24"/>
        </w:rPr>
      </w:pPr>
      <w:r w:rsidRPr="00A375F0">
        <w:rPr>
          <w:rFonts w:ascii="Palatino Linotype" w:hAnsi="Palatino Linotype"/>
          <w:sz w:val="24"/>
          <w:szCs w:val="24"/>
        </w:rPr>
        <w:t>A cérnafűzés technológiája.</w:t>
      </w:r>
    </w:p>
    <w:p w:rsidR="008E43E2" w:rsidRPr="00A375F0" w:rsidRDefault="008E43E2" w:rsidP="00C441BE">
      <w:pPr>
        <w:widowControl w:val="0"/>
        <w:suppressAutoHyphens/>
        <w:ind w:left="709"/>
        <w:jc w:val="both"/>
        <w:rPr>
          <w:rFonts w:ascii="Palatino Linotype" w:hAnsi="Palatino Linotype"/>
          <w:sz w:val="24"/>
          <w:szCs w:val="24"/>
        </w:rPr>
      </w:pPr>
      <w:r w:rsidRPr="00A375F0">
        <w:rPr>
          <w:rFonts w:ascii="Palatino Linotype" w:hAnsi="Palatino Linotype"/>
          <w:sz w:val="24"/>
          <w:szCs w:val="24"/>
        </w:rPr>
        <w:t>Ragasztókötés technológiája.</w:t>
      </w:r>
    </w:p>
    <w:p w:rsidR="008E43E2" w:rsidRPr="00A375F0" w:rsidRDefault="008E43E2" w:rsidP="00C441BE">
      <w:pPr>
        <w:widowControl w:val="0"/>
        <w:suppressAutoHyphens/>
        <w:ind w:left="709"/>
        <w:jc w:val="both"/>
        <w:rPr>
          <w:rFonts w:ascii="Palatino Linotype" w:hAnsi="Palatino Linotype"/>
          <w:sz w:val="24"/>
          <w:szCs w:val="24"/>
        </w:rPr>
      </w:pPr>
      <w:r w:rsidRPr="00A375F0">
        <w:rPr>
          <w:rFonts w:ascii="Palatino Linotype" w:hAnsi="Palatino Linotype"/>
          <w:sz w:val="24"/>
          <w:szCs w:val="24"/>
        </w:rPr>
        <w:t>Tábla anyagainak szabása.</w:t>
      </w:r>
    </w:p>
    <w:p w:rsidR="008E43E2" w:rsidRPr="00A375F0" w:rsidRDefault="008E43E2" w:rsidP="00C441BE">
      <w:pPr>
        <w:widowControl w:val="0"/>
        <w:suppressAutoHyphens/>
        <w:ind w:left="709"/>
        <w:jc w:val="both"/>
        <w:rPr>
          <w:rFonts w:ascii="Palatino Linotype" w:hAnsi="Palatino Linotype"/>
          <w:sz w:val="24"/>
          <w:szCs w:val="24"/>
        </w:rPr>
      </w:pPr>
      <w:r w:rsidRPr="00A375F0">
        <w:rPr>
          <w:rFonts w:ascii="Palatino Linotype" w:hAnsi="Palatino Linotype"/>
          <w:sz w:val="24"/>
          <w:szCs w:val="24"/>
        </w:rPr>
        <w:t>Tábla-összeállítás technológiája.</w:t>
      </w:r>
    </w:p>
    <w:p w:rsidR="008E43E2" w:rsidRPr="00A375F0" w:rsidRDefault="008E43E2" w:rsidP="00C441BE">
      <w:pPr>
        <w:widowControl w:val="0"/>
        <w:suppressAutoHyphens/>
        <w:ind w:left="1418"/>
        <w:jc w:val="both"/>
        <w:rPr>
          <w:rFonts w:ascii="Palatino Linotype" w:hAnsi="Palatino Linotype" w:cs="Mangal"/>
          <w:kern w:val="1"/>
          <w:sz w:val="24"/>
          <w:szCs w:val="24"/>
          <w:lang w:eastAsia="hi-IN" w:bidi="hi-IN"/>
        </w:rPr>
      </w:pPr>
    </w:p>
    <w:p w:rsidR="008E43E2" w:rsidRPr="00A375F0" w:rsidRDefault="008E43E2" w:rsidP="00F90778">
      <w:pPr>
        <w:widowControl w:val="0"/>
        <w:suppressAutoHyphens/>
        <w:ind w:left="720"/>
        <w:jc w:val="both"/>
        <w:rPr>
          <w:rFonts w:ascii="Palatino Linotype" w:hAnsi="Palatino Linotype" w:cs="Mangal"/>
          <w:b/>
          <w:kern w:val="1"/>
          <w:sz w:val="24"/>
          <w:szCs w:val="24"/>
          <w:lang w:eastAsia="hi-IN" w:bidi="hi-IN"/>
        </w:rPr>
      </w:pPr>
      <w:r>
        <w:rPr>
          <w:rFonts w:ascii="Palatino Linotype" w:hAnsi="Palatino Linotype"/>
          <w:b/>
          <w:sz w:val="24"/>
          <w:szCs w:val="24"/>
        </w:rPr>
        <w:t xml:space="preserve">10.3.2. </w:t>
      </w:r>
      <w:r w:rsidRPr="00A375F0">
        <w:rPr>
          <w:rFonts w:ascii="Palatino Linotype" w:hAnsi="Palatino Linotype"/>
          <w:b/>
          <w:sz w:val="24"/>
          <w:szCs w:val="24"/>
        </w:rPr>
        <w:t>Könyvkikészítés</w:t>
      </w:r>
      <w:r w:rsidRPr="00A375F0">
        <w:rPr>
          <w:rFonts w:ascii="Palatino Linotype" w:hAnsi="Palatino Linotype" w:cs="Mangal"/>
          <w:b/>
          <w:kern w:val="1"/>
          <w:sz w:val="24"/>
          <w:szCs w:val="24"/>
          <w:lang w:eastAsia="hi-IN" w:bidi="hi-IN"/>
        </w:rPr>
        <w:tab/>
      </w:r>
      <w:r w:rsidRPr="00A375F0">
        <w:rPr>
          <w:rFonts w:ascii="Palatino Linotype" w:hAnsi="Palatino Linotype" w:cs="Mangal"/>
          <w:b/>
          <w:kern w:val="1"/>
          <w:sz w:val="24"/>
          <w:szCs w:val="24"/>
          <w:lang w:eastAsia="hi-IN" w:bidi="hi-IN"/>
        </w:rPr>
        <w:tab/>
      </w:r>
      <w:r w:rsidRPr="00A375F0">
        <w:rPr>
          <w:rFonts w:ascii="Palatino Linotype" w:hAnsi="Palatino Linotype" w:cs="Mangal"/>
          <w:b/>
          <w:kern w:val="1"/>
          <w:sz w:val="24"/>
          <w:szCs w:val="24"/>
          <w:lang w:eastAsia="hi-IN" w:bidi="hi-IN"/>
        </w:rPr>
        <w:tab/>
      </w:r>
      <w:r w:rsidRPr="00A375F0">
        <w:rPr>
          <w:rFonts w:ascii="Palatino Linotype" w:hAnsi="Palatino Linotype" w:cs="Mangal"/>
          <w:b/>
          <w:kern w:val="1"/>
          <w:sz w:val="24"/>
          <w:szCs w:val="24"/>
          <w:lang w:eastAsia="hi-IN" w:bidi="hi-IN"/>
        </w:rPr>
        <w:tab/>
      </w:r>
      <w:r w:rsidRPr="00A375F0">
        <w:rPr>
          <w:rFonts w:ascii="Palatino Linotype" w:hAnsi="Palatino Linotype" w:cs="Mangal"/>
          <w:b/>
          <w:kern w:val="1"/>
          <w:sz w:val="24"/>
          <w:szCs w:val="24"/>
          <w:lang w:eastAsia="hi-IN" w:bidi="hi-IN"/>
        </w:rPr>
        <w:tab/>
      </w:r>
      <w:r w:rsidRPr="00A375F0">
        <w:rPr>
          <w:rFonts w:ascii="Palatino Linotype" w:hAnsi="Palatino Linotype" w:cs="Mangal"/>
          <w:b/>
          <w:kern w:val="1"/>
          <w:sz w:val="24"/>
          <w:szCs w:val="24"/>
          <w:lang w:eastAsia="hi-IN" w:bidi="hi-IN"/>
        </w:rPr>
        <w:tab/>
      </w:r>
      <w:r w:rsidRPr="00A375F0">
        <w:rPr>
          <w:rFonts w:ascii="Palatino Linotype" w:hAnsi="Palatino Linotype" w:cs="Mangal"/>
          <w:b/>
          <w:kern w:val="1"/>
          <w:sz w:val="24"/>
          <w:szCs w:val="24"/>
          <w:lang w:eastAsia="hi-IN" w:bidi="hi-IN"/>
        </w:rPr>
        <w:tab/>
        <w:t xml:space="preserve">          </w:t>
      </w:r>
      <w:r w:rsidRPr="00A375F0">
        <w:rPr>
          <w:rFonts w:ascii="Palatino Linotype" w:hAnsi="Palatino Linotype" w:cs="Mangal"/>
          <w:b/>
          <w:i/>
          <w:kern w:val="1"/>
          <w:sz w:val="24"/>
          <w:szCs w:val="24"/>
          <w:lang w:eastAsia="hi-IN" w:bidi="hi-IN"/>
        </w:rPr>
        <w:t>89 óra</w:t>
      </w:r>
    </w:p>
    <w:p w:rsidR="008E43E2" w:rsidRPr="00A375F0" w:rsidRDefault="008E43E2" w:rsidP="00C441BE">
      <w:pPr>
        <w:widowControl w:val="0"/>
        <w:suppressAutoHyphens/>
        <w:ind w:left="709"/>
        <w:jc w:val="both"/>
        <w:rPr>
          <w:rFonts w:ascii="Palatino Linotype" w:hAnsi="Palatino Linotype"/>
          <w:sz w:val="24"/>
          <w:szCs w:val="24"/>
        </w:rPr>
      </w:pPr>
      <w:r w:rsidRPr="00A375F0">
        <w:rPr>
          <w:rFonts w:ascii="Palatino Linotype" w:hAnsi="Palatino Linotype"/>
          <w:sz w:val="24"/>
          <w:szCs w:val="24"/>
        </w:rPr>
        <w:t>Tábla-összeállítás, táblakikészítés technológiája.</w:t>
      </w:r>
      <w:r w:rsidRPr="00A375F0">
        <w:rPr>
          <w:rFonts w:ascii="Palatino Linotype" w:hAnsi="Palatino Linotype"/>
          <w:sz w:val="24"/>
          <w:szCs w:val="24"/>
        </w:rPr>
        <w:tab/>
      </w:r>
    </w:p>
    <w:p w:rsidR="008E43E2" w:rsidRPr="00A375F0" w:rsidRDefault="008E43E2" w:rsidP="00C441BE">
      <w:pPr>
        <w:widowControl w:val="0"/>
        <w:suppressAutoHyphens/>
        <w:ind w:left="709"/>
        <w:jc w:val="both"/>
        <w:rPr>
          <w:rFonts w:ascii="Palatino Linotype" w:hAnsi="Palatino Linotype"/>
          <w:sz w:val="24"/>
          <w:szCs w:val="24"/>
        </w:rPr>
      </w:pPr>
      <w:r w:rsidRPr="00A375F0">
        <w:rPr>
          <w:rFonts w:ascii="Palatino Linotype" w:hAnsi="Palatino Linotype"/>
          <w:sz w:val="24"/>
          <w:szCs w:val="24"/>
        </w:rPr>
        <w:lastRenderedPageBreak/>
        <w:t>A könyvtest-beakasztás technológiája.</w:t>
      </w:r>
    </w:p>
    <w:p w:rsidR="008E43E2" w:rsidRPr="00A375F0" w:rsidRDefault="008E43E2" w:rsidP="00C441BE">
      <w:pPr>
        <w:widowControl w:val="0"/>
        <w:suppressAutoHyphens/>
        <w:ind w:left="709"/>
        <w:jc w:val="both"/>
        <w:rPr>
          <w:rFonts w:ascii="Palatino Linotype" w:hAnsi="Palatino Linotype"/>
          <w:sz w:val="24"/>
          <w:szCs w:val="24"/>
        </w:rPr>
      </w:pPr>
      <w:r w:rsidRPr="00A375F0">
        <w:rPr>
          <w:rFonts w:ascii="Palatino Linotype" w:hAnsi="Palatino Linotype"/>
          <w:sz w:val="24"/>
          <w:szCs w:val="24"/>
        </w:rPr>
        <w:t>Préselések, ragasztások, szárítások technológiájának elmélete.</w:t>
      </w:r>
    </w:p>
    <w:p w:rsidR="008E43E2" w:rsidRPr="00A375F0" w:rsidRDefault="008E43E2" w:rsidP="00C441BE">
      <w:pPr>
        <w:widowControl w:val="0"/>
        <w:suppressAutoHyphens/>
        <w:ind w:left="709"/>
        <w:jc w:val="both"/>
        <w:rPr>
          <w:rFonts w:ascii="Palatino Linotype" w:hAnsi="Palatino Linotype"/>
          <w:sz w:val="24"/>
          <w:szCs w:val="24"/>
        </w:rPr>
      </w:pPr>
      <w:r w:rsidRPr="00A375F0">
        <w:rPr>
          <w:rFonts w:ascii="Palatino Linotype" w:hAnsi="Palatino Linotype"/>
          <w:sz w:val="24"/>
          <w:szCs w:val="24"/>
        </w:rPr>
        <w:t>Könyvnyílás-beégetés szükségessége és technikai megoldása.</w:t>
      </w:r>
    </w:p>
    <w:p w:rsidR="008E43E2" w:rsidRPr="00A375F0" w:rsidRDefault="008E43E2" w:rsidP="00C441BE">
      <w:pPr>
        <w:widowControl w:val="0"/>
        <w:suppressAutoHyphens/>
        <w:ind w:left="709"/>
        <w:jc w:val="both"/>
        <w:rPr>
          <w:rFonts w:ascii="Palatino Linotype" w:hAnsi="Palatino Linotype"/>
          <w:sz w:val="24"/>
          <w:szCs w:val="24"/>
        </w:rPr>
      </w:pPr>
      <w:r w:rsidRPr="00A375F0">
        <w:rPr>
          <w:rFonts w:ascii="Palatino Linotype" w:hAnsi="Palatino Linotype"/>
          <w:sz w:val="24"/>
          <w:szCs w:val="24"/>
        </w:rPr>
        <w:t xml:space="preserve">Védőborító felhelyezése, minőség-ellenőrzés, csomagolás, expediálás. </w:t>
      </w:r>
    </w:p>
    <w:p w:rsidR="008E43E2" w:rsidRPr="00A375F0" w:rsidRDefault="008E43E2" w:rsidP="00C441BE">
      <w:pPr>
        <w:widowControl w:val="0"/>
        <w:suppressAutoHyphens/>
        <w:ind w:left="709"/>
        <w:jc w:val="both"/>
        <w:rPr>
          <w:rFonts w:ascii="Palatino Linotype" w:hAnsi="Palatino Linotype"/>
          <w:sz w:val="24"/>
          <w:szCs w:val="24"/>
        </w:rPr>
      </w:pPr>
      <w:r w:rsidRPr="00A375F0">
        <w:rPr>
          <w:rFonts w:ascii="Palatino Linotype" w:hAnsi="Palatino Linotype"/>
          <w:sz w:val="24"/>
          <w:szCs w:val="24"/>
        </w:rPr>
        <w:t>Munka-, tűz-, környezetbiztonsági és érintésvédelmi előírások betartása.</w:t>
      </w:r>
    </w:p>
    <w:p w:rsidR="008E43E2" w:rsidRPr="00A375F0" w:rsidRDefault="008E43E2" w:rsidP="00C441BE">
      <w:pPr>
        <w:widowControl w:val="0"/>
        <w:suppressAutoHyphens/>
        <w:ind w:left="709"/>
        <w:jc w:val="both"/>
        <w:rPr>
          <w:rFonts w:ascii="Palatino Linotype" w:hAnsi="Palatino Linotype"/>
          <w:sz w:val="24"/>
          <w:szCs w:val="24"/>
        </w:rPr>
      </w:pPr>
      <w:r w:rsidRPr="00A375F0">
        <w:rPr>
          <w:rFonts w:ascii="Palatino Linotype" w:hAnsi="Palatino Linotype"/>
          <w:sz w:val="24"/>
          <w:szCs w:val="24"/>
        </w:rPr>
        <w:t>A könyvkikészítés gépei, gépsorai.</w:t>
      </w:r>
    </w:p>
    <w:p w:rsidR="008E43E2" w:rsidRPr="00A375F0" w:rsidRDefault="008E43E2" w:rsidP="00C441BE">
      <w:pPr>
        <w:widowControl w:val="0"/>
        <w:suppressAutoHyphens/>
        <w:ind w:left="709"/>
        <w:jc w:val="both"/>
        <w:rPr>
          <w:rFonts w:ascii="Palatino Linotype" w:hAnsi="Palatino Linotype"/>
          <w:sz w:val="24"/>
          <w:szCs w:val="24"/>
        </w:rPr>
      </w:pPr>
      <w:r w:rsidRPr="00A375F0">
        <w:rPr>
          <w:rFonts w:ascii="Palatino Linotype" w:hAnsi="Palatino Linotype"/>
          <w:sz w:val="24"/>
          <w:szCs w:val="24"/>
        </w:rPr>
        <w:t>Gerincmarás optimális értékei.</w:t>
      </w:r>
    </w:p>
    <w:p w:rsidR="008E43E2" w:rsidRPr="00A375F0" w:rsidRDefault="008E43E2" w:rsidP="00C441BE">
      <w:pPr>
        <w:widowControl w:val="0"/>
        <w:suppressAutoHyphens/>
        <w:ind w:left="709"/>
        <w:jc w:val="both"/>
        <w:rPr>
          <w:rFonts w:ascii="Palatino Linotype" w:hAnsi="Palatino Linotype"/>
          <w:sz w:val="24"/>
          <w:szCs w:val="24"/>
        </w:rPr>
      </w:pPr>
      <w:r w:rsidRPr="00A375F0">
        <w:rPr>
          <w:rFonts w:ascii="Palatino Linotype" w:hAnsi="Palatino Linotype"/>
          <w:sz w:val="24"/>
          <w:szCs w:val="24"/>
        </w:rPr>
        <w:t>Könyvtest-kikészítés technológiája.</w:t>
      </w:r>
    </w:p>
    <w:p w:rsidR="008E43E2" w:rsidRPr="00A375F0" w:rsidRDefault="008E43E2" w:rsidP="00C441BE">
      <w:pPr>
        <w:widowControl w:val="0"/>
        <w:suppressAutoHyphens/>
        <w:ind w:left="709"/>
        <w:jc w:val="both"/>
        <w:rPr>
          <w:rFonts w:ascii="Palatino Linotype" w:hAnsi="Palatino Linotype"/>
          <w:sz w:val="24"/>
          <w:szCs w:val="24"/>
        </w:rPr>
      </w:pPr>
      <w:r w:rsidRPr="00A375F0">
        <w:rPr>
          <w:rFonts w:ascii="Palatino Linotype" w:hAnsi="Palatino Linotype"/>
          <w:sz w:val="24"/>
          <w:szCs w:val="24"/>
        </w:rPr>
        <w:t>Borítástípusok.</w:t>
      </w:r>
    </w:p>
    <w:p w:rsidR="008E43E2" w:rsidRPr="00A375F0" w:rsidRDefault="008E43E2" w:rsidP="00C441BE">
      <w:pPr>
        <w:widowControl w:val="0"/>
        <w:suppressAutoHyphens/>
        <w:ind w:left="709"/>
        <w:jc w:val="both"/>
        <w:rPr>
          <w:rFonts w:ascii="Palatino Linotype" w:hAnsi="Palatino Linotype"/>
          <w:sz w:val="24"/>
          <w:szCs w:val="24"/>
        </w:rPr>
      </w:pPr>
      <w:r w:rsidRPr="00A375F0">
        <w:rPr>
          <w:rFonts w:ascii="Palatino Linotype" w:hAnsi="Palatino Linotype"/>
          <w:sz w:val="24"/>
          <w:szCs w:val="24"/>
        </w:rPr>
        <w:t>Préselések, szárítások technológiája.</w:t>
      </w:r>
    </w:p>
    <w:p w:rsidR="008E43E2" w:rsidRPr="00A375F0" w:rsidRDefault="008E43E2" w:rsidP="00C441BE">
      <w:pPr>
        <w:widowControl w:val="0"/>
        <w:suppressAutoHyphens/>
        <w:ind w:left="709"/>
        <w:jc w:val="both"/>
        <w:rPr>
          <w:rFonts w:ascii="Palatino Linotype" w:hAnsi="Palatino Linotype"/>
          <w:sz w:val="24"/>
          <w:szCs w:val="24"/>
        </w:rPr>
      </w:pPr>
      <w:r w:rsidRPr="00A375F0">
        <w:rPr>
          <w:rFonts w:ascii="Palatino Linotype" w:hAnsi="Palatino Linotype"/>
          <w:sz w:val="24"/>
          <w:szCs w:val="24"/>
        </w:rPr>
        <w:t>Könyvnyílás-beégetés technológiája.</w:t>
      </w:r>
    </w:p>
    <w:p w:rsidR="008E43E2" w:rsidRPr="00A375F0" w:rsidRDefault="008E43E2" w:rsidP="00C441BE">
      <w:pPr>
        <w:widowControl w:val="0"/>
        <w:suppressAutoHyphens/>
        <w:ind w:left="709"/>
        <w:jc w:val="both"/>
        <w:rPr>
          <w:rFonts w:ascii="Palatino Linotype" w:hAnsi="Palatino Linotype"/>
          <w:sz w:val="24"/>
          <w:szCs w:val="24"/>
        </w:rPr>
      </w:pPr>
      <w:r w:rsidRPr="00A375F0">
        <w:rPr>
          <w:rFonts w:ascii="Palatino Linotype" w:hAnsi="Palatino Linotype"/>
          <w:sz w:val="24"/>
          <w:szCs w:val="24"/>
        </w:rPr>
        <w:t>Védőborító felhelyezése.</w:t>
      </w:r>
    </w:p>
    <w:p w:rsidR="008E43E2" w:rsidRPr="00A375F0" w:rsidRDefault="008E43E2" w:rsidP="00C441BE">
      <w:pPr>
        <w:widowControl w:val="0"/>
        <w:suppressAutoHyphens/>
        <w:ind w:left="709"/>
        <w:jc w:val="both"/>
        <w:rPr>
          <w:rFonts w:ascii="Palatino Linotype" w:hAnsi="Palatino Linotype"/>
          <w:sz w:val="24"/>
          <w:szCs w:val="24"/>
        </w:rPr>
      </w:pPr>
      <w:r w:rsidRPr="00A375F0">
        <w:rPr>
          <w:rFonts w:ascii="Palatino Linotype" w:hAnsi="Palatino Linotype"/>
          <w:sz w:val="24"/>
          <w:szCs w:val="24"/>
        </w:rPr>
        <w:t>Csomagolás, expediálás.</w:t>
      </w:r>
    </w:p>
    <w:p w:rsidR="008E43E2" w:rsidRPr="00A375F0" w:rsidRDefault="008E43E2" w:rsidP="00C441BE">
      <w:pPr>
        <w:widowControl w:val="0"/>
        <w:suppressAutoHyphens/>
        <w:ind w:left="1418"/>
        <w:jc w:val="both"/>
        <w:rPr>
          <w:rFonts w:ascii="Palatino Linotype" w:hAnsi="Palatino Linotype" w:cs="Mangal"/>
          <w:kern w:val="1"/>
          <w:sz w:val="24"/>
          <w:szCs w:val="24"/>
          <w:lang w:eastAsia="hi-IN" w:bidi="hi-IN"/>
        </w:rPr>
      </w:pPr>
    </w:p>
    <w:p w:rsidR="008E43E2" w:rsidRPr="00A375F0" w:rsidRDefault="008E43E2" w:rsidP="00F90778">
      <w:pPr>
        <w:widowControl w:val="0"/>
        <w:suppressAutoHyphens/>
        <w:ind w:left="360"/>
        <w:jc w:val="both"/>
        <w:rPr>
          <w:rFonts w:ascii="Palatino Linotype" w:hAnsi="Palatino Linotype"/>
          <w:b/>
          <w:i/>
          <w:kern w:val="1"/>
          <w:sz w:val="24"/>
          <w:szCs w:val="24"/>
          <w:lang w:eastAsia="hi-IN" w:bidi="hi-IN"/>
        </w:rPr>
      </w:pPr>
      <w:r w:rsidRPr="00F90778">
        <w:rPr>
          <w:rFonts w:ascii="Palatino Linotype" w:hAnsi="Palatino Linotype"/>
          <w:b/>
          <w:kern w:val="1"/>
          <w:sz w:val="24"/>
          <w:szCs w:val="24"/>
          <w:lang w:eastAsia="hi-IN" w:bidi="hi-IN"/>
        </w:rPr>
        <w:t>10.4.</w:t>
      </w:r>
      <w:r>
        <w:rPr>
          <w:rFonts w:ascii="Palatino Linotype" w:hAnsi="Palatino Linotype"/>
          <w:b/>
          <w:i/>
          <w:kern w:val="1"/>
          <w:sz w:val="24"/>
          <w:szCs w:val="24"/>
          <w:lang w:eastAsia="hi-IN" w:bidi="hi-IN"/>
        </w:rPr>
        <w:t xml:space="preserve"> </w:t>
      </w:r>
      <w:r w:rsidRPr="00A375F0">
        <w:rPr>
          <w:rFonts w:ascii="Palatino Linotype" w:hAnsi="Palatino Linotype"/>
          <w:b/>
          <w:i/>
          <w:kern w:val="1"/>
          <w:sz w:val="24"/>
          <w:szCs w:val="24"/>
          <w:lang w:eastAsia="hi-IN" w:bidi="hi-IN"/>
        </w:rPr>
        <w:t>A képzés javasolt helyszíne (ajánlás)</w:t>
      </w:r>
    </w:p>
    <w:p w:rsidR="008E43E2" w:rsidRPr="00A375F0" w:rsidRDefault="008E43E2" w:rsidP="00C441BE">
      <w:pPr>
        <w:widowControl w:val="0"/>
        <w:suppressAutoHyphens/>
        <w:ind w:left="851" w:hanging="284"/>
        <w:jc w:val="both"/>
        <w:rPr>
          <w:rFonts w:ascii="Palatino Linotype" w:hAnsi="Palatino Linotype"/>
          <w:i/>
          <w:sz w:val="24"/>
          <w:szCs w:val="24"/>
        </w:rPr>
      </w:pPr>
      <w:r w:rsidRPr="00A375F0">
        <w:rPr>
          <w:rFonts w:ascii="Palatino Linotype" w:hAnsi="Palatino Linotype"/>
          <w:i/>
          <w:sz w:val="24"/>
          <w:szCs w:val="24"/>
        </w:rPr>
        <w:t>Tanterem</w:t>
      </w:r>
    </w:p>
    <w:p w:rsidR="008E43E2" w:rsidRPr="00A375F0" w:rsidRDefault="008E43E2" w:rsidP="00C441BE">
      <w:pPr>
        <w:widowControl w:val="0"/>
        <w:suppressAutoHyphens/>
        <w:jc w:val="both"/>
        <w:rPr>
          <w:rFonts w:ascii="Palatino Linotype" w:hAnsi="Palatino Linotype" w:cs="Mangal"/>
          <w:b/>
          <w:kern w:val="1"/>
          <w:sz w:val="24"/>
          <w:szCs w:val="24"/>
          <w:lang w:eastAsia="hi-IN" w:bidi="hi-IN"/>
        </w:rPr>
      </w:pPr>
    </w:p>
    <w:p w:rsidR="008E43E2" w:rsidRPr="00A375F0" w:rsidRDefault="008E43E2" w:rsidP="00F90778">
      <w:pPr>
        <w:widowControl w:val="0"/>
        <w:suppressAutoHyphens/>
        <w:ind w:left="360"/>
        <w:jc w:val="both"/>
        <w:rPr>
          <w:rFonts w:ascii="Palatino Linotype" w:hAnsi="Palatino Linotype"/>
          <w:b/>
          <w:i/>
          <w:kern w:val="1"/>
          <w:sz w:val="24"/>
          <w:szCs w:val="24"/>
          <w:lang w:eastAsia="hi-IN" w:bidi="hi-IN"/>
        </w:rPr>
      </w:pPr>
      <w:r w:rsidRPr="00F90778">
        <w:rPr>
          <w:rFonts w:ascii="Palatino Linotype" w:hAnsi="Palatino Linotype"/>
          <w:b/>
          <w:sz w:val="24"/>
          <w:szCs w:val="24"/>
        </w:rPr>
        <w:t>10.5.</w:t>
      </w:r>
      <w:r>
        <w:rPr>
          <w:rFonts w:ascii="Palatino Linotype" w:hAnsi="Palatino Linotype"/>
          <w:b/>
          <w:i/>
          <w:sz w:val="24"/>
          <w:szCs w:val="24"/>
        </w:rPr>
        <w:t xml:space="preserve"> </w:t>
      </w:r>
      <w:r w:rsidRPr="00A375F0">
        <w:rPr>
          <w:rFonts w:ascii="Palatino Linotype" w:hAnsi="Palatino Linotype"/>
          <w:b/>
          <w:i/>
          <w:sz w:val="24"/>
          <w:szCs w:val="24"/>
        </w:rPr>
        <w:t>A tantárgy elsajátítása során alkalmazható sajátos módszerek, tanulói tevékenységformák (ajánlás)</w:t>
      </w:r>
    </w:p>
    <w:p w:rsidR="008E43E2" w:rsidRPr="00A375F0" w:rsidRDefault="008E43E2" w:rsidP="00C441BE">
      <w:pPr>
        <w:widowControl w:val="0"/>
        <w:suppressAutoHyphens/>
        <w:jc w:val="both"/>
        <w:rPr>
          <w:rFonts w:ascii="Palatino Linotype" w:hAnsi="Palatino Linotype"/>
          <w:b/>
          <w:i/>
          <w:kern w:val="1"/>
          <w:sz w:val="24"/>
          <w:szCs w:val="24"/>
          <w:lang w:eastAsia="hi-IN" w:bidi="hi-IN"/>
        </w:rPr>
      </w:pPr>
    </w:p>
    <w:p w:rsidR="008E43E2" w:rsidRPr="00A375F0" w:rsidRDefault="008E43E2" w:rsidP="00F90778">
      <w:pPr>
        <w:widowControl w:val="0"/>
        <w:suppressAutoHyphens/>
        <w:ind w:left="720"/>
        <w:jc w:val="both"/>
        <w:rPr>
          <w:rFonts w:ascii="Palatino Linotype" w:hAnsi="Palatino Linotype"/>
          <w:b/>
          <w:i/>
          <w:kern w:val="1"/>
          <w:sz w:val="24"/>
          <w:szCs w:val="24"/>
          <w:lang w:eastAsia="hi-IN" w:bidi="hi-IN"/>
        </w:rPr>
      </w:pPr>
      <w:r w:rsidRPr="00F90778">
        <w:rPr>
          <w:rFonts w:ascii="Palatino Linotype" w:hAnsi="Palatino Linotype"/>
          <w:b/>
          <w:sz w:val="24"/>
          <w:szCs w:val="24"/>
        </w:rPr>
        <w:t>10.5.1.</w:t>
      </w:r>
      <w:r>
        <w:rPr>
          <w:rFonts w:ascii="Palatino Linotype" w:hAnsi="Palatino Linotype"/>
          <w:b/>
          <w:i/>
          <w:sz w:val="24"/>
          <w:szCs w:val="24"/>
        </w:rPr>
        <w:t xml:space="preserve"> </w:t>
      </w:r>
      <w:r w:rsidRPr="00A375F0">
        <w:rPr>
          <w:rFonts w:ascii="Palatino Linotype" w:hAnsi="Palatino Linotype"/>
          <w:b/>
          <w:i/>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8E43E2" w:rsidRPr="008B7D14" w:rsidTr="00286207">
        <w:trPr>
          <w:jc w:val="center"/>
        </w:trPr>
        <w:tc>
          <w:tcPr>
            <w:tcW w:w="994" w:type="dxa"/>
            <w:vMerge w:val="restart"/>
            <w:vAlign w:val="center"/>
          </w:tcPr>
          <w:p w:rsidR="008E43E2" w:rsidRPr="008B7D14" w:rsidRDefault="008E43E2" w:rsidP="00286207">
            <w:pPr>
              <w:jc w:val="center"/>
              <w:rPr>
                <w:rFonts w:ascii="Palatino Linotype" w:hAnsi="Palatino Linotype"/>
                <w:b/>
                <w:sz w:val="20"/>
                <w:szCs w:val="20"/>
              </w:rPr>
            </w:pPr>
            <w:r w:rsidRPr="008B7D14">
              <w:rPr>
                <w:rFonts w:ascii="Palatino Linotype" w:hAnsi="Palatino Linotype"/>
                <w:b/>
                <w:sz w:val="20"/>
                <w:szCs w:val="20"/>
              </w:rPr>
              <w:t>Sorszám</w:t>
            </w:r>
          </w:p>
        </w:tc>
        <w:tc>
          <w:tcPr>
            <w:tcW w:w="2800" w:type="dxa"/>
            <w:vMerge w:val="restart"/>
            <w:vAlign w:val="center"/>
          </w:tcPr>
          <w:p w:rsidR="008E43E2" w:rsidRDefault="008E43E2" w:rsidP="00286207">
            <w:pPr>
              <w:jc w:val="center"/>
              <w:rPr>
                <w:rFonts w:ascii="Palatino Linotype" w:hAnsi="Palatino Linotype"/>
                <w:b/>
                <w:sz w:val="20"/>
                <w:szCs w:val="20"/>
              </w:rPr>
            </w:pPr>
            <w:r w:rsidRPr="008B7D14">
              <w:rPr>
                <w:rFonts w:ascii="Palatino Linotype" w:hAnsi="Palatino Linotype"/>
                <w:b/>
                <w:sz w:val="20"/>
                <w:szCs w:val="20"/>
              </w:rPr>
              <w:t xml:space="preserve">Alkalmazott oktatási </w:t>
            </w:r>
          </w:p>
          <w:p w:rsidR="008E43E2" w:rsidRPr="008B7D14" w:rsidRDefault="008E43E2" w:rsidP="00286207">
            <w:pPr>
              <w:jc w:val="center"/>
              <w:rPr>
                <w:rFonts w:ascii="Palatino Linotype" w:hAnsi="Palatino Linotype"/>
                <w:b/>
                <w:sz w:val="20"/>
                <w:szCs w:val="20"/>
              </w:rPr>
            </w:pPr>
            <w:r>
              <w:rPr>
                <w:rFonts w:ascii="Palatino Linotype" w:hAnsi="Palatino Linotype"/>
                <w:b/>
                <w:sz w:val="20"/>
                <w:szCs w:val="20"/>
              </w:rPr>
              <w:t>m</w:t>
            </w:r>
            <w:r w:rsidRPr="008B7D14">
              <w:rPr>
                <w:rFonts w:ascii="Palatino Linotype" w:hAnsi="Palatino Linotype"/>
                <w:b/>
                <w:sz w:val="20"/>
                <w:szCs w:val="20"/>
              </w:rPr>
              <w:t>ódszer neve</w:t>
            </w:r>
          </w:p>
        </w:tc>
        <w:tc>
          <w:tcPr>
            <w:tcW w:w="2835" w:type="dxa"/>
            <w:gridSpan w:val="3"/>
            <w:vAlign w:val="center"/>
          </w:tcPr>
          <w:p w:rsidR="008E43E2" w:rsidRPr="008B7D14" w:rsidRDefault="008E43E2" w:rsidP="00286207">
            <w:pPr>
              <w:jc w:val="center"/>
              <w:rPr>
                <w:rFonts w:ascii="Palatino Linotype" w:hAnsi="Palatino Linotype"/>
                <w:b/>
                <w:sz w:val="20"/>
                <w:szCs w:val="20"/>
              </w:rPr>
            </w:pPr>
            <w:r w:rsidRPr="008B7D14">
              <w:rPr>
                <w:rFonts w:ascii="Palatino Linotype" w:hAnsi="Palatino Linotype"/>
                <w:b/>
                <w:sz w:val="20"/>
                <w:szCs w:val="20"/>
              </w:rPr>
              <w:t>A tanulói tevékenység szervezeti kerete</w:t>
            </w:r>
          </w:p>
        </w:tc>
        <w:tc>
          <w:tcPr>
            <w:tcW w:w="2659" w:type="dxa"/>
            <w:vMerge w:val="restart"/>
            <w:vAlign w:val="center"/>
          </w:tcPr>
          <w:p w:rsidR="008E43E2" w:rsidRPr="008B7D14" w:rsidRDefault="008E43E2" w:rsidP="00286207">
            <w:pPr>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8E43E2" w:rsidRPr="008B7D14" w:rsidTr="00286207">
        <w:trPr>
          <w:jc w:val="center"/>
        </w:trPr>
        <w:tc>
          <w:tcPr>
            <w:tcW w:w="994" w:type="dxa"/>
            <w:vMerge/>
            <w:vAlign w:val="center"/>
          </w:tcPr>
          <w:p w:rsidR="008E43E2" w:rsidRPr="008B7D14" w:rsidRDefault="008E43E2" w:rsidP="00286207">
            <w:pPr>
              <w:jc w:val="center"/>
              <w:rPr>
                <w:rFonts w:ascii="Palatino Linotype" w:hAnsi="Palatino Linotype"/>
                <w:b/>
                <w:sz w:val="20"/>
                <w:szCs w:val="20"/>
              </w:rPr>
            </w:pPr>
          </w:p>
        </w:tc>
        <w:tc>
          <w:tcPr>
            <w:tcW w:w="2800" w:type="dxa"/>
            <w:vMerge/>
            <w:vAlign w:val="center"/>
          </w:tcPr>
          <w:p w:rsidR="008E43E2" w:rsidRPr="008B7D14" w:rsidRDefault="008E43E2" w:rsidP="00286207">
            <w:pPr>
              <w:rPr>
                <w:rFonts w:ascii="Palatino Linotype" w:hAnsi="Palatino Linotype"/>
                <w:b/>
                <w:sz w:val="20"/>
                <w:szCs w:val="20"/>
              </w:rPr>
            </w:pPr>
          </w:p>
        </w:tc>
        <w:tc>
          <w:tcPr>
            <w:tcW w:w="945" w:type="dxa"/>
            <w:vAlign w:val="center"/>
          </w:tcPr>
          <w:p w:rsidR="008E43E2" w:rsidRPr="008B7D14" w:rsidRDefault="008E43E2" w:rsidP="00286207">
            <w:pPr>
              <w:jc w:val="center"/>
              <w:rPr>
                <w:rFonts w:ascii="Palatino Linotype" w:hAnsi="Palatino Linotype"/>
                <w:b/>
                <w:sz w:val="20"/>
                <w:szCs w:val="20"/>
              </w:rPr>
            </w:pPr>
            <w:r w:rsidRPr="008B7D14">
              <w:rPr>
                <w:rFonts w:ascii="Palatino Linotype" w:hAnsi="Palatino Linotype"/>
                <w:b/>
                <w:sz w:val="20"/>
                <w:szCs w:val="20"/>
              </w:rPr>
              <w:t>egyéni</w:t>
            </w:r>
          </w:p>
        </w:tc>
        <w:tc>
          <w:tcPr>
            <w:tcW w:w="945" w:type="dxa"/>
            <w:vAlign w:val="center"/>
          </w:tcPr>
          <w:p w:rsidR="008E43E2" w:rsidRPr="008B7D14" w:rsidRDefault="008E43E2" w:rsidP="00286207">
            <w:pPr>
              <w:jc w:val="center"/>
              <w:rPr>
                <w:rFonts w:ascii="Palatino Linotype" w:hAnsi="Palatino Linotype"/>
                <w:b/>
                <w:sz w:val="20"/>
                <w:szCs w:val="20"/>
              </w:rPr>
            </w:pPr>
            <w:r w:rsidRPr="008B7D14">
              <w:rPr>
                <w:rFonts w:ascii="Palatino Linotype" w:hAnsi="Palatino Linotype"/>
                <w:b/>
                <w:sz w:val="20"/>
                <w:szCs w:val="20"/>
              </w:rPr>
              <w:t>csoport</w:t>
            </w:r>
          </w:p>
        </w:tc>
        <w:tc>
          <w:tcPr>
            <w:tcW w:w="945" w:type="dxa"/>
            <w:vAlign w:val="center"/>
          </w:tcPr>
          <w:p w:rsidR="008E43E2" w:rsidRPr="008B7D14" w:rsidRDefault="008E43E2" w:rsidP="00286207">
            <w:pPr>
              <w:jc w:val="center"/>
              <w:rPr>
                <w:rFonts w:ascii="Palatino Linotype" w:hAnsi="Palatino Linotype"/>
                <w:b/>
                <w:sz w:val="20"/>
                <w:szCs w:val="20"/>
              </w:rPr>
            </w:pPr>
            <w:r w:rsidRPr="008B7D14">
              <w:rPr>
                <w:rFonts w:ascii="Palatino Linotype" w:hAnsi="Palatino Linotype"/>
                <w:b/>
                <w:sz w:val="20"/>
                <w:szCs w:val="20"/>
              </w:rPr>
              <w:t>osztály</w:t>
            </w:r>
          </w:p>
        </w:tc>
        <w:tc>
          <w:tcPr>
            <w:tcW w:w="2659" w:type="dxa"/>
            <w:vMerge/>
            <w:vAlign w:val="center"/>
          </w:tcPr>
          <w:p w:rsidR="008E43E2" w:rsidRPr="008B7D14" w:rsidRDefault="008E43E2" w:rsidP="00286207">
            <w:pPr>
              <w:jc w:val="center"/>
              <w:rPr>
                <w:rFonts w:ascii="Palatino Linotype" w:hAnsi="Palatino Linotype"/>
                <w:b/>
                <w:sz w:val="20"/>
                <w:szCs w:val="20"/>
              </w:rPr>
            </w:pPr>
          </w:p>
        </w:tc>
      </w:tr>
      <w:tr w:rsidR="008E43E2" w:rsidRPr="008B7D14" w:rsidTr="00286207">
        <w:trPr>
          <w:jc w:val="center"/>
        </w:trPr>
        <w:tc>
          <w:tcPr>
            <w:tcW w:w="994" w:type="dxa"/>
            <w:vAlign w:val="center"/>
          </w:tcPr>
          <w:p w:rsidR="008E43E2" w:rsidRPr="008B7D14" w:rsidRDefault="008E43E2" w:rsidP="00286207">
            <w:pPr>
              <w:jc w:val="center"/>
              <w:rPr>
                <w:rFonts w:ascii="Palatino Linotype" w:hAnsi="Palatino Linotype"/>
                <w:sz w:val="20"/>
                <w:szCs w:val="20"/>
              </w:rPr>
            </w:pPr>
            <w:r w:rsidRPr="008B7D14">
              <w:rPr>
                <w:rFonts w:ascii="Palatino Linotype" w:hAnsi="Palatino Linotype"/>
                <w:sz w:val="20"/>
                <w:szCs w:val="20"/>
              </w:rPr>
              <w:t>1.1</w:t>
            </w:r>
            <w:r>
              <w:rPr>
                <w:rFonts w:ascii="Palatino Linotype" w:hAnsi="Palatino Linotype"/>
                <w:sz w:val="20"/>
                <w:szCs w:val="20"/>
              </w:rPr>
              <w:t>.</w:t>
            </w:r>
          </w:p>
        </w:tc>
        <w:tc>
          <w:tcPr>
            <w:tcW w:w="2800" w:type="dxa"/>
            <w:vAlign w:val="center"/>
          </w:tcPr>
          <w:p w:rsidR="008E43E2" w:rsidRPr="008B7D14" w:rsidRDefault="008E43E2" w:rsidP="00286207">
            <w:pPr>
              <w:rPr>
                <w:rFonts w:ascii="Palatino Linotype" w:hAnsi="Palatino Linotype"/>
                <w:sz w:val="20"/>
                <w:szCs w:val="20"/>
              </w:rPr>
            </w:pPr>
            <w:r w:rsidRPr="008B7D14">
              <w:rPr>
                <w:rFonts w:ascii="Palatino Linotype" w:hAnsi="Palatino Linotype"/>
                <w:sz w:val="20"/>
                <w:szCs w:val="20"/>
              </w:rPr>
              <w:t>magyarázat</w:t>
            </w:r>
          </w:p>
        </w:tc>
        <w:tc>
          <w:tcPr>
            <w:tcW w:w="945" w:type="dxa"/>
            <w:vAlign w:val="center"/>
          </w:tcPr>
          <w:p w:rsidR="008E43E2" w:rsidRPr="008B7D14" w:rsidRDefault="008E43E2" w:rsidP="00286207">
            <w:pPr>
              <w:jc w:val="center"/>
              <w:rPr>
                <w:rFonts w:ascii="Palatino Linotype" w:hAnsi="Palatino Linotype"/>
                <w:sz w:val="20"/>
                <w:szCs w:val="20"/>
              </w:rPr>
            </w:pPr>
          </w:p>
        </w:tc>
        <w:tc>
          <w:tcPr>
            <w:tcW w:w="945" w:type="dxa"/>
            <w:vAlign w:val="center"/>
          </w:tcPr>
          <w:p w:rsidR="008E43E2" w:rsidRPr="008B7D14" w:rsidRDefault="008E43E2" w:rsidP="00286207">
            <w:pPr>
              <w:jc w:val="center"/>
              <w:rPr>
                <w:rFonts w:ascii="Palatino Linotype" w:hAnsi="Palatino Linotype"/>
                <w:sz w:val="20"/>
                <w:szCs w:val="20"/>
              </w:rPr>
            </w:pPr>
          </w:p>
        </w:tc>
        <w:tc>
          <w:tcPr>
            <w:tcW w:w="945" w:type="dxa"/>
            <w:vAlign w:val="center"/>
          </w:tcPr>
          <w:p w:rsidR="008E43E2" w:rsidRPr="008B7D14" w:rsidRDefault="008E43E2" w:rsidP="00286207">
            <w:pPr>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8E43E2" w:rsidRPr="008B7D14" w:rsidRDefault="008E43E2" w:rsidP="00286207">
            <w:pPr>
              <w:jc w:val="center"/>
              <w:rPr>
                <w:rFonts w:ascii="Palatino Linotype" w:hAnsi="Palatino Linotype"/>
                <w:sz w:val="20"/>
                <w:szCs w:val="20"/>
              </w:rPr>
            </w:pPr>
            <w:r>
              <w:rPr>
                <w:rFonts w:ascii="Palatino Linotype" w:hAnsi="Palatino Linotype"/>
                <w:sz w:val="20"/>
                <w:szCs w:val="20"/>
              </w:rPr>
              <w:t>-</w:t>
            </w:r>
          </w:p>
        </w:tc>
      </w:tr>
      <w:tr w:rsidR="008E43E2" w:rsidRPr="008B7D14" w:rsidTr="00286207">
        <w:trPr>
          <w:jc w:val="center"/>
        </w:trPr>
        <w:tc>
          <w:tcPr>
            <w:tcW w:w="994" w:type="dxa"/>
            <w:vAlign w:val="center"/>
          </w:tcPr>
          <w:p w:rsidR="008E43E2" w:rsidRPr="008B7D14" w:rsidRDefault="008E43E2" w:rsidP="00286207">
            <w:pPr>
              <w:jc w:val="center"/>
              <w:rPr>
                <w:rFonts w:ascii="Palatino Linotype" w:hAnsi="Palatino Linotype"/>
                <w:sz w:val="20"/>
                <w:szCs w:val="20"/>
              </w:rPr>
            </w:pPr>
            <w:r w:rsidRPr="008B7D14">
              <w:rPr>
                <w:rFonts w:ascii="Palatino Linotype" w:hAnsi="Palatino Linotype"/>
                <w:sz w:val="20"/>
                <w:szCs w:val="20"/>
              </w:rPr>
              <w:t>1.2.</w:t>
            </w:r>
          </w:p>
        </w:tc>
        <w:tc>
          <w:tcPr>
            <w:tcW w:w="2800" w:type="dxa"/>
            <w:vAlign w:val="center"/>
          </w:tcPr>
          <w:p w:rsidR="008E43E2" w:rsidRPr="008B7D14" w:rsidRDefault="008E43E2" w:rsidP="00286207">
            <w:pPr>
              <w:rPr>
                <w:rFonts w:ascii="Palatino Linotype" w:hAnsi="Palatino Linotype"/>
                <w:sz w:val="20"/>
                <w:szCs w:val="20"/>
              </w:rPr>
            </w:pPr>
            <w:r w:rsidRPr="008B7D14">
              <w:rPr>
                <w:rFonts w:ascii="Palatino Linotype" w:hAnsi="Palatino Linotype"/>
                <w:sz w:val="20"/>
                <w:szCs w:val="20"/>
              </w:rPr>
              <w:t>elbeszélés</w:t>
            </w:r>
          </w:p>
        </w:tc>
        <w:tc>
          <w:tcPr>
            <w:tcW w:w="945" w:type="dxa"/>
            <w:vAlign w:val="center"/>
          </w:tcPr>
          <w:p w:rsidR="008E43E2" w:rsidRPr="008B7D14" w:rsidRDefault="008E43E2" w:rsidP="00286207">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8E43E2" w:rsidRPr="008B7D14" w:rsidRDefault="008E43E2" w:rsidP="00286207">
            <w:pPr>
              <w:jc w:val="center"/>
              <w:rPr>
                <w:rFonts w:ascii="Palatino Linotype" w:hAnsi="Palatino Linotype"/>
                <w:sz w:val="20"/>
                <w:szCs w:val="20"/>
              </w:rPr>
            </w:pPr>
          </w:p>
        </w:tc>
        <w:tc>
          <w:tcPr>
            <w:tcW w:w="945" w:type="dxa"/>
            <w:vAlign w:val="center"/>
          </w:tcPr>
          <w:p w:rsidR="008E43E2" w:rsidRPr="008B7D14" w:rsidRDefault="008E43E2" w:rsidP="00286207">
            <w:pPr>
              <w:jc w:val="center"/>
              <w:rPr>
                <w:rFonts w:ascii="Palatino Linotype" w:hAnsi="Palatino Linotype"/>
                <w:sz w:val="20"/>
                <w:szCs w:val="20"/>
              </w:rPr>
            </w:pPr>
          </w:p>
        </w:tc>
        <w:tc>
          <w:tcPr>
            <w:tcW w:w="2659" w:type="dxa"/>
            <w:vAlign w:val="center"/>
          </w:tcPr>
          <w:p w:rsidR="008E43E2" w:rsidRPr="008B7D14" w:rsidRDefault="008E43E2" w:rsidP="00286207">
            <w:pPr>
              <w:jc w:val="center"/>
              <w:rPr>
                <w:rFonts w:ascii="Palatino Linotype" w:hAnsi="Palatino Linotype"/>
                <w:sz w:val="20"/>
                <w:szCs w:val="20"/>
              </w:rPr>
            </w:pPr>
            <w:r>
              <w:rPr>
                <w:rFonts w:ascii="Palatino Linotype" w:hAnsi="Palatino Linotype"/>
                <w:sz w:val="20"/>
                <w:szCs w:val="20"/>
              </w:rPr>
              <w:t>-</w:t>
            </w:r>
          </w:p>
        </w:tc>
      </w:tr>
      <w:tr w:rsidR="008E43E2" w:rsidRPr="008B7D14" w:rsidTr="00286207">
        <w:trPr>
          <w:jc w:val="center"/>
        </w:trPr>
        <w:tc>
          <w:tcPr>
            <w:tcW w:w="994" w:type="dxa"/>
            <w:vAlign w:val="center"/>
          </w:tcPr>
          <w:p w:rsidR="008E43E2" w:rsidRPr="008B7D14" w:rsidRDefault="008E43E2" w:rsidP="00286207">
            <w:pPr>
              <w:jc w:val="center"/>
              <w:rPr>
                <w:rFonts w:ascii="Palatino Linotype" w:hAnsi="Palatino Linotype"/>
                <w:sz w:val="20"/>
                <w:szCs w:val="20"/>
              </w:rPr>
            </w:pPr>
            <w:r w:rsidRPr="008B7D14">
              <w:rPr>
                <w:rFonts w:ascii="Palatino Linotype" w:hAnsi="Palatino Linotype"/>
                <w:sz w:val="20"/>
                <w:szCs w:val="20"/>
              </w:rPr>
              <w:t>1.3.</w:t>
            </w:r>
          </w:p>
        </w:tc>
        <w:tc>
          <w:tcPr>
            <w:tcW w:w="2800" w:type="dxa"/>
            <w:vAlign w:val="center"/>
          </w:tcPr>
          <w:p w:rsidR="008E43E2" w:rsidRPr="008B7D14" w:rsidRDefault="008E43E2" w:rsidP="00286207">
            <w:pPr>
              <w:rPr>
                <w:rFonts w:ascii="Palatino Linotype" w:hAnsi="Palatino Linotype"/>
                <w:sz w:val="20"/>
                <w:szCs w:val="20"/>
              </w:rPr>
            </w:pPr>
            <w:r w:rsidRPr="008B7D14">
              <w:rPr>
                <w:rFonts w:ascii="Palatino Linotype" w:hAnsi="Palatino Linotype"/>
                <w:sz w:val="20"/>
                <w:szCs w:val="20"/>
              </w:rPr>
              <w:t>kiselőadás</w:t>
            </w:r>
          </w:p>
        </w:tc>
        <w:tc>
          <w:tcPr>
            <w:tcW w:w="945" w:type="dxa"/>
            <w:vAlign w:val="center"/>
          </w:tcPr>
          <w:p w:rsidR="008E43E2" w:rsidRPr="008B7D14" w:rsidRDefault="008E43E2" w:rsidP="00286207">
            <w:pPr>
              <w:jc w:val="center"/>
              <w:rPr>
                <w:rFonts w:ascii="Palatino Linotype" w:hAnsi="Palatino Linotype"/>
                <w:sz w:val="20"/>
                <w:szCs w:val="20"/>
              </w:rPr>
            </w:pPr>
          </w:p>
        </w:tc>
        <w:tc>
          <w:tcPr>
            <w:tcW w:w="945" w:type="dxa"/>
            <w:vAlign w:val="center"/>
          </w:tcPr>
          <w:p w:rsidR="008E43E2" w:rsidRPr="008B7D14" w:rsidRDefault="008E43E2" w:rsidP="00286207">
            <w:pPr>
              <w:jc w:val="center"/>
              <w:rPr>
                <w:rFonts w:ascii="Palatino Linotype" w:hAnsi="Palatino Linotype"/>
                <w:sz w:val="20"/>
                <w:szCs w:val="20"/>
              </w:rPr>
            </w:pPr>
          </w:p>
        </w:tc>
        <w:tc>
          <w:tcPr>
            <w:tcW w:w="945" w:type="dxa"/>
            <w:vAlign w:val="center"/>
          </w:tcPr>
          <w:p w:rsidR="008E43E2" w:rsidRPr="008B7D14" w:rsidRDefault="008E43E2" w:rsidP="00286207">
            <w:pPr>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8E43E2" w:rsidRPr="008B7D14" w:rsidRDefault="008E43E2" w:rsidP="00286207">
            <w:pPr>
              <w:jc w:val="center"/>
              <w:rPr>
                <w:rFonts w:ascii="Palatino Linotype" w:hAnsi="Palatino Linotype"/>
                <w:sz w:val="20"/>
                <w:szCs w:val="20"/>
              </w:rPr>
            </w:pPr>
            <w:r>
              <w:rPr>
                <w:rFonts w:ascii="Palatino Linotype" w:hAnsi="Palatino Linotype"/>
                <w:sz w:val="20"/>
                <w:szCs w:val="20"/>
              </w:rPr>
              <w:t>-</w:t>
            </w:r>
          </w:p>
        </w:tc>
      </w:tr>
      <w:tr w:rsidR="008E43E2" w:rsidRPr="008B7D14" w:rsidTr="00286207">
        <w:trPr>
          <w:jc w:val="center"/>
        </w:trPr>
        <w:tc>
          <w:tcPr>
            <w:tcW w:w="994" w:type="dxa"/>
            <w:vAlign w:val="center"/>
          </w:tcPr>
          <w:p w:rsidR="008E43E2" w:rsidRPr="008B7D14" w:rsidRDefault="008E43E2" w:rsidP="00286207">
            <w:pPr>
              <w:jc w:val="center"/>
              <w:rPr>
                <w:rFonts w:ascii="Palatino Linotype" w:hAnsi="Palatino Linotype"/>
                <w:sz w:val="20"/>
                <w:szCs w:val="20"/>
              </w:rPr>
            </w:pPr>
            <w:r w:rsidRPr="008B7D14">
              <w:rPr>
                <w:rFonts w:ascii="Palatino Linotype" w:hAnsi="Palatino Linotype"/>
                <w:sz w:val="20"/>
                <w:szCs w:val="20"/>
              </w:rPr>
              <w:t>1.4.</w:t>
            </w:r>
          </w:p>
        </w:tc>
        <w:tc>
          <w:tcPr>
            <w:tcW w:w="2800" w:type="dxa"/>
            <w:vAlign w:val="center"/>
          </w:tcPr>
          <w:p w:rsidR="008E43E2" w:rsidRPr="008B7D14" w:rsidRDefault="008E43E2" w:rsidP="00286207">
            <w:pPr>
              <w:rPr>
                <w:rFonts w:ascii="Palatino Linotype" w:hAnsi="Palatino Linotype"/>
                <w:sz w:val="20"/>
                <w:szCs w:val="20"/>
              </w:rPr>
            </w:pPr>
            <w:r w:rsidRPr="008B7D14">
              <w:rPr>
                <w:rFonts w:ascii="Palatino Linotype" w:hAnsi="Palatino Linotype"/>
                <w:sz w:val="20"/>
                <w:szCs w:val="20"/>
              </w:rPr>
              <w:t>megbeszélés</w:t>
            </w:r>
          </w:p>
        </w:tc>
        <w:tc>
          <w:tcPr>
            <w:tcW w:w="945" w:type="dxa"/>
            <w:vAlign w:val="center"/>
          </w:tcPr>
          <w:p w:rsidR="008E43E2" w:rsidRPr="008B7D14" w:rsidRDefault="008E43E2" w:rsidP="00286207">
            <w:pPr>
              <w:jc w:val="center"/>
              <w:rPr>
                <w:rFonts w:ascii="Palatino Linotype" w:hAnsi="Palatino Linotype"/>
                <w:sz w:val="20"/>
                <w:szCs w:val="20"/>
              </w:rPr>
            </w:pPr>
          </w:p>
        </w:tc>
        <w:tc>
          <w:tcPr>
            <w:tcW w:w="945" w:type="dxa"/>
            <w:vAlign w:val="center"/>
          </w:tcPr>
          <w:p w:rsidR="008E43E2" w:rsidRPr="008B7D14" w:rsidRDefault="008E43E2" w:rsidP="00286207">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8E43E2" w:rsidRPr="008B7D14" w:rsidRDefault="008E43E2" w:rsidP="00286207">
            <w:pPr>
              <w:jc w:val="center"/>
              <w:rPr>
                <w:rFonts w:ascii="Palatino Linotype" w:hAnsi="Palatino Linotype"/>
                <w:sz w:val="20"/>
                <w:szCs w:val="20"/>
              </w:rPr>
            </w:pPr>
          </w:p>
        </w:tc>
        <w:tc>
          <w:tcPr>
            <w:tcW w:w="2659" w:type="dxa"/>
            <w:vAlign w:val="center"/>
          </w:tcPr>
          <w:p w:rsidR="008E43E2" w:rsidRPr="008B7D14" w:rsidRDefault="008E43E2" w:rsidP="00286207">
            <w:pPr>
              <w:jc w:val="center"/>
              <w:rPr>
                <w:rFonts w:ascii="Palatino Linotype" w:hAnsi="Palatino Linotype"/>
                <w:sz w:val="20"/>
                <w:szCs w:val="20"/>
              </w:rPr>
            </w:pPr>
            <w:r>
              <w:rPr>
                <w:rFonts w:ascii="Palatino Linotype" w:hAnsi="Palatino Linotype"/>
                <w:sz w:val="20"/>
                <w:szCs w:val="20"/>
              </w:rPr>
              <w:t>-</w:t>
            </w:r>
          </w:p>
        </w:tc>
      </w:tr>
      <w:tr w:rsidR="008E43E2" w:rsidRPr="008B7D14" w:rsidTr="00286207">
        <w:trPr>
          <w:jc w:val="center"/>
        </w:trPr>
        <w:tc>
          <w:tcPr>
            <w:tcW w:w="994" w:type="dxa"/>
            <w:vAlign w:val="center"/>
          </w:tcPr>
          <w:p w:rsidR="008E43E2" w:rsidRPr="008B7D14" w:rsidRDefault="008E43E2" w:rsidP="00286207">
            <w:pPr>
              <w:jc w:val="center"/>
              <w:rPr>
                <w:rFonts w:ascii="Palatino Linotype" w:hAnsi="Palatino Linotype"/>
                <w:sz w:val="20"/>
                <w:szCs w:val="20"/>
              </w:rPr>
            </w:pPr>
            <w:r w:rsidRPr="008B7D14">
              <w:rPr>
                <w:rFonts w:ascii="Palatino Linotype" w:hAnsi="Palatino Linotype"/>
                <w:sz w:val="20"/>
                <w:szCs w:val="20"/>
              </w:rPr>
              <w:t>1.5.</w:t>
            </w:r>
          </w:p>
        </w:tc>
        <w:tc>
          <w:tcPr>
            <w:tcW w:w="2800" w:type="dxa"/>
            <w:vAlign w:val="center"/>
          </w:tcPr>
          <w:p w:rsidR="008E43E2" w:rsidRPr="008B7D14" w:rsidRDefault="008E43E2" w:rsidP="00286207">
            <w:pPr>
              <w:rPr>
                <w:rFonts w:ascii="Palatino Linotype" w:hAnsi="Palatino Linotype"/>
                <w:sz w:val="20"/>
                <w:szCs w:val="20"/>
              </w:rPr>
            </w:pPr>
            <w:r w:rsidRPr="008B7D14">
              <w:rPr>
                <w:rFonts w:ascii="Palatino Linotype" w:hAnsi="Palatino Linotype"/>
                <w:sz w:val="20"/>
                <w:szCs w:val="20"/>
              </w:rPr>
              <w:t>vita</w:t>
            </w:r>
          </w:p>
        </w:tc>
        <w:tc>
          <w:tcPr>
            <w:tcW w:w="945" w:type="dxa"/>
            <w:vAlign w:val="center"/>
          </w:tcPr>
          <w:p w:rsidR="008E43E2" w:rsidRPr="008B7D14" w:rsidRDefault="008E43E2" w:rsidP="00286207">
            <w:pPr>
              <w:jc w:val="center"/>
              <w:rPr>
                <w:rFonts w:ascii="Palatino Linotype" w:hAnsi="Palatino Linotype"/>
                <w:sz w:val="20"/>
                <w:szCs w:val="20"/>
              </w:rPr>
            </w:pPr>
          </w:p>
        </w:tc>
        <w:tc>
          <w:tcPr>
            <w:tcW w:w="945" w:type="dxa"/>
            <w:vAlign w:val="center"/>
          </w:tcPr>
          <w:p w:rsidR="008E43E2" w:rsidRPr="008B7D14" w:rsidRDefault="008E43E2" w:rsidP="00286207">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8E43E2" w:rsidRPr="008B7D14" w:rsidRDefault="008E43E2" w:rsidP="00286207">
            <w:pPr>
              <w:jc w:val="center"/>
              <w:rPr>
                <w:rFonts w:ascii="Palatino Linotype" w:hAnsi="Palatino Linotype"/>
                <w:sz w:val="20"/>
                <w:szCs w:val="20"/>
              </w:rPr>
            </w:pPr>
          </w:p>
        </w:tc>
        <w:tc>
          <w:tcPr>
            <w:tcW w:w="2659" w:type="dxa"/>
            <w:vAlign w:val="center"/>
          </w:tcPr>
          <w:p w:rsidR="008E43E2" w:rsidRPr="008B7D14" w:rsidRDefault="008E43E2" w:rsidP="00286207">
            <w:pPr>
              <w:jc w:val="center"/>
              <w:rPr>
                <w:rFonts w:ascii="Palatino Linotype" w:hAnsi="Palatino Linotype"/>
                <w:sz w:val="20"/>
                <w:szCs w:val="20"/>
              </w:rPr>
            </w:pPr>
            <w:r>
              <w:rPr>
                <w:rFonts w:ascii="Palatino Linotype" w:hAnsi="Palatino Linotype"/>
                <w:sz w:val="20"/>
                <w:szCs w:val="20"/>
              </w:rPr>
              <w:t>-</w:t>
            </w:r>
          </w:p>
        </w:tc>
      </w:tr>
      <w:tr w:rsidR="008E43E2" w:rsidRPr="008B7D14" w:rsidTr="00286207">
        <w:trPr>
          <w:jc w:val="center"/>
        </w:trPr>
        <w:tc>
          <w:tcPr>
            <w:tcW w:w="994" w:type="dxa"/>
            <w:vAlign w:val="center"/>
          </w:tcPr>
          <w:p w:rsidR="008E43E2" w:rsidRPr="008B7D14" w:rsidRDefault="008E43E2" w:rsidP="00286207">
            <w:pPr>
              <w:jc w:val="center"/>
              <w:rPr>
                <w:rFonts w:ascii="Palatino Linotype" w:hAnsi="Palatino Linotype"/>
                <w:sz w:val="20"/>
                <w:szCs w:val="20"/>
              </w:rPr>
            </w:pPr>
            <w:r w:rsidRPr="008B7D14">
              <w:rPr>
                <w:rFonts w:ascii="Palatino Linotype" w:hAnsi="Palatino Linotype"/>
                <w:sz w:val="20"/>
                <w:szCs w:val="20"/>
              </w:rPr>
              <w:t>1.6.</w:t>
            </w:r>
          </w:p>
        </w:tc>
        <w:tc>
          <w:tcPr>
            <w:tcW w:w="2800" w:type="dxa"/>
            <w:vAlign w:val="center"/>
          </w:tcPr>
          <w:p w:rsidR="008E43E2" w:rsidRPr="008B7D14" w:rsidRDefault="008E43E2" w:rsidP="00286207">
            <w:pPr>
              <w:rPr>
                <w:rFonts w:ascii="Palatino Linotype" w:hAnsi="Palatino Linotype"/>
                <w:sz w:val="20"/>
                <w:szCs w:val="20"/>
              </w:rPr>
            </w:pPr>
            <w:r w:rsidRPr="008B7D14">
              <w:rPr>
                <w:rFonts w:ascii="Palatino Linotype" w:hAnsi="Palatino Linotype"/>
                <w:sz w:val="20"/>
                <w:szCs w:val="20"/>
              </w:rPr>
              <w:t>szemléltetés</w:t>
            </w:r>
          </w:p>
        </w:tc>
        <w:tc>
          <w:tcPr>
            <w:tcW w:w="945" w:type="dxa"/>
            <w:vAlign w:val="center"/>
          </w:tcPr>
          <w:p w:rsidR="008E43E2" w:rsidRPr="008B7D14" w:rsidRDefault="008E43E2" w:rsidP="00286207">
            <w:pPr>
              <w:jc w:val="center"/>
              <w:rPr>
                <w:rFonts w:ascii="Palatino Linotype" w:hAnsi="Palatino Linotype"/>
                <w:sz w:val="20"/>
                <w:szCs w:val="20"/>
              </w:rPr>
            </w:pPr>
          </w:p>
        </w:tc>
        <w:tc>
          <w:tcPr>
            <w:tcW w:w="945" w:type="dxa"/>
            <w:vAlign w:val="center"/>
          </w:tcPr>
          <w:p w:rsidR="008E43E2" w:rsidRPr="008B7D14" w:rsidRDefault="008E43E2" w:rsidP="00286207">
            <w:pPr>
              <w:jc w:val="center"/>
              <w:rPr>
                <w:rFonts w:ascii="Palatino Linotype" w:hAnsi="Palatino Linotype"/>
                <w:sz w:val="20"/>
                <w:szCs w:val="20"/>
              </w:rPr>
            </w:pPr>
          </w:p>
        </w:tc>
        <w:tc>
          <w:tcPr>
            <w:tcW w:w="945" w:type="dxa"/>
            <w:vAlign w:val="center"/>
          </w:tcPr>
          <w:p w:rsidR="008E43E2" w:rsidRPr="008B7D14" w:rsidRDefault="008E43E2" w:rsidP="00286207">
            <w:pPr>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8E43E2" w:rsidRPr="008B7D14" w:rsidRDefault="008E43E2" w:rsidP="00286207">
            <w:pPr>
              <w:jc w:val="center"/>
              <w:rPr>
                <w:rFonts w:ascii="Palatino Linotype" w:hAnsi="Palatino Linotype"/>
                <w:sz w:val="20"/>
                <w:szCs w:val="20"/>
              </w:rPr>
            </w:pPr>
            <w:r>
              <w:rPr>
                <w:rFonts w:ascii="Palatino Linotype" w:hAnsi="Palatino Linotype"/>
                <w:sz w:val="20"/>
                <w:szCs w:val="20"/>
              </w:rPr>
              <w:t>-</w:t>
            </w:r>
          </w:p>
        </w:tc>
      </w:tr>
      <w:tr w:rsidR="008E43E2" w:rsidRPr="008B7D14" w:rsidTr="00286207">
        <w:trPr>
          <w:jc w:val="center"/>
        </w:trPr>
        <w:tc>
          <w:tcPr>
            <w:tcW w:w="994" w:type="dxa"/>
            <w:vAlign w:val="center"/>
          </w:tcPr>
          <w:p w:rsidR="008E43E2" w:rsidRPr="008B7D14" w:rsidRDefault="008E43E2" w:rsidP="00286207">
            <w:pPr>
              <w:jc w:val="center"/>
              <w:rPr>
                <w:rFonts w:ascii="Palatino Linotype" w:hAnsi="Palatino Linotype"/>
                <w:sz w:val="20"/>
                <w:szCs w:val="20"/>
              </w:rPr>
            </w:pPr>
            <w:r w:rsidRPr="008B7D14">
              <w:rPr>
                <w:rFonts w:ascii="Palatino Linotype" w:hAnsi="Palatino Linotype"/>
                <w:sz w:val="20"/>
                <w:szCs w:val="20"/>
              </w:rPr>
              <w:t>1.7.</w:t>
            </w:r>
          </w:p>
        </w:tc>
        <w:tc>
          <w:tcPr>
            <w:tcW w:w="2800" w:type="dxa"/>
            <w:vAlign w:val="center"/>
          </w:tcPr>
          <w:p w:rsidR="008E43E2" w:rsidRPr="008B7D14" w:rsidRDefault="008E43E2" w:rsidP="00286207">
            <w:pPr>
              <w:rPr>
                <w:rFonts w:ascii="Palatino Linotype" w:hAnsi="Palatino Linotype"/>
                <w:sz w:val="20"/>
                <w:szCs w:val="20"/>
              </w:rPr>
            </w:pPr>
            <w:r w:rsidRPr="008B7D14">
              <w:rPr>
                <w:rFonts w:ascii="Palatino Linotype" w:hAnsi="Palatino Linotype"/>
                <w:sz w:val="20"/>
                <w:szCs w:val="20"/>
              </w:rPr>
              <w:t>projekt</w:t>
            </w:r>
          </w:p>
        </w:tc>
        <w:tc>
          <w:tcPr>
            <w:tcW w:w="945" w:type="dxa"/>
            <w:vAlign w:val="center"/>
          </w:tcPr>
          <w:p w:rsidR="008E43E2" w:rsidRPr="008B7D14" w:rsidRDefault="008E43E2" w:rsidP="00286207">
            <w:pPr>
              <w:jc w:val="center"/>
              <w:rPr>
                <w:rFonts w:ascii="Palatino Linotype" w:hAnsi="Palatino Linotype"/>
                <w:sz w:val="20"/>
                <w:szCs w:val="20"/>
              </w:rPr>
            </w:pPr>
          </w:p>
        </w:tc>
        <w:tc>
          <w:tcPr>
            <w:tcW w:w="945" w:type="dxa"/>
            <w:vAlign w:val="center"/>
          </w:tcPr>
          <w:p w:rsidR="008E43E2" w:rsidRPr="008B7D14" w:rsidRDefault="008E43E2" w:rsidP="00286207">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8E43E2" w:rsidRPr="008B7D14" w:rsidRDefault="008E43E2" w:rsidP="00286207">
            <w:pPr>
              <w:jc w:val="center"/>
              <w:rPr>
                <w:rFonts w:ascii="Palatino Linotype" w:hAnsi="Palatino Linotype"/>
                <w:sz w:val="20"/>
                <w:szCs w:val="20"/>
              </w:rPr>
            </w:pPr>
          </w:p>
        </w:tc>
        <w:tc>
          <w:tcPr>
            <w:tcW w:w="2659" w:type="dxa"/>
            <w:vAlign w:val="center"/>
          </w:tcPr>
          <w:p w:rsidR="008E43E2" w:rsidRPr="008B7D14" w:rsidRDefault="008E43E2" w:rsidP="00286207">
            <w:pPr>
              <w:jc w:val="center"/>
              <w:rPr>
                <w:rFonts w:ascii="Palatino Linotype" w:hAnsi="Palatino Linotype"/>
                <w:sz w:val="20"/>
                <w:szCs w:val="20"/>
              </w:rPr>
            </w:pPr>
            <w:r>
              <w:rPr>
                <w:rFonts w:ascii="Palatino Linotype" w:hAnsi="Palatino Linotype"/>
                <w:sz w:val="20"/>
                <w:szCs w:val="20"/>
              </w:rPr>
              <w:t>-</w:t>
            </w:r>
          </w:p>
        </w:tc>
      </w:tr>
      <w:tr w:rsidR="008E43E2" w:rsidRPr="008B7D14" w:rsidTr="00286207">
        <w:trPr>
          <w:jc w:val="center"/>
        </w:trPr>
        <w:tc>
          <w:tcPr>
            <w:tcW w:w="994" w:type="dxa"/>
            <w:vAlign w:val="center"/>
          </w:tcPr>
          <w:p w:rsidR="008E43E2" w:rsidRPr="008B7D14" w:rsidRDefault="008E43E2" w:rsidP="00286207">
            <w:pPr>
              <w:jc w:val="center"/>
              <w:rPr>
                <w:rFonts w:ascii="Palatino Linotype" w:hAnsi="Palatino Linotype"/>
                <w:sz w:val="20"/>
                <w:szCs w:val="20"/>
              </w:rPr>
            </w:pPr>
            <w:r w:rsidRPr="008B7D14">
              <w:rPr>
                <w:rFonts w:ascii="Palatino Linotype" w:hAnsi="Palatino Linotype"/>
                <w:sz w:val="20"/>
                <w:szCs w:val="20"/>
              </w:rPr>
              <w:t>1.8.</w:t>
            </w:r>
          </w:p>
        </w:tc>
        <w:tc>
          <w:tcPr>
            <w:tcW w:w="2800" w:type="dxa"/>
            <w:vAlign w:val="center"/>
          </w:tcPr>
          <w:p w:rsidR="008E43E2" w:rsidRPr="008B7D14" w:rsidRDefault="008E43E2" w:rsidP="00286207">
            <w:pPr>
              <w:rPr>
                <w:rFonts w:ascii="Palatino Linotype" w:hAnsi="Palatino Linotype"/>
                <w:sz w:val="20"/>
                <w:szCs w:val="20"/>
              </w:rPr>
            </w:pPr>
            <w:r w:rsidRPr="008B7D14">
              <w:rPr>
                <w:rFonts w:ascii="Palatino Linotype" w:hAnsi="Palatino Linotype"/>
                <w:sz w:val="20"/>
                <w:szCs w:val="20"/>
              </w:rPr>
              <w:t>kooperatív tanulás</w:t>
            </w:r>
          </w:p>
        </w:tc>
        <w:tc>
          <w:tcPr>
            <w:tcW w:w="945" w:type="dxa"/>
            <w:vAlign w:val="center"/>
          </w:tcPr>
          <w:p w:rsidR="008E43E2" w:rsidRPr="008B7D14" w:rsidRDefault="008E43E2" w:rsidP="00286207">
            <w:pPr>
              <w:jc w:val="center"/>
              <w:rPr>
                <w:rFonts w:ascii="Palatino Linotype" w:hAnsi="Palatino Linotype"/>
                <w:sz w:val="20"/>
                <w:szCs w:val="20"/>
              </w:rPr>
            </w:pPr>
          </w:p>
        </w:tc>
        <w:tc>
          <w:tcPr>
            <w:tcW w:w="945" w:type="dxa"/>
            <w:vAlign w:val="center"/>
          </w:tcPr>
          <w:p w:rsidR="008E43E2" w:rsidRPr="008B7D14" w:rsidRDefault="008E43E2" w:rsidP="00286207">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8E43E2" w:rsidRPr="008B7D14" w:rsidRDefault="008E43E2" w:rsidP="00286207">
            <w:pPr>
              <w:jc w:val="center"/>
              <w:rPr>
                <w:rFonts w:ascii="Palatino Linotype" w:hAnsi="Palatino Linotype"/>
                <w:sz w:val="20"/>
                <w:szCs w:val="20"/>
              </w:rPr>
            </w:pPr>
          </w:p>
        </w:tc>
        <w:tc>
          <w:tcPr>
            <w:tcW w:w="2659" w:type="dxa"/>
            <w:vAlign w:val="center"/>
          </w:tcPr>
          <w:p w:rsidR="008E43E2" w:rsidRPr="008B7D14" w:rsidRDefault="008E43E2" w:rsidP="00286207">
            <w:pPr>
              <w:jc w:val="center"/>
              <w:rPr>
                <w:rFonts w:ascii="Palatino Linotype" w:hAnsi="Palatino Linotype"/>
                <w:sz w:val="20"/>
                <w:szCs w:val="20"/>
              </w:rPr>
            </w:pPr>
            <w:r>
              <w:rPr>
                <w:rFonts w:ascii="Palatino Linotype" w:hAnsi="Palatino Linotype"/>
                <w:sz w:val="20"/>
                <w:szCs w:val="20"/>
              </w:rPr>
              <w:t>-</w:t>
            </w:r>
          </w:p>
        </w:tc>
      </w:tr>
      <w:tr w:rsidR="008E43E2" w:rsidRPr="008B7D14" w:rsidTr="00286207">
        <w:trPr>
          <w:jc w:val="center"/>
        </w:trPr>
        <w:tc>
          <w:tcPr>
            <w:tcW w:w="994" w:type="dxa"/>
            <w:vAlign w:val="center"/>
          </w:tcPr>
          <w:p w:rsidR="008E43E2" w:rsidRPr="008B7D14" w:rsidRDefault="008E43E2" w:rsidP="00286207">
            <w:pPr>
              <w:jc w:val="center"/>
              <w:rPr>
                <w:rFonts w:ascii="Palatino Linotype" w:hAnsi="Palatino Linotype"/>
                <w:sz w:val="20"/>
                <w:szCs w:val="20"/>
              </w:rPr>
            </w:pPr>
            <w:r w:rsidRPr="008B7D14">
              <w:rPr>
                <w:rFonts w:ascii="Palatino Linotype" w:hAnsi="Palatino Linotype"/>
                <w:sz w:val="20"/>
                <w:szCs w:val="20"/>
              </w:rPr>
              <w:t>1.9.</w:t>
            </w:r>
          </w:p>
        </w:tc>
        <w:tc>
          <w:tcPr>
            <w:tcW w:w="2800" w:type="dxa"/>
            <w:vAlign w:val="center"/>
          </w:tcPr>
          <w:p w:rsidR="008E43E2" w:rsidRPr="008B7D14" w:rsidRDefault="008E43E2" w:rsidP="00286207">
            <w:pPr>
              <w:rPr>
                <w:rFonts w:ascii="Palatino Linotype" w:hAnsi="Palatino Linotype"/>
                <w:sz w:val="20"/>
                <w:szCs w:val="20"/>
              </w:rPr>
            </w:pPr>
            <w:r w:rsidRPr="008B7D14">
              <w:rPr>
                <w:rFonts w:ascii="Palatino Linotype" w:hAnsi="Palatino Linotype"/>
                <w:sz w:val="20"/>
                <w:szCs w:val="20"/>
              </w:rPr>
              <w:t>szimuláció</w:t>
            </w:r>
          </w:p>
        </w:tc>
        <w:tc>
          <w:tcPr>
            <w:tcW w:w="945" w:type="dxa"/>
            <w:vAlign w:val="center"/>
          </w:tcPr>
          <w:p w:rsidR="008E43E2" w:rsidRPr="008B7D14" w:rsidRDefault="008E43E2" w:rsidP="00286207">
            <w:pPr>
              <w:jc w:val="center"/>
              <w:rPr>
                <w:rFonts w:ascii="Palatino Linotype" w:hAnsi="Palatino Linotype"/>
                <w:sz w:val="20"/>
                <w:szCs w:val="20"/>
              </w:rPr>
            </w:pPr>
          </w:p>
        </w:tc>
        <w:tc>
          <w:tcPr>
            <w:tcW w:w="945" w:type="dxa"/>
            <w:vAlign w:val="center"/>
          </w:tcPr>
          <w:p w:rsidR="008E43E2" w:rsidRPr="008B7D14" w:rsidRDefault="008E43E2" w:rsidP="00286207">
            <w:pPr>
              <w:jc w:val="center"/>
              <w:rPr>
                <w:rFonts w:ascii="Palatino Linotype" w:hAnsi="Palatino Linotype"/>
                <w:sz w:val="20"/>
                <w:szCs w:val="20"/>
              </w:rPr>
            </w:pPr>
          </w:p>
        </w:tc>
        <w:tc>
          <w:tcPr>
            <w:tcW w:w="945" w:type="dxa"/>
            <w:vAlign w:val="center"/>
          </w:tcPr>
          <w:p w:rsidR="008E43E2" w:rsidRPr="008B7D14" w:rsidRDefault="008E43E2" w:rsidP="00286207">
            <w:pPr>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8E43E2" w:rsidRPr="008B7D14" w:rsidRDefault="008E43E2" w:rsidP="00286207">
            <w:pPr>
              <w:jc w:val="center"/>
              <w:rPr>
                <w:rFonts w:ascii="Palatino Linotype" w:hAnsi="Palatino Linotype"/>
                <w:sz w:val="20"/>
                <w:szCs w:val="20"/>
              </w:rPr>
            </w:pPr>
            <w:r>
              <w:rPr>
                <w:rFonts w:ascii="Palatino Linotype" w:hAnsi="Palatino Linotype"/>
                <w:sz w:val="20"/>
                <w:szCs w:val="20"/>
              </w:rPr>
              <w:t>-</w:t>
            </w:r>
          </w:p>
        </w:tc>
      </w:tr>
      <w:tr w:rsidR="008E43E2" w:rsidRPr="008B7D14" w:rsidTr="00286207">
        <w:trPr>
          <w:jc w:val="center"/>
        </w:trPr>
        <w:tc>
          <w:tcPr>
            <w:tcW w:w="994" w:type="dxa"/>
            <w:vAlign w:val="center"/>
          </w:tcPr>
          <w:p w:rsidR="008E43E2" w:rsidRPr="008B7D14" w:rsidRDefault="008E43E2" w:rsidP="00286207">
            <w:pPr>
              <w:jc w:val="center"/>
              <w:rPr>
                <w:rFonts w:ascii="Palatino Linotype" w:hAnsi="Palatino Linotype"/>
                <w:sz w:val="20"/>
                <w:szCs w:val="20"/>
              </w:rPr>
            </w:pPr>
            <w:r w:rsidRPr="008B7D14">
              <w:rPr>
                <w:rFonts w:ascii="Palatino Linotype" w:hAnsi="Palatino Linotype"/>
                <w:sz w:val="20"/>
                <w:szCs w:val="20"/>
              </w:rPr>
              <w:t>1.10.</w:t>
            </w:r>
          </w:p>
        </w:tc>
        <w:tc>
          <w:tcPr>
            <w:tcW w:w="2800" w:type="dxa"/>
            <w:vAlign w:val="center"/>
          </w:tcPr>
          <w:p w:rsidR="008E43E2" w:rsidRPr="008B7D14" w:rsidRDefault="008E43E2" w:rsidP="00286207">
            <w:pPr>
              <w:rPr>
                <w:rFonts w:ascii="Palatino Linotype" w:hAnsi="Palatino Linotype"/>
                <w:sz w:val="20"/>
                <w:szCs w:val="20"/>
              </w:rPr>
            </w:pPr>
            <w:r w:rsidRPr="008B7D14">
              <w:rPr>
                <w:rFonts w:ascii="Palatino Linotype" w:hAnsi="Palatino Linotype"/>
                <w:sz w:val="20"/>
                <w:szCs w:val="20"/>
              </w:rPr>
              <w:t>szerepjáték</w:t>
            </w:r>
          </w:p>
        </w:tc>
        <w:tc>
          <w:tcPr>
            <w:tcW w:w="945" w:type="dxa"/>
            <w:vAlign w:val="center"/>
          </w:tcPr>
          <w:p w:rsidR="008E43E2" w:rsidRPr="008B7D14" w:rsidRDefault="008E43E2" w:rsidP="00286207">
            <w:pPr>
              <w:jc w:val="center"/>
              <w:rPr>
                <w:rFonts w:ascii="Palatino Linotype" w:hAnsi="Palatino Linotype"/>
                <w:sz w:val="20"/>
                <w:szCs w:val="20"/>
              </w:rPr>
            </w:pPr>
          </w:p>
        </w:tc>
        <w:tc>
          <w:tcPr>
            <w:tcW w:w="945" w:type="dxa"/>
            <w:vAlign w:val="center"/>
          </w:tcPr>
          <w:p w:rsidR="008E43E2" w:rsidRPr="008B7D14" w:rsidRDefault="008E43E2" w:rsidP="00286207">
            <w:pPr>
              <w:jc w:val="center"/>
              <w:rPr>
                <w:rFonts w:ascii="Palatino Linotype" w:hAnsi="Palatino Linotype"/>
                <w:sz w:val="20"/>
                <w:szCs w:val="20"/>
              </w:rPr>
            </w:pPr>
          </w:p>
        </w:tc>
        <w:tc>
          <w:tcPr>
            <w:tcW w:w="945" w:type="dxa"/>
            <w:vAlign w:val="center"/>
          </w:tcPr>
          <w:p w:rsidR="008E43E2" w:rsidRPr="008B7D14" w:rsidRDefault="008E43E2" w:rsidP="00286207">
            <w:pPr>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8E43E2" w:rsidRPr="008B7D14" w:rsidRDefault="008E43E2" w:rsidP="00286207">
            <w:pPr>
              <w:jc w:val="center"/>
              <w:rPr>
                <w:rFonts w:ascii="Palatino Linotype" w:hAnsi="Palatino Linotype"/>
                <w:sz w:val="20"/>
                <w:szCs w:val="20"/>
              </w:rPr>
            </w:pPr>
            <w:r>
              <w:rPr>
                <w:rFonts w:ascii="Palatino Linotype" w:hAnsi="Palatino Linotype"/>
                <w:sz w:val="20"/>
                <w:szCs w:val="20"/>
              </w:rPr>
              <w:t>-</w:t>
            </w:r>
          </w:p>
        </w:tc>
      </w:tr>
      <w:tr w:rsidR="008E43E2" w:rsidRPr="008B7D14" w:rsidTr="00286207">
        <w:trPr>
          <w:jc w:val="center"/>
        </w:trPr>
        <w:tc>
          <w:tcPr>
            <w:tcW w:w="994" w:type="dxa"/>
            <w:vAlign w:val="center"/>
          </w:tcPr>
          <w:p w:rsidR="008E43E2" w:rsidRPr="008B7D14" w:rsidRDefault="008E43E2" w:rsidP="00286207">
            <w:pPr>
              <w:jc w:val="center"/>
              <w:rPr>
                <w:rFonts w:ascii="Palatino Linotype" w:hAnsi="Palatino Linotype"/>
                <w:sz w:val="20"/>
                <w:szCs w:val="20"/>
              </w:rPr>
            </w:pPr>
            <w:r w:rsidRPr="008B7D14">
              <w:rPr>
                <w:rFonts w:ascii="Palatino Linotype" w:hAnsi="Palatino Linotype"/>
                <w:sz w:val="20"/>
                <w:szCs w:val="20"/>
              </w:rPr>
              <w:t>1.11.</w:t>
            </w:r>
          </w:p>
        </w:tc>
        <w:tc>
          <w:tcPr>
            <w:tcW w:w="2800" w:type="dxa"/>
            <w:vAlign w:val="center"/>
          </w:tcPr>
          <w:p w:rsidR="008E43E2" w:rsidRPr="008B7D14" w:rsidRDefault="008E43E2" w:rsidP="00286207">
            <w:pPr>
              <w:rPr>
                <w:rFonts w:ascii="Palatino Linotype" w:hAnsi="Palatino Linotype"/>
                <w:sz w:val="20"/>
                <w:szCs w:val="20"/>
              </w:rPr>
            </w:pPr>
            <w:r w:rsidRPr="008B7D14">
              <w:rPr>
                <w:rFonts w:ascii="Palatino Linotype" w:hAnsi="Palatino Linotype"/>
                <w:sz w:val="20"/>
                <w:szCs w:val="20"/>
              </w:rPr>
              <w:t>házi feladat</w:t>
            </w:r>
          </w:p>
        </w:tc>
        <w:tc>
          <w:tcPr>
            <w:tcW w:w="945" w:type="dxa"/>
            <w:vAlign w:val="center"/>
          </w:tcPr>
          <w:p w:rsidR="008E43E2" w:rsidRPr="008B7D14" w:rsidRDefault="008E43E2" w:rsidP="00286207">
            <w:pPr>
              <w:jc w:val="center"/>
              <w:rPr>
                <w:rFonts w:ascii="Palatino Linotype" w:hAnsi="Palatino Linotype"/>
                <w:sz w:val="20"/>
                <w:szCs w:val="20"/>
              </w:rPr>
            </w:pPr>
          </w:p>
        </w:tc>
        <w:tc>
          <w:tcPr>
            <w:tcW w:w="945" w:type="dxa"/>
            <w:vAlign w:val="center"/>
          </w:tcPr>
          <w:p w:rsidR="008E43E2" w:rsidRPr="008B7D14" w:rsidRDefault="008E43E2" w:rsidP="00286207">
            <w:pPr>
              <w:jc w:val="center"/>
              <w:rPr>
                <w:rFonts w:ascii="Palatino Linotype" w:hAnsi="Palatino Linotype"/>
                <w:sz w:val="20"/>
                <w:szCs w:val="20"/>
              </w:rPr>
            </w:pPr>
          </w:p>
        </w:tc>
        <w:tc>
          <w:tcPr>
            <w:tcW w:w="945" w:type="dxa"/>
            <w:vAlign w:val="center"/>
          </w:tcPr>
          <w:p w:rsidR="008E43E2" w:rsidRPr="008B7D14" w:rsidRDefault="008E43E2" w:rsidP="00286207">
            <w:pPr>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8E43E2" w:rsidRPr="008B7D14" w:rsidRDefault="008E43E2" w:rsidP="00286207">
            <w:pPr>
              <w:jc w:val="center"/>
              <w:rPr>
                <w:rFonts w:ascii="Palatino Linotype" w:hAnsi="Palatino Linotype"/>
                <w:sz w:val="20"/>
                <w:szCs w:val="20"/>
              </w:rPr>
            </w:pPr>
            <w:r>
              <w:rPr>
                <w:rFonts w:ascii="Palatino Linotype" w:hAnsi="Palatino Linotype"/>
                <w:sz w:val="20"/>
                <w:szCs w:val="20"/>
              </w:rPr>
              <w:t>-</w:t>
            </w:r>
          </w:p>
        </w:tc>
      </w:tr>
    </w:tbl>
    <w:p w:rsidR="008E43E2" w:rsidRPr="00C17D6E" w:rsidRDefault="008E43E2" w:rsidP="00021412">
      <w:pPr>
        <w:widowControl w:val="0"/>
        <w:suppressAutoHyphens/>
        <w:ind w:left="1092"/>
        <w:rPr>
          <w:rFonts w:ascii="Palatino Linotype" w:hAnsi="Palatino Linotype"/>
          <w:b/>
          <w:i/>
          <w:kern w:val="1"/>
          <w:sz w:val="24"/>
          <w:szCs w:val="24"/>
          <w:lang w:eastAsia="hi-IN" w:bidi="hi-IN"/>
        </w:rPr>
      </w:pPr>
    </w:p>
    <w:p w:rsidR="008E43E2" w:rsidRDefault="008E43E2">
      <w:pPr>
        <w:rPr>
          <w:rFonts w:ascii="Palatino Linotype" w:hAnsi="Palatino Linotype"/>
          <w:b/>
          <w:i/>
          <w:sz w:val="24"/>
          <w:szCs w:val="24"/>
        </w:rPr>
      </w:pPr>
      <w:r>
        <w:rPr>
          <w:rFonts w:ascii="Palatino Linotype" w:hAnsi="Palatino Linotype"/>
          <w:b/>
          <w:i/>
          <w:sz w:val="24"/>
          <w:szCs w:val="24"/>
        </w:rPr>
        <w:br w:type="page"/>
      </w:r>
    </w:p>
    <w:p w:rsidR="008E43E2" w:rsidRDefault="008E43E2" w:rsidP="00F90778">
      <w:pPr>
        <w:widowControl w:val="0"/>
        <w:suppressAutoHyphens/>
        <w:ind w:left="720"/>
        <w:rPr>
          <w:rFonts w:ascii="Palatino Linotype" w:hAnsi="Palatino Linotype"/>
          <w:b/>
          <w:i/>
          <w:sz w:val="24"/>
          <w:szCs w:val="24"/>
        </w:rPr>
      </w:pPr>
      <w:r w:rsidRPr="00F90778">
        <w:rPr>
          <w:rFonts w:ascii="Palatino Linotype" w:hAnsi="Palatino Linotype"/>
          <w:b/>
          <w:sz w:val="24"/>
          <w:szCs w:val="24"/>
        </w:rPr>
        <w:t>10.5.2.</w:t>
      </w:r>
      <w:r>
        <w:rPr>
          <w:rFonts w:ascii="Palatino Linotype" w:hAnsi="Palatino Linotype"/>
          <w:b/>
          <w:i/>
          <w:sz w:val="24"/>
          <w:szCs w:val="24"/>
        </w:rPr>
        <w:t xml:space="preserve"> </w:t>
      </w:r>
      <w:r w:rsidRPr="00C17D6E">
        <w:rPr>
          <w:rFonts w:ascii="Palatino Linotype" w:hAnsi="Palatino Linotype"/>
          <w:b/>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8E43E2" w:rsidRPr="00FE5532" w:rsidTr="00286207">
        <w:trPr>
          <w:cantSplit/>
          <w:trHeight w:val="921"/>
          <w:jc w:val="center"/>
        </w:trPr>
        <w:tc>
          <w:tcPr>
            <w:tcW w:w="828" w:type="dxa"/>
            <w:vMerge w:val="restart"/>
            <w:vAlign w:val="center"/>
          </w:tcPr>
          <w:p w:rsidR="008E43E2" w:rsidRPr="00FE5532" w:rsidRDefault="008E43E2" w:rsidP="00286207">
            <w:pPr>
              <w:jc w:val="center"/>
              <w:rPr>
                <w:rFonts w:ascii="Palatino Linotype" w:hAnsi="Palatino Linotype"/>
                <w:b/>
                <w:sz w:val="20"/>
                <w:szCs w:val="20"/>
              </w:rPr>
            </w:pPr>
            <w:r w:rsidRPr="00FE5532">
              <w:rPr>
                <w:rFonts w:ascii="Palatino Linotype" w:hAnsi="Palatino Linotype"/>
                <w:b/>
                <w:sz w:val="20"/>
                <w:szCs w:val="20"/>
              </w:rPr>
              <w:t>Sor</w:t>
            </w:r>
            <w:r>
              <w:rPr>
                <w:rFonts w:ascii="Palatino Linotype" w:hAnsi="Palatino Linotype"/>
                <w:b/>
                <w:sz w:val="20"/>
                <w:szCs w:val="20"/>
              </w:rPr>
              <w:t>-</w:t>
            </w:r>
            <w:r w:rsidRPr="00FE5532">
              <w:rPr>
                <w:rFonts w:ascii="Palatino Linotype" w:hAnsi="Palatino Linotype"/>
                <w:b/>
                <w:sz w:val="20"/>
                <w:szCs w:val="20"/>
              </w:rPr>
              <w:t>szám</w:t>
            </w:r>
          </w:p>
        </w:tc>
        <w:tc>
          <w:tcPr>
            <w:tcW w:w="3621" w:type="dxa"/>
            <w:vMerge w:val="restart"/>
            <w:vAlign w:val="center"/>
          </w:tcPr>
          <w:p w:rsidR="008E43E2" w:rsidRPr="00FE5532" w:rsidRDefault="008E43E2" w:rsidP="00286207">
            <w:pPr>
              <w:jc w:val="center"/>
              <w:rPr>
                <w:rFonts w:ascii="Palatino Linotype" w:hAnsi="Palatino Linotype"/>
                <w:b/>
                <w:sz w:val="20"/>
                <w:szCs w:val="20"/>
              </w:rPr>
            </w:pPr>
            <w:r w:rsidRPr="00FE5532">
              <w:rPr>
                <w:rFonts w:ascii="Palatino Linotype" w:hAnsi="Palatino Linotype"/>
                <w:b/>
                <w:sz w:val="20"/>
                <w:szCs w:val="20"/>
              </w:rPr>
              <w:t>Tanulói tevékenységforma</w:t>
            </w:r>
          </w:p>
        </w:tc>
        <w:tc>
          <w:tcPr>
            <w:tcW w:w="2370" w:type="dxa"/>
            <w:gridSpan w:val="3"/>
            <w:vAlign w:val="center"/>
          </w:tcPr>
          <w:p w:rsidR="008E43E2" w:rsidRDefault="008E43E2" w:rsidP="00286207">
            <w:pPr>
              <w:jc w:val="center"/>
              <w:rPr>
                <w:rFonts w:ascii="Palatino Linotype" w:hAnsi="Palatino Linotype"/>
                <w:b/>
                <w:sz w:val="20"/>
                <w:szCs w:val="20"/>
              </w:rPr>
            </w:pPr>
            <w:r w:rsidRPr="00FE5532">
              <w:rPr>
                <w:rFonts w:ascii="Palatino Linotype" w:hAnsi="Palatino Linotype"/>
                <w:b/>
                <w:sz w:val="20"/>
                <w:szCs w:val="20"/>
              </w:rPr>
              <w:t>Tanulói tevékenység szervezési kerete</w:t>
            </w:r>
          </w:p>
          <w:p w:rsidR="008E43E2" w:rsidRDefault="008E43E2" w:rsidP="00286207">
            <w:pPr>
              <w:jc w:val="center"/>
              <w:rPr>
                <w:rFonts w:ascii="Palatino Linotype" w:hAnsi="Palatino Linotype"/>
                <w:b/>
                <w:sz w:val="20"/>
                <w:szCs w:val="20"/>
              </w:rPr>
            </w:pPr>
            <w:r>
              <w:rPr>
                <w:rFonts w:ascii="Palatino Linotype" w:hAnsi="Palatino Linotype"/>
                <w:b/>
                <w:sz w:val="20"/>
                <w:szCs w:val="20"/>
              </w:rPr>
              <w:t>(differenciálási módok)</w:t>
            </w:r>
          </w:p>
        </w:tc>
        <w:tc>
          <w:tcPr>
            <w:tcW w:w="2190" w:type="dxa"/>
            <w:vMerge w:val="restart"/>
            <w:vAlign w:val="center"/>
          </w:tcPr>
          <w:p w:rsidR="008E43E2" w:rsidRPr="00FE5532" w:rsidRDefault="008E43E2" w:rsidP="00286207">
            <w:pPr>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8E43E2" w:rsidRPr="00FE5532" w:rsidTr="00286207">
        <w:trPr>
          <w:cantSplit/>
          <w:trHeight w:val="1076"/>
          <w:jc w:val="center"/>
        </w:trPr>
        <w:tc>
          <w:tcPr>
            <w:tcW w:w="828" w:type="dxa"/>
            <w:vMerge/>
            <w:vAlign w:val="center"/>
          </w:tcPr>
          <w:p w:rsidR="008E43E2" w:rsidRPr="00FE5532" w:rsidRDefault="008E43E2" w:rsidP="00286207">
            <w:pPr>
              <w:jc w:val="center"/>
              <w:rPr>
                <w:rFonts w:ascii="Palatino Linotype" w:hAnsi="Palatino Linotype"/>
                <w:b/>
                <w:sz w:val="20"/>
                <w:szCs w:val="20"/>
              </w:rPr>
            </w:pPr>
          </w:p>
        </w:tc>
        <w:tc>
          <w:tcPr>
            <w:tcW w:w="3621" w:type="dxa"/>
            <w:vMerge/>
            <w:vAlign w:val="center"/>
          </w:tcPr>
          <w:p w:rsidR="008E43E2" w:rsidRPr="00FE5532" w:rsidRDefault="008E43E2" w:rsidP="00286207">
            <w:pPr>
              <w:rPr>
                <w:rFonts w:ascii="Palatino Linotype" w:hAnsi="Palatino Linotype"/>
                <w:b/>
                <w:sz w:val="20"/>
                <w:szCs w:val="20"/>
              </w:rPr>
            </w:pPr>
          </w:p>
        </w:tc>
        <w:tc>
          <w:tcPr>
            <w:tcW w:w="809" w:type="dxa"/>
            <w:textDirection w:val="btLr"/>
            <w:vAlign w:val="center"/>
          </w:tcPr>
          <w:p w:rsidR="008E43E2" w:rsidRPr="00FE5532" w:rsidRDefault="008E43E2" w:rsidP="00286207">
            <w:pPr>
              <w:ind w:left="113" w:right="113"/>
              <w:jc w:val="center"/>
              <w:rPr>
                <w:rFonts w:ascii="Palatino Linotype" w:hAnsi="Palatino Linotype"/>
                <w:b/>
                <w:sz w:val="20"/>
                <w:szCs w:val="20"/>
              </w:rPr>
            </w:pPr>
            <w:r>
              <w:rPr>
                <w:rFonts w:ascii="Palatino Linotype" w:hAnsi="Palatino Linotype"/>
                <w:b/>
                <w:sz w:val="20"/>
                <w:szCs w:val="20"/>
              </w:rPr>
              <w:t>Egyéni</w:t>
            </w:r>
          </w:p>
        </w:tc>
        <w:tc>
          <w:tcPr>
            <w:tcW w:w="798" w:type="dxa"/>
            <w:textDirection w:val="btLr"/>
            <w:vAlign w:val="center"/>
          </w:tcPr>
          <w:p w:rsidR="008E43E2" w:rsidRDefault="008E43E2" w:rsidP="00286207">
            <w:pPr>
              <w:ind w:left="113" w:right="113"/>
              <w:jc w:val="center"/>
              <w:rPr>
                <w:rFonts w:ascii="Palatino Linotype" w:hAnsi="Palatino Linotype"/>
                <w:b/>
                <w:sz w:val="20"/>
                <w:szCs w:val="20"/>
              </w:rPr>
            </w:pPr>
            <w:r>
              <w:rPr>
                <w:rFonts w:ascii="Palatino Linotype" w:hAnsi="Palatino Linotype"/>
                <w:b/>
                <w:sz w:val="20"/>
                <w:szCs w:val="20"/>
              </w:rPr>
              <w:t>Csoport-</w:t>
            </w:r>
          </w:p>
          <w:p w:rsidR="008E43E2" w:rsidRPr="00FE5532" w:rsidRDefault="008E43E2" w:rsidP="00286207">
            <w:pPr>
              <w:ind w:left="113" w:right="113"/>
              <w:jc w:val="center"/>
              <w:rPr>
                <w:rFonts w:ascii="Palatino Linotype" w:hAnsi="Palatino Linotype"/>
                <w:b/>
                <w:sz w:val="20"/>
                <w:szCs w:val="20"/>
              </w:rPr>
            </w:pPr>
            <w:r>
              <w:rPr>
                <w:rFonts w:ascii="Palatino Linotype" w:hAnsi="Palatino Linotype"/>
                <w:b/>
                <w:sz w:val="20"/>
                <w:szCs w:val="20"/>
              </w:rPr>
              <w:t>bontás</w:t>
            </w:r>
          </w:p>
        </w:tc>
        <w:tc>
          <w:tcPr>
            <w:tcW w:w="763" w:type="dxa"/>
            <w:textDirection w:val="btLr"/>
            <w:vAlign w:val="center"/>
          </w:tcPr>
          <w:p w:rsidR="008E43E2" w:rsidRDefault="008E43E2" w:rsidP="00286207">
            <w:pPr>
              <w:ind w:left="113" w:right="113"/>
              <w:jc w:val="center"/>
              <w:rPr>
                <w:rFonts w:ascii="Palatino Linotype" w:hAnsi="Palatino Linotype"/>
                <w:b/>
                <w:sz w:val="20"/>
                <w:szCs w:val="20"/>
              </w:rPr>
            </w:pPr>
            <w:r>
              <w:rPr>
                <w:rFonts w:ascii="Palatino Linotype" w:hAnsi="Palatino Linotype"/>
                <w:b/>
                <w:sz w:val="20"/>
                <w:szCs w:val="20"/>
              </w:rPr>
              <w:t>Osztály-</w:t>
            </w:r>
          </w:p>
          <w:p w:rsidR="008E43E2" w:rsidRPr="00FE5532" w:rsidRDefault="008E43E2" w:rsidP="00286207">
            <w:pPr>
              <w:ind w:left="113" w:right="113"/>
              <w:jc w:val="center"/>
              <w:rPr>
                <w:rFonts w:ascii="Palatino Linotype" w:hAnsi="Palatino Linotype"/>
                <w:b/>
                <w:sz w:val="20"/>
                <w:szCs w:val="20"/>
              </w:rPr>
            </w:pPr>
            <w:r>
              <w:rPr>
                <w:rFonts w:ascii="Palatino Linotype" w:hAnsi="Palatino Linotype"/>
                <w:b/>
                <w:sz w:val="20"/>
                <w:szCs w:val="20"/>
              </w:rPr>
              <w:t>keret</w:t>
            </w:r>
          </w:p>
        </w:tc>
        <w:tc>
          <w:tcPr>
            <w:tcW w:w="2190" w:type="dxa"/>
            <w:vMerge/>
            <w:vAlign w:val="center"/>
          </w:tcPr>
          <w:p w:rsidR="008E43E2" w:rsidRPr="00FE5532" w:rsidRDefault="008E43E2" w:rsidP="00286207">
            <w:pPr>
              <w:jc w:val="center"/>
              <w:rPr>
                <w:rFonts w:ascii="Palatino Linotype" w:hAnsi="Palatino Linotype"/>
                <w:b/>
                <w:sz w:val="20"/>
                <w:szCs w:val="20"/>
              </w:rPr>
            </w:pPr>
          </w:p>
        </w:tc>
      </w:tr>
      <w:tr w:rsidR="008E43E2" w:rsidRPr="00FE5532" w:rsidTr="00286207">
        <w:trPr>
          <w:jc w:val="center"/>
        </w:trPr>
        <w:tc>
          <w:tcPr>
            <w:tcW w:w="828" w:type="dxa"/>
            <w:shd w:val="clear" w:color="auto" w:fill="D9D9D9"/>
            <w:vAlign w:val="center"/>
          </w:tcPr>
          <w:p w:rsidR="008E43E2" w:rsidRPr="008B7D14" w:rsidRDefault="008E43E2" w:rsidP="00286207">
            <w:pPr>
              <w:jc w:val="center"/>
              <w:rPr>
                <w:rFonts w:ascii="Palatino Linotype" w:hAnsi="Palatino Linotype"/>
                <w:b/>
                <w:sz w:val="20"/>
                <w:szCs w:val="20"/>
              </w:rPr>
            </w:pPr>
            <w:r w:rsidRPr="008B7D14">
              <w:rPr>
                <w:rFonts w:ascii="Palatino Linotype" w:hAnsi="Palatino Linotype"/>
                <w:b/>
                <w:sz w:val="20"/>
                <w:szCs w:val="20"/>
              </w:rPr>
              <w:t>1.</w:t>
            </w:r>
          </w:p>
        </w:tc>
        <w:tc>
          <w:tcPr>
            <w:tcW w:w="3621" w:type="dxa"/>
            <w:shd w:val="clear" w:color="auto" w:fill="D9D9D9"/>
            <w:vAlign w:val="center"/>
          </w:tcPr>
          <w:p w:rsidR="008E43E2" w:rsidRPr="008B7D14" w:rsidRDefault="008E43E2" w:rsidP="00286207">
            <w:pPr>
              <w:rPr>
                <w:rFonts w:ascii="Palatino Linotype" w:hAnsi="Palatino Linotype"/>
                <w:b/>
                <w:sz w:val="20"/>
                <w:szCs w:val="20"/>
              </w:rPr>
            </w:pPr>
            <w:r w:rsidRPr="008B7D14">
              <w:rPr>
                <w:rFonts w:ascii="Palatino Linotype" w:hAnsi="Palatino Linotype" w:cs="Arial"/>
                <w:b/>
                <w:sz w:val="20"/>
                <w:szCs w:val="20"/>
              </w:rPr>
              <w:t>Információ feldolgozó tevékenységek</w:t>
            </w:r>
          </w:p>
        </w:tc>
        <w:tc>
          <w:tcPr>
            <w:tcW w:w="809" w:type="dxa"/>
            <w:shd w:val="clear" w:color="auto" w:fill="D9D9D9"/>
            <w:vAlign w:val="center"/>
          </w:tcPr>
          <w:p w:rsidR="008E43E2" w:rsidRPr="00FE5532" w:rsidRDefault="008E43E2" w:rsidP="00286207">
            <w:pPr>
              <w:jc w:val="center"/>
              <w:rPr>
                <w:rFonts w:ascii="Palatino Linotype" w:hAnsi="Palatino Linotype"/>
                <w:sz w:val="20"/>
                <w:szCs w:val="20"/>
              </w:rPr>
            </w:pPr>
          </w:p>
        </w:tc>
        <w:tc>
          <w:tcPr>
            <w:tcW w:w="798" w:type="dxa"/>
            <w:shd w:val="clear" w:color="auto" w:fill="D9D9D9"/>
            <w:vAlign w:val="center"/>
          </w:tcPr>
          <w:p w:rsidR="008E43E2" w:rsidRPr="00FE5532" w:rsidRDefault="008E43E2" w:rsidP="00286207">
            <w:pPr>
              <w:jc w:val="center"/>
              <w:rPr>
                <w:rFonts w:ascii="Palatino Linotype" w:hAnsi="Palatino Linotype"/>
                <w:sz w:val="20"/>
                <w:szCs w:val="20"/>
              </w:rPr>
            </w:pPr>
          </w:p>
        </w:tc>
        <w:tc>
          <w:tcPr>
            <w:tcW w:w="763" w:type="dxa"/>
            <w:shd w:val="clear" w:color="auto" w:fill="D9D9D9"/>
            <w:vAlign w:val="center"/>
          </w:tcPr>
          <w:p w:rsidR="008E43E2" w:rsidRPr="00FE5532" w:rsidRDefault="008E43E2" w:rsidP="00286207">
            <w:pPr>
              <w:jc w:val="center"/>
              <w:rPr>
                <w:rFonts w:ascii="Palatino Linotype" w:hAnsi="Palatino Linotype"/>
                <w:sz w:val="20"/>
                <w:szCs w:val="20"/>
              </w:rPr>
            </w:pPr>
          </w:p>
        </w:tc>
        <w:tc>
          <w:tcPr>
            <w:tcW w:w="2190" w:type="dxa"/>
            <w:shd w:val="clear" w:color="auto" w:fill="D9D9D9"/>
            <w:vAlign w:val="center"/>
          </w:tcPr>
          <w:p w:rsidR="008E43E2" w:rsidRPr="00FE5532" w:rsidRDefault="008E43E2" w:rsidP="00286207">
            <w:pPr>
              <w:jc w:val="center"/>
              <w:rPr>
                <w:rFonts w:ascii="Palatino Linotype" w:hAnsi="Palatino Linotype"/>
                <w:sz w:val="20"/>
                <w:szCs w:val="20"/>
              </w:rPr>
            </w:pPr>
          </w:p>
        </w:tc>
      </w:tr>
      <w:tr w:rsidR="008E43E2" w:rsidRPr="00FE5532" w:rsidTr="00286207">
        <w:trPr>
          <w:jc w:val="center"/>
        </w:trPr>
        <w:tc>
          <w:tcPr>
            <w:tcW w:w="828" w:type="dxa"/>
            <w:vAlign w:val="center"/>
          </w:tcPr>
          <w:p w:rsidR="008E43E2" w:rsidRPr="00FE5532" w:rsidRDefault="008E43E2" w:rsidP="00286207">
            <w:pPr>
              <w:jc w:val="center"/>
              <w:rPr>
                <w:rFonts w:ascii="Palatino Linotype" w:hAnsi="Palatino Linotype"/>
                <w:sz w:val="20"/>
                <w:szCs w:val="20"/>
              </w:rPr>
            </w:pPr>
            <w:r w:rsidRPr="00FE5532">
              <w:rPr>
                <w:rFonts w:ascii="Palatino Linotype" w:hAnsi="Palatino Linotype"/>
                <w:sz w:val="20"/>
                <w:szCs w:val="20"/>
              </w:rPr>
              <w:t>1.1.</w:t>
            </w:r>
          </w:p>
        </w:tc>
        <w:tc>
          <w:tcPr>
            <w:tcW w:w="3621" w:type="dxa"/>
            <w:vAlign w:val="center"/>
          </w:tcPr>
          <w:p w:rsidR="008E43E2" w:rsidRPr="00FE5532" w:rsidRDefault="008E43E2" w:rsidP="00286207">
            <w:pPr>
              <w:rPr>
                <w:rFonts w:ascii="Palatino Linotype" w:hAnsi="Palatino Linotype" w:cs="Arial"/>
                <w:sz w:val="20"/>
                <w:szCs w:val="20"/>
              </w:rPr>
            </w:pPr>
            <w:r w:rsidRPr="00FE5532">
              <w:rPr>
                <w:rFonts w:ascii="Palatino Linotype" w:hAnsi="Palatino Linotype" w:cs="Arial"/>
                <w:sz w:val="20"/>
                <w:szCs w:val="20"/>
              </w:rPr>
              <w:t>Olvasott szöveg önálló feldolgozása</w:t>
            </w:r>
          </w:p>
        </w:tc>
        <w:tc>
          <w:tcPr>
            <w:tcW w:w="809" w:type="dxa"/>
            <w:vAlign w:val="center"/>
          </w:tcPr>
          <w:p w:rsidR="008E43E2" w:rsidRPr="00FE5532" w:rsidRDefault="008E43E2" w:rsidP="00286207">
            <w:pPr>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8E43E2" w:rsidRPr="00FE5532" w:rsidRDefault="008E43E2" w:rsidP="00286207">
            <w:pPr>
              <w:jc w:val="center"/>
              <w:rPr>
                <w:rFonts w:ascii="Palatino Linotype" w:hAnsi="Palatino Linotype"/>
                <w:sz w:val="20"/>
                <w:szCs w:val="20"/>
              </w:rPr>
            </w:pPr>
          </w:p>
        </w:tc>
        <w:tc>
          <w:tcPr>
            <w:tcW w:w="763" w:type="dxa"/>
            <w:vAlign w:val="center"/>
          </w:tcPr>
          <w:p w:rsidR="008E43E2" w:rsidRPr="00FE5532" w:rsidRDefault="008E43E2" w:rsidP="00286207">
            <w:pPr>
              <w:jc w:val="center"/>
              <w:rPr>
                <w:rFonts w:ascii="Palatino Linotype" w:hAnsi="Palatino Linotype"/>
                <w:sz w:val="20"/>
                <w:szCs w:val="20"/>
              </w:rPr>
            </w:pPr>
          </w:p>
        </w:tc>
        <w:tc>
          <w:tcPr>
            <w:tcW w:w="2190" w:type="dxa"/>
            <w:vAlign w:val="center"/>
          </w:tcPr>
          <w:p w:rsidR="008E43E2" w:rsidRPr="00FE5532" w:rsidRDefault="008E43E2" w:rsidP="00286207">
            <w:pPr>
              <w:jc w:val="center"/>
              <w:rPr>
                <w:rFonts w:ascii="Palatino Linotype" w:hAnsi="Palatino Linotype"/>
                <w:sz w:val="20"/>
                <w:szCs w:val="20"/>
              </w:rPr>
            </w:pPr>
            <w:r>
              <w:rPr>
                <w:rFonts w:ascii="Palatino Linotype" w:hAnsi="Palatino Linotype"/>
                <w:sz w:val="20"/>
                <w:szCs w:val="20"/>
              </w:rPr>
              <w:t>-</w:t>
            </w:r>
          </w:p>
        </w:tc>
      </w:tr>
      <w:tr w:rsidR="008E43E2" w:rsidRPr="00FE5532" w:rsidTr="00286207">
        <w:trPr>
          <w:jc w:val="center"/>
        </w:trPr>
        <w:tc>
          <w:tcPr>
            <w:tcW w:w="828" w:type="dxa"/>
            <w:vAlign w:val="center"/>
          </w:tcPr>
          <w:p w:rsidR="008E43E2" w:rsidRPr="00FE5532" w:rsidRDefault="008E43E2" w:rsidP="00286207">
            <w:pPr>
              <w:jc w:val="center"/>
              <w:rPr>
                <w:rFonts w:ascii="Palatino Linotype" w:hAnsi="Palatino Linotype"/>
                <w:sz w:val="20"/>
                <w:szCs w:val="20"/>
              </w:rPr>
            </w:pPr>
            <w:r w:rsidRPr="00FE5532">
              <w:rPr>
                <w:rFonts w:ascii="Palatino Linotype" w:hAnsi="Palatino Linotype"/>
                <w:sz w:val="20"/>
                <w:szCs w:val="20"/>
              </w:rPr>
              <w:t>1.2.</w:t>
            </w:r>
          </w:p>
        </w:tc>
        <w:tc>
          <w:tcPr>
            <w:tcW w:w="3621" w:type="dxa"/>
            <w:vAlign w:val="center"/>
          </w:tcPr>
          <w:p w:rsidR="008E43E2" w:rsidRPr="00FE5532" w:rsidRDefault="008E43E2" w:rsidP="00286207">
            <w:pPr>
              <w:rPr>
                <w:rFonts w:ascii="Palatino Linotype" w:hAnsi="Palatino Linotype" w:cs="Arial"/>
                <w:sz w:val="20"/>
                <w:szCs w:val="20"/>
              </w:rPr>
            </w:pPr>
            <w:r w:rsidRPr="00FE5532">
              <w:rPr>
                <w:rFonts w:ascii="Palatino Linotype" w:hAnsi="Palatino Linotype" w:cs="Arial"/>
                <w:sz w:val="20"/>
                <w:szCs w:val="20"/>
              </w:rPr>
              <w:t>Olvasott szöveg feladattal vezetett feldolgozása</w:t>
            </w:r>
          </w:p>
        </w:tc>
        <w:tc>
          <w:tcPr>
            <w:tcW w:w="809" w:type="dxa"/>
            <w:vAlign w:val="center"/>
          </w:tcPr>
          <w:p w:rsidR="008E43E2" w:rsidRPr="00FE5532" w:rsidRDefault="008E43E2" w:rsidP="00286207">
            <w:pPr>
              <w:jc w:val="center"/>
              <w:rPr>
                <w:rFonts w:ascii="Palatino Linotype" w:hAnsi="Palatino Linotype"/>
                <w:sz w:val="20"/>
                <w:szCs w:val="20"/>
              </w:rPr>
            </w:pPr>
          </w:p>
        </w:tc>
        <w:tc>
          <w:tcPr>
            <w:tcW w:w="798" w:type="dxa"/>
            <w:vAlign w:val="center"/>
          </w:tcPr>
          <w:p w:rsidR="008E43E2" w:rsidRPr="00FE5532" w:rsidRDefault="008E43E2" w:rsidP="00286207">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8E43E2" w:rsidRPr="00FE5532" w:rsidRDefault="008E43E2" w:rsidP="00286207">
            <w:pPr>
              <w:jc w:val="center"/>
              <w:rPr>
                <w:rFonts w:ascii="Palatino Linotype" w:hAnsi="Palatino Linotype"/>
                <w:sz w:val="20"/>
                <w:szCs w:val="20"/>
              </w:rPr>
            </w:pPr>
          </w:p>
        </w:tc>
        <w:tc>
          <w:tcPr>
            <w:tcW w:w="2190" w:type="dxa"/>
            <w:vAlign w:val="center"/>
          </w:tcPr>
          <w:p w:rsidR="008E43E2" w:rsidRPr="00FE5532" w:rsidRDefault="008E43E2" w:rsidP="00286207">
            <w:pPr>
              <w:jc w:val="center"/>
              <w:rPr>
                <w:rFonts w:ascii="Palatino Linotype" w:hAnsi="Palatino Linotype"/>
                <w:sz w:val="20"/>
                <w:szCs w:val="20"/>
              </w:rPr>
            </w:pPr>
            <w:r>
              <w:rPr>
                <w:rFonts w:ascii="Palatino Linotype" w:hAnsi="Palatino Linotype"/>
                <w:sz w:val="20"/>
                <w:szCs w:val="20"/>
              </w:rPr>
              <w:t>-</w:t>
            </w:r>
          </w:p>
        </w:tc>
      </w:tr>
      <w:tr w:rsidR="008E43E2" w:rsidRPr="00FE5532" w:rsidTr="00286207">
        <w:trPr>
          <w:jc w:val="center"/>
        </w:trPr>
        <w:tc>
          <w:tcPr>
            <w:tcW w:w="828" w:type="dxa"/>
            <w:vAlign w:val="center"/>
          </w:tcPr>
          <w:p w:rsidR="008E43E2" w:rsidRPr="00FE5532" w:rsidRDefault="008E43E2" w:rsidP="00286207">
            <w:pPr>
              <w:jc w:val="center"/>
              <w:rPr>
                <w:rFonts w:ascii="Palatino Linotype" w:hAnsi="Palatino Linotype"/>
                <w:sz w:val="20"/>
                <w:szCs w:val="20"/>
              </w:rPr>
            </w:pPr>
            <w:r w:rsidRPr="00FE5532">
              <w:rPr>
                <w:rFonts w:ascii="Palatino Linotype" w:hAnsi="Palatino Linotype"/>
                <w:sz w:val="20"/>
                <w:szCs w:val="20"/>
              </w:rPr>
              <w:t>1.3.</w:t>
            </w:r>
          </w:p>
        </w:tc>
        <w:tc>
          <w:tcPr>
            <w:tcW w:w="3621" w:type="dxa"/>
            <w:vAlign w:val="center"/>
          </w:tcPr>
          <w:p w:rsidR="008E43E2" w:rsidRPr="00FE5532" w:rsidRDefault="008E43E2" w:rsidP="00286207">
            <w:pPr>
              <w:rPr>
                <w:rFonts w:ascii="Palatino Linotype" w:hAnsi="Palatino Linotype" w:cs="Arial"/>
                <w:sz w:val="20"/>
                <w:szCs w:val="20"/>
              </w:rPr>
            </w:pPr>
            <w:r w:rsidRPr="00FE5532">
              <w:rPr>
                <w:rFonts w:ascii="Palatino Linotype" w:hAnsi="Palatino Linotype" w:cs="Arial"/>
                <w:sz w:val="20"/>
                <w:szCs w:val="20"/>
              </w:rPr>
              <w:t>Olvasott szöveg feldolgozása jegyzeteléssel</w:t>
            </w:r>
          </w:p>
        </w:tc>
        <w:tc>
          <w:tcPr>
            <w:tcW w:w="809" w:type="dxa"/>
            <w:vAlign w:val="center"/>
          </w:tcPr>
          <w:p w:rsidR="008E43E2" w:rsidRPr="00FE5532" w:rsidRDefault="008E43E2" w:rsidP="00286207">
            <w:pPr>
              <w:jc w:val="center"/>
              <w:rPr>
                <w:rFonts w:ascii="Palatino Linotype" w:hAnsi="Palatino Linotype"/>
                <w:sz w:val="20"/>
                <w:szCs w:val="20"/>
              </w:rPr>
            </w:pPr>
          </w:p>
        </w:tc>
        <w:tc>
          <w:tcPr>
            <w:tcW w:w="798" w:type="dxa"/>
            <w:vAlign w:val="center"/>
          </w:tcPr>
          <w:p w:rsidR="008E43E2" w:rsidRPr="00FE5532" w:rsidRDefault="008E43E2" w:rsidP="00286207">
            <w:pPr>
              <w:jc w:val="center"/>
              <w:rPr>
                <w:rFonts w:ascii="Palatino Linotype" w:hAnsi="Palatino Linotype"/>
                <w:sz w:val="20"/>
                <w:szCs w:val="20"/>
              </w:rPr>
            </w:pPr>
          </w:p>
        </w:tc>
        <w:tc>
          <w:tcPr>
            <w:tcW w:w="763" w:type="dxa"/>
            <w:vAlign w:val="center"/>
          </w:tcPr>
          <w:p w:rsidR="008E43E2" w:rsidRPr="00FE5532" w:rsidRDefault="008E43E2" w:rsidP="00286207">
            <w:pPr>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8E43E2" w:rsidRPr="00FE5532" w:rsidRDefault="008E43E2" w:rsidP="00286207">
            <w:pPr>
              <w:jc w:val="center"/>
              <w:rPr>
                <w:rFonts w:ascii="Palatino Linotype" w:hAnsi="Palatino Linotype"/>
                <w:sz w:val="20"/>
                <w:szCs w:val="20"/>
              </w:rPr>
            </w:pPr>
            <w:r>
              <w:rPr>
                <w:rFonts w:ascii="Palatino Linotype" w:hAnsi="Palatino Linotype"/>
                <w:sz w:val="20"/>
                <w:szCs w:val="20"/>
              </w:rPr>
              <w:t>-</w:t>
            </w:r>
          </w:p>
        </w:tc>
      </w:tr>
      <w:tr w:rsidR="008E43E2" w:rsidRPr="00FE5532" w:rsidTr="00286207">
        <w:trPr>
          <w:jc w:val="center"/>
        </w:trPr>
        <w:tc>
          <w:tcPr>
            <w:tcW w:w="828" w:type="dxa"/>
            <w:vAlign w:val="center"/>
          </w:tcPr>
          <w:p w:rsidR="008E43E2" w:rsidRPr="00FE5532" w:rsidRDefault="008E43E2" w:rsidP="00286207">
            <w:pPr>
              <w:jc w:val="center"/>
              <w:rPr>
                <w:rFonts w:ascii="Palatino Linotype" w:hAnsi="Palatino Linotype"/>
                <w:sz w:val="20"/>
                <w:szCs w:val="20"/>
              </w:rPr>
            </w:pPr>
            <w:r w:rsidRPr="00FE5532">
              <w:rPr>
                <w:rFonts w:ascii="Palatino Linotype" w:hAnsi="Palatino Linotype"/>
                <w:sz w:val="20"/>
                <w:szCs w:val="20"/>
              </w:rPr>
              <w:t>1.4.</w:t>
            </w:r>
          </w:p>
        </w:tc>
        <w:tc>
          <w:tcPr>
            <w:tcW w:w="3621" w:type="dxa"/>
            <w:vAlign w:val="center"/>
          </w:tcPr>
          <w:p w:rsidR="008E43E2" w:rsidRPr="00FE5532" w:rsidRDefault="008E43E2" w:rsidP="00286207">
            <w:pPr>
              <w:rPr>
                <w:rFonts w:ascii="Palatino Linotype" w:hAnsi="Palatino Linotype" w:cs="Arial"/>
                <w:sz w:val="20"/>
                <w:szCs w:val="20"/>
              </w:rPr>
            </w:pPr>
            <w:r w:rsidRPr="00FE5532">
              <w:rPr>
                <w:rFonts w:ascii="Palatino Linotype" w:hAnsi="Palatino Linotype" w:cs="Arial"/>
                <w:sz w:val="20"/>
                <w:szCs w:val="20"/>
              </w:rPr>
              <w:t>Hallott szöveg feldolgozása jegyzeteléssel</w:t>
            </w:r>
          </w:p>
        </w:tc>
        <w:tc>
          <w:tcPr>
            <w:tcW w:w="809" w:type="dxa"/>
            <w:vAlign w:val="center"/>
          </w:tcPr>
          <w:p w:rsidR="008E43E2" w:rsidRPr="00FE5532" w:rsidRDefault="008E43E2" w:rsidP="00286207">
            <w:pPr>
              <w:jc w:val="center"/>
              <w:rPr>
                <w:rFonts w:ascii="Palatino Linotype" w:hAnsi="Palatino Linotype"/>
                <w:sz w:val="20"/>
                <w:szCs w:val="20"/>
              </w:rPr>
            </w:pPr>
          </w:p>
        </w:tc>
        <w:tc>
          <w:tcPr>
            <w:tcW w:w="798" w:type="dxa"/>
            <w:vAlign w:val="center"/>
          </w:tcPr>
          <w:p w:rsidR="008E43E2" w:rsidRPr="00FE5532" w:rsidRDefault="008E43E2" w:rsidP="00286207">
            <w:pPr>
              <w:jc w:val="center"/>
              <w:rPr>
                <w:rFonts w:ascii="Palatino Linotype" w:hAnsi="Palatino Linotype"/>
                <w:sz w:val="20"/>
                <w:szCs w:val="20"/>
              </w:rPr>
            </w:pPr>
          </w:p>
        </w:tc>
        <w:tc>
          <w:tcPr>
            <w:tcW w:w="763" w:type="dxa"/>
            <w:vAlign w:val="center"/>
          </w:tcPr>
          <w:p w:rsidR="008E43E2" w:rsidRPr="00FE5532" w:rsidRDefault="008E43E2" w:rsidP="00286207">
            <w:pPr>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8E43E2" w:rsidRPr="00FE5532" w:rsidRDefault="008E43E2" w:rsidP="00286207">
            <w:pPr>
              <w:jc w:val="center"/>
              <w:rPr>
                <w:rFonts w:ascii="Palatino Linotype" w:hAnsi="Palatino Linotype"/>
                <w:sz w:val="20"/>
                <w:szCs w:val="20"/>
              </w:rPr>
            </w:pPr>
            <w:r>
              <w:rPr>
                <w:rFonts w:ascii="Palatino Linotype" w:hAnsi="Palatino Linotype"/>
                <w:sz w:val="20"/>
                <w:szCs w:val="20"/>
              </w:rPr>
              <w:t>-</w:t>
            </w:r>
          </w:p>
        </w:tc>
      </w:tr>
      <w:tr w:rsidR="008E43E2" w:rsidRPr="00FE5532" w:rsidTr="00286207">
        <w:trPr>
          <w:jc w:val="center"/>
        </w:trPr>
        <w:tc>
          <w:tcPr>
            <w:tcW w:w="828" w:type="dxa"/>
            <w:vAlign w:val="center"/>
          </w:tcPr>
          <w:p w:rsidR="008E43E2" w:rsidRPr="00FE5532" w:rsidRDefault="008E43E2" w:rsidP="00286207">
            <w:pPr>
              <w:jc w:val="center"/>
              <w:rPr>
                <w:rFonts w:ascii="Palatino Linotype" w:hAnsi="Palatino Linotype"/>
                <w:sz w:val="20"/>
                <w:szCs w:val="20"/>
              </w:rPr>
            </w:pPr>
            <w:r w:rsidRPr="00FE5532">
              <w:rPr>
                <w:rFonts w:ascii="Palatino Linotype" w:hAnsi="Palatino Linotype"/>
                <w:sz w:val="20"/>
                <w:szCs w:val="20"/>
              </w:rPr>
              <w:t>1.5.</w:t>
            </w:r>
          </w:p>
        </w:tc>
        <w:tc>
          <w:tcPr>
            <w:tcW w:w="3621" w:type="dxa"/>
            <w:vAlign w:val="center"/>
          </w:tcPr>
          <w:p w:rsidR="008E43E2" w:rsidRPr="00FE5532" w:rsidRDefault="008E43E2" w:rsidP="00286207">
            <w:pPr>
              <w:rPr>
                <w:rFonts w:ascii="Palatino Linotype" w:hAnsi="Palatino Linotype" w:cs="Arial"/>
                <w:sz w:val="20"/>
                <w:szCs w:val="20"/>
              </w:rPr>
            </w:pPr>
            <w:r w:rsidRPr="00FE5532">
              <w:rPr>
                <w:rFonts w:ascii="Palatino Linotype" w:hAnsi="Palatino Linotype" w:cs="Arial"/>
                <w:sz w:val="20"/>
                <w:szCs w:val="20"/>
              </w:rPr>
              <w:t>Hallott szöveg feladattal vezetett feldolgozása</w:t>
            </w:r>
          </w:p>
        </w:tc>
        <w:tc>
          <w:tcPr>
            <w:tcW w:w="809" w:type="dxa"/>
            <w:vAlign w:val="center"/>
          </w:tcPr>
          <w:p w:rsidR="008E43E2" w:rsidRPr="00FE5532" w:rsidRDefault="008E43E2" w:rsidP="00286207">
            <w:pPr>
              <w:jc w:val="center"/>
              <w:rPr>
                <w:rFonts w:ascii="Palatino Linotype" w:hAnsi="Palatino Linotype"/>
                <w:sz w:val="20"/>
                <w:szCs w:val="20"/>
              </w:rPr>
            </w:pPr>
          </w:p>
        </w:tc>
        <w:tc>
          <w:tcPr>
            <w:tcW w:w="798" w:type="dxa"/>
            <w:vAlign w:val="center"/>
          </w:tcPr>
          <w:p w:rsidR="008E43E2" w:rsidRPr="00FE5532" w:rsidRDefault="008E43E2" w:rsidP="00286207">
            <w:pPr>
              <w:jc w:val="center"/>
              <w:rPr>
                <w:rFonts w:ascii="Palatino Linotype" w:hAnsi="Palatino Linotype"/>
                <w:sz w:val="20"/>
                <w:szCs w:val="20"/>
              </w:rPr>
            </w:pPr>
          </w:p>
        </w:tc>
        <w:tc>
          <w:tcPr>
            <w:tcW w:w="763" w:type="dxa"/>
            <w:vAlign w:val="center"/>
          </w:tcPr>
          <w:p w:rsidR="008E43E2" w:rsidRPr="00FE5532" w:rsidRDefault="008E43E2" w:rsidP="00286207">
            <w:pPr>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8E43E2" w:rsidRPr="00FE5532" w:rsidRDefault="008E43E2" w:rsidP="00286207">
            <w:pPr>
              <w:jc w:val="center"/>
              <w:rPr>
                <w:rFonts w:ascii="Palatino Linotype" w:hAnsi="Palatino Linotype"/>
                <w:sz w:val="20"/>
                <w:szCs w:val="20"/>
              </w:rPr>
            </w:pPr>
            <w:r>
              <w:rPr>
                <w:rFonts w:ascii="Palatino Linotype" w:hAnsi="Palatino Linotype"/>
                <w:sz w:val="20"/>
                <w:szCs w:val="20"/>
              </w:rPr>
              <w:t>-</w:t>
            </w:r>
          </w:p>
        </w:tc>
      </w:tr>
      <w:tr w:rsidR="008E43E2" w:rsidRPr="00FE5532" w:rsidTr="00286207">
        <w:trPr>
          <w:jc w:val="center"/>
        </w:trPr>
        <w:tc>
          <w:tcPr>
            <w:tcW w:w="828" w:type="dxa"/>
            <w:vAlign w:val="center"/>
          </w:tcPr>
          <w:p w:rsidR="008E43E2" w:rsidRPr="00FE5532" w:rsidRDefault="008E43E2" w:rsidP="00286207">
            <w:pPr>
              <w:jc w:val="center"/>
              <w:rPr>
                <w:rFonts w:ascii="Palatino Linotype" w:hAnsi="Palatino Linotype"/>
                <w:sz w:val="20"/>
                <w:szCs w:val="20"/>
              </w:rPr>
            </w:pPr>
            <w:r w:rsidRPr="00FE5532">
              <w:rPr>
                <w:rFonts w:ascii="Palatino Linotype" w:hAnsi="Palatino Linotype"/>
                <w:sz w:val="20"/>
                <w:szCs w:val="20"/>
              </w:rPr>
              <w:t>1.6.</w:t>
            </w:r>
          </w:p>
        </w:tc>
        <w:tc>
          <w:tcPr>
            <w:tcW w:w="3621" w:type="dxa"/>
            <w:vAlign w:val="center"/>
          </w:tcPr>
          <w:p w:rsidR="008E43E2" w:rsidRPr="00FE5532" w:rsidRDefault="008E43E2" w:rsidP="00286207">
            <w:pPr>
              <w:rPr>
                <w:rFonts w:ascii="Palatino Linotype" w:hAnsi="Palatino Linotype" w:cs="Arial"/>
                <w:sz w:val="20"/>
                <w:szCs w:val="20"/>
              </w:rPr>
            </w:pPr>
            <w:r w:rsidRPr="00FE5532">
              <w:rPr>
                <w:rFonts w:ascii="Palatino Linotype" w:hAnsi="Palatino Linotype" w:cs="Arial"/>
                <w:sz w:val="20"/>
                <w:szCs w:val="20"/>
              </w:rPr>
              <w:t>Információk önálló rendszerezése</w:t>
            </w:r>
          </w:p>
        </w:tc>
        <w:tc>
          <w:tcPr>
            <w:tcW w:w="809" w:type="dxa"/>
            <w:vAlign w:val="center"/>
          </w:tcPr>
          <w:p w:rsidR="008E43E2" w:rsidRPr="00FE5532" w:rsidRDefault="008E43E2" w:rsidP="00286207">
            <w:pPr>
              <w:jc w:val="center"/>
              <w:rPr>
                <w:rFonts w:ascii="Palatino Linotype" w:hAnsi="Palatino Linotype"/>
                <w:sz w:val="20"/>
                <w:szCs w:val="20"/>
              </w:rPr>
            </w:pPr>
          </w:p>
        </w:tc>
        <w:tc>
          <w:tcPr>
            <w:tcW w:w="798" w:type="dxa"/>
            <w:vAlign w:val="center"/>
          </w:tcPr>
          <w:p w:rsidR="008E43E2" w:rsidRPr="00FE5532" w:rsidRDefault="008E43E2" w:rsidP="00286207">
            <w:pPr>
              <w:jc w:val="center"/>
              <w:rPr>
                <w:rFonts w:ascii="Palatino Linotype" w:hAnsi="Palatino Linotype"/>
                <w:sz w:val="20"/>
                <w:szCs w:val="20"/>
              </w:rPr>
            </w:pPr>
          </w:p>
        </w:tc>
        <w:tc>
          <w:tcPr>
            <w:tcW w:w="763" w:type="dxa"/>
            <w:vAlign w:val="center"/>
          </w:tcPr>
          <w:p w:rsidR="008E43E2" w:rsidRPr="00FE5532" w:rsidRDefault="008E43E2" w:rsidP="00286207">
            <w:pPr>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8E43E2" w:rsidRPr="00FE5532" w:rsidRDefault="008E43E2" w:rsidP="00286207">
            <w:pPr>
              <w:jc w:val="center"/>
              <w:rPr>
                <w:rFonts w:ascii="Palatino Linotype" w:hAnsi="Palatino Linotype"/>
                <w:sz w:val="20"/>
                <w:szCs w:val="20"/>
              </w:rPr>
            </w:pPr>
            <w:r>
              <w:rPr>
                <w:rFonts w:ascii="Palatino Linotype" w:hAnsi="Palatino Linotype"/>
                <w:sz w:val="20"/>
                <w:szCs w:val="20"/>
              </w:rPr>
              <w:t>-</w:t>
            </w:r>
          </w:p>
        </w:tc>
      </w:tr>
      <w:tr w:rsidR="008E43E2" w:rsidRPr="00FE5532" w:rsidTr="00286207">
        <w:trPr>
          <w:jc w:val="center"/>
        </w:trPr>
        <w:tc>
          <w:tcPr>
            <w:tcW w:w="828" w:type="dxa"/>
            <w:vAlign w:val="center"/>
          </w:tcPr>
          <w:p w:rsidR="008E43E2" w:rsidRPr="00FE5532" w:rsidRDefault="008E43E2" w:rsidP="00286207">
            <w:pPr>
              <w:jc w:val="center"/>
              <w:rPr>
                <w:rFonts w:ascii="Palatino Linotype" w:hAnsi="Palatino Linotype"/>
                <w:sz w:val="20"/>
                <w:szCs w:val="20"/>
              </w:rPr>
            </w:pPr>
            <w:r w:rsidRPr="00FE5532">
              <w:rPr>
                <w:rFonts w:ascii="Palatino Linotype" w:hAnsi="Palatino Linotype"/>
                <w:sz w:val="20"/>
                <w:szCs w:val="20"/>
              </w:rPr>
              <w:t>1.7.</w:t>
            </w:r>
          </w:p>
        </w:tc>
        <w:tc>
          <w:tcPr>
            <w:tcW w:w="3621" w:type="dxa"/>
            <w:vAlign w:val="center"/>
          </w:tcPr>
          <w:p w:rsidR="008E43E2" w:rsidRPr="00FE5532" w:rsidRDefault="008E43E2" w:rsidP="00286207">
            <w:pPr>
              <w:rPr>
                <w:rFonts w:ascii="Palatino Linotype" w:hAnsi="Palatino Linotype" w:cs="Arial"/>
                <w:sz w:val="20"/>
                <w:szCs w:val="20"/>
              </w:rPr>
            </w:pPr>
            <w:r w:rsidRPr="00FE5532">
              <w:rPr>
                <w:rFonts w:ascii="Palatino Linotype" w:hAnsi="Palatino Linotype" w:cs="Arial"/>
                <w:sz w:val="20"/>
                <w:szCs w:val="20"/>
              </w:rPr>
              <w:t>Információk feladattal vezetett rendszerezése</w:t>
            </w:r>
          </w:p>
        </w:tc>
        <w:tc>
          <w:tcPr>
            <w:tcW w:w="809" w:type="dxa"/>
            <w:vAlign w:val="center"/>
          </w:tcPr>
          <w:p w:rsidR="008E43E2" w:rsidRPr="00FE5532" w:rsidRDefault="008E43E2" w:rsidP="00286207">
            <w:pPr>
              <w:jc w:val="center"/>
              <w:rPr>
                <w:rFonts w:ascii="Palatino Linotype" w:hAnsi="Palatino Linotype"/>
                <w:sz w:val="20"/>
                <w:szCs w:val="20"/>
              </w:rPr>
            </w:pPr>
          </w:p>
        </w:tc>
        <w:tc>
          <w:tcPr>
            <w:tcW w:w="798" w:type="dxa"/>
            <w:vAlign w:val="center"/>
          </w:tcPr>
          <w:p w:rsidR="008E43E2" w:rsidRPr="00FE5532" w:rsidRDefault="008E43E2" w:rsidP="00286207">
            <w:pPr>
              <w:jc w:val="center"/>
              <w:rPr>
                <w:rFonts w:ascii="Palatino Linotype" w:hAnsi="Palatino Linotype"/>
                <w:sz w:val="20"/>
                <w:szCs w:val="20"/>
              </w:rPr>
            </w:pPr>
          </w:p>
        </w:tc>
        <w:tc>
          <w:tcPr>
            <w:tcW w:w="763" w:type="dxa"/>
            <w:vAlign w:val="center"/>
          </w:tcPr>
          <w:p w:rsidR="008E43E2" w:rsidRPr="00FE5532" w:rsidRDefault="008E43E2" w:rsidP="00286207">
            <w:pPr>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8E43E2" w:rsidRPr="00FE5532" w:rsidRDefault="008E43E2" w:rsidP="00286207">
            <w:pPr>
              <w:jc w:val="center"/>
              <w:rPr>
                <w:rFonts w:ascii="Palatino Linotype" w:hAnsi="Palatino Linotype"/>
                <w:sz w:val="20"/>
                <w:szCs w:val="20"/>
              </w:rPr>
            </w:pPr>
            <w:r>
              <w:rPr>
                <w:rFonts w:ascii="Palatino Linotype" w:hAnsi="Palatino Linotype"/>
                <w:sz w:val="20"/>
                <w:szCs w:val="20"/>
              </w:rPr>
              <w:t>-</w:t>
            </w:r>
          </w:p>
        </w:tc>
      </w:tr>
      <w:tr w:rsidR="008E43E2" w:rsidRPr="00FE5532" w:rsidTr="00286207">
        <w:trPr>
          <w:jc w:val="center"/>
        </w:trPr>
        <w:tc>
          <w:tcPr>
            <w:tcW w:w="828" w:type="dxa"/>
            <w:shd w:val="clear" w:color="auto" w:fill="D9D9D9"/>
            <w:vAlign w:val="center"/>
          </w:tcPr>
          <w:p w:rsidR="008E43E2" w:rsidRPr="008B7D14" w:rsidRDefault="008E43E2" w:rsidP="00286207">
            <w:pPr>
              <w:jc w:val="center"/>
              <w:rPr>
                <w:rFonts w:ascii="Palatino Linotype" w:hAnsi="Palatino Linotype"/>
                <w:b/>
                <w:sz w:val="20"/>
                <w:szCs w:val="20"/>
              </w:rPr>
            </w:pPr>
            <w:r w:rsidRPr="008B7D14">
              <w:rPr>
                <w:rFonts w:ascii="Palatino Linotype" w:hAnsi="Palatino Linotype"/>
                <w:b/>
                <w:sz w:val="20"/>
                <w:szCs w:val="20"/>
              </w:rPr>
              <w:t>2.</w:t>
            </w:r>
          </w:p>
        </w:tc>
        <w:tc>
          <w:tcPr>
            <w:tcW w:w="3621" w:type="dxa"/>
            <w:shd w:val="clear" w:color="auto" w:fill="D9D9D9"/>
            <w:vAlign w:val="center"/>
          </w:tcPr>
          <w:p w:rsidR="008E43E2" w:rsidRPr="008B7D14" w:rsidRDefault="008E43E2" w:rsidP="00286207">
            <w:pPr>
              <w:rPr>
                <w:rFonts w:ascii="Palatino Linotype" w:hAnsi="Palatino Linotype" w:cs="Arial"/>
                <w:b/>
                <w:sz w:val="20"/>
                <w:szCs w:val="20"/>
              </w:rPr>
            </w:pPr>
            <w:r w:rsidRPr="008B7D14">
              <w:rPr>
                <w:rFonts w:ascii="Palatino Linotype" w:hAnsi="Palatino Linotype" w:cs="Arial"/>
                <w:b/>
                <w:sz w:val="20"/>
                <w:szCs w:val="20"/>
              </w:rPr>
              <w:t>Ismeretalkalmazási gyakorló tevékenységek, feladatok</w:t>
            </w:r>
          </w:p>
        </w:tc>
        <w:tc>
          <w:tcPr>
            <w:tcW w:w="809" w:type="dxa"/>
            <w:shd w:val="clear" w:color="auto" w:fill="D9D9D9"/>
            <w:vAlign w:val="center"/>
          </w:tcPr>
          <w:p w:rsidR="008E43E2" w:rsidRPr="00FE5532" w:rsidRDefault="008E43E2" w:rsidP="00286207">
            <w:pPr>
              <w:jc w:val="center"/>
              <w:rPr>
                <w:rFonts w:ascii="Palatino Linotype" w:hAnsi="Palatino Linotype"/>
                <w:sz w:val="20"/>
                <w:szCs w:val="20"/>
              </w:rPr>
            </w:pPr>
          </w:p>
        </w:tc>
        <w:tc>
          <w:tcPr>
            <w:tcW w:w="798" w:type="dxa"/>
            <w:shd w:val="clear" w:color="auto" w:fill="D9D9D9"/>
            <w:vAlign w:val="center"/>
          </w:tcPr>
          <w:p w:rsidR="008E43E2" w:rsidRPr="00FE5532" w:rsidRDefault="008E43E2" w:rsidP="00286207">
            <w:pPr>
              <w:jc w:val="center"/>
              <w:rPr>
                <w:rFonts w:ascii="Palatino Linotype" w:hAnsi="Palatino Linotype"/>
                <w:sz w:val="20"/>
                <w:szCs w:val="20"/>
              </w:rPr>
            </w:pPr>
          </w:p>
        </w:tc>
        <w:tc>
          <w:tcPr>
            <w:tcW w:w="763" w:type="dxa"/>
            <w:shd w:val="clear" w:color="auto" w:fill="D9D9D9"/>
            <w:vAlign w:val="center"/>
          </w:tcPr>
          <w:p w:rsidR="008E43E2" w:rsidRPr="00FE5532" w:rsidRDefault="008E43E2" w:rsidP="00286207">
            <w:pPr>
              <w:jc w:val="center"/>
              <w:rPr>
                <w:rFonts w:ascii="Palatino Linotype" w:hAnsi="Palatino Linotype"/>
                <w:sz w:val="20"/>
                <w:szCs w:val="20"/>
              </w:rPr>
            </w:pPr>
          </w:p>
        </w:tc>
        <w:tc>
          <w:tcPr>
            <w:tcW w:w="2190" w:type="dxa"/>
            <w:shd w:val="clear" w:color="auto" w:fill="D9D9D9"/>
            <w:vAlign w:val="center"/>
          </w:tcPr>
          <w:p w:rsidR="008E43E2" w:rsidRPr="00FE5532" w:rsidRDefault="008E43E2" w:rsidP="00286207">
            <w:pPr>
              <w:jc w:val="center"/>
              <w:rPr>
                <w:rFonts w:ascii="Palatino Linotype" w:hAnsi="Palatino Linotype"/>
                <w:sz w:val="20"/>
                <w:szCs w:val="20"/>
              </w:rPr>
            </w:pPr>
          </w:p>
        </w:tc>
      </w:tr>
      <w:tr w:rsidR="008E43E2" w:rsidRPr="00FE5532" w:rsidTr="00286207">
        <w:trPr>
          <w:jc w:val="center"/>
        </w:trPr>
        <w:tc>
          <w:tcPr>
            <w:tcW w:w="828" w:type="dxa"/>
            <w:vAlign w:val="center"/>
          </w:tcPr>
          <w:p w:rsidR="008E43E2" w:rsidRPr="00FE5532" w:rsidRDefault="008E43E2" w:rsidP="00286207">
            <w:pPr>
              <w:jc w:val="center"/>
              <w:rPr>
                <w:rFonts w:ascii="Palatino Linotype" w:hAnsi="Palatino Linotype"/>
                <w:sz w:val="20"/>
                <w:szCs w:val="20"/>
              </w:rPr>
            </w:pPr>
            <w:r w:rsidRPr="00FE5532">
              <w:rPr>
                <w:rFonts w:ascii="Palatino Linotype" w:hAnsi="Palatino Linotype"/>
                <w:sz w:val="20"/>
                <w:szCs w:val="20"/>
              </w:rPr>
              <w:t>2.1.</w:t>
            </w:r>
          </w:p>
        </w:tc>
        <w:tc>
          <w:tcPr>
            <w:tcW w:w="3621" w:type="dxa"/>
            <w:vAlign w:val="center"/>
          </w:tcPr>
          <w:p w:rsidR="008E43E2" w:rsidRPr="00FE5532" w:rsidRDefault="008E43E2" w:rsidP="00286207">
            <w:pPr>
              <w:rPr>
                <w:rFonts w:ascii="Palatino Linotype" w:hAnsi="Palatino Linotype" w:cs="Arial"/>
                <w:sz w:val="20"/>
                <w:szCs w:val="20"/>
              </w:rPr>
            </w:pPr>
            <w:r w:rsidRPr="00FE5532">
              <w:rPr>
                <w:rFonts w:ascii="Palatino Linotype" w:hAnsi="Palatino Linotype" w:cs="Arial"/>
                <w:sz w:val="20"/>
                <w:szCs w:val="20"/>
              </w:rPr>
              <w:t>Írásos elemzések készítése</w:t>
            </w:r>
          </w:p>
        </w:tc>
        <w:tc>
          <w:tcPr>
            <w:tcW w:w="809" w:type="dxa"/>
            <w:vAlign w:val="center"/>
          </w:tcPr>
          <w:p w:rsidR="008E43E2" w:rsidRPr="00FE5532" w:rsidRDefault="008E43E2" w:rsidP="00286207">
            <w:pPr>
              <w:jc w:val="center"/>
              <w:rPr>
                <w:rFonts w:ascii="Palatino Linotype" w:hAnsi="Palatino Linotype"/>
                <w:sz w:val="20"/>
                <w:szCs w:val="20"/>
              </w:rPr>
            </w:pPr>
          </w:p>
        </w:tc>
        <w:tc>
          <w:tcPr>
            <w:tcW w:w="798" w:type="dxa"/>
            <w:vAlign w:val="center"/>
          </w:tcPr>
          <w:p w:rsidR="008E43E2" w:rsidRPr="00FE5532" w:rsidRDefault="008E43E2" w:rsidP="00286207">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8E43E2" w:rsidRPr="00FE5532" w:rsidRDefault="008E43E2" w:rsidP="00286207">
            <w:pPr>
              <w:jc w:val="center"/>
              <w:rPr>
                <w:rFonts w:ascii="Palatino Linotype" w:hAnsi="Palatino Linotype"/>
                <w:sz w:val="20"/>
                <w:szCs w:val="20"/>
              </w:rPr>
            </w:pPr>
          </w:p>
        </w:tc>
        <w:tc>
          <w:tcPr>
            <w:tcW w:w="2190" w:type="dxa"/>
            <w:vAlign w:val="center"/>
          </w:tcPr>
          <w:p w:rsidR="008E43E2" w:rsidRPr="00FE5532" w:rsidRDefault="008E43E2" w:rsidP="00286207">
            <w:pPr>
              <w:jc w:val="center"/>
              <w:rPr>
                <w:rFonts w:ascii="Palatino Linotype" w:hAnsi="Palatino Linotype"/>
                <w:sz w:val="20"/>
                <w:szCs w:val="20"/>
              </w:rPr>
            </w:pPr>
            <w:r>
              <w:rPr>
                <w:rFonts w:ascii="Palatino Linotype" w:hAnsi="Palatino Linotype"/>
                <w:sz w:val="20"/>
                <w:szCs w:val="20"/>
              </w:rPr>
              <w:t>-</w:t>
            </w:r>
          </w:p>
        </w:tc>
      </w:tr>
      <w:tr w:rsidR="008E43E2" w:rsidRPr="00FE5532" w:rsidTr="00286207">
        <w:trPr>
          <w:jc w:val="center"/>
        </w:trPr>
        <w:tc>
          <w:tcPr>
            <w:tcW w:w="828" w:type="dxa"/>
            <w:vAlign w:val="center"/>
          </w:tcPr>
          <w:p w:rsidR="008E43E2" w:rsidRPr="00FE5532" w:rsidRDefault="008E43E2" w:rsidP="00286207">
            <w:pPr>
              <w:jc w:val="center"/>
              <w:rPr>
                <w:rFonts w:ascii="Palatino Linotype" w:hAnsi="Palatino Linotype"/>
                <w:sz w:val="20"/>
                <w:szCs w:val="20"/>
              </w:rPr>
            </w:pPr>
            <w:r w:rsidRPr="00FE5532">
              <w:rPr>
                <w:rFonts w:ascii="Palatino Linotype" w:hAnsi="Palatino Linotype"/>
                <w:sz w:val="20"/>
                <w:szCs w:val="20"/>
              </w:rPr>
              <w:t>2.2.</w:t>
            </w:r>
          </w:p>
        </w:tc>
        <w:tc>
          <w:tcPr>
            <w:tcW w:w="3621" w:type="dxa"/>
            <w:vAlign w:val="center"/>
          </w:tcPr>
          <w:p w:rsidR="008E43E2" w:rsidRPr="00FE5532" w:rsidRDefault="008E43E2" w:rsidP="00286207">
            <w:pPr>
              <w:rPr>
                <w:rFonts w:ascii="Palatino Linotype" w:hAnsi="Palatino Linotype" w:cs="Arial"/>
                <w:sz w:val="20"/>
                <w:szCs w:val="20"/>
              </w:rPr>
            </w:pPr>
            <w:r w:rsidRPr="00FE5532">
              <w:rPr>
                <w:rFonts w:ascii="Palatino Linotype" w:hAnsi="Palatino Linotype" w:cs="Arial"/>
                <w:sz w:val="20"/>
                <w:szCs w:val="20"/>
              </w:rPr>
              <w:t>Leírás készítése</w:t>
            </w:r>
          </w:p>
        </w:tc>
        <w:tc>
          <w:tcPr>
            <w:tcW w:w="809" w:type="dxa"/>
            <w:vAlign w:val="center"/>
          </w:tcPr>
          <w:p w:rsidR="008E43E2" w:rsidRPr="00FE5532" w:rsidRDefault="008E43E2" w:rsidP="00286207">
            <w:pPr>
              <w:jc w:val="center"/>
              <w:rPr>
                <w:rFonts w:ascii="Palatino Linotype" w:hAnsi="Palatino Linotype"/>
                <w:sz w:val="20"/>
                <w:szCs w:val="20"/>
              </w:rPr>
            </w:pPr>
          </w:p>
        </w:tc>
        <w:tc>
          <w:tcPr>
            <w:tcW w:w="798" w:type="dxa"/>
            <w:vAlign w:val="center"/>
          </w:tcPr>
          <w:p w:rsidR="008E43E2" w:rsidRPr="00FE5532" w:rsidRDefault="008E43E2" w:rsidP="00286207">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8E43E2" w:rsidRPr="00FE5532" w:rsidRDefault="008E43E2" w:rsidP="00286207">
            <w:pPr>
              <w:jc w:val="center"/>
              <w:rPr>
                <w:rFonts w:ascii="Palatino Linotype" w:hAnsi="Palatino Linotype"/>
                <w:sz w:val="20"/>
                <w:szCs w:val="20"/>
              </w:rPr>
            </w:pPr>
          </w:p>
        </w:tc>
        <w:tc>
          <w:tcPr>
            <w:tcW w:w="2190" w:type="dxa"/>
            <w:vAlign w:val="center"/>
          </w:tcPr>
          <w:p w:rsidR="008E43E2" w:rsidRPr="00FE5532" w:rsidRDefault="008E43E2" w:rsidP="00286207">
            <w:pPr>
              <w:jc w:val="center"/>
              <w:rPr>
                <w:rFonts w:ascii="Palatino Linotype" w:hAnsi="Palatino Linotype"/>
                <w:sz w:val="20"/>
                <w:szCs w:val="20"/>
              </w:rPr>
            </w:pPr>
            <w:r>
              <w:rPr>
                <w:rFonts w:ascii="Palatino Linotype" w:hAnsi="Palatino Linotype"/>
                <w:sz w:val="20"/>
                <w:szCs w:val="20"/>
              </w:rPr>
              <w:t>-</w:t>
            </w:r>
          </w:p>
        </w:tc>
      </w:tr>
      <w:tr w:rsidR="008E43E2" w:rsidRPr="00FE5532" w:rsidTr="00286207">
        <w:trPr>
          <w:jc w:val="center"/>
        </w:trPr>
        <w:tc>
          <w:tcPr>
            <w:tcW w:w="828" w:type="dxa"/>
            <w:vAlign w:val="center"/>
          </w:tcPr>
          <w:p w:rsidR="008E43E2" w:rsidRPr="00FE5532" w:rsidRDefault="008E43E2" w:rsidP="00286207">
            <w:pPr>
              <w:jc w:val="center"/>
              <w:rPr>
                <w:rFonts w:ascii="Palatino Linotype" w:hAnsi="Palatino Linotype"/>
                <w:sz w:val="20"/>
                <w:szCs w:val="20"/>
              </w:rPr>
            </w:pPr>
            <w:r w:rsidRPr="00FE5532">
              <w:rPr>
                <w:rFonts w:ascii="Palatino Linotype" w:hAnsi="Palatino Linotype"/>
                <w:sz w:val="20"/>
                <w:szCs w:val="20"/>
              </w:rPr>
              <w:t>2.3.</w:t>
            </w:r>
          </w:p>
        </w:tc>
        <w:tc>
          <w:tcPr>
            <w:tcW w:w="3621" w:type="dxa"/>
            <w:vAlign w:val="center"/>
          </w:tcPr>
          <w:p w:rsidR="008E43E2" w:rsidRPr="00FE5532" w:rsidRDefault="008E43E2" w:rsidP="00286207">
            <w:pPr>
              <w:rPr>
                <w:rFonts w:ascii="Palatino Linotype" w:hAnsi="Palatino Linotype" w:cs="Arial"/>
                <w:sz w:val="20"/>
                <w:szCs w:val="20"/>
              </w:rPr>
            </w:pPr>
            <w:r w:rsidRPr="00FE5532">
              <w:rPr>
                <w:rFonts w:ascii="Palatino Linotype" w:hAnsi="Palatino Linotype" w:cs="Arial"/>
                <w:sz w:val="20"/>
                <w:szCs w:val="20"/>
              </w:rPr>
              <w:t>Válaszolás írásban mondatszintű kérdésekre</w:t>
            </w:r>
          </w:p>
        </w:tc>
        <w:tc>
          <w:tcPr>
            <w:tcW w:w="809" w:type="dxa"/>
            <w:vAlign w:val="center"/>
          </w:tcPr>
          <w:p w:rsidR="008E43E2" w:rsidRPr="00FE5532" w:rsidRDefault="008E43E2" w:rsidP="00286207">
            <w:pPr>
              <w:jc w:val="center"/>
              <w:rPr>
                <w:rFonts w:ascii="Palatino Linotype" w:hAnsi="Palatino Linotype"/>
                <w:sz w:val="20"/>
                <w:szCs w:val="20"/>
              </w:rPr>
            </w:pPr>
          </w:p>
        </w:tc>
        <w:tc>
          <w:tcPr>
            <w:tcW w:w="798" w:type="dxa"/>
            <w:vAlign w:val="center"/>
          </w:tcPr>
          <w:p w:rsidR="008E43E2" w:rsidRPr="00FE5532" w:rsidRDefault="008E43E2" w:rsidP="00286207">
            <w:pPr>
              <w:jc w:val="center"/>
              <w:rPr>
                <w:rFonts w:ascii="Palatino Linotype" w:hAnsi="Palatino Linotype"/>
                <w:sz w:val="20"/>
                <w:szCs w:val="20"/>
              </w:rPr>
            </w:pPr>
          </w:p>
        </w:tc>
        <w:tc>
          <w:tcPr>
            <w:tcW w:w="763" w:type="dxa"/>
            <w:vAlign w:val="center"/>
          </w:tcPr>
          <w:p w:rsidR="008E43E2" w:rsidRPr="00FE5532" w:rsidRDefault="008E43E2" w:rsidP="00286207">
            <w:pPr>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8E43E2" w:rsidRPr="00FE5532" w:rsidRDefault="008E43E2" w:rsidP="00286207">
            <w:pPr>
              <w:jc w:val="center"/>
              <w:rPr>
                <w:rFonts w:ascii="Palatino Linotype" w:hAnsi="Palatino Linotype"/>
                <w:sz w:val="20"/>
                <w:szCs w:val="20"/>
              </w:rPr>
            </w:pPr>
            <w:r>
              <w:rPr>
                <w:rFonts w:ascii="Palatino Linotype" w:hAnsi="Palatino Linotype"/>
                <w:sz w:val="20"/>
                <w:szCs w:val="20"/>
              </w:rPr>
              <w:t>-</w:t>
            </w:r>
          </w:p>
        </w:tc>
      </w:tr>
      <w:tr w:rsidR="008E43E2" w:rsidRPr="00FE5532" w:rsidTr="00286207">
        <w:trPr>
          <w:jc w:val="center"/>
        </w:trPr>
        <w:tc>
          <w:tcPr>
            <w:tcW w:w="828" w:type="dxa"/>
            <w:vAlign w:val="center"/>
          </w:tcPr>
          <w:p w:rsidR="008E43E2" w:rsidRPr="00FE5532" w:rsidRDefault="008E43E2" w:rsidP="00286207">
            <w:pPr>
              <w:jc w:val="center"/>
              <w:rPr>
                <w:rFonts w:ascii="Palatino Linotype" w:hAnsi="Palatino Linotype"/>
                <w:sz w:val="20"/>
                <w:szCs w:val="20"/>
              </w:rPr>
            </w:pPr>
            <w:r w:rsidRPr="00FE5532">
              <w:rPr>
                <w:rFonts w:ascii="Palatino Linotype" w:hAnsi="Palatino Linotype"/>
                <w:sz w:val="20"/>
                <w:szCs w:val="20"/>
              </w:rPr>
              <w:t>2.4.</w:t>
            </w:r>
          </w:p>
        </w:tc>
        <w:tc>
          <w:tcPr>
            <w:tcW w:w="3621" w:type="dxa"/>
            <w:vAlign w:val="center"/>
          </w:tcPr>
          <w:p w:rsidR="008E43E2" w:rsidRPr="00FE5532" w:rsidRDefault="008E43E2" w:rsidP="00286207">
            <w:pPr>
              <w:rPr>
                <w:rFonts w:ascii="Palatino Linotype" w:hAnsi="Palatino Linotype" w:cs="Arial"/>
                <w:sz w:val="20"/>
                <w:szCs w:val="20"/>
              </w:rPr>
            </w:pPr>
            <w:r w:rsidRPr="00FE5532">
              <w:rPr>
                <w:rFonts w:ascii="Palatino Linotype" w:hAnsi="Palatino Linotype" w:cs="Arial"/>
                <w:sz w:val="20"/>
                <w:szCs w:val="20"/>
              </w:rPr>
              <w:t>Tesztfeladat megoldása</w:t>
            </w:r>
          </w:p>
        </w:tc>
        <w:tc>
          <w:tcPr>
            <w:tcW w:w="809" w:type="dxa"/>
            <w:vAlign w:val="center"/>
          </w:tcPr>
          <w:p w:rsidR="008E43E2" w:rsidRPr="00FE5532" w:rsidRDefault="008E43E2" w:rsidP="00286207">
            <w:pPr>
              <w:jc w:val="center"/>
              <w:rPr>
                <w:rFonts w:ascii="Palatino Linotype" w:hAnsi="Palatino Linotype"/>
                <w:sz w:val="20"/>
                <w:szCs w:val="20"/>
              </w:rPr>
            </w:pPr>
          </w:p>
        </w:tc>
        <w:tc>
          <w:tcPr>
            <w:tcW w:w="798" w:type="dxa"/>
            <w:vAlign w:val="center"/>
          </w:tcPr>
          <w:p w:rsidR="008E43E2" w:rsidRPr="00FE5532" w:rsidRDefault="008E43E2" w:rsidP="00286207">
            <w:pPr>
              <w:jc w:val="center"/>
              <w:rPr>
                <w:rFonts w:ascii="Palatino Linotype" w:hAnsi="Palatino Linotype"/>
                <w:sz w:val="20"/>
                <w:szCs w:val="20"/>
              </w:rPr>
            </w:pPr>
          </w:p>
        </w:tc>
        <w:tc>
          <w:tcPr>
            <w:tcW w:w="763" w:type="dxa"/>
            <w:vAlign w:val="center"/>
          </w:tcPr>
          <w:p w:rsidR="008E43E2" w:rsidRPr="00FE5532" w:rsidRDefault="008E43E2" w:rsidP="00286207">
            <w:pPr>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8E43E2" w:rsidRPr="00FE5532" w:rsidRDefault="008E43E2" w:rsidP="00286207">
            <w:pPr>
              <w:jc w:val="center"/>
              <w:rPr>
                <w:rFonts w:ascii="Palatino Linotype" w:hAnsi="Palatino Linotype"/>
                <w:sz w:val="20"/>
                <w:szCs w:val="20"/>
              </w:rPr>
            </w:pPr>
            <w:r>
              <w:rPr>
                <w:rFonts w:ascii="Palatino Linotype" w:hAnsi="Palatino Linotype"/>
                <w:sz w:val="20"/>
                <w:szCs w:val="20"/>
              </w:rPr>
              <w:t>-</w:t>
            </w:r>
          </w:p>
        </w:tc>
      </w:tr>
      <w:tr w:rsidR="008E43E2" w:rsidRPr="00FE5532" w:rsidTr="00286207">
        <w:trPr>
          <w:jc w:val="center"/>
        </w:trPr>
        <w:tc>
          <w:tcPr>
            <w:tcW w:w="828" w:type="dxa"/>
            <w:vAlign w:val="center"/>
          </w:tcPr>
          <w:p w:rsidR="008E43E2" w:rsidRPr="00FE5532" w:rsidRDefault="008E43E2" w:rsidP="00286207">
            <w:pPr>
              <w:jc w:val="center"/>
              <w:rPr>
                <w:rFonts w:ascii="Palatino Linotype" w:hAnsi="Palatino Linotype"/>
                <w:sz w:val="20"/>
                <w:szCs w:val="20"/>
              </w:rPr>
            </w:pPr>
            <w:r w:rsidRPr="00FE5532">
              <w:rPr>
                <w:rFonts w:ascii="Palatino Linotype" w:hAnsi="Palatino Linotype"/>
                <w:sz w:val="20"/>
                <w:szCs w:val="20"/>
              </w:rPr>
              <w:t>2.5.</w:t>
            </w:r>
          </w:p>
        </w:tc>
        <w:tc>
          <w:tcPr>
            <w:tcW w:w="3621" w:type="dxa"/>
            <w:vAlign w:val="center"/>
          </w:tcPr>
          <w:p w:rsidR="008E43E2" w:rsidRPr="00FE5532" w:rsidRDefault="008E43E2" w:rsidP="00286207">
            <w:pPr>
              <w:rPr>
                <w:rFonts w:ascii="Palatino Linotype" w:hAnsi="Palatino Linotype" w:cs="Arial"/>
                <w:sz w:val="20"/>
                <w:szCs w:val="20"/>
              </w:rPr>
            </w:pPr>
            <w:r w:rsidRPr="00FE5532">
              <w:rPr>
                <w:rFonts w:ascii="Palatino Linotype" w:hAnsi="Palatino Linotype" w:cs="Arial"/>
                <w:sz w:val="20"/>
                <w:szCs w:val="20"/>
              </w:rPr>
              <w:t>Szöveges előadás egyéni felkészüléssel</w:t>
            </w:r>
          </w:p>
        </w:tc>
        <w:tc>
          <w:tcPr>
            <w:tcW w:w="809" w:type="dxa"/>
            <w:vAlign w:val="center"/>
          </w:tcPr>
          <w:p w:rsidR="008E43E2" w:rsidRPr="00FE5532" w:rsidRDefault="008E43E2" w:rsidP="00286207">
            <w:pPr>
              <w:jc w:val="center"/>
              <w:rPr>
                <w:rFonts w:ascii="Palatino Linotype" w:hAnsi="Palatino Linotype"/>
                <w:sz w:val="20"/>
                <w:szCs w:val="20"/>
              </w:rPr>
            </w:pPr>
          </w:p>
        </w:tc>
        <w:tc>
          <w:tcPr>
            <w:tcW w:w="798" w:type="dxa"/>
            <w:vAlign w:val="center"/>
          </w:tcPr>
          <w:p w:rsidR="008E43E2" w:rsidRPr="00FE5532" w:rsidRDefault="008E43E2" w:rsidP="00286207">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8E43E2" w:rsidRPr="00FE5532" w:rsidRDefault="008E43E2" w:rsidP="00286207">
            <w:pPr>
              <w:jc w:val="center"/>
              <w:rPr>
                <w:rFonts w:ascii="Palatino Linotype" w:hAnsi="Palatino Linotype"/>
                <w:sz w:val="20"/>
                <w:szCs w:val="20"/>
              </w:rPr>
            </w:pPr>
          </w:p>
        </w:tc>
        <w:tc>
          <w:tcPr>
            <w:tcW w:w="2190" w:type="dxa"/>
            <w:vAlign w:val="center"/>
          </w:tcPr>
          <w:p w:rsidR="008E43E2" w:rsidRPr="00FE5532" w:rsidRDefault="008E43E2" w:rsidP="00286207">
            <w:pPr>
              <w:jc w:val="center"/>
              <w:rPr>
                <w:rFonts w:ascii="Palatino Linotype" w:hAnsi="Palatino Linotype"/>
                <w:sz w:val="20"/>
                <w:szCs w:val="20"/>
              </w:rPr>
            </w:pPr>
            <w:r>
              <w:rPr>
                <w:rFonts w:ascii="Palatino Linotype" w:hAnsi="Palatino Linotype"/>
                <w:sz w:val="20"/>
                <w:szCs w:val="20"/>
              </w:rPr>
              <w:t>-</w:t>
            </w:r>
          </w:p>
        </w:tc>
      </w:tr>
      <w:tr w:rsidR="008E43E2" w:rsidRPr="00FE5532" w:rsidTr="00286207">
        <w:trPr>
          <w:jc w:val="center"/>
        </w:trPr>
        <w:tc>
          <w:tcPr>
            <w:tcW w:w="828" w:type="dxa"/>
            <w:vAlign w:val="center"/>
          </w:tcPr>
          <w:p w:rsidR="008E43E2" w:rsidRPr="00FE5532" w:rsidRDefault="008E43E2" w:rsidP="00286207">
            <w:pPr>
              <w:jc w:val="center"/>
              <w:rPr>
                <w:rFonts w:ascii="Palatino Linotype" w:hAnsi="Palatino Linotype"/>
                <w:sz w:val="20"/>
                <w:szCs w:val="20"/>
              </w:rPr>
            </w:pPr>
            <w:r w:rsidRPr="00FE5532">
              <w:rPr>
                <w:rFonts w:ascii="Palatino Linotype" w:hAnsi="Palatino Linotype"/>
                <w:sz w:val="20"/>
                <w:szCs w:val="20"/>
              </w:rPr>
              <w:t>2.6.</w:t>
            </w:r>
          </w:p>
        </w:tc>
        <w:tc>
          <w:tcPr>
            <w:tcW w:w="3621" w:type="dxa"/>
            <w:vAlign w:val="center"/>
          </w:tcPr>
          <w:p w:rsidR="008E43E2" w:rsidRPr="00FE5532" w:rsidRDefault="008E43E2" w:rsidP="00286207">
            <w:pPr>
              <w:rPr>
                <w:rFonts w:ascii="Palatino Linotype" w:hAnsi="Palatino Linotype" w:cs="Arial"/>
                <w:sz w:val="20"/>
                <w:szCs w:val="20"/>
              </w:rPr>
            </w:pPr>
            <w:r w:rsidRPr="00FE5532">
              <w:rPr>
                <w:rFonts w:ascii="Palatino Linotype" w:hAnsi="Palatino Linotype" w:cs="Arial"/>
                <w:sz w:val="20"/>
                <w:szCs w:val="20"/>
              </w:rPr>
              <w:t>Tapasztalatok utólagos ismertetése szóban</w:t>
            </w:r>
          </w:p>
        </w:tc>
        <w:tc>
          <w:tcPr>
            <w:tcW w:w="809" w:type="dxa"/>
            <w:vAlign w:val="center"/>
          </w:tcPr>
          <w:p w:rsidR="008E43E2" w:rsidRPr="00FE5532" w:rsidRDefault="008E43E2" w:rsidP="00286207">
            <w:pPr>
              <w:jc w:val="center"/>
              <w:rPr>
                <w:rFonts w:ascii="Palatino Linotype" w:hAnsi="Palatino Linotype"/>
                <w:sz w:val="20"/>
                <w:szCs w:val="20"/>
              </w:rPr>
            </w:pPr>
          </w:p>
        </w:tc>
        <w:tc>
          <w:tcPr>
            <w:tcW w:w="798" w:type="dxa"/>
            <w:vAlign w:val="center"/>
          </w:tcPr>
          <w:p w:rsidR="008E43E2" w:rsidRPr="00FE5532" w:rsidRDefault="008E43E2" w:rsidP="00286207">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8E43E2" w:rsidRPr="00FE5532" w:rsidRDefault="008E43E2" w:rsidP="00286207">
            <w:pPr>
              <w:jc w:val="center"/>
              <w:rPr>
                <w:rFonts w:ascii="Palatino Linotype" w:hAnsi="Palatino Linotype"/>
                <w:sz w:val="20"/>
                <w:szCs w:val="20"/>
              </w:rPr>
            </w:pPr>
          </w:p>
        </w:tc>
        <w:tc>
          <w:tcPr>
            <w:tcW w:w="2190" w:type="dxa"/>
            <w:vAlign w:val="center"/>
          </w:tcPr>
          <w:p w:rsidR="008E43E2" w:rsidRPr="00FE5532" w:rsidRDefault="008E43E2" w:rsidP="00286207">
            <w:pPr>
              <w:jc w:val="center"/>
              <w:rPr>
                <w:rFonts w:ascii="Palatino Linotype" w:hAnsi="Palatino Linotype"/>
                <w:sz w:val="20"/>
                <w:szCs w:val="20"/>
              </w:rPr>
            </w:pPr>
            <w:r>
              <w:rPr>
                <w:rFonts w:ascii="Palatino Linotype" w:hAnsi="Palatino Linotype"/>
                <w:sz w:val="20"/>
                <w:szCs w:val="20"/>
              </w:rPr>
              <w:t>-</w:t>
            </w:r>
          </w:p>
        </w:tc>
      </w:tr>
      <w:tr w:rsidR="008E43E2" w:rsidRPr="00FE5532" w:rsidTr="00286207">
        <w:trPr>
          <w:jc w:val="center"/>
        </w:trPr>
        <w:tc>
          <w:tcPr>
            <w:tcW w:w="828" w:type="dxa"/>
            <w:vAlign w:val="center"/>
          </w:tcPr>
          <w:p w:rsidR="008E43E2" w:rsidRPr="00FE5532" w:rsidRDefault="008E43E2" w:rsidP="00286207">
            <w:pPr>
              <w:jc w:val="center"/>
              <w:rPr>
                <w:rFonts w:ascii="Palatino Linotype" w:hAnsi="Palatino Linotype"/>
                <w:sz w:val="20"/>
                <w:szCs w:val="20"/>
              </w:rPr>
            </w:pPr>
            <w:r w:rsidRPr="00FE5532">
              <w:rPr>
                <w:rFonts w:ascii="Palatino Linotype" w:hAnsi="Palatino Linotype"/>
                <w:sz w:val="20"/>
                <w:szCs w:val="20"/>
              </w:rPr>
              <w:t>2.7.</w:t>
            </w:r>
          </w:p>
        </w:tc>
        <w:tc>
          <w:tcPr>
            <w:tcW w:w="3621" w:type="dxa"/>
            <w:vAlign w:val="center"/>
          </w:tcPr>
          <w:p w:rsidR="008E43E2" w:rsidRPr="00FE5532" w:rsidRDefault="008E43E2" w:rsidP="00286207">
            <w:pPr>
              <w:rPr>
                <w:rFonts w:ascii="Palatino Linotype" w:hAnsi="Palatino Linotype" w:cs="Arial"/>
                <w:sz w:val="20"/>
                <w:szCs w:val="20"/>
              </w:rPr>
            </w:pPr>
            <w:r w:rsidRPr="00FE5532">
              <w:rPr>
                <w:rFonts w:ascii="Palatino Linotype" w:hAnsi="Palatino Linotype" w:cs="Arial"/>
                <w:sz w:val="20"/>
                <w:szCs w:val="20"/>
              </w:rPr>
              <w:t>Tapasztalatok helyszíni ismertetése szóban</w:t>
            </w:r>
          </w:p>
        </w:tc>
        <w:tc>
          <w:tcPr>
            <w:tcW w:w="809" w:type="dxa"/>
            <w:vAlign w:val="center"/>
          </w:tcPr>
          <w:p w:rsidR="008E43E2" w:rsidRPr="00FE5532" w:rsidRDefault="008E43E2" w:rsidP="00286207">
            <w:pPr>
              <w:jc w:val="center"/>
              <w:rPr>
                <w:rFonts w:ascii="Palatino Linotype" w:hAnsi="Palatino Linotype"/>
                <w:sz w:val="20"/>
                <w:szCs w:val="20"/>
              </w:rPr>
            </w:pPr>
          </w:p>
        </w:tc>
        <w:tc>
          <w:tcPr>
            <w:tcW w:w="798" w:type="dxa"/>
            <w:vAlign w:val="center"/>
          </w:tcPr>
          <w:p w:rsidR="008E43E2" w:rsidRPr="00FE5532" w:rsidRDefault="008E43E2" w:rsidP="00286207">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8E43E2" w:rsidRPr="00FE5532" w:rsidRDefault="008E43E2" w:rsidP="00286207">
            <w:pPr>
              <w:jc w:val="center"/>
              <w:rPr>
                <w:rFonts w:ascii="Palatino Linotype" w:hAnsi="Palatino Linotype"/>
                <w:sz w:val="20"/>
                <w:szCs w:val="20"/>
              </w:rPr>
            </w:pPr>
          </w:p>
        </w:tc>
        <w:tc>
          <w:tcPr>
            <w:tcW w:w="2190" w:type="dxa"/>
            <w:vAlign w:val="center"/>
          </w:tcPr>
          <w:p w:rsidR="008E43E2" w:rsidRPr="00FE5532" w:rsidRDefault="008E43E2" w:rsidP="00286207">
            <w:pPr>
              <w:jc w:val="center"/>
              <w:rPr>
                <w:rFonts w:ascii="Palatino Linotype" w:hAnsi="Palatino Linotype"/>
                <w:sz w:val="20"/>
                <w:szCs w:val="20"/>
              </w:rPr>
            </w:pPr>
            <w:r>
              <w:rPr>
                <w:rFonts w:ascii="Palatino Linotype" w:hAnsi="Palatino Linotype"/>
                <w:sz w:val="20"/>
                <w:szCs w:val="20"/>
              </w:rPr>
              <w:t>-</w:t>
            </w:r>
          </w:p>
        </w:tc>
      </w:tr>
      <w:tr w:rsidR="008E43E2" w:rsidRPr="00FE5532" w:rsidTr="00286207">
        <w:trPr>
          <w:jc w:val="center"/>
        </w:trPr>
        <w:tc>
          <w:tcPr>
            <w:tcW w:w="828" w:type="dxa"/>
            <w:shd w:val="clear" w:color="auto" w:fill="D9D9D9"/>
            <w:vAlign w:val="center"/>
          </w:tcPr>
          <w:p w:rsidR="008E43E2" w:rsidRPr="008B7D14" w:rsidRDefault="008E43E2" w:rsidP="00286207">
            <w:pPr>
              <w:jc w:val="center"/>
              <w:rPr>
                <w:rFonts w:ascii="Palatino Linotype" w:hAnsi="Palatino Linotype"/>
                <w:b/>
                <w:sz w:val="20"/>
                <w:szCs w:val="20"/>
              </w:rPr>
            </w:pPr>
            <w:r>
              <w:rPr>
                <w:rFonts w:ascii="Palatino Linotype" w:hAnsi="Palatino Linotype"/>
                <w:b/>
                <w:sz w:val="20"/>
                <w:szCs w:val="20"/>
              </w:rPr>
              <w:t>3</w:t>
            </w:r>
            <w:r w:rsidRPr="008B7D14">
              <w:rPr>
                <w:rFonts w:ascii="Palatino Linotype" w:hAnsi="Palatino Linotype"/>
                <w:b/>
                <w:sz w:val="20"/>
                <w:szCs w:val="20"/>
              </w:rPr>
              <w:t>.</w:t>
            </w:r>
          </w:p>
        </w:tc>
        <w:tc>
          <w:tcPr>
            <w:tcW w:w="3621" w:type="dxa"/>
            <w:shd w:val="clear" w:color="auto" w:fill="D9D9D9"/>
            <w:vAlign w:val="center"/>
          </w:tcPr>
          <w:p w:rsidR="008E43E2" w:rsidRPr="008B7D14" w:rsidRDefault="008E43E2" w:rsidP="00286207">
            <w:pPr>
              <w:rPr>
                <w:rFonts w:ascii="Palatino Linotype" w:hAnsi="Palatino Linotype" w:cs="Arial"/>
                <w:b/>
                <w:sz w:val="20"/>
                <w:szCs w:val="20"/>
              </w:rPr>
            </w:pPr>
            <w:r w:rsidRPr="008B7D14">
              <w:rPr>
                <w:rFonts w:ascii="Palatino Linotype" w:hAnsi="Palatino Linotype" w:cs="Arial"/>
                <w:b/>
                <w:sz w:val="20"/>
                <w:szCs w:val="20"/>
              </w:rPr>
              <w:t>Csoportos munkaformák körében</w:t>
            </w:r>
          </w:p>
        </w:tc>
        <w:tc>
          <w:tcPr>
            <w:tcW w:w="809" w:type="dxa"/>
            <w:shd w:val="clear" w:color="auto" w:fill="D9D9D9"/>
            <w:vAlign w:val="center"/>
          </w:tcPr>
          <w:p w:rsidR="008E43E2" w:rsidRPr="00FE5532" w:rsidRDefault="008E43E2" w:rsidP="00286207">
            <w:pPr>
              <w:jc w:val="center"/>
              <w:rPr>
                <w:rFonts w:ascii="Palatino Linotype" w:hAnsi="Palatino Linotype"/>
                <w:sz w:val="20"/>
                <w:szCs w:val="20"/>
              </w:rPr>
            </w:pPr>
          </w:p>
        </w:tc>
        <w:tc>
          <w:tcPr>
            <w:tcW w:w="798" w:type="dxa"/>
            <w:shd w:val="clear" w:color="auto" w:fill="D9D9D9"/>
            <w:vAlign w:val="center"/>
          </w:tcPr>
          <w:p w:rsidR="008E43E2" w:rsidRPr="00FE5532" w:rsidRDefault="008E43E2" w:rsidP="00286207">
            <w:pPr>
              <w:jc w:val="center"/>
              <w:rPr>
                <w:rFonts w:ascii="Palatino Linotype" w:hAnsi="Palatino Linotype"/>
                <w:sz w:val="20"/>
                <w:szCs w:val="20"/>
              </w:rPr>
            </w:pPr>
          </w:p>
        </w:tc>
        <w:tc>
          <w:tcPr>
            <w:tcW w:w="763" w:type="dxa"/>
            <w:shd w:val="clear" w:color="auto" w:fill="D9D9D9"/>
            <w:vAlign w:val="center"/>
          </w:tcPr>
          <w:p w:rsidR="008E43E2" w:rsidRPr="00FE5532" w:rsidRDefault="008E43E2" w:rsidP="00286207">
            <w:pPr>
              <w:jc w:val="center"/>
              <w:rPr>
                <w:rFonts w:ascii="Palatino Linotype" w:hAnsi="Palatino Linotype"/>
                <w:sz w:val="20"/>
                <w:szCs w:val="20"/>
              </w:rPr>
            </w:pPr>
          </w:p>
        </w:tc>
        <w:tc>
          <w:tcPr>
            <w:tcW w:w="2190" w:type="dxa"/>
            <w:shd w:val="clear" w:color="auto" w:fill="D9D9D9"/>
            <w:vAlign w:val="center"/>
          </w:tcPr>
          <w:p w:rsidR="008E43E2" w:rsidRPr="00FE5532" w:rsidRDefault="008E43E2" w:rsidP="00286207">
            <w:pPr>
              <w:jc w:val="center"/>
              <w:rPr>
                <w:rFonts w:ascii="Palatino Linotype" w:hAnsi="Palatino Linotype"/>
                <w:sz w:val="20"/>
                <w:szCs w:val="20"/>
              </w:rPr>
            </w:pPr>
          </w:p>
        </w:tc>
      </w:tr>
      <w:tr w:rsidR="008E43E2" w:rsidRPr="00FE5532" w:rsidTr="00286207">
        <w:trPr>
          <w:jc w:val="center"/>
        </w:trPr>
        <w:tc>
          <w:tcPr>
            <w:tcW w:w="828" w:type="dxa"/>
            <w:vAlign w:val="center"/>
          </w:tcPr>
          <w:p w:rsidR="008E43E2" w:rsidRPr="00FE5532" w:rsidRDefault="008E43E2" w:rsidP="00286207">
            <w:pPr>
              <w:jc w:val="center"/>
              <w:rPr>
                <w:rFonts w:ascii="Palatino Linotype" w:hAnsi="Palatino Linotype"/>
                <w:sz w:val="20"/>
                <w:szCs w:val="20"/>
              </w:rPr>
            </w:pPr>
            <w:r>
              <w:rPr>
                <w:rFonts w:ascii="Palatino Linotype" w:hAnsi="Palatino Linotype"/>
                <w:sz w:val="20"/>
                <w:szCs w:val="20"/>
              </w:rPr>
              <w:t>3</w:t>
            </w:r>
            <w:r w:rsidRPr="00FE5532">
              <w:rPr>
                <w:rFonts w:ascii="Palatino Linotype" w:hAnsi="Palatino Linotype"/>
                <w:sz w:val="20"/>
                <w:szCs w:val="20"/>
              </w:rPr>
              <w:t>.1.</w:t>
            </w:r>
          </w:p>
        </w:tc>
        <w:tc>
          <w:tcPr>
            <w:tcW w:w="3621" w:type="dxa"/>
            <w:vAlign w:val="center"/>
          </w:tcPr>
          <w:p w:rsidR="008E43E2" w:rsidRPr="00FE5532" w:rsidRDefault="008E43E2" w:rsidP="00286207">
            <w:pPr>
              <w:rPr>
                <w:rFonts w:ascii="Palatino Linotype" w:hAnsi="Palatino Linotype" w:cs="Arial"/>
                <w:sz w:val="20"/>
                <w:szCs w:val="20"/>
              </w:rPr>
            </w:pPr>
            <w:r w:rsidRPr="00FE5532">
              <w:rPr>
                <w:rFonts w:ascii="Palatino Linotype" w:hAnsi="Palatino Linotype" w:cs="Arial"/>
                <w:sz w:val="20"/>
                <w:szCs w:val="20"/>
              </w:rPr>
              <w:t>Feladattal vezetett kiscsoportos szövegfeldolgozás</w:t>
            </w:r>
          </w:p>
        </w:tc>
        <w:tc>
          <w:tcPr>
            <w:tcW w:w="809" w:type="dxa"/>
            <w:vAlign w:val="center"/>
          </w:tcPr>
          <w:p w:rsidR="008E43E2" w:rsidRPr="00FE5532" w:rsidRDefault="008E43E2" w:rsidP="00286207">
            <w:pPr>
              <w:jc w:val="center"/>
              <w:rPr>
                <w:rFonts w:ascii="Palatino Linotype" w:hAnsi="Palatino Linotype"/>
                <w:sz w:val="20"/>
                <w:szCs w:val="20"/>
              </w:rPr>
            </w:pPr>
          </w:p>
        </w:tc>
        <w:tc>
          <w:tcPr>
            <w:tcW w:w="798" w:type="dxa"/>
            <w:vAlign w:val="center"/>
          </w:tcPr>
          <w:p w:rsidR="008E43E2" w:rsidRPr="00FE5532" w:rsidRDefault="008E43E2" w:rsidP="00286207">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8E43E2" w:rsidRPr="00FE5532" w:rsidRDefault="008E43E2" w:rsidP="00286207">
            <w:pPr>
              <w:jc w:val="center"/>
              <w:rPr>
                <w:rFonts w:ascii="Palatino Linotype" w:hAnsi="Palatino Linotype"/>
                <w:sz w:val="20"/>
                <w:szCs w:val="20"/>
              </w:rPr>
            </w:pPr>
          </w:p>
        </w:tc>
        <w:tc>
          <w:tcPr>
            <w:tcW w:w="2190" w:type="dxa"/>
            <w:vAlign w:val="center"/>
          </w:tcPr>
          <w:p w:rsidR="008E43E2" w:rsidRPr="00FE5532" w:rsidRDefault="008E43E2" w:rsidP="00286207">
            <w:pPr>
              <w:jc w:val="center"/>
              <w:rPr>
                <w:rFonts w:ascii="Palatino Linotype" w:hAnsi="Palatino Linotype"/>
                <w:sz w:val="20"/>
                <w:szCs w:val="20"/>
              </w:rPr>
            </w:pPr>
            <w:r>
              <w:rPr>
                <w:rFonts w:ascii="Palatino Linotype" w:hAnsi="Palatino Linotype"/>
                <w:sz w:val="20"/>
                <w:szCs w:val="20"/>
              </w:rPr>
              <w:t>-</w:t>
            </w:r>
          </w:p>
        </w:tc>
      </w:tr>
      <w:tr w:rsidR="008E43E2" w:rsidRPr="00FE5532" w:rsidTr="00286207">
        <w:trPr>
          <w:jc w:val="center"/>
        </w:trPr>
        <w:tc>
          <w:tcPr>
            <w:tcW w:w="828" w:type="dxa"/>
            <w:vAlign w:val="center"/>
          </w:tcPr>
          <w:p w:rsidR="008E43E2" w:rsidRPr="00FE5532" w:rsidRDefault="008E43E2" w:rsidP="00286207">
            <w:pPr>
              <w:jc w:val="center"/>
              <w:rPr>
                <w:rFonts w:ascii="Palatino Linotype" w:hAnsi="Palatino Linotype"/>
                <w:sz w:val="20"/>
                <w:szCs w:val="20"/>
              </w:rPr>
            </w:pPr>
            <w:r>
              <w:rPr>
                <w:rFonts w:ascii="Palatino Linotype" w:hAnsi="Palatino Linotype"/>
                <w:sz w:val="20"/>
                <w:szCs w:val="20"/>
              </w:rPr>
              <w:t>3.2.</w:t>
            </w:r>
          </w:p>
        </w:tc>
        <w:tc>
          <w:tcPr>
            <w:tcW w:w="3621" w:type="dxa"/>
            <w:vAlign w:val="center"/>
          </w:tcPr>
          <w:p w:rsidR="008E43E2" w:rsidRPr="00FE5532" w:rsidRDefault="008E43E2" w:rsidP="00286207">
            <w:pPr>
              <w:rPr>
                <w:rFonts w:ascii="Palatino Linotype" w:hAnsi="Palatino Linotype" w:cs="Arial"/>
                <w:sz w:val="20"/>
                <w:szCs w:val="20"/>
              </w:rPr>
            </w:pPr>
            <w:r w:rsidRPr="00FE5532">
              <w:rPr>
                <w:rFonts w:ascii="Palatino Linotype" w:hAnsi="Palatino Linotype" w:cs="Arial"/>
                <w:sz w:val="20"/>
                <w:szCs w:val="20"/>
              </w:rPr>
              <w:t>Kiscsoportos szakmai munkavégzés irányítással</w:t>
            </w:r>
          </w:p>
        </w:tc>
        <w:tc>
          <w:tcPr>
            <w:tcW w:w="809" w:type="dxa"/>
            <w:vAlign w:val="center"/>
          </w:tcPr>
          <w:p w:rsidR="008E43E2" w:rsidRPr="00FE5532" w:rsidRDefault="008E43E2" w:rsidP="00286207">
            <w:pPr>
              <w:jc w:val="center"/>
              <w:rPr>
                <w:rFonts w:ascii="Palatino Linotype" w:hAnsi="Palatino Linotype"/>
                <w:sz w:val="20"/>
                <w:szCs w:val="20"/>
              </w:rPr>
            </w:pPr>
          </w:p>
        </w:tc>
        <w:tc>
          <w:tcPr>
            <w:tcW w:w="798" w:type="dxa"/>
            <w:vAlign w:val="center"/>
          </w:tcPr>
          <w:p w:rsidR="008E43E2" w:rsidRPr="00FE5532" w:rsidRDefault="008E43E2" w:rsidP="00286207">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8E43E2" w:rsidRPr="00FE5532" w:rsidRDefault="008E43E2" w:rsidP="00286207">
            <w:pPr>
              <w:jc w:val="center"/>
              <w:rPr>
                <w:rFonts w:ascii="Palatino Linotype" w:hAnsi="Palatino Linotype"/>
                <w:sz w:val="20"/>
                <w:szCs w:val="20"/>
              </w:rPr>
            </w:pPr>
          </w:p>
        </w:tc>
        <w:tc>
          <w:tcPr>
            <w:tcW w:w="2190" w:type="dxa"/>
            <w:vAlign w:val="center"/>
          </w:tcPr>
          <w:p w:rsidR="008E43E2" w:rsidRPr="00FE5532" w:rsidRDefault="008E43E2" w:rsidP="00286207">
            <w:pPr>
              <w:jc w:val="center"/>
              <w:rPr>
                <w:rFonts w:ascii="Palatino Linotype" w:hAnsi="Palatino Linotype"/>
                <w:sz w:val="20"/>
                <w:szCs w:val="20"/>
              </w:rPr>
            </w:pPr>
            <w:r>
              <w:rPr>
                <w:rFonts w:ascii="Palatino Linotype" w:hAnsi="Palatino Linotype"/>
                <w:sz w:val="20"/>
                <w:szCs w:val="20"/>
              </w:rPr>
              <w:t>-</w:t>
            </w:r>
          </w:p>
        </w:tc>
      </w:tr>
      <w:tr w:rsidR="008E43E2" w:rsidRPr="00FE5532" w:rsidTr="00286207">
        <w:trPr>
          <w:jc w:val="center"/>
        </w:trPr>
        <w:tc>
          <w:tcPr>
            <w:tcW w:w="828" w:type="dxa"/>
            <w:vAlign w:val="center"/>
          </w:tcPr>
          <w:p w:rsidR="008E43E2" w:rsidRPr="00FE5532" w:rsidRDefault="008E43E2" w:rsidP="00286207">
            <w:pPr>
              <w:jc w:val="center"/>
              <w:rPr>
                <w:rFonts w:ascii="Palatino Linotype" w:hAnsi="Palatino Linotype"/>
                <w:sz w:val="20"/>
                <w:szCs w:val="20"/>
              </w:rPr>
            </w:pPr>
            <w:r>
              <w:rPr>
                <w:rFonts w:ascii="Palatino Linotype" w:hAnsi="Palatino Linotype"/>
                <w:sz w:val="20"/>
                <w:szCs w:val="20"/>
              </w:rPr>
              <w:t>3.3</w:t>
            </w:r>
            <w:r w:rsidRPr="00FE5532">
              <w:rPr>
                <w:rFonts w:ascii="Palatino Linotype" w:hAnsi="Palatino Linotype"/>
                <w:sz w:val="20"/>
                <w:szCs w:val="20"/>
              </w:rPr>
              <w:t>.</w:t>
            </w:r>
          </w:p>
        </w:tc>
        <w:tc>
          <w:tcPr>
            <w:tcW w:w="3621" w:type="dxa"/>
            <w:vAlign w:val="center"/>
          </w:tcPr>
          <w:p w:rsidR="008E43E2" w:rsidRPr="00FE5532" w:rsidRDefault="008E43E2" w:rsidP="00286207">
            <w:pPr>
              <w:rPr>
                <w:rFonts w:ascii="Palatino Linotype" w:hAnsi="Palatino Linotype" w:cs="Arial"/>
                <w:sz w:val="20"/>
                <w:szCs w:val="20"/>
              </w:rPr>
            </w:pPr>
            <w:r w:rsidRPr="00FE5532">
              <w:rPr>
                <w:rFonts w:ascii="Palatino Linotype" w:hAnsi="Palatino Linotype" w:cs="Arial"/>
                <w:sz w:val="20"/>
                <w:szCs w:val="20"/>
              </w:rPr>
              <w:t>Csoportos helyzetgyakorlat</w:t>
            </w:r>
          </w:p>
        </w:tc>
        <w:tc>
          <w:tcPr>
            <w:tcW w:w="809" w:type="dxa"/>
            <w:vAlign w:val="center"/>
          </w:tcPr>
          <w:p w:rsidR="008E43E2" w:rsidRPr="00FE5532" w:rsidRDefault="008E43E2" w:rsidP="00286207">
            <w:pPr>
              <w:jc w:val="center"/>
              <w:rPr>
                <w:rFonts w:ascii="Palatino Linotype" w:hAnsi="Palatino Linotype"/>
                <w:sz w:val="20"/>
                <w:szCs w:val="20"/>
              </w:rPr>
            </w:pPr>
          </w:p>
        </w:tc>
        <w:tc>
          <w:tcPr>
            <w:tcW w:w="798" w:type="dxa"/>
            <w:vAlign w:val="center"/>
          </w:tcPr>
          <w:p w:rsidR="008E43E2" w:rsidRPr="00FE5532" w:rsidRDefault="008E43E2" w:rsidP="00286207">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8E43E2" w:rsidRPr="00FE5532" w:rsidRDefault="008E43E2" w:rsidP="00286207">
            <w:pPr>
              <w:jc w:val="center"/>
              <w:rPr>
                <w:rFonts w:ascii="Palatino Linotype" w:hAnsi="Palatino Linotype"/>
                <w:sz w:val="20"/>
                <w:szCs w:val="20"/>
              </w:rPr>
            </w:pPr>
          </w:p>
        </w:tc>
        <w:tc>
          <w:tcPr>
            <w:tcW w:w="2190" w:type="dxa"/>
            <w:vAlign w:val="center"/>
          </w:tcPr>
          <w:p w:rsidR="008E43E2" w:rsidRPr="00FE5532" w:rsidRDefault="008E43E2" w:rsidP="00286207">
            <w:pPr>
              <w:jc w:val="center"/>
              <w:rPr>
                <w:rFonts w:ascii="Palatino Linotype" w:hAnsi="Palatino Linotype"/>
                <w:sz w:val="20"/>
                <w:szCs w:val="20"/>
              </w:rPr>
            </w:pPr>
            <w:r>
              <w:rPr>
                <w:rFonts w:ascii="Palatino Linotype" w:hAnsi="Palatino Linotype"/>
                <w:sz w:val="20"/>
                <w:szCs w:val="20"/>
              </w:rPr>
              <w:t>-</w:t>
            </w:r>
          </w:p>
        </w:tc>
      </w:tr>
      <w:tr w:rsidR="008E43E2" w:rsidRPr="00FE5532" w:rsidTr="00286207">
        <w:trPr>
          <w:jc w:val="center"/>
        </w:trPr>
        <w:tc>
          <w:tcPr>
            <w:tcW w:w="828" w:type="dxa"/>
            <w:vAlign w:val="center"/>
          </w:tcPr>
          <w:p w:rsidR="008E43E2" w:rsidRPr="00FE5532" w:rsidRDefault="008E43E2" w:rsidP="00286207">
            <w:pPr>
              <w:jc w:val="center"/>
              <w:rPr>
                <w:rFonts w:ascii="Palatino Linotype" w:hAnsi="Palatino Linotype"/>
                <w:sz w:val="20"/>
                <w:szCs w:val="20"/>
              </w:rPr>
            </w:pPr>
            <w:r>
              <w:rPr>
                <w:rFonts w:ascii="Palatino Linotype" w:hAnsi="Palatino Linotype"/>
                <w:sz w:val="20"/>
                <w:szCs w:val="20"/>
              </w:rPr>
              <w:t>3.4</w:t>
            </w:r>
            <w:r w:rsidRPr="00FE5532">
              <w:rPr>
                <w:rFonts w:ascii="Palatino Linotype" w:hAnsi="Palatino Linotype"/>
                <w:sz w:val="20"/>
                <w:szCs w:val="20"/>
              </w:rPr>
              <w:t>.</w:t>
            </w:r>
          </w:p>
        </w:tc>
        <w:tc>
          <w:tcPr>
            <w:tcW w:w="3621" w:type="dxa"/>
            <w:vAlign w:val="center"/>
          </w:tcPr>
          <w:p w:rsidR="008E43E2" w:rsidRPr="00FE5532" w:rsidRDefault="008E43E2" w:rsidP="00286207">
            <w:pPr>
              <w:rPr>
                <w:rFonts w:ascii="Palatino Linotype" w:hAnsi="Palatino Linotype" w:cs="Arial"/>
                <w:sz w:val="20"/>
                <w:szCs w:val="20"/>
              </w:rPr>
            </w:pPr>
            <w:r w:rsidRPr="00FE5532">
              <w:rPr>
                <w:rFonts w:ascii="Palatino Linotype" w:hAnsi="Palatino Linotype" w:cs="Arial"/>
                <w:sz w:val="20"/>
                <w:szCs w:val="20"/>
              </w:rPr>
              <w:t>Csoportos versenyjáték</w:t>
            </w:r>
          </w:p>
        </w:tc>
        <w:tc>
          <w:tcPr>
            <w:tcW w:w="809" w:type="dxa"/>
            <w:vAlign w:val="center"/>
          </w:tcPr>
          <w:p w:rsidR="008E43E2" w:rsidRPr="00FE5532" w:rsidRDefault="008E43E2" w:rsidP="00286207">
            <w:pPr>
              <w:jc w:val="center"/>
              <w:rPr>
                <w:rFonts w:ascii="Palatino Linotype" w:hAnsi="Palatino Linotype"/>
                <w:sz w:val="20"/>
                <w:szCs w:val="20"/>
              </w:rPr>
            </w:pPr>
          </w:p>
        </w:tc>
        <w:tc>
          <w:tcPr>
            <w:tcW w:w="798" w:type="dxa"/>
            <w:vAlign w:val="center"/>
          </w:tcPr>
          <w:p w:rsidR="008E43E2" w:rsidRPr="00FE5532" w:rsidRDefault="008E43E2" w:rsidP="00286207">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8E43E2" w:rsidRPr="00FE5532" w:rsidRDefault="008E43E2" w:rsidP="00286207">
            <w:pPr>
              <w:jc w:val="center"/>
              <w:rPr>
                <w:rFonts w:ascii="Palatino Linotype" w:hAnsi="Palatino Linotype"/>
                <w:sz w:val="20"/>
                <w:szCs w:val="20"/>
              </w:rPr>
            </w:pPr>
          </w:p>
        </w:tc>
        <w:tc>
          <w:tcPr>
            <w:tcW w:w="2190" w:type="dxa"/>
            <w:vAlign w:val="center"/>
          </w:tcPr>
          <w:p w:rsidR="008E43E2" w:rsidRPr="00FE5532" w:rsidRDefault="008E43E2" w:rsidP="00286207">
            <w:pPr>
              <w:jc w:val="center"/>
              <w:rPr>
                <w:rFonts w:ascii="Palatino Linotype" w:hAnsi="Palatino Linotype"/>
                <w:sz w:val="20"/>
                <w:szCs w:val="20"/>
              </w:rPr>
            </w:pPr>
            <w:r>
              <w:rPr>
                <w:rFonts w:ascii="Palatino Linotype" w:hAnsi="Palatino Linotype"/>
                <w:sz w:val="20"/>
                <w:szCs w:val="20"/>
              </w:rPr>
              <w:t>-</w:t>
            </w:r>
          </w:p>
        </w:tc>
      </w:tr>
    </w:tbl>
    <w:p w:rsidR="008E43E2" w:rsidRDefault="008E43E2" w:rsidP="00021412">
      <w:pPr>
        <w:widowControl w:val="0"/>
        <w:suppressAutoHyphens/>
        <w:ind w:left="966"/>
        <w:rPr>
          <w:rFonts w:ascii="Palatino Linotype" w:hAnsi="Palatino Linotype"/>
          <w:b/>
          <w:kern w:val="1"/>
          <w:sz w:val="24"/>
          <w:szCs w:val="24"/>
          <w:lang w:eastAsia="hi-IN" w:bidi="hi-IN"/>
        </w:rPr>
      </w:pPr>
    </w:p>
    <w:p w:rsidR="008E43E2" w:rsidRDefault="008E43E2" w:rsidP="00F90778">
      <w:pPr>
        <w:widowControl w:val="0"/>
        <w:suppressAutoHyphens/>
        <w:ind w:left="360"/>
        <w:jc w:val="both"/>
        <w:rPr>
          <w:sz w:val="24"/>
          <w:szCs w:val="24"/>
        </w:rPr>
      </w:pPr>
      <w:r>
        <w:rPr>
          <w:rFonts w:ascii="Palatino Linotype" w:hAnsi="Palatino Linotype"/>
          <w:b/>
          <w:kern w:val="1"/>
          <w:sz w:val="24"/>
          <w:szCs w:val="24"/>
          <w:lang w:eastAsia="hi-IN" w:bidi="hi-IN"/>
        </w:rPr>
        <w:t xml:space="preserve">10.6. </w:t>
      </w:r>
      <w:r w:rsidRPr="00460216">
        <w:rPr>
          <w:rFonts w:ascii="Palatino Linotype" w:hAnsi="Palatino Linotype"/>
          <w:b/>
          <w:kern w:val="1"/>
          <w:sz w:val="24"/>
          <w:szCs w:val="24"/>
          <w:lang w:eastAsia="hi-IN" w:bidi="hi-IN"/>
        </w:rPr>
        <w:t>A tantárgy értékelésének módja</w:t>
      </w:r>
    </w:p>
    <w:p w:rsidR="008E43E2" w:rsidRDefault="008E43E2">
      <w:pPr>
        <w:pStyle w:val="Listaszerbekezds"/>
        <w:widowControl w:val="0"/>
        <w:suppressAutoHyphens/>
        <w:spacing w:after="0" w:line="240" w:lineRule="auto"/>
        <w:ind w:left="567"/>
        <w:jc w:val="both"/>
        <w:rPr>
          <w:rFonts w:ascii="Palatino Linotype" w:hAnsi="Palatino Linotype" w:cs="Mangal"/>
          <w:kern w:val="1"/>
          <w:sz w:val="24"/>
          <w:szCs w:val="24"/>
          <w:lang w:eastAsia="hi-IN" w:bidi="hi-IN"/>
        </w:rPr>
      </w:pPr>
      <w:r w:rsidRPr="0067579F">
        <w:rPr>
          <w:rFonts w:ascii="Palatino Linotype" w:hAnsi="Palatino Linotype"/>
          <w:kern w:val="1"/>
          <w:sz w:val="24"/>
          <w:szCs w:val="24"/>
          <w:lang w:eastAsia="hi-IN" w:bidi="hi-IN"/>
        </w:rPr>
        <w:t>A nemzeti köznevelésr</w:t>
      </w:r>
      <w:r>
        <w:rPr>
          <w:rFonts w:ascii="Palatino Linotype" w:hAnsi="Palatino Linotype"/>
          <w:kern w:val="1"/>
          <w:sz w:val="24"/>
          <w:szCs w:val="24"/>
          <w:lang w:eastAsia="hi-IN" w:bidi="hi-IN"/>
        </w:rPr>
        <w:t>ől szóló 2011. évi CXC. törvény</w:t>
      </w:r>
      <w:r w:rsidRPr="0067579F">
        <w:rPr>
          <w:rFonts w:ascii="Palatino Linotype" w:hAnsi="Palatino Linotype"/>
          <w:kern w:val="1"/>
          <w:sz w:val="24"/>
          <w:szCs w:val="24"/>
          <w:lang w:eastAsia="hi-IN" w:bidi="hi-IN"/>
        </w:rPr>
        <w:t xml:space="preserve"> 54. § (2) a) pontja szerinti </w:t>
      </w:r>
      <w:r w:rsidRPr="0067579F">
        <w:rPr>
          <w:rFonts w:ascii="Palatino Linotype" w:hAnsi="Palatino Linotype"/>
          <w:kern w:val="1"/>
          <w:sz w:val="24"/>
          <w:szCs w:val="24"/>
          <w:lang w:eastAsia="hi-IN" w:bidi="hi-IN"/>
        </w:rPr>
        <w:lastRenderedPageBreak/>
        <w:t>értékeléssel.</w:t>
      </w:r>
      <w:r w:rsidRPr="00080AF7">
        <w:rPr>
          <w:rFonts w:ascii="Palatino Linotype" w:hAnsi="Palatino Linotype" w:cs="Mangal"/>
          <w:kern w:val="1"/>
          <w:sz w:val="24"/>
          <w:szCs w:val="24"/>
          <w:lang w:eastAsia="hi-IN" w:bidi="hi-IN"/>
        </w:rPr>
        <w:t xml:space="preserve"> </w:t>
      </w:r>
    </w:p>
    <w:p w:rsidR="008E43E2" w:rsidRDefault="008E43E2" w:rsidP="004B2281">
      <w:pPr>
        <w:jc w:val="both"/>
        <w:rPr>
          <w:sz w:val="24"/>
          <w:szCs w:val="24"/>
        </w:rPr>
      </w:pPr>
    </w:p>
    <w:p w:rsidR="008E43E2" w:rsidRPr="00161A6B" w:rsidRDefault="008E43E2" w:rsidP="00161A6B">
      <w:pPr>
        <w:jc w:val="both"/>
        <w:rPr>
          <w:rFonts w:ascii="Palatino Linotype" w:hAnsi="Palatino Linotype"/>
          <w:b/>
          <w:kern w:val="1"/>
          <w:sz w:val="24"/>
          <w:szCs w:val="24"/>
          <w:lang w:eastAsia="hi-IN" w:bidi="hi-IN"/>
        </w:rPr>
      </w:pPr>
      <w:r>
        <w:rPr>
          <w:rFonts w:ascii="Palatino Linotype" w:hAnsi="Palatino Linotype"/>
          <w:b/>
          <w:sz w:val="24"/>
          <w:szCs w:val="24"/>
        </w:rPr>
        <w:t>11</w:t>
      </w:r>
      <w:r w:rsidRPr="00161A6B">
        <w:rPr>
          <w:rFonts w:ascii="Palatino Linotype" w:hAnsi="Palatino Linotype"/>
          <w:b/>
          <w:sz w:val="24"/>
          <w:szCs w:val="24"/>
        </w:rPr>
        <w:t>. Könyvgyártás gyakorlata t</w:t>
      </w:r>
      <w:r w:rsidRPr="00161A6B">
        <w:rPr>
          <w:rFonts w:ascii="Palatino Linotype" w:hAnsi="Palatino Linotype"/>
          <w:b/>
          <w:kern w:val="1"/>
          <w:sz w:val="24"/>
          <w:szCs w:val="24"/>
          <w:lang w:eastAsia="hi-IN" w:bidi="hi-IN"/>
        </w:rPr>
        <w:t xml:space="preserve">antárgy </w:t>
      </w:r>
      <w:r w:rsidRPr="00161A6B">
        <w:rPr>
          <w:rFonts w:ascii="Palatino Linotype" w:hAnsi="Palatino Linotype"/>
          <w:kern w:val="1"/>
          <w:sz w:val="24"/>
          <w:szCs w:val="24"/>
          <w:lang w:eastAsia="hi-IN" w:bidi="hi-IN"/>
        </w:rPr>
        <w:tab/>
      </w:r>
      <w:r w:rsidRPr="00161A6B">
        <w:rPr>
          <w:rFonts w:ascii="Palatino Linotype" w:hAnsi="Palatino Linotype"/>
          <w:kern w:val="1"/>
          <w:sz w:val="24"/>
          <w:szCs w:val="24"/>
          <w:lang w:eastAsia="hi-IN" w:bidi="hi-IN"/>
        </w:rPr>
        <w:tab/>
      </w:r>
      <w:r w:rsidRPr="00161A6B">
        <w:rPr>
          <w:rFonts w:ascii="Palatino Linotype" w:hAnsi="Palatino Linotype"/>
          <w:kern w:val="1"/>
          <w:sz w:val="24"/>
          <w:szCs w:val="24"/>
          <w:lang w:eastAsia="hi-IN" w:bidi="hi-IN"/>
        </w:rPr>
        <w:tab/>
      </w:r>
      <w:r w:rsidRPr="00161A6B">
        <w:rPr>
          <w:rFonts w:ascii="Palatino Linotype" w:hAnsi="Palatino Linotype"/>
          <w:kern w:val="1"/>
          <w:sz w:val="24"/>
          <w:szCs w:val="24"/>
          <w:lang w:eastAsia="hi-IN" w:bidi="hi-IN"/>
        </w:rPr>
        <w:tab/>
      </w:r>
      <w:r w:rsidRPr="00161A6B">
        <w:rPr>
          <w:rFonts w:ascii="Palatino Linotype" w:hAnsi="Palatino Linotype"/>
          <w:kern w:val="1"/>
          <w:sz w:val="24"/>
          <w:szCs w:val="24"/>
          <w:lang w:eastAsia="hi-IN" w:bidi="hi-IN"/>
        </w:rPr>
        <w:tab/>
      </w:r>
      <w:r w:rsidRPr="00161A6B">
        <w:rPr>
          <w:rFonts w:ascii="Palatino Linotype" w:hAnsi="Palatino Linotype"/>
          <w:kern w:val="1"/>
          <w:sz w:val="24"/>
          <w:szCs w:val="24"/>
          <w:lang w:eastAsia="hi-IN" w:bidi="hi-IN"/>
        </w:rPr>
        <w:tab/>
        <w:t xml:space="preserve">        </w:t>
      </w:r>
      <w:r w:rsidRPr="00161A6B">
        <w:rPr>
          <w:rFonts w:ascii="Palatino Linotype" w:hAnsi="Palatino Linotype" w:cs="Mangal"/>
          <w:b/>
          <w:kern w:val="1"/>
          <w:sz w:val="24"/>
          <w:szCs w:val="24"/>
          <w:lang w:eastAsia="hi-IN" w:bidi="hi-IN"/>
        </w:rPr>
        <w:t>556 óra</w:t>
      </w:r>
    </w:p>
    <w:p w:rsidR="008E43E2" w:rsidRPr="00161A6B" w:rsidRDefault="008E43E2" w:rsidP="00161A6B">
      <w:pPr>
        <w:widowControl w:val="0"/>
        <w:suppressAutoHyphens/>
        <w:jc w:val="both"/>
        <w:rPr>
          <w:rFonts w:ascii="Palatino Linotype" w:hAnsi="Palatino Linotype"/>
          <w:b/>
          <w:sz w:val="24"/>
          <w:szCs w:val="24"/>
        </w:rPr>
      </w:pPr>
    </w:p>
    <w:p w:rsidR="008E43E2" w:rsidRPr="00161A6B" w:rsidRDefault="008E43E2" w:rsidP="00161A6B">
      <w:pPr>
        <w:widowControl w:val="0"/>
        <w:suppressAutoHyphens/>
        <w:ind w:left="360"/>
        <w:jc w:val="both"/>
        <w:rPr>
          <w:rFonts w:ascii="Palatino Linotype" w:hAnsi="Palatino Linotype"/>
          <w:b/>
          <w:kern w:val="1"/>
          <w:sz w:val="24"/>
          <w:szCs w:val="24"/>
          <w:lang w:eastAsia="hi-IN" w:bidi="hi-IN"/>
        </w:rPr>
      </w:pPr>
      <w:r w:rsidRPr="00161A6B">
        <w:rPr>
          <w:rFonts w:ascii="Palatino Linotype" w:hAnsi="Palatino Linotype"/>
          <w:b/>
          <w:kern w:val="1"/>
          <w:sz w:val="24"/>
          <w:szCs w:val="24"/>
          <w:lang w:eastAsia="hi-IN" w:bidi="hi-IN"/>
        </w:rPr>
        <w:t>11.1. A tantárgy tanításának célja</w:t>
      </w:r>
    </w:p>
    <w:p w:rsidR="008E43E2" w:rsidRPr="00161A6B" w:rsidRDefault="008E43E2" w:rsidP="00161A6B">
      <w:pPr>
        <w:widowControl w:val="0"/>
        <w:suppressAutoHyphens/>
        <w:ind w:left="567"/>
        <w:jc w:val="both"/>
        <w:rPr>
          <w:rFonts w:ascii="Palatino Linotype" w:hAnsi="Palatino Linotype"/>
          <w:b/>
          <w:kern w:val="1"/>
          <w:sz w:val="24"/>
          <w:szCs w:val="24"/>
          <w:lang w:eastAsia="hi-IN" w:bidi="hi-IN"/>
        </w:rPr>
      </w:pPr>
      <w:r w:rsidRPr="00161A6B">
        <w:rPr>
          <w:rFonts w:ascii="Palatino Linotype" w:hAnsi="Palatino Linotype"/>
          <w:kern w:val="1"/>
          <w:sz w:val="24"/>
          <w:szCs w:val="24"/>
          <w:lang w:eastAsia="hi-IN" w:bidi="hi-IN"/>
        </w:rPr>
        <w:t>A tanulók sajátítsák el a különböző gépi fűzési, ragasztási technikákat. A cérnák, ragasztók, kapcsok tulajdonságai alkalmazásának megismertetése a tanulókkal. Nagy példányszámú kiadványok készítése során alkalmazott technikák megismertetése és gyakoroltatása a tanulókkal. Tartsák be a kapcsolódó munka-, tűz-, környezetbiztonsági és érintésvédelmi előírásokat</w:t>
      </w:r>
      <w:r w:rsidRPr="00161A6B">
        <w:rPr>
          <w:rFonts w:ascii="Palatino Linotype" w:hAnsi="Palatino Linotype"/>
          <w:b/>
          <w:kern w:val="1"/>
          <w:sz w:val="24"/>
          <w:szCs w:val="24"/>
          <w:lang w:eastAsia="hi-IN" w:bidi="hi-IN"/>
        </w:rPr>
        <w:t>.</w:t>
      </w:r>
    </w:p>
    <w:p w:rsidR="008E43E2" w:rsidRPr="00161A6B" w:rsidRDefault="008E43E2" w:rsidP="00161A6B">
      <w:pPr>
        <w:widowControl w:val="0"/>
        <w:suppressAutoHyphens/>
        <w:jc w:val="both"/>
        <w:rPr>
          <w:rFonts w:ascii="Palatino Linotype" w:hAnsi="Palatino Linotype"/>
          <w:b/>
          <w:kern w:val="1"/>
          <w:sz w:val="24"/>
          <w:szCs w:val="24"/>
          <w:lang w:eastAsia="hi-IN" w:bidi="hi-IN"/>
        </w:rPr>
      </w:pPr>
    </w:p>
    <w:p w:rsidR="008E43E2" w:rsidRPr="00161A6B" w:rsidRDefault="008E43E2" w:rsidP="00161A6B">
      <w:pPr>
        <w:widowControl w:val="0"/>
        <w:suppressAutoHyphens/>
        <w:ind w:left="360"/>
        <w:jc w:val="both"/>
        <w:rPr>
          <w:rFonts w:ascii="Palatino Linotype" w:hAnsi="Palatino Linotype"/>
          <w:b/>
          <w:kern w:val="1"/>
          <w:sz w:val="24"/>
          <w:szCs w:val="24"/>
          <w:lang w:eastAsia="hi-IN" w:bidi="hi-IN"/>
        </w:rPr>
      </w:pPr>
      <w:r w:rsidRPr="00161A6B">
        <w:rPr>
          <w:rFonts w:ascii="Palatino Linotype" w:hAnsi="Palatino Linotype"/>
          <w:b/>
          <w:sz w:val="24"/>
          <w:szCs w:val="24"/>
        </w:rPr>
        <w:t>11.2. Kapcsolódó</w:t>
      </w:r>
      <w:r w:rsidRPr="00161A6B">
        <w:rPr>
          <w:rFonts w:ascii="Palatino Linotype" w:hAnsi="Palatino Linotype"/>
          <w:b/>
          <w:kern w:val="1"/>
          <w:sz w:val="24"/>
          <w:szCs w:val="24"/>
          <w:lang w:eastAsia="hi-IN" w:bidi="hi-IN"/>
        </w:rPr>
        <w:t xml:space="preserve"> közismereti, szakmai tartalmak</w:t>
      </w:r>
    </w:p>
    <w:p w:rsidR="008E43E2" w:rsidRPr="00161A6B" w:rsidRDefault="008E43E2" w:rsidP="00161A6B">
      <w:pPr>
        <w:ind w:left="567"/>
        <w:jc w:val="both"/>
        <w:rPr>
          <w:rFonts w:ascii="Palatino Linotype" w:hAnsi="Palatino Linotype"/>
          <w:b/>
          <w:sz w:val="24"/>
          <w:szCs w:val="24"/>
        </w:rPr>
      </w:pPr>
      <w:r w:rsidRPr="00161A6B">
        <w:rPr>
          <w:rFonts w:ascii="Palatino Linotype" w:hAnsi="Palatino Linotype"/>
          <w:sz w:val="24"/>
          <w:szCs w:val="24"/>
        </w:rPr>
        <w:t>A tantárgy az adott évfolyamba lépés feltételeiként megjelölt közismereti és szakmai tartalmakra, és a</w:t>
      </w:r>
      <w:r w:rsidRPr="00161A6B">
        <w:rPr>
          <w:rFonts w:ascii="Palatino Linotype" w:hAnsi="Palatino Linotype"/>
          <w:b/>
          <w:sz w:val="24"/>
          <w:szCs w:val="24"/>
        </w:rPr>
        <w:t xml:space="preserve"> </w:t>
      </w:r>
      <w:r w:rsidRPr="00161A6B">
        <w:rPr>
          <w:rFonts w:ascii="Palatino Linotype" w:hAnsi="Palatino Linotype"/>
          <w:sz w:val="24"/>
          <w:szCs w:val="24"/>
        </w:rPr>
        <w:t>Könyvgyártás elméleti órák tartalmára épül.</w:t>
      </w:r>
    </w:p>
    <w:p w:rsidR="008E43E2" w:rsidRPr="00161A6B" w:rsidRDefault="008E43E2" w:rsidP="00161A6B">
      <w:pPr>
        <w:widowControl w:val="0"/>
        <w:suppressAutoHyphens/>
        <w:jc w:val="both"/>
        <w:rPr>
          <w:rFonts w:ascii="Palatino Linotype" w:hAnsi="Palatino Linotype"/>
          <w:b/>
          <w:kern w:val="1"/>
          <w:sz w:val="24"/>
          <w:szCs w:val="24"/>
          <w:lang w:eastAsia="hi-IN" w:bidi="hi-IN"/>
        </w:rPr>
      </w:pPr>
    </w:p>
    <w:p w:rsidR="008E43E2" w:rsidRPr="00161A6B" w:rsidRDefault="008E43E2" w:rsidP="00161A6B">
      <w:pPr>
        <w:widowControl w:val="0"/>
        <w:suppressAutoHyphens/>
        <w:ind w:left="360"/>
        <w:jc w:val="both"/>
        <w:rPr>
          <w:rFonts w:ascii="Palatino Linotype" w:hAnsi="Palatino Linotype"/>
          <w:b/>
          <w:kern w:val="1"/>
          <w:sz w:val="24"/>
          <w:szCs w:val="24"/>
          <w:lang w:eastAsia="hi-IN" w:bidi="hi-IN"/>
        </w:rPr>
      </w:pPr>
      <w:r w:rsidRPr="00161A6B">
        <w:rPr>
          <w:rFonts w:ascii="Palatino Linotype" w:hAnsi="Palatino Linotype"/>
          <w:b/>
          <w:kern w:val="1"/>
          <w:sz w:val="24"/>
          <w:szCs w:val="24"/>
          <w:lang w:eastAsia="hi-IN" w:bidi="hi-IN"/>
        </w:rPr>
        <w:t>11.3. Témakörök</w:t>
      </w:r>
    </w:p>
    <w:p w:rsidR="008E43E2" w:rsidRPr="00161A6B" w:rsidRDefault="008E43E2" w:rsidP="00161A6B">
      <w:pPr>
        <w:widowControl w:val="0"/>
        <w:suppressAutoHyphens/>
        <w:jc w:val="both"/>
        <w:rPr>
          <w:rFonts w:ascii="Palatino Linotype" w:hAnsi="Palatino Linotype" w:cs="Mangal"/>
          <w:b/>
          <w:kern w:val="1"/>
          <w:sz w:val="24"/>
          <w:szCs w:val="24"/>
          <w:lang w:eastAsia="hi-IN" w:bidi="hi-IN"/>
        </w:rPr>
      </w:pPr>
    </w:p>
    <w:p w:rsidR="008E43E2" w:rsidRPr="00161A6B" w:rsidRDefault="008E43E2" w:rsidP="00161A6B">
      <w:pPr>
        <w:widowControl w:val="0"/>
        <w:suppressAutoHyphens/>
        <w:ind w:left="720"/>
        <w:jc w:val="both"/>
        <w:rPr>
          <w:rFonts w:ascii="Palatino Linotype" w:hAnsi="Palatino Linotype" w:cs="Mangal"/>
          <w:b/>
          <w:kern w:val="1"/>
          <w:sz w:val="24"/>
          <w:szCs w:val="24"/>
          <w:lang w:eastAsia="hi-IN" w:bidi="hi-IN"/>
        </w:rPr>
      </w:pPr>
      <w:r w:rsidRPr="00161A6B">
        <w:rPr>
          <w:rFonts w:ascii="Palatino Linotype" w:hAnsi="Palatino Linotype"/>
          <w:b/>
          <w:sz w:val="24"/>
          <w:szCs w:val="24"/>
        </w:rPr>
        <w:t>11.3.1. Könyvtest-, könyvtábla-készítés</w:t>
      </w:r>
      <w:r w:rsidRPr="00161A6B">
        <w:rPr>
          <w:rFonts w:ascii="Palatino Linotype" w:hAnsi="Palatino Linotype" w:cs="Mangal"/>
          <w:b/>
          <w:kern w:val="1"/>
          <w:sz w:val="24"/>
          <w:szCs w:val="24"/>
          <w:lang w:eastAsia="hi-IN" w:bidi="hi-IN"/>
        </w:rPr>
        <w:tab/>
      </w:r>
      <w:r w:rsidRPr="00161A6B">
        <w:rPr>
          <w:rFonts w:ascii="Palatino Linotype" w:hAnsi="Palatino Linotype" w:cs="Mangal"/>
          <w:b/>
          <w:kern w:val="1"/>
          <w:sz w:val="24"/>
          <w:szCs w:val="24"/>
          <w:lang w:eastAsia="hi-IN" w:bidi="hi-IN"/>
        </w:rPr>
        <w:tab/>
      </w:r>
      <w:r w:rsidRPr="00161A6B">
        <w:rPr>
          <w:rFonts w:ascii="Palatino Linotype" w:hAnsi="Palatino Linotype" w:cs="Mangal"/>
          <w:b/>
          <w:kern w:val="1"/>
          <w:sz w:val="24"/>
          <w:szCs w:val="24"/>
          <w:lang w:eastAsia="hi-IN" w:bidi="hi-IN"/>
        </w:rPr>
        <w:tab/>
      </w:r>
      <w:r w:rsidRPr="00161A6B">
        <w:rPr>
          <w:rFonts w:ascii="Palatino Linotype" w:hAnsi="Palatino Linotype" w:cs="Mangal"/>
          <w:b/>
          <w:kern w:val="1"/>
          <w:sz w:val="24"/>
          <w:szCs w:val="24"/>
          <w:lang w:eastAsia="hi-IN" w:bidi="hi-IN"/>
        </w:rPr>
        <w:tab/>
        <w:t xml:space="preserve">        </w:t>
      </w:r>
      <w:r w:rsidRPr="00161A6B">
        <w:rPr>
          <w:rFonts w:ascii="Palatino Linotype" w:hAnsi="Palatino Linotype" w:cs="Mangal"/>
          <w:b/>
          <w:i/>
          <w:kern w:val="1"/>
          <w:sz w:val="24"/>
          <w:szCs w:val="24"/>
          <w:lang w:eastAsia="hi-IN" w:bidi="hi-IN"/>
        </w:rPr>
        <w:t>278 óra</w:t>
      </w:r>
    </w:p>
    <w:p w:rsidR="008E43E2" w:rsidRPr="00161A6B" w:rsidRDefault="008E43E2" w:rsidP="00161A6B">
      <w:pPr>
        <w:widowControl w:val="0"/>
        <w:suppressAutoHyphens/>
        <w:ind w:left="709"/>
        <w:jc w:val="both"/>
        <w:rPr>
          <w:rFonts w:ascii="Palatino Linotype" w:hAnsi="Palatino Linotype" w:cs="Mangal"/>
          <w:kern w:val="1"/>
          <w:sz w:val="24"/>
          <w:szCs w:val="24"/>
          <w:lang w:eastAsia="hi-IN" w:bidi="hi-IN"/>
        </w:rPr>
      </w:pPr>
      <w:r w:rsidRPr="00161A6B">
        <w:rPr>
          <w:rFonts w:ascii="Palatino Linotype" w:hAnsi="Palatino Linotype" w:cs="Mangal"/>
          <w:kern w:val="1"/>
          <w:sz w:val="24"/>
          <w:szCs w:val="24"/>
          <w:lang w:eastAsia="hi-IN" w:bidi="hi-IN"/>
        </w:rPr>
        <w:t>Nyomtatott ívek ellenőrzése, méretre vágása.</w:t>
      </w:r>
    </w:p>
    <w:p w:rsidR="008E43E2" w:rsidRPr="00161A6B" w:rsidRDefault="008E43E2" w:rsidP="00161A6B">
      <w:pPr>
        <w:widowControl w:val="0"/>
        <w:suppressAutoHyphens/>
        <w:ind w:left="709"/>
        <w:jc w:val="both"/>
        <w:rPr>
          <w:rFonts w:ascii="Palatino Linotype" w:hAnsi="Palatino Linotype" w:cs="Mangal"/>
          <w:kern w:val="1"/>
          <w:sz w:val="24"/>
          <w:szCs w:val="24"/>
          <w:lang w:eastAsia="hi-IN" w:bidi="hi-IN"/>
        </w:rPr>
      </w:pPr>
      <w:r w:rsidRPr="00161A6B">
        <w:rPr>
          <w:rFonts w:ascii="Palatino Linotype" w:hAnsi="Palatino Linotype"/>
          <w:sz w:val="24"/>
          <w:szCs w:val="24"/>
        </w:rPr>
        <w:t>Nyomatok példányszámának ellenőrzése.</w:t>
      </w:r>
    </w:p>
    <w:p w:rsidR="008E43E2" w:rsidRPr="00161A6B" w:rsidRDefault="008E43E2" w:rsidP="00161A6B">
      <w:pPr>
        <w:widowControl w:val="0"/>
        <w:suppressAutoHyphens/>
        <w:ind w:left="709"/>
        <w:jc w:val="both"/>
        <w:rPr>
          <w:rFonts w:ascii="Palatino Linotype" w:hAnsi="Palatino Linotype"/>
          <w:sz w:val="24"/>
          <w:szCs w:val="24"/>
        </w:rPr>
      </w:pPr>
      <w:r w:rsidRPr="00161A6B">
        <w:rPr>
          <w:rFonts w:ascii="Palatino Linotype" w:hAnsi="Palatino Linotype"/>
          <w:sz w:val="24"/>
          <w:szCs w:val="24"/>
        </w:rPr>
        <w:t>Gyártási dokumentációk, munkatáska, műhelytáska.</w:t>
      </w:r>
    </w:p>
    <w:p w:rsidR="008E43E2" w:rsidRPr="00161A6B" w:rsidRDefault="008E43E2" w:rsidP="00161A6B">
      <w:pPr>
        <w:widowControl w:val="0"/>
        <w:suppressAutoHyphens/>
        <w:ind w:left="709"/>
        <w:jc w:val="both"/>
        <w:rPr>
          <w:rFonts w:ascii="Palatino Linotype" w:hAnsi="Palatino Linotype"/>
          <w:sz w:val="24"/>
          <w:szCs w:val="24"/>
        </w:rPr>
      </w:pPr>
      <w:r w:rsidRPr="00161A6B">
        <w:rPr>
          <w:rFonts w:ascii="Palatino Linotype" w:hAnsi="Palatino Linotype"/>
          <w:sz w:val="24"/>
          <w:szCs w:val="24"/>
        </w:rPr>
        <w:t xml:space="preserve">Ellenőrzi az ívek mennyiségét, a kötési módnak és az alkalmazott technológiának megfelelő hozzálék meglétét. </w:t>
      </w:r>
    </w:p>
    <w:p w:rsidR="008E43E2" w:rsidRPr="00161A6B" w:rsidRDefault="008E43E2" w:rsidP="00161A6B">
      <w:pPr>
        <w:widowControl w:val="0"/>
        <w:tabs>
          <w:tab w:val="left" w:pos="6330"/>
        </w:tabs>
        <w:suppressAutoHyphens/>
        <w:ind w:left="709"/>
        <w:jc w:val="both"/>
        <w:rPr>
          <w:rFonts w:ascii="Palatino Linotype" w:hAnsi="Palatino Linotype" w:cs="Mangal"/>
          <w:kern w:val="1"/>
          <w:sz w:val="24"/>
          <w:szCs w:val="24"/>
          <w:lang w:eastAsia="hi-IN" w:bidi="hi-IN"/>
        </w:rPr>
      </w:pPr>
      <w:r w:rsidRPr="00161A6B">
        <w:rPr>
          <w:rFonts w:ascii="Palatino Linotype" w:hAnsi="Palatino Linotype" w:cs="Mangal"/>
          <w:kern w:val="1"/>
          <w:sz w:val="24"/>
          <w:szCs w:val="24"/>
          <w:lang w:eastAsia="hi-IN" w:bidi="hi-IN"/>
        </w:rPr>
        <w:t>Kilövés ellenőrzése kézi hajtogatással.</w:t>
      </w:r>
    </w:p>
    <w:p w:rsidR="008E43E2" w:rsidRPr="00161A6B" w:rsidRDefault="008E43E2" w:rsidP="00161A6B">
      <w:pPr>
        <w:widowControl w:val="0"/>
        <w:suppressAutoHyphens/>
        <w:ind w:left="709"/>
        <w:jc w:val="both"/>
        <w:rPr>
          <w:rFonts w:ascii="Palatino Linotype" w:hAnsi="Palatino Linotype"/>
          <w:sz w:val="24"/>
          <w:szCs w:val="24"/>
        </w:rPr>
      </w:pPr>
      <w:r w:rsidRPr="00161A6B">
        <w:rPr>
          <w:rFonts w:ascii="Palatino Linotype" w:hAnsi="Palatino Linotype"/>
          <w:sz w:val="24"/>
          <w:szCs w:val="24"/>
        </w:rPr>
        <w:t xml:space="preserve">Ívvágás, hajtogatás, összehordás. </w:t>
      </w:r>
    </w:p>
    <w:p w:rsidR="008E43E2" w:rsidRPr="00161A6B" w:rsidRDefault="008E43E2" w:rsidP="00161A6B">
      <w:pPr>
        <w:widowControl w:val="0"/>
        <w:suppressAutoHyphens/>
        <w:ind w:left="709"/>
        <w:jc w:val="both"/>
        <w:rPr>
          <w:rFonts w:ascii="Palatino Linotype" w:hAnsi="Palatino Linotype" w:cs="Mangal"/>
          <w:kern w:val="1"/>
          <w:sz w:val="24"/>
          <w:szCs w:val="24"/>
          <w:lang w:eastAsia="hi-IN" w:bidi="hi-IN"/>
        </w:rPr>
      </w:pPr>
      <w:r w:rsidRPr="00161A6B">
        <w:rPr>
          <w:rFonts w:ascii="Palatino Linotype" w:hAnsi="Palatino Linotype" w:cs="Mangal"/>
          <w:kern w:val="1"/>
          <w:sz w:val="24"/>
          <w:szCs w:val="24"/>
          <w:lang w:eastAsia="hi-IN" w:bidi="hi-IN"/>
        </w:rPr>
        <w:t>Az ívegyesítés ellenőrzése, esetleges hibáinak megkeresése, okainak feltárása a problémák megoldása.</w:t>
      </w:r>
    </w:p>
    <w:p w:rsidR="008E43E2" w:rsidRPr="00161A6B" w:rsidRDefault="008E43E2" w:rsidP="00161A6B">
      <w:pPr>
        <w:widowControl w:val="0"/>
        <w:suppressAutoHyphens/>
        <w:ind w:left="709"/>
        <w:jc w:val="both"/>
        <w:rPr>
          <w:rFonts w:ascii="Palatino Linotype" w:hAnsi="Palatino Linotype"/>
          <w:sz w:val="24"/>
          <w:szCs w:val="24"/>
        </w:rPr>
      </w:pPr>
      <w:r w:rsidRPr="00161A6B">
        <w:rPr>
          <w:rFonts w:ascii="Palatino Linotype" w:hAnsi="Palatino Linotype"/>
          <w:sz w:val="24"/>
          <w:szCs w:val="24"/>
        </w:rPr>
        <w:t>Kollacionáló jelek fontossága ellenőrzése.</w:t>
      </w:r>
    </w:p>
    <w:p w:rsidR="008E43E2" w:rsidRPr="00161A6B" w:rsidRDefault="008E43E2" w:rsidP="00161A6B">
      <w:pPr>
        <w:widowControl w:val="0"/>
        <w:suppressAutoHyphens/>
        <w:ind w:left="709"/>
        <w:jc w:val="both"/>
        <w:rPr>
          <w:rFonts w:ascii="Palatino Linotype" w:hAnsi="Palatino Linotype" w:cs="Mangal"/>
          <w:kern w:val="1"/>
          <w:sz w:val="24"/>
          <w:szCs w:val="24"/>
          <w:lang w:eastAsia="hi-IN" w:bidi="hi-IN"/>
        </w:rPr>
      </w:pPr>
      <w:r w:rsidRPr="00161A6B">
        <w:rPr>
          <w:rFonts w:ascii="Palatino Linotype" w:hAnsi="Palatino Linotype" w:cs="Mangal"/>
          <w:kern w:val="1"/>
          <w:sz w:val="24"/>
          <w:szCs w:val="24"/>
          <w:lang w:eastAsia="hi-IN" w:bidi="hi-IN"/>
        </w:rPr>
        <w:t xml:space="preserve">Hajtogató- és összehordó gépek beállítása, biztonságtechnikai ellenőrzése. </w:t>
      </w:r>
    </w:p>
    <w:p w:rsidR="008E43E2" w:rsidRPr="00161A6B" w:rsidRDefault="008E43E2" w:rsidP="00161A6B">
      <w:pPr>
        <w:widowControl w:val="0"/>
        <w:suppressAutoHyphens/>
        <w:ind w:left="709"/>
        <w:jc w:val="both"/>
        <w:rPr>
          <w:rFonts w:ascii="Palatino Linotype" w:hAnsi="Palatino Linotype" w:cs="Mangal"/>
          <w:kern w:val="1"/>
          <w:sz w:val="24"/>
          <w:szCs w:val="24"/>
          <w:lang w:eastAsia="hi-IN" w:bidi="hi-IN"/>
        </w:rPr>
      </w:pPr>
      <w:r w:rsidRPr="00161A6B">
        <w:rPr>
          <w:rFonts w:ascii="Palatino Linotype" w:hAnsi="Palatino Linotype" w:cs="Mangal"/>
          <w:kern w:val="1"/>
          <w:sz w:val="24"/>
          <w:szCs w:val="24"/>
          <w:lang w:eastAsia="hi-IN" w:bidi="hi-IN"/>
        </w:rPr>
        <w:t>A helyes ívsorrend ellenőrzése, biztonságtechnikai ellenőrzése.</w:t>
      </w:r>
    </w:p>
    <w:p w:rsidR="008E43E2" w:rsidRPr="00161A6B" w:rsidRDefault="008E43E2" w:rsidP="00161A6B">
      <w:pPr>
        <w:widowControl w:val="0"/>
        <w:suppressAutoHyphens/>
        <w:ind w:left="709"/>
        <w:jc w:val="both"/>
        <w:rPr>
          <w:rFonts w:ascii="Palatino Linotype" w:hAnsi="Palatino Linotype" w:cs="TimesNewRomanPSMT"/>
          <w:sz w:val="24"/>
          <w:szCs w:val="24"/>
          <w:lang w:bidi="hi-IN"/>
        </w:rPr>
      </w:pPr>
      <w:r w:rsidRPr="00161A6B">
        <w:rPr>
          <w:rFonts w:ascii="Palatino Linotype" w:hAnsi="Palatino Linotype" w:cs="Mangal"/>
          <w:kern w:val="1"/>
          <w:sz w:val="24"/>
          <w:szCs w:val="24"/>
          <w:lang w:eastAsia="hi-IN" w:bidi="hi-IN"/>
        </w:rPr>
        <w:t>Fűzőgépek beállítása, cérna kiválasztása, biztonságtechnikai ellenőrzése.</w:t>
      </w:r>
      <w:r w:rsidRPr="00161A6B">
        <w:rPr>
          <w:rFonts w:ascii="Palatino Linotype" w:hAnsi="Palatino Linotype" w:cs="TimesNewRomanPSMT"/>
          <w:sz w:val="24"/>
          <w:szCs w:val="24"/>
          <w:lang w:bidi="hi-IN"/>
        </w:rPr>
        <w:t xml:space="preserve"> </w:t>
      </w:r>
    </w:p>
    <w:p w:rsidR="008E43E2" w:rsidRPr="00161A6B" w:rsidRDefault="008E43E2" w:rsidP="00161A6B">
      <w:pPr>
        <w:widowControl w:val="0"/>
        <w:suppressAutoHyphens/>
        <w:ind w:left="709"/>
        <w:jc w:val="both"/>
        <w:rPr>
          <w:rFonts w:ascii="Palatino Linotype" w:hAnsi="Palatino Linotype" w:cs="Mangal"/>
          <w:kern w:val="1"/>
          <w:sz w:val="24"/>
          <w:szCs w:val="24"/>
          <w:lang w:eastAsia="hi-IN" w:bidi="hi-IN"/>
        </w:rPr>
      </w:pPr>
      <w:r w:rsidRPr="00161A6B">
        <w:rPr>
          <w:rFonts w:ascii="Palatino Linotype" w:hAnsi="Palatino Linotype" w:cs="TimesNewRomanPSMT"/>
          <w:sz w:val="24"/>
          <w:szCs w:val="24"/>
          <w:lang w:bidi="hi-IN"/>
        </w:rPr>
        <w:t>Műszaki dokumentáció alapján</w:t>
      </w:r>
      <w:r w:rsidRPr="00161A6B">
        <w:rPr>
          <w:rFonts w:ascii="Palatino Linotype" w:hAnsi="Palatino Linotype" w:cs="Mangal"/>
          <w:kern w:val="1"/>
          <w:sz w:val="24"/>
          <w:szCs w:val="24"/>
          <w:lang w:eastAsia="hi-IN" w:bidi="hi-IN"/>
        </w:rPr>
        <w:t xml:space="preserve"> előkészíti a könyvtáblakészítéshez szükséges anyagokat, gépeket.</w:t>
      </w:r>
    </w:p>
    <w:p w:rsidR="008E43E2" w:rsidRPr="00161A6B" w:rsidRDefault="008E43E2" w:rsidP="00161A6B">
      <w:pPr>
        <w:widowControl w:val="0"/>
        <w:suppressAutoHyphens/>
        <w:ind w:left="709"/>
        <w:jc w:val="both"/>
        <w:rPr>
          <w:rFonts w:ascii="Palatino Linotype" w:hAnsi="Palatino Linotype"/>
          <w:sz w:val="24"/>
          <w:szCs w:val="24"/>
        </w:rPr>
      </w:pPr>
      <w:r w:rsidRPr="00161A6B">
        <w:rPr>
          <w:rFonts w:ascii="Palatino Linotype" w:hAnsi="Palatino Linotype"/>
          <w:sz w:val="24"/>
          <w:szCs w:val="24"/>
        </w:rPr>
        <w:t>Gépek védőburkolatának sértetlenségének ellenőrzése.</w:t>
      </w:r>
    </w:p>
    <w:p w:rsidR="008E43E2" w:rsidRPr="00161A6B" w:rsidRDefault="008E43E2" w:rsidP="00161A6B">
      <w:pPr>
        <w:widowControl w:val="0"/>
        <w:suppressAutoHyphens/>
        <w:ind w:left="709"/>
        <w:jc w:val="both"/>
        <w:rPr>
          <w:rFonts w:ascii="Palatino Linotype" w:hAnsi="Palatino Linotype" w:cs="Mangal"/>
          <w:kern w:val="1"/>
          <w:sz w:val="24"/>
          <w:szCs w:val="24"/>
          <w:lang w:eastAsia="hi-IN" w:bidi="hi-IN"/>
        </w:rPr>
      </w:pPr>
      <w:r w:rsidRPr="00161A6B">
        <w:rPr>
          <w:rFonts w:ascii="Palatino Linotype" w:hAnsi="Palatino Linotype" w:cs="Mangal"/>
          <w:kern w:val="1"/>
          <w:sz w:val="24"/>
          <w:szCs w:val="24"/>
          <w:lang w:eastAsia="hi-IN" w:bidi="hi-IN"/>
        </w:rPr>
        <w:t>A könyvtáblakészítés gépeinek beállítása, biztonságtechnikai ellenőrzése.</w:t>
      </w:r>
    </w:p>
    <w:p w:rsidR="008E43E2" w:rsidRPr="00161A6B" w:rsidRDefault="008E43E2" w:rsidP="00161A6B">
      <w:pPr>
        <w:widowControl w:val="0"/>
        <w:suppressAutoHyphens/>
        <w:ind w:left="709"/>
        <w:jc w:val="both"/>
        <w:rPr>
          <w:rFonts w:ascii="Palatino Linotype" w:hAnsi="Palatino Linotype"/>
          <w:sz w:val="24"/>
          <w:szCs w:val="24"/>
        </w:rPr>
      </w:pPr>
      <w:r w:rsidRPr="00161A6B">
        <w:rPr>
          <w:rFonts w:ascii="Palatino Linotype" w:hAnsi="Palatino Linotype"/>
          <w:sz w:val="24"/>
          <w:szCs w:val="24"/>
        </w:rPr>
        <w:t>Ellenőrzi a ragasztók mennyiségét, hőmérsékletét, száradását.</w:t>
      </w:r>
    </w:p>
    <w:p w:rsidR="008E43E2" w:rsidRPr="00161A6B" w:rsidRDefault="008E43E2" w:rsidP="00161A6B">
      <w:pPr>
        <w:widowControl w:val="0"/>
        <w:suppressAutoHyphens/>
        <w:ind w:left="709"/>
        <w:jc w:val="both"/>
        <w:rPr>
          <w:rFonts w:ascii="Palatino Linotype" w:hAnsi="Palatino Linotype" w:cs="Mangal"/>
          <w:kern w:val="1"/>
          <w:sz w:val="24"/>
          <w:szCs w:val="24"/>
          <w:lang w:eastAsia="hi-IN" w:bidi="hi-IN"/>
        </w:rPr>
      </w:pPr>
      <w:r w:rsidRPr="00161A6B">
        <w:rPr>
          <w:rFonts w:ascii="Palatino Linotype" w:hAnsi="Palatino Linotype" w:cs="Mangal"/>
          <w:kern w:val="1"/>
          <w:sz w:val="24"/>
          <w:szCs w:val="24"/>
          <w:lang w:eastAsia="hi-IN" w:bidi="hi-IN"/>
        </w:rPr>
        <w:t>Ragasztókötő gépek beállítása, ragasztó adagolása, üzemi hőmérséklet beállítása, biztonságtechnikai ellenőrzése.</w:t>
      </w:r>
    </w:p>
    <w:p w:rsidR="008E43E2" w:rsidRPr="00161A6B" w:rsidRDefault="008E43E2" w:rsidP="00161A6B">
      <w:pPr>
        <w:widowControl w:val="0"/>
        <w:suppressAutoHyphens/>
        <w:ind w:left="709"/>
        <w:jc w:val="both"/>
        <w:rPr>
          <w:rFonts w:ascii="Palatino Linotype" w:hAnsi="Palatino Linotype"/>
          <w:sz w:val="24"/>
          <w:szCs w:val="24"/>
        </w:rPr>
      </w:pPr>
      <w:r w:rsidRPr="00161A6B">
        <w:rPr>
          <w:rFonts w:ascii="Palatino Linotype" w:hAnsi="Palatino Linotype"/>
          <w:sz w:val="24"/>
          <w:szCs w:val="24"/>
        </w:rPr>
        <w:t>Beállítja és működteti a nagyüzemi könyvtest-készítés gépegységeit a gyártási utasítás alapján.</w:t>
      </w:r>
    </w:p>
    <w:p w:rsidR="008E43E2" w:rsidRPr="00161A6B" w:rsidRDefault="008E43E2" w:rsidP="00161A6B">
      <w:pPr>
        <w:widowControl w:val="0"/>
        <w:suppressAutoHyphens/>
        <w:ind w:left="709"/>
        <w:jc w:val="both"/>
        <w:rPr>
          <w:rFonts w:ascii="Palatino Linotype" w:hAnsi="Palatino Linotype"/>
          <w:sz w:val="24"/>
          <w:szCs w:val="24"/>
        </w:rPr>
      </w:pPr>
      <w:r w:rsidRPr="00161A6B">
        <w:rPr>
          <w:rFonts w:ascii="Palatino Linotype" w:hAnsi="Palatino Linotype"/>
          <w:sz w:val="24"/>
          <w:szCs w:val="24"/>
        </w:rPr>
        <w:t>A vágás, hajtogatás technológiája.</w:t>
      </w:r>
    </w:p>
    <w:p w:rsidR="008E43E2" w:rsidRPr="00161A6B" w:rsidRDefault="008E43E2" w:rsidP="00161A6B">
      <w:pPr>
        <w:widowControl w:val="0"/>
        <w:suppressAutoHyphens/>
        <w:ind w:left="709"/>
        <w:jc w:val="both"/>
        <w:rPr>
          <w:rFonts w:ascii="Palatino Linotype" w:hAnsi="Palatino Linotype"/>
          <w:sz w:val="24"/>
          <w:szCs w:val="24"/>
        </w:rPr>
      </w:pPr>
      <w:r w:rsidRPr="00161A6B">
        <w:rPr>
          <w:rFonts w:ascii="Palatino Linotype" w:hAnsi="Palatino Linotype"/>
          <w:sz w:val="24"/>
          <w:szCs w:val="24"/>
        </w:rPr>
        <w:t xml:space="preserve">Az összehordás és az előzékelés technológiája. </w:t>
      </w:r>
    </w:p>
    <w:p w:rsidR="008E43E2" w:rsidRPr="00161A6B" w:rsidRDefault="008E43E2" w:rsidP="00161A6B">
      <w:pPr>
        <w:widowControl w:val="0"/>
        <w:suppressAutoHyphens/>
        <w:ind w:left="709"/>
        <w:jc w:val="both"/>
        <w:rPr>
          <w:rFonts w:ascii="Palatino Linotype" w:hAnsi="Palatino Linotype"/>
          <w:sz w:val="24"/>
          <w:szCs w:val="24"/>
        </w:rPr>
      </w:pPr>
      <w:r w:rsidRPr="00161A6B">
        <w:rPr>
          <w:rFonts w:ascii="Palatino Linotype" w:hAnsi="Palatino Linotype"/>
          <w:sz w:val="24"/>
          <w:szCs w:val="24"/>
        </w:rPr>
        <w:lastRenderedPageBreak/>
        <w:t>A cérnafűzés technológia.</w:t>
      </w:r>
    </w:p>
    <w:p w:rsidR="008E43E2" w:rsidRPr="00161A6B" w:rsidRDefault="008E43E2" w:rsidP="00161A6B">
      <w:pPr>
        <w:widowControl w:val="0"/>
        <w:suppressAutoHyphens/>
        <w:ind w:left="709"/>
        <w:jc w:val="both"/>
        <w:rPr>
          <w:rFonts w:ascii="Palatino Linotype" w:hAnsi="Palatino Linotype"/>
          <w:sz w:val="24"/>
          <w:szCs w:val="24"/>
        </w:rPr>
      </w:pPr>
      <w:r w:rsidRPr="00161A6B">
        <w:rPr>
          <w:rFonts w:ascii="Palatino Linotype" w:hAnsi="Palatino Linotype"/>
          <w:sz w:val="24"/>
          <w:szCs w:val="24"/>
        </w:rPr>
        <w:t>Tábla anyagainak szabása.</w:t>
      </w:r>
    </w:p>
    <w:p w:rsidR="008E43E2" w:rsidRPr="00161A6B" w:rsidRDefault="008E43E2" w:rsidP="00161A6B">
      <w:pPr>
        <w:widowControl w:val="0"/>
        <w:suppressAutoHyphens/>
        <w:ind w:left="709"/>
        <w:jc w:val="both"/>
        <w:rPr>
          <w:rFonts w:ascii="Palatino Linotype" w:hAnsi="Palatino Linotype"/>
          <w:sz w:val="24"/>
          <w:szCs w:val="24"/>
        </w:rPr>
      </w:pPr>
      <w:r w:rsidRPr="00161A6B">
        <w:rPr>
          <w:rFonts w:ascii="Palatino Linotype" w:hAnsi="Palatino Linotype"/>
          <w:sz w:val="24"/>
          <w:szCs w:val="24"/>
        </w:rPr>
        <w:t>Tábla-összeállítási technológia.</w:t>
      </w:r>
    </w:p>
    <w:p w:rsidR="008E43E2" w:rsidRPr="00161A6B" w:rsidRDefault="008E43E2" w:rsidP="00161A6B">
      <w:pPr>
        <w:widowControl w:val="0"/>
        <w:suppressAutoHyphens/>
        <w:ind w:left="709"/>
        <w:jc w:val="both"/>
        <w:rPr>
          <w:rFonts w:ascii="Palatino Linotype" w:hAnsi="Palatino Linotype"/>
          <w:sz w:val="24"/>
          <w:szCs w:val="24"/>
        </w:rPr>
      </w:pPr>
      <w:r w:rsidRPr="00161A6B">
        <w:rPr>
          <w:rFonts w:ascii="Palatino Linotype" w:hAnsi="Palatino Linotype"/>
          <w:sz w:val="24"/>
          <w:szCs w:val="24"/>
        </w:rPr>
        <w:t>Könyvtest-kikészítés.</w:t>
      </w:r>
    </w:p>
    <w:p w:rsidR="008E43E2" w:rsidRPr="00161A6B" w:rsidRDefault="008E43E2" w:rsidP="00161A6B">
      <w:pPr>
        <w:widowControl w:val="0"/>
        <w:suppressAutoHyphens/>
        <w:ind w:left="709"/>
        <w:jc w:val="both"/>
        <w:rPr>
          <w:rFonts w:ascii="Palatino Linotype" w:hAnsi="Palatino Linotype"/>
          <w:kern w:val="1"/>
          <w:sz w:val="24"/>
          <w:szCs w:val="24"/>
          <w:lang w:eastAsia="hi-IN" w:bidi="hi-IN"/>
        </w:rPr>
      </w:pPr>
      <w:r w:rsidRPr="00161A6B">
        <w:rPr>
          <w:rFonts w:ascii="Palatino Linotype" w:hAnsi="Palatino Linotype"/>
          <w:kern w:val="1"/>
          <w:sz w:val="24"/>
          <w:szCs w:val="24"/>
          <w:lang w:eastAsia="hi-IN" w:bidi="hi-IN"/>
        </w:rPr>
        <w:t>Munka-, tűz-, környezetbiztonsági és érintésvédelmi előírások betartása.</w:t>
      </w:r>
    </w:p>
    <w:p w:rsidR="008E43E2" w:rsidRPr="00161A6B" w:rsidRDefault="008E43E2" w:rsidP="00161A6B">
      <w:pPr>
        <w:widowControl w:val="0"/>
        <w:suppressAutoHyphens/>
        <w:ind w:left="1440"/>
        <w:jc w:val="both"/>
        <w:rPr>
          <w:rFonts w:ascii="Palatino Linotype" w:hAnsi="Palatino Linotype"/>
          <w:b/>
          <w:kern w:val="1"/>
          <w:sz w:val="24"/>
          <w:szCs w:val="24"/>
          <w:lang w:eastAsia="hi-IN" w:bidi="hi-IN"/>
        </w:rPr>
      </w:pPr>
    </w:p>
    <w:p w:rsidR="008E43E2" w:rsidRPr="00161A6B" w:rsidRDefault="008E43E2" w:rsidP="00161A6B">
      <w:pPr>
        <w:widowControl w:val="0"/>
        <w:suppressAutoHyphens/>
        <w:ind w:left="720"/>
        <w:jc w:val="both"/>
        <w:rPr>
          <w:rFonts w:ascii="Palatino Linotype" w:hAnsi="Palatino Linotype" w:cs="Mangal"/>
          <w:b/>
          <w:kern w:val="1"/>
          <w:sz w:val="24"/>
          <w:szCs w:val="24"/>
          <w:lang w:eastAsia="hi-IN" w:bidi="hi-IN"/>
        </w:rPr>
      </w:pPr>
      <w:r w:rsidRPr="00161A6B">
        <w:rPr>
          <w:rFonts w:ascii="Palatino Linotype" w:hAnsi="Palatino Linotype"/>
          <w:b/>
          <w:sz w:val="24"/>
          <w:szCs w:val="24"/>
        </w:rPr>
        <w:t xml:space="preserve">11.3.2. Könyvkikészítés  </w:t>
      </w:r>
      <w:r w:rsidRPr="00161A6B">
        <w:rPr>
          <w:rFonts w:ascii="Palatino Linotype" w:hAnsi="Palatino Linotype" w:cs="Mangal"/>
          <w:b/>
          <w:kern w:val="1"/>
          <w:sz w:val="24"/>
          <w:szCs w:val="24"/>
          <w:lang w:eastAsia="hi-IN" w:bidi="hi-IN"/>
        </w:rPr>
        <w:tab/>
      </w:r>
      <w:r w:rsidRPr="00161A6B">
        <w:rPr>
          <w:rFonts w:ascii="Palatino Linotype" w:hAnsi="Palatino Linotype" w:cs="Mangal"/>
          <w:b/>
          <w:kern w:val="1"/>
          <w:sz w:val="24"/>
          <w:szCs w:val="24"/>
          <w:lang w:eastAsia="hi-IN" w:bidi="hi-IN"/>
        </w:rPr>
        <w:tab/>
      </w:r>
      <w:r w:rsidRPr="00161A6B">
        <w:rPr>
          <w:rFonts w:ascii="Palatino Linotype" w:hAnsi="Palatino Linotype" w:cs="Mangal"/>
          <w:b/>
          <w:kern w:val="1"/>
          <w:sz w:val="24"/>
          <w:szCs w:val="24"/>
          <w:lang w:eastAsia="hi-IN" w:bidi="hi-IN"/>
        </w:rPr>
        <w:tab/>
      </w:r>
      <w:r w:rsidRPr="00161A6B">
        <w:rPr>
          <w:rFonts w:ascii="Palatino Linotype" w:hAnsi="Palatino Linotype" w:cs="Mangal"/>
          <w:b/>
          <w:kern w:val="1"/>
          <w:sz w:val="24"/>
          <w:szCs w:val="24"/>
          <w:lang w:eastAsia="hi-IN" w:bidi="hi-IN"/>
        </w:rPr>
        <w:tab/>
      </w:r>
      <w:r w:rsidRPr="00161A6B">
        <w:rPr>
          <w:rFonts w:ascii="Palatino Linotype" w:hAnsi="Palatino Linotype" w:cs="Mangal"/>
          <w:b/>
          <w:kern w:val="1"/>
          <w:sz w:val="24"/>
          <w:szCs w:val="24"/>
          <w:lang w:eastAsia="hi-IN" w:bidi="hi-IN"/>
        </w:rPr>
        <w:tab/>
      </w:r>
      <w:r w:rsidRPr="00161A6B">
        <w:rPr>
          <w:rFonts w:ascii="Palatino Linotype" w:hAnsi="Palatino Linotype" w:cs="Mangal"/>
          <w:b/>
          <w:kern w:val="1"/>
          <w:sz w:val="24"/>
          <w:szCs w:val="24"/>
          <w:lang w:eastAsia="hi-IN" w:bidi="hi-IN"/>
        </w:rPr>
        <w:tab/>
        <w:t xml:space="preserve">                    </w:t>
      </w:r>
      <w:r w:rsidRPr="00161A6B">
        <w:rPr>
          <w:rFonts w:ascii="Palatino Linotype" w:hAnsi="Palatino Linotype" w:cs="Mangal"/>
          <w:b/>
          <w:i/>
          <w:kern w:val="1"/>
          <w:sz w:val="24"/>
          <w:szCs w:val="24"/>
          <w:lang w:eastAsia="hi-IN" w:bidi="hi-IN"/>
        </w:rPr>
        <w:t>278 óra</w:t>
      </w:r>
    </w:p>
    <w:p w:rsidR="008E43E2" w:rsidRPr="00161A6B" w:rsidRDefault="008E43E2" w:rsidP="00161A6B">
      <w:pPr>
        <w:widowControl w:val="0"/>
        <w:suppressAutoHyphens/>
        <w:ind w:left="709"/>
        <w:jc w:val="both"/>
        <w:rPr>
          <w:rFonts w:ascii="Palatino Linotype" w:hAnsi="Palatino Linotype" w:cs="Mangal"/>
          <w:kern w:val="1"/>
          <w:sz w:val="24"/>
          <w:szCs w:val="24"/>
          <w:lang w:eastAsia="hi-IN" w:bidi="hi-IN"/>
        </w:rPr>
      </w:pPr>
      <w:r w:rsidRPr="00161A6B">
        <w:rPr>
          <w:rFonts w:ascii="Palatino Linotype" w:hAnsi="Palatino Linotype" w:cs="Mangal"/>
          <w:kern w:val="1"/>
          <w:sz w:val="24"/>
          <w:szCs w:val="24"/>
          <w:lang w:eastAsia="hi-IN" w:bidi="hi-IN"/>
        </w:rPr>
        <w:t>Ragasztókötés esetén a gerincmarás beállítása, a beállítások folyamatos ellenőrzése.</w:t>
      </w:r>
    </w:p>
    <w:p w:rsidR="008E43E2" w:rsidRPr="00161A6B" w:rsidRDefault="008E43E2" w:rsidP="00161A6B">
      <w:pPr>
        <w:widowControl w:val="0"/>
        <w:suppressAutoHyphens/>
        <w:ind w:left="709"/>
        <w:jc w:val="both"/>
        <w:rPr>
          <w:rFonts w:ascii="Palatino Linotype" w:hAnsi="Palatino Linotype" w:cs="Mangal"/>
          <w:kern w:val="1"/>
          <w:sz w:val="24"/>
          <w:szCs w:val="24"/>
          <w:lang w:eastAsia="hi-IN" w:bidi="hi-IN"/>
        </w:rPr>
      </w:pPr>
      <w:r w:rsidRPr="00161A6B">
        <w:rPr>
          <w:rFonts w:ascii="Palatino Linotype" w:hAnsi="Palatino Linotype" w:cs="Mangal"/>
          <w:kern w:val="1"/>
          <w:sz w:val="24"/>
          <w:szCs w:val="24"/>
          <w:lang w:eastAsia="hi-IN" w:bidi="hi-IN"/>
        </w:rPr>
        <w:t>Fedél és könyvtest egyesítéséhez használt gépsorok beállítása, biztonságtechnikai ellenőrzése.</w:t>
      </w:r>
    </w:p>
    <w:p w:rsidR="008E43E2" w:rsidRPr="00161A6B" w:rsidRDefault="008E43E2" w:rsidP="00161A6B">
      <w:pPr>
        <w:widowControl w:val="0"/>
        <w:suppressAutoHyphens/>
        <w:ind w:left="709"/>
        <w:jc w:val="both"/>
        <w:rPr>
          <w:rFonts w:ascii="Palatino Linotype" w:hAnsi="Palatino Linotype"/>
          <w:sz w:val="24"/>
          <w:szCs w:val="24"/>
        </w:rPr>
      </w:pPr>
      <w:r w:rsidRPr="00161A6B">
        <w:rPr>
          <w:rFonts w:ascii="Palatino Linotype" w:hAnsi="Palatino Linotype"/>
          <w:sz w:val="24"/>
          <w:szCs w:val="24"/>
        </w:rPr>
        <w:t>Tábla-összeállítás, táblakikészítés.</w:t>
      </w:r>
    </w:p>
    <w:p w:rsidR="008E43E2" w:rsidRPr="00161A6B" w:rsidRDefault="008E43E2" w:rsidP="00161A6B">
      <w:pPr>
        <w:widowControl w:val="0"/>
        <w:suppressAutoHyphens/>
        <w:ind w:left="709"/>
        <w:jc w:val="both"/>
        <w:rPr>
          <w:rFonts w:ascii="Palatino Linotype" w:hAnsi="Palatino Linotype" w:cs="Mangal"/>
          <w:kern w:val="1"/>
          <w:sz w:val="24"/>
          <w:szCs w:val="24"/>
          <w:lang w:eastAsia="hi-IN" w:bidi="hi-IN"/>
        </w:rPr>
      </w:pPr>
      <w:r w:rsidRPr="00161A6B">
        <w:rPr>
          <w:rFonts w:ascii="Palatino Linotype" w:hAnsi="Palatino Linotype"/>
          <w:sz w:val="24"/>
          <w:szCs w:val="24"/>
        </w:rPr>
        <w:t>Könyvtest-kikészítés.</w:t>
      </w:r>
    </w:p>
    <w:p w:rsidR="008E43E2" w:rsidRPr="00161A6B" w:rsidRDefault="008E43E2" w:rsidP="00161A6B">
      <w:pPr>
        <w:widowControl w:val="0"/>
        <w:suppressAutoHyphens/>
        <w:ind w:left="709"/>
        <w:jc w:val="both"/>
        <w:rPr>
          <w:rFonts w:ascii="Palatino Linotype" w:hAnsi="Palatino Linotype" w:cs="Mangal"/>
          <w:kern w:val="1"/>
          <w:sz w:val="24"/>
          <w:szCs w:val="24"/>
          <w:lang w:eastAsia="hi-IN" w:bidi="hi-IN"/>
        </w:rPr>
      </w:pPr>
      <w:r w:rsidRPr="00161A6B">
        <w:rPr>
          <w:rFonts w:ascii="Palatino Linotype" w:hAnsi="Palatino Linotype" w:cs="Mangal"/>
          <w:kern w:val="1"/>
          <w:sz w:val="24"/>
          <w:szCs w:val="24"/>
          <w:lang w:eastAsia="hi-IN" w:bidi="hi-IN"/>
        </w:rPr>
        <w:t>Hajtogató- és összehordó gépek beállítása, biztonságtechnikai ellenőrzése.</w:t>
      </w:r>
    </w:p>
    <w:p w:rsidR="008E43E2" w:rsidRPr="00161A6B" w:rsidRDefault="008E43E2" w:rsidP="00161A6B">
      <w:pPr>
        <w:widowControl w:val="0"/>
        <w:suppressAutoHyphens/>
        <w:ind w:left="709"/>
        <w:jc w:val="both"/>
        <w:rPr>
          <w:rFonts w:ascii="Palatino Linotype" w:hAnsi="Palatino Linotype" w:cs="Mangal"/>
          <w:kern w:val="1"/>
          <w:sz w:val="24"/>
          <w:szCs w:val="24"/>
          <w:lang w:eastAsia="hi-IN" w:bidi="hi-IN"/>
        </w:rPr>
      </w:pPr>
      <w:r w:rsidRPr="00161A6B">
        <w:rPr>
          <w:rFonts w:ascii="Palatino Linotype" w:hAnsi="Palatino Linotype" w:cs="Mangal"/>
          <w:kern w:val="1"/>
          <w:sz w:val="24"/>
          <w:szCs w:val="24"/>
          <w:lang w:eastAsia="hi-IN" w:bidi="hi-IN"/>
        </w:rPr>
        <w:t>A helyes ívsorrend ellenőrzése, az előforduló hibák kijavítása.</w:t>
      </w:r>
    </w:p>
    <w:p w:rsidR="008E43E2" w:rsidRPr="00161A6B" w:rsidRDefault="008E43E2" w:rsidP="00161A6B">
      <w:pPr>
        <w:widowControl w:val="0"/>
        <w:suppressAutoHyphens/>
        <w:ind w:left="709"/>
        <w:jc w:val="both"/>
        <w:rPr>
          <w:rFonts w:ascii="Palatino Linotype" w:hAnsi="Palatino Linotype" w:cs="Mangal"/>
          <w:kern w:val="1"/>
          <w:sz w:val="24"/>
          <w:szCs w:val="24"/>
          <w:lang w:eastAsia="hi-IN" w:bidi="hi-IN"/>
        </w:rPr>
      </w:pPr>
      <w:r w:rsidRPr="00161A6B">
        <w:rPr>
          <w:rFonts w:ascii="Palatino Linotype" w:hAnsi="Palatino Linotype" w:cs="Mangal"/>
          <w:kern w:val="1"/>
          <w:sz w:val="24"/>
          <w:szCs w:val="24"/>
          <w:lang w:eastAsia="hi-IN" w:bidi="hi-IN"/>
        </w:rPr>
        <w:t>Ragasztókötő gépek beállítása, ragasztó adagolása, üzemi hőmérséklet beállítása, biztonságtechnikai ellenőrzése.</w:t>
      </w:r>
    </w:p>
    <w:p w:rsidR="008E43E2" w:rsidRPr="00161A6B" w:rsidRDefault="008E43E2" w:rsidP="00161A6B">
      <w:pPr>
        <w:widowControl w:val="0"/>
        <w:suppressAutoHyphens/>
        <w:ind w:left="709"/>
        <w:jc w:val="both"/>
        <w:rPr>
          <w:rFonts w:ascii="Palatino Linotype" w:hAnsi="Palatino Linotype" w:cs="Mangal"/>
          <w:kern w:val="1"/>
          <w:sz w:val="24"/>
          <w:szCs w:val="24"/>
          <w:lang w:eastAsia="hi-IN" w:bidi="hi-IN"/>
        </w:rPr>
      </w:pPr>
      <w:r w:rsidRPr="00161A6B">
        <w:rPr>
          <w:rFonts w:ascii="Palatino Linotype" w:hAnsi="Palatino Linotype"/>
          <w:sz w:val="24"/>
          <w:szCs w:val="24"/>
        </w:rPr>
        <w:t>A könyvtest-beakasztás.</w:t>
      </w:r>
    </w:p>
    <w:p w:rsidR="008E43E2" w:rsidRPr="00161A6B" w:rsidRDefault="008E43E2" w:rsidP="00161A6B">
      <w:pPr>
        <w:widowControl w:val="0"/>
        <w:suppressAutoHyphens/>
        <w:ind w:left="709"/>
        <w:jc w:val="both"/>
        <w:rPr>
          <w:rFonts w:ascii="Palatino Linotype" w:hAnsi="Palatino Linotype" w:cs="Mangal"/>
          <w:kern w:val="1"/>
          <w:sz w:val="24"/>
          <w:szCs w:val="24"/>
          <w:lang w:eastAsia="hi-IN" w:bidi="hi-IN"/>
        </w:rPr>
      </w:pPr>
      <w:r w:rsidRPr="00161A6B">
        <w:rPr>
          <w:rFonts w:ascii="Palatino Linotype" w:hAnsi="Palatino Linotype" w:cs="Mangal"/>
          <w:kern w:val="1"/>
          <w:sz w:val="24"/>
          <w:szCs w:val="24"/>
          <w:lang w:eastAsia="hi-IN" w:bidi="hi-IN"/>
        </w:rPr>
        <w:t>A beakasztás ellenőrzése, esetleges hibáinak megkeresése, okainak feltárása a problémák megoldása.</w:t>
      </w:r>
    </w:p>
    <w:p w:rsidR="008E43E2" w:rsidRPr="00161A6B" w:rsidRDefault="008E43E2" w:rsidP="00161A6B">
      <w:pPr>
        <w:widowControl w:val="0"/>
        <w:suppressAutoHyphens/>
        <w:ind w:left="709"/>
        <w:jc w:val="both"/>
        <w:rPr>
          <w:rFonts w:ascii="Palatino Linotype" w:hAnsi="Palatino Linotype"/>
          <w:sz w:val="24"/>
          <w:szCs w:val="24"/>
        </w:rPr>
      </w:pPr>
      <w:r w:rsidRPr="00161A6B">
        <w:rPr>
          <w:rFonts w:ascii="Palatino Linotype" w:hAnsi="Palatino Linotype"/>
          <w:sz w:val="24"/>
          <w:szCs w:val="24"/>
        </w:rPr>
        <w:t>Könyvnyílás-beégetés technikai megoldása.</w:t>
      </w:r>
    </w:p>
    <w:p w:rsidR="008E43E2" w:rsidRPr="00161A6B" w:rsidRDefault="008E43E2" w:rsidP="00161A6B">
      <w:pPr>
        <w:widowControl w:val="0"/>
        <w:suppressAutoHyphens/>
        <w:ind w:left="709"/>
        <w:jc w:val="both"/>
        <w:rPr>
          <w:rFonts w:ascii="Palatino Linotype" w:hAnsi="Palatino Linotype"/>
          <w:sz w:val="24"/>
          <w:szCs w:val="24"/>
        </w:rPr>
      </w:pPr>
      <w:r w:rsidRPr="00161A6B">
        <w:rPr>
          <w:rFonts w:ascii="Palatino Linotype" w:hAnsi="Palatino Linotype"/>
          <w:sz w:val="24"/>
          <w:szCs w:val="24"/>
        </w:rPr>
        <w:t>Préselések, ragasztások, szárítások.</w:t>
      </w:r>
    </w:p>
    <w:p w:rsidR="008E43E2" w:rsidRPr="00161A6B" w:rsidRDefault="008E43E2" w:rsidP="00161A6B">
      <w:pPr>
        <w:widowControl w:val="0"/>
        <w:suppressAutoHyphens/>
        <w:ind w:left="709"/>
        <w:jc w:val="both"/>
        <w:rPr>
          <w:rFonts w:ascii="Palatino Linotype" w:hAnsi="Palatino Linotype" w:cs="Mangal"/>
          <w:kern w:val="1"/>
          <w:sz w:val="24"/>
          <w:szCs w:val="24"/>
          <w:lang w:eastAsia="hi-IN" w:bidi="hi-IN"/>
        </w:rPr>
      </w:pPr>
      <w:r w:rsidRPr="00161A6B">
        <w:rPr>
          <w:rFonts w:ascii="Palatino Linotype" w:hAnsi="Palatino Linotype"/>
          <w:sz w:val="24"/>
          <w:szCs w:val="24"/>
        </w:rPr>
        <w:t>Védőborító felhelyezése.</w:t>
      </w:r>
    </w:p>
    <w:p w:rsidR="008E43E2" w:rsidRPr="00161A6B" w:rsidRDefault="008E43E2" w:rsidP="00161A6B">
      <w:pPr>
        <w:widowControl w:val="0"/>
        <w:suppressAutoHyphens/>
        <w:ind w:left="709"/>
        <w:jc w:val="both"/>
        <w:rPr>
          <w:rFonts w:ascii="Palatino Linotype" w:hAnsi="Palatino Linotype" w:cs="Mangal"/>
          <w:kern w:val="1"/>
          <w:sz w:val="24"/>
          <w:szCs w:val="24"/>
          <w:lang w:eastAsia="hi-IN" w:bidi="hi-IN"/>
        </w:rPr>
      </w:pPr>
      <w:r w:rsidRPr="00161A6B">
        <w:rPr>
          <w:rFonts w:ascii="Palatino Linotype" w:hAnsi="Palatino Linotype" w:cs="Mangal"/>
          <w:kern w:val="1"/>
          <w:sz w:val="24"/>
          <w:szCs w:val="24"/>
          <w:lang w:eastAsia="hi-IN" w:bidi="hi-IN"/>
        </w:rPr>
        <w:t>Csomagolás, expediálás, ezen műveletek dokumentálása műszaki leírás szerint.</w:t>
      </w:r>
    </w:p>
    <w:p w:rsidR="008E43E2" w:rsidRPr="00161A6B" w:rsidRDefault="008E43E2" w:rsidP="00161A6B">
      <w:pPr>
        <w:widowControl w:val="0"/>
        <w:suppressAutoHyphens/>
        <w:ind w:left="709"/>
        <w:jc w:val="both"/>
        <w:rPr>
          <w:rFonts w:ascii="Palatino Linotype" w:hAnsi="Palatino Linotype"/>
          <w:kern w:val="1"/>
          <w:sz w:val="24"/>
          <w:szCs w:val="24"/>
          <w:lang w:eastAsia="hi-IN" w:bidi="hi-IN"/>
        </w:rPr>
      </w:pPr>
      <w:r w:rsidRPr="00161A6B">
        <w:rPr>
          <w:rFonts w:ascii="Palatino Linotype" w:hAnsi="Palatino Linotype"/>
          <w:kern w:val="1"/>
          <w:sz w:val="24"/>
          <w:szCs w:val="24"/>
          <w:lang w:eastAsia="hi-IN" w:bidi="hi-IN"/>
        </w:rPr>
        <w:t>Munka-, tűz-, környezetbiztonsági és érintésvédelmi előírások betartása.</w:t>
      </w:r>
    </w:p>
    <w:p w:rsidR="008E43E2" w:rsidRPr="00161A6B" w:rsidRDefault="008E43E2" w:rsidP="00161A6B">
      <w:pPr>
        <w:widowControl w:val="0"/>
        <w:suppressAutoHyphens/>
        <w:ind w:left="1418"/>
        <w:jc w:val="both"/>
        <w:rPr>
          <w:rFonts w:ascii="Palatino Linotype" w:hAnsi="Palatino Linotype" w:cs="Mangal"/>
          <w:kern w:val="1"/>
          <w:sz w:val="24"/>
          <w:szCs w:val="24"/>
          <w:lang w:eastAsia="hi-IN" w:bidi="hi-IN"/>
        </w:rPr>
      </w:pPr>
    </w:p>
    <w:p w:rsidR="008E43E2" w:rsidRPr="00161A6B" w:rsidRDefault="008E43E2" w:rsidP="00161A6B">
      <w:pPr>
        <w:widowControl w:val="0"/>
        <w:suppressAutoHyphens/>
        <w:ind w:left="360"/>
        <w:jc w:val="both"/>
        <w:rPr>
          <w:rFonts w:ascii="Palatino Linotype" w:hAnsi="Palatino Linotype"/>
          <w:b/>
          <w:i/>
          <w:kern w:val="1"/>
          <w:sz w:val="24"/>
          <w:szCs w:val="24"/>
          <w:lang w:eastAsia="hi-IN" w:bidi="hi-IN"/>
        </w:rPr>
      </w:pPr>
      <w:r w:rsidRPr="00161A6B">
        <w:rPr>
          <w:rFonts w:ascii="Palatino Linotype" w:hAnsi="Palatino Linotype"/>
          <w:b/>
          <w:kern w:val="1"/>
          <w:sz w:val="24"/>
          <w:szCs w:val="24"/>
          <w:lang w:eastAsia="hi-IN" w:bidi="hi-IN"/>
        </w:rPr>
        <w:t>11.4.</w:t>
      </w:r>
      <w:r>
        <w:rPr>
          <w:rFonts w:ascii="Palatino Linotype" w:hAnsi="Palatino Linotype"/>
          <w:b/>
          <w:i/>
          <w:kern w:val="1"/>
          <w:sz w:val="24"/>
          <w:szCs w:val="24"/>
          <w:lang w:eastAsia="hi-IN" w:bidi="hi-IN"/>
        </w:rPr>
        <w:t xml:space="preserve"> </w:t>
      </w:r>
      <w:r w:rsidRPr="00161A6B">
        <w:rPr>
          <w:rFonts w:ascii="Palatino Linotype" w:hAnsi="Palatino Linotype"/>
          <w:b/>
          <w:i/>
          <w:kern w:val="1"/>
          <w:sz w:val="24"/>
          <w:szCs w:val="24"/>
          <w:lang w:eastAsia="hi-IN" w:bidi="hi-IN"/>
        </w:rPr>
        <w:t>A képzés javasolt helyszíne (ajánlás)</w:t>
      </w:r>
    </w:p>
    <w:p w:rsidR="008E43E2" w:rsidRPr="00161A6B" w:rsidRDefault="008E43E2" w:rsidP="00161A6B">
      <w:pPr>
        <w:ind w:left="567"/>
        <w:jc w:val="both"/>
        <w:rPr>
          <w:rFonts w:ascii="Palatino Linotype" w:hAnsi="Palatino Linotype"/>
          <w:b/>
          <w:i/>
          <w:sz w:val="24"/>
          <w:szCs w:val="24"/>
        </w:rPr>
      </w:pPr>
      <w:r w:rsidRPr="00161A6B">
        <w:rPr>
          <w:rFonts w:ascii="Palatino Linotype" w:hAnsi="Palatino Linotype"/>
          <w:i/>
          <w:sz w:val="24"/>
          <w:szCs w:val="24"/>
        </w:rPr>
        <w:t>Szakma specifikus tanműhely vagy szakma specifikus gazdálkodó szervezetnél</w:t>
      </w:r>
    </w:p>
    <w:p w:rsidR="008E43E2" w:rsidRPr="00161A6B" w:rsidRDefault="008E43E2" w:rsidP="00161A6B">
      <w:pPr>
        <w:widowControl w:val="0"/>
        <w:suppressAutoHyphens/>
        <w:jc w:val="both"/>
        <w:rPr>
          <w:rFonts w:ascii="Palatino Linotype" w:hAnsi="Palatino Linotype" w:cs="Mangal"/>
          <w:b/>
          <w:kern w:val="1"/>
          <w:sz w:val="24"/>
          <w:szCs w:val="24"/>
          <w:lang w:eastAsia="hi-IN" w:bidi="hi-IN"/>
        </w:rPr>
      </w:pPr>
    </w:p>
    <w:p w:rsidR="008E43E2" w:rsidRPr="00161A6B" w:rsidRDefault="008E43E2" w:rsidP="00161A6B">
      <w:pPr>
        <w:widowControl w:val="0"/>
        <w:suppressAutoHyphens/>
        <w:ind w:left="360"/>
        <w:jc w:val="both"/>
        <w:rPr>
          <w:rFonts w:ascii="Palatino Linotype" w:hAnsi="Palatino Linotype"/>
          <w:b/>
          <w:i/>
          <w:kern w:val="1"/>
          <w:sz w:val="24"/>
          <w:szCs w:val="24"/>
          <w:lang w:eastAsia="hi-IN" w:bidi="hi-IN"/>
        </w:rPr>
      </w:pPr>
      <w:r w:rsidRPr="00161A6B">
        <w:rPr>
          <w:rFonts w:ascii="Palatino Linotype" w:hAnsi="Palatino Linotype"/>
          <w:b/>
          <w:sz w:val="24"/>
          <w:szCs w:val="24"/>
        </w:rPr>
        <w:t>11.5.</w:t>
      </w:r>
      <w:r>
        <w:rPr>
          <w:rFonts w:ascii="Palatino Linotype" w:hAnsi="Palatino Linotype"/>
          <w:b/>
          <w:i/>
          <w:sz w:val="24"/>
          <w:szCs w:val="24"/>
        </w:rPr>
        <w:t xml:space="preserve"> </w:t>
      </w:r>
      <w:r w:rsidRPr="00161A6B">
        <w:rPr>
          <w:rFonts w:ascii="Palatino Linotype" w:hAnsi="Palatino Linotype"/>
          <w:b/>
          <w:i/>
          <w:sz w:val="24"/>
          <w:szCs w:val="24"/>
        </w:rPr>
        <w:t>A tantárgy elsajátítása során alkalmazható sajátos módszerek, tanulói tevékenységformák (ajánlás)</w:t>
      </w:r>
    </w:p>
    <w:p w:rsidR="008E43E2" w:rsidRPr="00161A6B" w:rsidRDefault="008E43E2" w:rsidP="00161A6B">
      <w:pPr>
        <w:widowControl w:val="0"/>
        <w:suppressAutoHyphens/>
        <w:jc w:val="both"/>
        <w:rPr>
          <w:rFonts w:ascii="Palatino Linotype" w:hAnsi="Palatino Linotype"/>
          <w:b/>
          <w:i/>
          <w:sz w:val="24"/>
          <w:szCs w:val="24"/>
        </w:rPr>
      </w:pPr>
    </w:p>
    <w:p w:rsidR="008E43E2" w:rsidRPr="00161A6B" w:rsidRDefault="008E43E2" w:rsidP="00161A6B">
      <w:pPr>
        <w:widowControl w:val="0"/>
        <w:suppressAutoHyphens/>
        <w:ind w:left="720"/>
        <w:jc w:val="both"/>
        <w:rPr>
          <w:rFonts w:ascii="Palatino Linotype" w:hAnsi="Palatino Linotype"/>
          <w:b/>
          <w:i/>
          <w:kern w:val="1"/>
          <w:sz w:val="24"/>
          <w:szCs w:val="24"/>
          <w:lang w:eastAsia="hi-IN" w:bidi="hi-IN"/>
        </w:rPr>
      </w:pPr>
      <w:r w:rsidRPr="00161A6B">
        <w:rPr>
          <w:rFonts w:ascii="Palatino Linotype" w:hAnsi="Palatino Linotype"/>
          <w:b/>
          <w:sz w:val="24"/>
          <w:szCs w:val="24"/>
        </w:rPr>
        <w:t>11.5.1</w:t>
      </w:r>
      <w:r>
        <w:rPr>
          <w:rFonts w:ascii="Palatino Linotype" w:hAnsi="Palatino Linotype"/>
          <w:b/>
          <w:i/>
          <w:sz w:val="24"/>
          <w:szCs w:val="24"/>
        </w:rPr>
        <w:t xml:space="preserve">. </w:t>
      </w:r>
      <w:r w:rsidRPr="00161A6B">
        <w:rPr>
          <w:rFonts w:ascii="Palatino Linotype" w:hAnsi="Palatino Linotype"/>
          <w:b/>
          <w:i/>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8E43E2" w:rsidRPr="008B7D14" w:rsidTr="00286207">
        <w:trPr>
          <w:jc w:val="center"/>
        </w:trPr>
        <w:tc>
          <w:tcPr>
            <w:tcW w:w="994" w:type="dxa"/>
            <w:vMerge w:val="restart"/>
            <w:vAlign w:val="center"/>
          </w:tcPr>
          <w:p w:rsidR="008E43E2" w:rsidRPr="008B7D14" w:rsidRDefault="008E43E2" w:rsidP="00286207">
            <w:pPr>
              <w:jc w:val="center"/>
              <w:rPr>
                <w:rFonts w:ascii="Palatino Linotype" w:hAnsi="Palatino Linotype"/>
                <w:b/>
                <w:sz w:val="20"/>
                <w:szCs w:val="20"/>
              </w:rPr>
            </w:pPr>
            <w:r w:rsidRPr="008B7D14">
              <w:rPr>
                <w:rFonts w:ascii="Palatino Linotype" w:hAnsi="Palatino Linotype"/>
                <w:b/>
                <w:sz w:val="20"/>
                <w:szCs w:val="20"/>
              </w:rPr>
              <w:t>Sorszám</w:t>
            </w:r>
          </w:p>
        </w:tc>
        <w:tc>
          <w:tcPr>
            <w:tcW w:w="2800" w:type="dxa"/>
            <w:vMerge w:val="restart"/>
            <w:vAlign w:val="center"/>
          </w:tcPr>
          <w:p w:rsidR="008E43E2" w:rsidRDefault="008E43E2" w:rsidP="00286207">
            <w:pPr>
              <w:jc w:val="center"/>
              <w:rPr>
                <w:rFonts w:ascii="Palatino Linotype" w:hAnsi="Palatino Linotype"/>
                <w:b/>
                <w:sz w:val="20"/>
                <w:szCs w:val="20"/>
              </w:rPr>
            </w:pPr>
            <w:r w:rsidRPr="008B7D14">
              <w:rPr>
                <w:rFonts w:ascii="Palatino Linotype" w:hAnsi="Palatino Linotype"/>
                <w:b/>
                <w:sz w:val="20"/>
                <w:szCs w:val="20"/>
              </w:rPr>
              <w:t xml:space="preserve">Alkalmazott oktatási </w:t>
            </w:r>
          </w:p>
          <w:p w:rsidR="008E43E2" w:rsidRPr="008B7D14" w:rsidRDefault="008E43E2" w:rsidP="00286207">
            <w:pPr>
              <w:jc w:val="center"/>
              <w:rPr>
                <w:rFonts w:ascii="Palatino Linotype" w:hAnsi="Palatino Linotype"/>
                <w:b/>
                <w:sz w:val="20"/>
                <w:szCs w:val="20"/>
              </w:rPr>
            </w:pPr>
            <w:r>
              <w:rPr>
                <w:rFonts w:ascii="Palatino Linotype" w:hAnsi="Palatino Linotype"/>
                <w:b/>
                <w:sz w:val="20"/>
                <w:szCs w:val="20"/>
              </w:rPr>
              <w:t>m</w:t>
            </w:r>
            <w:r w:rsidRPr="008B7D14">
              <w:rPr>
                <w:rFonts w:ascii="Palatino Linotype" w:hAnsi="Palatino Linotype"/>
                <w:b/>
                <w:sz w:val="20"/>
                <w:szCs w:val="20"/>
              </w:rPr>
              <w:t>ódszer neve</w:t>
            </w:r>
          </w:p>
        </w:tc>
        <w:tc>
          <w:tcPr>
            <w:tcW w:w="2835" w:type="dxa"/>
            <w:gridSpan w:val="3"/>
            <w:vAlign w:val="center"/>
          </w:tcPr>
          <w:p w:rsidR="008E43E2" w:rsidRPr="008B7D14" w:rsidRDefault="008E43E2" w:rsidP="00286207">
            <w:pPr>
              <w:jc w:val="center"/>
              <w:rPr>
                <w:rFonts w:ascii="Palatino Linotype" w:hAnsi="Palatino Linotype"/>
                <w:b/>
                <w:sz w:val="20"/>
                <w:szCs w:val="20"/>
              </w:rPr>
            </w:pPr>
            <w:r w:rsidRPr="008B7D14">
              <w:rPr>
                <w:rFonts w:ascii="Palatino Linotype" w:hAnsi="Palatino Linotype"/>
                <w:b/>
                <w:sz w:val="20"/>
                <w:szCs w:val="20"/>
              </w:rPr>
              <w:t>A tanulói tevékenység szervezeti kerete</w:t>
            </w:r>
          </w:p>
        </w:tc>
        <w:tc>
          <w:tcPr>
            <w:tcW w:w="2659" w:type="dxa"/>
            <w:vMerge w:val="restart"/>
            <w:vAlign w:val="center"/>
          </w:tcPr>
          <w:p w:rsidR="008E43E2" w:rsidRPr="008B7D14" w:rsidRDefault="008E43E2" w:rsidP="00286207">
            <w:pPr>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8E43E2" w:rsidRPr="008B7D14" w:rsidTr="00286207">
        <w:trPr>
          <w:jc w:val="center"/>
        </w:trPr>
        <w:tc>
          <w:tcPr>
            <w:tcW w:w="994" w:type="dxa"/>
            <w:vMerge/>
            <w:vAlign w:val="center"/>
          </w:tcPr>
          <w:p w:rsidR="008E43E2" w:rsidRPr="008B7D14" w:rsidRDefault="008E43E2" w:rsidP="00286207">
            <w:pPr>
              <w:jc w:val="center"/>
              <w:rPr>
                <w:rFonts w:ascii="Palatino Linotype" w:hAnsi="Palatino Linotype"/>
                <w:b/>
                <w:sz w:val="20"/>
                <w:szCs w:val="20"/>
              </w:rPr>
            </w:pPr>
          </w:p>
        </w:tc>
        <w:tc>
          <w:tcPr>
            <w:tcW w:w="2800" w:type="dxa"/>
            <w:vMerge/>
            <w:vAlign w:val="center"/>
          </w:tcPr>
          <w:p w:rsidR="008E43E2" w:rsidRPr="008B7D14" w:rsidRDefault="008E43E2" w:rsidP="00286207">
            <w:pPr>
              <w:rPr>
                <w:rFonts w:ascii="Palatino Linotype" w:hAnsi="Palatino Linotype"/>
                <w:b/>
                <w:sz w:val="20"/>
                <w:szCs w:val="20"/>
              </w:rPr>
            </w:pPr>
          </w:p>
        </w:tc>
        <w:tc>
          <w:tcPr>
            <w:tcW w:w="945" w:type="dxa"/>
            <w:vAlign w:val="center"/>
          </w:tcPr>
          <w:p w:rsidR="008E43E2" w:rsidRPr="008B7D14" w:rsidRDefault="008E43E2" w:rsidP="00286207">
            <w:pPr>
              <w:jc w:val="center"/>
              <w:rPr>
                <w:rFonts w:ascii="Palatino Linotype" w:hAnsi="Palatino Linotype"/>
                <w:b/>
                <w:sz w:val="20"/>
                <w:szCs w:val="20"/>
              </w:rPr>
            </w:pPr>
            <w:r w:rsidRPr="008B7D14">
              <w:rPr>
                <w:rFonts w:ascii="Palatino Linotype" w:hAnsi="Palatino Linotype"/>
                <w:b/>
                <w:sz w:val="20"/>
                <w:szCs w:val="20"/>
              </w:rPr>
              <w:t>egyéni</w:t>
            </w:r>
          </w:p>
        </w:tc>
        <w:tc>
          <w:tcPr>
            <w:tcW w:w="945" w:type="dxa"/>
            <w:vAlign w:val="center"/>
          </w:tcPr>
          <w:p w:rsidR="008E43E2" w:rsidRPr="008B7D14" w:rsidRDefault="008E43E2" w:rsidP="00286207">
            <w:pPr>
              <w:jc w:val="center"/>
              <w:rPr>
                <w:rFonts w:ascii="Palatino Linotype" w:hAnsi="Palatino Linotype"/>
                <w:b/>
                <w:sz w:val="20"/>
                <w:szCs w:val="20"/>
              </w:rPr>
            </w:pPr>
            <w:r w:rsidRPr="008B7D14">
              <w:rPr>
                <w:rFonts w:ascii="Palatino Linotype" w:hAnsi="Palatino Linotype"/>
                <w:b/>
                <w:sz w:val="20"/>
                <w:szCs w:val="20"/>
              </w:rPr>
              <w:t>csoport</w:t>
            </w:r>
          </w:p>
        </w:tc>
        <w:tc>
          <w:tcPr>
            <w:tcW w:w="945" w:type="dxa"/>
            <w:vAlign w:val="center"/>
          </w:tcPr>
          <w:p w:rsidR="008E43E2" w:rsidRPr="008B7D14" w:rsidRDefault="008E43E2" w:rsidP="00286207">
            <w:pPr>
              <w:jc w:val="center"/>
              <w:rPr>
                <w:rFonts w:ascii="Palatino Linotype" w:hAnsi="Palatino Linotype"/>
                <w:b/>
                <w:sz w:val="20"/>
                <w:szCs w:val="20"/>
              </w:rPr>
            </w:pPr>
            <w:r w:rsidRPr="008B7D14">
              <w:rPr>
                <w:rFonts w:ascii="Palatino Linotype" w:hAnsi="Palatino Linotype"/>
                <w:b/>
                <w:sz w:val="20"/>
                <w:szCs w:val="20"/>
              </w:rPr>
              <w:t>osztály</w:t>
            </w:r>
          </w:p>
        </w:tc>
        <w:tc>
          <w:tcPr>
            <w:tcW w:w="2659" w:type="dxa"/>
            <w:vMerge/>
            <w:vAlign w:val="center"/>
          </w:tcPr>
          <w:p w:rsidR="008E43E2" w:rsidRPr="008B7D14" w:rsidRDefault="008E43E2" w:rsidP="00286207">
            <w:pPr>
              <w:jc w:val="center"/>
              <w:rPr>
                <w:rFonts w:ascii="Palatino Linotype" w:hAnsi="Palatino Linotype"/>
                <w:b/>
                <w:sz w:val="20"/>
                <w:szCs w:val="20"/>
              </w:rPr>
            </w:pPr>
          </w:p>
        </w:tc>
      </w:tr>
      <w:tr w:rsidR="008E43E2" w:rsidRPr="008B7D14" w:rsidTr="00286207">
        <w:trPr>
          <w:jc w:val="center"/>
        </w:trPr>
        <w:tc>
          <w:tcPr>
            <w:tcW w:w="994" w:type="dxa"/>
            <w:vAlign w:val="center"/>
          </w:tcPr>
          <w:p w:rsidR="008E43E2" w:rsidRPr="008B7D14" w:rsidRDefault="008E43E2" w:rsidP="00286207">
            <w:pPr>
              <w:jc w:val="center"/>
              <w:rPr>
                <w:rFonts w:ascii="Palatino Linotype" w:hAnsi="Palatino Linotype"/>
                <w:sz w:val="20"/>
                <w:szCs w:val="20"/>
              </w:rPr>
            </w:pPr>
            <w:r w:rsidRPr="008B7D14">
              <w:rPr>
                <w:rFonts w:ascii="Palatino Linotype" w:hAnsi="Palatino Linotype"/>
                <w:sz w:val="20"/>
                <w:szCs w:val="20"/>
              </w:rPr>
              <w:t>1.1</w:t>
            </w:r>
            <w:r>
              <w:rPr>
                <w:rFonts w:ascii="Palatino Linotype" w:hAnsi="Palatino Linotype"/>
                <w:sz w:val="20"/>
                <w:szCs w:val="20"/>
              </w:rPr>
              <w:t>.</w:t>
            </w:r>
          </w:p>
        </w:tc>
        <w:tc>
          <w:tcPr>
            <w:tcW w:w="2800" w:type="dxa"/>
            <w:vAlign w:val="center"/>
          </w:tcPr>
          <w:p w:rsidR="008E43E2" w:rsidRPr="008B7D14" w:rsidRDefault="008E43E2" w:rsidP="00286207">
            <w:pPr>
              <w:rPr>
                <w:rFonts w:ascii="Palatino Linotype" w:hAnsi="Palatino Linotype"/>
                <w:sz w:val="20"/>
                <w:szCs w:val="20"/>
              </w:rPr>
            </w:pPr>
            <w:r w:rsidRPr="008B7D14">
              <w:rPr>
                <w:rFonts w:ascii="Palatino Linotype" w:hAnsi="Palatino Linotype"/>
                <w:sz w:val="20"/>
                <w:szCs w:val="20"/>
              </w:rPr>
              <w:t>magyarázat</w:t>
            </w:r>
          </w:p>
        </w:tc>
        <w:tc>
          <w:tcPr>
            <w:tcW w:w="945" w:type="dxa"/>
            <w:vAlign w:val="center"/>
          </w:tcPr>
          <w:p w:rsidR="008E43E2" w:rsidRPr="008B7D14" w:rsidRDefault="008E43E2" w:rsidP="00286207">
            <w:pPr>
              <w:jc w:val="center"/>
              <w:rPr>
                <w:rFonts w:ascii="Palatino Linotype" w:hAnsi="Palatino Linotype"/>
                <w:sz w:val="20"/>
                <w:szCs w:val="20"/>
              </w:rPr>
            </w:pPr>
          </w:p>
        </w:tc>
        <w:tc>
          <w:tcPr>
            <w:tcW w:w="945" w:type="dxa"/>
            <w:vAlign w:val="center"/>
          </w:tcPr>
          <w:p w:rsidR="008E43E2" w:rsidRPr="008B7D14" w:rsidRDefault="008E43E2" w:rsidP="00286207">
            <w:pPr>
              <w:jc w:val="center"/>
              <w:rPr>
                <w:rFonts w:ascii="Palatino Linotype" w:hAnsi="Palatino Linotype"/>
                <w:sz w:val="20"/>
                <w:szCs w:val="20"/>
              </w:rPr>
            </w:pPr>
          </w:p>
        </w:tc>
        <w:tc>
          <w:tcPr>
            <w:tcW w:w="945" w:type="dxa"/>
            <w:vAlign w:val="center"/>
          </w:tcPr>
          <w:p w:rsidR="008E43E2" w:rsidRPr="008B7D14" w:rsidRDefault="008E43E2" w:rsidP="00286207">
            <w:pPr>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8E43E2" w:rsidRPr="008B7D14" w:rsidRDefault="008E43E2" w:rsidP="00286207">
            <w:pPr>
              <w:jc w:val="center"/>
              <w:rPr>
                <w:rFonts w:ascii="Palatino Linotype" w:hAnsi="Palatino Linotype"/>
                <w:sz w:val="20"/>
                <w:szCs w:val="20"/>
              </w:rPr>
            </w:pPr>
            <w:r>
              <w:rPr>
                <w:rFonts w:ascii="Palatino Linotype" w:hAnsi="Palatino Linotype"/>
                <w:sz w:val="20"/>
                <w:szCs w:val="20"/>
              </w:rPr>
              <w:t>-</w:t>
            </w:r>
          </w:p>
        </w:tc>
      </w:tr>
      <w:tr w:rsidR="008E43E2" w:rsidRPr="008B7D14" w:rsidTr="00286207">
        <w:trPr>
          <w:jc w:val="center"/>
        </w:trPr>
        <w:tc>
          <w:tcPr>
            <w:tcW w:w="994" w:type="dxa"/>
            <w:vAlign w:val="center"/>
          </w:tcPr>
          <w:p w:rsidR="008E43E2" w:rsidRPr="008B7D14" w:rsidRDefault="008E43E2" w:rsidP="00286207">
            <w:pPr>
              <w:jc w:val="center"/>
              <w:rPr>
                <w:rFonts w:ascii="Palatino Linotype" w:hAnsi="Palatino Linotype"/>
                <w:sz w:val="20"/>
                <w:szCs w:val="20"/>
              </w:rPr>
            </w:pPr>
            <w:r w:rsidRPr="008B7D14">
              <w:rPr>
                <w:rFonts w:ascii="Palatino Linotype" w:hAnsi="Palatino Linotype"/>
                <w:sz w:val="20"/>
                <w:szCs w:val="20"/>
              </w:rPr>
              <w:t>1.2.</w:t>
            </w:r>
          </w:p>
        </w:tc>
        <w:tc>
          <w:tcPr>
            <w:tcW w:w="2800" w:type="dxa"/>
            <w:vAlign w:val="center"/>
          </w:tcPr>
          <w:p w:rsidR="008E43E2" w:rsidRPr="008B7D14" w:rsidRDefault="008E43E2" w:rsidP="00286207">
            <w:pPr>
              <w:rPr>
                <w:rFonts w:ascii="Palatino Linotype" w:hAnsi="Palatino Linotype"/>
                <w:sz w:val="20"/>
                <w:szCs w:val="20"/>
              </w:rPr>
            </w:pPr>
            <w:r w:rsidRPr="008B7D14">
              <w:rPr>
                <w:rFonts w:ascii="Palatino Linotype" w:hAnsi="Palatino Linotype"/>
                <w:sz w:val="20"/>
                <w:szCs w:val="20"/>
              </w:rPr>
              <w:t>elbeszélés</w:t>
            </w:r>
          </w:p>
        </w:tc>
        <w:tc>
          <w:tcPr>
            <w:tcW w:w="945" w:type="dxa"/>
            <w:vAlign w:val="center"/>
          </w:tcPr>
          <w:p w:rsidR="008E43E2" w:rsidRPr="008B7D14" w:rsidRDefault="008E43E2" w:rsidP="00286207">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8E43E2" w:rsidRPr="008B7D14" w:rsidRDefault="008E43E2" w:rsidP="00286207">
            <w:pPr>
              <w:jc w:val="center"/>
              <w:rPr>
                <w:rFonts w:ascii="Palatino Linotype" w:hAnsi="Palatino Linotype"/>
                <w:sz w:val="20"/>
                <w:szCs w:val="20"/>
              </w:rPr>
            </w:pPr>
          </w:p>
        </w:tc>
        <w:tc>
          <w:tcPr>
            <w:tcW w:w="945" w:type="dxa"/>
            <w:vAlign w:val="center"/>
          </w:tcPr>
          <w:p w:rsidR="008E43E2" w:rsidRPr="008B7D14" w:rsidRDefault="008E43E2" w:rsidP="00286207">
            <w:pPr>
              <w:jc w:val="center"/>
              <w:rPr>
                <w:rFonts w:ascii="Palatino Linotype" w:hAnsi="Palatino Linotype"/>
                <w:sz w:val="20"/>
                <w:szCs w:val="20"/>
              </w:rPr>
            </w:pPr>
          </w:p>
        </w:tc>
        <w:tc>
          <w:tcPr>
            <w:tcW w:w="2659" w:type="dxa"/>
            <w:vAlign w:val="center"/>
          </w:tcPr>
          <w:p w:rsidR="008E43E2" w:rsidRPr="008B7D14" w:rsidRDefault="008E43E2" w:rsidP="00286207">
            <w:pPr>
              <w:jc w:val="center"/>
              <w:rPr>
                <w:rFonts w:ascii="Palatino Linotype" w:hAnsi="Palatino Linotype"/>
                <w:sz w:val="20"/>
                <w:szCs w:val="20"/>
              </w:rPr>
            </w:pPr>
            <w:r>
              <w:rPr>
                <w:rFonts w:ascii="Palatino Linotype" w:hAnsi="Palatino Linotype"/>
                <w:sz w:val="20"/>
                <w:szCs w:val="20"/>
              </w:rPr>
              <w:t>-</w:t>
            </w:r>
          </w:p>
        </w:tc>
      </w:tr>
      <w:tr w:rsidR="008E43E2" w:rsidRPr="008B7D14" w:rsidTr="00286207">
        <w:trPr>
          <w:jc w:val="center"/>
        </w:trPr>
        <w:tc>
          <w:tcPr>
            <w:tcW w:w="994" w:type="dxa"/>
            <w:vAlign w:val="center"/>
          </w:tcPr>
          <w:p w:rsidR="008E43E2" w:rsidRPr="008B7D14" w:rsidRDefault="008E43E2" w:rsidP="00286207">
            <w:pPr>
              <w:jc w:val="center"/>
              <w:rPr>
                <w:rFonts w:ascii="Palatino Linotype" w:hAnsi="Palatino Linotype"/>
                <w:sz w:val="20"/>
                <w:szCs w:val="20"/>
              </w:rPr>
            </w:pPr>
            <w:r w:rsidRPr="008B7D14">
              <w:rPr>
                <w:rFonts w:ascii="Palatino Linotype" w:hAnsi="Palatino Linotype"/>
                <w:sz w:val="20"/>
                <w:szCs w:val="20"/>
              </w:rPr>
              <w:t>1.3.</w:t>
            </w:r>
          </w:p>
        </w:tc>
        <w:tc>
          <w:tcPr>
            <w:tcW w:w="2800" w:type="dxa"/>
            <w:vAlign w:val="center"/>
          </w:tcPr>
          <w:p w:rsidR="008E43E2" w:rsidRPr="008B7D14" w:rsidRDefault="008E43E2" w:rsidP="00286207">
            <w:pPr>
              <w:rPr>
                <w:rFonts w:ascii="Palatino Linotype" w:hAnsi="Palatino Linotype"/>
                <w:sz w:val="20"/>
                <w:szCs w:val="20"/>
              </w:rPr>
            </w:pPr>
            <w:r w:rsidRPr="008B7D14">
              <w:rPr>
                <w:rFonts w:ascii="Palatino Linotype" w:hAnsi="Palatino Linotype"/>
                <w:sz w:val="20"/>
                <w:szCs w:val="20"/>
              </w:rPr>
              <w:t>kiselőadás</w:t>
            </w:r>
          </w:p>
        </w:tc>
        <w:tc>
          <w:tcPr>
            <w:tcW w:w="945" w:type="dxa"/>
            <w:vAlign w:val="center"/>
          </w:tcPr>
          <w:p w:rsidR="008E43E2" w:rsidRPr="008B7D14" w:rsidRDefault="008E43E2" w:rsidP="00286207">
            <w:pPr>
              <w:jc w:val="center"/>
              <w:rPr>
                <w:rFonts w:ascii="Palatino Linotype" w:hAnsi="Palatino Linotype"/>
                <w:sz w:val="20"/>
                <w:szCs w:val="20"/>
              </w:rPr>
            </w:pPr>
          </w:p>
        </w:tc>
        <w:tc>
          <w:tcPr>
            <w:tcW w:w="945" w:type="dxa"/>
            <w:vAlign w:val="center"/>
          </w:tcPr>
          <w:p w:rsidR="008E43E2" w:rsidRPr="008B7D14" w:rsidRDefault="008E43E2" w:rsidP="00286207">
            <w:pPr>
              <w:jc w:val="center"/>
              <w:rPr>
                <w:rFonts w:ascii="Palatino Linotype" w:hAnsi="Palatino Linotype"/>
                <w:sz w:val="20"/>
                <w:szCs w:val="20"/>
              </w:rPr>
            </w:pPr>
          </w:p>
        </w:tc>
        <w:tc>
          <w:tcPr>
            <w:tcW w:w="945" w:type="dxa"/>
            <w:vAlign w:val="center"/>
          </w:tcPr>
          <w:p w:rsidR="008E43E2" w:rsidRPr="008B7D14" w:rsidRDefault="008E43E2" w:rsidP="00286207">
            <w:pPr>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8E43E2" w:rsidRPr="008B7D14" w:rsidRDefault="008E43E2" w:rsidP="00286207">
            <w:pPr>
              <w:jc w:val="center"/>
              <w:rPr>
                <w:rFonts w:ascii="Palatino Linotype" w:hAnsi="Palatino Linotype"/>
                <w:sz w:val="20"/>
                <w:szCs w:val="20"/>
              </w:rPr>
            </w:pPr>
            <w:r>
              <w:rPr>
                <w:rFonts w:ascii="Palatino Linotype" w:hAnsi="Palatino Linotype"/>
                <w:sz w:val="20"/>
                <w:szCs w:val="20"/>
              </w:rPr>
              <w:t>-</w:t>
            </w:r>
          </w:p>
        </w:tc>
      </w:tr>
      <w:tr w:rsidR="008E43E2" w:rsidRPr="008B7D14" w:rsidTr="00286207">
        <w:trPr>
          <w:jc w:val="center"/>
        </w:trPr>
        <w:tc>
          <w:tcPr>
            <w:tcW w:w="994" w:type="dxa"/>
            <w:vAlign w:val="center"/>
          </w:tcPr>
          <w:p w:rsidR="008E43E2" w:rsidRPr="008B7D14" w:rsidRDefault="008E43E2" w:rsidP="00286207">
            <w:pPr>
              <w:jc w:val="center"/>
              <w:rPr>
                <w:rFonts w:ascii="Palatino Linotype" w:hAnsi="Palatino Linotype"/>
                <w:sz w:val="20"/>
                <w:szCs w:val="20"/>
              </w:rPr>
            </w:pPr>
            <w:r w:rsidRPr="008B7D14">
              <w:rPr>
                <w:rFonts w:ascii="Palatino Linotype" w:hAnsi="Palatino Linotype"/>
                <w:sz w:val="20"/>
                <w:szCs w:val="20"/>
              </w:rPr>
              <w:t>1.4.</w:t>
            </w:r>
          </w:p>
        </w:tc>
        <w:tc>
          <w:tcPr>
            <w:tcW w:w="2800" w:type="dxa"/>
            <w:vAlign w:val="center"/>
          </w:tcPr>
          <w:p w:rsidR="008E43E2" w:rsidRPr="008B7D14" w:rsidRDefault="008E43E2" w:rsidP="00286207">
            <w:pPr>
              <w:rPr>
                <w:rFonts w:ascii="Palatino Linotype" w:hAnsi="Palatino Linotype"/>
                <w:sz w:val="20"/>
                <w:szCs w:val="20"/>
              </w:rPr>
            </w:pPr>
            <w:r w:rsidRPr="008B7D14">
              <w:rPr>
                <w:rFonts w:ascii="Palatino Linotype" w:hAnsi="Palatino Linotype"/>
                <w:sz w:val="20"/>
                <w:szCs w:val="20"/>
              </w:rPr>
              <w:t>megbeszélés</w:t>
            </w:r>
          </w:p>
        </w:tc>
        <w:tc>
          <w:tcPr>
            <w:tcW w:w="945" w:type="dxa"/>
            <w:vAlign w:val="center"/>
          </w:tcPr>
          <w:p w:rsidR="008E43E2" w:rsidRPr="008B7D14" w:rsidRDefault="008E43E2" w:rsidP="00286207">
            <w:pPr>
              <w:jc w:val="center"/>
              <w:rPr>
                <w:rFonts w:ascii="Palatino Linotype" w:hAnsi="Palatino Linotype"/>
                <w:sz w:val="20"/>
                <w:szCs w:val="20"/>
              </w:rPr>
            </w:pPr>
          </w:p>
        </w:tc>
        <w:tc>
          <w:tcPr>
            <w:tcW w:w="945" w:type="dxa"/>
            <w:vAlign w:val="center"/>
          </w:tcPr>
          <w:p w:rsidR="008E43E2" w:rsidRPr="008B7D14" w:rsidRDefault="008E43E2" w:rsidP="00286207">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8E43E2" w:rsidRPr="008B7D14" w:rsidRDefault="008E43E2" w:rsidP="00286207">
            <w:pPr>
              <w:jc w:val="center"/>
              <w:rPr>
                <w:rFonts w:ascii="Palatino Linotype" w:hAnsi="Palatino Linotype"/>
                <w:sz w:val="20"/>
                <w:szCs w:val="20"/>
              </w:rPr>
            </w:pPr>
          </w:p>
        </w:tc>
        <w:tc>
          <w:tcPr>
            <w:tcW w:w="2659" w:type="dxa"/>
            <w:vAlign w:val="center"/>
          </w:tcPr>
          <w:p w:rsidR="008E43E2" w:rsidRPr="008B7D14" w:rsidRDefault="008E43E2" w:rsidP="00286207">
            <w:pPr>
              <w:jc w:val="center"/>
              <w:rPr>
                <w:rFonts w:ascii="Palatino Linotype" w:hAnsi="Palatino Linotype"/>
                <w:sz w:val="20"/>
                <w:szCs w:val="20"/>
              </w:rPr>
            </w:pPr>
            <w:r>
              <w:rPr>
                <w:rFonts w:ascii="Palatino Linotype" w:hAnsi="Palatino Linotype"/>
                <w:sz w:val="20"/>
                <w:szCs w:val="20"/>
              </w:rPr>
              <w:t>-</w:t>
            </w:r>
          </w:p>
        </w:tc>
      </w:tr>
      <w:tr w:rsidR="008E43E2" w:rsidRPr="008B7D14" w:rsidTr="00286207">
        <w:trPr>
          <w:jc w:val="center"/>
        </w:trPr>
        <w:tc>
          <w:tcPr>
            <w:tcW w:w="994" w:type="dxa"/>
            <w:vAlign w:val="center"/>
          </w:tcPr>
          <w:p w:rsidR="008E43E2" w:rsidRPr="008B7D14" w:rsidRDefault="008E43E2" w:rsidP="00286207">
            <w:pPr>
              <w:jc w:val="center"/>
              <w:rPr>
                <w:rFonts w:ascii="Palatino Linotype" w:hAnsi="Palatino Linotype"/>
                <w:sz w:val="20"/>
                <w:szCs w:val="20"/>
              </w:rPr>
            </w:pPr>
            <w:r w:rsidRPr="008B7D14">
              <w:rPr>
                <w:rFonts w:ascii="Palatino Linotype" w:hAnsi="Palatino Linotype"/>
                <w:sz w:val="20"/>
                <w:szCs w:val="20"/>
              </w:rPr>
              <w:lastRenderedPageBreak/>
              <w:t>1.5.</w:t>
            </w:r>
          </w:p>
        </w:tc>
        <w:tc>
          <w:tcPr>
            <w:tcW w:w="2800" w:type="dxa"/>
            <w:vAlign w:val="center"/>
          </w:tcPr>
          <w:p w:rsidR="008E43E2" w:rsidRPr="008B7D14" w:rsidRDefault="008E43E2" w:rsidP="00286207">
            <w:pPr>
              <w:rPr>
                <w:rFonts w:ascii="Palatino Linotype" w:hAnsi="Palatino Linotype"/>
                <w:sz w:val="20"/>
                <w:szCs w:val="20"/>
              </w:rPr>
            </w:pPr>
            <w:r w:rsidRPr="008B7D14">
              <w:rPr>
                <w:rFonts w:ascii="Palatino Linotype" w:hAnsi="Palatino Linotype"/>
                <w:sz w:val="20"/>
                <w:szCs w:val="20"/>
              </w:rPr>
              <w:t>vita</w:t>
            </w:r>
          </w:p>
        </w:tc>
        <w:tc>
          <w:tcPr>
            <w:tcW w:w="945" w:type="dxa"/>
            <w:vAlign w:val="center"/>
          </w:tcPr>
          <w:p w:rsidR="008E43E2" w:rsidRPr="008B7D14" w:rsidRDefault="008E43E2" w:rsidP="00286207">
            <w:pPr>
              <w:jc w:val="center"/>
              <w:rPr>
                <w:rFonts w:ascii="Palatino Linotype" w:hAnsi="Palatino Linotype"/>
                <w:sz w:val="20"/>
                <w:szCs w:val="20"/>
              </w:rPr>
            </w:pPr>
          </w:p>
        </w:tc>
        <w:tc>
          <w:tcPr>
            <w:tcW w:w="945" w:type="dxa"/>
            <w:vAlign w:val="center"/>
          </w:tcPr>
          <w:p w:rsidR="008E43E2" w:rsidRPr="008B7D14" w:rsidRDefault="008E43E2" w:rsidP="00286207">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8E43E2" w:rsidRPr="008B7D14" w:rsidRDefault="008E43E2" w:rsidP="00286207">
            <w:pPr>
              <w:jc w:val="center"/>
              <w:rPr>
                <w:rFonts w:ascii="Palatino Linotype" w:hAnsi="Palatino Linotype"/>
                <w:sz w:val="20"/>
                <w:szCs w:val="20"/>
              </w:rPr>
            </w:pPr>
          </w:p>
        </w:tc>
        <w:tc>
          <w:tcPr>
            <w:tcW w:w="2659" w:type="dxa"/>
            <w:vAlign w:val="center"/>
          </w:tcPr>
          <w:p w:rsidR="008E43E2" w:rsidRPr="008B7D14" w:rsidRDefault="008E43E2" w:rsidP="00286207">
            <w:pPr>
              <w:jc w:val="center"/>
              <w:rPr>
                <w:rFonts w:ascii="Palatino Linotype" w:hAnsi="Palatino Linotype"/>
                <w:sz w:val="20"/>
                <w:szCs w:val="20"/>
              </w:rPr>
            </w:pPr>
            <w:r>
              <w:rPr>
                <w:rFonts w:ascii="Palatino Linotype" w:hAnsi="Palatino Linotype"/>
                <w:sz w:val="20"/>
                <w:szCs w:val="20"/>
              </w:rPr>
              <w:t>-</w:t>
            </w:r>
          </w:p>
        </w:tc>
      </w:tr>
      <w:tr w:rsidR="008E43E2" w:rsidRPr="008B7D14" w:rsidTr="00286207">
        <w:trPr>
          <w:jc w:val="center"/>
        </w:trPr>
        <w:tc>
          <w:tcPr>
            <w:tcW w:w="994" w:type="dxa"/>
            <w:vAlign w:val="center"/>
          </w:tcPr>
          <w:p w:rsidR="008E43E2" w:rsidRPr="008B7D14" w:rsidRDefault="008E43E2" w:rsidP="00286207">
            <w:pPr>
              <w:jc w:val="center"/>
              <w:rPr>
                <w:rFonts w:ascii="Palatino Linotype" w:hAnsi="Palatino Linotype"/>
                <w:sz w:val="20"/>
                <w:szCs w:val="20"/>
              </w:rPr>
            </w:pPr>
            <w:r w:rsidRPr="008B7D14">
              <w:rPr>
                <w:rFonts w:ascii="Palatino Linotype" w:hAnsi="Palatino Linotype"/>
                <w:sz w:val="20"/>
                <w:szCs w:val="20"/>
              </w:rPr>
              <w:t>1.6.</w:t>
            </w:r>
          </w:p>
        </w:tc>
        <w:tc>
          <w:tcPr>
            <w:tcW w:w="2800" w:type="dxa"/>
            <w:vAlign w:val="center"/>
          </w:tcPr>
          <w:p w:rsidR="008E43E2" w:rsidRPr="008B7D14" w:rsidRDefault="008E43E2" w:rsidP="00286207">
            <w:pPr>
              <w:rPr>
                <w:rFonts w:ascii="Palatino Linotype" w:hAnsi="Palatino Linotype"/>
                <w:sz w:val="20"/>
                <w:szCs w:val="20"/>
              </w:rPr>
            </w:pPr>
            <w:r w:rsidRPr="008B7D14">
              <w:rPr>
                <w:rFonts w:ascii="Palatino Linotype" w:hAnsi="Palatino Linotype"/>
                <w:sz w:val="20"/>
                <w:szCs w:val="20"/>
              </w:rPr>
              <w:t>szemléltetés</w:t>
            </w:r>
          </w:p>
        </w:tc>
        <w:tc>
          <w:tcPr>
            <w:tcW w:w="945" w:type="dxa"/>
            <w:vAlign w:val="center"/>
          </w:tcPr>
          <w:p w:rsidR="008E43E2" w:rsidRPr="008B7D14" w:rsidRDefault="008E43E2" w:rsidP="00286207">
            <w:pPr>
              <w:jc w:val="center"/>
              <w:rPr>
                <w:rFonts w:ascii="Palatino Linotype" w:hAnsi="Palatino Linotype"/>
                <w:sz w:val="20"/>
                <w:szCs w:val="20"/>
              </w:rPr>
            </w:pPr>
          </w:p>
        </w:tc>
        <w:tc>
          <w:tcPr>
            <w:tcW w:w="945" w:type="dxa"/>
            <w:vAlign w:val="center"/>
          </w:tcPr>
          <w:p w:rsidR="008E43E2" w:rsidRPr="008B7D14" w:rsidRDefault="008E43E2" w:rsidP="00286207">
            <w:pPr>
              <w:jc w:val="center"/>
              <w:rPr>
                <w:rFonts w:ascii="Palatino Linotype" w:hAnsi="Palatino Linotype"/>
                <w:sz w:val="20"/>
                <w:szCs w:val="20"/>
              </w:rPr>
            </w:pPr>
          </w:p>
        </w:tc>
        <w:tc>
          <w:tcPr>
            <w:tcW w:w="945" w:type="dxa"/>
            <w:vAlign w:val="center"/>
          </w:tcPr>
          <w:p w:rsidR="008E43E2" w:rsidRPr="008B7D14" w:rsidRDefault="008E43E2" w:rsidP="00286207">
            <w:pPr>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8E43E2" w:rsidRPr="008B7D14" w:rsidRDefault="008E43E2" w:rsidP="00286207">
            <w:pPr>
              <w:jc w:val="center"/>
              <w:rPr>
                <w:rFonts w:ascii="Palatino Linotype" w:hAnsi="Palatino Linotype"/>
                <w:sz w:val="20"/>
                <w:szCs w:val="20"/>
              </w:rPr>
            </w:pPr>
            <w:r>
              <w:rPr>
                <w:rFonts w:ascii="Palatino Linotype" w:hAnsi="Palatino Linotype"/>
                <w:sz w:val="20"/>
                <w:szCs w:val="20"/>
              </w:rPr>
              <w:t>-</w:t>
            </w:r>
          </w:p>
        </w:tc>
      </w:tr>
      <w:tr w:rsidR="008E43E2" w:rsidRPr="008B7D14" w:rsidTr="00286207">
        <w:trPr>
          <w:jc w:val="center"/>
        </w:trPr>
        <w:tc>
          <w:tcPr>
            <w:tcW w:w="994" w:type="dxa"/>
            <w:vAlign w:val="center"/>
          </w:tcPr>
          <w:p w:rsidR="008E43E2" w:rsidRPr="008B7D14" w:rsidRDefault="008E43E2" w:rsidP="00286207">
            <w:pPr>
              <w:jc w:val="center"/>
              <w:rPr>
                <w:rFonts w:ascii="Palatino Linotype" w:hAnsi="Palatino Linotype"/>
                <w:sz w:val="20"/>
                <w:szCs w:val="20"/>
              </w:rPr>
            </w:pPr>
            <w:r w:rsidRPr="008B7D14">
              <w:rPr>
                <w:rFonts w:ascii="Palatino Linotype" w:hAnsi="Palatino Linotype"/>
                <w:sz w:val="20"/>
                <w:szCs w:val="20"/>
              </w:rPr>
              <w:t>1.7.</w:t>
            </w:r>
          </w:p>
        </w:tc>
        <w:tc>
          <w:tcPr>
            <w:tcW w:w="2800" w:type="dxa"/>
            <w:vAlign w:val="center"/>
          </w:tcPr>
          <w:p w:rsidR="008E43E2" w:rsidRPr="008B7D14" w:rsidRDefault="008E43E2" w:rsidP="00286207">
            <w:pPr>
              <w:rPr>
                <w:rFonts w:ascii="Palatino Linotype" w:hAnsi="Palatino Linotype"/>
                <w:sz w:val="20"/>
                <w:szCs w:val="20"/>
              </w:rPr>
            </w:pPr>
            <w:r w:rsidRPr="008B7D14">
              <w:rPr>
                <w:rFonts w:ascii="Palatino Linotype" w:hAnsi="Palatino Linotype"/>
                <w:sz w:val="20"/>
                <w:szCs w:val="20"/>
              </w:rPr>
              <w:t>projekt</w:t>
            </w:r>
          </w:p>
        </w:tc>
        <w:tc>
          <w:tcPr>
            <w:tcW w:w="945" w:type="dxa"/>
            <w:vAlign w:val="center"/>
          </w:tcPr>
          <w:p w:rsidR="008E43E2" w:rsidRPr="008B7D14" w:rsidRDefault="008E43E2" w:rsidP="00286207">
            <w:pPr>
              <w:jc w:val="center"/>
              <w:rPr>
                <w:rFonts w:ascii="Palatino Linotype" w:hAnsi="Palatino Linotype"/>
                <w:sz w:val="20"/>
                <w:szCs w:val="20"/>
              </w:rPr>
            </w:pPr>
          </w:p>
        </w:tc>
        <w:tc>
          <w:tcPr>
            <w:tcW w:w="945" w:type="dxa"/>
            <w:vAlign w:val="center"/>
          </w:tcPr>
          <w:p w:rsidR="008E43E2" w:rsidRPr="008B7D14" w:rsidRDefault="008E43E2" w:rsidP="00286207">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8E43E2" w:rsidRPr="008B7D14" w:rsidRDefault="008E43E2" w:rsidP="00286207">
            <w:pPr>
              <w:jc w:val="center"/>
              <w:rPr>
                <w:rFonts w:ascii="Palatino Linotype" w:hAnsi="Palatino Linotype"/>
                <w:sz w:val="20"/>
                <w:szCs w:val="20"/>
              </w:rPr>
            </w:pPr>
          </w:p>
        </w:tc>
        <w:tc>
          <w:tcPr>
            <w:tcW w:w="2659" w:type="dxa"/>
            <w:vAlign w:val="center"/>
          </w:tcPr>
          <w:p w:rsidR="008E43E2" w:rsidRPr="008B7D14" w:rsidRDefault="008E43E2" w:rsidP="00286207">
            <w:pPr>
              <w:jc w:val="center"/>
              <w:rPr>
                <w:rFonts w:ascii="Palatino Linotype" w:hAnsi="Palatino Linotype"/>
                <w:sz w:val="20"/>
                <w:szCs w:val="20"/>
              </w:rPr>
            </w:pPr>
            <w:r>
              <w:rPr>
                <w:rFonts w:ascii="Palatino Linotype" w:hAnsi="Palatino Linotype"/>
                <w:sz w:val="20"/>
                <w:szCs w:val="20"/>
              </w:rPr>
              <w:t>-</w:t>
            </w:r>
          </w:p>
        </w:tc>
      </w:tr>
      <w:tr w:rsidR="008E43E2" w:rsidRPr="008B7D14" w:rsidTr="00286207">
        <w:trPr>
          <w:jc w:val="center"/>
        </w:trPr>
        <w:tc>
          <w:tcPr>
            <w:tcW w:w="994" w:type="dxa"/>
            <w:vAlign w:val="center"/>
          </w:tcPr>
          <w:p w:rsidR="008E43E2" w:rsidRPr="008B7D14" w:rsidRDefault="008E43E2" w:rsidP="00286207">
            <w:pPr>
              <w:jc w:val="center"/>
              <w:rPr>
                <w:rFonts w:ascii="Palatino Linotype" w:hAnsi="Palatino Linotype"/>
                <w:sz w:val="20"/>
                <w:szCs w:val="20"/>
              </w:rPr>
            </w:pPr>
            <w:r w:rsidRPr="008B7D14">
              <w:rPr>
                <w:rFonts w:ascii="Palatino Linotype" w:hAnsi="Palatino Linotype"/>
                <w:sz w:val="20"/>
                <w:szCs w:val="20"/>
              </w:rPr>
              <w:t>1.8.</w:t>
            </w:r>
          </w:p>
        </w:tc>
        <w:tc>
          <w:tcPr>
            <w:tcW w:w="2800" w:type="dxa"/>
            <w:vAlign w:val="center"/>
          </w:tcPr>
          <w:p w:rsidR="008E43E2" w:rsidRPr="008B7D14" w:rsidRDefault="008E43E2" w:rsidP="00286207">
            <w:pPr>
              <w:rPr>
                <w:rFonts w:ascii="Palatino Linotype" w:hAnsi="Palatino Linotype"/>
                <w:sz w:val="20"/>
                <w:szCs w:val="20"/>
              </w:rPr>
            </w:pPr>
            <w:r w:rsidRPr="008B7D14">
              <w:rPr>
                <w:rFonts w:ascii="Palatino Linotype" w:hAnsi="Palatino Linotype"/>
                <w:sz w:val="20"/>
                <w:szCs w:val="20"/>
              </w:rPr>
              <w:t>kooperatív tanulás</w:t>
            </w:r>
          </w:p>
        </w:tc>
        <w:tc>
          <w:tcPr>
            <w:tcW w:w="945" w:type="dxa"/>
            <w:vAlign w:val="center"/>
          </w:tcPr>
          <w:p w:rsidR="008E43E2" w:rsidRPr="008B7D14" w:rsidRDefault="008E43E2" w:rsidP="00286207">
            <w:pPr>
              <w:jc w:val="center"/>
              <w:rPr>
                <w:rFonts w:ascii="Palatino Linotype" w:hAnsi="Palatino Linotype"/>
                <w:sz w:val="20"/>
                <w:szCs w:val="20"/>
              </w:rPr>
            </w:pPr>
          </w:p>
        </w:tc>
        <w:tc>
          <w:tcPr>
            <w:tcW w:w="945" w:type="dxa"/>
            <w:vAlign w:val="center"/>
          </w:tcPr>
          <w:p w:rsidR="008E43E2" w:rsidRPr="008B7D14" w:rsidRDefault="008E43E2" w:rsidP="00286207">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8E43E2" w:rsidRPr="008B7D14" w:rsidRDefault="008E43E2" w:rsidP="00286207">
            <w:pPr>
              <w:jc w:val="center"/>
              <w:rPr>
                <w:rFonts w:ascii="Palatino Linotype" w:hAnsi="Palatino Linotype"/>
                <w:sz w:val="20"/>
                <w:szCs w:val="20"/>
              </w:rPr>
            </w:pPr>
          </w:p>
        </w:tc>
        <w:tc>
          <w:tcPr>
            <w:tcW w:w="2659" w:type="dxa"/>
            <w:vAlign w:val="center"/>
          </w:tcPr>
          <w:p w:rsidR="008E43E2" w:rsidRPr="008B7D14" w:rsidRDefault="008E43E2" w:rsidP="00286207">
            <w:pPr>
              <w:jc w:val="center"/>
              <w:rPr>
                <w:rFonts w:ascii="Palatino Linotype" w:hAnsi="Palatino Linotype"/>
                <w:sz w:val="20"/>
                <w:szCs w:val="20"/>
              </w:rPr>
            </w:pPr>
            <w:r>
              <w:rPr>
                <w:rFonts w:ascii="Palatino Linotype" w:hAnsi="Palatino Linotype"/>
                <w:sz w:val="20"/>
                <w:szCs w:val="20"/>
              </w:rPr>
              <w:t>-</w:t>
            </w:r>
          </w:p>
        </w:tc>
      </w:tr>
      <w:tr w:rsidR="008E43E2" w:rsidRPr="008B7D14" w:rsidTr="00286207">
        <w:trPr>
          <w:jc w:val="center"/>
        </w:trPr>
        <w:tc>
          <w:tcPr>
            <w:tcW w:w="994" w:type="dxa"/>
            <w:vAlign w:val="center"/>
          </w:tcPr>
          <w:p w:rsidR="008E43E2" w:rsidRPr="008B7D14" w:rsidRDefault="008E43E2" w:rsidP="00286207">
            <w:pPr>
              <w:jc w:val="center"/>
              <w:rPr>
                <w:rFonts w:ascii="Palatino Linotype" w:hAnsi="Palatino Linotype"/>
                <w:sz w:val="20"/>
                <w:szCs w:val="20"/>
              </w:rPr>
            </w:pPr>
            <w:r w:rsidRPr="008B7D14">
              <w:rPr>
                <w:rFonts w:ascii="Palatino Linotype" w:hAnsi="Palatino Linotype"/>
                <w:sz w:val="20"/>
                <w:szCs w:val="20"/>
              </w:rPr>
              <w:t>1.9.</w:t>
            </w:r>
          </w:p>
        </w:tc>
        <w:tc>
          <w:tcPr>
            <w:tcW w:w="2800" w:type="dxa"/>
            <w:vAlign w:val="center"/>
          </w:tcPr>
          <w:p w:rsidR="008E43E2" w:rsidRPr="008B7D14" w:rsidRDefault="008E43E2" w:rsidP="00286207">
            <w:pPr>
              <w:rPr>
                <w:rFonts w:ascii="Palatino Linotype" w:hAnsi="Palatino Linotype"/>
                <w:sz w:val="20"/>
                <w:szCs w:val="20"/>
              </w:rPr>
            </w:pPr>
            <w:r w:rsidRPr="008B7D14">
              <w:rPr>
                <w:rFonts w:ascii="Palatino Linotype" w:hAnsi="Palatino Linotype"/>
                <w:sz w:val="20"/>
                <w:szCs w:val="20"/>
              </w:rPr>
              <w:t>szimuláció</w:t>
            </w:r>
          </w:p>
        </w:tc>
        <w:tc>
          <w:tcPr>
            <w:tcW w:w="945" w:type="dxa"/>
            <w:vAlign w:val="center"/>
          </w:tcPr>
          <w:p w:rsidR="008E43E2" w:rsidRPr="008B7D14" w:rsidRDefault="008E43E2" w:rsidP="00286207">
            <w:pPr>
              <w:jc w:val="center"/>
              <w:rPr>
                <w:rFonts w:ascii="Palatino Linotype" w:hAnsi="Palatino Linotype"/>
                <w:sz w:val="20"/>
                <w:szCs w:val="20"/>
              </w:rPr>
            </w:pPr>
          </w:p>
        </w:tc>
        <w:tc>
          <w:tcPr>
            <w:tcW w:w="945" w:type="dxa"/>
            <w:vAlign w:val="center"/>
          </w:tcPr>
          <w:p w:rsidR="008E43E2" w:rsidRPr="008B7D14" w:rsidRDefault="008E43E2" w:rsidP="00286207">
            <w:pPr>
              <w:jc w:val="center"/>
              <w:rPr>
                <w:rFonts w:ascii="Palatino Linotype" w:hAnsi="Palatino Linotype"/>
                <w:sz w:val="20"/>
                <w:szCs w:val="20"/>
              </w:rPr>
            </w:pPr>
          </w:p>
        </w:tc>
        <w:tc>
          <w:tcPr>
            <w:tcW w:w="945" w:type="dxa"/>
            <w:vAlign w:val="center"/>
          </w:tcPr>
          <w:p w:rsidR="008E43E2" w:rsidRPr="008B7D14" w:rsidRDefault="008E43E2" w:rsidP="00286207">
            <w:pPr>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8E43E2" w:rsidRPr="008B7D14" w:rsidRDefault="008E43E2" w:rsidP="00286207">
            <w:pPr>
              <w:jc w:val="center"/>
              <w:rPr>
                <w:rFonts w:ascii="Palatino Linotype" w:hAnsi="Palatino Linotype"/>
                <w:sz w:val="20"/>
                <w:szCs w:val="20"/>
              </w:rPr>
            </w:pPr>
            <w:r>
              <w:rPr>
                <w:rFonts w:ascii="Palatino Linotype" w:hAnsi="Palatino Linotype"/>
                <w:sz w:val="20"/>
                <w:szCs w:val="20"/>
              </w:rPr>
              <w:t>-</w:t>
            </w:r>
          </w:p>
        </w:tc>
      </w:tr>
      <w:tr w:rsidR="008E43E2" w:rsidRPr="008B7D14" w:rsidTr="00286207">
        <w:trPr>
          <w:jc w:val="center"/>
        </w:trPr>
        <w:tc>
          <w:tcPr>
            <w:tcW w:w="994" w:type="dxa"/>
            <w:vAlign w:val="center"/>
          </w:tcPr>
          <w:p w:rsidR="008E43E2" w:rsidRPr="008B7D14" w:rsidRDefault="008E43E2" w:rsidP="00286207">
            <w:pPr>
              <w:jc w:val="center"/>
              <w:rPr>
                <w:rFonts w:ascii="Palatino Linotype" w:hAnsi="Palatino Linotype"/>
                <w:sz w:val="20"/>
                <w:szCs w:val="20"/>
              </w:rPr>
            </w:pPr>
            <w:r w:rsidRPr="008B7D14">
              <w:rPr>
                <w:rFonts w:ascii="Palatino Linotype" w:hAnsi="Palatino Linotype"/>
                <w:sz w:val="20"/>
                <w:szCs w:val="20"/>
              </w:rPr>
              <w:t>1.10.</w:t>
            </w:r>
          </w:p>
        </w:tc>
        <w:tc>
          <w:tcPr>
            <w:tcW w:w="2800" w:type="dxa"/>
            <w:vAlign w:val="center"/>
          </w:tcPr>
          <w:p w:rsidR="008E43E2" w:rsidRPr="008B7D14" w:rsidRDefault="008E43E2" w:rsidP="00286207">
            <w:pPr>
              <w:rPr>
                <w:rFonts w:ascii="Palatino Linotype" w:hAnsi="Palatino Linotype"/>
                <w:sz w:val="20"/>
                <w:szCs w:val="20"/>
              </w:rPr>
            </w:pPr>
            <w:r w:rsidRPr="008B7D14">
              <w:rPr>
                <w:rFonts w:ascii="Palatino Linotype" w:hAnsi="Palatino Linotype"/>
                <w:sz w:val="20"/>
                <w:szCs w:val="20"/>
              </w:rPr>
              <w:t>szerepjáték</w:t>
            </w:r>
          </w:p>
        </w:tc>
        <w:tc>
          <w:tcPr>
            <w:tcW w:w="945" w:type="dxa"/>
            <w:vAlign w:val="center"/>
          </w:tcPr>
          <w:p w:rsidR="008E43E2" w:rsidRPr="008B7D14" w:rsidRDefault="008E43E2" w:rsidP="00286207">
            <w:pPr>
              <w:jc w:val="center"/>
              <w:rPr>
                <w:rFonts w:ascii="Palatino Linotype" w:hAnsi="Palatino Linotype"/>
                <w:sz w:val="20"/>
                <w:szCs w:val="20"/>
              </w:rPr>
            </w:pPr>
          </w:p>
        </w:tc>
        <w:tc>
          <w:tcPr>
            <w:tcW w:w="945" w:type="dxa"/>
            <w:vAlign w:val="center"/>
          </w:tcPr>
          <w:p w:rsidR="008E43E2" w:rsidRPr="008B7D14" w:rsidRDefault="008E43E2" w:rsidP="00286207">
            <w:pPr>
              <w:jc w:val="center"/>
              <w:rPr>
                <w:rFonts w:ascii="Palatino Linotype" w:hAnsi="Palatino Linotype"/>
                <w:sz w:val="20"/>
                <w:szCs w:val="20"/>
              </w:rPr>
            </w:pPr>
          </w:p>
        </w:tc>
        <w:tc>
          <w:tcPr>
            <w:tcW w:w="945" w:type="dxa"/>
            <w:vAlign w:val="center"/>
          </w:tcPr>
          <w:p w:rsidR="008E43E2" w:rsidRPr="008B7D14" w:rsidRDefault="008E43E2" w:rsidP="00286207">
            <w:pPr>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8E43E2" w:rsidRPr="008B7D14" w:rsidRDefault="008E43E2" w:rsidP="00286207">
            <w:pPr>
              <w:jc w:val="center"/>
              <w:rPr>
                <w:rFonts w:ascii="Palatino Linotype" w:hAnsi="Palatino Linotype"/>
                <w:sz w:val="20"/>
                <w:szCs w:val="20"/>
              </w:rPr>
            </w:pPr>
            <w:r>
              <w:rPr>
                <w:rFonts w:ascii="Palatino Linotype" w:hAnsi="Palatino Linotype"/>
                <w:sz w:val="20"/>
                <w:szCs w:val="20"/>
              </w:rPr>
              <w:t>-</w:t>
            </w:r>
          </w:p>
        </w:tc>
      </w:tr>
      <w:tr w:rsidR="008E43E2" w:rsidRPr="008B7D14" w:rsidTr="00286207">
        <w:trPr>
          <w:jc w:val="center"/>
        </w:trPr>
        <w:tc>
          <w:tcPr>
            <w:tcW w:w="994" w:type="dxa"/>
            <w:vAlign w:val="center"/>
          </w:tcPr>
          <w:p w:rsidR="008E43E2" w:rsidRPr="008B7D14" w:rsidRDefault="008E43E2" w:rsidP="00286207">
            <w:pPr>
              <w:jc w:val="center"/>
              <w:rPr>
                <w:rFonts w:ascii="Palatino Linotype" w:hAnsi="Palatino Linotype"/>
                <w:sz w:val="20"/>
                <w:szCs w:val="20"/>
              </w:rPr>
            </w:pPr>
            <w:r w:rsidRPr="008B7D14">
              <w:rPr>
                <w:rFonts w:ascii="Palatino Linotype" w:hAnsi="Palatino Linotype"/>
                <w:sz w:val="20"/>
                <w:szCs w:val="20"/>
              </w:rPr>
              <w:t>1.11.</w:t>
            </w:r>
          </w:p>
        </w:tc>
        <w:tc>
          <w:tcPr>
            <w:tcW w:w="2800" w:type="dxa"/>
            <w:vAlign w:val="center"/>
          </w:tcPr>
          <w:p w:rsidR="008E43E2" w:rsidRPr="008B7D14" w:rsidRDefault="008E43E2" w:rsidP="00286207">
            <w:pPr>
              <w:rPr>
                <w:rFonts w:ascii="Palatino Linotype" w:hAnsi="Palatino Linotype"/>
                <w:sz w:val="20"/>
                <w:szCs w:val="20"/>
              </w:rPr>
            </w:pPr>
            <w:r w:rsidRPr="008B7D14">
              <w:rPr>
                <w:rFonts w:ascii="Palatino Linotype" w:hAnsi="Palatino Linotype"/>
                <w:sz w:val="20"/>
                <w:szCs w:val="20"/>
              </w:rPr>
              <w:t>házi feladat</w:t>
            </w:r>
          </w:p>
        </w:tc>
        <w:tc>
          <w:tcPr>
            <w:tcW w:w="945" w:type="dxa"/>
            <w:vAlign w:val="center"/>
          </w:tcPr>
          <w:p w:rsidR="008E43E2" w:rsidRPr="008B7D14" w:rsidRDefault="008E43E2" w:rsidP="00286207">
            <w:pPr>
              <w:jc w:val="center"/>
              <w:rPr>
                <w:rFonts w:ascii="Palatino Linotype" w:hAnsi="Palatino Linotype"/>
                <w:sz w:val="20"/>
                <w:szCs w:val="20"/>
              </w:rPr>
            </w:pPr>
          </w:p>
        </w:tc>
        <w:tc>
          <w:tcPr>
            <w:tcW w:w="945" w:type="dxa"/>
            <w:vAlign w:val="center"/>
          </w:tcPr>
          <w:p w:rsidR="008E43E2" w:rsidRPr="008B7D14" w:rsidRDefault="008E43E2" w:rsidP="00286207">
            <w:pPr>
              <w:jc w:val="center"/>
              <w:rPr>
                <w:rFonts w:ascii="Palatino Linotype" w:hAnsi="Palatino Linotype"/>
                <w:sz w:val="20"/>
                <w:szCs w:val="20"/>
              </w:rPr>
            </w:pPr>
          </w:p>
        </w:tc>
        <w:tc>
          <w:tcPr>
            <w:tcW w:w="945" w:type="dxa"/>
            <w:vAlign w:val="center"/>
          </w:tcPr>
          <w:p w:rsidR="008E43E2" w:rsidRPr="008B7D14" w:rsidRDefault="008E43E2" w:rsidP="00286207">
            <w:pPr>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8E43E2" w:rsidRPr="008B7D14" w:rsidRDefault="008E43E2" w:rsidP="00286207">
            <w:pPr>
              <w:jc w:val="center"/>
              <w:rPr>
                <w:rFonts w:ascii="Palatino Linotype" w:hAnsi="Palatino Linotype"/>
                <w:sz w:val="20"/>
                <w:szCs w:val="20"/>
              </w:rPr>
            </w:pPr>
            <w:r>
              <w:rPr>
                <w:rFonts w:ascii="Palatino Linotype" w:hAnsi="Palatino Linotype"/>
                <w:sz w:val="20"/>
                <w:szCs w:val="20"/>
              </w:rPr>
              <w:t>-</w:t>
            </w:r>
          </w:p>
        </w:tc>
      </w:tr>
    </w:tbl>
    <w:p w:rsidR="008E43E2" w:rsidRPr="00C17D6E" w:rsidRDefault="008E43E2" w:rsidP="004B2281">
      <w:pPr>
        <w:widowControl w:val="0"/>
        <w:suppressAutoHyphens/>
        <w:ind w:left="1092"/>
        <w:rPr>
          <w:rFonts w:ascii="Palatino Linotype" w:hAnsi="Palatino Linotype"/>
          <w:b/>
          <w:i/>
          <w:kern w:val="1"/>
          <w:sz w:val="24"/>
          <w:szCs w:val="24"/>
          <w:lang w:eastAsia="hi-IN" w:bidi="hi-IN"/>
        </w:rPr>
      </w:pPr>
    </w:p>
    <w:p w:rsidR="008E43E2" w:rsidRDefault="008E43E2" w:rsidP="00161A6B">
      <w:pPr>
        <w:widowControl w:val="0"/>
        <w:suppressAutoHyphens/>
        <w:ind w:left="720"/>
        <w:rPr>
          <w:rFonts w:ascii="Palatino Linotype" w:hAnsi="Palatino Linotype"/>
          <w:b/>
          <w:i/>
          <w:sz w:val="24"/>
          <w:szCs w:val="24"/>
        </w:rPr>
      </w:pPr>
      <w:r w:rsidRPr="00161A6B">
        <w:rPr>
          <w:rFonts w:ascii="Palatino Linotype" w:hAnsi="Palatino Linotype"/>
          <w:b/>
          <w:sz w:val="24"/>
          <w:szCs w:val="24"/>
        </w:rPr>
        <w:t>11.5.2.</w:t>
      </w:r>
      <w:r>
        <w:rPr>
          <w:rFonts w:ascii="Palatino Linotype" w:hAnsi="Palatino Linotype"/>
          <w:b/>
          <w:i/>
          <w:sz w:val="24"/>
          <w:szCs w:val="24"/>
        </w:rPr>
        <w:t xml:space="preserve"> </w:t>
      </w:r>
      <w:r w:rsidRPr="00C17D6E">
        <w:rPr>
          <w:rFonts w:ascii="Palatino Linotype" w:hAnsi="Palatino Linotype"/>
          <w:b/>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8E43E2" w:rsidRPr="00FE5532" w:rsidTr="00286207">
        <w:trPr>
          <w:cantSplit/>
          <w:trHeight w:val="921"/>
          <w:jc w:val="center"/>
        </w:trPr>
        <w:tc>
          <w:tcPr>
            <w:tcW w:w="828" w:type="dxa"/>
            <w:vMerge w:val="restart"/>
            <w:vAlign w:val="center"/>
          </w:tcPr>
          <w:p w:rsidR="008E43E2" w:rsidRPr="00FE5532" w:rsidRDefault="008E43E2" w:rsidP="00286207">
            <w:pPr>
              <w:jc w:val="center"/>
              <w:rPr>
                <w:rFonts w:ascii="Palatino Linotype" w:hAnsi="Palatino Linotype"/>
                <w:b/>
                <w:sz w:val="20"/>
                <w:szCs w:val="20"/>
              </w:rPr>
            </w:pPr>
            <w:r w:rsidRPr="00FE5532">
              <w:rPr>
                <w:rFonts w:ascii="Palatino Linotype" w:hAnsi="Palatino Linotype"/>
                <w:b/>
                <w:sz w:val="20"/>
                <w:szCs w:val="20"/>
              </w:rPr>
              <w:t>Sor</w:t>
            </w:r>
            <w:r>
              <w:rPr>
                <w:rFonts w:ascii="Palatino Linotype" w:hAnsi="Palatino Linotype"/>
                <w:b/>
                <w:sz w:val="20"/>
                <w:szCs w:val="20"/>
              </w:rPr>
              <w:t>-</w:t>
            </w:r>
            <w:r w:rsidRPr="00FE5532">
              <w:rPr>
                <w:rFonts w:ascii="Palatino Linotype" w:hAnsi="Palatino Linotype"/>
                <w:b/>
                <w:sz w:val="20"/>
                <w:szCs w:val="20"/>
              </w:rPr>
              <w:t>szám</w:t>
            </w:r>
          </w:p>
        </w:tc>
        <w:tc>
          <w:tcPr>
            <w:tcW w:w="3621" w:type="dxa"/>
            <w:vMerge w:val="restart"/>
            <w:vAlign w:val="center"/>
          </w:tcPr>
          <w:p w:rsidR="008E43E2" w:rsidRPr="00FE5532" w:rsidRDefault="008E43E2" w:rsidP="00286207">
            <w:pPr>
              <w:jc w:val="center"/>
              <w:rPr>
                <w:rFonts w:ascii="Palatino Linotype" w:hAnsi="Palatino Linotype"/>
                <w:b/>
                <w:sz w:val="20"/>
                <w:szCs w:val="20"/>
              </w:rPr>
            </w:pPr>
            <w:r w:rsidRPr="00FE5532">
              <w:rPr>
                <w:rFonts w:ascii="Palatino Linotype" w:hAnsi="Palatino Linotype"/>
                <w:b/>
                <w:sz w:val="20"/>
                <w:szCs w:val="20"/>
              </w:rPr>
              <w:t>Tanulói tevékenységforma</w:t>
            </w:r>
          </w:p>
        </w:tc>
        <w:tc>
          <w:tcPr>
            <w:tcW w:w="2370" w:type="dxa"/>
            <w:gridSpan w:val="3"/>
            <w:vAlign w:val="center"/>
          </w:tcPr>
          <w:p w:rsidR="008E43E2" w:rsidRDefault="008E43E2" w:rsidP="00286207">
            <w:pPr>
              <w:jc w:val="center"/>
              <w:rPr>
                <w:rFonts w:ascii="Palatino Linotype" w:hAnsi="Palatino Linotype"/>
                <w:b/>
                <w:sz w:val="20"/>
                <w:szCs w:val="20"/>
              </w:rPr>
            </w:pPr>
            <w:r w:rsidRPr="00FE5532">
              <w:rPr>
                <w:rFonts w:ascii="Palatino Linotype" w:hAnsi="Palatino Linotype"/>
                <w:b/>
                <w:sz w:val="20"/>
                <w:szCs w:val="20"/>
              </w:rPr>
              <w:t>Tanulói tevékenység szervezési kerete</w:t>
            </w:r>
          </w:p>
          <w:p w:rsidR="008E43E2" w:rsidRDefault="008E43E2" w:rsidP="00286207">
            <w:pPr>
              <w:jc w:val="center"/>
              <w:rPr>
                <w:rFonts w:ascii="Palatino Linotype" w:hAnsi="Palatino Linotype"/>
                <w:b/>
                <w:sz w:val="20"/>
                <w:szCs w:val="20"/>
              </w:rPr>
            </w:pPr>
            <w:r>
              <w:rPr>
                <w:rFonts w:ascii="Palatino Linotype" w:hAnsi="Palatino Linotype"/>
                <w:b/>
                <w:sz w:val="20"/>
                <w:szCs w:val="20"/>
              </w:rPr>
              <w:t>(differenciálási módok)</w:t>
            </w:r>
          </w:p>
        </w:tc>
        <w:tc>
          <w:tcPr>
            <w:tcW w:w="2190" w:type="dxa"/>
            <w:vMerge w:val="restart"/>
            <w:vAlign w:val="center"/>
          </w:tcPr>
          <w:p w:rsidR="008E43E2" w:rsidRPr="00FE5532" w:rsidRDefault="008E43E2" w:rsidP="00286207">
            <w:pPr>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8E43E2" w:rsidRPr="00FE5532" w:rsidTr="00286207">
        <w:trPr>
          <w:cantSplit/>
          <w:trHeight w:val="1076"/>
          <w:jc w:val="center"/>
        </w:trPr>
        <w:tc>
          <w:tcPr>
            <w:tcW w:w="828" w:type="dxa"/>
            <w:vMerge/>
            <w:vAlign w:val="center"/>
          </w:tcPr>
          <w:p w:rsidR="008E43E2" w:rsidRPr="00FE5532" w:rsidRDefault="008E43E2" w:rsidP="00286207">
            <w:pPr>
              <w:jc w:val="center"/>
              <w:rPr>
                <w:rFonts w:ascii="Palatino Linotype" w:hAnsi="Palatino Linotype"/>
                <w:b/>
                <w:sz w:val="20"/>
                <w:szCs w:val="20"/>
              </w:rPr>
            </w:pPr>
          </w:p>
        </w:tc>
        <w:tc>
          <w:tcPr>
            <w:tcW w:w="3621" w:type="dxa"/>
            <w:vMerge/>
            <w:vAlign w:val="center"/>
          </w:tcPr>
          <w:p w:rsidR="008E43E2" w:rsidRPr="00FE5532" w:rsidRDefault="008E43E2" w:rsidP="00286207">
            <w:pPr>
              <w:rPr>
                <w:rFonts w:ascii="Palatino Linotype" w:hAnsi="Palatino Linotype"/>
                <w:b/>
                <w:sz w:val="20"/>
                <w:szCs w:val="20"/>
              </w:rPr>
            </w:pPr>
          </w:p>
        </w:tc>
        <w:tc>
          <w:tcPr>
            <w:tcW w:w="809" w:type="dxa"/>
            <w:textDirection w:val="btLr"/>
            <w:vAlign w:val="center"/>
          </w:tcPr>
          <w:p w:rsidR="008E43E2" w:rsidRPr="00FE5532" w:rsidRDefault="008E43E2" w:rsidP="00286207">
            <w:pPr>
              <w:ind w:left="113" w:right="113"/>
              <w:jc w:val="center"/>
              <w:rPr>
                <w:rFonts w:ascii="Palatino Linotype" w:hAnsi="Palatino Linotype"/>
                <w:b/>
                <w:sz w:val="20"/>
                <w:szCs w:val="20"/>
              </w:rPr>
            </w:pPr>
            <w:r>
              <w:rPr>
                <w:rFonts w:ascii="Palatino Linotype" w:hAnsi="Palatino Linotype"/>
                <w:b/>
                <w:sz w:val="20"/>
                <w:szCs w:val="20"/>
              </w:rPr>
              <w:t>Egyéni</w:t>
            </w:r>
          </w:p>
        </w:tc>
        <w:tc>
          <w:tcPr>
            <w:tcW w:w="798" w:type="dxa"/>
            <w:textDirection w:val="btLr"/>
            <w:vAlign w:val="center"/>
          </w:tcPr>
          <w:p w:rsidR="008E43E2" w:rsidRDefault="008E43E2" w:rsidP="00286207">
            <w:pPr>
              <w:ind w:left="113" w:right="113"/>
              <w:jc w:val="center"/>
              <w:rPr>
                <w:rFonts w:ascii="Palatino Linotype" w:hAnsi="Palatino Linotype"/>
                <w:b/>
                <w:sz w:val="20"/>
                <w:szCs w:val="20"/>
              </w:rPr>
            </w:pPr>
            <w:r>
              <w:rPr>
                <w:rFonts w:ascii="Palatino Linotype" w:hAnsi="Palatino Linotype"/>
                <w:b/>
                <w:sz w:val="20"/>
                <w:szCs w:val="20"/>
              </w:rPr>
              <w:t>Csoport-</w:t>
            </w:r>
          </w:p>
          <w:p w:rsidR="008E43E2" w:rsidRPr="00FE5532" w:rsidRDefault="008E43E2" w:rsidP="00286207">
            <w:pPr>
              <w:ind w:left="113" w:right="113"/>
              <w:jc w:val="center"/>
              <w:rPr>
                <w:rFonts w:ascii="Palatino Linotype" w:hAnsi="Palatino Linotype"/>
                <w:b/>
                <w:sz w:val="20"/>
                <w:szCs w:val="20"/>
              </w:rPr>
            </w:pPr>
            <w:r>
              <w:rPr>
                <w:rFonts w:ascii="Palatino Linotype" w:hAnsi="Palatino Linotype"/>
                <w:b/>
                <w:sz w:val="20"/>
                <w:szCs w:val="20"/>
              </w:rPr>
              <w:t>bontás</w:t>
            </w:r>
          </w:p>
        </w:tc>
        <w:tc>
          <w:tcPr>
            <w:tcW w:w="763" w:type="dxa"/>
            <w:textDirection w:val="btLr"/>
            <w:vAlign w:val="center"/>
          </w:tcPr>
          <w:p w:rsidR="008E43E2" w:rsidRDefault="008E43E2" w:rsidP="00286207">
            <w:pPr>
              <w:ind w:left="113" w:right="113"/>
              <w:jc w:val="center"/>
              <w:rPr>
                <w:rFonts w:ascii="Palatino Linotype" w:hAnsi="Palatino Linotype"/>
                <w:b/>
                <w:sz w:val="20"/>
                <w:szCs w:val="20"/>
              </w:rPr>
            </w:pPr>
            <w:r>
              <w:rPr>
                <w:rFonts w:ascii="Palatino Linotype" w:hAnsi="Palatino Linotype"/>
                <w:b/>
                <w:sz w:val="20"/>
                <w:szCs w:val="20"/>
              </w:rPr>
              <w:t>Osztály-</w:t>
            </w:r>
          </w:p>
          <w:p w:rsidR="008E43E2" w:rsidRPr="00FE5532" w:rsidRDefault="008E43E2" w:rsidP="00286207">
            <w:pPr>
              <w:ind w:left="113" w:right="113"/>
              <w:jc w:val="center"/>
              <w:rPr>
                <w:rFonts w:ascii="Palatino Linotype" w:hAnsi="Palatino Linotype"/>
                <w:b/>
                <w:sz w:val="20"/>
                <w:szCs w:val="20"/>
              </w:rPr>
            </w:pPr>
            <w:r>
              <w:rPr>
                <w:rFonts w:ascii="Palatino Linotype" w:hAnsi="Palatino Linotype"/>
                <w:b/>
                <w:sz w:val="20"/>
                <w:szCs w:val="20"/>
              </w:rPr>
              <w:t>keret</w:t>
            </w:r>
          </w:p>
        </w:tc>
        <w:tc>
          <w:tcPr>
            <w:tcW w:w="2190" w:type="dxa"/>
            <w:vMerge/>
            <w:vAlign w:val="center"/>
          </w:tcPr>
          <w:p w:rsidR="008E43E2" w:rsidRPr="00FE5532" w:rsidRDefault="008E43E2" w:rsidP="00286207">
            <w:pPr>
              <w:jc w:val="center"/>
              <w:rPr>
                <w:rFonts w:ascii="Palatino Linotype" w:hAnsi="Palatino Linotype"/>
                <w:b/>
                <w:sz w:val="20"/>
                <w:szCs w:val="20"/>
              </w:rPr>
            </w:pPr>
          </w:p>
        </w:tc>
      </w:tr>
      <w:tr w:rsidR="008E43E2" w:rsidRPr="00FE5532" w:rsidTr="00286207">
        <w:trPr>
          <w:jc w:val="center"/>
        </w:trPr>
        <w:tc>
          <w:tcPr>
            <w:tcW w:w="828" w:type="dxa"/>
            <w:shd w:val="clear" w:color="auto" w:fill="D9D9D9"/>
            <w:vAlign w:val="center"/>
          </w:tcPr>
          <w:p w:rsidR="008E43E2" w:rsidRPr="008B7D14" w:rsidRDefault="008E43E2" w:rsidP="00286207">
            <w:pPr>
              <w:jc w:val="center"/>
              <w:rPr>
                <w:rFonts w:ascii="Palatino Linotype" w:hAnsi="Palatino Linotype"/>
                <w:b/>
                <w:sz w:val="20"/>
                <w:szCs w:val="20"/>
              </w:rPr>
            </w:pPr>
            <w:r w:rsidRPr="008B7D14">
              <w:rPr>
                <w:rFonts w:ascii="Palatino Linotype" w:hAnsi="Palatino Linotype"/>
                <w:b/>
                <w:sz w:val="20"/>
                <w:szCs w:val="20"/>
              </w:rPr>
              <w:t>1.</w:t>
            </w:r>
          </w:p>
        </w:tc>
        <w:tc>
          <w:tcPr>
            <w:tcW w:w="3621" w:type="dxa"/>
            <w:shd w:val="clear" w:color="auto" w:fill="D9D9D9"/>
            <w:vAlign w:val="center"/>
          </w:tcPr>
          <w:p w:rsidR="008E43E2" w:rsidRPr="008B7D14" w:rsidRDefault="008E43E2" w:rsidP="00286207">
            <w:pPr>
              <w:rPr>
                <w:rFonts w:ascii="Palatino Linotype" w:hAnsi="Palatino Linotype"/>
                <w:b/>
                <w:sz w:val="20"/>
                <w:szCs w:val="20"/>
              </w:rPr>
            </w:pPr>
            <w:r w:rsidRPr="008B7D14">
              <w:rPr>
                <w:rFonts w:ascii="Palatino Linotype" w:hAnsi="Palatino Linotype" w:cs="Arial"/>
                <w:b/>
                <w:sz w:val="20"/>
                <w:szCs w:val="20"/>
              </w:rPr>
              <w:t>Információ feldolgozó tevékenységek</w:t>
            </w:r>
          </w:p>
        </w:tc>
        <w:tc>
          <w:tcPr>
            <w:tcW w:w="809" w:type="dxa"/>
            <w:shd w:val="clear" w:color="auto" w:fill="D9D9D9"/>
            <w:vAlign w:val="center"/>
          </w:tcPr>
          <w:p w:rsidR="008E43E2" w:rsidRPr="00FE5532" w:rsidRDefault="008E43E2" w:rsidP="00286207">
            <w:pPr>
              <w:jc w:val="center"/>
              <w:rPr>
                <w:rFonts w:ascii="Palatino Linotype" w:hAnsi="Palatino Linotype"/>
                <w:sz w:val="20"/>
                <w:szCs w:val="20"/>
              </w:rPr>
            </w:pPr>
          </w:p>
        </w:tc>
        <w:tc>
          <w:tcPr>
            <w:tcW w:w="798" w:type="dxa"/>
            <w:shd w:val="clear" w:color="auto" w:fill="D9D9D9"/>
            <w:vAlign w:val="center"/>
          </w:tcPr>
          <w:p w:rsidR="008E43E2" w:rsidRPr="00FE5532" w:rsidRDefault="008E43E2" w:rsidP="00286207">
            <w:pPr>
              <w:jc w:val="center"/>
              <w:rPr>
                <w:rFonts w:ascii="Palatino Linotype" w:hAnsi="Palatino Linotype"/>
                <w:sz w:val="20"/>
                <w:szCs w:val="20"/>
              </w:rPr>
            </w:pPr>
          </w:p>
        </w:tc>
        <w:tc>
          <w:tcPr>
            <w:tcW w:w="763" w:type="dxa"/>
            <w:shd w:val="clear" w:color="auto" w:fill="D9D9D9"/>
            <w:vAlign w:val="center"/>
          </w:tcPr>
          <w:p w:rsidR="008E43E2" w:rsidRPr="00FE5532" w:rsidRDefault="008E43E2" w:rsidP="00286207">
            <w:pPr>
              <w:jc w:val="center"/>
              <w:rPr>
                <w:rFonts w:ascii="Palatino Linotype" w:hAnsi="Palatino Linotype"/>
                <w:sz w:val="20"/>
                <w:szCs w:val="20"/>
              </w:rPr>
            </w:pPr>
          </w:p>
        </w:tc>
        <w:tc>
          <w:tcPr>
            <w:tcW w:w="2190" w:type="dxa"/>
            <w:shd w:val="clear" w:color="auto" w:fill="D9D9D9"/>
            <w:vAlign w:val="center"/>
          </w:tcPr>
          <w:p w:rsidR="008E43E2" w:rsidRPr="00FE5532" w:rsidRDefault="008E43E2" w:rsidP="00286207">
            <w:pPr>
              <w:jc w:val="center"/>
              <w:rPr>
                <w:rFonts w:ascii="Palatino Linotype" w:hAnsi="Palatino Linotype"/>
                <w:sz w:val="20"/>
                <w:szCs w:val="20"/>
              </w:rPr>
            </w:pPr>
          </w:p>
        </w:tc>
      </w:tr>
      <w:tr w:rsidR="008E43E2" w:rsidRPr="00FE5532" w:rsidTr="00286207">
        <w:trPr>
          <w:jc w:val="center"/>
        </w:trPr>
        <w:tc>
          <w:tcPr>
            <w:tcW w:w="828" w:type="dxa"/>
            <w:vAlign w:val="center"/>
          </w:tcPr>
          <w:p w:rsidR="008E43E2" w:rsidRPr="00FE5532" w:rsidRDefault="008E43E2" w:rsidP="00286207">
            <w:pPr>
              <w:jc w:val="center"/>
              <w:rPr>
                <w:rFonts w:ascii="Palatino Linotype" w:hAnsi="Palatino Linotype"/>
                <w:sz w:val="20"/>
                <w:szCs w:val="20"/>
              </w:rPr>
            </w:pPr>
            <w:r w:rsidRPr="00FE5532">
              <w:rPr>
                <w:rFonts w:ascii="Palatino Linotype" w:hAnsi="Palatino Linotype"/>
                <w:sz w:val="20"/>
                <w:szCs w:val="20"/>
              </w:rPr>
              <w:t>1.1.</w:t>
            </w:r>
          </w:p>
        </w:tc>
        <w:tc>
          <w:tcPr>
            <w:tcW w:w="3621" w:type="dxa"/>
            <w:vAlign w:val="center"/>
          </w:tcPr>
          <w:p w:rsidR="008E43E2" w:rsidRPr="00FE5532" w:rsidRDefault="008E43E2" w:rsidP="00286207">
            <w:pPr>
              <w:rPr>
                <w:rFonts w:ascii="Palatino Linotype" w:hAnsi="Palatino Linotype" w:cs="Arial"/>
                <w:sz w:val="20"/>
                <w:szCs w:val="20"/>
              </w:rPr>
            </w:pPr>
            <w:r w:rsidRPr="00FE5532">
              <w:rPr>
                <w:rFonts w:ascii="Palatino Linotype" w:hAnsi="Palatino Linotype" w:cs="Arial"/>
                <w:sz w:val="20"/>
                <w:szCs w:val="20"/>
              </w:rPr>
              <w:t>Olvasott szöveg önálló feldolgozása</w:t>
            </w:r>
          </w:p>
        </w:tc>
        <w:tc>
          <w:tcPr>
            <w:tcW w:w="809" w:type="dxa"/>
            <w:vAlign w:val="center"/>
          </w:tcPr>
          <w:p w:rsidR="008E43E2" w:rsidRPr="00FE5532" w:rsidRDefault="008E43E2" w:rsidP="00286207">
            <w:pPr>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8E43E2" w:rsidRPr="00FE5532" w:rsidRDefault="008E43E2" w:rsidP="00286207">
            <w:pPr>
              <w:jc w:val="center"/>
              <w:rPr>
                <w:rFonts w:ascii="Palatino Linotype" w:hAnsi="Palatino Linotype"/>
                <w:sz w:val="20"/>
                <w:szCs w:val="20"/>
              </w:rPr>
            </w:pPr>
          </w:p>
        </w:tc>
        <w:tc>
          <w:tcPr>
            <w:tcW w:w="763" w:type="dxa"/>
            <w:vAlign w:val="center"/>
          </w:tcPr>
          <w:p w:rsidR="008E43E2" w:rsidRPr="00FE5532" w:rsidRDefault="008E43E2" w:rsidP="00286207">
            <w:pPr>
              <w:jc w:val="center"/>
              <w:rPr>
                <w:rFonts w:ascii="Palatino Linotype" w:hAnsi="Palatino Linotype"/>
                <w:sz w:val="20"/>
                <w:szCs w:val="20"/>
              </w:rPr>
            </w:pPr>
          </w:p>
        </w:tc>
        <w:tc>
          <w:tcPr>
            <w:tcW w:w="2190" w:type="dxa"/>
            <w:vAlign w:val="center"/>
          </w:tcPr>
          <w:p w:rsidR="008E43E2" w:rsidRPr="00FE5532" w:rsidRDefault="008E43E2" w:rsidP="00286207">
            <w:pPr>
              <w:jc w:val="center"/>
              <w:rPr>
                <w:rFonts w:ascii="Palatino Linotype" w:hAnsi="Palatino Linotype"/>
                <w:sz w:val="20"/>
                <w:szCs w:val="20"/>
              </w:rPr>
            </w:pPr>
            <w:r>
              <w:rPr>
                <w:rFonts w:ascii="Palatino Linotype" w:hAnsi="Palatino Linotype"/>
                <w:sz w:val="20"/>
                <w:szCs w:val="20"/>
              </w:rPr>
              <w:t>-</w:t>
            </w:r>
          </w:p>
        </w:tc>
      </w:tr>
      <w:tr w:rsidR="008E43E2" w:rsidRPr="00FE5532" w:rsidTr="00286207">
        <w:trPr>
          <w:jc w:val="center"/>
        </w:trPr>
        <w:tc>
          <w:tcPr>
            <w:tcW w:w="828" w:type="dxa"/>
            <w:vAlign w:val="center"/>
          </w:tcPr>
          <w:p w:rsidR="008E43E2" w:rsidRPr="00FE5532" w:rsidRDefault="008E43E2" w:rsidP="00286207">
            <w:pPr>
              <w:jc w:val="center"/>
              <w:rPr>
                <w:rFonts w:ascii="Palatino Linotype" w:hAnsi="Palatino Linotype"/>
                <w:sz w:val="20"/>
                <w:szCs w:val="20"/>
              </w:rPr>
            </w:pPr>
            <w:r w:rsidRPr="00FE5532">
              <w:rPr>
                <w:rFonts w:ascii="Palatino Linotype" w:hAnsi="Palatino Linotype"/>
                <w:sz w:val="20"/>
                <w:szCs w:val="20"/>
              </w:rPr>
              <w:t>1.2.</w:t>
            </w:r>
          </w:p>
        </w:tc>
        <w:tc>
          <w:tcPr>
            <w:tcW w:w="3621" w:type="dxa"/>
            <w:vAlign w:val="center"/>
          </w:tcPr>
          <w:p w:rsidR="008E43E2" w:rsidRPr="00FE5532" w:rsidRDefault="008E43E2" w:rsidP="00286207">
            <w:pPr>
              <w:rPr>
                <w:rFonts w:ascii="Palatino Linotype" w:hAnsi="Palatino Linotype" w:cs="Arial"/>
                <w:sz w:val="20"/>
                <w:szCs w:val="20"/>
              </w:rPr>
            </w:pPr>
            <w:r w:rsidRPr="00FE5532">
              <w:rPr>
                <w:rFonts w:ascii="Palatino Linotype" w:hAnsi="Palatino Linotype" w:cs="Arial"/>
                <w:sz w:val="20"/>
                <w:szCs w:val="20"/>
              </w:rPr>
              <w:t>Olvasott szöveg feladattal vezetett feldolgozása</w:t>
            </w:r>
          </w:p>
        </w:tc>
        <w:tc>
          <w:tcPr>
            <w:tcW w:w="809" w:type="dxa"/>
            <w:vAlign w:val="center"/>
          </w:tcPr>
          <w:p w:rsidR="008E43E2" w:rsidRPr="00FE5532" w:rsidRDefault="008E43E2" w:rsidP="00286207">
            <w:pPr>
              <w:jc w:val="center"/>
              <w:rPr>
                <w:rFonts w:ascii="Palatino Linotype" w:hAnsi="Palatino Linotype"/>
                <w:sz w:val="20"/>
                <w:szCs w:val="20"/>
              </w:rPr>
            </w:pPr>
          </w:p>
        </w:tc>
        <w:tc>
          <w:tcPr>
            <w:tcW w:w="798" w:type="dxa"/>
            <w:vAlign w:val="center"/>
          </w:tcPr>
          <w:p w:rsidR="008E43E2" w:rsidRPr="00FE5532" w:rsidRDefault="008E43E2" w:rsidP="00286207">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8E43E2" w:rsidRPr="00FE5532" w:rsidRDefault="008E43E2" w:rsidP="00286207">
            <w:pPr>
              <w:jc w:val="center"/>
              <w:rPr>
                <w:rFonts w:ascii="Palatino Linotype" w:hAnsi="Palatino Linotype"/>
                <w:sz w:val="20"/>
                <w:szCs w:val="20"/>
              </w:rPr>
            </w:pPr>
          </w:p>
        </w:tc>
        <w:tc>
          <w:tcPr>
            <w:tcW w:w="2190" w:type="dxa"/>
            <w:vAlign w:val="center"/>
          </w:tcPr>
          <w:p w:rsidR="008E43E2" w:rsidRPr="00FE5532" w:rsidRDefault="008E43E2" w:rsidP="00286207">
            <w:pPr>
              <w:jc w:val="center"/>
              <w:rPr>
                <w:rFonts w:ascii="Palatino Linotype" w:hAnsi="Palatino Linotype"/>
                <w:sz w:val="20"/>
                <w:szCs w:val="20"/>
              </w:rPr>
            </w:pPr>
            <w:r>
              <w:rPr>
                <w:rFonts w:ascii="Palatino Linotype" w:hAnsi="Palatino Linotype"/>
                <w:sz w:val="20"/>
                <w:szCs w:val="20"/>
              </w:rPr>
              <w:t>-</w:t>
            </w:r>
          </w:p>
        </w:tc>
      </w:tr>
      <w:tr w:rsidR="008E43E2" w:rsidRPr="00FE5532" w:rsidTr="00286207">
        <w:trPr>
          <w:jc w:val="center"/>
        </w:trPr>
        <w:tc>
          <w:tcPr>
            <w:tcW w:w="828" w:type="dxa"/>
            <w:vAlign w:val="center"/>
          </w:tcPr>
          <w:p w:rsidR="008E43E2" w:rsidRPr="00FE5532" w:rsidRDefault="008E43E2" w:rsidP="00286207">
            <w:pPr>
              <w:jc w:val="center"/>
              <w:rPr>
                <w:rFonts w:ascii="Palatino Linotype" w:hAnsi="Palatino Linotype"/>
                <w:sz w:val="20"/>
                <w:szCs w:val="20"/>
              </w:rPr>
            </w:pPr>
            <w:r w:rsidRPr="00FE5532">
              <w:rPr>
                <w:rFonts w:ascii="Palatino Linotype" w:hAnsi="Palatino Linotype"/>
                <w:sz w:val="20"/>
                <w:szCs w:val="20"/>
              </w:rPr>
              <w:t>1.3.</w:t>
            </w:r>
          </w:p>
        </w:tc>
        <w:tc>
          <w:tcPr>
            <w:tcW w:w="3621" w:type="dxa"/>
            <w:vAlign w:val="center"/>
          </w:tcPr>
          <w:p w:rsidR="008E43E2" w:rsidRPr="00FE5532" w:rsidRDefault="008E43E2" w:rsidP="00286207">
            <w:pPr>
              <w:rPr>
                <w:rFonts w:ascii="Palatino Linotype" w:hAnsi="Palatino Linotype" w:cs="Arial"/>
                <w:sz w:val="20"/>
                <w:szCs w:val="20"/>
              </w:rPr>
            </w:pPr>
            <w:r w:rsidRPr="00FE5532">
              <w:rPr>
                <w:rFonts w:ascii="Palatino Linotype" w:hAnsi="Palatino Linotype" w:cs="Arial"/>
                <w:sz w:val="20"/>
                <w:szCs w:val="20"/>
              </w:rPr>
              <w:t>Olvasott szöveg feldolgozása jegyzeteléssel</w:t>
            </w:r>
          </w:p>
        </w:tc>
        <w:tc>
          <w:tcPr>
            <w:tcW w:w="809" w:type="dxa"/>
            <w:vAlign w:val="center"/>
          </w:tcPr>
          <w:p w:rsidR="008E43E2" w:rsidRPr="00FE5532" w:rsidRDefault="008E43E2" w:rsidP="00286207">
            <w:pPr>
              <w:jc w:val="center"/>
              <w:rPr>
                <w:rFonts w:ascii="Palatino Linotype" w:hAnsi="Palatino Linotype"/>
                <w:sz w:val="20"/>
                <w:szCs w:val="20"/>
              </w:rPr>
            </w:pPr>
          </w:p>
        </w:tc>
        <w:tc>
          <w:tcPr>
            <w:tcW w:w="798" w:type="dxa"/>
            <w:vAlign w:val="center"/>
          </w:tcPr>
          <w:p w:rsidR="008E43E2" w:rsidRPr="00FE5532" w:rsidRDefault="008E43E2" w:rsidP="00286207">
            <w:pPr>
              <w:jc w:val="center"/>
              <w:rPr>
                <w:rFonts w:ascii="Palatino Linotype" w:hAnsi="Palatino Linotype"/>
                <w:sz w:val="20"/>
                <w:szCs w:val="20"/>
              </w:rPr>
            </w:pPr>
          </w:p>
        </w:tc>
        <w:tc>
          <w:tcPr>
            <w:tcW w:w="763" w:type="dxa"/>
            <w:vAlign w:val="center"/>
          </w:tcPr>
          <w:p w:rsidR="008E43E2" w:rsidRPr="00FE5532" w:rsidRDefault="008E43E2" w:rsidP="00286207">
            <w:pPr>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8E43E2" w:rsidRPr="00FE5532" w:rsidRDefault="008E43E2" w:rsidP="00286207">
            <w:pPr>
              <w:jc w:val="center"/>
              <w:rPr>
                <w:rFonts w:ascii="Palatino Linotype" w:hAnsi="Palatino Linotype"/>
                <w:sz w:val="20"/>
                <w:szCs w:val="20"/>
              </w:rPr>
            </w:pPr>
            <w:r>
              <w:rPr>
                <w:rFonts w:ascii="Palatino Linotype" w:hAnsi="Palatino Linotype"/>
                <w:sz w:val="20"/>
                <w:szCs w:val="20"/>
              </w:rPr>
              <w:t>-</w:t>
            </w:r>
          </w:p>
        </w:tc>
      </w:tr>
      <w:tr w:rsidR="008E43E2" w:rsidRPr="00FE5532" w:rsidTr="00286207">
        <w:trPr>
          <w:jc w:val="center"/>
        </w:trPr>
        <w:tc>
          <w:tcPr>
            <w:tcW w:w="828" w:type="dxa"/>
            <w:vAlign w:val="center"/>
          </w:tcPr>
          <w:p w:rsidR="008E43E2" w:rsidRPr="00FE5532" w:rsidRDefault="008E43E2" w:rsidP="00286207">
            <w:pPr>
              <w:jc w:val="center"/>
              <w:rPr>
                <w:rFonts w:ascii="Palatino Linotype" w:hAnsi="Palatino Linotype"/>
                <w:sz w:val="20"/>
                <w:szCs w:val="20"/>
              </w:rPr>
            </w:pPr>
            <w:r w:rsidRPr="00FE5532">
              <w:rPr>
                <w:rFonts w:ascii="Palatino Linotype" w:hAnsi="Palatino Linotype"/>
                <w:sz w:val="20"/>
                <w:szCs w:val="20"/>
              </w:rPr>
              <w:t>1.4.</w:t>
            </w:r>
          </w:p>
        </w:tc>
        <w:tc>
          <w:tcPr>
            <w:tcW w:w="3621" w:type="dxa"/>
            <w:vAlign w:val="center"/>
          </w:tcPr>
          <w:p w:rsidR="008E43E2" w:rsidRPr="00FE5532" w:rsidRDefault="008E43E2" w:rsidP="00286207">
            <w:pPr>
              <w:rPr>
                <w:rFonts w:ascii="Palatino Linotype" w:hAnsi="Palatino Linotype" w:cs="Arial"/>
                <w:sz w:val="20"/>
                <w:szCs w:val="20"/>
              </w:rPr>
            </w:pPr>
            <w:r w:rsidRPr="00FE5532">
              <w:rPr>
                <w:rFonts w:ascii="Palatino Linotype" w:hAnsi="Palatino Linotype" w:cs="Arial"/>
                <w:sz w:val="20"/>
                <w:szCs w:val="20"/>
              </w:rPr>
              <w:t>Hallott szöveg feldolgozása jegyzeteléssel</w:t>
            </w:r>
          </w:p>
        </w:tc>
        <w:tc>
          <w:tcPr>
            <w:tcW w:w="809" w:type="dxa"/>
            <w:vAlign w:val="center"/>
          </w:tcPr>
          <w:p w:rsidR="008E43E2" w:rsidRPr="00FE5532" w:rsidRDefault="008E43E2" w:rsidP="00286207">
            <w:pPr>
              <w:jc w:val="center"/>
              <w:rPr>
                <w:rFonts w:ascii="Palatino Linotype" w:hAnsi="Palatino Linotype"/>
                <w:sz w:val="20"/>
                <w:szCs w:val="20"/>
              </w:rPr>
            </w:pPr>
          </w:p>
        </w:tc>
        <w:tc>
          <w:tcPr>
            <w:tcW w:w="798" w:type="dxa"/>
            <w:vAlign w:val="center"/>
          </w:tcPr>
          <w:p w:rsidR="008E43E2" w:rsidRPr="00FE5532" w:rsidRDefault="008E43E2" w:rsidP="00286207">
            <w:pPr>
              <w:jc w:val="center"/>
              <w:rPr>
                <w:rFonts w:ascii="Palatino Linotype" w:hAnsi="Palatino Linotype"/>
                <w:sz w:val="20"/>
                <w:szCs w:val="20"/>
              </w:rPr>
            </w:pPr>
          </w:p>
        </w:tc>
        <w:tc>
          <w:tcPr>
            <w:tcW w:w="763" w:type="dxa"/>
            <w:vAlign w:val="center"/>
          </w:tcPr>
          <w:p w:rsidR="008E43E2" w:rsidRPr="00FE5532" w:rsidRDefault="008E43E2" w:rsidP="00286207">
            <w:pPr>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8E43E2" w:rsidRPr="00FE5532" w:rsidRDefault="008E43E2" w:rsidP="00286207">
            <w:pPr>
              <w:jc w:val="center"/>
              <w:rPr>
                <w:rFonts w:ascii="Palatino Linotype" w:hAnsi="Palatino Linotype"/>
                <w:sz w:val="20"/>
                <w:szCs w:val="20"/>
              </w:rPr>
            </w:pPr>
            <w:r>
              <w:rPr>
                <w:rFonts w:ascii="Palatino Linotype" w:hAnsi="Palatino Linotype"/>
                <w:sz w:val="20"/>
                <w:szCs w:val="20"/>
              </w:rPr>
              <w:t>-</w:t>
            </w:r>
          </w:p>
        </w:tc>
      </w:tr>
      <w:tr w:rsidR="008E43E2" w:rsidRPr="00FE5532" w:rsidTr="00286207">
        <w:trPr>
          <w:jc w:val="center"/>
        </w:trPr>
        <w:tc>
          <w:tcPr>
            <w:tcW w:w="828" w:type="dxa"/>
            <w:vAlign w:val="center"/>
          </w:tcPr>
          <w:p w:rsidR="008E43E2" w:rsidRPr="00FE5532" w:rsidRDefault="008E43E2" w:rsidP="00286207">
            <w:pPr>
              <w:jc w:val="center"/>
              <w:rPr>
                <w:rFonts w:ascii="Palatino Linotype" w:hAnsi="Palatino Linotype"/>
                <w:sz w:val="20"/>
                <w:szCs w:val="20"/>
              </w:rPr>
            </w:pPr>
            <w:r w:rsidRPr="00FE5532">
              <w:rPr>
                <w:rFonts w:ascii="Palatino Linotype" w:hAnsi="Palatino Linotype"/>
                <w:sz w:val="20"/>
                <w:szCs w:val="20"/>
              </w:rPr>
              <w:t>1.5.</w:t>
            </w:r>
          </w:p>
        </w:tc>
        <w:tc>
          <w:tcPr>
            <w:tcW w:w="3621" w:type="dxa"/>
            <w:vAlign w:val="center"/>
          </w:tcPr>
          <w:p w:rsidR="008E43E2" w:rsidRPr="00FE5532" w:rsidRDefault="008E43E2" w:rsidP="00286207">
            <w:pPr>
              <w:rPr>
                <w:rFonts w:ascii="Palatino Linotype" w:hAnsi="Palatino Linotype" w:cs="Arial"/>
                <w:sz w:val="20"/>
                <w:szCs w:val="20"/>
              </w:rPr>
            </w:pPr>
            <w:r w:rsidRPr="00FE5532">
              <w:rPr>
                <w:rFonts w:ascii="Palatino Linotype" w:hAnsi="Palatino Linotype" w:cs="Arial"/>
                <w:sz w:val="20"/>
                <w:szCs w:val="20"/>
              </w:rPr>
              <w:t>Hallott szöveg feladattal vezetett feldolgozása</w:t>
            </w:r>
          </w:p>
        </w:tc>
        <w:tc>
          <w:tcPr>
            <w:tcW w:w="809" w:type="dxa"/>
            <w:vAlign w:val="center"/>
          </w:tcPr>
          <w:p w:rsidR="008E43E2" w:rsidRPr="00FE5532" w:rsidRDefault="008E43E2" w:rsidP="00286207">
            <w:pPr>
              <w:jc w:val="center"/>
              <w:rPr>
                <w:rFonts w:ascii="Palatino Linotype" w:hAnsi="Palatino Linotype"/>
                <w:sz w:val="20"/>
                <w:szCs w:val="20"/>
              </w:rPr>
            </w:pPr>
          </w:p>
        </w:tc>
        <w:tc>
          <w:tcPr>
            <w:tcW w:w="798" w:type="dxa"/>
            <w:vAlign w:val="center"/>
          </w:tcPr>
          <w:p w:rsidR="008E43E2" w:rsidRPr="00FE5532" w:rsidRDefault="008E43E2" w:rsidP="00286207">
            <w:pPr>
              <w:jc w:val="center"/>
              <w:rPr>
                <w:rFonts w:ascii="Palatino Linotype" w:hAnsi="Palatino Linotype"/>
                <w:sz w:val="20"/>
                <w:szCs w:val="20"/>
              </w:rPr>
            </w:pPr>
          </w:p>
        </w:tc>
        <w:tc>
          <w:tcPr>
            <w:tcW w:w="763" w:type="dxa"/>
            <w:vAlign w:val="center"/>
          </w:tcPr>
          <w:p w:rsidR="008E43E2" w:rsidRPr="00FE5532" w:rsidRDefault="008E43E2" w:rsidP="00286207">
            <w:pPr>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8E43E2" w:rsidRPr="00FE5532" w:rsidRDefault="008E43E2" w:rsidP="00286207">
            <w:pPr>
              <w:jc w:val="center"/>
              <w:rPr>
                <w:rFonts w:ascii="Palatino Linotype" w:hAnsi="Palatino Linotype"/>
                <w:sz w:val="20"/>
                <w:szCs w:val="20"/>
              </w:rPr>
            </w:pPr>
            <w:r>
              <w:rPr>
                <w:rFonts w:ascii="Palatino Linotype" w:hAnsi="Palatino Linotype"/>
                <w:sz w:val="20"/>
                <w:szCs w:val="20"/>
              </w:rPr>
              <w:t>-</w:t>
            </w:r>
          </w:p>
        </w:tc>
      </w:tr>
      <w:tr w:rsidR="008E43E2" w:rsidRPr="00FE5532" w:rsidTr="00286207">
        <w:trPr>
          <w:jc w:val="center"/>
        </w:trPr>
        <w:tc>
          <w:tcPr>
            <w:tcW w:w="828" w:type="dxa"/>
            <w:vAlign w:val="center"/>
          </w:tcPr>
          <w:p w:rsidR="008E43E2" w:rsidRPr="00FE5532" w:rsidRDefault="008E43E2" w:rsidP="00286207">
            <w:pPr>
              <w:jc w:val="center"/>
              <w:rPr>
                <w:rFonts w:ascii="Palatino Linotype" w:hAnsi="Palatino Linotype"/>
                <w:sz w:val="20"/>
                <w:szCs w:val="20"/>
              </w:rPr>
            </w:pPr>
            <w:r w:rsidRPr="00FE5532">
              <w:rPr>
                <w:rFonts w:ascii="Palatino Linotype" w:hAnsi="Palatino Linotype"/>
                <w:sz w:val="20"/>
                <w:szCs w:val="20"/>
              </w:rPr>
              <w:t>1.6.</w:t>
            </w:r>
          </w:p>
        </w:tc>
        <w:tc>
          <w:tcPr>
            <w:tcW w:w="3621" w:type="dxa"/>
            <w:vAlign w:val="center"/>
          </w:tcPr>
          <w:p w:rsidR="008E43E2" w:rsidRPr="00FE5532" w:rsidRDefault="008E43E2" w:rsidP="00286207">
            <w:pPr>
              <w:rPr>
                <w:rFonts w:ascii="Palatino Linotype" w:hAnsi="Palatino Linotype" w:cs="Arial"/>
                <w:sz w:val="20"/>
                <w:szCs w:val="20"/>
              </w:rPr>
            </w:pPr>
            <w:r w:rsidRPr="00FE5532">
              <w:rPr>
                <w:rFonts w:ascii="Palatino Linotype" w:hAnsi="Palatino Linotype" w:cs="Arial"/>
                <w:sz w:val="20"/>
                <w:szCs w:val="20"/>
              </w:rPr>
              <w:t>Információk önálló rendszerezése</w:t>
            </w:r>
          </w:p>
        </w:tc>
        <w:tc>
          <w:tcPr>
            <w:tcW w:w="809" w:type="dxa"/>
            <w:vAlign w:val="center"/>
          </w:tcPr>
          <w:p w:rsidR="008E43E2" w:rsidRPr="00FE5532" w:rsidRDefault="008E43E2" w:rsidP="00286207">
            <w:pPr>
              <w:jc w:val="center"/>
              <w:rPr>
                <w:rFonts w:ascii="Palatino Linotype" w:hAnsi="Palatino Linotype"/>
                <w:sz w:val="20"/>
                <w:szCs w:val="20"/>
              </w:rPr>
            </w:pPr>
          </w:p>
        </w:tc>
        <w:tc>
          <w:tcPr>
            <w:tcW w:w="798" w:type="dxa"/>
            <w:vAlign w:val="center"/>
          </w:tcPr>
          <w:p w:rsidR="008E43E2" w:rsidRPr="00FE5532" w:rsidRDefault="008E43E2" w:rsidP="00286207">
            <w:pPr>
              <w:jc w:val="center"/>
              <w:rPr>
                <w:rFonts w:ascii="Palatino Linotype" w:hAnsi="Palatino Linotype"/>
                <w:sz w:val="20"/>
                <w:szCs w:val="20"/>
              </w:rPr>
            </w:pPr>
          </w:p>
        </w:tc>
        <w:tc>
          <w:tcPr>
            <w:tcW w:w="763" w:type="dxa"/>
            <w:vAlign w:val="center"/>
          </w:tcPr>
          <w:p w:rsidR="008E43E2" w:rsidRPr="00FE5532" w:rsidRDefault="008E43E2" w:rsidP="00286207">
            <w:pPr>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8E43E2" w:rsidRPr="00FE5532" w:rsidRDefault="008E43E2" w:rsidP="00286207">
            <w:pPr>
              <w:jc w:val="center"/>
              <w:rPr>
                <w:rFonts w:ascii="Palatino Linotype" w:hAnsi="Palatino Linotype"/>
                <w:sz w:val="20"/>
                <w:szCs w:val="20"/>
              </w:rPr>
            </w:pPr>
            <w:r>
              <w:rPr>
                <w:rFonts w:ascii="Palatino Linotype" w:hAnsi="Palatino Linotype"/>
                <w:sz w:val="20"/>
                <w:szCs w:val="20"/>
              </w:rPr>
              <w:t>-</w:t>
            </w:r>
          </w:p>
        </w:tc>
      </w:tr>
      <w:tr w:rsidR="008E43E2" w:rsidRPr="00FE5532" w:rsidTr="00286207">
        <w:trPr>
          <w:jc w:val="center"/>
        </w:trPr>
        <w:tc>
          <w:tcPr>
            <w:tcW w:w="828" w:type="dxa"/>
            <w:vAlign w:val="center"/>
          </w:tcPr>
          <w:p w:rsidR="008E43E2" w:rsidRPr="00FE5532" w:rsidRDefault="008E43E2" w:rsidP="00286207">
            <w:pPr>
              <w:jc w:val="center"/>
              <w:rPr>
                <w:rFonts w:ascii="Palatino Linotype" w:hAnsi="Palatino Linotype"/>
                <w:sz w:val="20"/>
                <w:szCs w:val="20"/>
              </w:rPr>
            </w:pPr>
            <w:r w:rsidRPr="00FE5532">
              <w:rPr>
                <w:rFonts w:ascii="Palatino Linotype" w:hAnsi="Palatino Linotype"/>
                <w:sz w:val="20"/>
                <w:szCs w:val="20"/>
              </w:rPr>
              <w:t>1.7.</w:t>
            </w:r>
          </w:p>
        </w:tc>
        <w:tc>
          <w:tcPr>
            <w:tcW w:w="3621" w:type="dxa"/>
            <w:vAlign w:val="center"/>
          </w:tcPr>
          <w:p w:rsidR="008E43E2" w:rsidRPr="00FE5532" w:rsidRDefault="008E43E2" w:rsidP="00286207">
            <w:pPr>
              <w:rPr>
                <w:rFonts w:ascii="Palatino Linotype" w:hAnsi="Palatino Linotype" w:cs="Arial"/>
                <w:sz w:val="20"/>
                <w:szCs w:val="20"/>
              </w:rPr>
            </w:pPr>
            <w:r w:rsidRPr="00FE5532">
              <w:rPr>
                <w:rFonts w:ascii="Palatino Linotype" w:hAnsi="Palatino Linotype" w:cs="Arial"/>
                <w:sz w:val="20"/>
                <w:szCs w:val="20"/>
              </w:rPr>
              <w:t>Információk feladattal vezetett rendszerezése</w:t>
            </w:r>
          </w:p>
        </w:tc>
        <w:tc>
          <w:tcPr>
            <w:tcW w:w="809" w:type="dxa"/>
            <w:vAlign w:val="center"/>
          </w:tcPr>
          <w:p w:rsidR="008E43E2" w:rsidRPr="00FE5532" w:rsidRDefault="008E43E2" w:rsidP="00286207">
            <w:pPr>
              <w:jc w:val="center"/>
              <w:rPr>
                <w:rFonts w:ascii="Palatino Linotype" w:hAnsi="Palatino Linotype"/>
                <w:sz w:val="20"/>
                <w:szCs w:val="20"/>
              </w:rPr>
            </w:pPr>
          </w:p>
        </w:tc>
        <w:tc>
          <w:tcPr>
            <w:tcW w:w="798" w:type="dxa"/>
            <w:vAlign w:val="center"/>
          </w:tcPr>
          <w:p w:rsidR="008E43E2" w:rsidRPr="00FE5532" w:rsidRDefault="008E43E2" w:rsidP="00286207">
            <w:pPr>
              <w:jc w:val="center"/>
              <w:rPr>
                <w:rFonts w:ascii="Palatino Linotype" w:hAnsi="Palatino Linotype"/>
                <w:sz w:val="20"/>
                <w:szCs w:val="20"/>
              </w:rPr>
            </w:pPr>
          </w:p>
        </w:tc>
        <w:tc>
          <w:tcPr>
            <w:tcW w:w="763" w:type="dxa"/>
            <w:vAlign w:val="center"/>
          </w:tcPr>
          <w:p w:rsidR="008E43E2" w:rsidRPr="00FE5532" w:rsidRDefault="008E43E2" w:rsidP="00286207">
            <w:pPr>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8E43E2" w:rsidRPr="00FE5532" w:rsidRDefault="008E43E2" w:rsidP="00286207">
            <w:pPr>
              <w:jc w:val="center"/>
              <w:rPr>
                <w:rFonts w:ascii="Palatino Linotype" w:hAnsi="Palatino Linotype"/>
                <w:sz w:val="20"/>
                <w:szCs w:val="20"/>
              </w:rPr>
            </w:pPr>
            <w:r>
              <w:rPr>
                <w:rFonts w:ascii="Palatino Linotype" w:hAnsi="Palatino Linotype"/>
                <w:sz w:val="20"/>
                <w:szCs w:val="20"/>
              </w:rPr>
              <w:t>-</w:t>
            </w:r>
          </w:p>
        </w:tc>
      </w:tr>
      <w:tr w:rsidR="008E43E2" w:rsidRPr="00FE5532" w:rsidTr="00286207">
        <w:trPr>
          <w:jc w:val="center"/>
        </w:trPr>
        <w:tc>
          <w:tcPr>
            <w:tcW w:w="828" w:type="dxa"/>
            <w:shd w:val="clear" w:color="auto" w:fill="D9D9D9"/>
            <w:vAlign w:val="center"/>
          </w:tcPr>
          <w:p w:rsidR="008E43E2" w:rsidRPr="008B7D14" w:rsidRDefault="008E43E2" w:rsidP="00286207">
            <w:pPr>
              <w:jc w:val="center"/>
              <w:rPr>
                <w:rFonts w:ascii="Palatino Linotype" w:hAnsi="Palatino Linotype"/>
                <w:b/>
                <w:sz w:val="20"/>
                <w:szCs w:val="20"/>
              </w:rPr>
            </w:pPr>
            <w:r w:rsidRPr="008B7D14">
              <w:rPr>
                <w:rFonts w:ascii="Palatino Linotype" w:hAnsi="Palatino Linotype"/>
                <w:b/>
                <w:sz w:val="20"/>
                <w:szCs w:val="20"/>
              </w:rPr>
              <w:t>2.</w:t>
            </w:r>
          </w:p>
        </w:tc>
        <w:tc>
          <w:tcPr>
            <w:tcW w:w="3621" w:type="dxa"/>
            <w:shd w:val="clear" w:color="auto" w:fill="D9D9D9"/>
            <w:vAlign w:val="center"/>
          </w:tcPr>
          <w:p w:rsidR="008E43E2" w:rsidRPr="008B7D14" w:rsidRDefault="008E43E2" w:rsidP="00286207">
            <w:pPr>
              <w:rPr>
                <w:rFonts w:ascii="Palatino Linotype" w:hAnsi="Palatino Linotype" w:cs="Arial"/>
                <w:b/>
                <w:sz w:val="20"/>
                <w:szCs w:val="20"/>
              </w:rPr>
            </w:pPr>
            <w:r w:rsidRPr="008B7D14">
              <w:rPr>
                <w:rFonts w:ascii="Palatino Linotype" w:hAnsi="Palatino Linotype" w:cs="Arial"/>
                <w:b/>
                <w:sz w:val="20"/>
                <w:szCs w:val="20"/>
              </w:rPr>
              <w:t>Ismeretalkalmazási gyakorló tevékenységek, feladatok</w:t>
            </w:r>
          </w:p>
        </w:tc>
        <w:tc>
          <w:tcPr>
            <w:tcW w:w="809" w:type="dxa"/>
            <w:shd w:val="clear" w:color="auto" w:fill="D9D9D9"/>
            <w:vAlign w:val="center"/>
          </w:tcPr>
          <w:p w:rsidR="008E43E2" w:rsidRPr="00FE5532" w:rsidRDefault="008E43E2" w:rsidP="00286207">
            <w:pPr>
              <w:jc w:val="center"/>
              <w:rPr>
                <w:rFonts w:ascii="Palatino Linotype" w:hAnsi="Palatino Linotype"/>
                <w:sz w:val="20"/>
                <w:szCs w:val="20"/>
              </w:rPr>
            </w:pPr>
          </w:p>
        </w:tc>
        <w:tc>
          <w:tcPr>
            <w:tcW w:w="798" w:type="dxa"/>
            <w:shd w:val="clear" w:color="auto" w:fill="D9D9D9"/>
            <w:vAlign w:val="center"/>
          </w:tcPr>
          <w:p w:rsidR="008E43E2" w:rsidRPr="00FE5532" w:rsidRDefault="008E43E2" w:rsidP="00286207">
            <w:pPr>
              <w:jc w:val="center"/>
              <w:rPr>
                <w:rFonts w:ascii="Palatino Linotype" w:hAnsi="Palatino Linotype"/>
                <w:sz w:val="20"/>
                <w:szCs w:val="20"/>
              </w:rPr>
            </w:pPr>
          </w:p>
        </w:tc>
        <w:tc>
          <w:tcPr>
            <w:tcW w:w="763" w:type="dxa"/>
            <w:shd w:val="clear" w:color="auto" w:fill="D9D9D9"/>
            <w:vAlign w:val="center"/>
          </w:tcPr>
          <w:p w:rsidR="008E43E2" w:rsidRPr="00FE5532" w:rsidRDefault="008E43E2" w:rsidP="00286207">
            <w:pPr>
              <w:jc w:val="center"/>
              <w:rPr>
                <w:rFonts w:ascii="Palatino Linotype" w:hAnsi="Palatino Linotype"/>
                <w:sz w:val="20"/>
                <w:szCs w:val="20"/>
              </w:rPr>
            </w:pPr>
          </w:p>
        </w:tc>
        <w:tc>
          <w:tcPr>
            <w:tcW w:w="2190" w:type="dxa"/>
            <w:shd w:val="clear" w:color="auto" w:fill="D9D9D9"/>
            <w:vAlign w:val="center"/>
          </w:tcPr>
          <w:p w:rsidR="008E43E2" w:rsidRPr="00FE5532" w:rsidRDefault="008E43E2" w:rsidP="00286207">
            <w:pPr>
              <w:jc w:val="center"/>
              <w:rPr>
                <w:rFonts w:ascii="Palatino Linotype" w:hAnsi="Palatino Linotype"/>
                <w:sz w:val="20"/>
                <w:szCs w:val="20"/>
              </w:rPr>
            </w:pPr>
          </w:p>
        </w:tc>
      </w:tr>
      <w:tr w:rsidR="008E43E2" w:rsidRPr="00FE5532" w:rsidTr="00286207">
        <w:trPr>
          <w:jc w:val="center"/>
        </w:trPr>
        <w:tc>
          <w:tcPr>
            <w:tcW w:w="828" w:type="dxa"/>
            <w:vAlign w:val="center"/>
          </w:tcPr>
          <w:p w:rsidR="008E43E2" w:rsidRPr="00FE5532" w:rsidRDefault="008E43E2" w:rsidP="00286207">
            <w:pPr>
              <w:jc w:val="center"/>
              <w:rPr>
                <w:rFonts w:ascii="Palatino Linotype" w:hAnsi="Palatino Linotype"/>
                <w:sz w:val="20"/>
                <w:szCs w:val="20"/>
              </w:rPr>
            </w:pPr>
            <w:r w:rsidRPr="00FE5532">
              <w:rPr>
                <w:rFonts w:ascii="Palatino Linotype" w:hAnsi="Palatino Linotype"/>
                <w:sz w:val="20"/>
                <w:szCs w:val="20"/>
              </w:rPr>
              <w:t>2.1.</w:t>
            </w:r>
          </w:p>
        </w:tc>
        <w:tc>
          <w:tcPr>
            <w:tcW w:w="3621" w:type="dxa"/>
            <w:vAlign w:val="center"/>
          </w:tcPr>
          <w:p w:rsidR="008E43E2" w:rsidRPr="00FE5532" w:rsidRDefault="008E43E2" w:rsidP="00286207">
            <w:pPr>
              <w:rPr>
                <w:rFonts w:ascii="Palatino Linotype" w:hAnsi="Palatino Linotype" w:cs="Arial"/>
                <w:sz w:val="20"/>
                <w:szCs w:val="20"/>
              </w:rPr>
            </w:pPr>
            <w:r w:rsidRPr="00FE5532">
              <w:rPr>
                <w:rFonts w:ascii="Palatino Linotype" w:hAnsi="Palatino Linotype" w:cs="Arial"/>
                <w:sz w:val="20"/>
                <w:szCs w:val="20"/>
              </w:rPr>
              <w:t>Írásos elemzések készítése</w:t>
            </w:r>
          </w:p>
        </w:tc>
        <w:tc>
          <w:tcPr>
            <w:tcW w:w="809" w:type="dxa"/>
            <w:vAlign w:val="center"/>
          </w:tcPr>
          <w:p w:rsidR="008E43E2" w:rsidRPr="00FE5532" w:rsidRDefault="008E43E2" w:rsidP="00286207">
            <w:pPr>
              <w:jc w:val="center"/>
              <w:rPr>
                <w:rFonts w:ascii="Palatino Linotype" w:hAnsi="Palatino Linotype"/>
                <w:sz w:val="20"/>
                <w:szCs w:val="20"/>
              </w:rPr>
            </w:pPr>
          </w:p>
        </w:tc>
        <w:tc>
          <w:tcPr>
            <w:tcW w:w="798" w:type="dxa"/>
            <w:vAlign w:val="center"/>
          </w:tcPr>
          <w:p w:rsidR="008E43E2" w:rsidRPr="00FE5532" w:rsidRDefault="008E43E2" w:rsidP="00286207">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8E43E2" w:rsidRPr="00FE5532" w:rsidRDefault="008E43E2" w:rsidP="00286207">
            <w:pPr>
              <w:jc w:val="center"/>
              <w:rPr>
                <w:rFonts w:ascii="Palatino Linotype" w:hAnsi="Palatino Linotype"/>
                <w:sz w:val="20"/>
                <w:szCs w:val="20"/>
              </w:rPr>
            </w:pPr>
          </w:p>
        </w:tc>
        <w:tc>
          <w:tcPr>
            <w:tcW w:w="2190" w:type="dxa"/>
            <w:vAlign w:val="center"/>
          </w:tcPr>
          <w:p w:rsidR="008E43E2" w:rsidRPr="00FE5532" w:rsidRDefault="008E43E2" w:rsidP="00286207">
            <w:pPr>
              <w:jc w:val="center"/>
              <w:rPr>
                <w:rFonts w:ascii="Palatino Linotype" w:hAnsi="Palatino Linotype"/>
                <w:sz w:val="20"/>
                <w:szCs w:val="20"/>
              </w:rPr>
            </w:pPr>
            <w:r>
              <w:rPr>
                <w:rFonts w:ascii="Palatino Linotype" w:hAnsi="Palatino Linotype"/>
                <w:sz w:val="20"/>
                <w:szCs w:val="20"/>
              </w:rPr>
              <w:t>-</w:t>
            </w:r>
          </w:p>
        </w:tc>
      </w:tr>
      <w:tr w:rsidR="008E43E2" w:rsidRPr="00FE5532" w:rsidTr="00286207">
        <w:trPr>
          <w:jc w:val="center"/>
        </w:trPr>
        <w:tc>
          <w:tcPr>
            <w:tcW w:w="828" w:type="dxa"/>
            <w:vAlign w:val="center"/>
          </w:tcPr>
          <w:p w:rsidR="008E43E2" w:rsidRPr="00FE5532" w:rsidRDefault="008E43E2" w:rsidP="00286207">
            <w:pPr>
              <w:jc w:val="center"/>
              <w:rPr>
                <w:rFonts w:ascii="Palatino Linotype" w:hAnsi="Palatino Linotype"/>
                <w:sz w:val="20"/>
                <w:szCs w:val="20"/>
              </w:rPr>
            </w:pPr>
            <w:r w:rsidRPr="00FE5532">
              <w:rPr>
                <w:rFonts w:ascii="Palatino Linotype" w:hAnsi="Palatino Linotype"/>
                <w:sz w:val="20"/>
                <w:szCs w:val="20"/>
              </w:rPr>
              <w:t>2.2.</w:t>
            </w:r>
          </w:p>
        </w:tc>
        <w:tc>
          <w:tcPr>
            <w:tcW w:w="3621" w:type="dxa"/>
            <w:vAlign w:val="center"/>
          </w:tcPr>
          <w:p w:rsidR="008E43E2" w:rsidRPr="00FE5532" w:rsidRDefault="008E43E2" w:rsidP="00286207">
            <w:pPr>
              <w:rPr>
                <w:rFonts w:ascii="Palatino Linotype" w:hAnsi="Palatino Linotype" w:cs="Arial"/>
                <w:sz w:val="20"/>
                <w:szCs w:val="20"/>
              </w:rPr>
            </w:pPr>
            <w:r w:rsidRPr="00FE5532">
              <w:rPr>
                <w:rFonts w:ascii="Palatino Linotype" w:hAnsi="Palatino Linotype" w:cs="Arial"/>
                <w:sz w:val="20"/>
                <w:szCs w:val="20"/>
              </w:rPr>
              <w:t>Leírás készítése</w:t>
            </w:r>
          </w:p>
        </w:tc>
        <w:tc>
          <w:tcPr>
            <w:tcW w:w="809" w:type="dxa"/>
            <w:vAlign w:val="center"/>
          </w:tcPr>
          <w:p w:rsidR="008E43E2" w:rsidRPr="00FE5532" w:rsidRDefault="008E43E2" w:rsidP="00286207">
            <w:pPr>
              <w:jc w:val="center"/>
              <w:rPr>
                <w:rFonts w:ascii="Palatino Linotype" w:hAnsi="Palatino Linotype"/>
                <w:sz w:val="20"/>
                <w:szCs w:val="20"/>
              </w:rPr>
            </w:pPr>
          </w:p>
        </w:tc>
        <w:tc>
          <w:tcPr>
            <w:tcW w:w="798" w:type="dxa"/>
            <w:vAlign w:val="center"/>
          </w:tcPr>
          <w:p w:rsidR="008E43E2" w:rsidRPr="00FE5532" w:rsidRDefault="008E43E2" w:rsidP="00286207">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8E43E2" w:rsidRPr="00FE5532" w:rsidRDefault="008E43E2" w:rsidP="00286207">
            <w:pPr>
              <w:jc w:val="center"/>
              <w:rPr>
                <w:rFonts w:ascii="Palatino Linotype" w:hAnsi="Palatino Linotype"/>
                <w:sz w:val="20"/>
                <w:szCs w:val="20"/>
              </w:rPr>
            </w:pPr>
          </w:p>
        </w:tc>
        <w:tc>
          <w:tcPr>
            <w:tcW w:w="2190" w:type="dxa"/>
            <w:vAlign w:val="center"/>
          </w:tcPr>
          <w:p w:rsidR="008E43E2" w:rsidRPr="00FE5532" w:rsidRDefault="008E43E2" w:rsidP="00286207">
            <w:pPr>
              <w:jc w:val="center"/>
              <w:rPr>
                <w:rFonts w:ascii="Palatino Linotype" w:hAnsi="Palatino Linotype"/>
                <w:sz w:val="20"/>
                <w:szCs w:val="20"/>
              </w:rPr>
            </w:pPr>
            <w:r>
              <w:rPr>
                <w:rFonts w:ascii="Palatino Linotype" w:hAnsi="Palatino Linotype"/>
                <w:sz w:val="20"/>
                <w:szCs w:val="20"/>
              </w:rPr>
              <w:t>-</w:t>
            </w:r>
          </w:p>
        </w:tc>
      </w:tr>
      <w:tr w:rsidR="008E43E2" w:rsidRPr="00FE5532" w:rsidTr="00286207">
        <w:trPr>
          <w:jc w:val="center"/>
        </w:trPr>
        <w:tc>
          <w:tcPr>
            <w:tcW w:w="828" w:type="dxa"/>
            <w:vAlign w:val="center"/>
          </w:tcPr>
          <w:p w:rsidR="008E43E2" w:rsidRPr="00FE5532" w:rsidRDefault="008E43E2" w:rsidP="00286207">
            <w:pPr>
              <w:jc w:val="center"/>
              <w:rPr>
                <w:rFonts w:ascii="Palatino Linotype" w:hAnsi="Palatino Linotype"/>
                <w:sz w:val="20"/>
                <w:szCs w:val="20"/>
              </w:rPr>
            </w:pPr>
            <w:r w:rsidRPr="00FE5532">
              <w:rPr>
                <w:rFonts w:ascii="Palatino Linotype" w:hAnsi="Palatino Linotype"/>
                <w:sz w:val="20"/>
                <w:szCs w:val="20"/>
              </w:rPr>
              <w:t>2.3.</w:t>
            </w:r>
          </w:p>
        </w:tc>
        <w:tc>
          <w:tcPr>
            <w:tcW w:w="3621" w:type="dxa"/>
            <w:vAlign w:val="center"/>
          </w:tcPr>
          <w:p w:rsidR="008E43E2" w:rsidRPr="00FE5532" w:rsidRDefault="008E43E2" w:rsidP="00286207">
            <w:pPr>
              <w:rPr>
                <w:rFonts w:ascii="Palatino Linotype" w:hAnsi="Palatino Linotype" w:cs="Arial"/>
                <w:sz w:val="20"/>
                <w:szCs w:val="20"/>
              </w:rPr>
            </w:pPr>
            <w:r w:rsidRPr="00FE5532">
              <w:rPr>
                <w:rFonts w:ascii="Palatino Linotype" w:hAnsi="Palatino Linotype" w:cs="Arial"/>
                <w:sz w:val="20"/>
                <w:szCs w:val="20"/>
              </w:rPr>
              <w:t>Válaszolás írásban mondatszintű kérdésekre</w:t>
            </w:r>
          </w:p>
        </w:tc>
        <w:tc>
          <w:tcPr>
            <w:tcW w:w="809" w:type="dxa"/>
            <w:vAlign w:val="center"/>
          </w:tcPr>
          <w:p w:rsidR="008E43E2" w:rsidRPr="00FE5532" w:rsidRDefault="008E43E2" w:rsidP="00286207">
            <w:pPr>
              <w:jc w:val="center"/>
              <w:rPr>
                <w:rFonts w:ascii="Palatino Linotype" w:hAnsi="Palatino Linotype"/>
                <w:sz w:val="20"/>
                <w:szCs w:val="20"/>
              </w:rPr>
            </w:pPr>
          </w:p>
        </w:tc>
        <w:tc>
          <w:tcPr>
            <w:tcW w:w="798" w:type="dxa"/>
            <w:vAlign w:val="center"/>
          </w:tcPr>
          <w:p w:rsidR="008E43E2" w:rsidRPr="00FE5532" w:rsidRDefault="008E43E2" w:rsidP="00286207">
            <w:pPr>
              <w:jc w:val="center"/>
              <w:rPr>
                <w:rFonts w:ascii="Palatino Linotype" w:hAnsi="Palatino Linotype"/>
                <w:sz w:val="20"/>
                <w:szCs w:val="20"/>
              </w:rPr>
            </w:pPr>
          </w:p>
        </w:tc>
        <w:tc>
          <w:tcPr>
            <w:tcW w:w="763" w:type="dxa"/>
            <w:vAlign w:val="center"/>
          </w:tcPr>
          <w:p w:rsidR="008E43E2" w:rsidRPr="00FE5532" w:rsidRDefault="008E43E2" w:rsidP="00286207">
            <w:pPr>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8E43E2" w:rsidRPr="00FE5532" w:rsidRDefault="008E43E2" w:rsidP="00286207">
            <w:pPr>
              <w:jc w:val="center"/>
              <w:rPr>
                <w:rFonts w:ascii="Palatino Linotype" w:hAnsi="Palatino Linotype"/>
                <w:sz w:val="20"/>
                <w:szCs w:val="20"/>
              </w:rPr>
            </w:pPr>
            <w:r>
              <w:rPr>
                <w:rFonts w:ascii="Palatino Linotype" w:hAnsi="Palatino Linotype"/>
                <w:sz w:val="20"/>
                <w:szCs w:val="20"/>
              </w:rPr>
              <w:t>-</w:t>
            </w:r>
          </w:p>
        </w:tc>
      </w:tr>
      <w:tr w:rsidR="008E43E2" w:rsidRPr="00FE5532" w:rsidTr="00286207">
        <w:trPr>
          <w:jc w:val="center"/>
        </w:trPr>
        <w:tc>
          <w:tcPr>
            <w:tcW w:w="828" w:type="dxa"/>
            <w:vAlign w:val="center"/>
          </w:tcPr>
          <w:p w:rsidR="008E43E2" w:rsidRPr="00FE5532" w:rsidRDefault="008E43E2" w:rsidP="00286207">
            <w:pPr>
              <w:jc w:val="center"/>
              <w:rPr>
                <w:rFonts w:ascii="Palatino Linotype" w:hAnsi="Palatino Linotype"/>
                <w:sz w:val="20"/>
                <w:szCs w:val="20"/>
              </w:rPr>
            </w:pPr>
            <w:r w:rsidRPr="00FE5532">
              <w:rPr>
                <w:rFonts w:ascii="Palatino Linotype" w:hAnsi="Palatino Linotype"/>
                <w:sz w:val="20"/>
                <w:szCs w:val="20"/>
              </w:rPr>
              <w:t>2.4.</w:t>
            </w:r>
          </w:p>
        </w:tc>
        <w:tc>
          <w:tcPr>
            <w:tcW w:w="3621" w:type="dxa"/>
            <w:vAlign w:val="center"/>
          </w:tcPr>
          <w:p w:rsidR="008E43E2" w:rsidRPr="00FE5532" w:rsidRDefault="008E43E2" w:rsidP="00286207">
            <w:pPr>
              <w:rPr>
                <w:rFonts w:ascii="Palatino Linotype" w:hAnsi="Palatino Linotype" w:cs="Arial"/>
                <w:sz w:val="20"/>
                <w:szCs w:val="20"/>
              </w:rPr>
            </w:pPr>
            <w:r w:rsidRPr="00FE5532">
              <w:rPr>
                <w:rFonts w:ascii="Palatino Linotype" w:hAnsi="Palatino Linotype" w:cs="Arial"/>
                <w:sz w:val="20"/>
                <w:szCs w:val="20"/>
              </w:rPr>
              <w:t>Tesztfeladat megoldása</w:t>
            </w:r>
          </w:p>
        </w:tc>
        <w:tc>
          <w:tcPr>
            <w:tcW w:w="809" w:type="dxa"/>
            <w:vAlign w:val="center"/>
          </w:tcPr>
          <w:p w:rsidR="008E43E2" w:rsidRPr="00FE5532" w:rsidRDefault="008E43E2" w:rsidP="00286207">
            <w:pPr>
              <w:jc w:val="center"/>
              <w:rPr>
                <w:rFonts w:ascii="Palatino Linotype" w:hAnsi="Palatino Linotype"/>
                <w:sz w:val="20"/>
                <w:szCs w:val="20"/>
              </w:rPr>
            </w:pPr>
          </w:p>
        </w:tc>
        <w:tc>
          <w:tcPr>
            <w:tcW w:w="798" w:type="dxa"/>
            <w:vAlign w:val="center"/>
          </w:tcPr>
          <w:p w:rsidR="008E43E2" w:rsidRPr="00FE5532" w:rsidRDefault="008E43E2" w:rsidP="00286207">
            <w:pPr>
              <w:jc w:val="center"/>
              <w:rPr>
                <w:rFonts w:ascii="Palatino Linotype" w:hAnsi="Palatino Linotype"/>
                <w:sz w:val="20"/>
                <w:szCs w:val="20"/>
              </w:rPr>
            </w:pPr>
          </w:p>
        </w:tc>
        <w:tc>
          <w:tcPr>
            <w:tcW w:w="763" w:type="dxa"/>
            <w:vAlign w:val="center"/>
          </w:tcPr>
          <w:p w:rsidR="008E43E2" w:rsidRPr="00FE5532" w:rsidRDefault="008E43E2" w:rsidP="00286207">
            <w:pPr>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8E43E2" w:rsidRPr="00FE5532" w:rsidRDefault="008E43E2" w:rsidP="00286207">
            <w:pPr>
              <w:jc w:val="center"/>
              <w:rPr>
                <w:rFonts w:ascii="Palatino Linotype" w:hAnsi="Palatino Linotype"/>
                <w:sz w:val="20"/>
                <w:szCs w:val="20"/>
              </w:rPr>
            </w:pPr>
            <w:r>
              <w:rPr>
                <w:rFonts w:ascii="Palatino Linotype" w:hAnsi="Palatino Linotype"/>
                <w:sz w:val="20"/>
                <w:szCs w:val="20"/>
              </w:rPr>
              <w:t>-</w:t>
            </w:r>
          </w:p>
        </w:tc>
      </w:tr>
      <w:tr w:rsidR="008E43E2" w:rsidRPr="00FE5532" w:rsidTr="00286207">
        <w:trPr>
          <w:jc w:val="center"/>
        </w:trPr>
        <w:tc>
          <w:tcPr>
            <w:tcW w:w="828" w:type="dxa"/>
            <w:vAlign w:val="center"/>
          </w:tcPr>
          <w:p w:rsidR="008E43E2" w:rsidRPr="00FE5532" w:rsidRDefault="008E43E2" w:rsidP="00286207">
            <w:pPr>
              <w:jc w:val="center"/>
              <w:rPr>
                <w:rFonts w:ascii="Palatino Linotype" w:hAnsi="Palatino Linotype"/>
                <w:sz w:val="20"/>
                <w:szCs w:val="20"/>
              </w:rPr>
            </w:pPr>
            <w:r w:rsidRPr="00FE5532">
              <w:rPr>
                <w:rFonts w:ascii="Palatino Linotype" w:hAnsi="Palatino Linotype"/>
                <w:sz w:val="20"/>
                <w:szCs w:val="20"/>
              </w:rPr>
              <w:t>2.5.</w:t>
            </w:r>
          </w:p>
        </w:tc>
        <w:tc>
          <w:tcPr>
            <w:tcW w:w="3621" w:type="dxa"/>
            <w:vAlign w:val="center"/>
          </w:tcPr>
          <w:p w:rsidR="008E43E2" w:rsidRPr="00FE5532" w:rsidRDefault="008E43E2" w:rsidP="00286207">
            <w:pPr>
              <w:rPr>
                <w:rFonts w:ascii="Palatino Linotype" w:hAnsi="Palatino Linotype" w:cs="Arial"/>
                <w:sz w:val="20"/>
                <w:szCs w:val="20"/>
              </w:rPr>
            </w:pPr>
            <w:r w:rsidRPr="00FE5532">
              <w:rPr>
                <w:rFonts w:ascii="Palatino Linotype" w:hAnsi="Palatino Linotype" w:cs="Arial"/>
                <w:sz w:val="20"/>
                <w:szCs w:val="20"/>
              </w:rPr>
              <w:t>Szöveges előadás egyéni felkészüléssel</w:t>
            </w:r>
          </w:p>
        </w:tc>
        <w:tc>
          <w:tcPr>
            <w:tcW w:w="809" w:type="dxa"/>
            <w:vAlign w:val="center"/>
          </w:tcPr>
          <w:p w:rsidR="008E43E2" w:rsidRPr="00FE5532" w:rsidRDefault="008E43E2" w:rsidP="00286207">
            <w:pPr>
              <w:jc w:val="center"/>
              <w:rPr>
                <w:rFonts w:ascii="Palatino Linotype" w:hAnsi="Palatino Linotype"/>
                <w:sz w:val="20"/>
                <w:szCs w:val="20"/>
              </w:rPr>
            </w:pPr>
          </w:p>
        </w:tc>
        <w:tc>
          <w:tcPr>
            <w:tcW w:w="798" w:type="dxa"/>
            <w:vAlign w:val="center"/>
          </w:tcPr>
          <w:p w:rsidR="008E43E2" w:rsidRPr="00FE5532" w:rsidRDefault="008E43E2" w:rsidP="00286207">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8E43E2" w:rsidRPr="00FE5532" w:rsidRDefault="008E43E2" w:rsidP="00286207">
            <w:pPr>
              <w:jc w:val="center"/>
              <w:rPr>
                <w:rFonts w:ascii="Palatino Linotype" w:hAnsi="Palatino Linotype"/>
                <w:sz w:val="20"/>
                <w:szCs w:val="20"/>
              </w:rPr>
            </w:pPr>
          </w:p>
        </w:tc>
        <w:tc>
          <w:tcPr>
            <w:tcW w:w="2190" w:type="dxa"/>
            <w:vAlign w:val="center"/>
          </w:tcPr>
          <w:p w:rsidR="008E43E2" w:rsidRPr="00FE5532" w:rsidRDefault="008E43E2" w:rsidP="00286207">
            <w:pPr>
              <w:jc w:val="center"/>
              <w:rPr>
                <w:rFonts w:ascii="Palatino Linotype" w:hAnsi="Palatino Linotype"/>
                <w:sz w:val="20"/>
                <w:szCs w:val="20"/>
              </w:rPr>
            </w:pPr>
            <w:r>
              <w:rPr>
                <w:rFonts w:ascii="Palatino Linotype" w:hAnsi="Palatino Linotype"/>
                <w:sz w:val="20"/>
                <w:szCs w:val="20"/>
              </w:rPr>
              <w:t>-</w:t>
            </w:r>
          </w:p>
        </w:tc>
      </w:tr>
      <w:tr w:rsidR="008E43E2" w:rsidRPr="00FE5532" w:rsidTr="00286207">
        <w:trPr>
          <w:jc w:val="center"/>
        </w:trPr>
        <w:tc>
          <w:tcPr>
            <w:tcW w:w="828" w:type="dxa"/>
            <w:vAlign w:val="center"/>
          </w:tcPr>
          <w:p w:rsidR="008E43E2" w:rsidRPr="00FE5532" w:rsidRDefault="008E43E2" w:rsidP="00286207">
            <w:pPr>
              <w:jc w:val="center"/>
              <w:rPr>
                <w:rFonts w:ascii="Palatino Linotype" w:hAnsi="Palatino Linotype"/>
                <w:sz w:val="20"/>
                <w:szCs w:val="20"/>
              </w:rPr>
            </w:pPr>
            <w:r w:rsidRPr="00FE5532">
              <w:rPr>
                <w:rFonts w:ascii="Palatino Linotype" w:hAnsi="Palatino Linotype"/>
                <w:sz w:val="20"/>
                <w:szCs w:val="20"/>
              </w:rPr>
              <w:t>2.6.</w:t>
            </w:r>
          </w:p>
        </w:tc>
        <w:tc>
          <w:tcPr>
            <w:tcW w:w="3621" w:type="dxa"/>
            <w:vAlign w:val="center"/>
          </w:tcPr>
          <w:p w:rsidR="008E43E2" w:rsidRPr="00FE5532" w:rsidRDefault="008E43E2" w:rsidP="00286207">
            <w:pPr>
              <w:rPr>
                <w:rFonts w:ascii="Palatino Linotype" w:hAnsi="Palatino Linotype" w:cs="Arial"/>
                <w:sz w:val="20"/>
                <w:szCs w:val="20"/>
              </w:rPr>
            </w:pPr>
            <w:r w:rsidRPr="00FE5532">
              <w:rPr>
                <w:rFonts w:ascii="Palatino Linotype" w:hAnsi="Palatino Linotype" w:cs="Arial"/>
                <w:sz w:val="20"/>
                <w:szCs w:val="20"/>
              </w:rPr>
              <w:t>Tapasztalatok utólagos ismertetése szóban</w:t>
            </w:r>
          </w:p>
        </w:tc>
        <w:tc>
          <w:tcPr>
            <w:tcW w:w="809" w:type="dxa"/>
            <w:vAlign w:val="center"/>
          </w:tcPr>
          <w:p w:rsidR="008E43E2" w:rsidRPr="00FE5532" w:rsidRDefault="008E43E2" w:rsidP="00286207">
            <w:pPr>
              <w:jc w:val="center"/>
              <w:rPr>
                <w:rFonts w:ascii="Palatino Linotype" w:hAnsi="Palatino Linotype"/>
                <w:sz w:val="20"/>
                <w:szCs w:val="20"/>
              </w:rPr>
            </w:pPr>
          </w:p>
        </w:tc>
        <w:tc>
          <w:tcPr>
            <w:tcW w:w="798" w:type="dxa"/>
            <w:vAlign w:val="center"/>
          </w:tcPr>
          <w:p w:rsidR="008E43E2" w:rsidRPr="00FE5532" w:rsidRDefault="008E43E2" w:rsidP="00286207">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8E43E2" w:rsidRPr="00FE5532" w:rsidRDefault="008E43E2" w:rsidP="00286207">
            <w:pPr>
              <w:jc w:val="center"/>
              <w:rPr>
                <w:rFonts w:ascii="Palatino Linotype" w:hAnsi="Palatino Linotype"/>
                <w:sz w:val="20"/>
                <w:szCs w:val="20"/>
              </w:rPr>
            </w:pPr>
          </w:p>
        </w:tc>
        <w:tc>
          <w:tcPr>
            <w:tcW w:w="2190" w:type="dxa"/>
            <w:vAlign w:val="center"/>
          </w:tcPr>
          <w:p w:rsidR="008E43E2" w:rsidRPr="00FE5532" w:rsidRDefault="008E43E2" w:rsidP="00286207">
            <w:pPr>
              <w:jc w:val="center"/>
              <w:rPr>
                <w:rFonts w:ascii="Palatino Linotype" w:hAnsi="Palatino Linotype"/>
                <w:sz w:val="20"/>
                <w:szCs w:val="20"/>
              </w:rPr>
            </w:pPr>
            <w:r>
              <w:rPr>
                <w:rFonts w:ascii="Palatino Linotype" w:hAnsi="Palatino Linotype"/>
                <w:sz w:val="20"/>
                <w:szCs w:val="20"/>
              </w:rPr>
              <w:t>-</w:t>
            </w:r>
          </w:p>
        </w:tc>
      </w:tr>
      <w:tr w:rsidR="008E43E2" w:rsidRPr="00FE5532" w:rsidTr="00286207">
        <w:trPr>
          <w:jc w:val="center"/>
        </w:trPr>
        <w:tc>
          <w:tcPr>
            <w:tcW w:w="828" w:type="dxa"/>
            <w:vAlign w:val="center"/>
          </w:tcPr>
          <w:p w:rsidR="008E43E2" w:rsidRPr="00FE5532" w:rsidRDefault="008E43E2" w:rsidP="00286207">
            <w:pPr>
              <w:jc w:val="center"/>
              <w:rPr>
                <w:rFonts w:ascii="Palatino Linotype" w:hAnsi="Palatino Linotype"/>
                <w:sz w:val="20"/>
                <w:szCs w:val="20"/>
              </w:rPr>
            </w:pPr>
            <w:r w:rsidRPr="00FE5532">
              <w:rPr>
                <w:rFonts w:ascii="Palatino Linotype" w:hAnsi="Palatino Linotype"/>
                <w:sz w:val="20"/>
                <w:szCs w:val="20"/>
              </w:rPr>
              <w:t>2.7.</w:t>
            </w:r>
          </w:p>
        </w:tc>
        <w:tc>
          <w:tcPr>
            <w:tcW w:w="3621" w:type="dxa"/>
            <w:vAlign w:val="center"/>
          </w:tcPr>
          <w:p w:rsidR="008E43E2" w:rsidRPr="00FE5532" w:rsidRDefault="008E43E2" w:rsidP="00286207">
            <w:pPr>
              <w:rPr>
                <w:rFonts w:ascii="Palatino Linotype" w:hAnsi="Palatino Linotype" w:cs="Arial"/>
                <w:sz w:val="20"/>
                <w:szCs w:val="20"/>
              </w:rPr>
            </w:pPr>
            <w:r w:rsidRPr="00FE5532">
              <w:rPr>
                <w:rFonts w:ascii="Palatino Linotype" w:hAnsi="Palatino Linotype" w:cs="Arial"/>
                <w:sz w:val="20"/>
                <w:szCs w:val="20"/>
              </w:rPr>
              <w:t>Tapasztalatok helyszíni ismertetése szóban</w:t>
            </w:r>
          </w:p>
        </w:tc>
        <w:tc>
          <w:tcPr>
            <w:tcW w:w="809" w:type="dxa"/>
            <w:vAlign w:val="center"/>
          </w:tcPr>
          <w:p w:rsidR="008E43E2" w:rsidRPr="00FE5532" w:rsidRDefault="008E43E2" w:rsidP="00286207">
            <w:pPr>
              <w:jc w:val="center"/>
              <w:rPr>
                <w:rFonts w:ascii="Palatino Linotype" w:hAnsi="Palatino Linotype"/>
                <w:sz w:val="20"/>
                <w:szCs w:val="20"/>
              </w:rPr>
            </w:pPr>
          </w:p>
        </w:tc>
        <w:tc>
          <w:tcPr>
            <w:tcW w:w="798" w:type="dxa"/>
            <w:vAlign w:val="center"/>
          </w:tcPr>
          <w:p w:rsidR="008E43E2" w:rsidRPr="00FE5532" w:rsidRDefault="008E43E2" w:rsidP="00286207">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8E43E2" w:rsidRPr="00FE5532" w:rsidRDefault="008E43E2" w:rsidP="00286207">
            <w:pPr>
              <w:jc w:val="center"/>
              <w:rPr>
                <w:rFonts w:ascii="Palatino Linotype" w:hAnsi="Palatino Linotype"/>
                <w:sz w:val="20"/>
                <w:szCs w:val="20"/>
              </w:rPr>
            </w:pPr>
          </w:p>
        </w:tc>
        <w:tc>
          <w:tcPr>
            <w:tcW w:w="2190" w:type="dxa"/>
            <w:vAlign w:val="center"/>
          </w:tcPr>
          <w:p w:rsidR="008E43E2" w:rsidRPr="00FE5532" w:rsidRDefault="008E43E2" w:rsidP="00286207">
            <w:pPr>
              <w:jc w:val="center"/>
              <w:rPr>
                <w:rFonts w:ascii="Palatino Linotype" w:hAnsi="Palatino Linotype"/>
                <w:sz w:val="20"/>
                <w:szCs w:val="20"/>
              </w:rPr>
            </w:pPr>
            <w:r>
              <w:rPr>
                <w:rFonts w:ascii="Palatino Linotype" w:hAnsi="Palatino Linotype"/>
                <w:sz w:val="20"/>
                <w:szCs w:val="20"/>
              </w:rPr>
              <w:t>-</w:t>
            </w:r>
          </w:p>
        </w:tc>
      </w:tr>
      <w:tr w:rsidR="008E43E2" w:rsidRPr="00FE5532" w:rsidTr="00286207">
        <w:trPr>
          <w:jc w:val="center"/>
        </w:trPr>
        <w:tc>
          <w:tcPr>
            <w:tcW w:w="828" w:type="dxa"/>
            <w:shd w:val="clear" w:color="auto" w:fill="D9D9D9"/>
            <w:vAlign w:val="center"/>
          </w:tcPr>
          <w:p w:rsidR="008E43E2" w:rsidRPr="008B7D14" w:rsidRDefault="008E43E2" w:rsidP="00286207">
            <w:pPr>
              <w:jc w:val="center"/>
              <w:rPr>
                <w:rFonts w:ascii="Palatino Linotype" w:hAnsi="Palatino Linotype"/>
                <w:b/>
                <w:sz w:val="20"/>
                <w:szCs w:val="20"/>
              </w:rPr>
            </w:pPr>
            <w:r>
              <w:rPr>
                <w:rFonts w:ascii="Palatino Linotype" w:hAnsi="Palatino Linotype"/>
                <w:b/>
                <w:sz w:val="20"/>
                <w:szCs w:val="20"/>
              </w:rPr>
              <w:t>3</w:t>
            </w:r>
            <w:r w:rsidRPr="008B7D14">
              <w:rPr>
                <w:rFonts w:ascii="Palatino Linotype" w:hAnsi="Palatino Linotype"/>
                <w:b/>
                <w:sz w:val="20"/>
                <w:szCs w:val="20"/>
              </w:rPr>
              <w:t>.</w:t>
            </w:r>
          </w:p>
        </w:tc>
        <w:tc>
          <w:tcPr>
            <w:tcW w:w="3621" w:type="dxa"/>
            <w:shd w:val="clear" w:color="auto" w:fill="D9D9D9"/>
            <w:vAlign w:val="center"/>
          </w:tcPr>
          <w:p w:rsidR="008E43E2" w:rsidRPr="008B7D14" w:rsidRDefault="008E43E2" w:rsidP="00286207">
            <w:pPr>
              <w:rPr>
                <w:rFonts w:ascii="Palatino Linotype" w:hAnsi="Palatino Linotype" w:cs="Arial"/>
                <w:b/>
                <w:sz w:val="20"/>
                <w:szCs w:val="20"/>
              </w:rPr>
            </w:pPr>
            <w:r w:rsidRPr="008B7D14">
              <w:rPr>
                <w:rFonts w:ascii="Palatino Linotype" w:hAnsi="Palatino Linotype" w:cs="Arial"/>
                <w:b/>
                <w:sz w:val="20"/>
                <w:szCs w:val="20"/>
              </w:rPr>
              <w:t>Csoportos munkaformák körében</w:t>
            </w:r>
          </w:p>
        </w:tc>
        <w:tc>
          <w:tcPr>
            <w:tcW w:w="809" w:type="dxa"/>
            <w:shd w:val="clear" w:color="auto" w:fill="D9D9D9"/>
            <w:vAlign w:val="center"/>
          </w:tcPr>
          <w:p w:rsidR="008E43E2" w:rsidRPr="00FE5532" w:rsidRDefault="008E43E2" w:rsidP="00286207">
            <w:pPr>
              <w:jc w:val="center"/>
              <w:rPr>
                <w:rFonts w:ascii="Palatino Linotype" w:hAnsi="Palatino Linotype"/>
                <w:sz w:val="20"/>
                <w:szCs w:val="20"/>
              </w:rPr>
            </w:pPr>
          </w:p>
        </w:tc>
        <w:tc>
          <w:tcPr>
            <w:tcW w:w="798" w:type="dxa"/>
            <w:shd w:val="clear" w:color="auto" w:fill="D9D9D9"/>
            <w:vAlign w:val="center"/>
          </w:tcPr>
          <w:p w:rsidR="008E43E2" w:rsidRPr="00FE5532" w:rsidRDefault="008E43E2" w:rsidP="00286207">
            <w:pPr>
              <w:jc w:val="center"/>
              <w:rPr>
                <w:rFonts w:ascii="Palatino Linotype" w:hAnsi="Palatino Linotype"/>
                <w:sz w:val="20"/>
                <w:szCs w:val="20"/>
              </w:rPr>
            </w:pPr>
          </w:p>
        </w:tc>
        <w:tc>
          <w:tcPr>
            <w:tcW w:w="763" w:type="dxa"/>
            <w:shd w:val="clear" w:color="auto" w:fill="D9D9D9"/>
            <w:vAlign w:val="center"/>
          </w:tcPr>
          <w:p w:rsidR="008E43E2" w:rsidRPr="00FE5532" w:rsidRDefault="008E43E2" w:rsidP="00286207">
            <w:pPr>
              <w:jc w:val="center"/>
              <w:rPr>
                <w:rFonts w:ascii="Palatino Linotype" w:hAnsi="Palatino Linotype"/>
                <w:sz w:val="20"/>
                <w:szCs w:val="20"/>
              </w:rPr>
            </w:pPr>
          </w:p>
        </w:tc>
        <w:tc>
          <w:tcPr>
            <w:tcW w:w="2190" w:type="dxa"/>
            <w:shd w:val="clear" w:color="auto" w:fill="D9D9D9"/>
            <w:vAlign w:val="center"/>
          </w:tcPr>
          <w:p w:rsidR="008E43E2" w:rsidRPr="00FE5532" w:rsidRDefault="008E43E2" w:rsidP="00286207">
            <w:pPr>
              <w:jc w:val="center"/>
              <w:rPr>
                <w:rFonts w:ascii="Palatino Linotype" w:hAnsi="Palatino Linotype"/>
                <w:sz w:val="20"/>
                <w:szCs w:val="20"/>
              </w:rPr>
            </w:pPr>
          </w:p>
        </w:tc>
      </w:tr>
      <w:tr w:rsidR="008E43E2" w:rsidRPr="00FE5532" w:rsidTr="00286207">
        <w:trPr>
          <w:jc w:val="center"/>
        </w:trPr>
        <w:tc>
          <w:tcPr>
            <w:tcW w:w="828" w:type="dxa"/>
            <w:vAlign w:val="center"/>
          </w:tcPr>
          <w:p w:rsidR="008E43E2" w:rsidRPr="00FE5532" w:rsidRDefault="008E43E2" w:rsidP="00286207">
            <w:pPr>
              <w:jc w:val="center"/>
              <w:rPr>
                <w:rFonts w:ascii="Palatino Linotype" w:hAnsi="Palatino Linotype"/>
                <w:sz w:val="20"/>
                <w:szCs w:val="20"/>
              </w:rPr>
            </w:pPr>
            <w:r>
              <w:rPr>
                <w:rFonts w:ascii="Palatino Linotype" w:hAnsi="Palatino Linotype"/>
                <w:sz w:val="20"/>
                <w:szCs w:val="20"/>
              </w:rPr>
              <w:t>3</w:t>
            </w:r>
            <w:r w:rsidRPr="00FE5532">
              <w:rPr>
                <w:rFonts w:ascii="Palatino Linotype" w:hAnsi="Palatino Linotype"/>
                <w:sz w:val="20"/>
                <w:szCs w:val="20"/>
              </w:rPr>
              <w:t>.1.</w:t>
            </w:r>
          </w:p>
        </w:tc>
        <w:tc>
          <w:tcPr>
            <w:tcW w:w="3621" w:type="dxa"/>
            <w:vAlign w:val="center"/>
          </w:tcPr>
          <w:p w:rsidR="008E43E2" w:rsidRPr="00FE5532" w:rsidRDefault="008E43E2" w:rsidP="00286207">
            <w:pPr>
              <w:rPr>
                <w:rFonts w:ascii="Palatino Linotype" w:hAnsi="Palatino Linotype" w:cs="Arial"/>
                <w:sz w:val="20"/>
                <w:szCs w:val="20"/>
              </w:rPr>
            </w:pPr>
            <w:r w:rsidRPr="00FE5532">
              <w:rPr>
                <w:rFonts w:ascii="Palatino Linotype" w:hAnsi="Palatino Linotype" w:cs="Arial"/>
                <w:sz w:val="20"/>
                <w:szCs w:val="20"/>
              </w:rPr>
              <w:t>Feladattal vezetett kiscsoportos szövegfeldolgozás</w:t>
            </w:r>
          </w:p>
        </w:tc>
        <w:tc>
          <w:tcPr>
            <w:tcW w:w="809" w:type="dxa"/>
            <w:vAlign w:val="center"/>
          </w:tcPr>
          <w:p w:rsidR="008E43E2" w:rsidRPr="00FE5532" w:rsidRDefault="008E43E2" w:rsidP="00286207">
            <w:pPr>
              <w:jc w:val="center"/>
              <w:rPr>
                <w:rFonts w:ascii="Palatino Linotype" w:hAnsi="Palatino Linotype"/>
                <w:sz w:val="20"/>
                <w:szCs w:val="20"/>
              </w:rPr>
            </w:pPr>
          </w:p>
        </w:tc>
        <w:tc>
          <w:tcPr>
            <w:tcW w:w="798" w:type="dxa"/>
            <w:vAlign w:val="center"/>
          </w:tcPr>
          <w:p w:rsidR="008E43E2" w:rsidRPr="00FE5532" w:rsidRDefault="008E43E2" w:rsidP="00286207">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8E43E2" w:rsidRPr="00FE5532" w:rsidRDefault="008E43E2" w:rsidP="00286207">
            <w:pPr>
              <w:jc w:val="center"/>
              <w:rPr>
                <w:rFonts w:ascii="Palatino Linotype" w:hAnsi="Palatino Linotype"/>
                <w:sz w:val="20"/>
                <w:szCs w:val="20"/>
              </w:rPr>
            </w:pPr>
          </w:p>
        </w:tc>
        <w:tc>
          <w:tcPr>
            <w:tcW w:w="2190" w:type="dxa"/>
            <w:vAlign w:val="center"/>
          </w:tcPr>
          <w:p w:rsidR="008E43E2" w:rsidRPr="00FE5532" w:rsidRDefault="008E43E2" w:rsidP="00286207">
            <w:pPr>
              <w:jc w:val="center"/>
              <w:rPr>
                <w:rFonts w:ascii="Palatino Linotype" w:hAnsi="Palatino Linotype"/>
                <w:sz w:val="20"/>
                <w:szCs w:val="20"/>
              </w:rPr>
            </w:pPr>
            <w:r>
              <w:rPr>
                <w:rFonts w:ascii="Palatino Linotype" w:hAnsi="Palatino Linotype"/>
                <w:sz w:val="20"/>
                <w:szCs w:val="20"/>
              </w:rPr>
              <w:t>-</w:t>
            </w:r>
          </w:p>
        </w:tc>
      </w:tr>
      <w:tr w:rsidR="008E43E2" w:rsidRPr="00FE5532" w:rsidTr="00286207">
        <w:trPr>
          <w:jc w:val="center"/>
        </w:trPr>
        <w:tc>
          <w:tcPr>
            <w:tcW w:w="828" w:type="dxa"/>
            <w:vAlign w:val="center"/>
          </w:tcPr>
          <w:p w:rsidR="008E43E2" w:rsidRPr="00FE5532" w:rsidRDefault="008E43E2" w:rsidP="00286207">
            <w:pPr>
              <w:jc w:val="center"/>
              <w:rPr>
                <w:rFonts w:ascii="Palatino Linotype" w:hAnsi="Palatino Linotype"/>
                <w:sz w:val="20"/>
                <w:szCs w:val="20"/>
              </w:rPr>
            </w:pPr>
            <w:r>
              <w:rPr>
                <w:rFonts w:ascii="Palatino Linotype" w:hAnsi="Palatino Linotype"/>
                <w:sz w:val="20"/>
                <w:szCs w:val="20"/>
              </w:rPr>
              <w:t>3.2.</w:t>
            </w:r>
          </w:p>
        </w:tc>
        <w:tc>
          <w:tcPr>
            <w:tcW w:w="3621" w:type="dxa"/>
            <w:vAlign w:val="center"/>
          </w:tcPr>
          <w:p w:rsidR="008E43E2" w:rsidRPr="00FE5532" w:rsidRDefault="008E43E2" w:rsidP="00286207">
            <w:pPr>
              <w:rPr>
                <w:rFonts w:ascii="Palatino Linotype" w:hAnsi="Palatino Linotype" w:cs="Arial"/>
                <w:sz w:val="20"/>
                <w:szCs w:val="20"/>
              </w:rPr>
            </w:pPr>
            <w:r w:rsidRPr="00FE5532">
              <w:rPr>
                <w:rFonts w:ascii="Palatino Linotype" w:hAnsi="Palatino Linotype" w:cs="Arial"/>
                <w:sz w:val="20"/>
                <w:szCs w:val="20"/>
              </w:rPr>
              <w:t xml:space="preserve">Kiscsoportos szakmai munkavégzés </w:t>
            </w:r>
            <w:r w:rsidRPr="00FE5532">
              <w:rPr>
                <w:rFonts w:ascii="Palatino Linotype" w:hAnsi="Palatino Linotype" w:cs="Arial"/>
                <w:sz w:val="20"/>
                <w:szCs w:val="20"/>
              </w:rPr>
              <w:lastRenderedPageBreak/>
              <w:t>irányítással</w:t>
            </w:r>
          </w:p>
        </w:tc>
        <w:tc>
          <w:tcPr>
            <w:tcW w:w="809" w:type="dxa"/>
            <w:vAlign w:val="center"/>
          </w:tcPr>
          <w:p w:rsidR="008E43E2" w:rsidRPr="00FE5532" w:rsidRDefault="008E43E2" w:rsidP="00286207">
            <w:pPr>
              <w:jc w:val="center"/>
              <w:rPr>
                <w:rFonts w:ascii="Palatino Linotype" w:hAnsi="Palatino Linotype"/>
                <w:sz w:val="20"/>
                <w:szCs w:val="20"/>
              </w:rPr>
            </w:pPr>
          </w:p>
        </w:tc>
        <w:tc>
          <w:tcPr>
            <w:tcW w:w="798" w:type="dxa"/>
            <w:vAlign w:val="center"/>
          </w:tcPr>
          <w:p w:rsidR="008E43E2" w:rsidRPr="00FE5532" w:rsidRDefault="008E43E2" w:rsidP="00286207">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8E43E2" w:rsidRPr="00FE5532" w:rsidRDefault="008E43E2" w:rsidP="00286207">
            <w:pPr>
              <w:jc w:val="center"/>
              <w:rPr>
                <w:rFonts w:ascii="Palatino Linotype" w:hAnsi="Palatino Linotype"/>
                <w:sz w:val="20"/>
                <w:szCs w:val="20"/>
              </w:rPr>
            </w:pPr>
          </w:p>
        </w:tc>
        <w:tc>
          <w:tcPr>
            <w:tcW w:w="2190" w:type="dxa"/>
            <w:vAlign w:val="center"/>
          </w:tcPr>
          <w:p w:rsidR="008E43E2" w:rsidRPr="00FE5532" w:rsidRDefault="008E43E2" w:rsidP="00286207">
            <w:pPr>
              <w:jc w:val="center"/>
              <w:rPr>
                <w:rFonts w:ascii="Palatino Linotype" w:hAnsi="Palatino Linotype"/>
                <w:sz w:val="20"/>
                <w:szCs w:val="20"/>
              </w:rPr>
            </w:pPr>
            <w:r>
              <w:rPr>
                <w:rFonts w:ascii="Palatino Linotype" w:hAnsi="Palatino Linotype"/>
                <w:sz w:val="20"/>
                <w:szCs w:val="20"/>
              </w:rPr>
              <w:t>-</w:t>
            </w:r>
          </w:p>
        </w:tc>
      </w:tr>
      <w:tr w:rsidR="008E43E2" w:rsidRPr="00FE5532" w:rsidTr="00286207">
        <w:trPr>
          <w:jc w:val="center"/>
        </w:trPr>
        <w:tc>
          <w:tcPr>
            <w:tcW w:w="828" w:type="dxa"/>
            <w:vAlign w:val="center"/>
          </w:tcPr>
          <w:p w:rsidR="008E43E2" w:rsidRPr="00FE5532" w:rsidRDefault="008E43E2" w:rsidP="00286207">
            <w:pPr>
              <w:jc w:val="center"/>
              <w:rPr>
                <w:rFonts w:ascii="Palatino Linotype" w:hAnsi="Palatino Linotype"/>
                <w:sz w:val="20"/>
                <w:szCs w:val="20"/>
              </w:rPr>
            </w:pPr>
            <w:r>
              <w:rPr>
                <w:rFonts w:ascii="Palatino Linotype" w:hAnsi="Palatino Linotype"/>
                <w:sz w:val="20"/>
                <w:szCs w:val="20"/>
              </w:rPr>
              <w:lastRenderedPageBreak/>
              <w:t>3.3</w:t>
            </w:r>
            <w:r w:rsidRPr="00FE5532">
              <w:rPr>
                <w:rFonts w:ascii="Palatino Linotype" w:hAnsi="Palatino Linotype"/>
                <w:sz w:val="20"/>
                <w:szCs w:val="20"/>
              </w:rPr>
              <w:t>.</w:t>
            </w:r>
          </w:p>
        </w:tc>
        <w:tc>
          <w:tcPr>
            <w:tcW w:w="3621" w:type="dxa"/>
            <w:vAlign w:val="center"/>
          </w:tcPr>
          <w:p w:rsidR="008E43E2" w:rsidRPr="00FE5532" w:rsidRDefault="008E43E2" w:rsidP="00286207">
            <w:pPr>
              <w:rPr>
                <w:rFonts w:ascii="Palatino Linotype" w:hAnsi="Palatino Linotype" w:cs="Arial"/>
                <w:sz w:val="20"/>
                <w:szCs w:val="20"/>
              </w:rPr>
            </w:pPr>
            <w:r w:rsidRPr="00FE5532">
              <w:rPr>
                <w:rFonts w:ascii="Palatino Linotype" w:hAnsi="Palatino Linotype" w:cs="Arial"/>
                <w:sz w:val="20"/>
                <w:szCs w:val="20"/>
              </w:rPr>
              <w:t>Csoportos helyzetgyakorlat</w:t>
            </w:r>
          </w:p>
        </w:tc>
        <w:tc>
          <w:tcPr>
            <w:tcW w:w="809" w:type="dxa"/>
            <w:vAlign w:val="center"/>
          </w:tcPr>
          <w:p w:rsidR="008E43E2" w:rsidRPr="00FE5532" w:rsidRDefault="008E43E2" w:rsidP="00286207">
            <w:pPr>
              <w:jc w:val="center"/>
              <w:rPr>
                <w:rFonts w:ascii="Palatino Linotype" w:hAnsi="Palatino Linotype"/>
                <w:sz w:val="20"/>
                <w:szCs w:val="20"/>
              </w:rPr>
            </w:pPr>
          </w:p>
        </w:tc>
        <w:tc>
          <w:tcPr>
            <w:tcW w:w="798" w:type="dxa"/>
            <w:vAlign w:val="center"/>
          </w:tcPr>
          <w:p w:rsidR="008E43E2" w:rsidRPr="00FE5532" w:rsidRDefault="008E43E2" w:rsidP="00286207">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8E43E2" w:rsidRPr="00FE5532" w:rsidRDefault="008E43E2" w:rsidP="00286207">
            <w:pPr>
              <w:jc w:val="center"/>
              <w:rPr>
                <w:rFonts w:ascii="Palatino Linotype" w:hAnsi="Palatino Linotype"/>
                <w:sz w:val="20"/>
                <w:szCs w:val="20"/>
              </w:rPr>
            </w:pPr>
          </w:p>
        </w:tc>
        <w:tc>
          <w:tcPr>
            <w:tcW w:w="2190" w:type="dxa"/>
            <w:vAlign w:val="center"/>
          </w:tcPr>
          <w:p w:rsidR="008E43E2" w:rsidRPr="00FE5532" w:rsidRDefault="008E43E2" w:rsidP="00286207">
            <w:pPr>
              <w:jc w:val="center"/>
              <w:rPr>
                <w:rFonts w:ascii="Palatino Linotype" w:hAnsi="Palatino Linotype"/>
                <w:sz w:val="20"/>
                <w:szCs w:val="20"/>
              </w:rPr>
            </w:pPr>
            <w:r>
              <w:rPr>
                <w:rFonts w:ascii="Palatino Linotype" w:hAnsi="Palatino Linotype"/>
                <w:sz w:val="20"/>
                <w:szCs w:val="20"/>
              </w:rPr>
              <w:t>-</w:t>
            </w:r>
          </w:p>
        </w:tc>
      </w:tr>
      <w:tr w:rsidR="008E43E2" w:rsidRPr="00FE5532" w:rsidTr="00286207">
        <w:trPr>
          <w:jc w:val="center"/>
        </w:trPr>
        <w:tc>
          <w:tcPr>
            <w:tcW w:w="828" w:type="dxa"/>
            <w:vAlign w:val="center"/>
          </w:tcPr>
          <w:p w:rsidR="008E43E2" w:rsidRPr="00FE5532" w:rsidRDefault="008E43E2" w:rsidP="00286207">
            <w:pPr>
              <w:jc w:val="center"/>
              <w:rPr>
                <w:rFonts w:ascii="Palatino Linotype" w:hAnsi="Palatino Linotype"/>
                <w:sz w:val="20"/>
                <w:szCs w:val="20"/>
              </w:rPr>
            </w:pPr>
            <w:r>
              <w:rPr>
                <w:rFonts w:ascii="Palatino Linotype" w:hAnsi="Palatino Linotype"/>
                <w:sz w:val="20"/>
                <w:szCs w:val="20"/>
              </w:rPr>
              <w:t>3.4</w:t>
            </w:r>
            <w:r w:rsidRPr="00FE5532">
              <w:rPr>
                <w:rFonts w:ascii="Palatino Linotype" w:hAnsi="Palatino Linotype"/>
                <w:sz w:val="20"/>
                <w:szCs w:val="20"/>
              </w:rPr>
              <w:t>.</w:t>
            </w:r>
          </w:p>
        </w:tc>
        <w:tc>
          <w:tcPr>
            <w:tcW w:w="3621" w:type="dxa"/>
            <w:vAlign w:val="center"/>
          </w:tcPr>
          <w:p w:rsidR="008E43E2" w:rsidRPr="00FE5532" w:rsidRDefault="008E43E2" w:rsidP="00286207">
            <w:pPr>
              <w:rPr>
                <w:rFonts w:ascii="Palatino Linotype" w:hAnsi="Palatino Linotype" w:cs="Arial"/>
                <w:sz w:val="20"/>
                <w:szCs w:val="20"/>
              </w:rPr>
            </w:pPr>
            <w:r w:rsidRPr="00FE5532">
              <w:rPr>
                <w:rFonts w:ascii="Palatino Linotype" w:hAnsi="Palatino Linotype" w:cs="Arial"/>
                <w:sz w:val="20"/>
                <w:szCs w:val="20"/>
              </w:rPr>
              <w:t>Csoportos versenyjáték</w:t>
            </w:r>
          </w:p>
        </w:tc>
        <w:tc>
          <w:tcPr>
            <w:tcW w:w="809" w:type="dxa"/>
            <w:vAlign w:val="center"/>
          </w:tcPr>
          <w:p w:rsidR="008E43E2" w:rsidRPr="00FE5532" w:rsidRDefault="008E43E2" w:rsidP="00286207">
            <w:pPr>
              <w:jc w:val="center"/>
              <w:rPr>
                <w:rFonts w:ascii="Palatino Linotype" w:hAnsi="Palatino Linotype"/>
                <w:sz w:val="20"/>
                <w:szCs w:val="20"/>
              </w:rPr>
            </w:pPr>
          </w:p>
        </w:tc>
        <w:tc>
          <w:tcPr>
            <w:tcW w:w="798" w:type="dxa"/>
            <w:vAlign w:val="center"/>
          </w:tcPr>
          <w:p w:rsidR="008E43E2" w:rsidRPr="00FE5532" w:rsidRDefault="008E43E2" w:rsidP="00286207">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8E43E2" w:rsidRPr="00FE5532" w:rsidRDefault="008E43E2" w:rsidP="00286207">
            <w:pPr>
              <w:jc w:val="center"/>
              <w:rPr>
                <w:rFonts w:ascii="Palatino Linotype" w:hAnsi="Palatino Linotype"/>
                <w:sz w:val="20"/>
                <w:szCs w:val="20"/>
              </w:rPr>
            </w:pPr>
          </w:p>
        </w:tc>
        <w:tc>
          <w:tcPr>
            <w:tcW w:w="2190" w:type="dxa"/>
            <w:vAlign w:val="center"/>
          </w:tcPr>
          <w:p w:rsidR="008E43E2" w:rsidRPr="00FE5532" w:rsidRDefault="008E43E2" w:rsidP="00286207">
            <w:pPr>
              <w:jc w:val="center"/>
              <w:rPr>
                <w:rFonts w:ascii="Palatino Linotype" w:hAnsi="Palatino Linotype"/>
                <w:sz w:val="20"/>
                <w:szCs w:val="20"/>
              </w:rPr>
            </w:pPr>
            <w:r>
              <w:rPr>
                <w:rFonts w:ascii="Palatino Linotype" w:hAnsi="Palatino Linotype"/>
                <w:sz w:val="20"/>
                <w:szCs w:val="20"/>
              </w:rPr>
              <w:t>-</w:t>
            </w:r>
          </w:p>
        </w:tc>
      </w:tr>
      <w:tr w:rsidR="008E43E2" w:rsidRPr="00FE5532" w:rsidTr="00286207">
        <w:trPr>
          <w:jc w:val="center"/>
        </w:trPr>
        <w:tc>
          <w:tcPr>
            <w:tcW w:w="828" w:type="dxa"/>
            <w:shd w:val="clear" w:color="auto" w:fill="D9D9D9"/>
            <w:vAlign w:val="center"/>
          </w:tcPr>
          <w:p w:rsidR="008E43E2" w:rsidRPr="008B7D14" w:rsidRDefault="008E43E2" w:rsidP="00286207">
            <w:pPr>
              <w:jc w:val="center"/>
              <w:rPr>
                <w:rFonts w:ascii="Palatino Linotype" w:hAnsi="Palatino Linotype"/>
                <w:b/>
                <w:sz w:val="20"/>
                <w:szCs w:val="20"/>
              </w:rPr>
            </w:pPr>
            <w:r>
              <w:rPr>
                <w:rFonts w:ascii="Palatino Linotype" w:hAnsi="Palatino Linotype"/>
                <w:b/>
                <w:sz w:val="20"/>
                <w:szCs w:val="20"/>
              </w:rPr>
              <w:t>4</w:t>
            </w:r>
            <w:r w:rsidRPr="008B7D14">
              <w:rPr>
                <w:rFonts w:ascii="Palatino Linotype" w:hAnsi="Palatino Linotype"/>
                <w:b/>
                <w:sz w:val="20"/>
                <w:szCs w:val="20"/>
              </w:rPr>
              <w:t>.</w:t>
            </w:r>
          </w:p>
        </w:tc>
        <w:tc>
          <w:tcPr>
            <w:tcW w:w="3621" w:type="dxa"/>
            <w:shd w:val="clear" w:color="auto" w:fill="D9D9D9"/>
            <w:vAlign w:val="center"/>
          </w:tcPr>
          <w:p w:rsidR="008E43E2" w:rsidRPr="008B7D14" w:rsidRDefault="008E43E2" w:rsidP="00286207">
            <w:pPr>
              <w:rPr>
                <w:rFonts w:ascii="Palatino Linotype" w:hAnsi="Palatino Linotype" w:cs="Arial"/>
                <w:b/>
                <w:sz w:val="20"/>
                <w:szCs w:val="20"/>
              </w:rPr>
            </w:pPr>
            <w:r w:rsidRPr="008B7D14">
              <w:rPr>
                <w:rFonts w:ascii="Palatino Linotype" w:hAnsi="Palatino Linotype" w:cs="Arial"/>
                <w:b/>
                <w:sz w:val="20"/>
                <w:szCs w:val="20"/>
              </w:rPr>
              <w:t>Gyakorlati munkavégzés körében</w:t>
            </w:r>
          </w:p>
        </w:tc>
        <w:tc>
          <w:tcPr>
            <w:tcW w:w="809" w:type="dxa"/>
            <w:shd w:val="clear" w:color="auto" w:fill="D9D9D9"/>
            <w:vAlign w:val="center"/>
          </w:tcPr>
          <w:p w:rsidR="008E43E2" w:rsidRPr="00FE5532" w:rsidRDefault="008E43E2" w:rsidP="00286207">
            <w:pPr>
              <w:jc w:val="center"/>
              <w:rPr>
                <w:rFonts w:ascii="Palatino Linotype" w:hAnsi="Palatino Linotype"/>
                <w:sz w:val="20"/>
                <w:szCs w:val="20"/>
              </w:rPr>
            </w:pPr>
          </w:p>
        </w:tc>
        <w:tc>
          <w:tcPr>
            <w:tcW w:w="798" w:type="dxa"/>
            <w:shd w:val="clear" w:color="auto" w:fill="D9D9D9"/>
            <w:vAlign w:val="center"/>
          </w:tcPr>
          <w:p w:rsidR="008E43E2" w:rsidRPr="00FE5532" w:rsidRDefault="008E43E2" w:rsidP="00286207">
            <w:pPr>
              <w:jc w:val="center"/>
              <w:rPr>
                <w:rFonts w:ascii="Palatino Linotype" w:hAnsi="Palatino Linotype"/>
                <w:sz w:val="20"/>
                <w:szCs w:val="20"/>
              </w:rPr>
            </w:pPr>
          </w:p>
        </w:tc>
        <w:tc>
          <w:tcPr>
            <w:tcW w:w="763" w:type="dxa"/>
            <w:shd w:val="clear" w:color="auto" w:fill="D9D9D9"/>
            <w:vAlign w:val="center"/>
          </w:tcPr>
          <w:p w:rsidR="008E43E2" w:rsidRPr="00FE5532" w:rsidRDefault="008E43E2" w:rsidP="00286207">
            <w:pPr>
              <w:jc w:val="center"/>
              <w:rPr>
                <w:rFonts w:ascii="Palatino Linotype" w:hAnsi="Palatino Linotype"/>
                <w:sz w:val="20"/>
                <w:szCs w:val="20"/>
              </w:rPr>
            </w:pPr>
          </w:p>
        </w:tc>
        <w:tc>
          <w:tcPr>
            <w:tcW w:w="2190" w:type="dxa"/>
            <w:shd w:val="clear" w:color="auto" w:fill="D9D9D9"/>
            <w:vAlign w:val="center"/>
          </w:tcPr>
          <w:p w:rsidR="008E43E2" w:rsidRPr="00FE5532" w:rsidRDefault="008E43E2" w:rsidP="00286207">
            <w:pPr>
              <w:jc w:val="center"/>
              <w:rPr>
                <w:rFonts w:ascii="Palatino Linotype" w:hAnsi="Palatino Linotype"/>
                <w:sz w:val="20"/>
                <w:szCs w:val="20"/>
              </w:rPr>
            </w:pPr>
          </w:p>
        </w:tc>
      </w:tr>
      <w:tr w:rsidR="008E43E2" w:rsidRPr="00FE5532" w:rsidTr="00286207">
        <w:trPr>
          <w:jc w:val="center"/>
        </w:trPr>
        <w:tc>
          <w:tcPr>
            <w:tcW w:w="828" w:type="dxa"/>
            <w:vAlign w:val="center"/>
          </w:tcPr>
          <w:p w:rsidR="008E43E2" w:rsidRPr="00FE5532" w:rsidRDefault="008E43E2" w:rsidP="00286207">
            <w:pPr>
              <w:jc w:val="center"/>
              <w:rPr>
                <w:rFonts w:ascii="Palatino Linotype" w:hAnsi="Palatino Linotype"/>
                <w:sz w:val="20"/>
                <w:szCs w:val="20"/>
              </w:rPr>
            </w:pPr>
            <w:r>
              <w:rPr>
                <w:rFonts w:ascii="Palatino Linotype" w:hAnsi="Palatino Linotype"/>
                <w:sz w:val="20"/>
                <w:szCs w:val="20"/>
              </w:rPr>
              <w:t>4</w:t>
            </w:r>
            <w:r w:rsidRPr="00FE5532">
              <w:rPr>
                <w:rFonts w:ascii="Palatino Linotype" w:hAnsi="Palatino Linotype"/>
                <w:sz w:val="20"/>
                <w:szCs w:val="20"/>
              </w:rPr>
              <w:t>.1.</w:t>
            </w:r>
          </w:p>
        </w:tc>
        <w:tc>
          <w:tcPr>
            <w:tcW w:w="3621" w:type="dxa"/>
            <w:vAlign w:val="center"/>
          </w:tcPr>
          <w:p w:rsidR="008E43E2" w:rsidRPr="00FE5532" w:rsidRDefault="008E43E2" w:rsidP="00286207">
            <w:pPr>
              <w:rPr>
                <w:rFonts w:ascii="Palatino Linotype" w:hAnsi="Palatino Linotype" w:cs="Arial"/>
                <w:sz w:val="20"/>
                <w:szCs w:val="20"/>
              </w:rPr>
            </w:pPr>
            <w:r w:rsidRPr="00FE5532">
              <w:rPr>
                <w:rFonts w:ascii="Palatino Linotype" w:hAnsi="Palatino Linotype" w:cs="Arial"/>
                <w:sz w:val="20"/>
                <w:szCs w:val="20"/>
              </w:rPr>
              <w:t>Árutermelő szakmai munkatevékenység</w:t>
            </w:r>
          </w:p>
        </w:tc>
        <w:tc>
          <w:tcPr>
            <w:tcW w:w="809" w:type="dxa"/>
            <w:vAlign w:val="center"/>
          </w:tcPr>
          <w:p w:rsidR="008E43E2" w:rsidRPr="00FE5532" w:rsidRDefault="008E43E2" w:rsidP="00286207">
            <w:pPr>
              <w:jc w:val="center"/>
              <w:rPr>
                <w:rFonts w:ascii="Palatino Linotype" w:hAnsi="Palatino Linotype"/>
                <w:sz w:val="20"/>
                <w:szCs w:val="20"/>
              </w:rPr>
            </w:pPr>
          </w:p>
        </w:tc>
        <w:tc>
          <w:tcPr>
            <w:tcW w:w="798" w:type="dxa"/>
            <w:vAlign w:val="center"/>
          </w:tcPr>
          <w:p w:rsidR="008E43E2" w:rsidRPr="00FE5532" w:rsidRDefault="008E43E2" w:rsidP="00286207">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8E43E2" w:rsidRPr="00FE5532" w:rsidRDefault="008E43E2" w:rsidP="00286207">
            <w:pPr>
              <w:jc w:val="center"/>
              <w:rPr>
                <w:rFonts w:ascii="Palatino Linotype" w:hAnsi="Palatino Linotype"/>
                <w:sz w:val="20"/>
                <w:szCs w:val="20"/>
              </w:rPr>
            </w:pPr>
          </w:p>
        </w:tc>
        <w:tc>
          <w:tcPr>
            <w:tcW w:w="2190" w:type="dxa"/>
            <w:vAlign w:val="center"/>
          </w:tcPr>
          <w:p w:rsidR="008E43E2" w:rsidRPr="00FE5532" w:rsidRDefault="008E43E2" w:rsidP="00286207">
            <w:pPr>
              <w:jc w:val="center"/>
              <w:rPr>
                <w:rFonts w:ascii="Palatino Linotype" w:hAnsi="Palatino Linotype"/>
                <w:sz w:val="20"/>
                <w:szCs w:val="20"/>
              </w:rPr>
            </w:pPr>
            <w:r>
              <w:rPr>
                <w:rFonts w:ascii="Palatino Linotype" w:hAnsi="Palatino Linotype"/>
                <w:sz w:val="20"/>
                <w:szCs w:val="20"/>
              </w:rPr>
              <w:t>Kötészeti gépek, és berendezések</w:t>
            </w:r>
          </w:p>
        </w:tc>
      </w:tr>
      <w:tr w:rsidR="008E43E2" w:rsidRPr="00FE5532" w:rsidTr="00286207">
        <w:trPr>
          <w:jc w:val="center"/>
        </w:trPr>
        <w:tc>
          <w:tcPr>
            <w:tcW w:w="828" w:type="dxa"/>
            <w:vAlign w:val="center"/>
          </w:tcPr>
          <w:p w:rsidR="008E43E2" w:rsidRPr="00FE5532" w:rsidRDefault="008E43E2" w:rsidP="00286207">
            <w:pPr>
              <w:jc w:val="center"/>
              <w:rPr>
                <w:rFonts w:ascii="Palatino Linotype" w:hAnsi="Palatino Linotype"/>
                <w:sz w:val="20"/>
                <w:szCs w:val="20"/>
              </w:rPr>
            </w:pPr>
            <w:r>
              <w:rPr>
                <w:rFonts w:ascii="Palatino Linotype" w:hAnsi="Palatino Linotype"/>
                <w:sz w:val="20"/>
                <w:szCs w:val="20"/>
              </w:rPr>
              <w:t>4</w:t>
            </w:r>
            <w:r w:rsidRPr="00FE5532">
              <w:rPr>
                <w:rFonts w:ascii="Palatino Linotype" w:hAnsi="Palatino Linotype"/>
                <w:sz w:val="20"/>
                <w:szCs w:val="20"/>
              </w:rPr>
              <w:t>.2.</w:t>
            </w:r>
          </w:p>
        </w:tc>
        <w:tc>
          <w:tcPr>
            <w:tcW w:w="3621" w:type="dxa"/>
            <w:vAlign w:val="center"/>
          </w:tcPr>
          <w:p w:rsidR="008E43E2" w:rsidRPr="00FE5532" w:rsidRDefault="008E43E2" w:rsidP="00286207">
            <w:pPr>
              <w:rPr>
                <w:rFonts w:ascii="Palatino Linotype" w:hAnsi="Palatino Linotype" w:cs="Arial"/>
                <w:sz w:val="20"/>
                <w:szCs w:val="20"/>
              </w:rPr>
            </w:pPr>
            <w:r w:rsidRPr="00FE5532">
              <w:rPr>
                <w:rFonts w:ascii="Palatino Linotype" w:hAnsi="Palatino Linotype" w:cs="Arial"/>
                <w:sz w:val="20"/>
                <w:szCs w:val="20"/>
              </w:rPr>
              <w:t>Műveletek gyakorlása</w:t>
            </w:r>
          </w:p>
        </w:tc>
        <w:tc>
          <w:tcPr>
            <w:tcW w:w="809" w:type="dxa"/>
            <w:vAlign w:val="center"/>
          </w:tcPr>
          <w:p w:rsidR="008E43E2" w:rsidRPr="00FE5532" w:rsidRDefault="008E43E2" w:rsidP="00286207">
            <w:pPr>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8E43E2" w:rsidRPr="00FE5532" w:rsidRDefault="008E43E2" w:rsidP="00286207">
            <w:pPr>
              <w:jc w:val="center"/>
              <w:rPr>
                <w:rFonts w:ascii="Palatino Linotype" w:hAnsi="Palatino Linotype"/>
                <w:sz w:val="20"/>
                <w:szCs w:val="20"/>
              </w:rPr>
            </w:pPr>
          </w:p>
        </w:tc>
        <w:tc>
          <w:tcPr>
            <w:tcW w:w="763" w:type="dxa"/>
            <w:vAlign w:val="center"/>
          </w:tcPr>
          <w:p w:rsidR="008E43E2" w:rsidRPr="00FE5532" w:rsidRDefault="008E43E2" w:rsidP="00286207">
            <w:pPr>
              <w:jc w:val="center"/>
              <w:rPr>
                <w:rFonts w:ascii="Palatino Linotype" w:hAnsi="Palatino Linotype"/>
                <w:sz w:val="20"/>
                <w:szCs w:val="20"/>
              </w:rPr>
            </w:pPr>
          </w:p>
        </w:tc>
        <w:tc>
          <w:tcPr>
            <w:tcW w:w="2190" w:type="dxa"/>
            <w:vAlign w:val="center"/>
          </w:tcPr>
          <w:p w:rsidR="008E43E2" w:rsidRPr="00FE5532" w:rsidRDefault="008E43E2" w:rsidP="00286207">
            <w:pPr>
              <w:jc w:val="center"/>
              <w:rPr>
                <w:rFonts w:ascii="Palatino Linotype" w:hAnsi="Palatino Linotype"/>
                <w:sz w:val="20"/>
                <w:szCs w:val="20"/>
              </w:rPr>
            </w:pPr>
            <w:r>
              <w:rPr>
                <w:rFonts w:ascii="Palatino Linotype" w:hAnsi="Palatino Linotype"/>
                <w:sz w:val="20"/>
                <w:szCs w:val="20"/>
              </w:rPr>
              <w:t>Kötészeti gépek, és berendezések</w:t>
            </w:r>
          </w:p>
        </w:tc>
      </w:tr>
      <w:tr w:rsidR="008E43E2" w:rsidRPr="00FE5532" w:rsidTr="00286207">
        <w:trPr>
          <w:jc w:val="center"/>
        </w:trPr>
        <w:tc>
          <w:tcPr>
            <w:tcW w:w="828" w:type="dxa"/>
            <w:vAlign w:val="center"/>
          </w:tcPr>
          <w:p w:rsidR="008E43E2" w:rsidRPr="00FE5532" w:rsidRDefault="008E43E2" w:rsidP="00286207">
            <w:pPr>
              <w:jc w:val="center"/>
              <w:rPr>
                <w:rFonts w:ascii="Palatino Linotype" w:hAnsi="Palatino Linotype"/>
                <w:sz w:val="20"/>
                <w:szCs w:val="20"/>
              </w:rPr>
            </w:pPr>
            <w:r>
              <w:rPr>
                <w:rFonts w:ascii="Palatino Linotype" w:hAnsi="Palatino Linotype"/>
                <w:sz w:val="20"/>
                <w:szCs w:val="20"/>
              </w:rPr>
              <w:t>4</w:t>
            </w:r>
            <w:r w:rsidRPr="00FE5532">
              <w:rPr>
                <w:rFonts w:ascii="Palatino Linotype" w:hAnsi="Palatino Linotype"/>
                <w:sz w:val="20"/>
                <w:szCs w:val="20"/>
              </w:rPr>
              <w:t>.3.</w:t>
            </w:r>
          </w:p>
        </w:tc>
        <w:tc>
          <w:tcPr>
            <w:tcW w:w="3621" w:type="dxa"/>
            <w:vAlign w:val="center"/>
          </w:tcPr>
          <w:p w:rsidR="008E43E2" w:rsidRPr="00FE5532" w:rsidRDefault="008E43E2" w:rsidP="00286207">
            <w:pPr>
              <w:rPr>
                <w:rFonts w:ascii="Palatino Linotype" w:hAnsi="Palatino Linotype" w:cs="Arial"/>
                <w:sz w:val="20"/>
                <w:szCs w:val="20"/>
              </w:rPr>
            </w:pPr>
            <w:r w:rsidRPr="00FE5532">
              <w:rPr>
                <w:rFonts w:ascii="Palatino Linotype" w:hAnsi="Palatino Linotype" w:cs="Arial"/>
                <w:sz w:val="20"/>
                <w:szCs w:val="20"/>
              </w:rPr>
              <w:t>Munkamegfigyelés adott szempontok alapján</w:t>
            </w:r>
          </w:p>
        </w:tc>
        <w:tc>
          <w:tcPr>
            <w:tcW w:w="809" w:type="dxa"/>
            <w:vAlign w:val="center"/>
          </w:tcPr>
          <w:p w:rsidR="008E43E2" w:rsidRPr="00FE5532" w:rsidRDefault="008E43E2" w:rsidP="00286207">
            <w:pPr>
              <w:jc w:val="center"/>
              <w:rPr>
                <w:rFonts w:ascii="Palatino Linotype" w:hAnsi="Palatino Linotype"/>
                <w:sz w:val="20"/>
                <w:szCs w:val="20"/>
              </w:rPr>
            </w:pPr>
          </w:p>
        </w:tc>
        <w:tc>
          <w:tcPr>
            <w:tcW w:w="798" w:type="dxa"/>
            <w:vAlign w:val="center"/>
          </w:tcPr>
          <w:p w:rsidR="008E43E2" w:rsidRPr="00FE5532" w:rsidRDefault="008E43E2" w:rsidP="00286207">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8E43E2" w:rsidRPr="00FE5532" w:rsidRDefault="008E43E2" w:rsidP="00286207">
            <w:pPr>
              <w:jc w:val="center"/>
              <w:rPr>
                <w:rFonts w:ascii="Palatino Linotype" w:hAnsi="Palatino Linotype"/>
                <w:sz w:val="20"/>
                <w:szCs w:val="20"/>
              </w:rPr>
            </w:pPr>
          </w:p>
        </w:tc>
        <w:tc>
          <w:tcPr>
            <w:tcW w:w="2190" w:type="dxa"/>
            <w:vAlign w:val="center"/>
          </w:tcPr>
          <w:p w:rsidR="008E43E2" w:rsidRPr="00FE5532" w:rsidRDefault="008E43E2" w:rsidP="00286207">
            <w:pPr>
              <w:jc w:val="center"/>
              <w:rPr>
                <w:rFonts w:ascii="Palatino Linotype" w:hAnsi="Palatino Linotype"/>
                <w:sz w:val="20"/>
                <w:szCs w:val="20"/>
              </w:rPr>
            </w:pPr>
          </w:p>
        </w:tc>
      </w:tr>
      <w:tr w:rsidR="008E43E2" w:rsidRPr="00FE5532" w:rsidTr="004A7144">
        <w:trPr>
          <w:jc w:val="center"/>
        </w:trPr>
        <w:tc>
          <w:tcPr>
            <w:tcW w:w="828" w:type="dxa"/>
            <w:shd w:val="clear" w:color="auto" w:fill="D9D9D9"/>
            <w:vAlign w:val="center"/>
          </w:tcPr>
          <w:p w:rsidR="008E43E2" w:rsidRPr="004F3748" w:rsidRDefault="008E43E2" w:rsidP="002705AC">
            <w:pPr>
              <w:jc w:val="center"/>
              <w:rPr>
                <w:rFonts w:ascii="Palatino Linotype" w:hAnsi="Palatino Linotype"/>
                <w:b/>
                <w:sz w:val="20"/>
                <w:szCs w:val="20"/>
              </w:rPr>
            </w:pPr>
            <w:r>
              <w:rPr>
                <w:rFonts w:ascii="Palatino Linotype" w:hAnsi="Palatino Linotype"/>
                <w:b/>
                <w:sz w:val="20"/>
                <w:szCs w:val="20"/>
              </w:rPr>
              <w:t>5</w:t>
            </w:r>
            <w:r w:rsidRPr="004F3748">
              <w:rPr>
                <w:rFonts w:ascii="Palatino Linotype" w:hAnsi="Palatino Linotype"/>
                <w:b/>
                <w:sz w:val="20"/>
                <w:szCs w:val="20"/>
              </w:rPr>
              <w:t>.</w:t>
            </w:r>
          </w:p>
        </w:tc>
        <w:tc>
          <w:tcPr>
            <w:tcW w:w="3621" w:type="dxa"/>
            <w:shd w:val="clear" w:color="auto" w:fill="D9D9D9"/>
            <w:vAlign w:val="center"/>
          </w:tcPr>
          <w:p w:rsidR="008E43E2" w:rsidRPr="004F3748" w:rsidRDefault="008E43E2" w:rsidP="002705AC">
            <w:pPr>
              <w:rPr>
                <w:rFonts w:ascii="Palatino Linotype" w:hAnsi="Palatino Linotype" w:cs="Arial"/>
                <w:b/>
                <w:sz w:val="20"/>
                <w:szCs w:val="20"/>
              </w:rPr>
            </w:pPr>
            <w:r w:rsidRPr="004F3748">
              <w:rPr>
                <w:rFonts w:ascii="Palatino Linotype" w:hAnsi="Palatino Linotype" w:cs="Arial"/>
                <w:b/>
                <w:sz w:val="20"/>
                <w:szCs w:val="20"/>
              </w:rPr>
              <w:t>Üzemeltetési tevékenységek körében</w:t>
            </w:r>
          </w:p>
        </w:tc>
        <w:tc>
          <w:tcPr>
            <w:tcW w:w="809" w:type="dxa"/>
            <w:shd w:val="clear" w:color="auto" w:fill="D9D9D9"/>
            <w:vAlign w:val="center"/>
          </w:tcPr>
          <w:p w:rsidR="008E43E2" w:rsidRPr="004F3748" w:rsidRDefault="008E43E2" w:rsidP="002705AC">
            <w:pPr>
              <w:jc w:val="center"/>
              <w:rPr>
                <w:rFonts w:ascii="Palatino Linotype" w:hAnsi="Palatino Linotype"/>
                <w:sz w:val="20"/>
                <w:szCs w:val="20"/>
              </w:rPr>
            </w:pPr>
          </w:p>
        </w:tc>
        <w:tc>
          <w:tcPr>
            <w:tcW w:w="798" w:type="dxa"/>
            <w:shd w:val="clear" w:color="auto" w:fill="D9D9D9"/>
            <w:vAlign w:val="center"/>
          </w:tcPr>
          <w:p w:rsidR="008E43E2" w:rsidRPr="004F3748" w:rsidRDefault="008E43E2" w:rsidP="002705AC">
            <w:pPr>
              <w:jc w:val="center"/>
              <w:rPr>
                <w:rFonts w:ascii="Palatino Linotype" w:hAnsi="Palatino Linotype"/>
                <w:sz w:val="20"/>
                <w:szCs w:val="20"/>
              </w:rPr>
            </w:pPr>
          </w:p>
        </w:tc>
        <w:tc>
          <w:tcPr>
            <w:tcW w:w="763" w:type="dxa"/>
            <w:shd w:val="clear" w:color="auto" w:fill="D9D9D9"/>
            <w:vAlign w:val="center"/>
          </w:tcPr>
          <w:p w:rsidR="008E43E2" w:rsidRPr="004F3748" w:rsidRDefault="008E43E2" w:rsidP="002705AC">
            <w:pPr>
              <w:jc w:val="center"/>
              <w:rPr>
                <w:rFonts w:ascii="Palatino Linotype" w:hAnsi="Palatino Linotype"/>
                <w:sz w:val="20"/>
                <w:szCs w:val="20"/>
              </w:rPr>
            </w:pPr>
          </w:p>
        </w:tc>
        <w:tc>
          <w:tcPr>
            <w:tcW w:w="2190" w:type="dxa"/>
            <w:shd w:val="clear" w:color="auto" w:fill="D9D9D9"/>
            <w:vAlign w:val="center"/>
          </w:tcPr>
          <w:p w:rsidR="008E43E2" w:rsidRPr="004F3748" w:rsidRDefault="008E43E2" w:rsidP="002705AC">
            <w:pPr>
              <w:jc w:val="center"/>
              <w:rPr>
                <w:rFonts w:ascii="Palatino Linotype" w:hAnsi="Palatino Linotype"/>
                <w:sz w:val="20"/>
                <w:szCs w:val="20"/>
              </w:rPr>
            </w:pPr>
          </w:p>
        </w:tc>
      </w:tr>
      <w:tr w:rsidR="008E43E2" w:rsidRPr="00FE5532" w:rsidTr="004A7144">
        <w:trPr>
          <w:jc w:val="center"/>
        </w:trPr>
        <w:tc>
          <w:tcPr>
            <w:tcW w:w="828" w:type="dxa"/>
            <w:vAlign w:val="center"/>
          </w:tcPr>
          <w:p w:rsidR="008E43E2" w:rsidRPr="000077AD" w:rsidRDefault="008E43E2" w:rsidP="002705AC">
            <w:pPr>
              <w:jc w:val="center"/>
              <w:rPr>
                <w:rFonts w:ascii="Palatino Linotype" w:hAnsi="Palatino Linotype"/>
                <w:sz w:val="20"/>
                <w:szCs w:val="20"/>
              </w:rPr>
            </w:pPr>
            <w:r w:rsidRPr="000077AD">
              <w:rPr>
                <w:rFonts w:ascii="Palatino Linotype" w:hAnsi="Palatino Linotype"/>
                <w:sz w:val="20"/>
                <w:szCs w:val="20"/>
              </w:rPr>
              <w:t>5.1.</w:t>
            </w:r>
          </w:p>
        </w:tc>
        <w:tc>
          <w:tcPr>
            <w:tcW w:w="3621" w:type="dxa"/>
            <w:vAlign w:val="center"/>
          </w:tcPr>
          <w:p w:rsidR="008E43E2" w:rsidRPr="000077AD" w:rsidRDefault="008E43E2" w:rsidP="002705AC">
            <w:pPr>
              <w:rPr>
                <w:rFonts w:ascii="Palatino Linotype" w:hAnsi="Palatino Linotype" w:cs="Arial"/>
                <w:sz w:val="20"/>
                <w:szCs w:val="20"/>
              </w:rPr>
            </w:pPr>
            <w:r w:rsidRPr="000077AD">
              <w:rPr>
                <w:rFonts w:ascii="Palatino Linotype" w:hAnsi="Palatino Linotype" w:cs="Arial"/>
                <w:sz w:val="20"/>
                <w:szCs w:val="20"/>
              </w:rPr>
              <w:t>Géprendszer megfigyelése adott szempontok alapján</w:t>
            </w:r>
          </w:p>
        </w:tc>
        <w:tc>
          <w:tcPr>
            <w:tcW w:w="809" w:type="dxa"/>
            <w:vAlign w:val="center"/>
          </w:tcPr>
          <w:p w:rsidR="008E43E2" w:rsidRPr="000077AD" w:rsidRDefault="008E43E2" w:rsidP="002705AC">
            <w:pPr>
              <w:jc w:val="center"/>
              <w:rPr>
                <w:rFonts w:ascii="Palatino Linotype" w:hAnsi="Palatino Linotype"/>
                <w:sz w:val="20"/>
                <w:szCs w:val="20"/>
              </w:rPr>
            </w:pPr>
          </w:p>
        </w:tc>
        <w:tc>
          <w:tcPr>
            <w:tcW w:w="798" w:type="dxa"/>
            <w:vAlign w:val="center"/>
          </w:tcPr>
          <w:p w:rsidR="008E43E2" w:rsidRPr="000077AD" w:rsidRDefault="008E43E2" w:rsidP="002705AC">
            <w:pPr>
              <w:jc w:val="center"/>
              <w:rPr>
                <w:rFonts w:ascii="Palatino Linotype" w:hAnsi="Palatino Linotype"/>
                <w:sz w:val="20"/>
                <w:szCs w:val="20"/>
              </w:rPr>
            </w:pPr>
          </w:p>
        </w:tc>
        <w:tc>
          <w:tcPr>
            <w:tcW w:w="763" w:type="dxa"/>
            <w:vAlign w:val="center"/>
          </w:tcPr>
          <w:p w:rsidR="008E43E2" w:rsidRPr="000077AD" w:rsidRDefault="008E43E2" w:rsidP="002705AC">
            <w:pPr>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8E43E2" w:rsidRPr="000077AD" w:rsidRDefault="008E43E2" w:rsidP="002705AC">
            <w:pPr>
              <w:jc w:val="center"/>
              <w:rPr>
                <w:rFonts w:ascii="Palatino Linotype" w:hAnsi="Palatino Linotype"/>
                <w:sz w:val="20"/>
                <w:szCs w:val="20"/>
              </w:rPr>
            </w:pPr>
            <w:r>
              <w:rPr>
                <w:rFonts w:ascii="Palatino Linotype" w:hAnsi="Palatino Linotype"/>
                <w:sz w:val="20"/>
                <w:szCs w:val="20"/>
              </w:rPr>
              <w:t>Kötészeti gépek, és berendezések</w:t>
            </w:r>
          </w:p>
        </w:tc>
      </w:tr>
      <w:tr w:rsidR="008E43E2" w:rsidRPr="00FE5532" w:rsidTr="004A7144">
        <w:trPr>
          <w:jc w:val="center"/>
        </w:trPr>
        <w:tc>
          <w:tcPr>
            <w:tcW w:w="828" w:type="dxa"/>
            <w:vAlign w:val="center"/>
          </w:tcPr>
          <w:p w:rsidR="008E43E2" w:rsidRPr="000077AD" w:rsidRDefault="008E43E2" w:rsidP="002705AC">
            <w:pPr>
              <w:jc w:val="center"/>
              <w:rPr>
                <w:rFonts w:ascii="Palatino Linotype" w:hAnsi="Palatino Linotype"/>
                <w:sz w:val="20"/>
                <w:szCs w:val="20"/>
              </w:rPr>
            </w:pPr>
            <w:r w:rsidRPr="000077AD">
              <w:rPr>
                <w:rFonts w:ascii="Palatino Linotype" w:hAnsi="Palatino Linotype"/>
                <w:sz w:val="20"/>
                <w:szCs w:val="20"/>
              </w:rPr>
              <w:t>5.2.</w:t>
            </w:r>
          </w:p>
        </w:tc>
        <w:tc>
          <w:tcPr>
            <w:tcW w:w="3621" w:type="dxa"/>
            <w:vAlign w:val="center"/>
          </w:tcPr>
          <w:p w:rsidR="008E43E2" w:rsidRPr="000077AD" w:rsidRDefault="008E43E2" w:rsidP="002705AC">
            <w:pPr>
              <w:rPr>
                <w:rFonts w:ascii="Palatino Linotype" w:hAnsi="Palatino Linotype" w:cs="Arial"/>
                <w:sz w:val="20"/>
                <w:szCs w:val="20"/>
              </w:rPr>
            </w:pPr>
            <w:r w:rsidRPr="000077AD">
              <w:rPr>
                <w:rFonts w:ascii="Palatino Linotype" w:hAnsi="Palatino Linotype" w:cs="Arial"/>
                <w:sz w:val="20"/>
                <w:szCs w:val="20"/>
              </w:rPr>
              <w:t>Feladattal vezetett szerkezetelemzés</w:t>
            </w:r>
          </w:p>
        </w:tc>
        <w:tc>
          <w:tcPr>
            <w:tcW w:w="809" w:type="dxa"/>
            <w:vAlign w:val="center"/>
          </w:tcPr>
          <w:p w:rsidR="008E43E2" w:rsidRPr="000077AD" w:rsidRDefault="008E43E2" w:rsidP="002705AC">
            <w:pPr>
              <w:jc w:val="center"/>
              <w:rPr>
                <w:rFonts w:ascii="Palatino Linotype" w:hAnsi="Palatino Linotype"/>
                <w:sz w:val="20"/>
                <w:szCs w:val="20"/>
              </w:rPr>
            </w:pPr>
          </w:p>
        </w:tc>
        <w:tc>
          <w:tcPr>
            <w:tcW w:w="798" w:type="dxa"/>
            <w:vAlign w:val="center"/>
          </w:tcPr>
          <w:p w:rsidR="008E43E2" w:rsidRPr="000077AD" w:rsidRDefault="008E43E2" w:rsidP="002705AC">
            <w:pPr>
              <w:jc w:val="center"/>
              <w:rPr>
                <w:rFonts w:ascii="Palatino Linotype" w:hAnsi="Palatino Linotype"/>
                <w:sz w:val="20"/>
                <w:szCs w:val="20"/>
              </w:rPr>
            </w:pPr>
          </w:p>
        </w:tc>
        <w:tc>
          <w:tcPr>
            <w:tcW w:w="763" w:type="dxa"/>
            <w:vAlign w:val="center"/>
          </w:tcPr>
          <w:p w:rsidR="008E43E2" w:rsidRPr="000077AD" w:rsidRDefault="008E43E2" w:rsidP="002705AC">
            <w:pPr>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8E43E2" w:rsidRPr="000077AD" w:rsidRDefault="008E43E2" w:rsidP="002705AC">
            <w:pPr>
              <w:jc w:val="center"/>
              <w:rPr>
                <w:rFonts w:ascii="Palatino Linotype" w:hAnsi="Palatino Linotype"/>
                <w:sz w:val="20"/>
                <w:szCs w:val="20"/>
              </w:rPr>
            </w:pPr>
            <w:r>
              <w:rPr>
                <w:rFonts w:ascii="Palatino Linotype" w:hAnsi="Palatino Linotype"/>
                <w:sz w:val="20"/>
                <w:szCs w:val="20"/>
              </w:rPr>
              <w:t>Kötészeti gépek, és berendezések</w:t>
            </w:r>
          </w:p>
        </w:tc>
      </w:tr>
      <w:tr w:rsidR="008E43E2" w:rsidRPr="00FE5532" w:rsidTr="004A7144">
        <w:trPr>
          <w:jc w:val="center"/>
        </w:trPr>
        <w:tc>
          <w:tcPr>
            <w:tcW w:w="828" w:type="dxa"/>
            <w:vAlign w:val="center"/>
          </w:tcPr>
          <w:p w:rsidR="008E43E2" w:rsidRPr="000077AD" w:rsidRDefault="008E43E2" w:rsidP="002705AC">
            <w:pPr>
              <w:jc w:val="center"/>
              <w:rPr>
                <w:rFonts w:ascii="Palatino Linotype" w:hAnsi="Palatino Linotype"/>
                <w:sz w:val="20"/>
                <w:szCs w:val="20"/>
              </w:rPr>
            </w:pPr>
            <w:r w:rsidRPr="000077AD">
              <w:rPr>
                <w:rFonts w:ascii="Palatino Linotype" w:hAnsi="Palatino Linotype"/>
                <w:sz w:val="20"/>
                <w:szCs w:val="20"/>
              </w:rPr>
              <w:t>5.3.</w:t>
            </w:r>
          </w:p>
        </w:tc>
        <w:tc>
          <w:tcPr>
            <w:tcW w:w="3621" w:type="dxa"/>
            <w:vAlign w:val="center"/>
          </w:tcPr>
          <w:p w:rsidR="008E43E2" w:rsidRPr="000077AD" w:rsidRDefault="008E43E2" w:rsidP="002705AC">
            <w:pPr>
              <w:rPr>
                <w:rFonts w:ascii="Palatino Linotype" w:hAnsi="Palatino Linotype" w:cs="Arial"/>
                <w:sz w:val="20"/>
                <w:szCs w:val="20"/>
              </w:rPr>
            </w:pPr>
            <w:r w:rsidRPr="000077AD">
              <w:rPr>
                <w:rFonts w:ascii="Palatino Linotype" w:hAnsi="Palatino Linotype" w:cs="Arial"/>
                <w:sz w:val="20"/>
                <w:szCs w:val="20"/>
              </w:rPr>
              <w:t>Üzemelési hibák szimulálása és megfigyelése</w:t>
            </w:r>
          </w:p>
        </w:tc>
        <w:tc>
          <w:tcPr>
            <w:tcW w:w="809" w:type="dxa"/>
            <w:vAlign w:val="center"/>
          </w:tcPr>
          <w:p w:rsidR="008E43E2" w:rsidRPr="000077AD" w:rsidRDefault="008E43E2" w:rsidP="002705AC">
            <w:pPr>
              <w:jc w:val="center"/>
              <w:rPr>
                <w:rFonts w:ascii="Palatino Linotype" w:hAnsi="Palatino Linotype"/>
                <w:sz w:val="20"/>
                <w:szCs w:val="20"/>
              </w:rPr>
            </w:pPr>
          </w:p>
        </w:tc>
        <w:tc>
          <w:tcPr>
            <w:tcW w:w="798" w:type="dxa"/>
            <w:vAlign w:val="center"/>
          </w:tcPr>
          <w:p w:rsidR="008E43E2" w:rsidRPr="000077AD" w:rsidRDefault="008E43E2" w:rsidP="002705AC">
            <w:pPr>
              <w:jc w:val="center"/>
              <w:rPr>
                <w:rFonts w:ascii="Palatino Linotype" w:hAnsi="Palatino Linotype"/>
                <w:sz w:val="20"/>
                <w:szCs w:val="20"/>
              </w:rPr>
            </w:pPr>
          </w:p>
        </w:tc>
        <w:tc>
          <w:tcPr>
            <w:tcW w:w="763" w:type="dxa"/>
            <w:vAlign w:val="center"/>
          </w:tcPr>
          <w:p w:rsidR="008E43E2" w:rsidRPr="000077AD" w:rsidRDefault="008E43E2" w:rsidP="002705AC">
            <w:pPr>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8E43E2" w:rsidRPr="000077AD" w:rsidRDefault="008E43E2" w:rsidP="002705AC">
            <w:pPr>
              <w:jc w:val="center"/>
              <w:rPr>
                <w:rFonts w:ascii="Palatino Linotype" w:hAnsi="Palatino Linotype"/>
                <w:sz w:val="20"/>
                <w:szCs w:val="20"/>
              </w:rPr>
            </w:pPr>
            <w:r>
              <w:rPr>
                <w:rFonts w:ascii="Palatino Linotype" w:hAnsi="Palatino Linotype"/>
                <w:sz w:val="20"/>
                <w:szCs w:val="20"/>
              </w:rPr>
              <w:t>Kötészeti gépek, és berendezések</w:t>
            </w:r>
          </w:p>
        </w:tc>
      </w:tr>
      <w:tr w:rsidR="008E43E2" w:rsidRPr="00FE5532" w:rsidTr="004A7144">
        <w:trPr>
          <w:jc w:val="center"/>
        </w:trPr>
        <w:tc>
          <w:tcPr>
            <w:tcW w:w="828" w:type="dxa"/>
            <w:vAlign w:val="center"/>
          </w:tcPr>
          <w:p w:rsidR="008E43E2" w:rsidRPr="000077AD" w:rsidRDefault="008E43E2" w:rsidP="002705AC">
            <w:pPr>
              <w:jc w:val="center"/>
              <w:rPr>
                <w:rFonts w:ascii="Palatino Linotype" w:hAnsi="Palatino Linotype"/>
                <w:sz w:val="20"/>
                <w:szCs w:val="20"/>
              </w:rPr>
            </w:pPr>
            <w:r w:rsidRPr="000077AD">
              <w:rPr>
                <w:rFonts w:ascii="Palatino Linotype" w:hAnsi="Palatino Linotype"/>
                <w:sz w:val="20"/>
                <w:szCs w:val="20"/>
              </w:rPr>
              <w:t>5.4.</w:t>
            </w:r>
          </w:p>
        </w:tc>
        <w:tc>
          <w:tcPr>
            <w:tcW w:w="3621" w:type="dxa"/>
            <w:vAlign w:val="center"/>
          </w:tcPr>
          <w:p w:rsidR="008E43E2" w:rsidRPr="000077AD" w:rsidRDefault="008E43E2" w:rsidP="002705AC">
            <w:pPr>
              <w:rPr>
                <w:rFonts w:ascii="Palatino Linotype" w:hAnsi="Palatino Linotype" w:cs="Arial"/>
                <w:sz w:val="20"/>
                <w:szCs w:val="20"/>
              </w:rPr>
            </w:pPr>
            <w:r w:rsidRPr="000077AD">
              <w:rPr>
                <w:rFonts w:ascii="Palatino Linotype" w:hAnsi="Palatino Linotype" w:cs="Arial"/>
                <w:sz w:val="20"/>
                <w:szCs w:val="20"/>
              </w:rPr>
              <w:t>Adatgyűjtés géprendszer üzemeléséről</w:t>
            </w:r>
          </w:p>
        </w:tc>
        <w:tc>
          <w:tcPr>
            <w:tcW w:w="809" w:type="dxa"/>
            <w:vAlign w:val="center"/>
          </w:tcPr>
          <w:p w:rsidR="008E43E2" w:rsidRPr="000077AD" w:rsidRDefault="008E43E2" w:rsidP="002705AC">
            <w:pPr>
              <w:jc w:val="center"/>
              <w:rPr>
                <w:rFonts w:ascii="Palatino Linotype" w:hAnsi="Palatino Linotype"/>
                <w:sz w:val="20"/>
                <w:szCs w:val="20"/>
              </w:rPr>
            </w:pPr>
          </w:p>
        </w:tc>
        <w:tc>
          <w:tcPr>
            <w:tcW w:w="798" w:type="dxa"/>
            <w:vAlign w:val="center"/>
          </w:tcPr>
          <w:p w:rsidR="008E43E2" w:rsidRPr="000077AD" w:rsidRDefault="008E43E2" w:rsidP="002705AC">
            <w:pPr>
              <w:jc w:val="center"/>
              <w:rPr>
                <w:rFonts w:ascii="Palatino Linotype" w:hAnsi="Palatino Linotype"/>
                <w:sz w:val="20"/>
                <w:szCs w:val="20"/>
              </w:rPr>
            </w:pPr>
          </w:p>
        </w:tc>
        <w:tc>
          <w:tcPr>
            <w:tcW w:w="763" w:type="dxa"/>
            <w:vAlign w:val="center"/>
          </w:tcPr>
          <w:p w:rsidR="008E43E2" w:rsidRPr="000077AD" w:rsidRDefault="008E43E2" w:rsidP="002705AC">
            <w:pPr>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8E43E2" w:rsidRPr="000077AD" w:rsidRDefault="008E43E2" w:rsidP="002705AC">
            <w:pPr>
              <w:jc w:val="center"/>
              <w:rPr>
                <w:rFonts w:ascii="Palatino Linotype" w:hAnsi="Palatino Linotype"/>
                <w:sz w:val="20"/>
                <w:szCs w:val="20"/>
              </w:rPr>
            </w:pPr>
            <w:r>
              <w:rPr>
                <w:rFonts w:ascii="Palatino Linotype" w:hAnsi="Palatino Linotype"/>
                <w:sz w:val="20"/>
                <w:szCs w:val="20"/>
              </w:rPr>
              <w:t>Kötészeti gépek, és berendezések</w:t>
            </w:r>
          </w:p>
        </w:tc>
      </w:tr>
      <w:tr w:rsidR="008E43E2" w:rsidRPr="00FE5532" w:rsidTr="00286207">
        <w:trPr>
          <w:jc w:val="center"/>
        </w:trPr>
        <w:tc>
          <w:tcPr>
            <w:tcW w:w="828" w:type="dxa"/>
            <w:shd w:val="clear" w:color="auto" w:fill="D9D9D9"/>
            <w:vAlign w:val="center"/>
          </w:tcPr>
          <w:p w:rsidR="008E43E2" w:rsidRPr="008B7D14" w:rsidRDefault="008E43E2" w:rsidP="00286207">
            <w:pPr>
              <w:jc w:val="center"/>
              <w:rPr>
                <w:rFonts w:ascii="Palatino Linotype" w:hAnsi="Palatino Linotype"/>
                <w:b/>
                <w:sz w:val="20"/>
                <w:szCs w:val="20"/>
              </w:rPr>
            </w:pPr>
            <w:r>
              <w:rPr>
                <w:rFonts w:ascii="Palatino Linotype" w:hAnsi="Palatino Linotype"/>
                <w:b/>
                <w:sz w:val="20"/>
                <w:szCs w:val="20"/>
              </w:rPr>
              <w:t>6</w:t>
            </w:r>
            <w:r w:rsidRPr="008B7D14">
              <w:rPr>
                <w:rFonts w:ascii="Palatino Linotype" w:hAnsi="Palatino Linotype"/>
                <w:b/>
                <w:sz w:val="20"/>
                <w:szCs w:val="20"/>
              </w:rPr>
              <w:t>.</w:t>
            </w:r>
          </w:p>
        </w:tc>
        <w:tc>
          <w:tcPr>
            <w:tcW w:w="3621" w:type="dxa"/>
            <w:shd w:val="clear" w:color="auto" w:fill="D9D9D9"/>
            <w:vAlign w:val="center"/>
          </w:tcPr>
          <w:p w:rsidR="008E43E2" w:rsidRPr="008B7D14" w:rsidRDefault="008E43E2" w:rsidP="00286207">
            <w:pPr>
              <w:rPr>
                <w:rFonts w:ascii="Palatino Linotype" w:hAnsi="Palatino Linotype" w:cs="Arial"/>
                <w:b/>
                <w:sz w:val="20"/>
                <w:szCs w:val="20"/>
              </w:rPr>
            </w:pPr>
            <w:r w:rsidRPr="008B7D14">
              <w:rPr>
                <w:rFonts w:ascii="Palatino Linotype" w:hAnsi="Palatino Linotype" w:cs="Arial"/>
                <w:b/>
                <w:sz w:val="20"/>
                <w:szCs w:val="20"/>
              </w:rPr>
              <w:t>Szolgáltatási tevékenységek körében</w:t>
            </w:r>
          </w:p>
        </w:tc>
        <w:tc>
          <w:tcPr>
            <w:tcW w:w="809" w:type="dxa"/>
            <w:shd w:val="clear" w:color="auto" w:fill="D9D9D9"/>
            <w:vAlign w:val="center"/>
          </w:tcPr>
          <w:p w:rsidR="008E43E2" w:rsidRPr="00FE5532" w:rsidRDefault="008E43E2" w:rsidP="00286207">
            <w:pPr>
              <w:jc w:val="center"/>
              <w:rPr>
                <w:rFonts w:ascii="Palatino Linotype" w:hAnsi="Palatino Linotype"/>
                <w:sz w:val="20"/>
                <w:szCs w:val="20"/>
              </w:rPr>
            </w:pPr>
          </w:p>
        </w:tc>
        <w:tc>
          <w:tcPr>
            <w:tcW w:w="798" w:type="dxa"/>
            <w:shd w:val="clear" w:color="auto" w:fill="D9D9D9"/>
            <w:vAlign w:val="center"/>
          </w:tcPr>
          <w:p w:rsidR="008E43E2" w:rsidRPr="00FE5532" w:rsidRDefault="008E43E2" w:rsidP="00286207">
            <w:pPr>
              <w:jc w:val="center"/>
              <w:rPr>
                <w:rFonts w:ascii="Palatino Linotype" w:hAnsi="Palatino Linotype"/>
                <w:sz w:val="20"/>
                <w:szCs w:val="20"/>
              </w:rPr>
            </w:pPr>
          </w:p>
        </w:tc>
        <w:tc>
          <w:tcPr>
            <w:tcW w:w="763" w:type="dxa"/>
            <w:shd w:val="clear" w:color="auto" w:fill="D9D9D9"/>
            <w:vAlign w:val="center"/>
          </w:tcPr>
          <w:p w:rsidR="008E43E2" w:rsidRPr="00FE5532" w:rsidRDefault="008E43E2" w:rsidP="00286207">
            <w:pPr>
              <w:jc w:val="center"/>
              <w:rPr>
                <w:rFonts w:ascii="Palatino Linotype" w:hAnsi="Palatino Linotype"/>
                <w:sz w:val="20"/>
                <w:szCs w:val="20"/>
              </w:rPr>
            </w:pPr>
          </w:p>
        </w:tc>
        <w:tc>
          <w:tcPr>
            <w:tcW w:w="2190" w:type="dxa"/>
            <w:shd w:val="clear" w:color="auto" w:fill="D9D9D9"/>
            <w:vAlign w:val="center"/>
          </w:tcPr>
          <w:p w:rsidR="008E43E2" w:rsidRPr="00FE5532" w:rsidRDefault="008E43E2" w:rsidP="00286207">
            <w:pPr>
              <w:jc w:val="center"/>
              <w:rPr>
                <w:rFonts w:ascii="Palatino Linotype" w:hAnsi="Palatino Linotype"/>
                <w:sz w:val="20"/>
                <w:szCs w:val="20"/>
              </w:rPr>
            </w:pPr>
          </w:p>
        </w:tc>
      </w:tr>
      <w:tr w:rsidR="008E43E2" w:rsidRPr="00FE5532" w:rsidTr="00286207">
        <w:trPr>
          <w:jc w:val="center"/>
        </w:trPr>
        <w:tc>
          <w:tcPr>
            <w:tcW w:w="828" w:type="dxa"/>
            <w:vAlign w:val="center"/>
          </w:tcPr>
          <w:p w:rsidR="008E43E2" w:rsidRPr="00FE5532" w:rsidRDefault="008E43E2" w:rsidP="00286207">
            <w:pPr>
              <w:jc w:val="center"/>
              <w:rPr>
                <w:rFonts w:ascii="Palatino Linotype" w:hAnsi="Palatino Linotype"/>
                <w:sz w:val="20"/>
                <w:szCs w:val="20"/>
              </w:rPr>
            </w:pPr>
            <w:r>
              <w:rPr>
                <w:rFonts w:ascii="Palatino Linotype" w:hAnsi="Palatino Linotype"/>
                <w:sz w:val="20"/>
                <w:szCs w:val="20"/>
              </w:rPr>
              <w:t>6.1</w:t>
            </w:r>
            <w:r w:rsidRPr="00FE5532">
              <w:rPr>
                <w:rFonts w:ascii="Palatino Linotype" w:hAnsi="Palatino Linotype"/>
                <w:sz w:val="20"/>
                <w:szCs w:val="20"/>
              </w:rPr>
              <w:t>.</w:t>
            </w:r>
          </w:p>
        </w:tc>
        <w:tc>
          <w:tcPr>
            <w:tcW w:w="3621" w:type="dxa"/>
            <w:vAlign w:val="center"/>
          </w:tcPr>
          <w:p w:rsidR="008E43E2" w:rsidRPr="00FE5532" w:rsidRDefault="008E43E2" w:rsidP="00286207">
            <w:pPr>
              <w:rPr>
                <w:rFonts w:ascii="Palatino Linotype" w:hAnsi="Palatino Linotype" w:cs="Arial"/>
                <w:sz w:val="20"/>
                <w:szCs w:val="20"/>
              </w:rPr>
            </w:pPr>
            <w:r w:rsidRPr="00FE5532">
              <w:rPr>
                <w:rFonts w:ascii="Palatino Linotype" w:hAnsi="Palatino Linotype" w:cs="Arial"/>
                <w:sz w:val="20"/>
                <w:szCs w:val="20"/>
              </w:rPr>
              <w:t>Szolgáltatási napló vezetése</w:t>
            </w:r>
          </w:p>
        </w:tc>
        <w:tc>
          <w:tcPr>
            <w:tcW w:w="809" w:type="dxa"/>
            <w:vAlign w:val="center"/>
          </w:tcPr>
          <w:p w:rsidR="008E43E2" w:rsidRPr="00FE5532" w:rsidRDefault="008E43E2" w:rsidP="00286207">
            <w:pPr>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8E43E2" w:rsidRPr="00FE5532" w:rsidRDefault="008E43E2" w:rsidP="00286207">
            <w:pPr>
              <w:jc w:val="center"/>
              <w:rPr>
                <w:rFonts w:ascii="Palatino Linotype" w:hAnsi="Palatino Linotype"/>
                <w:sz w:val="20"/>
                <w:szCs w:val="20"/>
              </w:rPr>
            </w:pPr>
          </w:p>
        </w:tc>
        <w:tc>
          <w:tcPr>
            <w:tcW w:w="763" w:type="dxa"/>
            <w:vAlign w:val="center"/>
          </w:tcPr>
          <w:p w:rsidR="008E43E2" w:rsidRPr="00FE5532" w:rsidRDefault="008E43E2" w:rsidP="00286207">
            <w:pPr>
              <w:jc w:val="center"/>
              <w:rPr>
                <w:rFonts w:ascii="Palatino Linotype" w:hAnsi="Palatino Linotype"/>
                <w:sz w:val="20"/>
                <w:szCs w:val="20"/>
              </w:rPr>
            </w:pPr>
          </w:p>
        </w:tc>
        <w:tc>
          <w:tcPr>
            <w:tcW w:w="2190" w:type="dxa"/>
            <w:vAlign w:val="center"/>
          </w:tcPr>
          <w:p w:rsidR="008E43E2" w:rsidRPr="00FE5532" w:rsidRDefault="008E43E2" w:rsidP="00286207">
            <w:pPr>
              <w:jc w:val="center"/>
              <w:rPr>
                <w:rFonts w:ascii="Palatino Linotype" w:hAnsi="Palatino Linotype"/>
                <w:sz w:val="20"/>
                <w:szCs w:val="20"/>
              </w:rPr>
            </w:pPr>
            <w:r>
              <w:rPr>
                <w:rFonts w:ascii="Palatino Linotype" w:hAnsi="Palatino Linotype"/>
                <w:sz w:val="20"/>
                <w:szCs w:val="20"/>
              </w:rPr>
              <w:t>-</w:t>
            </w:r>
          </w:p>
        </w:tc>
      </w:tr>
      <w:tr w:rsidR="008E43E2" w:rsidRPr="00FE5532" w:rsidTr="00286207">
        <w:trPr>
          <w:jc w:val="center"/>
        </w:trPr>
        <w:tc>
          <w:tcPr>
            <w:tcW w:w="828" w:type="dxa"/>
            <w:vAlign w:val="center"/>
          </w:tcPr>
          <w:p w:rsidR="008E43E2" w:rsidRPr="00FE5532" w:rsidRDefault="008E43E2" w:rsidP="00286207">
            <w:pPr>
              <w:jc w:val="center"/>
              <w:rPr>
                <w:rFonts w:ascii="Palatino Linotype" w:hAnsi="Palatino Linotype"/>
                <w:sz w:val="20"/>
                <w:szCs w:val="20"/>
              </w:rPr>
            </w:pPr>
            <w:r>
              <w:rPr>
                <w:rFonts w:ascii="Palatino Linotype" w:hAnsi="Palatino Linotype"/>
                <w:sz w:val="20"/>
                <w:szCs w:val="20"/>
              </w:rPr>
              <w:t>6.2</w:t>
            </w:r>
            <w:r w:rsidRPr="00FE5532">
              <w:rPr>
                <w:rFonts w:ascii="Palatino Linotype" w:hAnsi="Palatino Linotype"/>
                <w:sz w:val="20"/>
                <w:szCs w:val="20"/>
              </w:rPr>
              <w:t>.</w:t>
            </w:r>
          </w:p>
        </w:tc>
        <w:tc>
          <w:tcPr>
            <w:tcW w:w="3621" w:type="dxa"/>
            <w:vAlign w:val="center"/>
          </w:tcPr>
          <w:p w:rsidR="008E43E2" w:rsidRPr="00FE5532" w:rsidRDefault="008E43E2" w:rsidP="00286207">
            <w:pPr>
              <w:rPr>
                <w:rFonts w:ascii="Palatino Linotype" w:hAnsi="Palatino Linotype" w:cs="Arial"/>
                <w:sz w:val="20"/>
                <w:szCs w:val="20"/>
              </w:rPr>
            </w:pPr>
            <w:r w:rsidRPr="00FE5532">
              <w:rPr>
                <w:rFonts w:ascii="Palatino Linotype" w:hAnsi="Palatino Linotype" w:cs="Arial"/>
                <w:sz w:val="20"/>
                <w:szCs w:val="20"/>
              </w:rPr>
              <w:t>Önálló szakmai munkavégzés felügyelet mellett</w:t>
            </w:r>
          </w:p>
        </w:tc>
        <w:tc>
          <w:tcPr>
            <w:tcW w:w="809" w:type="dxa"/>
            <w:vAlign w:val="center"/>
          </w:tcPr>
          <w:p w:rsidR="008E43E2" w:rsidRPr="00FE5532" w:rsidRDefault="008E43E2" w:rsidP="00286207">
            <w:pPr>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8E43E2" w:rsidRPr="00FE5532" w:rsidRDefault="008E43E2" w:rsidP="00286207">
            <w:pPr>
              <w:jc w:val="center"/>
              <w:rPr>
                <w:rFonts w:ascii="Palatino Linotype" w:hAnsi="Palatino Linotype"/>
                <w:sz w:val="20"/>
                <w:szCs w:val="20"/>
              </w:rPr>
            </w:pPr>
          </w:p>
        </w:tc>
        <w:tc>
          <w:tcPr>
            <w:tcW w:w="763" w:type="dxa"/>
            <w:vAlign w:val="center"/>
          </w:tcPr>
          <w:p w:rsidR="008E43E2" w:rsidRPr="00FE5532" w:rsidRDefault="008E43E2" w:rsidP="00286207">
            <w:pPr>
              <w:jc w:val="center"/>
              <w:rPr>
                <w:rFonts w:ascii="Palatino Linotype" w:hAnsi="Palatino Linotype"/>
                <w:sz w:val="20"/>
                <w:szCs w:val="20"/>
              </w:rPr>
            </w:pPr>
          </w:p>
        </w:tc>
        <w:tc>
          <w:tcPr>
            <w:tcW w:w="2190" w:type="dxa"/>
            <w:vAlign w:val="center"/>
          </w:tcPr>
          <w:p w:rsidR="008E43E2" w:rsidRPr="00FE5532" w:rsidRDefault="008E43E2" w:rsidP="00286207">
            <w:pPr>
              <w:jc w:val="center"/>
              <w:rPr>
                <w:rFonts w:ascii="Palatino Linotype" w:hAnsi="Palatino Linotype"/>
                <w:sz w:val="20"/>
                <w:szCs w:val="20"/>
              </w:rPr>
            </w:pPr>
            <w:r>
              <w:rPr>
                <w:rFonts w:ascii="Palatino Linotype" w:hAnsi="Palatino Linotype"/>
                <w:sz w:val="20"/>
                <w:szCs w:val="20"/>
              </w:rPr>
              <w:t>-</w:t>
            </w:r>
          </w:p>
        </w:tc>
      </w:tr>
      <w:tr w:rsidR="008E43E2" w:rsidRPr="00FE5532" w:rsidTr="00286207">
        <w:trPr>
          <w:jc w:val="center"/>
        </w:trPr>
        <w:tc>
          <w:tcPr>
            <w:tcW w:w="828" w:type="dxa"/>
            <w:vAlign w:val="center"/>
          </w:tcPr>
          <w:p w:rsidR="008E43E2" w:rsidRPr="00FE5532" w:rsidRDefault="008E43E2" w:rsidP="00286207">
            <w:pPr>
              <w:jc w:val="center"/>
              <w:rPr>
                <w:rFonts w:ascii="Palatino Linotype" w:hAnsi="Palatino Linotype"/>
                <w:sz w:val="20"/>
                <w:szCs w:val="20"/>
              </w:rPr>
            </w:pPr>
            <w:r>
              <w:rPr>
                <w:rFonts w:ascii="Palatino Linotype" w:hAnsi="Palatino Linotype"/>
                <w:sz w:val="20"/>
                <w:szCs w:val="20"/>
              </w:rPr>
              <w:t>6.3</w:t>
            </w:r>
            <w:r w:rsidRPr="00FE5532">
              <w:rPr>
                <w:rFonts w:ascii="Palatino Linotype" w:hAnsi="Palatino Linotype"/>
                <w:sz w:val="20"/>
                <w:szCs w:val="20"/>
              </w:rPr>
              <w:t>.</w:t>
            </w:r>
          </w:p>
        </w:tc>
        <w:tc>
          <w:tcPr>
            <w:tcW w:w="3621" w:type="dxa"/>
            <w:vAlign w:val="center"/>
          </w:tcPr>
          <w:p w:rsidR="008E43E2" w:rsidRPr="00FE5532" w:rsidRDefault="008E43E2" w:rsidP="00286207">
            <w:pPr>
              <w:rPr>
                <w:rFonts w:ascii="Palatino Linotype" w:hAnsi="Palatino Linotype" w:cs="Arial"/>
                <w:sz w:val="20"/>
                <w:szCs w:val="20"/>
              </w:rPr>
            </w:pPr>
            <w:r w:rsidRPr="00FE5532">
              <w:rPr>
                <w:rFonts w:ascii="Palatino Linotype" w:hAnsi="Palatino Linotype" w:cs="Arial"/>
                <w:sz w:val="20"/>
                <w:szCs w:val="20"/>
              </w:rPr>
              <w:t xml:space="preserve">Önálló szakmai munkavégzés közvetlen </w:t>
            </w:r>
            <w:r>
              <w:rPr>
                <w:rFonts w:ascii="Palatino Linotype" w:hAnsi="Palatino Linotype" w:cs="Arial"/>
                <w:sz w:val="20"/>
                <w:szCs w:val="20"/>
              </w:rPr>
              <w:t>i</w:t>
            </w:r>
            <w:r w:rsidRPr="00FE5532">
              <w:rPr>
                <w:rFonts w:ascii="Palatino Linotype" w:hAnsi="Palatino Linotype" w:cs="Arial"/>
                <w:sz w:val="20"/>
                <w:szCs w:val="20"/>
              </w:rPr>
              <w:t>rányítással</w:t>
            </w:r>
          </w:p>
        </w:tc>
        <w:tc>
          <w:tcPr>
            <w:tcW w:w="809" w:type="dxa"/>
            <w:vAlign w:val="center"/>
          </w:tcPr>
          <w:p w:rsidR="008E43E2" w:rsidRPr="00FE5532" w:rsidRDefault="008E43E2" w:rsidP="00286207">
            <w:pPr>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8E43E2" w:rsidRPr="00FE5532" w:rsidRDefault="008E43E2" w:rsidP="00286207">
            <w:pPr>
              <w:jc w:val="center"/>
              <w:rPr>
                <w:rFonts w:ascii="Palatino Linotype" w:hAnsi="Palatino Linotype"/>
                <w:sz w:val="20"/>
                <w:szCs w:val="20"/>
              </w:rPr>
            </w:pPr>
          </w:p>
        </w:tc>
        <w:tc>
          <w:tcPr>
            <w:tcW w:w="763" w:type="dxa"/>
            <w:vAlign w:val="center"/>
          </w:tcPr>
          <w:p w:rsidR="008E43E2" w:rsidRPr="00FE5532" w:rsidRDefault="008E43E2" w:rsidP="00286207">
            <w:pPr>
              <w:jc w:val="center"/>
              <w:rPr>
                <w:rFonts w:ascii="Palatino Linotype" w:hAnsi="Palatino Linotype"/>
                <w:sz w:val="20"/>
                <w:szCs w:val="20"/>
              </w:rPr>
            </w:pPr>
          </w:p>
        </w:tc>
        <w:tc>
          <w:tcPr>
            <w:tcW w:w="2190" w:type="dxa"/>
            <w:vAlign w:val="center"/>
          </w:tcPr>
          <w:p w:rsidR="008E43E2" w:rsidRPr="00FE5532" w:rsidRDefault="008E43E2" w:rsidP="00286207">
            <w:pPr>
              <w:jc w:val="center"/>
              <w:rPr>
                <w:rFonts w:ascii="Palatino Linotype" w:hAnsi="Palatino Linotype"/>
                <w:sz w:val="20"/>
                <w:szCs w:val="20"/>
              </w:rPr>
            </w:pPr>
            <w:r>
              <w:rPr>
                <w:rFonts w:ascii="Palatino Linotype" w:hAnsi="Palatino Linotype"/>
                <w:sz w:val="20"/>
                <w:szCs w:val="20"/>
              </w:rPr>
              <w:t>-</w:t>
            </w:r>
          </w:p>
        </w:tc>
      </w:tr>
    </w:tbl>
    <w:p w:rsidR="008E43E2" w:rsidRPr="00212E5C" w:rsidRDefault="008E43E2" w:rsidP="004B2281">
      <w:pPr>
        <w:widowControl w:val="0"/>
        <w:suppressAutoHyphens/>
        <w:ind w:left="966"/>
        <w:rPr>
          <w:rFonts w:ascii="Palatino Linotype" w:hAnsi="Palatino Linotype"/>
          <w:b/>
          <w:kern w:val="1"/>
          <w:sz w:val="24"/>
          <w:szCs w:val="24"/>
          <w:lang w:eastAsia="hi-IN" w:bidi="hi-IN"/>
        </w:rPr>
      </w:pPr>
    </w:p>
    <w:p w:rsidR="008E43E2" w:rsidRDefault="008E43E2" w:rsidP="00161A6B">
      <w:pPr>
        <w:widowControl w:val="0"/>
        <w:suppressAutoHyphens/>
        <w:ind w:left="360"/>
        <w:jc w:val="both"/>
        <w:rPr>
          <w:sz w:val="24"/>
          <w:szCs w:val="24"/>
        </w:rPr>
      </w:pPr>
      <w:r>
        <w:rPr>
          <w:rFonts w:ascii="Palatino Linotype" w:hAnsi="Palatino Linotype"/>
          <w:b/>
          <w:kern w:val="1"/>
          <w:sz w:val="24"/>
          <w:szCs w:val="24"/>
          <w:lang w:eastAsia="hi-IN" w:bidi="hi-IN"/>
        </w:rPr>
        <w:t xml:space="preserve">11.6. </w:t>
      </w:r>
      <w:r w:rsidRPr="00460216">
        <w:rPr>
          <w:rFonts w:ascii="Palatino Linotype" w:hAnsi="Palatino Linotype"/>
          <w:b/>
          <w:kern w:val="1"/>
          <w:sz w:val="24"/>
          <w:szCs w:val="24"/>
          <w:lang w:eastAsia="hi-IN" w:bidi="hi-IN"/>
        </w:rPr>
        <w:t>A tantárgy értékelésének módja</w:t>
      </w:r>
    </w:p>
    <w:p w:rsidR="008E43E2" w:rsidRPr="00161A6B" w:rsidRDefault="008E43E2" w:rsidP="00161A6B">
      <w:pPr>
        <w:pStyle w:val="Listaszerbekezds"/>
        <w:widowControl w:val="0"/>
        <w:suppressAutoHyphens/>
        <w:spacing w:after="0" w:line="240" w:lineRule="auto"/>
        <w:ind w:left="360"/>
        <w:jc w:val="both"/>
        <w:rPr>
          <w:rFonts w:ascii="Palatino Linotype" w:hAnsi="Palatino Linotype" w:cs="Mangal"/>
          <w:kern w:val="1"/>
          <w:sz w:val="24"/>
          <w:szCs w:val="24"/>
          <w:lang w:eastAsia="hi-IN" w:bidi="hi-IN"/>
        </w:rPr>
      </w:pPr>
      <w:r w:rsidRPr="00161A6B">
        <w:rPr>
          <w:rFonts w:ascii="Palatino Linotype" w:hAnsi="Palatino Linotype"/>
          <w:kern w:val="1"/>
          <w:sz w:val="24"/>
          <w:szCs w:val="24"/>
          <w:lang w:eastAsia="hi-IN" w:bidi="hi-IN"/>
        </w:rPr>
        <w:t>A nemzeti köznevelésről szóló 2011. évi CXC. törvény 54. § (2) a) pontja szerinti értékeléssel.</w:t>
      </w:r>
      <w:r w:rsidRPr="00161A6B">
        <w:rPr>
          <w:rFonts w:ascii="Palatino Linotype" w:hAnsi="Palatino Linotype" w:cs="Mangal"/>
          <w:kern w:val="1"/>
          <w:sz w:val="24"/>
          <w:szCs w:val="24"/>
          <w:lang w:eastAsia="hi-IN" w:bidi="hi-IN"/>
        </w:rPr>
        <w:t xml:space="preserve"> </w:t>
      </w:r>
    </w:p>
    <w:p w:rsidR="008E43E2" w:rsidRDefault="008E43E2" w:rsidP="004B2281">
      <w:pPr>
        <w:widowControl w:val="0"/>
        <w:suppressAutoHyphens/>
        <w:spacing w:line="360" w:lineRule="auto"/>
        <w:jc w:val="both"/>
        <w:rPr>
          <w:sz w:val="24"/>
          <w:szCs w:val="24"/>
        </w:rPr>
        <w:sectPr w:rsidR="008E43E2" w:rsidSect="00726D74">
          <w:pgSz w:w="11906" w:h="16838"/>
          <w:pgMar w:top="1618" w:right="1418" w:bottom="1618" w:left="1418" w:header="709" w:footer="709" w:gutter="0"/>
          <w:cols w:space="708"/>
          <w:docGrid w:linePitch="360"/>
        </w:sectPr>
      </w:pPr>
    </w:p>
    <w:p w:rsidR="008E43E2" w:rsidRPr="00655889" w:rsidRDefault="008E43E2" w:rsidP="00021412">
      <w:pPr>
        <w:widowControl w:val="0"/>
        <w:suppressAutoHyphens/>
        <w:jc w:val="center"/>
        <w:rPr>
          <w:rFonts w:ascii="Palatino Linotype" w:hAnsi="Palatino Linotype" w:cs="TimesNewRomanPSMT"/>
          <w:sz w:val="44"/>
          <w:szCs w:val="44"/>
          <w:lang w:bidi="hi-IN"/>
        </w:rPr>
      </w:pPr>
    </w:p>
    <w:p w:rsidR="008E43E2" w:rsidRPr="00655889" w:rsidRDefault="008E43E2" w:rsidP="00021412">
      <w:pPr>
        <w:widowControl w:val="0"/>
        <w:suppressAutoHyphens/>
        <w:jc w:val="center"/>
        <w:rPr>
          <w:rFonts w:ascii="Palatino Linotype" w:hAnsi="Palatino Linotype" w:cs="TimesNewRomanPSMT"/>
          <w:sz w:val="44"/>
          <w:szCs w:val="44"/>
          <w:lang w:bidi="hi-IN"/>
        </w:rPr>
      </w:pPr>
    </w:p>
    <w:p w:rsidR="008E43E2" w:rsidRDefault="008E43E2" w:rsidP="00021412">
      <w:pPr>
        <w:widowControl w:val="0"/>
        <w:suppressAutoHyphens/>
        <w:jc w:val="center"/>
        <w:rPr>
          <w:rFonts w:ascii="Palatino Linotype" w:hAnsi="Palatino Linotype" w:cs="TimesNewRomanPSMT"/>
          <w:sz w:val="44"/>
          <w:szCs w:val="44"/>
          <w:lang w:bidi="hi-IN"/>
        </w:rPr>
      </w:pPr>
    </w:p>
    <w:p w:rsidR="008E43E2" w:rsidRPr="00655889" w:rsidRDefault="008E43E2" w:rsidP="00021412">
      <w:pPr>
        <w:widowControl w:val="0"/>
        <w:suppressAutoHyphens/>
        <w:jc w:val="center"/>
        <w:rPr>
          <w:rFonts w:ascii="Palatino Linotype" w:hAnsi="Palatino Linotype" w:cs="TimesNewRomanPSMT"/>
          <w:sz w:val="44"/>
          <w:szCs w:val="44"/>
          <w:lang w:bidi="hi-IN"/>
        </w:rPr>
      </w:pPr>
    </w:p>
    <w:p w:rsidR="008E43E2" w:rsidRPr="00655889" w:rsidRDefault="008E43E2" w:rsidP="00021412">
      <w:pPr>
        <w:widowControl w:val="0"/>
        <w:suppressAutoHyphens/>
        <w:jc w:val="center"/>
        <w:rPr>
          <w:rFonts w:ascii="Palatino Linotype" w:hAnsi="Palatino Linotype" w:cs="TimesNewRomanPSMT"/>
          <w:sz w:val="44"/>
          <w:szCs w:val="44"/>
          <w:lang w:bidi="hi-IN"/>
        </w:rPr>
      </w:pPr>
    </w:p>
    <w:p w:rsidR="008E43E2" w:rsidRDefault="008E43E2" w:rsidP="00021412">
      <w:pPr>
        <w:widowControl w:val="0"/>
        <w:suppressAutoHyphens/>
        <w:jc w:val="center"/>
        <w:rPr>
          <w:rFonts w:ascii="Palatino Linotype" w:hAnsi="Palatino Linotype"/>
          <w:b/>
          <w:sz w:val="44"/>
          <w:szCs w:val="44"/>
        </w:rPr>
      </w:pPr>
      <w:r>
        <w:rPr>
          <w:rFonts w:ascii="Palatino Linotype" w:hAnsi="Palatino Linotype"/>
          <w:b/>
          <w:sz w:val="44"/>
          <w:szCs w:val="44"/>
        </w:rPr>
        <w:t>A</w:t>
      </w:r>
      <w:r w:rsidRPr="000E120B">
        <w:rPr>
          <w:rFonts w:ascii="Palatino Linotype" w:hAnsi="Palatino Linotype"/>
          <w:b/>
          <w:sz w:val="44"/>
          <w:szCs w:val="44"/>
        </w:rPr>
        <w:t xml:space="preserve"> </w:t>
      </w:r>
    </w:p>
    <w:p w:rsidR="008E43E2" w:rsidRPr="000E120B" w:rsidRDefault="008E43E2" w:rsidP="00021412">
      <w:pPr>
        <w:widowControl w:val="0"/>
        <w:suppressAutoHyphens/>
        <w:jc w:val="center"/>
        <w:rPr>
          <w:rFonts w:ascii="Palatino Linotype" w:hAnsi="Palatino Linotype"/>
          <w:b/>
          <w:sz w:val="44"/>
          <w:szCs w:val="44"/>
        </w:rPr>
      </w:pPr>
    </w:p>
    <w:p w:rsidR="008E43E2" w:rsidRPr="000E120B" w:rsidRDefault="008E43E2" w:rsidP="00021412">
      <w:pPr>
        <w:widowControl w:val="0"/>
        <w:suppressAutoHyphens/>
        <w:jc w:val="center"/>
        <w:rPr>
          <w:rFonts w:ascii="Palatino Linotype" w:hAnsi="Palatino Linotype"/>
          <w:b/>
          <w:sz w:val="44"/>
          <w:szCs w:val="44"/>
        </w:rPr>
      </w:pPr>
      <w:r>
        <w:rPr>
          <w:rFonts w:ascii="Palatino Linotype" w:hAnsi="Palatino Linotype"/>
          <w:b/>
          <w:sz w:val="44"/>
          <w:szCs w:val="44"/>
        </w:rPr>
        <w:t>10240-12</w:t>
      </w:r>
      <w:r w:rsidRPr="000E120B">
        <w:rPr>
          <w:rFonts w:ascii="Palatino Linotype" w:hAnsi="Palatino Linotype"/>
          <w:b/>
          <w:sz w:val="44"/>
          <w:szCs w:val="44"/>
        </w:rPr>
        <w:t xml:space="preserve"> azonosító számú</w:t>
      </w:r>
    </w:p>
    <w:p w:rsidR="008E43E2" w:rsidRPr="000E120B" w:rsidRDefault="008E43E2" w:rsidP="00021412">
      <w:pPr>
        <w:widowControl w:val="0"/>
        <w:suppressAutoHyphens/>
        <w:jc w:val="center"/>
        <w:rPr>
          <w:rFonts w:ascii="Palatino Linotype" w:hAnsi="Palatino Linotype"/>
          <w:sz w:val="44"/>
          <w:szCs w:val="44"/>
        </w:rPr>
      </w:pPr>
    </w:p>
    <w:p w:rsidR="008E43E2" w:rsidRDefault="008E43E2" w:rsidP="00286207">
      <w:pPr>
        <w:widowControl w:val="0"/>
        <w:suppressAutoHyphens/>
        <w:jc w:val="center"/>
        <w:rPr>
          <w:rFonts w:ascii="Palatino Linotype" w:hAnsi="Palatino Linotype"/>
          <w:b/>
          <w:sz w:val="44"/>
          <w:szCs w:val="44"/>
        </w:rPr>
      </w:pPr>
      <w:r>
        <w:rPr>
          <w:rFonts w:ascii="Palatino Linotype" w:hAnsi="Palatino Linotype"/>
          <w:b/>
          <w:sz w:val="44"/>
          <w:szCs w:val="44"/>
        </w:rPr>
        <w:t>Nagyüzemi könyvgyártás gépei</w:t>
      </w:r>
    </w:p>
    <w:p w:rsidR="008E43E2" w:rsidRPr="000E120B" w:rsidRDefault="008E43E2" w:rsidP="00286207">
      <w:pPr>
        <w:widowControl w:val="0"/>
        <w:suppressAutoHyphens/>
        <w:jc w:val="center"/>
        <w:rPr>
          <w:rFonts w:ascii="Palatino Linotype" w:hAnsi="Palatino Linotype"/>
          <w:b/>
          <w:sz w:val="44"/>
          <w:szCs w:val="44"/>
        </w:rPr>
      </w:pPr>
    </w:p>
    <w:p w:rsidR="008E43E2" w:rsidRPr="000E120B" w:rsidRDefault="008E43E2" w:rsidP="00021412">
      <w:pPr>
        <w:widowControl w:val="0"/>
        <w:suppressAutoHyphens/>
        <w:jc w:val="center"/>
        <w:rPr>
          <w:rFonts w:ascii="Palatino Linotype" w:hAnsi="Palatino Linotype"/>
          <w:b/>
          <w:sz w:val="44"/>
          <w:szCs w:val="44"/>
        </w:rPr>
      </w:pPr>
      <w:r w:rsidRPr="000E120B">
        <w:rPr>
          <w:rFonts w:ascii="Palatino Linotype" w:hAnsi="Palatino Linotype"/>
          <w:b/>
          <w:sz w:val="44"/>
          <w:szCs w:val="44"/>
        </w:rPr>
        <w:t>megnevezésű</w:t>
      </w:r>
    </w:p>
    <w:p w:rsidR="008E43E2" w:rsidRPr="000E120B" w:rsidRDefault="008E43E2" w:rsidP="00021412">
      <w:pPr>
        <w:widowControl w:val="0"/>
        <w:suppressAutoHyphens/>
        <w:jc w:val="center"/>
        <w:rPr>
          <w:rFonts w:ascii="Palatino Linotype" w:hAnsi="Palatino Linotype"/>
          <w:b/>
          <w:sz w:val="44"/>
          <w:szCs w:val="44"/>
        </w:rPr>
      </w:pPr>
    </w:p>
    <w:p w:rsidR="008E43E2" w:rsidRPr="000E120B" w:rsidRDefault="008E43E2" w:rsidP="00021412">
      <w:pPr>
        <w:widowControl w:val="0"/>
        <w:suppressAutoHyphens/>
        <w:jc w:val="center"/>
        <w:rPr>
          <w:rFonts w:ascii="Palatino Linotype" w:hAnsi="Palatino Linotype"/>
          <w:b/>
          <w:kern w:val="1"/>
          <w:sz w:val="44"/>
          <w:szCs w:val="44"/>
          <w:lang w:eastAsia="hi-IN" w:bidi="hi-IN"/>
        </w:rPr>
      </w:pPr>
      <w:r w:rsidRPr="000E120B">
        <w:rPr>
          <w:rFonts w:ascii="Palatino Linotype" w:hAnsi="Palatino Linotype"/>
          <w:b/>
          <w:kern w:val="1"/>
          <w:sz w:val="44"/>
          <w:szCs w:val="44"/>
          <w:lang w:eastAsia="hi-IN" w:bidi="hi-IN"/>
        </w:rPr>
        <w:t>szakmai követelménymodul</w:t>
      </w:r>
    </w:p>
    <w:p w:rsidR="008E43E2" w:rsidRPr="000E120B" w:rsidRDefault="008E43E2" w:rsidP="00021412">
      <w:pPr>
        <w:widowControl w:val="0"/>
        <w:suppressAutoHyphens/>
        <w:jc w:val="center"/>
        <w:rPr>
          <w:rFonts w:ascii="Palatino Linotype" w:hAnsi="Palatino Linotype"/>
          <w:b/>
          <w:kern w:val="1"/>
          <w:sz w:val="44"/>
          <w:szCs w:val="44"/>
          <w:lang w:eastAsia="hi-IN" w:bidi="hi-IN"/>
        </w:rPr>
      </w:pPr>
    </w:p>
    <w:p w:rsidR="008E43E2" w:rsidRPr="000E120B" w:rsidRDefault="008E43E2" w:rsidP="00021412">
      <w:pPr>
        <w:widowControl w:val="0"/>
        <w:suppressAutoHyphens/>
        <w:jc w:val="center"/>
        <w:rPr>
          <w:rFonts w:ascii="Palatino Linotype" w:hAnsi="Palatino Linotype"/>
          <w:b/>
          <w:kern w:val="1"/>
          <w:sz w:val="44"/>
          <w:szCs w:val="44"/>
          <w:lang w:eastAsia="hi-IN" w:bidi="hi-IN"/>
        </w:rPr>
      </w:pPr>
      <w:r w:rsidRPr="000E120B">
        <w:rPr>
          <w:rFonts w:ascii="Palatino Linotype" w:hAnsi="Palatino Linotype"/>
          <w:b/>
          <w:kern w:val="1"/>
          <w:sz w:val="44"/>
          <w:szCs w:val="44"/>
          <w:lang w:eastAsia="hi-IN" w:bidi="hi-IN"/>
        </w:rPr>
        <w:t>tantárgyai, témakörei</w:t>
      </w:r>
    </w:p>
    <w:p w:rsidR="008E43E2" w:rsidRPr="000E120B" w:rsidRDefault="008E43E2" w:rsidP="00021412">
      <w:pPr>
        <w:widowControl w:val="0"/>
        <w:suppressAutoHyphens/>
        <w:jc w:val="center"/>
        <w:rPr>
          <w:rFonts w:ascii="Palatino Linotype" w:hAnsi="Palatino Linotype"/>
          <w:b/>
          <w:bCs/>
          <w:kern w:val="1"/>
          <w:sz w:val="44"/>
          <w:szCs w:val="44"/>
          <w:lang w:eastAsia="hi-IN" w:bidi="hi-IN"/>
        </w:rPr>
      </w:pPr>
    </w:p>
    <w:p w:rsidR="008E43E2" w:rsidRDefault="008E43E2" w:rsidP="00286207">
      <w:pPr>
        <w:widowControl w:val="0"/>
        <w:suppressAutoHyphens/>
        <w:jc w:val="both"/>
        <w:rPr>
          <w:rFonts w:ascii="Palatino Linotype" w:hAnsi="Palatino Linotype"/>
          <w:b/>
          <w:kern w:val="1"/>
          <w:sz w:val="24"/>
          <w:szCs w:val="24"/>
          <w:lang w:eastAsia="hi-IN" w:bidi="hi-IN"/>
        </w:rPr>
      </w:pPr>
      <w:r w:rsidRPr="000E120B">
        <w:rPr>
          <w:rFonts w:ascii="Palatino Linotype" w:hAnsi="Palatino Linotype"/>
          <w:b/>
          <w:bCs/>
          <w:kern w:val="1"/>
          <w:sz w:val="24"/>
          <w:szCs w:val="24"/>
          <w:lang w:eastAsia="hi-IN" w:bidi="hi-IN"/>
        </w:rPr>
        <w:br w:type="page"/>
      </w:r>
      <w:r w:rsidRPr="008E3E1D">
        <w:rPr>
          <w:rFonts w:ascii="Palatino Linotype" w:hAnsi="Palatino Linotype" w:cs="Mangal"/>
          <w:b/>
          <w:kern w:val="1"/>
          <w:sz w:val="24"/>
          <w:szCs w:val="24"/>
          <w:lang w:eastAsia="hi-IN" w:bidi="hi-IN"/>
        </w:rPr>
        <w:lastRenderedPageBreak/>
        <w:t xml:space="preserve">A </w:t>
      </w:r>
      <w:r w:rsidRPr="008E3E1D">
        <w:rPr>
          <w:rFonts w:ascii="Palatino Linotype" w:hAnsi="Palatino Linotype"/>
          <w:b/>
          <w:bCs/>
          <w:sz w:val="24"/>
          <w:szCs w:val="24"/>
        </w:rPr>
        <w:t xml:space="preserve">10240-12 </w:t>
      </w:r>
      <w:r w:rsidRPr="008E3E1D">
        <w:rPr>
          <w:rFonts w:ascii="Palatino Linotype" w:hAnsi="Palatino Linotype"/>
          <w:b/>
          <w:sz w:val="24"/>
          <w:szCs w:val="24"/>
        </w:rPr>
        <w:t xml:space="preserve">azonosító számú, </w:t>
      </w:r>
      <w:r w:rsidRPr="008E3E1D">
        <w:rPr>
          <w:rFonts w:ascii="Palatino Linotype" w:hAnsi="Palatino Linotype"/>
          <w:b/>
          <w:bCs/>
          <w:sz w:val="24"/>
          <w:szCs w:val="24"/>
        </w:rPr>
        <w:t>Nagyüzemi könyvgyártás gépei</w:t>
      </w:r>
      <w:r w:rsidRPr="008E3E1D">
        <w:rPr>
          <w:rFonts w:ascii="Palatino Linotype" w:hAnsi="Palatino Linotype"/>
          <w:b/>
          <w:sz w:val="24"/>
          <w:szCs w:val="24"/>
        </w:rPr>
        <w:t xml:space="preserve"> megnevezésű szakmai követelmény</w:t>
      </w:r>
      <w:r w:rsidRPr="008E3E1D">
        <w:rPr>
          <w:rFonts w:ascii="Palatino Linotype" w:hAnsi="Palatino Linotype"/>
          <w:b/>
          <w:kern w:val="1"/>
          <w:sz w:val="24"/>
          <w:szCs w:val="24"/>
          <w:lang w:eastAsia="hi-IN" w:bidi="hi-IN"/>
        </w:rPr>
        <w:t>modulhoz tartozó tantárgyak és a témakörök oktatása során fejlesztendő kompetenciák</w:t>
      </w:r>
    </w:p>
    <w:tbl>
      <w:tblPr>
        <w:tblW w:w="8917" w:type="dxa"/>
        <w:jc w:val="center"/>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64"/>
        <w:gridCol w:w="628"/>
        <w:gridCol w:w="540"/>
        <w:gridCol w:w="437"/>
        <w:gridCol w:w="894"/>
        <w:gridCol w:w="691"/>
        <w:gridCol w:w="563"/>
      </w:tblGrid>
      <w:tr w:rsidR="008E43E2" w:rsidRPr="00A375F0" w:rsidTr="00556221">
        <w:trPr>
          <w:trHeight w:val="570"/>
          <w:jc w:val="center"/>
        </w:trPr>
        <w:tc>
          <w:tcPr>
            <w:tcW w:w="5164" w:type="dxa"/>
            <w:vMerge w:val="restart"/>
            <w:noWrap/>
            <w:vAlign w:val="center"/>
          </w:tcPr>
          <w:p w:rsidR="008E43E2" w:rsidRPr="00A375F0" w:rsidRDefault="008E43E2" w:rsidP="00286207">
            <w:pPr>
              <w:jc w:val="center"/>
              <w:rPr>
                <w:rFonts w:ascii="Palatino Linotype" w:hAnsi="Palatino Linotype"/>
                <w:bCs/>
                <w:sz w:val="20"/>
                <w:szCs w:val="20"/>
              </w:rPr>
            </w:pPr>
            <w:r w:rsidRPr="00A375F0">
              <w:rPr>
                <w:rFonts w:ascii="Palatino Linotype" w:hAnsi="Palatino Linotype"/>
                <w:bCs/>
                <w:sz w:val="20"/>
                <w:szCs w:val="20"/>
              </w:rPr>
              <w:t>10240-12</w:t>
            </w:r>
          </w:p>
          <w:p w:rsidR="008E43E2" w:rsidRPr="00A375F0" w:rsidRDefault="008E43E2" w:rsidP="00286207">
            <w:pPr>
              <w:jc w:val="center"/>
              <w:rPr>
                <w:rFonts w:ascii="Palatino Linotype" w:hAnsi="Palatino Linotype"/>
                <w:sz w:val="20"/>
                <w:szCs w:val="20"/>
              </w:rPr>
            </w:pPr>
            <w:r w:rsidRPr="00A375F0">
              <w:rPr>
                <w:rFonts w:ascii="Palatino Linotype" w:hAnsi="Palatino Linotype"/>
                <w:bCs/>
                <w:sz w:val="20"/>
                <w:szCs w:val="20"/>
              </w:rPr>
              <w:t>Nagyüzemi könyvgyártás gépei</w:t>
            </w:r>
          </w:p>
        </w:tc>
        <w:tc>
          <w:tcPr>
            <w:tcW w:w="1605" w:type="dxa"/>
            <w:gridSpan w:val="3"/>
            <w:vAlign w:val="center"/>
          </w:tcPr>
          <w:p w:rsidR="008E43E2" w:rsidRPr="00A375F0" w:rsidRDefault="008E43E2" w:rsidP="00286207">
            <w:pPr>
              <w:jc w:val="center"/>
              <w:rPr>
                <w:rFonts w:ascii="Palatino Linotype" w:hAnsi="Palatino Linotype"/>
                <w:sz w:val="20"/>
                <w:szCs w:val="20"/>
              </w:rPr>
            </w:pPr>
            <w:r w:rsidRPr="00A375F0">
              <w:rPr>
                <w:rFonts w:ascii="Palatino Linotype" w:hAnsi="Palatino Linotype"/>
                <w:bCs/>
                <w:sz w:val="20"/>
                <w:szCs w:val="20"/>
              </w:rPr>
              <w:t>Könyvkötészeti gépek</w:t>
            </w:r>
          </w:p>
        </w:tc>
        <w:tc>
          <w:tcPr>
            <w:tcW w:w="2148" w:type="dxa"/>
            <w:gridSpan w:val="3"/>
            <w:vAlign w:val="center"/>
          </w:tcPr>
          <w:p w:rsidR="008E43E2" w:rsidRPr="00A375F0" w:rsidRDefault="008E43E2" w:rsidP="00286207">
            <w:pPr>
              <w:jc w:val="center"/>
              <w:rPr>
                <w:rFonts w:ascii="Palatino Linotype" w:hAnsi="Palatino Linotype"/>
                <w:sz w:val="20"/>
                <w:szCs w:val="20"/>
              </w:rPr>
            </w:pPr>
            <w:r w:rsidRPr="00A375F0">
              <w:rPr>
                <w:rFonts w:ascii="Palatino Linotype" w:hAnsi="Palatino Linotype"/>
                <w:bCs/>
                <w:sz w:val="20"/>
                <w:szCs w:val="20"/>
              </w:rPr>
              <w:t>Könyvkötészeti gépek gyakorlata</w:t>
            </w:r>
          </w:p>
        </w:tc>
      </w:tr>
      <w:tr w:rsidR="008E43E2" w:rsidRPr="00A375F0" w:rsidTr="00556221">
        <w:trPr>
          <w:trHeight w:val="2070"/>
          <w:jc w:val="center"/>
        </w:trPr>
        <w:tc>
          <w:tcPr>
            <w:tcW w:w="5164" w:type="dxa"/>
            <w:vMerge/>
            <w:vAlign w:val="center"/>
          </w:tcPr>
          <w:p w:rsidR="008E43E2" w:rsidRPr="00A375F0" w:rsidRDefault="008E43E2" w:rsidP="00286207">
            <w:pPr>
              <w:rPr>
                <w:rFonts w:ascii="Palatino Linotype" w:hAnsi="Palatino Linotype"/>
                <w:sz w:val="20"/>
                <w:szCs w:val="20"/>
              </w:rPr>
            </w:pPr>
          </w:p>
        </w:tc>
        <w:tc>
          <w:tcPr>
            <w:tcW w:w="628" w:type="dxa"/>
            <w:textDirection w:val="btLr"/>
            <w:vAlign w:val="center"/>
          </w:tcPr>
          <w:p w:rsidR="008E43E2" w:rsidRPr="00A375F0" w:rsidRDefault="008E43E2" w:rsidP="00286207">
            <w:pPr>
              <w:ind w:left="85"/>
              <w:rPr>
                <w:rFonts w:ascii="Palatino Linotype" w:hAnsi="Palatino Linotype"/>
                <w:sz w:val="20"/>
                <w:szCs w:val="20"/>
              </w:rPr>
            </w:pPr>
            <w:r w:rsidRPr="00A375F0">
              <w:rPr>
                <w:rFonts w:ascii="Palatino Linotype" w:hAnsi="Palatino Linotype"/>
                <w:sz w:val="20"/>
                <w:szCs w:val="20"/>
              </w:rPr>
              <w:t>Összehordó-, vágó és hajtogató gépek</w:t>
            </w:r>
          </w:p>
        </w:tc>
        <w:tc>
          <w:tcPr>
            <w:tcW w:w="540" w:type="dxa"/>
            <w:textDirection w:val="btLr"/>
            <w:vAlign w:val="center"/>
          </w:tcPr>
          <w:p w:rsidR="008E43E2" w:rsidRPr="00A375F0" w:rsidRDefault="008E43E2" w:rsidP="00286207">
            <w:pPr>
              <w:ind w:left="85"/>
              <w:rPr>
                <w:rFonts w:ascii="Palatino Linotype" w:hAnsi="Palatino Linotype"/>
                <w:sz w:val="20"/>
                <w:szCs w:val="20"/>
              </w:rPr>
            </w:pPr>
            <w:r w:rsidRPr="00A375F0">
              <w:rPr>
                <w:rFonts w:ascii="Palatino Linotype" w:hAnsi="Palatino Linotype" w:cs="Arial"/>
                <w:sz w:val="20"/>
                <w:szCs w:val="20"/>
              </w:rPr>
              <w:t>Drótfűző, cérnafűző gépek</w:t>
            </w:r>
          </w:p>
        </w:tc>
        <w:tc>
          <w:tcPr>
            <w:tcW w:w="437" w:type="dxa"/>
            <w:textDirection w:val="btLr"/>
            <w:vAlign w:val="center"/>
          </w:tcPr>
          <w:p w:rsidR="008E43E2" w:rsidRPr="00A375F0" w:rsidRDefault="008E43E2" w:rsidP="00286207">
            <w:pPr>
              <w:ind w:left="85"/>
              <w:rPr>
                <w:rFonts w:ascii="Palatino Linotype" w:hAnsi="Palatino Linotype"/>
                <w:sz w:val="20"/>
                <w:szCs w:val="20"/>
              </w:rPr>
            </w:pPr>
            <w:r w:rsidRPr="00A375F0">
              <w:rPr>
                <w:rFonts w:ascii="Palatino Linotype" w:hAnsi="Palatino Linotype" w:cs="Arial"/>
                <w:sz w:val="20"/>
                <w:szCs w:val="20"/>
              </w:rPr>
              <w:t>Könyvgyártó gépek</w:t>
            </w:r>
          </w:p>
        </w:tc>
        <w:tc>
          <w:tcPr>
            <w:tcW w:w="894" w:type="dxa"/>
            <w:textDirection w:val="btLr"/>
            <w:vAlign w:val="center"/>
          </w:tcPr>
          <w:p w:rsidR="008E43E2" w:rsidRPr="00A375F0" w:rsidRDefault="008E43E2" w:rsidP="00286207">
            <w:pPr>
              <w:ind w:left="85"/>
              <w:rPr>
                <w:rFonts w:ascii="Palatino Linotype" w:hAnsi="Palatino Linotype"/>
                <w:sz w:val="20"/>
                <w:szCs w:val="20"/>
              </w:rPr>
            </w:pPr>
            <w:r w:rsidRPr="00A375F0">
              <w:rPr>
                <w:rFonts w:ascii="Palatino Linotype" w:hAnsi="Palatino Linotype"/>
                <w:sz w:val="20"/>
                <w:szCs w:val="20"/>
              </w:rPr>
              <w:t>Összehordó-, vágó és hajtogató gépek kezelése</w:t>
            </w:r>
          </w:p>
        </w:tc>
        <w:tc>
          <w:tcPr>
            <w:tcW w:w="691" w:type="dxa"/>
            <w:textDirection w:val="btLr"/>
            <w:vAlign w:val="center"/>
          </w:tcPr>
          <w:p w:rsidR="008E43E2" w:rsidRPr="00A375F0" w:rsidRDefault="008E43E2" w:rsidP="00286207">
            <w:pPr>
              <w:ind w:left="85"/>
              <w:rPr>
                <w:rFonts w:ascii="Palatino Linotype" w:hAnsi="Palatino Linotype"/>
                <w:sz w:val="20"/>
                <w:szCs w:val="20"/>
              </w:rPr>
            </w:pPr>
            <w:r w:rsidRPr="00A375F0">
              <w:rPr>
                <w:rFonts w:ascii="Palatino Linotype" w:hAnsi="Palatino Linotype" w:cs="Arial"/>
                <w:sz w:val="20"/>
                <w:szCs w:val="20"/>
              </w:rPr>
              <w:t>Drótfűző, cérnafűző gépek kezelése</w:t>
            </w:r>
          </w:p>
        </w:tc>
        <w:tc>
          <w:tcPr>
            <w:tcW w:w="563" w:type="dxa"/>
            <w:textDirection w:val="btLr"/>
            <w:vAlign w:val="center"/>
          </w:tcPr>
          <w:p w:rsidR="008E43E2" w:rsidRPr="00A375F0" w:rsidRDefault="008E43E2" w:rsidP="00286207">
            <w:pPr>
              <w:ind w:left="85"/>
              <w:rPr>
                <w:rFonts w:ascii="Palatino Linotype" w:hAnsi="Palatino Linotype"/>
                <w:sz w:val="20"/>
                <w:szCs w:val="20"/>
              </w:rPr>
            </w:pPr>
            <w:r w:rsidRPr="00A375F0">
              <w:rPr>
                <w:rFonts w:ascii="Palatino Linotype" w:hAnsi="Palatino Linotype" w:cs="Arial"/>
                <w:sz w:val="20"/>
                <w:szCs w:val="20"/>
              </w:rPr>
              <w:t>Könyvgyártó gépek működtetése</w:t>
            </w:r>
          </w:p>
        </w:tc>
      </w:tr>
      <w:tr w:rsidR="008E43E2" w:rsidRPr="00A375F0" w:rsidTr="00286207">
        <w:trPr>
          <w:trHeight w:val="345"/>
          <w:jc w:val="center"/>
        </w:trPr>
        <w:tc>
          <w:tcPr>
            <w:tcW w:w="8917" w:type="dxa"/>
            <w:gridSpan w:val="7"/>
            <w:noWrap/>
            <w:vAlign w:val="center"/>
          </w:tcPr>
          <w:p w:rsidR="008E43E2" w:rsidRPr="00A375F0" w:rsidRDefault="008E43E2" w:rsidP="00286207">
            <w:pPr>
              <w:jc w:val="center"/>
              <w:rPr>
                <w:rFonts w:ascii="Palatino Linotype" w:hAnsi="Palatino Linotype"/>
                <w:color w:val="000000"/>
                <w:sz w:val="20"/>
                <w:szCs w:val="20"/>
              </w:rPr>
            </w:pPr>
            <w:r w:rsidRPr="00A375F0">
              <w:rPr>
                <w:rFonts w:ascii="Palatino Linotype" w:hAnsi="Palatino Linotype"/>
                <w:color w:val="000000"/>
                <w:sz w:val="20"/>
                <w:szCs w:val="20"/>
              </w:rPr>
              <w:t>FELADATOK</w:t>
            </w:r>
          </w:p>
        </w:tc>
      </w:tr>
      <w:tr w:rsidR="008E43E2" w:rsidRPr="00A375F0" w:rsidTr="00556221">
        <w:trPr>
          <w:trHeight w:val="255"/>
          <w:jc w:val="center"/>
        </w:trPr>
        <w:tc>
          <w:tcPr>
            <w:tcW w:w="5164" w:type="dxa"/>
            <w:noWrap/>
          </w:tcPr>
          <w:p w:rsidR="008E43E2" w:rsidRPr="00A375F0" w:rsidRDefault="008E43E2">
            <w:pPr>
              <w:autoSpaceDE w:val="0"/>
              <w:autoSpaceDN w:val="0"/>
              <w:adjustRightInd w:val="0"/>
              <w:jc w:val="both"/>
              <w:rPr>
                <w:rFonts w:ascii="Palatino Linotype" w:hAnsi="Palatino Linotype"/>
                <w:sz w:val="20"/>
                <w:szCs w:val="20"/>
              </w:rPr>
            </w:pPr>
            <w:r w:rsidRPr="00A375F0">
              <w:rPr>
                <w:rFonts w:ascii="Palatino Linotype" w:hAnsi="Palatino Linotype"/>
                <w:sz w:val="20"/>
                <w:szCs w:val="20"/>
              </w:rPr>
              <w:t>Ellenőrzi a gépek védőburkolatának sértetlenségét</w:t>
            </w:r>
          </w:p>
        </w:tc>
        <w:tc>
          <w:tcPr>
            <w:tcW w:w="628" w:type="dxa"/>
            <w:vAlign w:val="center"/>
          </w:tcPr>
          <w:p w:rsidR="008E43E2" w:rsidRPr="00A375F0" w:rsidRDefault="008E43E2" w:rsidP="00286207">
            <w:pPr>
              <w:jc w:val="center"/>
              <w:rPr>
                <w:rFonts w:ascii="Palatino Linotype" w:hAnsi="Palatino Linotype"/>
                <w:sz w:val="20"/>
                <w:szCs w:val="20"/>
              </w:rPr>
            </w:pPr>
          </w:p>
        </w:tc>
        <w:tc>
          <w:tcPr>
            <w:tcW w:w="540" w:type="dxa"/>
            <w:vAlign w:val="center"/>
          </w:tcPr>
          <w:p w:rsidR="008E43E2" w:rsidRPr="00A375F0" w:rsidRDefault="008E43E2" w:rsidP="00286207">
            <w:pPr>
              <w:jc w:val="center"/>
              <w:rPr>
                <w:rFonts w:ascii="Palatino Linotype" w:hAnsi="Palatino Linotype"/>
                <w:sz w:val="20"/>
                <w:szCs w:val="20"/>
              </w:rPr>
            </w:pPr>
          </w:p>
        </w:tc>
        <w:tc>
          <w:tcPr>
            <w:tcW w:w="437" w:type="dxa"/>
            <w:vAlign w:val="center"/>
          </w:tcPr>
          <w:p w:rsidR="008E43E2" w:rsidRPr="00A375F0" w:rsidRDefault="008E43E2" w:rsidP="00286207">
            <w:pPr>
              <w:jc w:val="center"/>
              <w:rPr>
                <w:rFonts w:ascii="Palatino Linotype" w:hAnsi="Palatino Linotype"/>
                <w:sz w:val="20"/>
                <w:szCs w:val="20"/>
              </w:rPr>
            </w:pPr>
          </w:p>
        </w:tc>
        <w:tc>
          <w:tcPr>
            <w:tcW w:w="894" w:type="dxa"/>
            <w:vAlign w:val="center"/>
          </w:tcPr>
          <w:p w:rsidR="008E43E2" w:rsidRPr="00A375F0" w:rsidRDefault="008E43E2" w:rsidP="00286207">
            <w:pPr>
              <w:jc w:val="center"/>
              <w:rPr>
                <w:rFonts w:ascii="Palatino Linotype" w:hAnsi="Palatino Linotype"/>
                <w:sz w:val="20"/>
                <w:szCs w:val="20"/>
              </w:rPr>
            </w:pPr>
            <w:r w:rsidRPr="00A375F0">
              <w:rPr>
                <w:rFonts w:ascii="Palatino Linotype" w:hAnsi="Palatino Linotype"/>
                <w:sz w:val="20"/>
                <w:szCs w:val="20"/>
              </w:rPr>
              <w:t>x</w:t>
            </w:r>
          </w:p>
        </w:tc>
        <w:tc>
          <w:tcPr>
            <w:tcW w:w="691" w:type="dxa"/>
            <w:vAlign w:val="center"/>
          </w:tcPr>
          <w:p w:rsidR="008E43E2" w:rsidRPr="00A375F0" w:rsidRDefault="008E43E2" w:rsidP="00286207">
            <w:pPr>
              <w:jc w:val="center"/>
              <w:rPr>
                <w:rFonts w:ascii="Palatino Linotype" w:hAnsi="Palatino Linotype"/>
                <w:sz w:val="20"/>
                <w:szCs w:val="20"/>
              </w:rPr>
            </w:pPr>
            <w:r w:rsidRPr="00A375F0">
              <w:rPr>
                <w:rFonts w:ascii="Palatino Linotype" w:hAnsi="Palatino Linotype"/>
                <w:sz w:val="20"/>
                <w:szCs w:val="20"/>
              </w:rPr>
              <w:t>x</w:t>
            </w:r>
          </w:p>
        </w:tc>
        <w:tc>
          <w:tcPr>
            <w:tcW w:w="563" w:type="dxa"/>
            <w:vAlign w:val="center"/>
          </w:tcPr>
          <w:p w:rsidR="008E43E2" w:rsidRPr="00A375F0" w:rsidRDefault="008E43E2" w:rsidP="00286207">
            <w:pPr>
              <w:jc w:val="center"/>
              <w:rPr>
                <w:rFonts w:ascii="Palatino Linotype" w:hAnsi="Palatino Linotype"/>
                <w:sz w:val="20"/>
                <w:szCs w:val="20"/>
              </w:rPr>
            </w:pPr>
            <w:r w:rsidRPr="00A375F0">
              <w:rPr>
                <w:rFonts w:ascii="Palatino Linotype" w:hAnsi="Palatino Linotype"/>
                <w:sz w:val="20"/>
                <w:szCs w:val="20"/>
              </w:rPr>
              <w:t>x</w:t>
            </w:r>
          </w:p>
        </w:tc>
      </w:tr>
      <w:tr w:rsidR="008E43E2" w:rsidRPr="00A375F0" w:rsidTr="00556221">
        <w:trPr>
          <w:trHeight w:val="255"/>
          <w:jc w:val="center"/>
        </w:trPr>
        <w:tc>
          <w:tcPr>
            <w:tcW w:w="5164" w:type="dxa"/>
            <w:noWrap/>
          </w:tcPr>
          <w:p w:rsidR="008E43E2" w:rsidRPr="00A375F0" w:rsidRDefault="008E43E2">
            <w:pPr>
              <w:autoSpaceDE w:val="0"/>
              <w:autoSpaceDN w:val="0"/>
              <w:adjustRightInd w:val="0"/>
              <w:jc w:val="both"/>
              <w:rPr>
                <w:rFonts w:ascii="Palatino Linotype" w:hAnsi="Palatino Linotype"/>
                <w:sz w:val="20"/>
                <w:szCs w:val="20"/>
              </w:rPr>
            </w:pPr>
            <w:r w:rsidRPr="00A375F0">
              <w:rPr>
                <w:rFonts w:ascii="Palatino Linotype" w:hAnsi="Palatino Linotype"/>
                <w:sz w:val="20"/>
                <w:szCs w:val="20"/>
              </w:rPr>
              <w:t>Beállítja és üzemelteti a könyvgyártás feldolgozás gépeit</w:t>
            </w:r>
          </w:p>
        </w:tc>
        <w:tc>
          <w:tcPr>
            <w:tcW w:w="628" w:type="dxa"/>
            <w:vAlign w:val="center"/>
          </w:tcPr>
          <w:p w:rsidR="008E43E2" w:rsidRPr="00A375F0" w:rsidRDefault="008E43E2" w:rsidP="00286207">
            <w:pPr>
              <w:jc w:val="center"/>
              <w:rPr>
                <w:rFonts w:ascii="Palatino Linotype" w:hAnsi="Palatino Linotype"/>
                <w:sz w:val="20"/>
                <w:szCs w:val="20"/>
              </w:rPr>
            </w:pPr>
          </w:p>
        </w:tc>
        <w:tc>
          <w:tcPr>
            <w:tcW w:w="540" w:type="dxa"/>
            <w:vAlign w:val="center"/>
          </w:tcPr>
          <w:p w:rsidR="008E43E2" w:rsidRPr="00A375F0" w:rsidRDefault="008E43E2" w:rsidP="00286207">
            <w:pPr>
              <w:jc w:val="center"/>
              <w:rPr>
                <w:rFonts w:ascii="Palatino Linotype" w:hAnsi="Palatino Linotype"/>
                <w:sz w:val="20"/>
                <w:szCs w:val="20"/>
              </w:rPr>
            </w:pPr>
          </w:p>
        </w:tc>
        <w:tc>
          <w:tcPr>
            <w:tcW w:w="437" w:type="dxa"/>
            <w:vAlign w:val="center"/>
          </w:tcPr>
          <w:p w:rsidR="008E43E2" w:rsidRPr="00A375F0" w:rsidRDefault="008E43E2" w:rsidP="00286207">
            <w:pPr>
              <w:jc w:val="center"/>
              <w:rPr>
                <w:rFonts w:ascii="Palatino Linotype" w:hAnsi="Palatino Linotype"/>
                <w:sz w:val="20"/>
                <w:szCs w:val="20"/>
              </w:rPr>
            </w:pPr>
            <w:r w:rsidRPr="00A375F0">
              <w:rPr>
                <w:rFonts w:ascii="Palatino Linotype" w:hAnsi="Palatino Linotype"/>
                <w:sz w:val="20"/>
                <w:szCs w:val="20"/>
              </w:rPr>
              <w:t>x</w:t>
            </w:r>
          </w:p>
        </w:tc>
        <w:tc>
          <w:tcPr>
            <w:tcW w:w="894" w:type="dxa"/>
            <w:vAlign w:val="center"/>
          </w:tcPr>
          <w:p w:rsidR="008E43E2" w:rsidRPr="00A375F0" w:rsidRDefault="008E43E2" w:rsidP="00286207">
            <w:pPr>
              <w:jc w:val="center"/>
              <w:rPr>
                <w:rFonts w:ascii="Palatino Linotype" w:hAnsi="Palatino Linotype"/>
                <w:sz w:val="20"/>
                <w:szCs w:val="20"/>
              </w:rPr>
            </w:pPr>
          </w:p>
        </w:tc>
        <w:tc>
          <w:tcPr>
            <w:tcW w:w="691" w:type="dxa"/>
            <w:vAlign w:val="center"/>
          </w:tcPr>
          <w:p w:rsidR="008E43E2" w:rsidRPr="00A375F0" w:rsidRDefault="008E43E2" w:rsidP="00286207">
            <w:pPr>
              <w:jc w:val="center"/>
              <w:rPr>
                <w:rFonts w:ascii="Palatino Linotype" w:hAnsi="Palatino Linotype"/>
                <w:sz w:val="20"/>
                <w:szCs w:val="20"/>
              </w:rPr>
            </w:pPr>
          </w:p>
        </w:tc>
        <w:tc>
          <w:tcPr>
            <w:tcW w:w="563" w:type="dxa"/>
            <w:vAlign w:val="center"/>
          </w:tcPr>
          <w:p w:rsidR="008E43E2" w:rsidRPr="00A375F0" w:rsidRDefault="008E43E2" w:rsidP="00286207">
            <w:pPr>
              <w:jc w:val="center"/>
              <w:rPr>
                <w:rFonts w:ascii="Palatino Linotype" w:hAnsi="Palatino Linotype"/>
                <w:sz w:val="20"/>
                <w:szCs w:val="20"/>
              </w:rPr>
            </w:pPr>
            <w:r w:rsidRPr="00A375F0">
              <w:rPr>
                <w:rFonts w:ascii="Palatino Linotype" w:hAnsi="Palatino Linotype"/>
                <w:sz w:val="20"/>
                <w:szCs w:val="20"/>
              </w:rPr>
              <w:t>x</w:t>
            </w:r>
          </w:p>
        </w:tc>
      </w:tr>
      <w:tr w:rsidR="008E43E2" w:rsidRPr="00A375F0" w:rsidTr="00556221">
        <w:trPr>
          <w:trHeight w:val="255"/>
          <w:jc w:val="center"/>
        </w:trPr>
        <w:tc>
          <w:tcPr>
            <w:tcW w:w="5164" w:type="dxa"/>
            <w:noWrap/>
          </w:tcPr>
          <w:p w:rsidR="008E43E2" w:rsidRPr="00A375F0" w:rsidRDefault="008E43E2">
            <w:pPr>
              <w:autoSpaceDE w:val="0"/>
              <w:autoSpaceDN w:val="0"/>
              <w:adjustRightInd w:val="0"/>
              <w:jc w:val="both"/>
              <w:rPr>
                <w:rFonts w:ascii="Palatino Linotype" w:hAnsi="Palatino Linotype"/>
                <w:sz w:val="20"/>
                <w:szCs w:val="20"/>
              </w:rPr>
            </w:pPr>
            <w:r w:rsidRPr="00A375F0">
              <w:rPr>
                <w:rFonts w:ascii="Palatino Linotype" w:hAnsi="Palatino Linotype"/>
                <w:sz w:val="20"/>
                <w:szCs w:val="20"/>
              </w:rPr>
              <w:t>Ellenőrzi a szükséges anyagok, segédanyagok meglétét</w:t>
            </w:r>
          </w:p>
        </w:tc>
        <w:tc>
          <w:tcPr>
            <w:tcW w:w="628" w:type="dxa"/>
            <w:noWrap/>
            <w:vAlign w:val="center"/>
          </w:tcPr>
          <w:p w:rsidR="008E43E2" w:rsidRPr="00A375F0" w:rsidRDefault="008E43E2" w:rsidP="00286207">
            <w:pPr>
              <w:jc w:val="center"/>
              <w:rPr>
                <w:rFonts w:ascii="Palatino Linotype" w:hAnsi="Palatino Linotype"/>
                <w:sz w:val="20"/>
                <w:szCs w:val="20"/>
              </w:rPr>
            </w:pPr>
          </w:p>
        </w:tc>
        <w:tc>
          <w:tcPr>
            <w:tcW w:w="540" w:type="dxa"/>
            <w:noWrap/>
            <w:vAlign w:val="center"/>
          </w:tcPr>
          <w:p w:rsidR="008E43E2" w:rsidRPr="00A375F0" w:rsidRDefault="008E43E2" w:rsidP="00286207">
            <w:pPr>
              <w:jc w:val="center"/>
              <w:rPr>
                <w:rFonts w:ascii="Palatino Linotype" w:hAnsi="Palatino Linotype"/>
                <w:sz w:val="20"/>
                <w:szCs w:val="20"/>
              </w:rPr>
            </w:pPr>
          </w:p>
        </w:tc>
        <w:tc>
          <w:tcPr>
            <w:tcW w:w="437" w:type="dxa"/>
            <w:vAlign w:val="center"/>
          </w:tcPr>
          <w:p w:rsidR="008E43E2" w:rsidRPr="00A375F0" w:rsidRDefault="008E43E2" w:rsidP="00286207">
            <w:pPr>
              <w:rPr>
                <w:rFonts w:ascii="Palatino Linotype" w:hAnsi="Palatino Linotype"/>
                <w:sz w:val="20"/>
                <w:szCs w:val="20"/>
              </w:rPr>
            </w:pPr>
          </w:p>
        </w:tc>
        <w:tc>
          <w:tcPr>
            <w:tcW w:w="894" w:type="dxa"/>
            <w:noWrap/>
            <w:vAlign w:val="center"/>
          </w:tcPr>
          <w:p w:rsidR="008E43E2" w:rsidRPr="00A375F0" w:rsidRDefault="008E43E2" w:rsidP="00286207">
            <w:pPr>
              <w:jc w:val="center"/>
              <w:rPr>
                <w:rFonts w:ascii="Palatino Linotype" w:hAnsi="Palatino Linotype"/>
                <w:sz w:val="20"/>
                <w:szCs w:val="20"/>
              </w:rPr>
            </w:pPr>
            <w:r w:rsidRPr="00A375F0">
              <w:rPr>
                <w:rFonts w:ascii="Palatino Linotype" w:hAnsi="Palatino Linotype"/>
                <w:sz w:val="20"/>
                <w:szCs w:val="20"/>
              </w:rPr>
              <w:t>x</w:t>
            </w:r>
          </w:p>
        </w:tc>
        <w:tc>
          <w:tcPr>
            <w:tcW w:w="691" w:type="dxa"/>
            <w:noWrap/>
            <w:vAlign w:val="center"/>
          </w:tcPr>
          <w:p w:rsidR="008E43E2" w:rsidRPr="00A375F0" w:rsidRDefault="008E43E2" w:rsidP="00286207">
            <w:pPr>
              <w:jc w:val="center"/>
              <w:rPr>
                <w:rFonts w:ascii="Palatino Linotype" w:hAnsi="Palatino Linotype"/>
                <w:sz w:val="20"/>
                <w:szCs w:val="20"/>
              </w:rPr>
            </w:pPr>
            <w:r w:rsidRPr="00A375F0">
              <w:rPr>
                <w:rFonts w:ascii="Palatino Linotype" w:hAnsi="Palatino Linotype"/>
                <w:sz w:val="20"/>
                <w:szCs w:val="20"/>
              </w:rPr>
              <w:t>x</w:t>
            </w:r>
          </w:p>
        </w:tc>
        <w:tc>
          <w:tcPr>
            <w:tcW w:w="563" w:type="dxa"/>
            <w:vAlign w:val="center"/>
          </w:tcPr>
          <w:p w:rsidR="008E43E2" w:rsidRPr="00A375F0" w:rsidRDefault="008E43E2" w:rsidP="00286207">
            <w:pPr>
              <w:jc w:val="center"/>
              <w:rPr>
                <w:rFonts w:ascii="Palatino Linotype" w:hAnsi="Palatino Linotype"/>
                <w:sz w:val="20"/>
                <w:szCs w:val="20"/>
              </w:rPr>
            </w:pPr>
            <w:r w:rsidRPr="00A375F0">
              <w:rPr>
                <w:rFonts w:ascii="Palatino Linotype" w:hAnsi="Palatino Linotype"/>
                <w:sz w:val="20"/>
                <w:szCs w:val="20"/>
              </w:rPr>
              <w:t>x</w:t>
            </w:r>
          </w:p>
        </w:tc>
      </w:tr>
      <w:tr w:rsidR="008E43E2" w:rsidRPr="00A375F0" w:rsidTr="00556221">
        <w:trPr>
          <w:trHeight w:val="255"/>
          <w:jc w:val="center"/>
        </w:trPr>
        <w:tc>
          <w:tcPr>
            <w:tcW w:w="5164" w:type="dxa"/>
            <w:noWrap/>
          </w:tcPr>
          <w:p w:rsidR="008E43E2" w:rsidRPr="00A375F0" w:rsidRDefault="008E43E2">
            <w:pPr>
              <w:autoSpaceDE w:val="0"/>
              <w:autoSpaceDN w:val="0"/>
              <w:adjustRightInd w:val="0"/>
              <w:jc w:val="both"/>
              <w:rPr>
                <w:rFonts w:ascii="Palatino Linotype" w:hAnsi="Palatino Linotype"/>
                <w:sz w:val="20"/>
                <w:szCs w:val="20"/>
              </w:rPr>
            </w:pPr>
            <w:r w:rsidRPr="00A375F0">
              <w:rPr>
                <w:rFonts w:ascii="Palatino Linotype" w:hAnsi="Palatino Linotype"/>
                <w:sz w:val="20"/>
                <w:szCs w:val="20"/>
              </w:rPr>
              <w:t>Meghatározza az optimális gyártási sebességet</w:t>
            </w:r>
          </w:p>
        </w:tc>
        <w:tc>
          <w:tcPr>
            <w:tcW w:w="628" w:type="dxa"/>
            <w:noWrap/>
            <w:vAlign w:val="center"/>
          </w:tcPr>
          <w:p w:rsidR="008E43E2" w:rsidRPr="00A375F0" w:rsidRDefault="008E43E2" w:rsidP="00286207">
            <w:pPr>
              <w:jc w:val="center"/>
              <w:rPr>
                <w:rFonts w:ascii="Palatino Linotype" w:hAnsi="Palatino Linotype"/>
                <w:sz w:val="20"/>
                <w:szCs w:val="20"/>
              </w:rPr>
            </w:pPr>
          </w:p>
        </w:tc>
        <w:tc>
          <w:tcPr>
            <w:tcW w:w="540" w:type="dxa"/>
            <w:noWrap/>
            <w:vAlign w:val="center"/>
          </w:tcPr>
          <w:p w:rsidR="008E43E2" w:rsidRPr="00A375F0" w:rsidRDefault="008E43E2" w:rsidP="00286207">
            <w:pPr>
              <w:jc w:val="center"/>
              <w:rPr>
                <w:rFonts w:ascii="Palatino Linotype" w:hAnsi="Palatino Linotype"/>
                <w:sz w:val="20"/>
                <w:szCs w:val="20"/>
              </w:rPr>
            </w:pPr>
          </w:p>
        </w:tc>
        <w:tc>
          <w:tcPr>
            <w:tcW w:w="437" w:type="dxa"/>
            <w:vAlign w:val="center"/>
          </w:tcPr>
          <w:p w:rsidR="008E43E2" w:rsidRPr="00A375F0" w:rsidRDefault="008E43E2" w:rsidP="00286207">
            <w:pPr>
              <w:jc w:val="center"/>
              <w:rPr>
                <w:rFonts w:ascii="Palatino Linotype" w:hAnsi="Palatino Linotype"/>
                <w:sz w:val="20"/>
                <w:szCs w:val="20"/>
              </w:rPr>
            </w:pPr>
          </w:p>
        </w:tc>
        <w:tc>
          <w:tcPr>
            <w:tcW w:w="894" w:type="dxa"/>
            <w:noWrap/>
            <w:vAlign w:val="center"/>
          </w:tcPr>
          <w:p w:rsidR="008E43E2" w:rsidRPr="00A375F0" w:rsidRDefault="008E43E2" w:rsidP="00286207">
            <w:pPr>
              <w:jc w:val="center"/>
              <w:rPr>
                <w:rFonts w:ascii="Palatino Linotype" w:hAnsi="Palatino Linotype"/>
                <w:sz w:val="20"/>
                <w:szCs w:val="20"/>
              </w:rPr>
            </w:pPr>
            <w:r w:rsidRPr="00A375F0">
              <w:rPr>
                <w:rFonts w:ascii="Palatino Linotype" w:hAnsi="Palatino Linotype"/>
                <w:sz w:val="20"/>
                <w:szCs w:val="20"/>
              </w:rPr>
              <w:t>x</w:t>
            </w:r>
          </w:p>
        </w:tc>
        <w:tc>
          <w:tcPr>
            <w:tcW w:w="691" w:type="dxa"/>
            <w:noWrap/>
            <w:vAlign w:val="center"/>
          </w:tcPr>
          <w:p w:rsidR="008E43E2" w:rsidRPr="00A375F0" w:rsidRDefault="008E43E2" w:rsidP="00286207">
            <w:pPr>
              <w:jc w:val="center"/>
              <w:rPr>
                <w:rFonts w:ascii="Palatino Linotype" w:hAnsi="Palatino Linotype"/>
                <w:sz w:val="20"/>
                <w:szCs w:val="20"/>
              </w:rPr>
            </w:pPr>
            <w:r w:rsidRPr="00A375F0">
              <w:rPr>
                <w:rFonts w:ascii="Palatino Linotype" w:hAnsi="Palatino Linotype"/>
                <w:sz w:val="20"/>
                <w:szCs w:val="20"/>
              </w:rPr>
              <w:t>x</w:t>
            </w:r>
          </w:p>
        </w:tc>
        <w:tc>
          <w:tcPr>
            <w:tcW w:w="563" w:type="dxa"/>
            <w:vAlign w:val="center"/>
          </w:tcPr>
          <w:p w:rsidR="008E43E2" w:rsidRPr="00A375F0" w:rsidRDefault="008E43E2" w:rsidP="00286207">
            <w:pPr>
              <w:jc w:val="center"/>
              <w:rPr>
                <w:rFonts w:ascii="Palatino Linotype" w:hAnsi="Palatino Linotype"/>
                <w:sz w:val="20"/>
                <w:szCs w:val="20"/>
              </w:rPr>
            </w:pPr>
            <w:r w:rsidRPr="00A375F0">
              <w:rPr>
                <w:rFonts w:ascii="Palatino Linotype" w:hAnsi="Palatino Linotype"/>
                <w:sz w:val="20"/>
                <w:szCs w:val="20"/>
              </w:rPr>
              <w:t>x</w:t>
            </w:r>
          </w:p>
        </w:tc>
      </w:tr>
      <w:tr w:rsidR="008E43E2" w:rsidRPr="00A375F0" w:rsidTr="00556221">
        <w:trPr>
          <w:trHeight w:val="255"/>
          <w:jc w:val="center"/>
        </w:trPr>
        <w:tc>
          <w:tcPr>
            <w:tcW w:w="5164" w:type="dxa"/>
            <w:noWrap/>
          </w:tcPr>
          <w:p w:rsidR="008E43E2" w:rsidRPr="00A375F0" w:rsidRDefault="008E43E2">
            <w:pPr>
              <w:autoSpaceDE w:val="0"/>
              <w:autoSpaceDN w:val="0"/>
              <w:adjustRightInd w:val="0"/>
              <w:jc w:val="both"/>
              <w:rPr>
                <w:rFonts w:ascii="Palatino Linotype" w:hAnsi="Palatino Linotype"/>
                <w:sz w:val="20"/>
                <w:szCs w:val="20"/>
              </w:rPr>
            </w:pPr>
            <w:r w:rsidRPr="00A375F0">
              <w:rPr>
                <w:rFonts w:ascii="Palatino Linotype" w:hAnsi="Palatino Linotype"/>
                <w:sz w:val="20"/>
                <w:szCs w:val="20"/>
              </w:rPr>
              <w:t>Ellenőrzi a gépek paramétereit</w:t>
            </w:r>
          </w:p>
        </w:tc>
        <w:tc>
          <w:tcPr>
            <w:tcW w:w="628" w:type="dxa"/>
            <w:noWrap/>
            <w:vAlign w:val="center"/>
          </w:tcPr>
          <w:p w:rsidR="008E43E2" w:rsidRPr="00A375F0" w:rsidRDefault="008E43E2" w:rsidP="00286207">
            <w:pPr>
              <w:jc w:val="center"/>
              <w:rPr>
                <w:rFonts w:ascii="Palatino Linotype" w:hAnsi="Palatino Linotype"/>
                <w:sz w:val="20"/>
                <w:szCs w:val="20"/>
              </w:rPr>
            </w:pPr>
          </w:p>
        </w:tc>
        <w:tc>
          <w:tcPr>
            <w:tcW w:w="540" w:type="dxa"/>
            <w:noWrap/>
            <w:vAlign w:val="center"/>
          </w:tcPr>
          <w:p w:rsidR="008E43E2" w:rsidRPr="00A375F0" w:rsidRDefault="008E43E2" w:rsidP="00286207">
            <w:pPr>
              <w:jc w:val="center"/>
              <w:rPr>
                <w:rFonts w:ascii="Palatino Linotype" w:hAnsi="Palatino Linotype"/>
                <w:sz w:val="20"/>
                <w:szCs w:val="20"/>
              </w:rPr>
            </w:pPr>
          </w:p>
        </w:tc>
        <w:tc>
          <w:tcPr>
            <w:tcW w:w="437" w:type="dxa"/>
            <w:vAlign w:val="center"/>
          </w:tcPr>
          <w:p w:rsidR="008E43E2" w:rsidRPr="00A375F0" w:rsidRDefault="008E43E2" w:rsidP="00286207">
            <w:pPr>
              <w:jc w:val="center"/>
              <w:rPr>
                <w:rFonts w:ascii="Palatino Linotype" w:hAnsi="Palatino Linotype"/>
                <w:sz w:val="20"/>
                <w:szCs w:val="20"/>
              </w:rPr>
            </w:pPr>
          </w:p>
        </w:tc>
        <w:tc>
          <w:tcPr>
            <w:tcW w:w="894" w:type="dxa"/>
            <w:noWrap/>
            <w:vAlign w:val="center"/>
          </w:tcPr>
          <w:p w:rsidR="008E43E2" w:rsidRPr="00A375F0" w:rsidRDefault="008E43E2" w:rsidP="00286207">
            <w:pPr>
              <w:jc w:val="center"/>
              <w:rPr>
                <w:rFonts w:ascii="Palatino Linotype" w:hAnsi="Palatino Linotype"/>
                <w:sz w:val="20"/>
                <w:szCs w:val="20"/>
              </w:rPr>
            </w:pPr>
            <w:r w:rsidRPr="00A375F0">
              <w:rPr>
                <w:rFonts w:ascii="Palatino Linotype" w:hAnsi="Palatino Linotype"/>
                <w:sz w:val="20"/>
                <w:szCs w:val="20"/>
              </w:rPr>
              <w:t>x</w:t>
            </w:r>
          </w:p>
        </w:tc>
        <w:tc>
          <w:tcPr>
            <w:tcW w:w="691" w:type="dxa"/>
            <w:noWrap/>
            <w:vAlign w:val="center"/>
          </w:tcPr>
          <w:p w:rsidR="008E43E2" w:rsidRPr="00A375F0" w:rsidRDefault="008E43E2" w:rsidP="00286207">
            <w:pPr>
              <w:jc w:val="center"/>
              <w:rPr>
                <w:rFonts w:ascii="Palatino Linotype" w:hAnsi="Palatino Linotype"/>
                <w:sz w:val="20"/>
                <w:szCs w:val="20"/>
              </w:rPr>
            </w:pPr>
            <w:r w:rsidRPr="00A375F0">
              <w:rPr>
                <w:rFonts w:ascii="Palatino Linotype" w:hAnsi="Palatino Linotype"/>
                <w:sz w:val="20"/>
                <w:szCs w:val="20"/>
              </w:rPr>
              <w:t>x</w:t>
            </w:r>
          </w:p>
        </w:tc>
        <w:tc>
          <w:tcPr>
            <w:tcW w:w="563" w:type="dxa"/>
            <w:vAlign w:val="center"/>
          </w:tcPr>
          <w:p w:rsidR="008E43E2" w:rsidRPr="00A375F0" w:rsidRDefault="008E43E2" w:rsidP="00286207">
            <w:pPr>
              <w:jc w:val="center"/>
              <w:rPr>
                <w:rFonts w:ascii="Palatino Linotype" w:hAnsi="Palatino Linotype"/>
                <w:sz w:val="20"/>
                <w:szCs w:val="20"/>
              </w:rPr>
            </w:pPr>
            <w:r w:rsidRPr="00A375F0">
              <w:rPr>
                <w:rFonts w:ascii="Palatino Linotype" w:hAnsi="Palatino Linotype"/>
                <w:sz w:val="20"/>
                <w:szCs w:val="20"/>
              </w:rPr>
              <w:t>x</w:t>
            </w:r>
          </w:p>
        </w:tc>
      </w:tr>
      <w:tr w:rsidR="008E43E2" w:rsidRPr="00A375F0" w:rsidTr="00556221">
        <w:trPr>
          <w:trHeight w:val="255"/>
          <w:jc w:val="center"/>
        </w:trPr>
        <w:tc>
          <w:tcPr>
            <w:tcW w:w="5164" w:type="dxa"/>
            <w:noWrap/>
          </w:tcPr>
          <w:p w:rsidR="008E43E2" w:rsidRPr="00A375F0" w:rsidRDefault="008E43E2">
            <w:pPr>
              <w:autoSpaceDE w:val="0"/>
              <w:autoSpaceDN w:val="0"/>
              <w:adjustRightInd w:val="0"/>
              <w:jc w:val="both"/>
              <w:rPr>
                <w:rFonts w:ascii="Palatino Linotype" w:hAnsi="Palatino Linotype"/>
                <w:sz w:val="20"/>
                <w:szCs w:val="20"/>
              </w:rPr>
            </w:pPr>
            <w:r w:rsidRPr="00A375F0">
              <w:rPr>
                <w:rFonts w:ascii="Palatino Linotype" w:hAnsi="Palatino Linotype"/>
                <w:sz w:val="20"/>
                <w:szCs w:val="20"/>
              </w:rPr>
              <w:t>Korrigálja a gépbeállításokat az anyagok tulajdonságainak megfelelően</w:t>
            </w:r>
          </w:p>
        </w:tc>
        <w:tc>
          <w:tcPr>
            <w:tcW w:w="628" w:type="dxa"/>
            <w:noWrap/>
            <w:vAlign w:val="center"/>
          </w:tcPr>
          <w:p w:rsidR="008E43E2" w:rsidRPr="00A375F0" w:rsidRDefault="008E43E2" w:rsidP="00286207">
            <w:pPr>
              <w:jc w:val="center"/>
              <w:rPr>
                <w:rFonts w:ascii="Palatino Linotype" w:hAnsi="Palatino Linotype"/>
                <w:sz w:val="20"/>
                <w:szCs w:val="20"/>
              </w:rPr>
            </w:pPr>
          </w:p>
        </w:tc>
        <w:tc>
          <w:tcPr>
            <w:tcW w:w="540" w:type="dxa"/>
            <w:noWrap/>
            <w:vAlign w:val="center"/>
          </w:tcPr>
          <w:p w:rsidR="008E43E2" w:rsidRPr="00A375F0" w:rsidRDefault="008E43E2" w:rsidP="00286207">
            <w:pPr>
              <w:jc w:val="center"/>
              <w:rPr>
                <w:rFonts w:ascii="Palatino Linotype" w:hAnsi="Palatino Linotype"/>
                <w:sz w:val="20"/>
                <w:szCs w:val="20"/>
              </w:rPr>
            </w:pPr>
          </w:p>
        </w:tc>
        <w:tc>
          <w:tcPr>
            <w:tcW w:w="437" w:type="dxa"/>
            <w:vAlign w:val="center"/>
          </w:tcPr>
          <w:p w:rsidR="008E43E2" w:rsidRPr="00A375F0" w:rsidRDefault="008E43E2" w:rsidP="00286207">
            <w:pPr>
              <w:jc w:val="center"/>
              <w:rPr>
                <w:rFonts w:ascii="Palatino Linotype" w:hAnsi="Palatino Linotype"/>
                <w:sz w:val="20"/>
                <w:szCs w:val="20"/>
              </w:rPr>
            </w:pPr>
          </w:p>
        </w:tc>
        <w:tc>
          <w:tcPr>
            <w:tcW w:w="894" w:type="dxa"/>
            <w:noWrap/>
            <w:vAlign w:val="center"/>
          </w:tcPr>
          <w:p w:rsidR="008E43E2" w:rsidRPr="00A375F0" w:rsidRDefault="008E43E2" w:rsidP="00286207">
            <w:pPr>
              <w:jc w:val="center"/>
              <w:rPr>
                <w:rFonts w:ascii="Palatino Linotype" w:hAnsi="Palatino Linotype"/>
                <w:sz w:val="20"/>
                <w:szCs w:val="20"/>
              </w:rPr>
            </w:pPr>
            <w:r w:rsidRPr="00A375F0">
              <w:rPr>
                <w:rFonts w:ascii="Palatino Linotype" w:hAnsi="Palatino Linotype"/>
                <w:sz w:val="20"/>
                <w:szCs w:val="20"/>
              </w:rPr>
              <w:t>x</w:t>
            </w:r>
          </w:p>
        </w:tc>
        <w:tc>
          <w:tcPr>
            <w:tcW w:w="691" w:type="dxa"/>
            <w:noWrap/>
            <w:vAlign w:val="center"/>
          </w:tcPr>
          <w:p w:rsidR="008E43E2" w:rsidRPr="00A375F0" w:rsidRDefault="008E43E2" w:rsidP="00286207">
            <w:pPr>
              <w:jc w:val="center"/>
              <w:rPr>
                <w:rFonts w:ascii="Palatino Linotype" w:hAnsi="Palatino Linotype"/>
                <w:sz w:val="20"/>
                <w:szCs w:val="20"/>
              </w:rPr>
            </w:pPr>
            <w:r w:rsidRPr="00A375F0">
              <w:rPr>
                <w:rFonts w:ascii="Palatino Linotype" w:hAnsi="Palatino Linotype"/>
                <w:sz w:val="20"/>
                <w:szCs w:val="20"/>
              </w:rPr>
              <w:t>x</w:t>
            </w:r>
          </w:p>
        </w:tc>
        <w:tc>
          <w:tcPr>
            <w:tcW w:w="563" w:type="dxa"/>
            <w:vAlign w:val="center"/>
          </w:tcPr>
          <w:p w:rsidR="008E43E2" w:rsidRPr="00A375F0" w:rsidRDefault="008E43E2" w:rsidP="00286207">
            <w:pPr>
              <w:jc w:val="center"/>
              <w:rPr>
                <w:rFonts w:ascii="Palatino Linotype" w:hAnsi="Palatino Linotype"/>
                <w:sz w:val="20"/>
                <w:szCs w:val="20"/>
              </w:rPr>
            </w:pPr>
            <w:r w:rsidRPr="00A375F0">
              <w:rPr>
                <w:rFonts w:ascii="Palatino Linotype" w:hAnsi="Palatino Linotype"/>
                <w:sz w:val="20"/>
                <w:szCs w:val="20"/>
              </w:rPr>
              <w:t>x</w:t>
            </w:r>
          </w:p>
        </w:tc>
      </w:tr>
      <w:tr w:rsidR="008E43E2" w:rsidRPr="00A375F0" w:rsidTr="00556221">
        <w:trPr>
          <w:trHeight w:val="255"/>
          <w:jc w:val="center"/>
        </w:trPr>
        <w:tc>
          <w:tcPr>
            <w:tcW w:w="5164" w:type="dxa"/>
            <w:noWrap/>
          </w:tcPr>
          <w:p w:rsidR="008E43E2" w:rsidRPr="00A375F0" w:rsidRDefault="008E43E2">
            <w:pPr>
              <w:autoSpaceDE w:val="0"/>
              <w:autoSpaceDN w:val="0"/>
              <w:adjustRightInd w:val="0"/>
              <w:jc w:val="both"/>
              <w:rPr>
                <w:rFonts w:ascii="Palatino Linotype" w:hAnsi="Palatino Linotype"/>
                <w:sz w:val="20"/>
                <w:szCs w:val="20"/>
              </w:rPr>
            </w:pPr>
            <w:r w:rsidRPr="00A375F0">
              <w:rPr>
                <w:rFonts w:ascii="Palatino Linotype" w:hAnsi="Palatino Linotype"/>
                <w:sz w:val="20"/>
                <w:szCs w:val="20"/>
              </w:rPr>
              <w:t>Észleli és jelzi a gép rendellenes működését</w:t>
            </w:r>
          </w:p>
        </w:tc>
        <w:tc>
          <w:tcPr>
            <w:tcW w:w="628" w:type="dxa"/>
            <w:noWrap/>
            <w:vAlign w:val="center"/>
          </w:tcPr>
          <w:p w:rsidR="008E43E2" w:rsidRPr="00A375F0" w:rsidRDefault="008E43E2" w:rsidP="00286207">
            <w:pPr>
              <w:jc w:val="center"/>
              <w:rPr>
                <w:rFonts w:ascii="Palatino Linotype" w:hAnsi="Palatino Linotype"/>
                <w:sz w:val="20"/>
                <w:szCs w:val="20"/>
              </w:rPr>
            </w:pPr>
          </w:p>
        </w:tc>
        <w:tc>
          <w:tcPr>
            <w:tcW w:w="540" w:type="dxa"/>
            <w:noWrap/>
            <w:vAlign w:val="center"/>
          </w:tcPr>
          <w:p w:rsidR="008E43E2" w:rsidRPr="00A375F0" w:rsidRDefault="008E43E2" w:rsidP="00286207">
            <w:pPr>
              <w:jc w:val="center"/>
              <w:rPr>
                <w:rFonts w:ascii="Palatino Linotype" w:hAnsi="Palatino Linotype"/>
                <w:sz w:val="20"/>
                <w:szCs w:val="20"/>
              </w:rPr>
            </w:pPr>
          </w:p>
        </w:tc>
        <w:tc>
          <w:tcPr>
            <w:tcW w:w="437" w:type="dxa"/>
            <w:vAlign w:val="center"/>
          </w:tcPr>
          <w:p w:rsidR="008E43E2" w:rsidRPr="00A375F0" w:rsidRDefault="008E43E2" w:rsidP="00286207">
            <w:pPr>
              <w:jc w:val="center"/>
              <w:rPr>
                <w:rFonts w:ascii="Palatino Linotype" w:hAnsi="Palatino Linotype"/>
                <w:sz w:val="20"/>
                <w:szCs w:val="20"/>
              </w:rPr>
            </w:pPr>
          </w:p>
        </w:tc>
        <w:tc>
          <w:tcPr>
            <w:tcW w:w="894" w:type="dxa"/>
            <w:noWrap/>
            <w:vAlign w:val="center"/>
          </w:tcPr>
          <w:p w:rsidR="008E43E2" w:rsidRPr="00A375F0" w:rsidRDefault="008E43E2" w:rsidP="00286207">
            <w:pPr>
              <w:jc w:val="center"/>
              <w:rPr>
                <w:rFonts w:ascii="Palatino Linotype" w:hAnsi="Palatino Linotype"/>
                <w:sz w:val="20"/>
                <w:szCs w:val="20"/>
              </w:rPr>
            </w:pPr>
            <w:r w:rsidRPr="00A375F0">
              <w:rPr>
                <w:rFonts w:ascii="Palatino Linotype" w:hAnsi="Palatino Linotype"/>
                <w:sz w:val="20"/>
                <w:szCs w:val="20"/>
              </w:rPr>
              <w:t>x</w:t>
            </w:r>
          </w:p>
        </w:tc>
        <w:tc>
          <w:tcPr>
            <w:tcW w:w="691" w:type="dxa"/>
            <w:noWrap/>
            <w:vAlign w:val="center"/>
          </w:tcPr>
          <w:p w:rsidR="008E43E2" w:rsidRPr="00A375F0" w:rsidRDefault="008E43E2" w:rsidP="00286207">
            <w:pPr>
              <w:jc w:val="center"/>
              <w:rPr>
                <w:rFonts w:ascii="Palatino Linotype" w:hAnsi="Palatino Linotype"/>
                <w:sz w:val="20"/>
                <w:szCs w:val="20"/>
              </w:rPr>
            </w:pPr>
            <w:r w:rsidRPr="00A375F0">
              <w:rPr>
                <w:rFonts w:ascii="Palatino Linotype" w:hAnsi="Palatino Linotype"/>
                <w:sz w:val="20"/>
                <w:szCs w:val="20"/>
              </w:rPr>
              <w:t>x</w:t>
            </w:r>
          </w:p>
        </w:tc>
        <w:tc>
          <w:tcPr>
            <w:tcW w:w="563" w:type="dxa"/>
            <w:vAlign w:val="center"/>
          </w:tcPr>
          <w:p w:rsidR="008E43E2" w:rsidRPr="00A375F0" w:rsidRDefault="008E43E2" w:rsidP="00286207">
            <w:pPr>
              <w:jc w:val="center"/>
              <w:rPr>
                <w:rFonts w:ascii="Palatino Linotype" w:hAnsi="Palatino Linotype"/>
                <w:sz w:val="20"/>
                <w:szCs w:val="20"/>
              </w:rPr>
            </w:pPr>
            <w:r w:rsidRPr="00A375F0">
              <w:rPr>
                <w:rFonts w:ascii="Palatino Linotype" w:hAnsi="Palatino Linotype"/>
                <w:sz w:val="20"/>
                <w:szCs w:val="20"/>
              </w:rPr>
              <w:t>x</w:t>
            </w:r>
          </w:p>
        </w:tc>
      </w:tr>
      <w:tr w:rsidR="008E43E2" w:rsidRPr="00A375F0" w:rsidTr="00556221">
        <w:trPr>
          <w:trHeight w:val="255"/>
          <w:jc w:val="center"/>
        </w:trPr>
        <w:tc>
          <w:tcPr>
            <w:tcW w:w="5164" w:type="dxa"/>
            <w:noWrap/>
          </w:tcPr>
          <w:p w:rsidR="008E43E2" w:rsidRPr="00A375F0" w:rsidRDefault="008E43E2">
            <w:pPr>
              <w:autoSpaceDE w:val="0"/>
              <w:autoSpaceDN w:val="0"/>
              <w:adjustRightInd w:val="0"/>
              <w:jc w:val="both"/>
              <w:rPr>
                <w:rFonts w:ascii="Palatino Linotype" w:hAnsi="Palatino Linotype"/>
                <w:sz w:val="20"/>
                <w:szCs w:val="20"/>
              </w:rPr>
            </w:pPr>
            <w:r w:rsidRPr="00A375F0">
              <w:rPr>
                <w:rFonts w:ascii="Palatino Linotype" w:hAnsi="Palatino Linotype"/>
                <w:sz w:val="20"/>
                <w:szCs w:val="20"/>
              </w:rPr>
              <w:t>Elvégzi, vagy elvégezteti a szerszámok javítását, vagy cseréjét</w:t>
            </w:r>
          </w:p>
        </w:tc>
        <w:tc>
          <w:tcPr>
            <w:tcW w:w="628" w:type="dxa"/>
            <w:vAlign w:val="center"/>
          </w:tcPr>
          <w:p w:rsidR="008E43E2" w:rsidRPr="00A375F0" w:rsidRDefault="008E43E2" w:rsidP="00286207">
            <w:pPr>
              <w:jc w:val="center"/>
              <w:rPr>
                <w:rFonts w:ascii="Palatino Linotype" w:hAnsi="Palatino Linotype"/>
                <w:sz w:val="20"/>
                <w:szCs w:val="20"/>
              </w:rPr>
            </w:pPr>
          </w:p>
        </w:tc>
        <w:tc>
          <w:tcPr>
            <w:tcW w:w="540" w:type="dxa"/>
            <w:vAlign w:val="center"/>
          </w:tcPr>
          <w:p w:rsidR="008E43E2" w:rsidRPr="00A375F0" w:rsidRDefault="008E43E2" w:rsidP="00286207">
            <w:pPr>
              <w:jc w:val="center"/>
              <w:rPr>
                <w:rFonts w:ascii="Palatino Linotype" w:hAnsi="Palatino Linotype"/>
                <w:sz w:val="20"/>
                <w:szCs w:val="20"/>
              </w:rPr>
            </w:pPr>
          </w:p>
        </w:tc>
        <w:tc>
          <w:tcPr>
            <w:tcW w:w="437" w:type="dxa"/>
            <w:vAlign w:val="center"/>
          </w:tcPr>
          <w:p w:rsidR="008E43E2" w:rsidRPr="00A375F0" w:rsidRDefault="008E43E2" w:rsidP="00286207">
            <w:pPr>
              <w:jc w:val="center"/>
              <w:rPr>
                <w:rFonts w:ascii="Palatino Linotype" w:hAnsi="Palatino Linotype"/>
                <w:sz w:val="20"/>
                <w:szCs w:val="20"/>
              </w:rPr>
            </w:pPr>
          </w:p>
        </w:tc>
        <w:tc>
          <w:tcPr>
            <w:tcW w:w="894" w:type="dxa"/>
            <w:vAlign w:val="center"/>
          </w:tcPr>
          <w:p w:rsidR="008E43E2" w:rsidRPr="00A375F0" w:rsidRDefault="008E43E2" w:rsidP="00286207">
            <w:pPr>
              <w:jc w:val="center"/>
              <w:rPr>
                <w:rFonts w:ascii="Palatino Linotype" w:hAnsi="Palatino Linotype"/>
                <w:sz w:val="20"/>
                <w:szCs w:val="20"/>
              </w:rPr>
            </w:pPr>
            <w:r w:rsidRPr="00A375F0">
              <w:rPr>
                <w:rFonts w:ascii="Palatino Linotype" w:hAnsi="Palatino Linotype"/>
                <w:sz w:val="20"/>
                <w:szCs w:val="20"/>
              </w:rPr>
              <w:t>x</w:t>
            </w:r>
          </w:p>
        </w:tc>
        <w:tc>
          <w:tcPr>
            <w:tcW w:w="691" w:type="dxa"/>
            <w:vAlign w:val="center"/>
          </w:tcPr>
          <w:p w:rsidR="008E43E2" w:rsidRPr="00A375F0" w:rsidRDefault="008E43E2" w:rsidP="00286207">
            <w:pPr>
              <w:jc w:val="center"/>
              <w:rPr>
                <w:rFonts w:ascii="Palatino Linotype" w:hAnsi="Palatino Linotype"/>
                <w:sz w:val="20"/>
                <w:szCs w:val="20"/>
              </w:rPr>
            </w:pPr>
            <w:r w:rsidRPr="00A375F0">
              <w:rPr>
                <w:rFonts w:ascii="Palatino Linotype" w:hAnsi="Palatino Linotype"/>
                <w:sz w:val="20"/>
                <w:szCs w:val="20"/>
              </w:rPr>
              <w:t>x</w:t>
            </w:r>
          </w:p>
        </w:tc>
        <w:tc>
          <w:tcPr>
            <w:tcW w:w="563" w:type="dxa"/>
            <w:vAlign w:val="center"/>
          </w:tcPr>
          <w:p w:rsidR="008E43E2" w:rsidRPr="00A375F0" w:rsidRDefault="008E43E2" w:rsidP="00286207">
            <w:pPr>
              <w:jc w:val="center"/>
              <w:rPr>
                <w:rFonts w:ascii="Palatino Linotype" w:hAnsi="Palatino Linotype"/>
                <w:sz w:val="20"/>
                <w:szCs w:val="20"/>
              </w:rPr>
            </w:pPr>
            <w:r w:rsidRPr="00A375F0">
              <w:rPr>
                <w:rFonts w:ascii="Palatino Linotype" w:hAnsi="Palatino Linotype"/>
                <w:sz w:val="20"/>
                <w:szCs w:val="20"/>
              </w:rPr>
              <w:t>x</w:t>
            </w:r>
          </w:p>
        </w:tc>
      </w:tr>
      <w:tr w:rsidR="008E43E2" w:rsidRPr="00A375F0" w:rsidTr="00556221">
        <w:trPr>
          <w:trHeight w:val="255"/>
          <w:jc w:val="center"/>
        </w:trPr>
        <w:tc>
          <w:tcPr>
            <w:tcW w:w="5164" w:type="dxa"/>
            <w:noWrap/>
          </w:tcPr>
          <w:p w:rsidR="008E43E2" w:rsidRPr="00A375F0" w:rsidRDefault="008E43E2">
            <w:pPr>
              <w:autoSpaceDE w:val="0"/>
              <w:autoSpaceDN w:val="0"/>
              <w:adjustRightInd w:val="0"/>
              <w:jc w:val="both"/>
              <w:rPr>
                <w:rFonts w:ascii="Palatino Linotype" w:hAnsi="Palatino Linotype"/>
                <w:sz w:val="20"/>
                <w:szCs w:val="20"/>
              </w:rPr>
            </w:pPr>
            <w:r w:rsidRPr="00A375F0">
              <w:rPr>
                <w:rFonts w:ascii="Palatino Linotype" w:hAnsi="Palatino Linotype"/>
                <w:sz w:val="20"/>
                <w:szCs w:val="20"/>
              </w:rPr>
              <w:t>Szükség esetén eleget tesz az egyedi megrendelői igényeknek</w:t>
            </w:r>
          </w:p>
        </w:tc>
        <w:tc>
          <w:tcPr>
            <w:tcW w:w="628" w:type="dxa"/>
            <w:vAlign w:val="center"/>
          </w:tcPr>
          <w:p w:rsidR="008E43E2" w:rsidRPr="00A375F0" w:rsidRDefault="008E43E2" w:rsidP="00286207">
            <w:pPr>
              <w:jc w:val="center"/>
              <w:rPr>
                <w:rFonts w:ascii="Palatino Linotype" w:hAnsi="Palatino Linotype"/>
                <w:sz w:val="20"/>
                <w:szCs w:val="20"/>
              </w:rPr>
            </w:pPr>
            <w:r w:rsidRPr="00A375F0">
              <w:rPr>
                <w:rFonts w:ascii="Palatino Linotype" w:hAnsi="Palatino Linotype"/>
                <w:sz w:val="20"/>
                <w:szCs w:val="20"/>
              </w:rPr>
              <w:t>x</w:t>
            </w:r>
          </w:p>
        </w:tc>
        <w:tc>
          <w:tcPr>
            <w:tcW w:w="540" w:type="dxa"/>
            <w:vAlign w:val="center"/>
          </w:tcPr>
          <w:p w:rsidR="008E43E2" w:rsidRPr="00A375F0" w:rsidRDefault="008E43E2" w:rsidP="00286207">
            <w:pPr>
              <w:jc w:val="center"/>
              <w:rPr>
                <w:rFonts w:ascii="Palatino Linotype" w:hAnsi="Palatino Linotype"/>
                <w:sz w:val="20"/>
                <w:szCs w:val="20"/>
              </w:rPr>
            </w:pPr>
            <w:r w:rsidRPr="00A375F0">
              <w:rPr>
                <w:rFonts w:ascii="Palatino Linotype" w:hAnsi="Palatino Linotype"/>
                <w:sz w:val="20"/>
                <w:szCs w:val="20"/>
              </w:rPr>
              <w:t>x</w:t>
            </w:r>
          </w:p>
        </w:tc>
        <w:tc>
          <w:tcPr>
            <w:tcW w:w="437" w:type="dxa"/>
            <w:vAlign w:val="center"/>
          </w:tcPr>
          <w:p w:rsidR="008E43E2" w:rsidRPr="00A375F0" w:rsidRDefault="008E43E2" w:rsidP="00286207">
            <w:pPr>
              <w:jc w:val="center"/>
              <w:rPr>
                <w:rFonts w:ascii="Palatino Linotype" w:hAnsi="Palatino Linotype"/>
                <w:sz w:val="20"/>
                <w:szCs w:val="20"/>
              </w:rPr>
            </w:pPr>
            <w:r w:rsidRPr="00A375F0">
              <w:rPr>
                <w:rFonts w:ascii="Palatino Linotype" w:hAnsi="Palatino Linotype"/>
                <w:sz w:val="20"/>
                <w:szCs w:val="20"/>
              </w:rPr>
              <w:t>x</w:t>
            </w:r>
          </w:p>
        </w:tc>
        <w:tc>
          <w:tcPr>
            <w:tcW w:w="894" w:type="dxa"/>
            <w:vAlign w:val="center"/>
          </w:tcPr>
          <w:p w:rsidR="008E43E2" w:rsidRPr="00A375F0" w:rsidRDefault="008E43E2" w:rsidP="00286207">
            <w:pPr>
              <w:jc w:val="center"/>
              <w:rPr>
                <w:rFonts w:ascii="Palatino Linotype" w:hAnsi="Palatino Linotype"/>
                <w:sz w:val="20"/>
                <w:szCs w:val="20"/>
              </w:rPr>
            </w:pPr>
          </w:p>
        </w:tc>
        <w:tc>
          <w:tcPr>
            <w:tcW w:w="691" w:type="dxa"/>
            <w:vAlign w:val="center"/>
          </w:tcPr>
          <w:p w:rsidR="008E43E2" w:rsidRPr="00A375F0" w:rsidRDefault="008E43E2" w:rsidP="00286207">
            <w:pPr>
              <w:jc w:val="center"/>
              <w:rPr>
                <w:rFonts w:ascii="Palatino Linotype" w:hAnsi="Palatino Linotype"/>
                <w:sz w:val="20"/>
                <w:szCs w:val="20"/>
              </w:rPr>
            </w:pPr>
          </w:p>
        </w:tc>
        <w:tc>
          <w:tcPr>
            <w:tcW w:w="563" w:type="dxa"/>
            <w:vAlign w:val="center"/>
          </w:tcPr>
          <w:p w:rsidR="008E43E2" w:rsidRPr="00A375F0" w:rsidRDefault="008E43E2" w:rsidP="00286207">
            <w:pPr>
              <w:jc w:val="center"/>
              <w:rPr>
                <w:rFonts w:ascii="Palatino Linotype" w:hAnsi="Palatino Linotype"/>
                <w:sz w:val="20"/>
                <w:szCs w:val="20"/>
              </w:rPr>
            </w:pPr>
          </w:p>
        </w:tc>
      </w:tr>
      <w:tr w:rsidR="008E43E2" w:rsidRPr="00A375F0" w:rsidTr="00556221">
        <w:trPr>
          <w:trHeight w:val="255"/>
          <w:jc w:val="center"/>
        </w:trPr>
        <w:tc>
          <w:tcPr>
            <w:tcW w:w="5164" w:type="dxa"/>
            <w:noWrap/>
          </w:tcPr>
          <w:p w:rsidR="008E43E2" w:rsidRPr="00A375F0" w:rsidRDefault="008E43E2">
            <w:pPr>
              <w:autoSpaceDE w:val="0"/>
              <w:autoSpaceDN w:val="0"/>
              <w:adjustRightInd w:val="0"/>
              <w:jc w:val="both"/>
              <w:rPr>
                <w:rFonts w:ascii="Palatino Linotype" w:hAnsi="Palatino Linotype"/>
                <w:sz w:val="20"/>
                <w:szCs w:val="20"/>
              </w:rPr>
            </w:pPr>
            <w:r w:rsidRPr="00A375F0">
              <w:rPr>
                <w:rFonts w:ascii="Palatino Linotype" w:hAnsi="Palatino Linotype"/>
                <w:sz w:val="20"/>
                <w:szCs w:val="20"/>
              </w:rPr>
              <w:t>Gondoskodik a félkész és késztermékek tárolásáról és továbbításáról</w:t>
            </w:r>
          </w:p>
        </w:tc>
        <w:tc>
          <w:tcPr>
            <w:tcW w:w="628" w:type="dxa"/>
            <w:noWrap/>
            <w:vAlign w:val="center"/>
          </w:tcPr>
          <w:p w:rsidR="008E43E2" w:rsidRPr="00A375F0" w:rsidRDefault="008E43E2" w:rsidP="00286207">
            <w:pPr>
              <w:jc w:val="center"/>
              <w:rPr>
                <w:rFonts w:ascii="Palatino Linotype" w:hAnsi="Palatino Linotype"/>
                <w:sz w:val="20"/>
                <w:szCs w:val="20"/>
              </w:rPr>
            </w:pPr>
            <w:r w:rsidRPr="00A375F0">
              <w:rPr>
                <w:rFonts w:ascii="Palatino Linotype" w:hAnsi="Palatino Linotype"/>
                <w:sz w:val="20"/>
                <w:szCs w:val="20"/>
              </w:rPr>
              <w:t>x</w:t>
            </w:r>
          </w:p>
        </w:tc>
        <w:tc>
          <w:tcPr>
            <w:tcW w:w="540" w:type="dxa"/>
            <w:noWrap/>
            <w:vAlign w:val="center"/>
          </w:tcPr>
          <w:p w:rsidR="008E43E2" w:rsidRPr="00A375F0" w:rsidRDefault="008E43E2" w:rsidP="00286207">
            <w:pPr>
              <w:jc w:val="center"/>
              <w:rPr>
                <w:rFonts w:ascii="Palatino Linotype" w:hAnsi="Palatino Linotype"/>
                <w:sz w:val="20"/>
                <w:szCs w:val="20"/>
              </w:rPr>
            </w:pPr>
            <w:r w:rsidRPr="00A375F0">
              <w:rPr>
                <w:rFonts w:ascii="Palatino Linotype" w:hAnsi="Palatino Linotype"/>
                <w:sz w:val="20"/>
                <w:szCs w:val="20"/>
              </w:rPr>
              <w:t>x</w:t>
            </w:r>
          </w:p>
        </w:tc>
        <w:tc>
          <w:tcPr>
            <w:tcW w:w="437" w:type="dxa"/>
            <w:vAlign w:val="center"/>
          </w:tcPr>
          <w:p w:rsidR="008E43E2" w:rsidRPr="00A375F0" w:rsidRDefault="008E43E2" w:rsidP="00286207">
            <w:pPr>
              <w:jc w:val="center"/>
              <w:rPr>
                <w:rFonts w:ascii="Palatino Linotype" w:hAnsi="Palatino Linotype"/>
                <w:sz w:val="20"/>
                <w:szCs w:val="20"/>
              </w:rPr>
            </w:pPr>
            <w:r w:rsidRPr="00A375F0">
              <w:rPr>
                <w:rFonts w:ascii="Palatino Linotype" w:hAnsi="Palatino Linotype"/>
                <w:sz w:val="20"/>
                <w:szCs w:val="20"/>
              </w:rPr>
              <w:t>x</w:t>
            </w:r>
          </w:p>
        </w:tc>
        <w:tc>
          <w:tcPr>
            <w:tcW w:w="894" w:type="dxa"/>
            <w:noWrap/>
            <w:vAlign w:val="center"/>
          </w:tcPr>
          <w:p w:rsidR="008E43E2" w:rsidRPr="00A375F0" w:rsidRDefault="008E43E2" w:rsidP="00286207">
            <w:pPr>
              <w:jc w:val="center"/>
              <w:rPr>
                <w:rFonts w:ascii="Palatino Linotype" w:hAnsi="Palatino Linotype"/>
                <w:sz w:val="20"/>
                <w:szCs w:val="20"/>
              </w:rPr>
            </w:pPr>
            <w:r w:rsidRPr="00A375F0">
              <w:rPr>
                <w:rFonts w:ascii="Palatino Linotype" w:hAnsi="Palatino Linotype"/>
                <w:sz w:val="20"/>
                <w:szCs w:val="20"/>
              </w:rPr>
              <w:t>x</w:t>
            </w:r>
          </w:p>
        </w:tc>
        <w:tc>
          <w:tcPr>
            <w:tcW w:w="691" w:type="dxa"/>
            <w:noWrap/>
            <w:vAlign w:val="center"/>
          </w:tcPr>
          <w:p w:rsidR="008E43E2" w:rsidRPr="00A375F0" w:rsidRDefault="008E43E2" w:rsidP="00286207">
            <w:pPr>
              <w:jc w:val="center"/>
              <w:rPr>
                <w:rFonts w:ascii="Palatino Linotype" w:hAnsi="Palatino Linotype"/>
                <w:sz w:val="20"/>
                <w:szCs w:val="20"/>
              </w:rPr>
            </w:pPr>
            <w:r w:rsidRPr="00A375F0">
              <w:rPr>
                <w:rFonts w:ascii="Palatino Linotype" w:hAnsi="Palatino Linotype"/>
                <w:sz w:val="20"/>
                <w:szCs w:val="20"/>
              </w:rPr>
              <w:t>x</w:t>
            </w:r>
          </w:p>
        </w:tc>
        <w:tc>
          <w:tcPr>
            <w:tcW w:w="563" w:type="dxa"/>
            <w:vAlign w:val="center"/>
          </w:tcPr>
          <w:p w:rsidR="008E43E2" w:rsidRPr="00A375F0" w:rsidRDefault="008E43E2" w:rsidP="00286207">
            <w:pPr>
              <w:jc w:val="center"/>
              <w:rPr>
                <w:rFonts w:ascii="Palatino Linotype" w:hAnsi="Palatino Linotype"/>
                <w:sz w:val="20"/>
                <w:szCs w:val="20"/>
              </w:rPr>
            </w:pPr>
            <w:r w:rsidRPr="00A375F0">
              <w:rPr>
                <w:rFonts w:ascii="Palatino Linotype" w:hAnsi="Palatino Linotype"/>
                <w:sz w:val="20"/>
                <w:szCs w:val="20"/>
              </w:rPr>
              <w:t>x</w:t>
            </w:r>
          </w:p>
        </w:tc>
      </w:tr>
      <w:tr w:rsidR="008E43E2" w:rsidRPr="00A375F0" w:rsidTr="00556221">
        <w:trPr>
          <w:trHeight w:val="255"/>
          <w:jc w:val="center"/>
        </w:trPr>
        <w:tc>
          <w:tcPr>
            <w:tcW w:w="5164" w:type="dxa"/>
            <w:noWrap/>
          </w:tcPr>
          <w:p w:rsidR="008E43E2" w:rsidRPr="00A375F0" w:rsidRDefault="008E43E2">
            <w:pPr>
              <w:autoSpaceDE w:val="0"/>
              <w:autoSpaceDN w:val="0"/>
              <w:adjustRightInd w:val="0"/>
              <w:jc w:val="both"/>
              <w:rPr>
                <w:rFonts w:ascii="Palatino Linotype" w:hAnsi="Palatino Linotype"/>
                <w:sz w:val="20"/>
                <w:szCs w:val="20"/>
              </w:rPr>
            </w:pPr>
            <w:r w:rsidRPr="00A375F0">
              <w:rPr>
                <w:rFonts w:ascii="Palatino Linotype" w:hAnsi="Palatino Linotype"/>
                <w:sz w:val="20"/>
                <w:szCs w:val="20"/>
              </w:rPr>
              <w:t>Jelzi a kopó alkatrészek cseréjét</w:t>
            </w:r>
          </w:p>
        </w:tc>
        <w:tc>
          <w:tcPr>
            <w:tcW w:w="628" w:type="dxa"/>
            <w:noWrap/>
            <w:vAlign w:val="center"/>
          </w:tcPr>
          <w:p w:rsidR="008E43E2" w:rsidRPr="00A375F0" w:rsidRDefault="008E43E2" w:rsidP="00286207">
            <w:pPr>
              <w:jc w:val="center"/>
              <w:rPr>
                <w:rFonts w:ascii="Palatino Linotype" w:hAnsi="Palatino Linotype"/>
                <w:sz w:val="20"/>
                <w:szCs w:val="20"/>
              </w:rPr>
            </w:pPr>
          </w:p>
        </w:tc>
        <w:tc>
          <w:tcPr>
            <w:tcW w:w="540" w:type="dxa"/>
            <w:noWrap/>
            <w:vAlign w:val="center"/>
          </w:tcPr>
          <w:p w:rsidR="008E43E2" w:rsidRPr="00A375F0" w:rsidRDefault="008E43E2" w:rsidP="00286207">
            <w:pPr>
              <w:jc w:val="center"/>
              <w:rPr>
                <w:rFonts w:ascii="Palatino Linotype" w:hAnsi="Palatino Linotype"/>
                <w:sz w:val="20"/>
                <w:szCs w:val="20"/>
              </w:rPr>
            </w:pPr>
          </w:p>
        </w:tc>
        <w:tc>
          <w:tcPr>
            <w:tcW w:w="437" w:type="dxa"/>
            <w:vAlign w:val="center"/>
          </w:tcPr>
          <w:p w:rsidR="008E43E2" w:rsidRPr="00A375F0" w:rsidRDefault="008E43E2" w:rsidP="00286207">
            <w:pPr>
              <w:jc w:val="center"/>
              <w:rPr>
                <w:rFonts w:ascii="Palatino Linotype" w:hAnsi="Palatino Linotype"/>
                <w:sz w:val="20"/>
                <w:szCs w:val="20"/>
              </w:rPr>
            </w:pPr>
          </w:p>
        </w:tc>
        <w:tc>
          <w:tcPr>
            <w:tcW w:w="894" w:type="dxa"/>
            <w:noWrap/>
            <w:vAlign w:val="center"/>
          </w:tcPr>
          <w:p w:rsidR="008E43E2" w:rsidRPr="00A375F0" w:rsidRDefault="008E43E2" w:rsidP="00286207">
            <w:pPr>
              <w:jc w:val="center"/>
              <w:rPr>
                <w:rFonts w:ascii="Palatino Linotype" w:hAnsi="Palatino Linotype"/>
                <w:sz w:val="20"/>
                <w:szCs w:val="20"/>
              </w:rPr>
            </w:pPr>
            <w:r w:rsidRPr="00A375F0">
              <w:rPr>
                <w:rFonts w:ascii="Palatino Linotype" w:hAnsi="Palatino Linotype"/>
                <w:sz w:val="20"/>
                <w:szCs w:val="20"/>
              </w:rPr>
              <w:t>x</w:t>
            </w:r>
          </w:p>
        </w:tc>
        <w:tc>
          <w:tcPr>
            <w:tcW w:w="691" w:type="dxa"/>
            <w:noWrap/>
            <w:vAlign w:val="center"/>
          </w:tcPr>
          <w:p w:rsidR="008E43E2" w:rsidRPr="00A375F0" w:rsidRDefault="008E43E2" w:rsidP="00286207">
            <w:pPr>
              <w:jc w:val="center"/>
              <w:rPr>
                <w:rFonts w:ascii="Palatino Linotype" w:hAnsi="Palatino Linotype"/>
                <w:sz w:val="20"/>
                <w:szCs w:val="20"/>
              </w:rPr>
            </w:pPr>
            <w:r w:rsidRPr="00A375F0">
              <w:rPr>
                <w:rFonts w:ascii="Palatino Linotype" w:hAnsi="Palatino Linotype"/>
                <w:sz w:val="20"/>
                <w:szCs w:val="20"/>
              </w:rPr>
              <w:t>x</w:t>
            </w:r>
          </w:p>
        </w:tc>
        <w:tc>
          <w:tcPr>
            <w:tcW w:w="563" w:type="dxa"/>
            <w:vAlign w:val="center"/>
          </w:tcPr>
          <w:p w:rsidR="008E43E2" w:rsidRPr="00A375F0" w:rsidRDefault="008E43E2" w:rsidP="00286207">
            <w:pPr>
              <w:jc w:val="center"/>
              <w:rPr>
                <w:rFonts w:ascii="Palatino Linotype" w:hAnsi="Palatino Linotype"/>
                <w:sz w:val="20"/>
                <w:szCs w:val="20"/>
              </w:rPr>
            </w:pPr>
            <w:r w:rsidRPr="00A375F0">
              <w:rPr>
                <w:rFonts w:ascii="Palatino Linotype" w:hAnsi="Palatino Linotype"/>
                <w:sz w:val="20"/>
                <w:szCs w:val="20"/>
              </w:rPr>
              <w:t>x</w:t>
            </w:r>
          </w:p>
        </w:tc>
      </w:tr>
      <w:tr w:rsidR="008E43E2" w:rsidRPr="00A375F0" w:rsidTr="00556221">
        <w:trPr>
          <w:trHeight w:val="255"/>
          <w:jc w:val="center"/>
        </w:trPr>
        <w:tc>
          <w:tcPr>
            <w:tcW w:w="5164" w:type="dxa"/>
            <w:noWrap/>
          </w:tcPr>
          <w:p w:rsidR="008E43E2" w:rsidRPr="00A375F0" w:rsidRDefault="008E43E2">
            <w:pPr>
              <w:autoSpaceDE w:val="0"/>
              <w:autoSpaceDN w:val="0"/>
              <w:adjustRightInd w:val="0"/>
              <w:jc w:val="both"/>
              <w:rPr>
                <w:rFonts w:ascii="Palatino Linotype" w:hAnsi="Palatino Linotype"/>
                <w:sz w:val="20"/>
                <w:szCs w:val="20"/>
              </w:rPr>
            </w:pPr>
            <w:r w:rsidRPr="00A375F0">
              <w:rPr>
                <w:rFonts w:ascii="Palatino Linotype" w:hAnsi="Palatino Linotype"/>
                <w:sz w:val="20"/>
                <w:szCs w:val="20"/>
              </w:rPr>
              <w:t>Vezeti a gépkarbantartás adminisztrációját</w:t>
            </w:r>
          </w:p>
        </w:tc>
        <w:tc>
          <w:tcPr>
            <w:tcW w:w="628" w:type="dxa"/>
            <w:noWrap/>
            <w:vAlign w:val="center"/>
          </w:tcPr>
          <w:p w:rsidR="008E43E2" w:rsidRPr="00A375F0" w:rsidRDefault="008E43E2" w:rsidP="00286207">
            <w:pPr>
              <w:jc w:val="center"/>
              <w:rPr>
                <w:rFonts w:ascii="Palatino Linotype" w:hAnsi="Palatino Linotype"/>
                <w:sz w:val="20"/>
                <w:szCs w:val="20"/>
              </w:rPr>
            </w:pPr>
          </w:p>
        </w:tc>
        <w:tc>
          <w:tcPr>
            <w:tcW w:w="540" w:type="dxa"/>
            <w:noWrap/>
            <w:vAlign w:val="center"/>
          </w:tcPr>
          <w:p w:rsidR="008E43E2" w:rsidRPr="00A375F0" w:rsidRDefault="008E43E2" w:rsidP="00286207">
            <w:pPr>
              <w:jc w:val="center"/>
              <w:rPr>
                <w:rFonts w:ascii="Palatino Linotype" w:hAnsi="Palatino Linotype"/>
                <w:sz w:val="20"/>
                <w:szCs w:val="20"/>
              </w:rPr>
            </w:pPr>
          </w:p>
        </w:tc>
        <w:tc>
          <w:tcPr>
            <w:tcW w:w="437" w:type="dxa"/>
            <w:vAlign w:val="center"/>
          </w:tcPr>
          <w:p w:rsidR="008E43E2" w:rsidRPr="00A375F0" w:rsidRDefault="008E43E2" w:rsidP="00286207">
            <w:pPr>
              <w:jc w:val="center"/>
              <w:rPr>
                <w:rFonts w:ascii="Palatino Linotype" w:hAnsi="Palatino Linotype"/>
                <w:sz w:val="20"/>
                <w:szCs w:val="20"/>
              </w:rPr>
            </w:pPr>
          </w:p>
        </w:tc>
        <w:tc>
          <w:tcPr>
            <w:tcW w:w="894" w:type="dxa"/>
            <w:noWrap/>
            <w:vAlign w:val="center"/>
          </w:tcPr>
          <w:p w:rsidR="008E43E2" w:rsidRPr="00A375F0" w:rsidRDefault="008E43E2" w:rsidP="00286207">
            <w:pPr>
              <w:jc w:val="center"/>
              <w:rPr>
                <w:rFonts w:ascii="Palatino Linotype" w:hAnsi="Palatino Linotype"/>
                <w:sz w:val="20"/>
                <w:szCs w:val="20"/>
              </w:rPr>
            </w:pPr>
            <w:r w:rsidRPr="00A375F0">
              <w:rPr>
                <w:rFonts w:ascii="Palatino Linotype" w:hAnsi="Palatino Linotype"/>
                <w:sz w:val="20"/>
                <w:szCs w:val="20"/>
              </w:rPr>
              <w:t>x</w:t>
            </w:r>
          </w:p>
        </w:tc>
        <w:tc>
          <w:tcPr>
            <w:tcW w:w="691" w:type="dxa"/>
            <w:noWrap/>
            <w:vAlign w:val="center"/>
          </w:tcPr>
          <w:p w:rsidR="008E43E2" w:rsidRPr="00A375F0" w:rsidRDefault="008E43E2" w:rsidP="00286207">
            <w:pPr>
              <w:jc w:val="center"/>
              <w:rPr>
                <w:rFonts w:ascii="Palatino Linotype" w:hAnsi="Palatino Linotype"/>
                <w:sz w:val="20"/>
                <w:szCs w:val="20"/>
              </w:rPr>
            </w:pPr>
            <w:r w:rsidRPr="00A375F0">
              <w:rPr>
                <w:rFonts w:ascii="Palatino Linotype" w:hAnsi="Palatino Linotype"/>
                <w:sz w:val="20"/>
                <w:szCs w:val="20"/>
              </w:rPr>
              <w:t>x</w:t>
            </w:r>
          </w:p>
        </w:tc>
        <w:tc>
          <w:tcPr>
            <w:tcW w:w="563" w:type="dxa"/>
            <w:vAlign w:val="center"/>
          </w:tcPr>
          <w:p w:rsidR="008E43E2" w:rsidRPr="00A375F0" w:rsidRDefault="008E43E2" w:rsidP="00286207">
            <w:pPr>
              <w:jc w:val="center"/>
              <w:rPr>
                <w:rFonts w:ascii="Palatino Linotype" w:hAnsi="Palatino Linotype"/>
                <w:sz w:val="20"/>
                <w:szCs w:val="20"/>
              </w:rPr>
            </w:pPr>
            <w:r w:rsidRPr="00A375F0">
              <w:rPr>
                <w:rFonts w:ascii="Palatino Linotype" w:hAnsi="Palatino Linotype"/>
                <w:sz w:val="20"/>
                <w:szCs w:val="20"/>
              </w:rPr>
              <w:t>x</w:t>
            </w:r>
          </w:p>
        </w:tc>
      </w:tr>
      <w:tr w:rsidR="008E43E2" w:rsidRPr="00A375F0" w:rsidTr="00556221">
        <w:trPr>
          <w:trHeight w:val="255"/>
          <w:jc w:val="center"/>
        </w:trPr>
        <w:tc>
          <w:tcPr>
            <w:tcW w:w="5164" w:type="dxa"/>
            <w:noWrap/>
          </w:tcPr>
          <w:p w:rsidR="008E43E2" w:rsidRPr="00A375F0" w:rsidRDefault="008E43E2">
            <w:pPr>
              <w:autoSpaceDE w:val="0"/>
              <w:autoSpaceDN w:val="0"/>
              <w:adjustRightInd w:val="0"/>
              <w:jc w:val="both"/>
              <w:rPr>
                <w:rFonts w:ascii="Palatino Linotype" w:hAnsi="Palatino Linotype"/>
                <w:sz w:val="20"/>
                <w:szCs w:val="20"/>
              </w:rPr>
            </w:pPr>
            <w:r w:rsidRPr="00A375F0">
              <w:rPr>
                <w:rFonts w:ascii="Palatino Linotype" w:hAnsi="Palatino Linotype"/>
                <w:sz w:val="20"/>
                <w:szCs w:val="20"/>
              </w:rPr>
              <w:t xml:space="preserve">Elvégzi a gép környezetének takarítását </w:t>
            </w:r>
          </w:p>
        </w:tc>
        <w:tc>
          <w:tcPr>
            <w:tcW w:w="628" w:type="dxa"/>
            <w:noWrap/>
            <w:vAlign w:val="center"/>
          </w:tcPr>
          <w:p w:rsidR="008E43E2" w:rsidRPr="00A375F0" w:rsidRDefault="008E43E2" w:rsidP="00286207">
            <w:pPr>
              <w:jc w:val="center"/>
              <w:rPr>
                <w:rFonts w:ascii="Palatino Linotype" w:hAnsi="Palatino Linotype"/>
                <w:sz w:val="20"/>
                <w:szCs w:val="20"/>
              </w:rPr>
            </w:pPr>
          </w:p>
        </w:tc>
        <w:tc>
          <w:tcPr>
            <w:tcW w:w="540" w:type="dxa"/>
            <w:noWrap/>
            <w:vAlign w:val="center"/>
          </w:tcPr>
          <w:p w:rsidR="008E43E2" w:rsidRPr="00A375F0" w:rsidRDefault="008E43E2" w:rsidP="00286207">
            <w:pPr>
              <w:jc w:val="center"/>
              <w:rPr>
                <w:rFonts w:ascii="Palatino Linotype" w:hAnsi="Palatino Linotype"/>
                <w:sz w:val="20"/>
                <w:szCs w:val="20"/>
              </w:rPr>
            </w:pPr>
          </w:p>
        </w:tc>
        <w:tc>
          <w:tcPr>
            <w:tcW w:w="437" w:type="dxa"/>
            <w:vAlign w:val="center"/>
          </w:tcPr>
          <w:p w:rsidR="008E43E2" w:rsidRPr="00A375F0" w:rsidRDefault="008E43E2" w:rsidP="00286207">
            <w:pPr>
              <w:jc w:val="center"/>
              <w:rPr>
                <w:rFonts w:ascii="Palatino Linotype" w:hAnsi="Palatino Linotype"/>
                <w:sz w:val="20"/>
                <w:szCs w:val="20"/>
              </w:rPr>
            </w:pPr>
          </w:p>
        </w:tc>
        <w:tc>
          <w:tcPr>
            <w:tcW w:w="894" w:type="dxa"/>
            <w:noWrap/>
            <w:vAlign w:val="center"/>
          </w:tcPr>
          <w:p w:rsidR="008E43E2" w:rsidRPr="00A375F0" w:rsidRDefault="008E43E2" w:rsidP="00286207">
            <w:pPr>
              <w:jc w:val="center"/>
              <w:rPr>
                <w:rFonts w:ascii="Palatino Linotype" w:hAnsi="Palatino Linotype"/>
                <w:sz w:val="20"/>
                <w:szCs w:val="20"/>
              </w:rPr>
            </w:pPr>
            <w:r w:rsidRPr="00A375F0">
              <w:rPr>
                <w:rFonts w:ascii="Palatino Linotype" w:hAnsi="Palatino Linotype"/>
                <w:sz w:val="20"/>
                <w:szCs w:val="20"/>
              </w:rPr>
              <w:t>x</w:t>
            </w:r>
          </w:p>
        </w:tc>
        <w:tc>
          <w:tcPr>
            <w:tcW w:w="691" w:type="dxa"/>
            <w:noWrap/>
            <w:vAlign w:val="center"/>
          </w:tcPr>
          <w:p w:rsidR="008E43E2" w:rsidRPr="00A375F0" w:rsidRDefault="008E43E2" w:rsidP="00286207">
            <w:pPr>
              <w:jc w:val="center"/>
              <w:rPr>
                <w:rFonts w:ascii="Palatino Linotype" w:hAnsi="Palatino Linotype"/>
                <w:sz w:val="20"/>
                <w:szCs w:val="20"/>
              </w:rPr>
            </w:pPr>
            <w:r w:rsidRPr="00A375F0">
              <w:rPr>
                <w:rFonts w:ascii="Palatino Linotype" w:hAnsi="Palatino Linotype"/>
                <w:sz w:val="20"/>
                <w:szCs w:val="20"/>
              </w:rPr>
              <w:t>x</w:t>
            </w:r>
          </w:p>
        </w:tc>
        <w:tc>
          <w:tcPr>
            <w:tcW w:w="563" w:type="dxa"/>
            <w:vAlign w:val="center"/>
          </w:tcPr>
          <w:p w:rsidR="008E43E2" w:rsidRPr="00A375F0" w:rsidRDefault="008E43E2" w:rsidP="00286207">
            <w:pPr>
              <w:jc w:val="center"/>
              <w:rPr>
                <w:rFonts w:ascii="Palatino Linotype" w:hAnsi="Palatino Linotype"/>
                <w:sz w:val="20"/>
                <w:szCs w:val="20"/>
              </w:rPr>
            </w:pPr>
            <w:r w:rsidRPr="00A375F0">
              <w:rPr>
                <w:rFonts w:ascii="Palatino Linotype" w:hAnsi="Palatino Linotype"/>
                <w:sz w:val="20"/>
                <w:szCs w:val="20"/>
              </w:rPr>
              <w:t>x</w:t>
            </w:r>
          </w:p>
        </w:tc>
      </w:tr>
      <w:tr w:rsidR="008E43E2" w:rsidRPr="00A375F0" w:rsidTr="00286207">
        <w:trPr>
          <w:trHeight w:val="360"/>
          <w:jc w:val="center"/>
        </w:trPr>
        <w:tc>
          <w:tcPr>
            <w:tcW w:w="8917" w:type="dxa"/>
            <w:gridSpan w:val="7"/>
            <w:noWrap/>
            <w:vAlign w:val="center"/>
          </w:tcPr>
          <w:p w:rsidR="008E43E2" w:rsidRPr="00A375F0" w:rsidRDefault="008E43E2" w:rsidP="00286207">
            <w:pPr>
              <w:jc w:val="center"/>
              <w:rPr>
                <w:rFonts w:ascii="Palatino Linotype" w:hAnsi="Palatino Linotype"/>
                <w:sz w:val="20"/>
                <w:szCs w:val="20"/>
              </w:rPr>
            </w:pPr>
            <w:r w:rsidRPr="00A375F0">
              <w:rPr>
                <w:rFonts w:ascii="Palatino Linotype" w:hAnsi="Palatino Linotype"/>
                <w:sz w:val="20"/>
                <w:szCs w:val="20"/>
              </w:rPr>
              <w:t>SZAKMAI ISMERETEK</w:t>
            </w:r>
          </w:p>
        </w:tc>
      </w:tr>
      <w:tr w:rsidR="008E43E2" w:rsidRPr="00A375F0" w:rsidTr="00556221">
        <w:trPr>
          <w:trHeight w:val="255"/>
          <w:jc w:val="center"/>
        </w:trPr>
        <w:tc>
          <w:tcPr>
            <w:tcW w:w="5164" w:type="dxa"/>
            <w:noWrap/>
          </w:tcPr>
          <w:p w:rsidR="008E43E2" w:rsidRPr="00A375F0" w:rsidRDefault="008E43E2">
            <w:pPr>
              <w:autoSpaceDE w:val="0"/>
              <w:autoSpaceDN w:val="0"/>
              <w:adjustRightInd w:val="0"/>
              <w:jc w:val="both"/>
              <w:rPr>
                <w:rFonts w:ascii="Palatino Linotype" w:hAnsi="Palatino Linotype"/>
                <w:sz w:val="20"/>
                <w:szCs w:val="20"/>
              </w:rPr>
            </w:pPr>
            <w:r w:rsidRPr="00A375F0">
              <w:rPr>
                <w:rFonts w:ascii="Palatino Linotype" w:hAnsi="Palatino Linotype"/>
                <w:sz w:val="20"/>
                <w:szCs w:val="20"/>
              </w:rPr>
              <w:t>Vágó-, szabógépek beállítása, működtetése</w:t>
            </w:r>
          </w:p>
        </w:tc>
        <w:tc>
          <w:tcPr>
            <w:tcW w:w="628" w:type="dxa"/>
            <w:vAlign w:val="center"/>
          </w:tcPr>
          <w:p w:rsidR="008E43E2" w:rsidRPr="00A375F0" w:rsidRDefault="008E43E2" w:rsidP="00286207">
            <w:pPr>
              <w:jc w:val="center"/>
              <w:rPr>
                <w:rFonts w:ascii="Palatino Linotype" w:hAnsi="Palatino Linotype"/>
                <w:sz w:val="20"/>
                <w:szCs w:val="20"/>
              </w:rPr>
            </w:pPr>
            <w:r w:rsidRPr="00A375F0">
              <w:rPr>
                <w:rFonts w:ascii="Palatino Linotype" w:hAnsi="Palatino Linotype"/>
                <w:sz w:val="20"/>
                <w:szCs w:val="20"/>
              </w:rPr>
              <w:t>x</w:t>
            </w:r>
          </w:p>
        </w:tc>
        <w:tc>
          <w:tcPr>
            <w:tcW w:w="540" w:type="dxa"/>
            <w:vAlign w:val="center"/>
          </w:tcPr>
          <w:p w:rsidR="008E43E2" w:rsidRPr="00A375F0" w:rsidRDefault="008E43E2" w:rsidP="00286207">
            <w:pPr>
              <w:jc w:val="center"/>
              <w:rPr>
                <w:rFonts w:ascii="Palatino Linotype" w:hAnsi="Palatino Linotype"/>
                <w:sz w:val="20"/>
                <w:szCs w:val="20"/>
              </w:rPr>
            </w:pPr>
          </w:p>
        </w:tc>
        <w:tc>
          <w:tcPr>
            <w:tcW w:w="437" w:type="dxa"/>
            <w:vAlign w:val="center"/>
          </w:tcPr>
          <w:p w:rsidR="008E43E2" w:rsidRPr="00A375F0" w:rsidRDefault="008E43E2" w:rsidP="00286207">
            <w:pPr>
              <w:jc w:val="center"/>
              <w:rPr>
                <w:rFonts w:ascii="Palatino Linotype" w:hAnsi="Palatino Linotype"/>
                <w:sz w:val="20"/>
                <w:szCs w:val="20"/>
              </w:rPr>
            </w:pPr>
          </w:p>
        </w:tc>
        <w:tc>
          <w:tcPr>
            <w:tcW w:w="894" w:type="dxa"/>
            <w:vAlign w:val="center"/>
          </w:tcPr>
          <w:p w:rsidR="008E43E2" w:rsidRPr="00A375F0" w:rsidRDefault="008E43E2" w:rsidP="00286207">
            <w:pPr>
              <w:jc w:val="center"/>
              <w:rPr>
                <w:rFonts w:ascii="Palatino Linotype" w:hAnsi="Palatino Linotype"/>
                <w:sz w:val="20"/>
                <w:szCs w:val="20"/>
              </w:rPr>
            </w:pPr>
            <w:r w:rsidRPr="00A375F0">
              <w:rPr>
                <w:rFonts w:ascii="Palatino Linotype" w:hAnsi="Palatino Linotype"/>
                <w:sz w:val="20"/>
                <w:szCs w:val="20"/>
              </w:rPr>
              <w:t>x</w:t>
            </w:r>
          </w:p>
        </w:tc>
        <w:tc>
          <w:tcPr>
            <w:tcW w:w="691" w:type="dxa"/>
            <w:vAlign w:val="center"/>
          </w:tcPr>
          <w:p w:rsidR="008E43E2" w:rsidRPr="00A375F0" w:rsidRDefault="008E43E2" w:rsidP="00286207">
            <w:pPr>
              <w:jc w:val="center"/>
              <w:rPr>
                <w:rFonts w:ascii="Palatino Linotype" w:hAnsi="Palatino Linotype"/>
                <w:sz w:val="20"/>
                <w:szCs w:val="20"/>
              </w:rPr>
            </w:pPr>
          </w:p>
        </w:tc>
        <w:tc>
          <w:tcPr>
            <w:tcW w:w="563" w:type="dxa"/>
            <w:vAlign w:val="center"/>
          </w:tcPr>
          <w:p w:rsidR="008E43E2" w:rsidRPr="00A375F0" w:rsidRDefault="008E43E2" w:rsidP="00286207">
            <w:pPr>
              <w:jc w:val="center"/>
              <w:rPr>
                <w:rFonts w:ascii="Palatino Linotype" w:hAnsi="Palatino Linotype"/>
                <w:sz w:val="20"/>
                <w:szCs w:val="20"/>
              </w:rPr>
            </w:pPr>
          </w:p>
        </w:tc>
      </w:tr>
      <w:tr w:rsidR="008E43E2" w:rsidRPr="00A375F0" w:rsidTr="00556221">
        <w:trPr>
          <w:trHeight w:val="255"/>
          <w:jc w:val="center"/>
        </w:trPr>
        <w:tc>
          <w:tcPr>
            <w:tcW w:w="5164" w:type="dxa"/>
            <w:noWrap/>
          </w:tcPr>
          <w:p w:rsidR="008E43E2" w:rsidRPr="00A375F0" w:rsidRDefault="008E43E2">
            <w:pPr>
              <w:autoSpaceDE w:val="0"/>
              <w:autoSpaceDN w:val="0"/>
              <w:adjustRightInd w:val="0"/>
              <w:jc w:val="both"/>
              <w:rPr>
                <w:rFonts w:ascii="Palatino Linotype" w:hAnsi="Palatino Linotype"/>
                <w:sz w:val="20"/>
                <w:szCs w:val="20"/>
              </w:rPr>
            </w:pPr>
            <w:r w:rsidRPr="00A375F0">
              <w:rPr>
                <w:rFonts w:ascii="Palatino Linotype" w:hAnsi="Palatino Linotype"/>
                <w:sz w:val="20"/>
                <w:szCs w:val="20"/>
              </w:rPr>
              <w:t>Hajtogató gépek beállítása, működtetése</w:t>
            </w:r>
          </w:p>
        </w:tc>
        <w:tc>
          <w:tcPr>
            <w:tcW w:w="628" w:type="dxa"/>
            <w:vAlign w:val="center"/>
          </w:tcPr>
          <w:p w:rsidR="008E43E2" w:rsidRPr="00A375F0" w:rsidRDefault="008E43E2" w:rsidP="00286207">
            <w:pPr>
              <w:jc w:val="center"/>
              <w:rPr>
                <w:rFonts w:ascii="Palatino Linotype" w:hAnsi="Palatino Linotype"/>
                <w:sz w:val="20"/>
                <w:szCs w:val="20"/>
              </w:rPr>
            </w:pPr>
            <w:r w:rsidRPr="00A375F0">
              <w:rPr>
                <w:rFonts w:ascii="Palatino Linotype" w:hAnsi="Palatino Linotype"/>
                <w:sz w:val="20"/>
                <w:szCs w:val="20"/>
              </w:rPr>
              <w:t>x</w:t>
            </w:r>
          </w:p>
        </w:tc>
        <w:tc>
          <w:tcPr>
            <w:tcW w:w="540" w:type="dxa"/>
            <w:vAlign w:val="center"/>
          </w:tcPr>
          <w:p w:rsidR="008E43E2" w:rsidRPr="00A375F0" w:rsidRDefault="008E43E2" w:rsidP="00286207">
            <w:pPr>
              <w:jc w:val="center"/>
              <w:rPr>
                <w:rFonts w:ascii="Palatino Linotype" w:hAnsi="Palatino Linotype"/>
                <w:sz w:val="20"/>
                <w:szCs w:val="20"/>
              </w:rPr>
            </w:pPr>
          </w:p>
        </w:tc>
        <w:tc>
          <w:tcPr>
            <w:tcW w:w="437" w:type="dxa"/>
            <w:vAlign w:val="center"/>
          </w:tcPr>
          <w:p w:rsidR="008E43E2" w:rsidRPr="00A375F0" w:rsidRDefault="008E43E2" w:rsidP="00286207">
            <w:pPr>
              <w:jc w:val="center"/>
              <w:rPr>
                <w:rFonts w:ascii="Palatino Linotype" w:hAnsi="Palatino Linotype"/>
                <w:sz w:val="20"/>
                <w:szCs w:val="20"/>
              </w:rPr>
            </w:pPr>
          </w:p>
        </w:tc>
        <w:tc>
          <w:tcPr>
            <w:tcW w:w="894" w:type="dxa"/>
            <w:vAlign w:val="center"/>
          </w:tcPr>
          <w:p w:rsidR="008E43E2" w:rsidRPr="00A375F0" w:rsidRDefault="008E43E2" w:rsidP="00286207">
            <w:pPr>
              <w:jc w:val="center"/>
              <w:rPr>
                <w:rFonts w:ascii="Palatino Linotype" w:hAnsi="Palatino Linotype"/>
                <w:sz w:val="20"/>
                <w:szCs w:val="20"/>
              </w:rPr>
            </w:pPr>
            <w:r w:rsidRPr="00A375F0">
              <w:rPr>
                <w:rFonts w:ascii="Palatino Linotype" w:hAnsi="Palatino Linotype"/>
                <w:sz w:val="20"/>
                <w:szCs w:val="20"/>
              </w:rPr>
              <w:t>x</w:t>
            </w:r>
          </w:p>
        </w:tc>
        <w:tc>
          <w:tcPr>
            <w:tcW w:w="691" w:type="dxa"/>
            <w:vAlign w:val="center"/>
          </w:tcPr>
          <w:p w:rsidR="008E43E2" w:rsidRPr="00A375F0" w:rsidRDefault="008E43E2" w:rsidP="00286207">
            <w:pPr>
              <w:jc w:val="center"/>
              <w:rPr>
                <w:rFonts w:ascii="Palatino Linotype" w:hAnsi="Palatino Linotype"/>
                <w:sz w:val="20"/>
                <w:szCs w:val="20"/>
              </w:rPr>
            </w:pPr>
          </w:p>
        </w:tc>
        <w:tc>
          <w:tcPr>
            <w:tcW w:w="563" w:type="dxa"/>
            <w:vAlign w:val="center"/>
          </w:tcPr>
          <w:p w:rsidR="008E43E2" w:rsidRPr="00A375F0" w:rsidRDefault="008E43E2" w:rsidP="00286207">
            <w:pPr>
              <w:jc w:val="center"/>
              <w:rPr>
                <w:rFonts w:ascii="Palatino Linotype" w:hAnsi="Palatino Linotype"/>
                <w:sz w:val="20"/>
                <w:szCs w:val="20"/>
              </w:rPr>
            </w:pPr>
          </w:p>
        </w:tc>
      </w:tr>
      <w:tr w:rsidR="008E43E2" w:rsidRPr="00A375F0" w:rsidTr="00556221">
        <w:trPr>
          <w:trHeight w:val="255"/>
          <w:jc w:val="center"/>
        </w:trPr>
        <w:tc>
          <w:tcPr>
            <w:tcW w:w="5164" w:type="dxa"/>
            <w:noWrap/>
          </w:tcPr>
          <w:p w:rsidR="008E43E2" w:rsidRPr="00A375F0" w:rsidRDefault="008E43E2">
            <w:pPr>
              <w:autoSpaceDE w:val="0"/>
              <w:autoSpaceDN w:val="0"/>
              <w:adjustRightInd w:val="0"/>
              <w:jc w:val="both"/>
              <w:rPr>
                <w:rFonts w:ascii="Palatino Linotype" w:hAnsi="Palatino Linotype"/>
                <w:sz w:val="20"/>
                <w:szCs w:val="20"/>
              </w:rPr>
            </w:pPr>
            <w:r w:rsidRPr="00A375F0">
              <w:rPr>
                <w:rFonts w:ascii="Palatino Linotype" w:hAnsi="Palatino Linotype"/>
                <w:sz w:val="20"/>
                <w:szCs w:val="20"/>
              </w:rPr>
              <w:t>Előzékelő gépek beállítása, működtetése</w:t>
            </w:r>
          </w:p>
        </w:tc>
        <w:tc>
          <w:tcPr>
            <w:tcW w:w="628" w:type="dxa"/>
            <w:noWrap/>
            <w:vAlign w:val="center"/>
          </w:tcPr>
          <w:p w:rsidR="008E43E2" w:rsidRPr="00A375F0" w:rsidRDefault="008E43E2" w:rsidP="00286207">
            <w:pPr>
              <w:jc w:val="center"/>
              <w:rPr>
                <w:rFonts w:ascii="Palatino Linotype" w:hAnsi="Palatino Linotype"/>
                <w:sz w:val="20"/>
                <w:szCs w:val="20"/>
              </w:rPr>
            </w:pPr>
            <w:r w:rsidRPr="00A375F0">
              <w:rPr>
                <w:rFonts w:ascii="Palatino Linotype" w:hAnsi="Palatino Linotype"/>
                <w:sz w:val="20"/>
                <w:szCs w:val="20"/>
              </w:rPr>
              <w:t>x</w:t>
            </w:r>
          </w:p>
        </w:tc>
        <w:tc>
          <w:tcPr>
            <w:tcW w:w="540" w:type="dxa"/>
            <w:noWrap/>
            <w:vAlign w:val="center"/>
          </w:tcPr>
          <w:p w:rsidR="008E43E2" w:rsidRPr="00A375F0" w:rsidRDefault="008E43E2" w:rsidP="00286207">
            <w:pPr>
              <w:jc w:val="center"/>
              <w:rPr>
                <w:rFonts w:ascii="Palatino Linotype" w:hAnsi="Palatino Linotype"/>
                <w:sz w:val="20"/>
                <w:szCs w:val="20"/>
              </w:rPr>
            </w:pPr>
          </w:p>
        </w:tc>
        <w:tc>
          <w:tcPr>
            <w:tcW w:w="437" w:type="dxa"/>
            <w:vAlign w:val="center"/>
          </w:tcPr>
          <w:p w:rsidR="008E43E2" w:rsidRPr="00A375F0" w:rsidRDefault="008E43E2" w:rsidP="00286207">
            <w:pPr>
              <w:jc w:val="center"/>
              <w:rPr>
                <w:rFonts w:ascii="Palatino Linotype" w:hAnsi="Palatino Linotype"/>
                <w:sz w:val="20"/>
                <w:szCs w:val="20"/>
              </w:rPr>
            </w:pPr>
          </w:p>
        </w:tc>
        <w:tc>
          <w:tcPr>
            <w:tcW w:w="894" w:type="dxa"/>
            <w:noWrap/>
            <w:vAlign w:val="center"/>
          </w:tcPr>
          <w:p w:rsidR="008E43E2" w:rsidRPr="00A375F0" w:rsidRDefault="008E43E2" w:rsidP="00286207">
            <w:pPr>
              <w:jc w:val="center"/>
              <w:rPr>
                <w:rFonts w:ascii="Palatino Linotype" w:hAnsi="Palatino Linotype"/>
                <w:sz w:val="20"/>
                <w:szCs w:val="20"/>
              </w:rPr>
            </w:pPr>
            <w:r w:rsidRPr="00A375F0">
              <w:rPr>
                <w:rFonts w:ascii="Palatino Linotype" w:hAnsi="Palatino Linotype"/>
                <w:sz w:val="20"/>
                <w:szCs w:val="20"/>
              </w:rPr>
              <w:t>x</w:t>
            </w:r>
          </w:p>
        </w:tc>
        <w:tc>
          <w:tcPr>
            <w:tcW w:w="691" w:type="dxa"/>
            <w:noWrap/>
            <w:vAlign w:val="center"/>
          </w:tcPr>
          <w:p w:rsidR="008E43E2" w:rsidRPr="00A375F0" w:rsidRDefault="008E43E2" w:rsidP="00286207">
            <w:pPr>
              <w:jc w:val="center"/>
              <w:rPr>
                <w:rFonts w:ascii="Palatino Linotype" w:hAnsi="Palatino Linotype"/>
                <w:sz w:val="20"/>
                <w:szCs w:val="20"/>
              </w:rPr>
            </w:pPr>
          </w:p>
        </w:tc>
        <w:tc>
          <w:tcPr>
            <w:tcW w:w="563" w:type="dxa"/>
            <w:vAlign w:val="center"/>
          </w:tcPr>
          <w:p w:rsidR="008E43E2" w:rsidRPr="00A375F0" w:rsidRDefault="008E43E2" w:rsidP="00286207">
            <w:pPr>
              <w:jc w:val="center"/>
              <w:rPr>
                <w:rFonts w:ascii="Palatino Linotype" w:hAnsi="Palatino Linotype"/>
                <w:sz w:val="20"/>
                <w:szCs w:val="20"/>
              </w:rPr>
            </w:pPr>
          </w:p>
        </w:tc>
      </w:tr>
      <w:tr w:rsidR="008E43E2" w:rsidRPr="00A375F0" w:rsidTr="00556221">
        <w:trPr>
          <w:trHeight w:val="255"/>
          <w:jc w:val="center"/>
        </w:trPr>
        <w:tc>
          <w:tcPr>
            <w:tcW w:w="5164" w:type="dxa"/>
            <w:noWrap/>
          </w:tcPr>
          <w:p w:rsidR="008E43E2" w:rsidRPr="00A375F0" w:rsidRDefault="008E43E2">
            <w:pPr>
              <w:autoSpaceDE w:val="0"/>
              <w:autoSpaceDN w:val="0"/>
              <w:adjustRightInd w:val="0"/>
              <w:jc w:val="both"/>
              <w:rPr>
                <w:rFonts w:ascii="Palatino Linotype" w:hAnsi="Palatino Linotype"/>
                <w:sz w:val="20"/>
                <w:szCs w:val="20"/>
              </w:rPr>
            </w:pPr>
            <w:r w:rsidRPr="00A375F0">
              <w:rPr>
                <w:rFonts w:ascii="Palatino Linotype" w:hAnsi="Palatino Linotype"/>
                <w:sz w:val="20"/>
                <w:szCs w:val="20"/>
              </w:rPr>
              <w:t>Összehordó gépek beállítása, működtetése</w:t>
            </w:r>
          </w:p>
        </w:tc>
        <w:tc>
          <w:tcPr>
            <w:tcW w:w="628" w:type="dxa"/>
            <w:noWrap/>
            <w:vAlign w:val="center"/>
          </w:tcPr>
          <w:p w:rsidR="008E43E2" w:rsidRPr="00A375F0" w:rsidRDefault="008E43E2" w:rsidP="00286207">
            <w:pPr>
              <w:jc w:val="center"/>
              <w:rPr>
                <w:rFonts w:ascii="Palatino Linotype" w:hAnsi="Palatino Linotype"/>
                <w:sz w:val="20"/>
                <w:szCs w:val="20"/>
              </w:rPr>
            </w:pPr>
            <w:r w:rsidRPr="00A375F0">
              <w:rPr>
                <w:rFonts w:ascii="Palatino Linotype" w:hAnsi="Palatino Linotype"/>
                <w:sz w:val="20"/>
                <w:szCs w:val="20"/>
              </w:rPr>
              <w:t>x</w:t>
            </w:r>
          </w:p>
        </w:tc>
        <w:tc>
          <w:tcPr>
            <w:tcW w:w="540" w:type="dxa"/>
            <w:noWrap/>
            <w:vAlign w:val="center"/>
          </w:tcPr>
          <w:p w:rsidR="008E43E2" w:rsidRPr="00A375F0" w:rsidRDefault="008E43E2" w:rsidP="00286207">
            <w:pPr>
              <w:jc w:val="center"/>
              <w:rPr>
                <w:rFonts w:ascii="Palatino Linotype" w:hAnsi="Palatino Linotype"/>
                <w:sz w:val="20"/>
                <w:szCs w:val="20"/>
              </w:rPr>
            </w:pPr>
          </w:p>
        </w:tc>
        <w:tc>
          <w:tcPr>
            <w:tcW w:w="437" w:type="dxa"/>
            <w:vAlign w:val="center"/>
          </w:tcPr>
          <w:p w:rsidR="008E43E2" w:rsidRPr="00A375F0" w:rsidRDefault="008E43E2" w:rsidP="00286207">
            <w:pPr>
              <w:jc w:val="center"/>
              <w:rPr>
                <w:rFonts w:ascii="Palatino Linotype" w:hAnsi="Palatino Linotype"/>
                <w:sz w:val="20"/>
                <w:szCs w:val="20"/>
              </w:rPr>
            </w:pPr>
          </w:p>
        </w:tc>
        <w:tc>
          <w:tcPr>
            <w:tcW w:w="894" w:type="dxa"/>
            <w:noWrap/>
            <w:vAlign w:val="center"/>
          </w:tcPr>
          <w:p w:rsidR="008E43E2" w:rsidRPr="00A375F0" w:rsidRDefault="008E43E2" w:rsidP="00286207">
            <w:pPr>
              <w:jc w:val="center"/>
              <w:rPr>
                <w:rFonts w:ascii="Palatino Linotype" w:hAnsi="Palatino Linotype"/>
                <w:sz w:val="20"/>
                <w:szCs w:val="20"/>
              </w:rPr>
            </w:pPr>
            <w:r w:rsidRPr="00A375F0">
              <w:rPr>
                <w:rFonts w:ascii="Palatino Linotype" w:hAnsi="Palatino Linotype"/>
                <w:sz w:val="20"/>
                <w:szCs w:val="20"/>
              </w:rPr>
              <w:t>x</w:t>
            </w:r>
          </w:p>
        </w:tc>
        <w:tc>
          <w:tcPr>
            <w:tcW w:w="691" w:type="dxa"/>
            <w:noWrap/>
            <w:vAlign w:val="center"/>
          </w:tcPr>
          <w:p w:rsidR="008E43E2" w:rsidRPr="00A375F0" w:rsidRDefault="008E43E2" w:rsidP="00286207">
            <w:pPr>
              <w:jc w:val="center"/>
              <w:rPr>
                <w:rFonts w:ascii="Palatino Linotype" w:hAnsi="Palatino Linotype"/>
                <w:sz w:val="20"/>
                <w:szCs w:val="20"/>
              </w:rPr>
            </w:pPr>
          </w:p>
        </w:tc>
        <w:tc>
          <w:tcPr>
            <w:tcW w:w="563" w:type="dxa"/>
            <w:vAlign w:val="center"/>
          </w:tcPr>
          <w:p w:rsidR="008E43E2" w:rsidRPr="00A375F0" w:rsidRDefault="008E43E2" w:rsidP="00286207">
            <w:pPr>
              <w:jc w:val="center"/>
              <w:rPr>
                <w:rFonts w:ascii="Palatino Linotype" w:hAnsi="Palatino Linotype"/>
                <w:sz w:val="20"/>
                <w:szCs w:val="20"/>
              </w:rPr>
            </w:pPr>
          </w:p>
        </w:tc>
      </w:tr>
      <w:tr w:rsidR="008E43E2" w:rsidRPr="00A375F0" w:rsidTr="00556221">
        <w:trPr>
          <w:trHeight w:val="255"/>
          <w:jc w:val="center"/>
        </w:trPr>
        <w:tc>
          <w:tcPr>
            <w:tcW w:w="5164" w:type="dxa"/>
            <w:noWrap/>
          </w:tcPr>
          <w:p w:rsidR="008E43E2" w:rsidRPr="00A375F0" w:rsidRDefault="008E43E2">
            <w:pPr>
              <w:autoSpaceDE w:val="0"/>
              <w:autoSpaceDN w:val="0"/>
              <w:adjustRightInd w:val="0"/>
              <w:jc w:val="both"/>
              <w:rPr>
                <w:rFonts w:ascii="Palatino Linotype" w:hAnsi="Palatino Linotype"/>
                <w:sz w:val="20"/>
                <w:szCs w:val="20"/>
              </w:rPr>
            </w:pPr>
            <w:r w:rsidRPr="00A375F0">
              <w:rPr>
                <w:rFonts w:ascii="Palatino Linotype" w:hAnsi="Palatino Linotype"/>
                <w:sz w:val="20"/>
                <w:szCs w:val="20"/>
              </w:rPr>
              <w:t>Helyes ívsorrend ellenőrzése</w:t>
            </w:r>
          </w:p>
        </w:tc>
        <w:tc>
          <w:tcPr>
            <w:tcW w:w="628" w:type="dxa"/>
            <w:noWrap/>
            <w:vAlign w:val="center"/>
          </w:tcPr>
          <w:p w:rsidR="008E43E2" w:rsidRPr="00A375F0" w:rsidRDefault="008E43E2" w:rsidP="00286207">
            <w:pPr>
              <w:jc w:val="center"/>
              <w:rPr>
                <w:rFonts w:ascii="Palatino Linotype" w:hAnsi="Palatino Linotype"/>
                <w:sz w:val="20"/>
                <w:szCs w:val="20"/>
              </w:rPr>
            </w:pPr>
            <w:r w:rsidRPr="00A375F0">
              <w:rPr>
                <w:rFonts w:ascii="Palatino Linotype" w:hAnsi="Palatino Linotype"/>
                <w:sz w:val="20"/>
                <w:szCs w:val="20"/>
              </w:rPr>
              <w:t>x</w:t>
            </w:r>
          </w:p>
        </w:tc>
        <w:tc>
          <w:tcPr>
            <w:tcW w:w="540" w:type="dxa"/>
            <w:noWrap/>
            <w:vAlign w:val="center"/>
          </w:tcPr>
          <w:p w:rsidR="008E43E2" w:rsidRPr="00A375F0" w:rsidRDefault="008E43E2" w:rsidP="00286207">
            <w:pPr>
              <w:jc w:val="center"/>
              <w:rPr>
                <w:rFonts w:ascii="Palatino Linotype" w:hAnsi="Palatino Linotype"/>
                <w:sz w:val="20"/>
                <w:szCs w:val="20"/>
              </w:rPr>
            </w:pPr>
            <w:r w:rsidRPr="00A375F0">
              <w:rPr>
                <w:rFonts w:ascii="Palatino Linotype" w:hAnsi="Palatino Linotype"/>
                <w:sz w:val="20"/>
                <w:szCs w:val="20"/>
              </w:rPr>
              <w:t>x</w:t>
            </w:r>
          </w:p>
        </w:tc>
        <w:tc>
          <w:tcPr>
            <w:tcW w:w="437" w:type="dxa"/>
            <w:vAlign w:val="center"/>
          </w:tcPr>
          <w:p w:rsidR="008E43E2" w:rsidRPr="00A375F0" w:rsidRDefault="008E43E2" w:rsidP="00286207">
            <w:pPr>
              <w:jc w:val="center"/>
              <w:rPr>
                <w:rFonts w:ascii="Palatino Linotype" w:hAnsi="Palatino Linotype"/>
                <w:sz w:val="20"/>
                <w:szCs w:val="20"/>
              </w:rPr>
            </w:pPr>
            <w:r w:rsidRPr="00A375F0">
              <w:rPr>
                <w:rFonts w:ascii="Palatino Linotype" w:hAnsi="Palatino Linotype"/>
                <w:sz w:val="20"/>
                <w:szCs w:val="20"/>
              </w:rPr>
              <w:t>x</w:t>
            </w:r>
          </w:p>
        </w:tc>
        <w:tc>
          <w:tcPr>
            <w:tcW w:w="894" w:type="dxa"/>
            <w:noWrap/>
            <w:vAlign w:val="center"/>
          </w:tcPr>
          <w:p w:rsidR="008E43E2" w:rsidRPr="00A375F0" w:rsidRDefault="008E43E2" w:rsidP="00286207">
            <w:pPr>
              <w:jc w:val="center"/>
              <w:rPr>
                <w:rFonts w:ascii="Palatino Linotype" w:hAnsi="Palatino Linotype"/>
                <w:sz w:val="20"/>
                <w:szCs w:val="20"/>
              </w:rPr>
            </w:pPr>
            <w:r w:rsidRPr="00A375F0">
              <w:rPr>
                <w:rFonts w:ascii="Palatino Linotype" w:hAnsi="Palatino Linotype"/>
                <w:sz w:val="20"/>
                <w:szCs w:val="20"/>
              </w:rPr>
              <w:t>x</w:t>
            </w:r>
          </w:p>
        </w:tc>
        <w:tc>
          <w:tcPr>
            <w:tcW w:w="691" w:type="dxa"/>
            <w:noWrap/>
            <w:vAlign w:val="center"/>
          </w:tcPr>
          <w:p w:rsidR="008E43E2" w:rsidRPr="00A375F0" w:rsidRDefault="008E43E2" w:rsidP="00286207">
            <w:pPr>
              <w:jc w:val="center"/>
              <w:rPr>
                <w:rFonts w:ascii="Palatino Linotype" w:hAnsi="Palatino Linotype"/>
                <w:sz w:val="20"/>
                <w:szCs w:val="20"/>
              </w:rPr>
            </w:pPr>
            <w:r w:rsidRPr="00A375F0">
              <w:rPr>
                <w:rFonts w:ascii="Palatino Linotype" w:hAnsi="Palatino Linotype"/>
                <w:sz w:val="20"/>
                <w:szCs w:val="20"/>
              </w:rPr>
              <w:t>x</w:t>
            </w:r>
          </w:p>
        </w:tc>
        <w:tc>
          <w:tcPr>
            <w:tcW w:w="563" w:type="dxa"/>
            <w:vAlign w:val="center"/>
          </w:tcPr>
          <w:p w:rsidR="008E43E2" w:rsidRPr="00A375F0" w:rsidRDefault="008E43E2" w:rsidP="00286207">
            <w:pPr>
              <w:jc w:val="center"/>
              <w:rPr>
                <w:rFonts w:ascii="Palatino Linotype" w:hAnsi="Palatino Linotype"/>
                <w:sz w:val="20"/>
                <w:szCs w:val="20"/>
              </w:rPr>
            </w:pPr>
            <w:r w:rsidRPr="00A375F0">
              <w:rPr>
                <w:rFonts w:ascii="Palatino Linotype" w:hAnsi="Palatino Linotype"/>
                <w:sz w:val="20"/>
                <w:szCs w:val="20"/>
              </w:rPr>
              <w:t>x</w:t>
            </w:r>
          </w:p>
        </w:tc>
      </w:tr>
      <w:tr w:rsidR="008E43E2" w:rsidRPr="00A375F0" w:rsidTr="00556221">
        <w:trPr>
          <w:trHeight w:val="255"/>
          <w:jc w:val="center"/>
        </w:trPr>
        <w:tc>
          <w:tcPr>
            <w:tcW w:w="5164" w:type="dxa"/>
            <w:noWrap/>
          </w:tcPr>
          <w:p w:rsidR="008E43E2" w:rsidRPr="00A375F0" w:rsidRDefault="008E43E2">
            <w:pPr>
              <w:autoSpaceDE w:val="0"/>
              <w:autoSpaceDN w:val="0"/>
              <w:adjustRightInd w:val="0"/>
              <w:jc w:val="both"/>
              <w:rPr>
                <w:rFonts w:ascii="Palatino Linotype" w:hAnsi="Palatino Linotype"/>
                <w:sz w:val="20"/>
                <w:szCs w:val="20"/>
              </w:rPr>
            </w:pPr>
            <w:r w:rsidRPr="00A375F0">
              <w:rPr>
                <w:rFonts w:ascii="Palatino Linotype" w:hAnsi="Palatino Linotype"/>
                <w:sz w:val="20"/>
                <w:szCs w:val="20"/>
              </w:rPr>
              <w:t>Irkafűzőgépek működése</w:t>
            </w:r>
          </w:p>
        </w:tc>
        <w:tc>
          <w:tcPr>
            <w:tcW w:w="628" w:type="dxa"/>
            <w:noWrap/>
            <w:vAlign w:val="center"/>
          </w:tcPr>
          <w:p w:rsidR="008E43E2" w:rsidRPr="00A375F0" w:rsidRDefault="008E43E2" w:rsidP="00286207">
            <w:pPr>
              <w:jc w:val="center"/>
              <w:rPr>
                <w:rFonts w:ascii="Palatino Linotype" w:hAnsi="Palatino Linotype"/>
                <w:sz w:val="20"/>
                <w:szCs w:val="20"/>
              </w:rPr>
            </w:pPr>
            <w:r w:rsidRPr="00A375F0">
              <w:rPr>
                <w:rFonts w:ascii="Palatino Linotype" w:hAnsi="Palatino Linotype"/>
                <w:sz w:val="20"/>
                <w:szCs w:val="20"/>
              </w:rPr>
              <w:t>x</w:t>
            </w:r>
          </w:p>
        </w:tc>
        <w:tc>
          <w:tcPr>
            <w:tcW w:w="540" w:type="dxa"/>
            <w:noWrap/>
            <w:vAlign w:val="center"/>
          </w:tcPr>
          <w:p w:rsidR="008E43E2" w:rsidRPr="00A375F0" w:rsidRDefault="008E43E2" w:rsidP="00286207">
            <w:pPr>
              <w:jc w:val="center"/>
              <w:rPr>
                <w:rFonts w:ascii="Palatino Linotype" w:hAnsi="Palatino Linotype"/>
                <w:sz w:val="20"/>
                <w:szCs w:val="20"/>
              </w:rPr>
            </w:pPr>
            <w:r w:rsidRPr="00A375F0">
              <w:rPr>
                <w:rFonts w:ascii="Palatino Linotype" w:hAnsi="Palatino Linotype"/>
                <w:sz w:val="20"/>
                <w:szCs w:val="20"/>
              </w:rPr>
              <w:t>x</w:t>
            </w:r>
          </w:p>
        </w:tc>
        <w:tc>
          <w:tcPr>
            <w:tcW w:w="437" w:type="dxa"/>
            <w:vAlign w:val="center"/>
          </w:tcPr>
          <w:p w:rsidR="008E43E2" w:rsidRPr="00A375F0" w:rsidRDefault="008E43E2" w:rsidP="00286207">
            <w:pPr>
              <w:jc w:val="center"/>
              <w:rPr>
                <w:rFonts w:ascii="Palatino Linotype" w:hAnsi="Palatino Linotype"/>
                <w:sz w:val="20"/>
                <w:szCs w:val="20"/>
              </w:rPr>
            </w:pPr>
          </w:p>
        </w:tc>
        <w:tc>
          <w:tcPr>
            <w:tcW w:w="894" w:type="dxa"/>
            <w:noWrap/>
            <w:vAlign w:val="center"/>
          </w:tcPr>
          <w:p w:rsidR="008E43E2" w:rsidRPr="00A375F0" w:rsidRDefault="008E43E2" w:rsidP="00286207">
            <w:pPr>
              <w:jc w:val="center"/>
              <w:rPr>
                <w:rFonts w:ascii="Palatino Linotype" w:hAnsi="Palatino Linotype"/>
                <w:sz w:val="20"/>
                <w:szCs w:val="20"/>
              </w:rPr>
            </w:pPr>
            <w:r w:rsidRPr="00A375F0">
              <w:rPr>
                <w:rFonts w:ascii="Palatino Linotype" w:hAnsi="Palatino Linotype"/>
                <w:sz w:val="20"/>
                <w:szCs w:val="20"/>
              </w:rPr>
              <w:t>x</w:t>
            </w:r>
          </w:p>
        </w:tc>
        <w:tc>
          <w:tcPr>
            <w:tcW w:w="691" w:type="dxa"/>
            <w:noWrap/>
            <w:vAlign w:val="center"/>
          </w:tcPr>
          <w:p w:rsidR="008E43E2" w:rsidRPr="00A375F0" w:rsidRDefault="008E43E2" w:rsidP="00286207">
            <w:pPr>
              <w:jc w:val="center"/>
              <w:rPr>
                <w:rFonts w:ascii="Palatino Linotype" w:hAnsi="Palatino Linotype"/>
                <w:sz w:val="20"/>
                <w:szCs w:val="20"/>
              </w:rPr>
            </w:pPr>
            <w:r w:rsidRPr="00A375F0">
              <w:rPr>
                <w:rFonts w:ascii="Palatino Linotype" w:hAnsi="Palatino Linotype"/>
                <w:sz w:val="20"/>
                <w:szCs w:val="20"/>
              </w:rPr>
              <w:t>x</w:t>
            </w:r>
          </w:p>
        </w:tc>
        <w:tc>
          <w:tcPr>
            <w:tcW w:w="563" w:type="dxa"/>
            <w:vAlign w:val="center"/>
          </w:tcPr>
          <w:p w:rsidR="008E43E2" w:rsidRPr="00A375F0" w:rsidRDefault="008E43E2" w:rsidP="00286207">
            <w:pPr>
              <w:jc w:val="center"/>
              <w:rPr>
                <w:rFonts w:ascii="Palatino Linotype" w:hAnsi="Palatino Linotype"/>
                <w:sz w:val="20"/>
                <w:szCs w:val="20"/>
              </w:rPr>
            </w:pPr>
          </w:p>
        </w:tc>
      </w:tr>
      <w:tr w:rsidR="008E43E2" w:rsidRPr="00A375F0" w:rsidTr="00556221">
        <w:trPr>
          <w:trHeight w:val="255"/>
          <w:jc w:val="center"/>
        </w:trPr>
        <w:tc>
          <w:tcPr>
            <w:tcW w:w="5164" w:type="dxa"/>
            <w:noWrap/>
          </w:tcPr>
          <w:p w:rsidR="008E43E2" w:rsidRPr="00A375F0" w:rsidRDefault="008E43E2">
            <w:pPr>
              <w:autoSpaceDE w:val="0"/>
              <w:autoSpaceDN w:val="0"/>
              <w:adjustRightInd w:val="0"/>
              <w:jc w:val="both"/>
              <w:rPr>
                <w:rFonts w:ascii="Palatino Linotype" w:hAnsi="Palatino Linotype"/>
                <w:sz w:val="20"/>
                <w:szCs w:val="20"/>
              </w:rPr>
            </w:pPr>
            <w:r w:rsidRPr="00A375F0">
              <w:rPr>
                <w:rFonts w:ascii="Palatino Linotype" w:hAnsi="Palatino Linotype"/>
                <w:sz w:val="20"/>
                <w:szCs w:val="20"/>
              </w:rPr>
              <w:t>Folyóiratgyártó gépsorok típusai</w:t>
            </w:r>
          </w:p>
        </w:tc>
        <w:tc>
          <w:tcPr>
            <w:tcW w:w="628" w:type="dxa"/>
            <w:noWrap/>
            <w:vAlign w:val="center"/>
          </w:tcPr>
          <w:p w:rsidR="008E43E2" w:rsidRPr="00A375F0" w:rsidRDefault="008E43E2" w:rsidP="00286207">
            <w:pPr>
              <w:jc w:val="center"/>
              <w:rPr>
                <w:rFonts w:ascii="Palatino Linotype" w:hAnsi="Palatino Linotype"/>
                <w:sz w:val="20"/>
                <w:szCs w:val="20"/>
              </w:rPr>
            </w:pPr>
            <w:r w:rsidRPr="00A375F0">
              <w:rPr>
                <w:rFonts w:ascii="Palatino Linotype" w:hAnsi="Palatino Linotype"/>
                <w:sz w:val="20"/>
                <w:szCs w:val="20"/>
              </w:rPr>
              <w:t>x</w:t>
            </w:r>
          </w:p>
        </w:tc>
        <w:tc>
          <w:tcPr>
            <w:tcW w:w="540" w:type="dxa"/>
            <w:noWrap/>
            <w:vAlign w:val="center"/>
          </w:tcPr>
          <w:p w:rsidR="008E43E2" w:rsidRPr="00A375F0" w:rsidRDefault="008E43E2" w:rsidP="00286207">
            <w:pPr>
              <w:jc w:val="center"/>
              <w:rPr>
                <w:rFonts w:ascii="Palatino Linotype" w:hAnsi="Palatino Linotype"/>
                <w:sz w:val="20"/>
                <w:szCs w:val="20"/>
              </w:rPr>
            </w:pPr>
            <w:r w:rsidRPr="00A375F0">
              <w:rPr>
                <w:rFonts w:ascii="Palatino Linotype" w:hAnsi="Palatino Linotype"/>
                <w:sz w:val="20"/>
                <w:szCs w:val="20"/>
              </w:rPr>
              <w:t>x</w:t>
            </w:r>
          </w:p>
        </w:tc>
        <w:tc>
          <w:tcPr>
            <w:tcW w:w="437" w:type="dxa"/>
            <w:vAlign w:val="center"/>
          </w:tcPr>
          <w:p w:rsidR="008E43E2" w:rsidRPr="00A375F0" w:rsidRDefault="008E43E2" w:rsidP="00286207">
            <w:pPr>
              <w:jc w:val="center"/>
              <w:rPr>
                <w:rFonts w:ascii="Palatino Linotype" w:hAnsi="Palatino Linotype"/>
                <w:sz w:val="20"/>
                <w:szCs w:val="20"/>
              </w:rPr>
            </w:pPr>
          </w:p>
        </w:tc>
        <w:tc>
          <w:tcPr>
            <w:tcW w:w="894" w:type="dxa"/>
            <w:noWrap/>
            <w:vAlign w:val="center"/>
          </w:tcPr>
          <w:p w:rsidR="008E43E2" w:rsidRPr="00A375F0" w:rsidRDefault="008E43E2" w:rsidP="00286207">
            <w:pPr>
              <w:jc w:val="center"/>
              <w:rPr>
                <w:rFonts w:ascii="Palatino Linotype" w:hAnsi="Palatino Linotype"/>
                <w:sz w:val="20"/>
                <w:szCs w:val="20"/>
              </w:rPr>
            </w:pPr>
            <w:r w:rsidRPr="00A375F0">
              <w:rPr>
                <w:rFonts w:ascii="Palatino Linotype" w:hAnsi="Palatino Linotype"/>
                <w:sz w:val="20"/>
                <w:szCs w:val="20"/>
              </w:rPr>
              <w:t>x</w:t>
            </w:r>
          </w:p>
        </w:tc>
        <w:tc>
          <w:tcPr>
            <w:tcW w:w="691" w:type="dxa"/>
            <w:noWrap/>
            <w:vAlign w:val="center"/>
          </w:tcPr>
          <w:p w:rsidR="008E43E2" w:rsidRPr="00A375F0" w:rsidRDefault="008E43E2" w:rsidP="00286207">
            <w:pPr>
              <w:jc w:val="center"/>
              <w:rPr>
                <w:rFonts w:ascii="Palatino Linotype" w:hAnsi="Palatino Linotype"/>
                <w:sz w:val="20"/>
                <w:szCs w:val="20"/>
              </w:rPr>
            </w:pPr>
            <w:r w:rsidRPr="00A375F0">
              <w:rPr>
                <w:rFonts w:ascii="Palatino Linotype" w:hAnsi="Palatino Linotype"/>
                <w:sz w:val="20"/>
                <w:szCs w:val="20"/>
              </w:rPr>
              <w:t>x</w:t>
            </w:r>
          </w:p>
        </w:tc>
        <w:tc>
          <w:tcPr>
            <w:tcW w:w="563" w:type="dxa"/>
            <w:vAlign w:val="center"/>
          </w:tcPr>
          <w:p w:rsidR="008E43E2" w:rsidRPr="00A375F0" w:rsidRDefault="008E43E2" w:rsidP="00286207">
            <w:pPr>
              <w:jc w:val="center"/>
              <w:rPr>
                <w:rFonts w:ascii="Palatino Linotype" w:hAnsi="Palatino Linotype"/>
                <w:sz w:val="20"/>
                <w:szCs w:val="20"/>
              </w:rPr>
            </w:pPr>
          </w:p>
        </w:tc>
      </w:tr>
      <w:tr w:rsidR="008E43E2" w:rsidRPr="00A375F0" w:rsidTr="00556221">
        <w:trPr>
          <w:trHeight w:val="255"/>
          <w:jc w:val="center"/>
        </w:trPr>
        <w:tc>
          <w:tcPr>
            <w:tcW w:w="5164" w:type="dxa"/>
            <w:noWrap/>
          </w:tcPr>
          <w:p w:rsidR="008E43E2" w:rsidRPr="00A375F0" w:rsidRDefault="008E43E2">
            <w:pPr>
              <w:autoSpaceDE w:val="0"/>
              <w:autoSpaceDN w:val="0"/>
              <w:adjustRightInd w:val="0"/>
              <w:jc w:val="both"/>
              <w:rPr>
                <w:rFonts w:ascii="Palatino Linotype" w:hAnsi="Palatino Linotype"/>
                <w:sz w:val="20"/>
                <w:szCs w:val="20"/>
              </w:rPr>
            </w:pPr>
            <w:r w:rsidRPr="00A375F0">
              <w:rPr>
                <w:rFonts w:ascii="Palatino Linotype" w:hAnsi="Palatino Linotype"/>
                <w:sz w:val="20"/>
                <w:szCs w:val="20"/>
              </w:rPr>
              <w:t>Drótfűzőgépek fajtái, működése</w:t>
            </w:r>
          </w:p>
        </w:tc>
        <w:tc>
          <w:tcPr>
            <w:tcW w:w="628" w:type="dxa"/>
            <w:noWrap/>
            <w:vAlign w:val="center"/>
          </w:tcPr>
          <w:p w:rsidR="008E43E2" w:rsidRPr="00A375F0" w:rsidRDefault="008E43E2" w:rsidP="00286207">
            <w:pPr>
              <w:jc w:val="center"/>
              <w:rPr>
                <w:rFonts w:ascii="Palatino Linotype" w:hAnsi="Palatino Linotype"/>
                <w:sz w:val="20"/>
                <w:szCs w:val="20"/>
              </w:rPr>
            </w:pPr>
            <w:r w:rsidRPr="00A375F0">
              <w:rPr>
                <w:rFonts w:ascii="Palatino Linotype" w:hAnsi="Palatino Linotype"/>
                <w:sz w:val="20"/>
                <w:szCs w:val="20"/>
              </w:rPr>
              <w:t>x</w:t>
            </w:r>
          </w:p>
        </w:tc>
        <w:tc>
          <w:tcPr>
            <w:tcW w:w="540" w:type="dxa"/>
            <w:noWrap/>
            <w:vAlign w:val="center"/>
          </w:tcPr>
          <w:p w:rsidR="008E43E2" w:rsidRPr="00A375F0" w:rsidRDefault="008E43E2" w:rsidP="00286207">
            <w:pPr>
              <w:jc w:val="center"/>
              <w:rPr>
                <w:rFonts w:ascii="Palatino Linotype" w:hAnsi="Palatino Linotype"/>
                <w:sz w:val="20"/>
                <w:szCs w:val="20"/>
              </w:rPr>
            </w:pPr>
            <w:r w:rsidRPr="00A375F0">
              <w:rPr>
                <w:rFonts w:ascii="Palatino Linotype" w:hAnsi="Palatino Linotype"/>
                <w:sz w:val="20"/>
                <w:szCs w:val="20"/>
              </w:rPr>
              <w:t>x</w:t>
            </w:r>
          </w:p>
        </w:tc>
        <w:tc>
          <w:tcPr>
            <w:tcW w:w="437" w:type="dxa"/>
            <w:vAlign w:val="center"/>
          </w:tcPr>
          <w:p w:rsidR="008E43E2" w:rsidRPr="00A375F0" w:rsidRDefault="008E43E2" w:rsidP="00286207">
            <w:pPr>
              <w:jc w:val="center"/>
              <w:rPr>
                <w:rFonts w:ascii="Palatino Linotype" w:hAnsi="Palatino Linotype"/>
                <w:sz w:val="20"/>
                <w:szCs w:val="20"/>
              </w:rPr>
            </w:pPr>
          </w:p>
        </w:tc>
        <w:tc>
          <w:tcPr>
            <w:tcW w:w="894" w:type="dxa"/>
            <w:noWrap/>
            <w:vAlign w:val="center"/>
          </w:tcPr>
          <w:p w:rsidR="008E43E2" w:rsidRPr="00A375F0" w:rsidRDefault="008E43E2" w:rsidP="00286207">
            <w:pPr>
              <w:jc w:val="center"/>
              <w:rPr>
                <w:rFonts w:ascii="Palatino Linotype" w:hAnsi="Palatino Linotype"/>
                <w:sz w:val="20"/>
                <w:szCs w:val="20"/>
              </w:rPr>
            </w:pPr>
            <w:r w:rsidRPr="00A375F0">
              <w:rPr>
                <w:rFonts w:ascii="Palatino Linotype" w:hAnsi="Palatino Linotype"/>
                <w:sz w:val="20"/>
                <w:szCs w:val="20"/>
              </w:rPr>
              <w:t>x</w:t>
            </w:r>
          </w:p>
        </w:tc>
        <w:tc>
          <w:tcPr>
            <w:tcW w:w="691" w:type="dxa"/>
            <w:noWrap/>
            <w:vAlign w:val="center"/>
          </w:tcPr>
          <w:p w:rsidR="008E43E2" w:rsidRPr="00A375F0" w:rsidRDefault="008E43E2" w:rsidP="00286207">
            <w:pPr>
              <w:jc w:val="center"/>
              <w:rPr>
                <w:rFonts w:ascii="Palatino Linotype" w:hAnsi="Palatino Linotype"/>
                <w:sz w:val="20"/>
                <w:szCs w:val="20"/>
              </w:rPr>
            </w:pPr>
            <w:r w:rsidRPr="00A375F0">
              <w:rPr>
                <w:rFonts w:ascii="Palatino Linotype" w:hAnsi="Palatino Linotype"/>
                <w:sz w:val="20"/>
                <w:szCs w:val="20"/>
              </w:rPr>
              <w:t>x</w:t>
            </w:r>
          </w:p>
        </w:tc>
        <w:tc>
          <w:tcPr>
            <w:tcW w:w="563" w:type="dxa"/>
            <w:vAlign w:val="center"/>
          </w:tcPr>
          <w:p w:rsidR="008E43E2" w:rsidRPr="00A375F0" w:rsidRDefault="008E43E2" w:rsidP="00286207">
            <w:pPr>
              <w:jc w:val="center"/>
              <w:rPr>
                <w:rFonts w:ascii="Palatino Linotype" w:hAnsi="Palatino Linotype"/>
                <w:sz w:val="20"/>
                <w:szCs w:val="20"/>
              </w:rPr>
            </w:pPr>
          </w:p>
        </w:tc>
      </w:tr>
      <w:tr w:rsidR="008E43E2" w:rsidRPr="00A375F0" w:rsidTr="00556221">
        <w:trPr>
          <w:trHeight w:val="255"/>
          <w:jc w:val="center"/>
        </w:trPr>
        <w:tc>
          <w:tcPr>
            <w:tcW w:w="5164" w:type="dxa"/>
            <w:noWrap/>
            <w:vAlign w:val="center"/>
          </w:tcPr>
          <w:p w:rsidR="008E43E2" w:rsidRPr="00A375F0" w:rsidRDefault="008E43E2">
            <w:pPr>
              <w:autoSpaceDE w:val="0"/>
              <w:autoSpaceDN w:val="0"/>
              <w:adjustRightInd w:val="0"/>
              <w:jc w:val="both"/>
              <w:rPr>
                <w:rFonts w:ascii="Palatino Linotype" w:hAnsi="Palatino Linotype"/>
                <w:sz w:val="20"/>
                <w:szCs w:val="20"/>
              </w:rPr>
            </w:pPr>
            <w:r w:rsidRPr="00A375F0">
              <w:rPr>
                <w:rFonts w:ascii="Palatino Linotype" w:hAnsi="Palatino Linotype"/>
                <w:sz w:val="20"/>
                <w:szCs w:val="20"/>
              </w:rPr>
              <w:t>Cérnafűzőgépek beállítása, működtetése</w:t>
            </w:r>
          </w:p>
        </w:tc>
        <w:tc>
          <w:tcPr>
            <w:tcW w:w="628" w:type="dxa"/>
            <w:noWrap/>
            <w:vAlign w:val="center"/>
          </w:tcPr>
          <w:p w:rsidR="008E43E2" w:rsidRPr="00A375F0" w:rsidRDefault="008E43E2" w:rsidP="00286207">
            <w:pPr>
              <w:jc w:val="center"/>
              <w:rPr>
                <w:rFonts w:ascii="Palatino Linotype" w:hAnsi="Palatino Linotype"/>
                <w:sz w:val="20"/>
                <w:szCs w:val="20"/>
              </w:rPr>
            </w:pPr>
            <w:r w:rsidRPr="00A375F0">
              <w:rPr>
                <w:rFonts w:ascii="Palatino Linotype" w:hAnsi="Palatino Linotype"/>
                <w:sz w:val="20"/>
                <w:szCs w:val="20"/>
              </w:rPr>
              <w:t>x</w:t>
            </w:r>
          </w:p>
        </w:tc>
        <w:tc>
          <w:tcPr>
            <w:tcW w:w="540" w:type="dxa"/>
            <w:noWrap/>
            <w:vAlign w:val="center"/>
          </w:tcPr>
          <w:p w:rsidR="008E43E2" w:rsidRPr="00A375F0" w:rsidRDefault="008E43E2" w:rsidP="00286207">
            <w:pPr>
              <w:jc w:val="center"/>
              <w:rPr>
                <w:rFonts w:ascii="Palatino Linotype" w:hAnsi="Palatino Linotype"/>
                <w:sz w:val="20"/>
                <w:szCs w:val="20"/>
              </w:rPr>
            </w:pPr>
            <w:r w:rsidRPr="00A375F0">
              <w:rPr>
                <w:rFonts w:ascii="Palatino Linotype" w:hAnsi="Palatino Linotype"/>
                <w:sz w:val="20"/>
                <w:szCs w:val="20"/>
              </w:rPr>
              <w:t>x</w:t>
            </w:r>
          </w:p>
        </w:tc>
        <w:tc>
          <w:tcPr>
            <w:tcW w:w="437" w:type="dxa"/>
            <w:vAlign w:val="center"/>
          </w:tcPr>
          <w:p w:rsidR="008E43E2" w:rsidRPr="00A375F0" w:rsidRDefault="008E43E2" w:rsidP="00286207">
            <w:pPr>
              <w:jc w:val="center"/>
              <w:rPr>
                <w:rFonts w:ascii="Palatino Linotype" w:hAnsi="Palatino Linotype"/>
                <w:sz w:val="20"/>
                <w:szCs w:val="20"/>
              </w:rPr>
            </w:pPr>
          </w:p>
        </w:tc>
        <w:tc>
          <w:tcPr>
            <w:tcW w:w="894" w:type="dxa"/>
            <w:noWrap/>
            <w:vAlign w:val="center"/>
          </w:tcPr>
          <w:p w:rsidR="008E43E2" w:rsidRPr="00A375F0" w:rsidRDefault="008E43E2" w:rsidP="00286207">
            <w:pPr>
              <w:jc w:val="center"/>
              <w:rPr>
                <w:rFonts w:ascii="Palatino Linotype" w:hAnsi="Palatino Linotype"/>
                <w:sz w:val="20"/>
                <w:szCs w:val="20"/>
              </w:rPr>
            </w:pPr>
            <w:r w:rsidRPr="00A375F0">
              <w:rPr>
                <w:rFonts w:ascii="Palatino Linotype" w:hAnsi="Palatino Linotype"/>
                <w:sz w:val="20"/>
                <w:szCs w:val="20"/>
              </w:rPr>
              <w:t>x</w:t>
            </w:r>
          </w:p>
        </w:tc>
        <w:tc>
          <w:tcPr>
            <w:tcW w:w="691" w:type="dxa"/>
            <w:noWrap/>
            <w:vAlign w:val="center"/>
          </w:tcPr>
          <w:p w:rsidR="008E43E2" w:rsidRPr="00A375F0" w:rsidRDefault="008E43E2" w:rsidP="00286207">
            <w:pPr>
              <w:jc w:val="center"/>
              <w:rPr>
                <w:rFonts w:ascii="Palatino Linotype" w:hAnsi="Palatino Linotype"/>
                <w:sz w:val="20"/>
                <w:szCs w:val="20"/>
              </w:rPr>
            </w:pPr>
            <w:r w:rsidRPr="00A375F0">
              <w:rPr>
                <w:rFonts w:ascii="Palatino Linotype" w:hAnsi="Palatino Linotype"/>
                <w:sz w:val="20"/>
                <w:szCs w:val="20"/>
              </w:rPr>
              <w:t>x</w:t>
            </w:r>
          </w:p>
        </w:tc>
        <w:tc>
          <w:tcPr>
            <w:tcW w:w="563" w:type="dxa"/>
            <w:vAlign w:val="center"/>
          </w:tcPr>
          <w:p w:rsidR="008E43E2" w:rsidRPr="00A375F0" w:rsidRDefault="008E43E2" w:rsidP="00286207">
            <w:pPr>
              <w:jc w:val="center"/>
              <w:rPr>
                <w:rFonts w:ascii="Palatino Linotype" w:hAnsi="Palatino Linotype"/>
                <w:sz w:val="20"/>
                <w:szCs w:val="20"/>
              </w:rPr>
            </w:pPr>
          </w:p>
        </w:tc>
      </w:tr>
      <w:tr w:rsidR="008E43E2" w:rsidRPr="00A375F0" w:rsidTr="00556221">
        <w:trPr>
          <w:trHeight w:val="255"/>
          <w:jc w:val="center"/>
        </w:trPr>
        <w:tc>
          <w:tcPr>
            <w:tcW w:w="5164" w:type="dxa"/>
            <w:noWrap/>
            <w:vAlign w:val="center"/>
          </w:tcPr>
          <w:p w:rsidR="008E43E2" w:rsidRPr="00A375F0" w:rsidRDefault="008E43E2">
            <w:pPr>
              <w:autoSpaceDE w:val="0"/>
              <w:autoSpaceDN w:val="0"/>
              <w:adjustRightInd w:val="0"/>
              <w:jc w:val="both"/>
              <w:rPr>
                <w:rFonts w:ascii="Palatino Linotype" w:hAnsi="Palatino Linotype"/>
                <w:sz w:val="20"/>
                <w:szCs w:val="20"/>
              </w:rPr>
            </w:pPr>
            <w:r w:rsidRPr="00A375F0">
              <w:rPr>
                <w:rFonts w:ascii="Palatino Linotype" w:hAnsi="Palatino Linotype"/>
                <w:sz w:val="20"/>
                <w:szCs w:val="20"/>
              </w:rPr>
              <w:t>Ragasztókötő gépek beállítása, működtetése</w:t>
            </w:r>
          </w:p>
        </w:tc>
        <w:tc>
          <w:tcPr>
            <w:tcW w:w="628" w:type="dxa"/>
            <w:noWrap/>
            <w:vAlign w:val="center"/>
          </w:tcPr>
          <w:p w:rsidR="008E43E2" w:rsidRPr="00A375F0" w:rsidRDefault="008E43E2" w:rsidP="00286207">
            <w:pPr>
              <w:jc w:val="center"/>
              <w:rPr>
                <w:rFonts w:ascii="Palatino Linotype" w:hAnsi="Palatino Linotype"/>
                <w:sz w:val="20"/>
                <w:szCs w:val="20"/>
              </w:rPr>
            </w:pPr>
          </w:p>
        </w:tc>
        <w:tc>
          <w:tcPr>
            <w:tcW w:w="540" w:type="dxa"/>
            <w:noWrap/>
            <w:vAlign w:val="center"/>
          </w:tcPr>
          <w:p w:rsidR="008E43E2" w:rsidRPr="00A375F0" w:rsidRDefault="008E43E2" w:rsidP="00286207">
            <w:pPr>
              <w:jc w:val="center"/>
              <w:rPr>
                <w:rFonts w:ascii="Palatino Linotype" w:hAnsi="Palatino Linotype"/>
                <w:sz w:val="20"/>
                <w:szCs w:val="20"/>
              </w:rPr>
            </w:pPr>
          </w:p>
        </w:tc>
        <w:tc>
          <w:tcPr>
            <w:tcW w:w="437" w:type="dxa"/>
            <w:vAlign w:val="center"/>
          </w:tcPr>
          <w:p w:rsidR="008E43E2" w:rsidRPr="00A375F0" w:rsidRDefault="008E43E2" w:rsidP="00286207">
            <w:pPr>
              <w:jc w:val="center"/>
              <w:rPr>
                <w:rFonts w:ascii="Palatino Linotype" w:hAnsi="Palatino Linotype"/>
                <w:sz w:val="20"/>
                <w:szCs w:val="20"/>
              </w:rPr>
            </w:pPr>
            <w:r w:rsidRPr="00A375F0">
              <w:rPr>
                <w:rFonts w:ascii="Palatino Linotype" w:hAnsi="Palatino Linotype"/>
                <w:sz w:val="20"/>
                <w:szCs w:val="20"/>
              </w:rPr>
              <w:t>x</w:t>
            </w:r>
          </w:p>
        </w:tc>
        <w:tc>
          <w:tcPr>
            <w:tcW w:w="894" w:type="dxa"/>
            <w:noWrap/>
            <w:vAlign w:val="center"/>
          </w:tcPr>
          <w:p w:rsidR="008E43E2" w:rsidRPr="00A375F0" w:rsidRDefault="008E43E2" w:rsidP="00286207">
            <w:pPr>
              <w:jc w:val="center"/>
              <w:rPr>
                <w:rFonts w:ascii="Palatino Linotype" w:hAnsi="Palatino Linotype"/>
                <w:sz w:val="20"/>
                <w:szCs w:val="20"/>
              </w:rPr>
            </w:pPr>
          </w:p>
        </w:tc>
        <w:tc>
          <w:tcPr>
            <w:tcW w:w="691" w:type="dxa"/>
            <w:noWrap/>
            <w:vAlign w:val="center"/>
          </w:tcPr>
          <w:p w:rsidR="008E43E2" w:rsidRPr="00A375F0" w:rsidRDefault="008E43E2" w:rsidP="00286207">
            <w:pPr>
              <w:jc w:val="center"/>
              <w:rPr>
                <w:rFonts w:ascii="Palatino Linotype" w:hAnsi="Palatino Linotype"/>
                <w:sz w:val="20"/>
                <w:szCs w:val="20"/>
              </w:rPr>
            </w:pPr>
          </w:p>
        </w:tc>
        <w:tc>
          <w:tcPr>
            <w:tcW w:w="563" w:type="dxa"/>
            <w:vAlign w:val="center"/>
          </w:tcPr>
          <w:p w:rsidR="008E43E2" w:rsidRPr="00A375F0" w:rsidRDefault="008E43E2" w:rsidP="00286207">
            <w:pPr>
              <w:jc w:val="center"/>
              <w:rPr>
                <w:rFonts w:ascii="Palatino Linotype" w:hAnsi="Palatino Linotype"/>
                <w:sz w:val="20"/>
                <w:szCs w:val="20"/>
              </w:rPr>
            </w:pPr>
            <w:r w:rsidRPr="00A375F0">
              <w:rPr>
                <w:rFonts w:ascii="Palatino Linotype" w:hAnsi="Palatino Linotype"/>
                <w:sz w:val="20"/>
                <w:szCs w:val="20"/>
              </w:rPr>
              <w:t>x</w:t>
            </w:r>
          </w:p>
        </w:tc>
      </w:tr>
      <w:tr w:rsidR="008E43E2" w:rsidRPr="00A375F0" w:rsidTr="00556221">
        <w:trPr>
          <w:trHeight w:val="255"/>
          <w:jc w:val="center"/>
        </w:trPr>
        <w:tc>
          <w:tcPr>
            <w:tcW w:w="5164" w:type="dxa"/>
            <w:noWrap/>
            <w:vAlign w:val="center"/>
          </w:tcPr>
          <w:p w:rsidR="008E43E2" w:rsidRPr="00A375F0" w:rsidRDefault="008E43E2">
            <w:pPr>
              <w:autoSpaceDE w:val="0"/>
              <w:autoSpaceDN w:val="0"/>
              <w:adjustRightInd w:val="0"/>
              <w:jc w:val="both"/>
              <w:rPr>
                <w:rFonts w:ascii="Palatino Linotype" w:hAnsi="Palatino Linotype"/>
                <w:sz w:val="20"/>
                <w:szCs w:val="20"/>
              </w:rPr>
            </w:pPr>
            <w:r w:rsidRPr="00A375F0">
              <w:rPr>
                <w:rFonts w:ascii="Palatino Linotype" w:hAnsi="Palatino Linotype"/>
                <w:sz w:val="20"/>
                <w:szCs w:val="20"/>
              </w:rPr>
              <w:t>Prések fajtái, kezelésük</w:t>
            </w:r>
          </w:p>
        </w:tc>
        <w:tc>
          <w:tcPr>
            <w:tcW w:w="628" w:type="dxa"/>
            <w:noWrap/>
            <w:vAlign w:val="center"/>
          </w:tcPr>
          <w:p w:rsidR="008E43E2" w:rsidRPr="00A375F0" w:rsidRDefault="008E43E2" w:rsidP="00286207">
            <w:pPr>
              <w:jc w:val="center"/>
              <w:rPr>
                <w:rFonts w:ascii="Palatino Linotype" w:hAnsi="Palatino Linotype"/>
                <w:sz w:val="20"/>
                <w:szCs w:val="20"/>
              </w:rPr>
            </w:pPr>
            <w:r w:rsidRPr="00A375F0">
              <w:rPr>
                <w:rFonts w:ascii="Palatino Linotype" w:hAnsi="Palatino Linotype"/>
                <w:sz w:val="20"/>
                <w:szCs w:val="20"/>
              </w:rPr>
              <w:t>x</w:t>
            </w:r>
          </w:p>
        </w:tc>
        <w:tc>
          <w:tcPr>
            <w:tcW w:w="540" w:type="dxa"/>
            <w:noWrap/>
            <w:vAlign w:val="center"/>
          </w:tcPr>
          <w:p w:rsidR="008E43E2" w:rsidRPr="00A375F0" w:rsidRDefault="008E43E2" w:rsidP="00286207">
            <w:pPr>
              <w:jc w:val="center"/>
              <w:rPr>
                <w:rFonts w:ascii="Palatino Linotype" w:hAnsi="Palatino Linotype"/>
                <w:sz w:val="20"/>
                <w:szCs w:val="20"/>
              </w:rPr>
            </w:pPr>
          </w:p>
        </w:tc>
        <w:tc>
          <w:tcPr>
            <w:tcW w:w="437" w:type="dxa"/>
            <w:vAlign w:val="center"/>
          </w:tcPr>
          <w:p w:rsidR="008E43E2" w:rsidRPr="00A375F0" w:rsidRDefault="008E43E2" w:rsidP="00286207">
            <w:pPr>
              <w:jc w:val="center"/>
              <w:rPr>
                <w:rFonts w:ascii="Palatino Linotype" w:hAnsi="Palatino Linotype"/>
                <w:sz w:val="20"/>
                <w:szCs w:val="20"/>
              </w:rPr>
            </w:pPr>
            <w:r w:rsidRPr="00A375F0">
              <w:rPr>
                <w:rFonts w:ascii="Palatino Linotype" w:hAnsi="Palatino Linotype"/>
                <w:sz w:val="20"/>
                <w:szCs w:val="20"/>
              </w:rPr>
              <w:t>x</w:t>
            </w:r>
          </w:p>
        </w:tc>
        <w:tc>
          <w:tcPr>
            <w:tcW w:w="894" w:type="dxa"/>
            <w:noWrap/>
            <w:vAlign w:val="center"/>
          </w:tcPr>
          <w:p w:rsidR="008E43E2" w:rsidRPr="00A375F0" w:rsidRDefault="008E43E2" w:rsidP="00286207">
            <w:pPr>
              <w:jc w:val="center"/>
              <w:rPr>
                <w:rFonts w:ascii="Palatino Linotype" w:hAnsi="Palatino Linotype"/>
                <w:sz w:val="20"/>
                <w:szCs w:val="20"/>
              </w:rPr>
            </w:pPr>
            <w:r w:rsidRPr="00A375F0">
              <w:rPr>
                <w:rFonts w:ascii="Palatino Linotype" w:hAnsi="Palatino Linotype"/>
                <w:sz w:val="20"/>
                <w:szCs w:val="20"/>
              </w:rPr>
              <w:t>x</w:t>
            </w:r>
          </w:p>
        </w:tc>
        <w:tc>
          <w:tcPr>
            <w:tcW w:w="691" w:type="dxa"/>
            <w:noWrap/>
            <w:vAlign w:val="center"/>
          </w:tcPr>
          <w:p w:rsidR="008E43E2" w:rsidRPr="00A375F0" w:rsidRDefault="008E43E2" w:rsidP="00286207">
            <w:pPr>
              <w:jc w:val="center"/>
              <w:rPr>
                <w:rFonts w:ascii="Palatino Linotype" w:hAnsi="Palatino Linotype"/>
                <w:sz w:val="20"/>
                <w:szCs w:val="20"/>
              </w:rPr>
            </w:pPr>
          </w:p>
        </w:tc>
        <w:tc>
          <w:tcPr>
            <w:tcW w:w="563" w:type="dxa"/>
            <w:vAlign w:val="center"/>
          </w:tcPr>
          <w:p w:rsidR="008E43E2" w:rsidRPr="00A375F0" w:rsidRDefault="008E43E2" w:rsidP="00286207">
            <w:pPr>
              <w:jc w:val="center"/>
              <w:rPr>
                <w:rFonts w:ascii="Palatino Linotype" w:hAnsi="Palatino Linotype"/>
                <w:sz w:val="20"/>
                <w:szCs w:val="20"/>
              </w:rPr>
            </w:pPr>
            <w:r w:rsidRPr="00A375F0">
              <w:rPr>
                <w:rFonts w:ascii="Palatino Linotype" w:hAnsi="Palatino Linotype"/>
                <w:sz w:val="20"/>
                <w:szCs w:val="20"/>
              </w:rPr>
              <w:t>x</w:t>
            </w:r>
          </w:p>
        </w:tc>
      </w:tr>
      <w:tr w:rsidR="008E43E2" w:rsidRPr="00A375F0" w:rsidTr="00556221">
        <w:trPr>
          <w:trHeight w:val="255"/>
          <w:jc w:val="center"/>
        </w:trPr>
        <w:tc>
          <w:tcPr>
            <w:tcW w:w="5164" w:type="dxa"/>
            <w:noWrap/>
            <w:vAlign w:val="center"/>
          </w:tcPr>
          <w:p w:rsidR="008E43E2" w:rsidRPr="00A375F0" w:rsidRDefault="008E43E2">
            <w:pPr>
              <w:autoSpaceDE w:val="0"/>
              <w:autoSpaceDN w:val="0"/>
              <w:adjustRightInd w:val="0"/>
              <w:jc w:val="both"/>
              <w:rPr>
                <w:rFonts w:ascii="Palatino Linotype" w:hAnsi="Palatino Linotype"/>
                <w:sz w:val="20"/>
                <w:szCs w:val="20"/>
              </w:rPr>
            </w:pPr>
            <w:r w:rsidRPr="00A375F0">
              <w:rPr>
                <w:rFonts w:ascii="Palatino Linotype" w:hAnsi="Palatino Linotype"/>
                <w:sz w:val="20"/>
                <w:szCs w:val="20"/>
              </w:rPr>
              <w:t>Könyvtest kikészítő és könyvtábla-készítő gépek beállítása, működtetése</w:t>
            </w:r>
          </w:p>
        </w:tc>
        <w:tc>
          <w:tcPr>
            <w:tcW w:w="628" w:type="dxa"/>
            <w:noWrap/>
            <w:vAlign w:val="center"/>
          </w:tcPr>
          <w:p w:rsidR="008E43E2" w:rsidRPr="00A375F0" w:rsidRDefault="008E43E2" w:rsidP="00286207">
            <w:pPr>
              <w:jc w:val="center"/>
              <w:rPr>
                <w:rFonts w:ascii="Palatino Linotype" w:hAnsi="Palatino Linotype"/>
                <w:sz w:val="20"/>
                <w:szCs w:val="20"/>
              </w:rPr>
            </w:pPr>
            <w:r w:rsidRPr="00A375F0">
              <w:rPr>
                <w:rFonts w:ascii="Palatino Linotype" w:hAnsi="Palatino Linotype"/>
                <w:sz w:val="20"/>
                <w:szCs w:val="20"/>
              </w:rPr>
              <w:t>x</w:t>
            </w:r>
          </w:p>
        </w:tc>
        <w:tc>
          <w:tcPr>
            <w:tcW w:w="540" w:type="dxa"/>
            <w:noWrap/>
            <w:vAlign w:val="center"/>
          </w:tcPr>
          <w:p w:rsidR="008E43E2" w:rsidRPr="00A375F0" w:rsidRDefault="008E43E2" w:rsidP="00286207">
            <w:pPr>
              <w:jc w:val="center"/>
              <w:rPr>
                <w:rFonts w:ascii="Palatino Linotype" w:hAnsi="Palatino Linotype"/>
                <w:sz w:val="20"/>
                <w:szCs w:val="20"/>
              </w:rPr>
            </w:pPr>
          </w:p>
        </w:tc>
        <w:tc>
          <w:tcPr>
            <w:tcW w:w="437" w:type="dxa"/>
            <w:vAlign w:val="center"/>
          </w:tcPr>
          <w:p w:rsidR="008E43E2" w:rsidRPr="00A375F0" w:rsidRDefault="008E43E2" w:rsidP="00286207">
            <w:pPr>
              <w:jc w:val="center"/>
              <w:rPr>
                <w:rFonts w:ascii="Palatino Linotype" w:hAnsi="Palatino Linotype"/>
                <w:sz w:val="20"/>
                <w:szCs w:val="20"/>
              </w:rPr>
            </w:pPr>
            <w:r w:rsidRPr="00A375F0">
              <w:rPr>
                <w:rFonts w:ascii="Palatino Linotype" w:hAnsi="Palatino Linotype"/>
                <w:sz w:val="20"/>
                <w:szCs w:val="20"/>
              </w:rPr>
              <w:t>x</w:t>
            </w:r>
          </w:p>
        </w:tc>
        <w:tc>
          <w:tcPr>
            <w:tcW w:w="894" w:type="dxa"/>
            <w:noWrap/>
            <w:vAlign w:val="center"/>
          </w:tcPr>
          <w:p w:rsidR="008E43E2" w:rsidRPr="00A375F0" w:rsidRDefault="008E43E2" w:rsidP="00286207">
            <w:pPr>
              <w:jc w:val="center"/>
              <w:rPr>
                <w:rFonts w:ascii="Palatino Linotype" w:hAnsi="Palatino Linotype"/>
                <w:sz w:val="20"/>
                <w:szCs w:val="20"/>
              </w:rPr>
            </w:pPr>
            <w:r w:rsidRPr="00A375F0">
              <w:rPr>
                <w:rFonts w:ascii="Palatino Linotype" w:hAnsi="Palatino Linotype"/>
                <w:sz w:val="20"/>
                <w:szCs w:val="20"/>
              </w:rPr>
              <w:t>x</w:t>
            </w:r>
          </w:p>
        </w:tc>
        <w:tc>
          <w:tcPr>
            <w:tcW w:w="691" w:type="dxa"/>
            <w:noWrap/>
            <w:vAlign w:val="center"/>
          </w:tcPr>
          <w:p w:rsidR="008E43E2" w:rsidRPr="00A375F0" w:rsidRDefault="008E43E2" w:rsidP="00286207">
            <w:pPr>
              <w:jc w:val="center"/>
              <w:rPr>
                <w:rFonts w:ascii="Palatino Linotype" w:hAnsi="Palatino Linotype"/>
                <w:sz w:val="20"/>
                <w:szCs w:val="20"/>
              </w:rPr>
            </w:pPr>
          </w:p>
        </w:tc>
        <w:tc>
          <w:tcPr>
            <w:tcW w:w="563" w:type="dxa"/>
            <w:vAlign w:val="center"/>
          </w:tcPr>
          <w:p w:rsidR="008E43E2" w:rsidRPr="00A375F0" w:rsidRDefault="008E43E2" w:rsidP="00286207">
            <w:pPr>
              <w:jc w:val="center"/>
              <w:rPr>
                <w:rFonts w:ascii="Palatino Linotype" w:hAnsi="Palatino Linotype"/>
                <w:sz w:val="20"/>
                <w:szCs w:val="20"/>
              </w:rPr>
            </w:pPr>
            <w:r w:rsidRPr="00A375F0">
              <w:rPr>
                <w:rFonts w:ascii="Palatino Linotype" w:hAnsi="Palatino Linotype"/>
                <w:sz w:val="20"/>
                <w:szCs w:val="20"/>
              </w:rPr>
              <w:t>x</w:t>
            </w:r>
          </w:p>
        </w:tc>
      </w:tr>
      <w:tr w:rsidR="008E43E2" w:rsidRPr="00A375F0" w:rsidTr="00556221">
        <w:trPr>
          <w:trHeight w:val="255"/>
          <w:jc w:val="center"/>
        </w:trPr>
        <w:tc>
          <w:tcPr>
            <w:tcW w:w="5164" w:type="dxa"/>
            <w:noWrap/>
          </w:tcPr>
          <w:p w:rsidR="008E43E2" w:rsidRPr="00A375F0" w:rsidRDefault="008E43E2">
            <w:pPr>
              <w:autoSpaceDE w:val="0"/>
              <w:autoSpaceDN w:val="0"/>
              <w:adjustRightInd w:val="0"/>
              <w:jc w:val="both"/>
              <w:rPr>
                <w:rFonts w:ascii="Palatino Linotype" w:hAnsi="Palatino Linotype"/>
                <w:sz w:val="20"/>
                <w:szCs w:val="20"/>
              </w:rPr>
            </w:pPr>
            <w:r w:rsidRPr="00A375F0">
              <w:rPr>
                <w:rFonts w:ascii="Palatino Linotype" w:hAnsi="Palatino Linotype"/>
                <w:sz w:val="20"/>
                <w:szCs w:val="20"/>
              </w:rPr>
              <w:t>Könyvtábla-készítő gépek beállítása, működtetése</w:t>
            </w:r>
          </w:p>
        </w:tc>
        <w:tc>
          <w:tcPr>
            <w:tcW w:w="628" w:type="dxa"/>
            <w:noWrap/>
            <w:vAlign w:val="center"/>
          </w:tcPr>
          <w:p w:rsidR="008E43E2" w:rsidRPr="00A375F0" w:rsidRDefault="008E43E2" w:rsidP="00286207">
            <w:pPr>
              <w:jc w:val="center"/>
              <w:rPr>
                <w:rFonts w:ascii="Palatino Linotype" w:hAnsi="Palatino Linotype"/>
                <w:sz w:val="20"/>
                <w:szCs w:val="20"/>
              </w:rPr>
            </w:pPr>
            <w:r w:rsidRPr="00A375F0">
              <w:rPr>
                <w:rFonts w:ascii="Palatino Linotype" w:hAnsi="Palatino Linotype"/>
                <w:sz w:val="20"/>
                <w:szCs w:val="20"/>
              </w:rPr>
              <w:t>x</w:t>
            </w:r>
          </w:p>
        </w:tc>
        <w:tc>
          <w:tcPr>
            <w:tcW w:w="540" w:type="dxa"/>
            <w:noWrap/>
            <w:vAlign w:val="center"/>
          </w:tcPr>
          <w:p w:rsidR="008E43E2" w:rsidRPr="00A375F0" w:rsidRDefault="008E43E2" w:rsidP="00286207">
            <w:pPr>
              <w:jc w:val="center"/>
              <w:rPr>
                <w:rFonts w:ascii="Palatino Linotype" w:hAnsi="Palatino Linotype"/>
                <w:sz w:val="20"/>
                <w:szCs w:val="20"/>
              </w:rPr>
            </w:pPr>
          </w:p>
        </w:tc>
        <w:tc>
          <w:tcPr>
            <w:tcW w:w="437" w:type="dxa"/>
            <w:vAlign w:val="center"/>
          </w:tcPr>
          <w:p w:rsidR="008E43E2" w:rsidRPr="00A375F0" w:rsidRDefault="008E43E2" w:rsidP="00286207">
            <w:pPr>
              <w:jc w:val="center"/>
              <w:rPr>
                <w:rFonts w:ascii="Palatino Linotype" w:hAnsi="Palatino Linotype"/>
                <w:sz w:val="20"/>
                <w:szCs w:val="20"/>
              </w:rPr>
            </w:pPr>
            <w:r w:rsidRPr="00A375F0">
              <w:rPr>
                <w:rFonts w:ascii="Palatino Linotype" w:hAnsi="Palatino Linotype"/>
                <w:sz w:val="20"/>
                <w:szCs w:val="20"/>
              </w:rPr>
              <w:t>x</w:t>
            </w:r>
          </w:p>
        </w:tc>
        <w:tc>
          <w:tcPr>
            <w:tcW w:w="894" w:type="dxa"/>
            <w:noWrap/>
            <w:vAlign w:val="center"/>
          </w:tcPr>
          <w:p w:rsidR="008E43E2" w:rsidRPr="00A375F0" w:rsidRDefault="008E43E2" w:rsidP="00286207">
            <w:pPr>
              <w:jc w:val="center"/>
              <w:rPr>
                <w:rFonts w:ascii="Palatino Linotype" w:hAnsi="Palatino Linotype"/>
                <w:sz w:val="20"/>
                <w:szCs w:val="20"/>
              </w:rPr>
            </w:pPr>
            <w:r w:rsidRPr="00A375F0">
              <w:rPr>
                <w:rFonts w:ascii="Palatino Linotype" w:hAnsi="Palatino Linotype"/>
                <w:sz w:val="20"/>
                <w:szCs w:val="20"/>
              </w:rPr>
              <w:t>x</w:t>
            </w:r>
          </w:p>
        </w:tc>
        <w:tc>
          <w:tcPr>
            <w:tcW w:w="691" w:type="dxa"/>
            <w:noWrap/>
            <w:vAlign w:val="center"/>
          </w:tcPr>
          <w:p w:rsidR="008E43E2" w:rsidRPr="00A375F0" w:rsidRDefault="008E43E2" w:rsidP="00286207">
            <w:pPr>
              <w:jc w:val="center"/>
              <w:rPr>
                <w:rFonts w:ascii="Palatino Linotype" w:hAnsi="Palatino Linotype"/>
                <w:sz w:val="20"/>
                <w:szCs w:val="20"/>
              </w:rPr>
            </w:pPr>
          </w:p>
        </w:tc>
        <w:tc>
          <w:tcPr>
            <w:tcW w:w="563" w:type="dxa"/>
            <w:vAlign w:val="center"/>
          </w:tcPr>
          <w:p w:rsidR="008E43E2" w:rsidRPr="00A375F0" w:rsidRDefault="008E43E2" w:rsidP="00286207">
            <w:pPr>
              <w:jc w:val="center"/>
              <w:rPr>
                <w:rFonts w:ascii="Palatino Linotype" w:hAnsi="Palatino Linotype"/>
                <w:sz w:val="20"/>
                <w:szCs w:val="20"/>
              </w:rPr>
            </w:pPr>
            <w:r w:rsidRPr="00A375F0">
              <w:rPr>
                <w:rFonts w:ascii="Palatino Linotype" w:hAnsi="Palatino Linotype"/>
                <w:sz w:val="20"/>
                <w:szCs w:val="20"/>
              </w:rPr>
              <w:t>x</w:t>
            </w:r>
          </w:p>
        </w:tc>
      </w:tr>
      <w:tr w:rsidR="008E43E2" w:rsidRPr="00A375F0" w:rsidTr="00556221">
        <w:trPr>
          <w:trHeight w:val="255"/>
          <w:jc w:val="center"/>
        </w:trPr>
        <w:tc>
          <w:tcPr>
            <w:tcW w:w="5164" w:type="dxa"/>
            <w:noWrap/>
          </w:tcPr>
          <w:p w:rsidR="008E43E2" w:rsidRPr="00A375F0" w:rsidRDefault="008E43E2">
            <w:pPr>
              <w:autoSpaceDE w:val="0"/>
              <w:autoSpaceDN w:val="0"/>
              <w:adjustRightInd w:val="0"/>
              <w:jc w:val="both"/>
              <w:rPr>
                <w:rFonts w:ascii="Palatino Linotype" w:hAnsi="Palatino Linotype"/>
                <w:sz w:val="20"/>
                <w:szCs w:val="20"/>
              </w:rPr>
            </w:pPr>
            <w:r w:rsidRPr="00A375F0">
              <w:rPr>
                <w:rFonts w:ascii="Palatino Linotype" w:hAnsi="Palatino Linotype"/>
                <w:sz w:val="20"/>
                <w:szCs w:val="20"/>
              </w:rPr>
              <w:t>Aranyozógépek beállítása, működtetése</w:t>
            </w:r>
          </w:p>
        </w:tc>
        <w:tc>
          <w:tcPr>
            <w:tcW w:w="628" w:type="dxa"/>
            <w:noWrap/>
            <w:vAlign w:val="center"/>
          </w:tcPr>
          <w:p w:rsidR="008E43E2" w:rsidRPr="00A375F0" w:rsidRDefault="008E43E2" w:rsidP="00286207">
            <w:pPr>
              <w:jc w:val="center"/>
              <w:rPr>
                <w:rFonts w:ascii="Palatino Linotype" w:hAnsi="Palatino Linotype"/>
                <w:sz w:val="20"/>
                <w:szCs w:val="20"/>
              </w:rPr>
            </w:pPr>
          </w:p>
        </w:tc>
        <w:tc>
          <w:tcPr>
            <w:tcW w:w="540" w:type="dxa"/>
            <w:noWrap/>
            <w:vAlign w:val="center"/>
          </w:tcPr>
          <w:p w:rsidR="008E43E2" w:rsidRPr="00A375F0" w:rsidRDefault="008E43E2" w:rsidP="00286207">
            <w:pPr>
              <w:jc w:val="center"/>
              <w:rPr>
                <w:rFonts w:ascii="Palatino Linotype" w:hAnsi="Palatino Linotype"/>
                <w:sz w:val="20"/>
                <w:szCs w:val="20"/>
              </w:rPr>
            </w:pPr>
          </w:p>
        </w:tc>
        <w:tc>
          <w:tcPr>
            <w:tcW w:w="437" w:type="dxa"/>
            <w:vAlign w:val="center"/>
          </w:tcPr>
          <w:p w:rsidR="008E43E2" w:rsidRPr="00A375F0" w:rsidRDefault="008E43E2" w:rsidP="00286207">
            <w:pPr>
              <w:jc w:val="center"/>
              <w:rPr>
                <w:rFonts w:ascii="Palatino Linotype" w:hAnsi="Palatino Linotype"/>
                <w:sz w:val="20"/>
                <w:szCs w:val="20"/>
              </w:rPr>
            </w:pPr>
            <w:r w:rsidRPr="00A375F0">
              <w:rPr>
                <w:rFonts w:ascii="Palatino Linotype" w:hAnsi="Palatino Linotype"/>
                <w:sz w:val="20"/>
                <w:szCs w:val="20"/>
              </w:rPr>
              <w:t>x</w:t>
            </w:r>
          </w:p>
        </w:tc>
        <w:tc>
          <w:tcPr>
            <w:tcW w:w="894" w:type="dxa"/>
            <w:noWrap/>
            <w:vAlign w:val="center"/>
          </w:tcPr>
          <w:p w:rsidR="008E43E2" w:rsidRPr="00A375F0" w:rsidRDefault="008E43E2" w:rsidP="00286207">
            <w:pPr>
              <w:jc w:val="center"/>
              <w:rPr>
                <w:rFonts w:ascii="Palatino Linotype" w:hAnsi="Palatino Linotype"/>
                <w:sz w:val="20"/>
                <w:szCs w:val="20"/>
              </w:rPr>
            </w:pPr>
          </w:p>
        </w:tc>
        <w:tc>
          <w:tcPr>
            <w:tcW w:w="691" w:type="dxa"/>
            <w:noWrap/>
            <w:vAlign w:val="center"/>
          </w:tcPr>
          <w:p w:rsidR="008E43E2" w:rsidRPr="00A375F0" w:rsidRDefault="008E43E2" w:rsidP="00286207">
            <w:pPr>
              <w:jc w:val="center"/>
              <w:rPr>
                <w:rFonts w:ascii="Palatino Linotype" w:hAnsi="Palatino Linotype"/>
                <w:sz w:val="20"/>
                <w:szCs w:val="20"/>
              </w:rPr>
            </w:pPr>
          </w:p>
        </w:tc>
        <w:tc>
          <w:tcPr>
            <w:tcW w:w="563" w:type="dxa"/>
            <w:vAlign w:val="center"/>
          </w:tcPr>
          <w:p w:rsidR="008E43E2" w:rsidRPr="00A375F0" w:rsidRDefault="008E43E2" w:rsidP="00286207">
            <w:pPr>
              <w:jc w:val="center"/>
              <w:rPr>
                <w:rFonts w:ascii="Palatino Linotype" w:hAnsi="Palatino Linotype"/>
                <w:sz w:val="20"/>
                <w:szCs w:val="20"/>
              </w:rPr>
            </w:pPr>
            <w:r w:rsidRPr="00A375F0">
              <w:rPr>
                <w:rFonts w:ascii="Palatino Linotype" w:hAnsi="Palatino Linotype"/>
                <w:sz w:val="20"/>
                <w:szCs w:val="20"/>
              </w:rPr>
              <w:t>x</w:t>
            </w:r>
          </w:p>
        </w:tc>
      </w:tr>
      <w:tr w:rsidR="008E43E2" w:rsidRPr="00A375F0" w:rsidTr="00556221">
        <w:trPr>
          <w:trHeight w:val="255"/>
          <w:jc w:val="center"/>
        </w:trPr>
        <w:tc>
          <w:tcPr>
            <w:tcW w:w="5164" w:type="dxa"/>
            <w:noWrap/>
          </w:tcPr>
          <w:p w:rsidR="008E43E2" w:rsidRPr="00A375F0" w:rsidRDefault="008E43E2">
            <w:pPr>
              <w:autoSpaceDE w:val="0"/>
              <w:autoSpaceDN w:val="0"/>
              <w:adjustRightInd w:val="0"/>
              <w:jc w:val="both"/>
              <w:rPr>
                <w:rFonts w:ascii="Palatino Linotype" w:hAnsi="Palatino Linotype"/>
                <w:sz w:val="20"/>
                <w:szCs w:val="20"/>
              </w:rPr>
            </w:pPr>
            <w:r w:rsidRPr="00A375F0">
              <w:rPr>
                <w:rFonts w:ascii="Palatino Linotype" w:hAnsi="Palatino Linotype"/>
                <w:sz w:val="20"/>
                <w:szCs w:val="20"/>
              </w:rPr>
              <w:t>Beakasztógépek beállítása, működtetése</w:t>
            </w:r>
          </w:p>
        </w:tc>
        <w:tc>
          <w:tcPr>
            <w:tcW w:w="628" w:type="dxa"/>
            <w:noWrap/>
            <w:vAlign w:val="center"/>
          </w:tcPr>
          <w:p w:rsidR="008E43E2" w:rsidRPr="00A375F0" w:rsidRDefault="008E43E2" w:rsidP="00286207">
            <w:pPr>
              <w:jc w:val="center"/>
              <w:rPr>
                <w:rFonts w:ascii="Palatino Linotype" w:hAnsi="Palatino Linotype"/>
                <w:sz w:val="20"/>
                <w:szCs w:val="20"/>
              </w:rPr>
            </w:pPr>
          </w:p>
        </w:tc>
        <w:tc>
          <w:tcPr>
            <w:tcW w:w="540" w:type="dxa"/>
            <w:noWrap/>
            <w:vAlign w:val="center"/>
          </w:tcPr>
          <w:p w:rsidR="008E43E2" w:rsidRPr="00A375F0" w:rsidRDefault="008E43E2" w:rsidP="00286207">
            <w:pPr>
              <w:jc w:val="center"/>
              <w:rPr>
                <w:rFonts w:ascii="Palatino Linotype" w:hAnsi="Palatino Linotype"/>
                <w:sz w:val="20"/>
                <w:szCs w:val="20"/>
              </w:rPr>
            </w:pPr>
          </w:p>
        </w:tc>
        <w:tc>
          <w:tcPr>
            <w:tcW w:w="437" w:type="dxa"/>
            <w:vAlign w:val="center"/>
          </w:tcPr>
          <w:p w:rsidR="008E43E2" w:rsidRPr="00A375F0" w:rsidRDefault="008E43E2" w:rsidP="00286207">
            <w:pPr>
              <w:jc w:val="center"/>
              <w:rPr>
                <w:rFonts w:ascii="Palatino Linotype" w:hAnsi="Palatino Linotype"/>
                <w:sz w:val="20"/>
                <w:szCs w:val="20"/>
              </w:rPr>
            </w:pPr>
            <w:r w:rsidRPr="00A375F0">
              <w:rPr>
                <w:rFonts w:ascii="Palatino Linotype" w:hAnsi="Palatino Linotype"/>
                <w:sz w:val="20"/>
                <w:szCs w:val="20"/>
              </w:rPr>
              <w:t>x</w:t>
            </w:r>
          </w:p>
        </w:tc>
        <w:tc>
          <w:tcPr>
            <w:tcW w:w="894" w:type="dxa"/>
            <w:noWrap/>
            <w:vAlign w:val="center"/>
          </w:tcPr>
          <w:p w:rsidR="008E43E2" w:rsidRPr="00A375F0" w:rsidRDefault="008E43E2" w:rsidP="00286207">
            <w:pPr>
              <w:jc w:val="center"/>
              <w:rPr>
                <w:rFonts w:ascii="Palatino Linotype" w:hAnsi="Palatino Linotype"/>
                <w:sz w:val="20"/>
                <w:szCs w:val="20"/>
              </w:rPr>
            </w:pPr>
          </w:p>
        </w:tc>
        <w:tc>
          <w:tcPr>
            <w:tcW w:w="691" w:type="dxa"/>
            <w:noWrap/>
            <w:vAlign w:val="center"/>
          </w:tcPr>
          <w:p w:rsidR="008E43E2" w:rsidRPr="00A375F0" w:rsidRDefault="008E43E2" w:rsidP="00286207">
            <w:pPr>
              <w:jc w:val="center"/>
              <w:rPr>
                <w:rFonts w:ascii="Palatino Linotype" w:hAnsi="Palatino Linotype"/>
                <w:sz w:val="20"/>
                <w:szCs w:val="20"/>
              </w:rPr>
            </w:pPr>
          </w:p>
        </w:tc>
        <w:tc>
          <w:tcPr>
            <w:tcW w:w="563" w:type="dxa"/>
            <w:vAlign w:val="center"/>
          </w:tcPr>
          <w:p w:rsidR="008E43E2" w:rsidRPr="00A375F0" w:rsidRDefault="008E43E2" w:rsidP="00286207">
            <w:pPr>
              <w:jc w:val="center"/>
              <w:rPr>
                <w:rFonts w:ascii="Palatino Linotype" w:hAnsi="Palatino Linotype"/>
                <w:sz w:val="20"/>
                <w:szCs w:val="20"/>
              </w:rPr>
            </w:pPr>
            <w:r w:rsidRPr="00A375F0">
              <w:rPr>
                <w:rFonts w:ascii="Palatino Linotype" w:hAnsi="Palatino Linotype"/>
                <w:sz w:val="20"/>
                <w:szCs w:val="20"/>
              </w:rPr>
              <w:t>x</w:t>
            </w:r>
          </w:p>
        </w:tc>
      </w:tr>
      <w:tr w:rsidR="008E43E2" w:rsidRPr="00A375F0" w:rsidTr="00556221">
        <w:trPr>
          <w:trHeight w:val="255"/>
          <w:jc w:val="center"/>
        </w:trPr>
        <w:tc>
          <w:tcPr>
            <w:tcW w:w="5164" w:type="dxa"/>
            <w:noWrap/>
          </w:tcPr>
          <w:p w:rsidR="008E43E2" w:rsidRPr="00A375F0" w:rsidRDefault="008E43E2">
            <w:pPr>
              <w:autoSpaceDE w:val="0"/>
              <w:autoSpaceDN w:val="0"/>
              <w:adjustRightInd w:val="0"/>
              <w:jc w:val="both"/>
              <w:rPr>
                <w:rFonts w:ascii="Palatino Linotype" w:hAnsi="Palatino Linotype"/>
                <w:sz w:val="20"/>
                <w:szCs w:val="20"/>
              </w:rPr>
            </w:pPr>
            <w:r w:rsidRPr="00A375F0">
              <w:rPr>
                <w:rFonts w:ascii="Palatino Linotype" w:hAnsi="Palatino Linotype"/>
                <w:sz w:val="20"/>
                <w:szCs w:val="20"/>
              </w:rPr>
              <w:lastRenderedPageBreak/>
              <w:t>Könyvgyártó gépsorok fajtái, működésük, beállításuk, kezelésük</w:t>
            </w:r>
          </w:p>
        </w:tc>
        <w:tc>
          <w:tcPr>
            <w:tcW w:w="628" w:type="dxa"/>
            <w:noWrap/>
            <w:vAlign w:val="center"/>
          </w:tcPr>
          <w:p w:rsidR="008E43E2" w:rsidRPr="00A375F0" w:rsidRDefault="008E43E2" w:rsidP="00286207">
            <w:pPr>
              <w:jc w:val="center"/>
              <w:rPr>
                <w:rFonts w:ascii="Palatino Linotype" w:hAnsi="Palatino Linotype"/>
                <w:sz w:val="20"/>
                <w:szCs w:val="20"/>
              </w:rPr>
            </w:pPr>
          </w:p>
        </w:tc>
        <w:tc>
          <w:tcPr>
            <w:tcW w:w="540" w:type="dxa"/>
            <w:noWrap/>
            <w:vAlign w:val="center"/>
          </w:tcPr>
          <w:p w:rsidR="008E43E2" w:rsidRPr="00A375F0" w:rsidRDefault="008E43E2" w:rsidP="00286207">
            <w:pPr>
              <w:jc w:val="center"/>
              <w:rPr>
                <w:rFonts w:ascii="Palatino Linotype" w:hAnsi="Palatino Linotype"/>
                <w:sz w:val="20"/>
                <w:szCs w:val="20"/>
              </w:rPr>
            </w:pPr>
          </w:p>
        </w:tc>
        <w:tc>
          <w:tcPr>
            <w:tcW w:w="437" w:type="dxa"/>
            <w:vAlign w:val="center"/>
          </w:tcPr>
          <w:p w:rsidR="008E43E2" w:rsidRPr="00A375F0" w:rsidRDefault="008E43E2" w:rsidP="00286207">
            <w:pPr>
              <w:jc w:val="center"/>
              <w:rPr>
                <w:rFonts w:ascii="Palatino Linotype" w:hAnsi="Palatino Linotype"/>
                <w:sz w:val="20"/>
                <w:szCs w:val="20"/>
              </w:rPr>
            </w:pPr>
            <w:r w:rsidRPr="00A375F0">
              <w:rPr>
                <w:rFonts w:ascii="Palatino Linotype" w:hAnsi="Palatino Linotype"/>
                <w:sz w:val="20"/>
                <w:szCs w:val="20"/>
              </w:rPr>
              <w:t>x</w:t>
            </w:r>
          </w:p>
        </w:tc>
        <w:tc>
          <w:tcPr>
            <w:tcW w:w="894" w:type="dxa"/>
            <w:noWrap/>
            <w:vAlign w:val="center"/>
          </w:tcPr>
          <w:p w:rsidR="008E43E2" w:rsidRPr="00A375F0" w:rsidRDefault="008E43E2" w:rsidP="00286207">
            <w:pPr>
              <w:jc w:val="center"/>
              <w:rPr>
                <w:rFonts w:ascii="Palatino Linotype" w:hAnsi="Palatino Linotype"/>
                <w:sz w:val="20"/>
                <w:szCs w:val="20"/>
              </w:rPr>
            </w:pPr>
          </w:p>
        </w:tc>
        <w:tc>
          <w:tcPr>
            <w:tcW w:w="691" w:type="dxa"/>
            <w:noWrap/>
            <w:vAlign w:val="center"/>
          </w:tcPr>
          <w:p w:rsidR="008E43E2" w:rsidRPr="00A375F0" w:rsidRDefault="008E43E2" w:rsidP="00286207">
            <w:pPr>
              <w:jc w:val="center"/>
              <w:rPr>
                <w:rFonts w:ascii="Palatino Linotype" w:hAnsi="Palatino Linotype"/>
                <w:sz w:val="20"/>
                <w:szCs w:val="20"/>
              </w:rPr>
            </w:pPr>
          </w:p>
        </w:tc>
        <w:tc>
          <w:tcPr>
            <w:tcW w:w="563" w:type="dxa"/>
            <w:vAlign w:val="center"/>
          </w:tcPr>
          <w:p w:rsidR="008E43E2" w:rsidRPr="00A375F0" w:rsidRDefault="008E43E2" w:rsidP="00286207">
            <w:pPr>
              <w:jc w:val="center"/>
              <w:rPr>
                <w:rFonts w:ascii="Palatino Linotype" w:hAnsi="Palatino Linotype"/>
                <w:sz w:val="20"/>
                <w:szCs w:val="20"/>
              </w:rPr>
            </w:pPr>
            <w:r w:rsidRPr="00A375F0">
              <w:rPr>
                <w:rFonts w:ascii="Palatino Linotype" w:hAnsi="Palatino Linotype"/>
                <w:sz w:val="20"/>
                <w:szCs w:val="20"/>
              </w:rPr>
              <w:t>x</w:t>
            </w:r>
          </w:p>
        </w:tc>
      </w:tr>
      <w:tr w:rsidR="008E43E2" w:rsidRPr="00A375F0" w:rsidTr="00286207">
        <w:trPr>
          <w:trHeight w:val="360"/>
          <w:jc w:val="center"/>
        </w:trPr>
        <w:tc>
          <w:tcPr>
            <w:tcW w:w="8917" w:type="dxa"/>
            <w:gridSpan w:val="7"/>
            <w:noWrap/>
            <w:vAlign w:val="center"/>
          </w:tcPr>
          <w:p w:rsidR="008E43E2" w:rsidRPr="00A375F0" w:rsidRDefault="008E43E2" w:rsidP="00286207">
            <w:pPr>
              <w:jc w:val="center"/>
              <w:rPr>
                <w:rFonts w:ascii="Palatino Linotype" w:hAnsi="Palatino Linotype"/>
                <w:sz w:val="20"/>
                <w:szCs w:val="20"/>
              </w:rPr>
            </w:pPr>
            <w:r w:rsidRPr="00A375F0">
              <w:rPr>
                <w:rFonts w:ascii="Palatino Linotype" w:hAnsi="Palatino Linotype"/>
                <w:sz w:val="20"/>
                <w:szCs w:val="20"/>
              </w:rPr>
              <w:t>SZAKMAI KÉSZSÉGEK</w:t>
            </w:r>
          </w:p>
        </w:tc>
      </w:tr>
      <w:tr w:rsidR="008E43E2" w:rsidRPr="00A375F0" w:rsidTr="00556221">
        <w:trPr>
          <w:trHeight w:val="240"/>
          <w:jc w:val="center"/>
        </w:trPr>
        <w:tc>
          <w:tcPr>
            <w:tcW w:w="5164" w:type="dxa"/>
            <w:noWrap/>
          </w:tcPr>
          <w:p w:rsidR="008E43E2" w:rsidRPr="00A375F0" w:rsidRDefault="008E43E2">
            <w:pPr>
              <w:autoSpaceDE w:val="0"/>
              <w:autoSpaceDN w:val="0"/>
              <w:adjustRightInd w:val="0"/>
              <w:jc w:val="both"/>
              <w:rPr>
                <w:rFonts w:ascii="Palatino Linotype" w:hAnsi="Palatino Linotype"/>
                <w:sz w:val="20"/>
                <w:szCs w:val="20"/>
              </w:rPr>
            </w:pPr>
            <w:r w:rsidRPr="00A375F0">
              <w:rPr>
                <w:rFonts w:ascii="Palatino Linotype" w:hAnsi="Palatino Linotype"/>
                <w:sz w:val="20"/>
                <w:szCs w:val="20"/>
              </w:rPr>
              <w:t>Grafikus érintőképernyő-kezelés</w:t>
            </w:r>
          </w:p>
        </w:tc>
        <w:tc>
          <w:tcPr>
            <w:tcW w:w="628" w:type="dxa"/>
            <w:vAlign w:val="center"/>
          </w:tcPr>
          <w:p w:rsidR="008E43E2" w:rsidRPr="00A375F0" w:rsidRDefault="008E43E2" w:rsidP="00286207">
            <w:pPr>
              <w:jc w:val="center"/>
              <w:rPr>
                <w:rFonts w:ascii="Palatino Linotype" w:hAnsi="Palatino Linotype"/>
                <w:sz w:val="20"/>
                <w:szCs w:val="20"/>
              </w:rPr>
            </w:pPr>
          </w:p>
        </w:tc>
        <w:tc>
          <w:tcPr>
            <w:tcW w:w="540" w:type="dxa"/>
            <w:vAlign w:val="center"/>
          </w:tcPr>
          <w:p w:rsidR="008E43E2" w:rsidRPr="00A375F0" w:rsidRDefault="008E43E2" w:rsidP="00286207">
            <w:pPr>
              <w:jc w:val="center"/>
              <w:rPr>
                <w:rFonts w:ascii="Palatino Linotype" w:hAnsi="Palatino Linotype"/>
                <w:sz w:val="20"/>
                <w:szCs w:val="20"/>
              </w:rPr>
            </w:pPr>
          </w:p>
        </w:tc>
        <w:tc>
          <w:tcPr>
            <w:tcW w:w="437" w:type="dxa"/>
            <w:vAlign w:val="center"/>
          </w:tcPr>
          <w:p w:rsidR="008E43E2" w:rsidRPr="00A375F0" w:rsidRDefault="008E43E2" w:rsidP="00286207">
            <w:pPr>
              <w:jc w:val="center"/>
              <w:rPr>
                <w:rFonts w:ascii="Palatino Linotype" w:hAnsi="Palatino Linotype"/>
                <w:sz w:val="20"/>
                <w:szCs w:val="20"/>
              </w:rPr>
            </w:pPr>
            <w:r w:rsidRPr="00A375F0">
              <w:rPr>
                <w:rFonts w:ascii="Palatino Linotype" w:hAnsi="Palatino Linotype"/>
                <w:sz w:val="20"/>
                <w:szCs w:val="20"/>
              </w:rPr>
              <w:t>x</w:t>
            </w:r>
          </w:p>
        </w:tc>
        <w:tc>
          <w:tcPr>
            <w:tcW w:w="894" w:type="dxa"/>
            <w:vAlign w:val="center"/>
          </w:tcPr>
          <w:p w:rsidR="008E43E2" w:rsidRPr="00A375F0" w:rsidRDefault="008E43E2" w:rsidP="00286207">
            <w:pPr>
              <w:jc w:val="center"/>
              <w:rPr>
                <w:rFonts w:ascii="Palatino Linotype" w:hAnsi="Palatino Linotype"/>
                <w:sz w:val="20"/>
                <w:szCs w:val="20"/>
              </w:rPr>
            </w:pPr>
          </w:p>
        </w:tc>
        <w:tc>
          <w:tcPr>
            <w:tcW w:w="691" w:type="dxa"/>
            <w:vAlign w:val="center"/>
          </w:tcPr>
          <w:p w:rsidR="008E43E2" w:rsidRPr="00A375F0" w:rsidRDefault="008E43E2" w:rsidP="00286207">
            <w:pPr>
              <w:jc w:val="center"/>
              <w:rPr>
                <w:rFonts w:ascii="Palatino Linotype" w:hAnsi="Palatino Linotype"/>
                <w:sz w:val="20"/>
                <w:szCs w:val="20"/>
              </w:rPr>
            </w:pPr>
          </w:p>
        </w:tc>
        <w:tc>
          <w:tcPr>
            <w:tcW w:w="563" w:type="dxa"/>
            <w:vAlign w:val="center"/>
          </w:tcPr>
          <w:p w:rsidR="008E43E2" w:rsidRPr="00A375F0" w:rsidRDefault="008E43E2" w:rsidP="00286207">
            <w:pPr>
              <w:jc w:val="center"/>
              <w:rPr>
                <w:rFonts w:ascii="Palatino Linotype" w:hAnsi="Palatino Linotype"/>
                <w:sz w:val="20"/>
                <w:szCs w:val="20"/>
              </w:rPr>
            </w:pPr>
            <w:r w:rsidRPr="00A375F0">
              <w:rPr>
                <w:rFonts w:ascii="Palatino Linotype" w:hAnsi="Palatino Linotype"/>
                <w:sz w:val="20"/>
                <w:szCs w:val="20"/>
              </w:rPr>
              <w:t>x</w:t>
            </w:r>
          </w:p>
        </w:tc>
      </w:tr>
      <w:tr w:rsidR="008E43E2" w:rsidRPr="00A375F0" w:rsidTr="00556221">
        <w:trPr>
          <w:trHeight w:val="255"/>
          <w:jc w:val="center"/>
        </w:trPr>
        <w:tc>
          <w:tcPr>
            <w:tcW w:w="5164" w:type="dxa"/>
            <w:noWrap/>
          </w:tcPr>
          <w:p w:rsidR="008E43E2" w:rsidRPr="00A375F0" w:rsidRDefault="008E43E2">
            <w:pPr>
              <w:autoSpaceDE w:val="0"/>
              <w:autoSpaceDN w:val="0"/>
              <w:adjustRightInd w:val="0"/>
              <w:jc w:val="both"/>
              <w:rPr>
                <w:rFonts w:ascii="Palatino Linotype" w:hAnsi="Palatino Linotype"/>
                <w:sz w:val="20"/>
                <w:szCs w:val="20"/>
              </w:rPr>
            </w:pPr>
            <w:r w:rsidRPr="00A375F0">
              <w:rPr>
                <w:rFonts w:ascii="Palatino Linotype" w:hAnsi="Palatino Linotype"/>
                <w:sz w:val="20"/>
                <w:szCs w:val="20"/>
              </w:rPr>
              <w:t>Olvasott szakmai szöveg megértése</w:t>
            </w:r>
          </w:p>
        </w:tc>
        <w:tc>
          <w:tcPr>
            <w:tcW w:w="628" w:type="dxa"/>
            <w:vAlign w:val="center"/>
          </w:tcPr>
          <w:p w:rsidR="008E43E2" w:rsidRPr="00A375F0" w:rsidRDefault="008E43E2" w:rsidP="00286207">
            <w:pPr>
              <w:jc w:val="center"/>
              <w:rPr>
                <w:rFonts w:ascii="Palatino Linotype" w:hAnsi="Palatino Linotype"/>
                <w:sz w:val="20"/>
                <w:szCs w:val="20"/>
              </w:rPr>
            </w:pPr>
            <w:r w:rsidRPr="00A375F0">
              <w:rPr>
                <w:rFonts w:ascii="Palatino Linotype" w:hAnsi="Palatino Linotype"/>
                <w:sz w:val="20"/>
                <w:szCs w:val="20"/>
              </w:rPr>
              <w:t>x</w:t>
            </w:r>
          </w:p>
        </w:tc>
        <w:tc>
          <w:tcPr>
            <w:tcW w:w="540" w:type="dxa"/>
            <w:vAlign w:val="center"/>
          </w:tcPr>
          <w:p w:rsidR="008E43E2" w:rsidRPr="00A375F0" w:rsidRDefault="008E43E2" w:rsidP="00286207">
            <w:pPr>
              <w:jc w:val="center"/>
              <w:rPr>
                <w:rFonts w:ascii="Palatino Linotype" w:hAnsi="Palatino Linotype"/>
                <w:sz w:val="20"/>
                <w:szCs w:val="20"/>
              </w:rPr>
            </w:pPr>
            <w:r w:rsidRPr="00A375F0">
              <w:rPr>
                <w:rFonts w:ascii="Palatino Linotype" w:hAnsi="Palatino Linotype"/>
                <w:sz w:val="20"/>
                <w:szCs w:val="20"/>
              </w:rPr>
              <w:t>x</w:t>
            </w:r>
          </w:p>
        </w:tc>
        <w:tc>
          <w:tcPr>
            <w:tcW w:w="437" w:type="dxa"/>
            <w:vAlign w:val="center"/>
          </w:tcPr>
          <w:p w:rsidR="008E43E2" w:rsidRPr="00A375F0" w:rsidRDefault="008E43E2" w:rsidP="00286207">
            <w:pPr>
              <w:jc w:val="center"/>
              <w:rPr>
                <w:rFonts w:ascii="Palatino Linotype" w:hAnsi="Palatino Linotype"/>
                <w:sz w:val="20"/>
                <w:szCs w:val="20"/>
              </w:rPr>
            </w:pPr>
            <w:r w:rsidRPr="00A375F0">
              <w:rPr>
                <w:rFonts w:ascii="Palatino Linotype" w:hAnsi="Palatino Linotype"/>
                <w:sz w:val="20"/>
                <w:szCs w:val="20"/>
              </w:rPr>
              <w:t>x</w:t>
            </w:r>
          </w:p>
        </w:tc>
        <w:tc>
          <w:tcPr>
            <w:tcW w:w="894" w:type="dxa"/>
            <w:vAlign w:val="center"/>
          </w:tcPr>
          <w:p w:rsidR="008E43E2" w:rsidRPr="00A375F0" w:rsidRDefault="008E43E2" w:rsidP="00286207">
            <w:pPr>
              <w:jc w:val="center"/>
              <w:rPr>
                <w:rFonts w:ascii="Palatino Linotype" w:hAnsi="Palatino Linotype"/>
                <w:sz w:val="20"/>
                <w:szCs w:val="20"/>
              </w:rPr>
            </w:pPr>
          </w:p>
        </w:tc>
        <w:tc>
          <w:tcPr>
            <w:tcW w:w="691" w:type="dxa"/>
            <w:vAlign w:val="center"/>
          </w:tcPr>
          <w:p w:rsidR="008E43E2" w:rsidRPr="00A375F0" w:rsidRDefault="008E43E2" w:rsidP="00286207">
            <w:pPr>
              <w:jc w:val="center"/>
              <w:rPr>
                <w:rFonts w:ascii="Palatino Linotype" w:hAnsi="Palatino Linotype"/>
                <w:sz w:val="20"/>
                <w:szCs w:val="20"/>
              </w:rPr>
            </w:pPr>
          </w:p>
        </w:tc>
        <w:tc>
          <w:tcPr>
            <w:tcW w:w="563" w:type="dxa"/>
            <w:vAlign w:val="center"/>
          </w:tcPr>
          <w:p w:rsidR="008E43E2" w:rsidRPr="00A375F0" w:rsidRDefault="008E43E2" w:rsidP="00286207">
            <w:pPr>
              <w:jc w:val="center"/>
              <w:rPr>
                <w:rFonts w:ascii="Palatino Linotype" w:hAnsi="Palatino Linotype"/>
                <w:sz w:val="20"/>
                <w:szCs w:val="20"/>
              </w:rPr>
            </w:pPr>
          </w:p>
        </w:tc>
      </w:tr>
      <w:tr w:rsidR="008E43E2" w:rsidRPr="00A375F0" w:rsidTr="00556221">
        <w:trPr>
          <w:trHeight w:val="255"/>
          <w:jc w:val="center"/>
        </w:trPr>
        <w:tc>
          <w:tcPr>
            <w:tcW w:w="5164" w:type="dxa"/>
            <w:noWrap/>
          </w:tcPr>
          <w:p w:rsidR="008E43E2" w:rsidRPr="00A375F0" w:rsidRDefault="008E43E2">
            <w:pPr>
              <w:autoSpaceDE w:val="0"/>
              <w:autoSpaceDN w:val="0"/>
              <w:adjustRightInd w:val="0"/>
              <w:jc w:val="both"/>
              <w:rPr>
                <w:rFonts w:ascii="Palatino Linotype" w:hAnsi="Palatino Linotype"/>
                <w:sz w:val="20"/>
                <w:szCs w:val="20"/>
              </w:rPr>
            </w:pPr>
            <w:r w:rsidRPr="00A375F0">
              <w:rPr>
                <w:rFonts w:ascii="Palatino Linotype" w:hAnsi="Palatino Linotype"/>
                <w:sz w:val="20"/>
                <w:szCs w:val="20"/>
              </w:rPr>
              <w:t>Hallott szakmai szöveg megértése</w:t>
            </w:r>
          </w:p>
        </w:tc>
        <w:tc>
          <w:tcPr>
            <w:tcW w:w="628" w:type="dxa"/>
            <w:vAlign w:val="center"/>
          </w:tcPr>
          <w:p w:rsidR="008E43E2" w:rsidRPr="00A375F0" w:rsidRDefault="008E43E2" w:rsidP="00286207">
            <w:pPr>
              <w:jc w:val="center"/>
              <w:rPr>
                <w:rFonts w:ascii="Palatino Linotype" w:hAnsi="Palatino Linotype"/>
                <w:sz w:val="20"/>
                <w:szCs w:val="20"/>
              </w:rPr>
            </w:pPr>
            <w:r w:rsidRPr="00A375F0">
              <w:rPr>
                <w:rFonts w:ascii="Palatino Linotype" w:hAnsi="Palatino Linotype"/>
                <w:sz w:val="20"/>
                <w:szCs w:val="20"/>
              </w:rPr>
              <w:t>x</w:t>
            </w:r>
          </w:p>
        </w:tc>
        <w:tc>
          <w:tcPr>
            <w:tcW w:w="540" w:type="dxa"/>
            <w:vAlign w:val="center"/>
          </w:tcPr>
          <w:p w:rsidR="008E43E2" w:rsidRPr="00A375F0" w:rsidRDefault="008E43E2" w:rsidP="00286207">
            <w:pPr>
              <w:jc w:val="center"/>
              <w:rPr>
                <w:rFonts w:ascii="Palatino Linotype" w:hAnsi="Palatino Linotype"/>
                <w:sz w:val="20"/>
                <w:szCs w:val="20"/>
              </w:rPr>
            </w:pPr>
            <w:r w:rsidRPr="00A375F0">
              <w:rPr>
                <w:rFonts w:ascii="Palatino Linotype" w:hAnsi="Palatino Linotype"/>
                <w:sz w:val="20"/>
                <w:szCs w:val="20"/>
              </w:rPr>
              <w:t>x</w:t>
            </w:r>
          </w:p>
        </w:tc>
        <w:tc>
          <w:tcPr>
            <w:tcW w:w="437" w:type="dxa"/>
            <w:vAlign w:val="center"/>
          </w:tcPr>
          <w:p w:rsidR="008E43E2" w:rsidRPr="00A375F0" w:rsidRDefault="008E43E2" w:rsidP="00286207">
            <w:pPr>
              <w:jc w:val="center"/>
              <w:rPr>
                <w:rFonts w:ascii="Palatino Linotype" w:hAnsi="Palatino Linotype"/>
                <w:sz w:val="20"/>
                <w:szCs w:val="20"/>
              </w:rPr>
            </w:pPr>
            <w:r w:rsidRPr="00A375F0">
              <w:rPr>
                <w:rFonts w:ascii="Palatino Linotype" w:hAnsi="Palatino Linotype"/>
                <w:sz w:val="20"/>
                <w:szCs w:val="20"/>
              </w:rPr>
              <w:t>x</w:t>
            </w:r>
          </w:p>
        </w:tc>
        <w:tc>
          <w:tcPr>
            <w:tcW w:w="894" w:type="dxa"/>
            <w:vAlign w:val="center"/>
          </w:tcPr>
          <w:p w:rsidR="008E43E2" w:rsidRPr="00A375F0" w:rsidRDefault="008E43E2" w:rsidP="00286207">
            <w:pPr>
              <w:jc w:val="center"/>
              <w:rPr>
                <w:rFonts w:ascii="Palatino Linotype" w:hAnsi="Palatino Linotype"/>
                <w:sz w:val="20"/>
                <w:szCs w:val="20"/>
              </w:rPr>
            </w:pPr>
            <w:r w:rsidRPr="00A375F0">
              <w:rPr>
                <w:rFonts w:ascii="Palatino Linotype" w:hAnsi="Palatino Linotype"/>
                <w:sz w:val="20"/>
                <w:szCs w:val="20"/>
              </w:rPr>
              <w:t>x</w:t>
            </w:r>
          </w:p>
        </w:tc>
        <w:tc>
          <w:tcPr>
            <w:tcW w:w="691" w:type="dxa"/>
            <w:vAlign w:val="center"/>
          </w:tcPr>
          <w:p w:rsidR="008E43E2" w:rsidRPr="00A375F0" w:rsidRDefault="008E43E2" w:rsidP="00286207">
            <w:pPr>
              <w:jc w:val="center"/>
              <w:rPr>
                <w:rFonts w:ascii="Palatino Linotype" w:hAnsi="Palatino Linotype"/>
                <w:sz w:val="20"/>
                <w:szCs w:val="20"/>
              </w:rPr>
            </w:pPr>
            <w:r w:rsidRPr="00A375F0">
              <w:rPr>
                <w:rFonts w:ascii="Palatino Linotype" w:hAnsi="Palatino Linotype"/>
                <w:sz w:val="20"/>
                <w:szCs w:val="20"/>
              </w:rPr>
              <w:t>x</w:t>
            </w:r>
          </w:p>
        </w:tc>
        <w:tc>
          <w:tcPr>
            <w:tcW w:w="563" w:type="dxa"/>
            <w:vAlign w:val="center"/>
          </w:tcPr>
          <w:p w:rsidR="008E43E2" w:rsidRPr="00A375F0" w:rsidRDefault="008E43E2" w:rsidP="00286207">
            <w:pPr>
              <w:jc w:val="center"/>
              <w:rPr>
                <w:rFonts w:ascii="Palatino Linotype" w:hAnsi="Palatino Linotype"/>
                <w:sz w:val="20"/>
                <w:szCs w:val="20"/>
              </w:rPr>
            </w:pPr>
            <w:r w:rsidRPr="00A375F0">
              <w:rPr>
                <w:rFonts w:ascii="Palatino Linotype" w:hAnsi="Palatino Linotype"/>
                <w:sz w:val="20"/>
                <w:szCs w:val="20"/>
              </w:rPr>
              <w:t>x</w:t>
            </w:r>
          </w:p>
        </w:tc>
      </w:tr>
      <w:tr w:rsidR="008E43E2" w:rsidRPr="00A375F0" w:rsidTr="00556221">
        <w:trPr>
          <w:trHeight w:val="255"/>
          <w:jc w:val="center"/>
        </w:trPr>
        <w:tc>
          <w:tcPr>
            <w:tcW w:w="5164" w:type="dxa"/>
            <w:noWrap/>
          </w:tcPr>
          <w:p w:rsidR="008E43E2" w:rsidRPr="00A375F0" w:rsidRDefault="008E43E2">
            <w:pPr>
              <w:autoSpaceDE w:val="0"/>
              <w:autoSpaceDN w:val="0"/>
              <w:adjustRightInd w:val="0"/>
              <w:jc w:val="both"/>
              <w:rPr>
                <w:rFonts w:ascii="Palatino Linotype" w:hAnsi="Palatino Linotype"/>
                <w:sz w:val="20"/>
                <w:szCs w:val="20"/>
              </w:rPr>
            </w:pPr>
            <w:r w:rsidRPr="00A375F0">
              <w:rPr>
                <w:rFonts w:ascii="Palatino Linotype" w:hAnsi="Palatino Linotype"/>
                <w:sz w:val="20"/>
                <w:szCs w:val="20"/>
              </w:rPr>
              <w:t>Szakmai nyelvi beszédkészség</w:t>
            </w:r>
          </w:p>
        </w:tc>
        <w:tc>
          <w:tcPr>
            <w:tcW w:w="628" w:type="dxa"/>
            <w:vAlign w:val="center"/>
          </w:tcPr>
          <w:p w:rsidR="008E43E2" w:rsidRPr="00A375F0" w:rsidRDefault="008E43E2" w:rsidP="00286207">
            <w:pPr>
              <w:jc w:val="center"/>
              <w:rPr>
                <w:rFonts w:ascii="Palatino Linotype" w:hAnsi="Palatino Linotype"/>
                <w:sz w:val="20"/>
                <w:szCs w:val="20"/>
              </w:rPr>
            </w:pPr>
            <w:r w:rsidRPr="00A375F0">
              <w:rPr>
                <w:rFonts w:ascii="Palatino Linotype" w:hAnsi="Palatino Linotype"/>
                <w:sz w:val="20"/>
                <w:szCs w:val="20"/>
              </w:rPr>
              <w:t>x</w:t>
            </w:r>
          </w:p>
        </w:tc>
        <w:tc>
          <w:tcPr>
            <w:tcW w:w="540" w:type="dxa"/>
            <w:vAlign w:val="center"/>
          </w:tcPr>
          <w:p w:rsidR="008E43E2" w:rsidRPr="00A375F0" w:rsidRDefault="008E43E2" w:rsidP="00286207">
            <w:pPr>
              <w:jc w:val="center"/>
              <w:rPr>
                <w:rFonts w:ascii="Palatino Linotype" w:hAnsi="Palatino Linotype"/>
                <w:sz w:val="20"/>
                <w:szCs w:val="20"/>
              </w:rPr>
            </w:pPr>
            <w:r w:rsidRPr="00A375F0">
              <w:rPr>
                <w:rFonts w:ascii="Palatino Linotype" w:hAnsi="Palatino Linotype"/>
                <w:sz w:val="20"/>
                <w:szCs w:val="20"/>
              </w:rPr>
              <w:t>x</w:t>
            </w:r>
          </w:p>
        </w:tc>
        <w:tc>
          <w:tcPr>
            <w:tcW w:w="437" w:type="dxa"/>
            <w:vAlign w:val="center"/>
          </w:tcPr>
          <w:p w:rsidR="008E43E2" w:rsidRPr="00A375F0" w:rsidRDefault="008E43E2" w:rsidP="00286207">
            <w:pPr>
              <w:jc w:val="center"/>
              <w:rPr>
                <w:rFonts w:ascii="Palatino Linotype" w:hAnsi="Palatino Linotype"/>
                <w:sz w:val="20"/>
                <w:szCs w:val="20"/>
              </w:rPr>
            </w:pPr>
            <w:r w:rsidRPr="00A375F0">
              <w:rPr>
                <w:rFonts w:ascii="Palatino Linotype" w:hAnsi="Palatino Linotype"/>
                <w:sz w:val="20"/>
                <w:szCs w:val="20"/>
              </w:rPr>
              <w:t>x</w:t>
            </w:r>
          </w:p>
        </w:tc>
        <w:tc>
          <w:tcPr>
            <w:tcW w:w="894" w:type="dxa"/>
            <w:vAlign w:val="center"/>
          </w:tcPr>
          <w:p w:rsidR="008E43E2" w:rsidRPr="00A375F0" w:rsidRDefault="008E43E2" w:rsidP="00286207">
            <w:pPr>
              <w:jc w:val="center"/>
              <w:rPr>
                <w:rFonts w:ascii="Palatino Linotype" w:hAnsi="Palatino Linotype"/>
                <w:sz w:val="20"/>
                <w:szCs w:val="20"/>
              </w:rPr>
            </w:pPr>
          </w:p>
        </w:tc>
        <w:tc>
          <w:tcPr>
            <w:tcW w:w="691" w:type="dxa"/>
            <w:vAlign w:val="center"/>
          </w:tcPr>
          <w:p w:rsidR="008E43E2" w:rsidRPr="00A375F0" w:rsidRDefault="008E43E2" w:rsidP="00286207">
            <w:pPr>
              <w:jc w:val="center"/>
              <w:rPr>
                <w:rFonts w:ascii="Palatino Linotype" w:hAnsi="Palatino Linotype"/>
                <w:sz w:val="20"/>
                <w:szCs w:val="20"/>
              </w:rPr>
            </w:pPr>
          </w:p>
        </w:tc>
        <w:tc>
          <w:tcPr>
            <w:tcW w:w="563" w:type="dxa"/>
            <w:vAlign w:val="center"/>
          </w:tcPr>
          <w:p w:rsidR="008E43E2" w:rsidRPr="00A375F0" w:rsidRDefault="008E43E2" w:rsidP="00286207">
            <w:pPr>
              <w:jc w:val="center"/>
              <w:rPr>
                <w:rFonts w:ascii="Palatino Linotype" w:hAnsi="Palatino Linotype"/>
                <w:sz w:val="20"/>
                <w:szCs w:val="20"/>
              </w:rPr>
            </w:pPr>
          </w:p>
        </w:tc>
      </w:tr>
      <w:tr w:rsidR="008E43E2" w:rsidRPr="00A375F0" w:rsidTr="00556221">
        <w:trPr>
          <w:trHeight w:val="255"/>
          <w:jc w:val="center"/>
        </w:trPr>
        <w:tc>
          <w:tcPr>
            <w:tcW w:w="5164" w:type="dxa"/>
            <w:noWrap/>
          </w:tcPr>
          <w:p w:rsidR="008E43E2" w:rsidRPr="00A375F0" w:rsidRDefault="008E43E2">
            <w:pPr>
              <w:autoSpaceDE w:val="0"/>
              <w:autoSpaceDN w:val="0"/>
              <w:adjustRightInd w:val="0"/>
              <w:jc w:val="both"/>
              <w:rPr>
                <w:rFonts w:ascii="Palatino Linotype" w:hAnsi="Palatino Linotype"/>
                <w:sz w:val="20"/>
                <w:szCs w:val="20"/>
              </w:rPr>
            </w:pPr>
            <w:r w:rsidRPr="00A375F0">
              <w:rPr>
                <w:rFonts w:ascii="Palatino Linotype" w:hAnsi="Palatino Linotype"/>
                <w:sz w:val="20"/>
                <w:szCs w:val="20"/>
              </w:rPr>
              <w:t>Szerszámok, gépek beállítása</w:t>
            </w:r>
          </w:p>
        </w:tc>
        <w:tc>
          <w:tcPr>
            <w:tcW w:w="628" w:type="dxa"/>
            <w:vAlign w:val="center"/>
          </w:tcPr>
          <w:p w:rsidR="008E43E2" w:rsidRPr="00A375F0" w:rsidRDefault="008E43E2" w:rsidP="00286207">
            <w:pPr>
              <w:jc w:val="center"/>
              <w:rPr>
                <w:rFonts w:ascii="Palatino Linotype" w:hAnsi="Palatino Linotype"/>
                <w:sz w:val="20"/>
                <w:szCs w:val="20"/>
              </w:rPr>
            </w:pPr>
          </w:p>
        </w:tc>
        <w:tc>
          <w:tcPr>
            <w:tcW w:w="540" w:type="dxa"/>
            <w:vAlign w:val="center"/>
          </w:tcPr>
          <w:p w:rsidR="008E43E2" w:rsidRPr="00A375F0" w:rsidRDefault="008E43E2" w:rsidP="00286207">
            <w:pPr>
              <w:jc w:val="center"/>
              <w:rPr>
                <w:rFonts w:ascii="Palatino Linotype" w:hAnsi="Palatino Linotype"/>
                <w:sz w:val="20"/>
                <w:szCs w:val="20"/>
              </w:rPr>
            </w:pPr>
          </w:p>
        </w:tc>
        <w:tc>
          <w:tcPr>
            <w:tcW w:w="437" w:type="dxa"/>
            <w:vAlign w:val="center"/>
          </w:tcPr>
          <w:p w:rsidR="008E43E2" w:rsidRPr="00A375F0" w:rsidRDefault="008E43E2" w:rsidP="00286207">
            <w:pPr>
              <w:jc w:val="center"/>
              <w:rPr>
                <w:rFonts w:ascii="Palatino Linotype" w:hAnsi="Palatino Linotype"/>
                <w:sz w:val="20"/>
                <w:szCs w:val="20"/>
              </w:rPr>
            </w:pPr>
          </w:p>
        </w:tc>
        <w:tc>
          <w:tcPr>
            <w:tcW w:w="894" w:type="dxa"/>
            <w:vAlign w:val="center"/>
          </w:tcPr>
          <w:p w:rsidR="008E43E2" w:rsidRPr="00A375F0" w:rsidRDefault="008E43E2" w:rsidP="00286207">
            <w:pPr>
              <w:jc w:val="center"/>
              <w:rPr>
                <w:rFonts w:ascii="Palatino Linotype" w:hAnsi="Palatino Linotype"/>
                <w:sz w:val="20"/>
                <w:szCs w:val="20"/>
              </w:rPr>
            </w:pPr>
            <w:r w:rsidRPr="00A375F0">
              <w:rPr>
                <w:rFonts w:ascii="Palatino Linotype" w:hAnsi="Palatino Linotype"/>
                <w:sz w:val="20"/>
                <w:szCs w:val="20"/>
              </w:rPr>
              <w:t>x</w:t>
            </w:r>
          </w:p>
        </w:tc>
        <w:tc>
          <w:tcPr>
            <w:tcW w:w="691" w:type="dxa"/>
            <w:vAlign w:val="center"/>
          </w:tcPr>
          <w:p w:rsidR="008E43E2" w:rsidRPr="00A375F0" w:rsidRDefault="008E43E2" w:rsidP="00286207">
            <w:pPr>
              <w:jc w:val="center"/>
              <w:rPr>
                <w:rFonts w:ascii="Palatino Linotype" w:hAnsi="Palatino Linotype"/>
                <w:sz w:val="20"/>
                <w:szCs w:val="20"/>
              </w:rPr>
            </w:pPr>
            <w:r w:rsidRPr="00A375F0">
              <w:rPr>
                <w:rFonts w:ascii="Palatino Linotype" w:hAnsi="Palatino Linotype"/>
                <w:sz w:val="20"/>
                <w:szCs w:val="20"/>
              </w:rPr>
              <w:t>x</w:t>
            </w:r>
          </w:p>
        </w:tc>
        <w:tc>
          <w:tcPr>
            <w:tcW w:w="563" w:type="dxa"/>
            <w:vAlign w:val="center"/>
          </w:tcPr>
          <w:p w:rsidR="008E43E2" w:rsidRPr="00A375F0" w:rsidRDefault="008E43E2" w:rsidP="00286207">
            <w:pPr>
              <w:jc w:val="center"/>
              <w:rPr>
                <w:rFonts w:ascii="Palatino Linotype" w:hAnsi="Palatino Linotype"/>
                <w:sz w:val="20"/>
                <w:szCs w:val="20"/>
              </w:rPr>
            </w:pPr>
            <w:r w:rsidRPr="00A375F0">
              <w:rPr>
                <w:rFonts w:ascii="Palatino Linotype" w:hAnsi="Palatino Linotype"/>
                <w:sz w:val="20"/>
                <w:szCs w:val="20"/>
              </w:rPr>
              <w:t>x</w:t>
            </w:r>
          </w:p>
        </w:tc>
      </w:tr>
      <w:tr w:rsidR="008E43E2" w:rsidRPr="00A375F0" w:rsidTr="00286207">
        <w:trPr>
          <w:trHeight w:val="360"/>
          <w:jc w:val="center"/>
        </w:trPr>
        <w:tc>
          <w:tcPr>
            <w:tcW w:w="8917" w:type="dxa"/>
            <w:gridSpan w:val="7"/>
            <w:noWrap/>
            <w:vAlign w:val="center"/>
          </w:tcPr>
          <w:p w:rsidR="008E43E2" w:rsidRPr="00A375F0" w:rsidRDefault="008E43E2" w:rsidP="00286207">
            <w:pPr>
              <w:jc w:val="center"/>
              <w:rPr>
                <w:rFonts w:ascii="Palatino Linotype" w:hAnsi="Palatino Linotype"/>
                <w:sz w:val="20"/>
                <w:szCs w:val="20"/>
              </w:rPr>
            </w:pPr>
            <w:r w:rsidRPr="00A375F0">
              <w:rPr>
                <w:rFonts w:ascii="Palatino Linotype" w:hAnsi="Palatino Linotype"/>
                <w:sz w:val="20"/>
                <w:szCs w:val="20"/>
              </w:rPr>
              <w:t>SZEMÉLYES KOMPETENCIÁK</w:t>
            </w:r>
          </w:p>
        </w:tc>
      </w:tr>
      <w:tr w:rsidR="008E43E2" w:rsidRPr="00A375F0" w:rsidTr="00556221">
        <w:trPr>
          <w:trHeight w:val="300"/>
          <w:jc w:val="center"/>
        </w:trPr>
        <w:tc>
          <w:tcPr>
            <w:tcW w:w="5164" w:type="dxa"/>
            <w:noWrap/>
          </w:tcPr>
          <w:p w:rsidR="008E43E2" w:rsidRPr="00A375F0" w:rsidRDefault="008E43E2">
            <w:pPr>
              <w:autoSpaceDE w:val="0"/>
              <w:autoSpaceDN w:val="0"/>
              <w:adjustRightInd w:val="0"/>
              <w:jc w:val="both"/>
              <w:rPr>
                <w:rFonts w:ascii="Palatino Linotype" w:hAnsi="Palatino Linotype"/>
                <w:sz w:val="20"/>
                <w:szCs w:val="20"/>
              </w:rPr>
            </w:pPr>
            <w:r w:rsidRPr="00A375F0">
              <w:rPr>
                <w:rFonts w:ascii="Palatino Linotype" w:hAnsi="Palatino Linotype"/>
                <w:sz w:val="20"/>
                <w:szCs w:val="20"/>
              </w:rPr>
              <w:t>Állóképesség</w:t>
            </w:r>
          </w:p>
        </w:tc>
        <w:tc>
          <w:tcPr>
            <w:tcW w:w="628" w:type="dxa"/>
            <w:vAlign w:val="center"/>
          </w:tcPr>
          <w:p w:rsidR="008E43E2" w:rsidRPr="00A375F0" w:rsidRDefault="008E43E2" w:rsidP="00286207">
            <w:pPr>
              <w:jc w:val="center"/>
              <w:rPr>
                <w:rFonts w:ascii="Palatino Linotype" w:hAnsi="Palatino Linotype"/>
                <w:sz w:val="20"/>
                <w:szCs w:val="20"/>
              </w:rPr>
            </w:pPr>
          </w:p>
        </w:tc>
        <w:tc>
          <w:tcPr>
            <w:tcW w:w="540" w:type="dxa"/>
            <w:vAlign w:val="center"/>
          </w:tcPr>
          <w:p w:rsidR="008E43E2" w:rsidRPr="00A375F0" w:rsidRDefault="008E43E2" w:rsidP="00286207">
            <w:pPr>
              <w:jc w:val="center"/>
              <w:rPr>
                <w:rFonts w:ascii="Palatino Linotype" w:hAnsi="Palatino Linotype"/>
                <w:sz w:val="20"/>
                <w:szCs w:val="20"/>
              </w:rPr>
            </w:pPr>
          </w:p>
        </w:tc>
        <w:tc>
          <w:tcPr>
            <w:tcW w:w="437" w:type="dxa"/>
            <w:vAlign w:val="center"/>
          </w:tcPr>
          <w:p w:rsidR="008E43E2" w:rsidRPr="00A375F0" w:rsidRDefault="008E43E2" w:rsidP="00286207">
            <w:pPr>
              <w:jc w:val="center"/>
              <w:rPr>
                <w:rFonts w:ascii="Palatino Linotype" w:hAnsi="Palatino Linotype"/>
                <w:sz w:val="20"/>
                <w:szCs w:val="20"/>
              </w:rPr>
            </w:pPr>
          </w:p>
        </w:tc>
        <w:tc>
          <w:tcPr>
            <w:tcW w:w="894" w:type="dxa"/>
            <w:vAlign w:val="center"/>
          </w:tcPr>
          <w:p w:rsidR="008E43E2" w:rsidRPr="00A375F0" w:rsidRDefault="008E43E2" w:rsidP="00286207">
            <w:pPr>
              <w:jc w:val="center"/>
              <w:rPr>
                <w:rFonts w:ascii="Palatino Linotype" w:hAnsi="Palatino Linotype"/>
                <w:sz w:val="20"/>
                <w:szCs w:val="20"/>
              </w:rPr>
            </w:pPr>
            <w:r w:rsidRPr="00A375F0">
              <w:rPr>
                <w:rFonts w:ascii="Palatino Linotype" w:hAnsi="Palatino Linotype"/>
                <w:sz w:val="20"/>
                <w:szCs w:val="20"/>
              </w:rPr>
              <w:t>x</w:t>
            </w:r>
          </w:p>
        </w:tc>
        <w:tc>
          <w:tcPr>
            <w:tcW w:w="691" w:type="dxa"/>
            <w:vAlign w:val="center"/>
          </w:tcPr>
          <w:p w:rsidR="008E43E2" w:rsidRPr="00A375F0" w:rsidRDefault="008E43E2" w:rsidP="00286207">
            <w:pPr>
              <w:jc w:val="center"/>
              <w:rPr>
                <w:rFonts w:ascii="Palatino Linotype" w:hAnsi="Palatino Linotype"/>
                <w:sz w:val="20"/>
                <w:szCs w:val="20"/>
              </w:rPr>
            </w:pPr>
            <w:r w:rsidRPr="00A375F0">
              <w:rPr>
                <w:rFonts w:ascii="Palatino Linotype" w:hAnsi="Palatino Linotype"/>
                <w:sz w:val="20"/>
                <w:szCs w:val="20"/>
              </w:rPr>
              <w:t>x</w:t>
            </w:r>
          </w:p>
        </w:tc>
        <w:tc>
          <w:tcPr>
            <w:tcW w:w="563" w:type="dxa"/>
            <w:vAlign w:val="center"/>
          </w:tcPr>
          <w:p w:rsidR="008E43E2" w:rsidRPr="00A375F0" w:rsidRDefault="008E43E2" w:rsidP="00286207">
            <w:pPr>
              <w:jc w:val="center"/>
              <w:rPr>
                <w:rFonts w:ascii="Palatino Linotype" w:hAnsi="Palatino Linotype"/>
                <w:sz w:val="20"/>
                <w:szCs w:val="20"/>
              </w:rPr>
            </w:pPr>
            <w:r w:rsidRPr="00A375F0">
              <w:rPr>
                <w:rFonts w:ascii="Palatino Linotype" w:hAnsi="Palatino Linotype"/>
                <w:sz w:val="20"/>
                <w:szCs w:val="20"/>
              </w:rPr>
              <w:t>x</w:t>
            </w:r>
          </w:p>
        </w:tc>
      </w:tr>
      <w:tr w:rsidR="008E43E2" w:rsidRPr="00A375F0" w:rsidTr="00556221">
        <w:trPr>
          <w:trHeight w:val="300"/>
          <w:jc w:val="center"/>
        </w:trPr>
        <w:tc>
          <w:tcPr>
            <w:tcW w:w="5164" w:type="dxa"/>
            <w:noWrap/>
          </w:tcPr>
          <w:p w:rsidR="008E43E2" w:rsidRPr="00A375F0" w:rsidRDefault="008E43E2">
            <w:pPr>
              <w:autoSpaceDE w:val="0"/>
              <w:autoSpaceDN w:val="0"/>
              <w:adjustRightInd w:val="0"/>
              <w:jc w:val="both"/>
              <w:rPr>
                <w:rFonts w:ascii="Palatino Linotype" w:hAnsi="Palatino Linotype"/>
                <w:sz w:val="20"/>
                <w:szCs w:val="20"/>
              </w:rPr>
            </w:pPr>
            <w:r w:rsidRPr="00A375F0">
              <w:rPr>
                <w:rFonts w:ascii="Palatino Linotype" w:hAnsi="Palatino Linotype"/>
                <w:sz w:val="20"/>
                <w:szCs w:val="20"/>
              </w:rPr>
              <w:t>Precizitás</w:t>
            </w:r>
          </w:p>
        </w:tc>
        <w:tc>
          <w:tcPr>
            <w:tcW w:w="628" w:type="dxa"/>
            <w:noWrap/>
            <w:vAlign w:val="center"/>
          </w:tcPr>
          <w:p w:rsidR="008E43E2" w:rsidRPr="00A375F0" w:rsidRDefault="008E43E2" w:rsidP="00286207">
            <w:pPr>
              <w:jc w:val="center"/>
              <w:rPr>
                <w:rFonts w:ascii="Palatino Linotype" w:hAnsi="Palatino Linotype"/>
                <w:sz w:val="20"/>
                <w:szCs w:val="20"/>
              </w:rPr>
            </w:pPr>
          </w:p>
        </w:tc>
        <w:tc>
          <w:tcPr>
            <w:tcW w:w="540" w:type="dxa"/>
            <w:noWrap/>
            <w:vAlign w:val="center"/>
          </w:tcPr>
          <w:p w:rsidR="008E43E2" w:rsidRPr="00A375F0" w:rsidRDefault="008E43E2" w:rsidP="00286207">
            <w:pPr>
              <w:jc w:val="center"/>
              <w:rPr>
                <w:rFonts w:ascii="Palatino Linotype" w:hAnsi="Palatino Linotype"/>
                <w:sz w:val="20"/>
                <w:szCs w:val="20"/>
              </w:rPr>
            </w:pPr>
          </w:p>
        </w:tc>
        <w:tc>
          <w:tcPr>
            <w:tcW w:w="437" w:type="dxa"/>
            <w:vAlign w:val="center"/>
          </w:tcPr>
          <w:p w:rsidR="008E43E2" w:rsidRPr="00A375F0" w:rsidRDefault="008E43E2" w:rsidP="00286207">
            <w:pPr>
              <w:jc w:val="center"/>
              <w:rPr>
                <w:rFonts w:ascii="Palatino Linotype" w:hAnsi="Palatino Linotype"/>
                <w:sz w:val="20"/>
                <w:szCs w:val="20"/>
              </w:rPr>
            </w:pPr>
          </w:p>
        </w:tc>
        <w:tc>
          <w:tcPr>
            <w:tcW w:w="894" w:type="dxa"/>
            <w:noWrap/>
            <w:vAlign w:val="center"/>
          </w:tcPr>
          <w:p w:rsidR="008E43E2" w:rsidRPr="00A375F0" w:rsidRDefault="008E43E2" w:rsidP="00286207">
            <w:pPr>
              <w:jc w:val="center"/>
              <w:rPr>
                <w:rFonts w:ascii="Palatino Linotype" w:hAnsi="Palatino Linotype"/>
                <w:sz w:val="20"/>
                <w:szCs w:val="20"/>
              </w:rPr>
            </w:pPr>
            <w:r w:rsidRPr="00A375F0">
              <w:rPr>
                <w:rFonts w:ascii="Palatino Linotype" w:hAnsi="Palatino Linotype"/>
                <w:sz w:val="20"/>
                <w:szCs w:val="20"/>
              </w:rPr>
              <w:t>x</w:t>
            </w:r>
          </w:p>
        </w:tc>
        <w:tc>
          <w:tcPr>
            <w:tcW w:w="691" w:type="dxa"/>
            <w:noWrap/>
            <w:vAlign w:val="center"/>
          </w:tcPr>
          <w:p w:rsidR="008E43E2" w:rsidRPr="00A375F0" w:rsidRDefault="008E43E2" w:rsidP="00286207">
            <w:pPr>
              <w:jc w:val="center"/>
              <w:rPr>
                <w:rFonts w:ascii="Palatino Linotype" w:hAnsi="Palatino Linotype"/>
                <w:sz w:val="20"/>
                <w:szCs w:val="20"/>
              </w:rPr>
            </w:pPr>
            <w:r w:rsidRPr="00A375F0">
              <w:rPr>
                <w:rFonts w:ascii="Palatino Linotype" w:hAnsi="Palatino Linotype"/>
                <w:sz w:val="20"/>
                <w:szCs w:val="20"/>
              </w:rPr>
              <w:t>x</w:t>
            </w:r>
          </w:p>
        </w:tc>
        <w:tc>
          <w:tcPr>
            <w:tcW w:w="563" w:type="dxa"/>
            <w:vAlign w:val="center"/>
          </w:tcPr>
          <w:p w:rsidR="008E43E2" w:rsidRPr="00A375F0" w:rsidRDefault="008E43E2" w:rsidP="00286207">
            <w:pPr>
              <w:jc w:val="center"/>
              <w:rPr>
                <w:rFonts w:ascii="Palatino Linotype" w:hAnsi="Palatino Linotype"/>
                <w:sz w:val="20"/>
                <w:szCs w:val="20"/>
              </w:rPr>
            </w:pPr>
            <w:r w:rsidRPr="00A375F0">
              <w:rPr>
                <w:rFonts w:ascii="Palatino Linotype" w:hAnsi="Palatino Linotype"/>
                <w:sz w:val="20"/>
                <w:szCs w:val="20"/>
              </w:rPr>
              <w:t>x</w:t>
            </w:r>
          </w:p>
        </w:tc>
      </w:tr>
      <w:tr w:rsidR="008E43E2" w:rsidRPr="00A375F0" w:rsidTr="00556221">
        <w:trPr>
          <w:trHeight w:val="300"/>
          <w:jc w:val="center"/>
        </w:trPr>
        <w:tc>
          <w:tcPr>
            <w:tcW w:w="5164" w:type="dxa"/>
            <w:noWrap/>
          </w:tcPr>
          <w:p w:rsidR="008E43E2" w:rsidRPr="00A375F0" w:rsidRDefault="008E43E2">
            <w:pPr>
              <w:autoSpaceDE w:val="0"/>
              <w:autoSpaceDN w:val="0"/>
              <w:adjustRightInd w:val="0"/>
              <w:jc w:val="both"/>
              <w:rPr>
                <w:rFonts w:ascii="Palatino Linotype" w:hAnsi="Palatino Linotype"/>
                <w:sz w:val="20"/>
                <w:szCs w:val="20"/>
              </w:rPr>
            </w:pPr>
            <w:r w:rsidRPr="00A375F0">
              <w:rPr>
                <w:rFonts w:ascii="Palatino Linotype" w:hAnsi="Palatino Linotype"/>
                <w:sz w:val="20"/>
                <w:szCs w:val="20"/>
              </w:rPr>
              <w:t>Esztétikai érzék</w:t>
            </w:r>
          </w:p>
        </w:tc>
        <w:tc>
          <w:tcPr>
            <w:tcW w:w="628" w:type="dxa"/>
            <w:noWrap/>
            <w:vAlign w:val="center"/>
          </w:tcPr>
          <w:p w:rsidR="008E43E2" w:rsidRPr="00A375F0" w:rsidRDefault="008E43E2" w:rsidP="00286207">
            <w:pPr>
              <w:jc w:val="center"/>
              <w:rPr>
                <w:rFonts w:ascii="Palatino Linotype" w:hAnsi="Palatino Linotype"/>
                <w:sz w:val="20"/>
                <w:szCs w:val="20"/>
              </w:rPr>
            </w:pPr>
          </w:p>
        </w:tc>
        <w:tc>
          <w:tcPr>
            <w:tcW w:w="540" w:type="dxa"/>
            <w:noWrap/>
            <w:vAlign w:val="center"/>
          </w:tcPr>
          <w:p w:rsidR="008E43E2" w:rsidRPr="00A375F0" w:rsidRDefault="008E43E2" w:rsidP="00286207">
            <w:pPr>
              <w:jc w:val="center"/>
              <w:rPr>
                <w:rFonts w:ascii="Palatino Linotype" w:hAnsi="Palatino Linotype"/>
                <w:sz w:val="20"/>
                <w:szCs w:val="20"/>
              </w:rPr>
            </w:pPr>
          </w:p>
        </w:tc>
        <w:tc>
          <w:tcPr>
            <w:tcW w:w="437" w:type="dxa"/>
            <w:vAlign w:val="center"/>
          </w:tcPr>
          <w:p w:rsidR="008E43E2" w:rsidRPr="00A375F0" w:rsidRDefault="008E43E2" w:rsidP="00286207">
            <w:pPr>
              <w:jc w:val="center"/>
              <w:rPr>
                <w:rFonts w:ascii="Palatino Linotype" w:hAnsi="Palatino Linotype"/>
                <w:sz w:val="20"/>
                <w:szCs w:val="20"/>
              </w:rPr>
            </w:pPr>
          </w:p>
        </w:tc>
        <w:tc>
          <w:tcPr>
            <w:tcW w:w="894" w:type="dxa"/>
            <w:noWrap/>
            <w:vAlign w:val="center"/>
          </w:tcPr>
          <w:p w:rsidR="008E43E2" w:rsidRPr="00A375F0" w:rsidRDefault="008E43E2" w:rsidP="00286207">
            <w:pPr>
              <w:jc w:val="center"/>
              <w:rPr>
                <w:rFonts w:ascii="Palatino Linotype" w:hAnsi="Palatino Linotype"/>
                <w:sz w:val="20"/>
                <w:szCs w:val="20"/>
              </w:rPr>
            </w:pPr>
            <w:r w:rsidRPr="00A375F0">
              <w:rPr>
                <w:rFonts w:ascii="Palatino Linotype" w:hAnsi="Palatino Linotype"/>
                <w:sz w:val="20"/>
                <w:szCs w:val="20"/>
              </w:rPr>
              <w:t>x</w:t>
            </w:r>
          </w:p>
        </w:tc>
        <w:tc>
          <w:tcPr>
            <w:tcW w:w="691" w:type="dxa"/>
            <w:noWrap/>
            <w:vAlign w:val="center"/>
          </w:tcPr>
          <w:p w:rsidR="008E43E2" w:rsidRPr="00A375F0" w:rsidRDefault="008E43E2" w:rsidP="00286207">
            <w:pPr>
              <w:jc w:val="center"/>
              <w:rPr>
                <w:rFonts w:ascii="Palatino Linotype" w:hAnsi="Palatino Linotype"/>
                <w:sz w:val="20"/>
                <w:szCs w:val="20"/>
              </w:rPr>
            </w:pPr>
            <w:r w:rsidRPr="00A375F0">
              <w:rPr>
                <w:rFonts w:ascii="Palatino Linotype" w:hAnsi="Palatino Linotype"/>
                <w:sz w:val="20"/>
                <w:szCs w:val="20"/>
              </w:rPr>
              <w:t>x</w:t>
            </w:r>
          </w:p>
        </w:tc>
        <w:tc>
          <w:tcPr>
            <w:tcW w:w="563" w:type="dxa"/>
            <w:vAlign w:val="center"/>
          </w:tcPr>
          <w:p w:rsidR="008E43E2" w:rsidRPr="00A375F0" w:rsidRDefault="008E43E2" w:rsidP="00286207">
            <w:pPr>
              <w:jc w:val="center"/>
              <w:rPr>
                <w:rFonts w:ascii="Palatino Linotype" w:hAnsi="Palatino Linotype"/>
                <w:sz w:val="20"/>
                <w:szCs w:val="20"/>
              </w:rPr>
            </w:pPr>
            <w:r w:rsidRPr="00A375F0">
              <w:rPr>
                <w:rFonts w:ascii="Palatino Linotype" w:hAnsi="Palatino Linotype"/>
                <w:sz w:val="20"/>
                <w:szCs w:val="20"/>
              </w:rPr>
              <w:t>x</w:t>
            </w:r>
          </w:p>
        </w:tc>
      </w:tr>
      <w:tr w:rsidR="008E43E2" w:rsidRPr="00A375F0" w:rsidTr="00286207">
        <w:trPr>
          <w:trHeight w:val="360"/>
          <w:jc w:val="center"/>
        </w:trPr>
        <w:tc>
          <w:tcPr>
            <w:tcW w:w="8917" w:type="dxa"/>
            <w:gridSpan w:val="7"/>
            <w:noWrap/>
            <w:vAlign w:val="center"/>
          </w:tcPr>
          <w:p w:rsidR="008E43E2" w:rsidRPr="00A375F0" w:rsidRDefault="008E43E2" w:rsidP="00286207">
            <w:pPr>
              <w:jc w:val="center"/>
              <w:rPr>
                <w:rFonts w:ascii="Palatino Linotype" w:hAnsi="Palatino Linotype"/>
                <w:sz w:val="20"/>
                <w:szCs w:val="20"/>
              </w:rPr>
            </w:pPr>
            <w:r w:rsidRPr="00A375F0">
              <w:rPr>
                <w:rFonts w:ascii="Palatino Linotype" w:hAnsi="Palatino Linotype"/>
                <w:sz w:val="20"/>
                <w:szCs w:val="20"/>
              </w:rPr>
              <w:t>TÁRSAS KOMPETENCIÁK</w:t>
            </w:r>
          </w:p>
        </w:tc>
      </w:tr>
      <w:tr w:rsidR="008E43E2" w:rsidRPr="00A375F0" w:rsidTr="00556221">
        <w:trPr>
          <w:trHeight w:val="300"/>
          <w:jc w:val="center"/>
        </w:trPr>
        <w:tc>
          <w:tcPr>
            <w:tcW w:w="5164" w:type="dxa"/>
            <w:noWrap/>
          </w:tcPr>
          <w:p w:rsidR="008E43E2" w:rsidRPr="00A375F0" w:rsidRDefault="008E43E2">
            <w:pPr>
              <w:autoSpaceDE w:val="0"/>
              <w:autoSpaceDN w:val="0"/>
              <w:adjustRightInd w:val="0"/>
              <w:jc w:val="both"/>
              <w:rPr>
                <w:rFonts w:ascii="Palatino Linotype" w:hAnsi="Palatino Linotype"/>
                <w:sz w:val="20"/>
                <w:szCs w:val="20"/>
              </w:rPr>
            </w:pPr>
            <w:r w:rsidRPr="00A375F0">
              <w:rPr>
                <w:rFonts w:ascii="Palatino Linotype" w:hAnsi="Palatino Linotype"/>
                <w:sz w:val="20"/>
                <w:szCs w:val="20"/>
              </w:rPr>
              <w:t>Kapcsolatteremtő készség</w:t>
            </w:r>
          </w:p>
        </w:tc>
        <w:tc>
          <w:tcPr>
            <w:tcW w:w="628" w:type="dxa"/>
            <w:vAlign w:val="center"/>
          </w:tcPr>
          <w:p w:rsidR="008E43E2" w:rsidRPr="00A375F0" w:rsidRDefault="008E43E2" w:rsidP="00286207">
            <w:pPr>
              <w:jc w:val="center"/>
              <w:rPr>
                <w:rFonts w:ascii="Palatino Linotype" w:hAnsi="Palatino Linotype"/>
                <w:sz w:val="20"/>
                <w:szCs w:val="20"/>
              </w:rPr>
            </w:pPr>
            <w:r w:rsidRPr="00A375F0">
              <w:rPr>
                <w:rFonts w:ascii="Palatino Linotype" w:hAnsi="Palatino Linotype"/>
                <w:sz w:val="20"/>
                <w:szCs w:val="20"/>
              </w:rPr>
              <w:t>x</w:t>
            </w:r>
          </w:p>
        </w:tc>
        <w:tc>
          <w:tcPr>
            <w:tcW w:w="540" w:type="dxa"/>
            <w:vAlign w:val="center"/>
          </w:tcPr>
          <w:p w:rsidR="008E43E2" w:rsidRPr="00A375F0" w:rsidRDefault="008E43E2" w:rsidP="00286207">
            <w:pPr>
              <w:jc w:val="center"/>
              <w:rPr>
                <w:rFonts w:ascii="Palatino Linotype" w:hAnsi="Palatino Linotype"/>
                <w:sz w:val="20"/>
                <w:szCs w:val="20"/>
              </w:rPr>
            </w:pPr>
            <w:r w:rsidRPr="00A375F0">
              <w:rPr>
                <w:rFonts w:ascii="Palatino Linotype" w:hAnsi="Palatino Linotype"/>
                <w:sz w:val="20"/>
                <w:szCs w:val="20"/>
              </w:rPr>
              <w:t>x</w:t>
            </w:r>
          </w:p>
        </w:tc>
        <w:tc>
          <w:tcPr>
            <w:tcW w:w="437" w:type="dxa"/>
            <w:vAlign w:val="center"/>
          </w:tcPr>
          <w:p w:rsidR="008E43E2" w:rsidRPr="00A375F0" w:rsidRDefault="008E43E2" w:rsidP="00286207">
            <w:pPr>
              <w:jc w:val="center"/>
              <w:rPr>
                <w:rFonts w:ascii="Palatino Linotype" w:hAnsi="Palatino Linotype"/>
                <w:sz w:val="20"/>
                <w:szCs w:val="20"/>
              </w:rPr>
            </w:pPr>
            <w:r w:rsidRPr="00A375F0">
              <w:rPr>
                <w:rFonts w:ascii="Palatino Linotype" w:hAnsi="Palatino Linotype"/>
                <w:sz w:val="20"/>
                <w:szCs w:val="20"/>
              </w:rPr>
              <w:t>x</w:t>
            </w:r>
          </w:p>
        </w:tc>
        <w:tc>
          <w:tcPr>
            <w:tcW w:w="894" w:type="dxa"/>
            <w:vAlign w:val="center"/>
          </w:tcPr>
          <w:p w:rsidR="008E43E2" w:rsidRPr="00A375F0" w:rsidRDefault="008E43E2" w:rsidP="00286207">
            <w:pPr>
              <w:jc w:val="center"/>
              <w:rPr>
                <w:rFonts w:ascii="Palatino Linotype" w:hAnsi="Palatino Linotype"/>
                <w:sz w:val="20"/>
                <w:szCs w:val="20"/>
              </w:rPr>
            </w:pPr>
          </w:p>
        </w:tc>
        <w:tc>
          <w:tcPr>
            <w:tcW w:w="691" w:type="dxa"/>
            <w:vAlign w:val="center"/>
          </w:tcPr>
          <w:p w:rsidR="008E43E2" w:rsidRPr="00A375F0" w:rsidRDefault="008E43E2" w:rsidP="00286207">
            <w:pPr>
              <w:jc w:val="center"/>
              <w:rPr>
                <w:rFonts w:ascii="Palatino Linotype" w:hAnsi="Palatino Linotype"/>
                <w:sz w:val="20"/>
                <w:szCs w:val="20"/>
              </w:rPr>
            </w:pPr>
          </w:p>
        </w:tc>
        <w:tc>
          <w:tcPr>
            <w:tcW w:w="563" w:type="dxa"/>
            <w:vAlign w:val="center"/>
          </w:tcPr>
          <w:p w:rsidR="008E43E2" w:rsidRPr="00A375F0" w:rsidRDefault="008E43E2" w:rsidP="00286207">
            <w:pPr>
              <w:jc w:val="center"/>
              <w:rPr>
                <w:rFonts w:ascii="Palatino Linotype" w:hAnsi="Palatino Linotype"/>
                <w:sz w:val="20"/>
                <w:szCs w:val="20"/>
              </w:rPr>
            </w:pPr>
          </w:p>
        </w:tc>
      </w:tr>
      <w:tr w:rsidR="008E43E2" w:rsidRPr="00A375F0" w:rsidTr="00556221">
        <w:trPr>
          <w:trHeight w:val="300"/>
          <w:jc w:val="center"/>
        </w:trPr>
        <w:tc>
          <w:tcPr>
            <w:tcW w:w="5164" w:type="dxa"/>
            <w:noWrap/>
          </w:tcPr>
          <w:p w:rsidR="008E43E2" w:rsidRPr="00A375F0" w:rsidRDefault="008E43E2">
            <w:pPr>
              <w:autoSpaceDE w:val="0"/>
              <w:autoSpaceDN w:val="0"/>
              <w:adjustRightInd w:val="0"/>
              <w:jc w:val="both"/>
              <w:rPr>
                <w:rFonts w:ascii="Palatino Linotype" w:hAnsi="Palatino Linotype"/>
                <w:sz w:val="20"/>
                <w:szCs w:val="20"/>
              </w:rPr>
            </w:pPr>
            <w:r w:rsidRPr="00A375F0">
              <w:rPr>
                <w:rFonts w:ascii="Palatino Linotype" w:hAnsi="Palatino Linotype"/>
                <w:sz w:val="20"/>
                <w:szCs w:val="20"/>
              </w:rPr>
              <w:t>Határozottság</w:t>
            </w:r>
          </w:p>
        </w:tc>
        <w:tc>
          <w:tcPr>
            <w:tcW w:w="628" w:type="dxa"/>
            <w:noWrap/>
            <w:vAlign w:val="center"/>
          </w:tcPr>
          <w:p w:rsidR="008E43E2" w:rsidRPr="00A375F0" w:rsidRDefault="008E43E2" w:rsidP="00286207">
            <w:pPr>
              <w:jc w:val="center"/>
              <w:rPr>
                <w:rFonts w:ascii="Palatino Linotype" w:hAnsi="Palatino Linotype"/>
                <w:sz w:val="20"/>
                <w:szCs w:val="20"/>
              </w:rPr>
            </w:pPr>
          </w:p>
        </w:tc>
        <w:tc>
          <w:tcPr>
            <w:tcW w:w="540" w:type="dxa"/>
            <w:noWrap/>
            <w:vAlign w:val="center"/>
          </w:tcPr>
          <w:p w:rsidR="008E43E2" w:rsidRPr="00A375F0" w:rsidRDefault="008E43E2" w:rsidP="00286207">
            <w:pPr>
              <w:jc w:val="center"/>
              <w:rPr>
                <w:rFonts w:ascii="Palatino Linotype" w:hAnsi="Palatino Linotype"/>
                <w:sz w:val="20"/>
                <w:szCs w:val="20"/>
              </w:rPr>
            </w:pPr>
          </w:p>
        </w:tc>
        <w:tc>
          <w:tcPr>
            <w:tcW w:w="437" w:type="dxa"/>
            <w:vAlign w:val="center"/>
          </w:tcPr>
          <w:p w:rsidR="008E43E2" w:rsidRPr="00A375F0" w:rsidRDefault="008E43E2" w:rsidP="00286207">
            <w:pPr>
              <w:jc w:val="center"/>
              <w:rPr>
                <w:rFonts w:ascii="Palatino Linotype" w:hAnsi="Palatino Linotype"/>
                <w:sz w:val="20"/>
                <w:szCs w:val="20"/>
              </w:rPr>
            </w:pPr>
          </w:p>
        </w:tc>
        <w:tc>
          <w:tcPr>
            <w:tcW w:w="894" w:type="dxa"/>
            <w:noWrap/>
            <w:vAlign w:val="center"/>
          </w:tcPr>
          <w:p w:rsidR="008E43E2" w:rsidRPr="00A375F0" w:rsidRDefault="008E43E2" w:rsidP="00286207">
            <w:pPr>
              <w:jc w:val="center"/>
              <w:rPr>
                <w:rFonts w:ascii="Palatino Linotype" w:hAnsi="Palatino Linotype"/>
                <w:sz w:val="20"/>
                <w:szCs w:val="20"/>
              </w:rPr>
            </w:pPr>
            <w:r w:rsidRPr="00A375F0">
              <w:rPr>
                <w:rFonts w:ascii="Palatino Linotype" w:hAnsi="Palatino Linotype"/>
                <w:sz w:val="20"/>
                <w:szCs w:val="20"/>
              </w:rPr>
              <w:t>x</w:t>
            </w:r>
          </w:p>
        </w:tc>
        <w:tc>
          <w:tcPr>
            <w:tcW w:w="691" w:type="dxa"/>
            <w:noWrap/>
            <w:vAlign w:val="center"/>
          </w:tcPr>
          <w:p w:rsidR="008E43E2" w:rsidRPr="00A375F0" w:rsidRDefault="008E43E2" w:rsidP="00286207">
            <w:pPr>
              <w:jc w:val="center"/>
              <w:rPr>
                <w:rFonts w:ascii="Palatino Linotype" w:hAnsi="Palatino Linotype"/>
                <w:sz w:val="20"/>
                <w:szCs w:val="20"/>
              </w:rPr>
            </w:pPr>
            <w:r w:rsidRPr="00A375F0">
              <w:rPr>
                <w:rFonts w:ascii="Palatino Linotype" w:hAnsi="Palatino Linotype"/>
                <w:sz w:val="20"/>
                <w:szCs w:val="20"/>
              </w:rPr>
              <w:t>x</w:t>
            </w:r>
          </w:p>
        </w:tc>
        <w:tc>
          <w:tcPr>
            <w:tcW w:w="563" w:type="dxa"/>
            <w:vAlign w:val="center"/>
          </w:tcPr>
          <w:p w:rsidR="008E43E2" w:rsidRPr="00A375F0" w:rsidRDefault="008E43E2" w:rsidP="00286207">
            <w:pPr>
              <w:jc w:val="center"/>
              <w:rPr>
                <w:rFonts w:ascii="Palatino Linotype" w:hAnsi="Palatino Linotype"/>
                <w:sz w:val="20"/>
                <w:szCs w:val="20"/>
              </w:rPr>
            </w:pPr>
            <w:r w:rsidRPr="00A375F0">
              <w:rPr>
                <w:rFonts w:ascii="Palatino Linotype" w:hAnsi="Palatino Linotype"/>
                <w:sz w:val="20"/>
                <w:szCs w:val="20"/>
              </w:rPr>
              <w:t>x</w:t>
            </w:r>
          </w:p>
        </w:tc>
      </w:tr>
      <w:tr w:rsidR="008E43E2" w:rsidRPr="00A375F0" w:rsidTr="00556221">
        <w:trPr>
          <w:trHeight w:val="300"/>
          <w:jc w:val="center"/>
        </w:trPr>
        <w:tc>
          <w:tcPr>
            <w:tcW w:w="5164" w:type="dxa"/>
            <w:noWrap/>
          </w:tcPr>
          <w:p w:rsidR="008E43E2" w:rsidRPr="00A375F0" w:rsidRDefault="008E43E2">
            <w:pPr>
              <w:autoSpaceDE w:val="0"/>
              <w:autoSpaceDN w:val="0"/>
              <w:adjustRightInd w:val="0"/>
              <w:jc w:val="both"/>
              <w:rPr>
                <w:rFonts w:ascii="Palatino Linotype" w:hAnsi="Palatino Linotype"/>
                <w:sz w:val="20"/>
                <w:szCs w:val="20"/>
              </w:rPr>
            </w:pPr>
            <w:r w:rsidRPr="00A375F0">
              <w:rPr>
                <w:rFonts w:ascii="Palatino Linotype" w:hAnsi="Palatino Linotype"/>
                <w:sz w:val="20"/>
                <w:szCs w:val="20"/>
              </w:rPr>
              <w:t>Kezdeményezőkészség</w:t>
            </w:r>
          </w:p>
        </w:tc>
        <w:tc>
          <w:tcPr>
            <w:tcW w:w="628" w:type="dxa"/>
            <w:noWrap/>
            <w:vAlign w:val="center"/>
          </w:tcPr>
          <w:p w:rsidR="008E43E2" w:rsidRPr="00A375F0" w:rsidRDefault="008E43E2" w:rsidP="00286207">
            <w:pPr>
              <w:jc w:val="center"/>
              <w:rPr>
                <w:rFonts w:ascii="Palatino Linotype" w:hAnsi="Palatino Linotype"/>
                <w:sz w:val="20"/>
                <w:szCs w:val="20"/>
              </w:rPr>
            </w:pPr>
            <w:r w:rsidRPr="00A375F0">
              <w:rPr>
                <w:rFonts w:ascii="Palatino Linotype" w:hAnsi="Palatino Linotype"/>
                <w:sz w:val="20"/>
                <w:szCs w:val="20"/>
              </w:rPr>
              <w:t>x</w:t>
            </w:r>
          </w:p>
        </w:tc>
        <w:tc>
          <w:tcPr>
            <w:tcW w:w="540" w:type="dxa"/>
            <w:noWrap/>
            <w:vAlign w:val="center"/>
          </w:tcPr>
          <w:p w:rsidR="008E43E2" w:rsidRPr="00A375F0" w:rsidRDefault="008E43E2" w:rsidP="00286207">
            <w:pPr>
              <w:jc w:val="center"/>
              <w:rPr>
                <w:rFonts w:ascii="Palatino Linotype" w:hAnsi="Palatino Linotype"/>
                <w:sz w:val="20"/>
                <w:szCs w:val="20"/>
              </w:rPr>
            </w:pPr>
            <w:r w:rsidRPr="00A375F0">
              <w:rPr>
                <w:rFonts w:ascii="Palatino Linotype" w:hAnsi="Palatino Linotype"/>
                <w:sz w:val="20"/>
                <w:szCs w:val="20"/>
              </w:rPr>
              <w:t>x</w:t>
            </w:r>
          </w:p>
        </w:tc>
        <w:tc>
          <w:tcPr>
            <w:tcW w:w="437" w:type="dxa"/>
            <w:vAlign w:val="center"/>
          </w:tcPr>
          <w:p w:rsidR="008E43E2" w:rsidRPr="00A375F0" w:rsidRDefault="008E43E2" w:rsidP="00286207">
            <w:pPr>
              <w:jc w:val="center"/>
              <w:rPr>
                <w:rFonts w:ascii="Palatino Linotype" w:hAnsi="Palatino Linotype"/>
                <w:sz w:val="20"/>
                <w:szCs w:val="20"/>
              </w:rPr>
            </w:pPr>
            <w:r w:rsidRPr="00A375F0">
              <w:rPr>
                <w:rFonts w:ascii="Palatino Linotype" w:hAnsi="Palatino Linotype"/>
                <w:sz w:val="20"/>
                <w:szCs w:val="20"/>
              </w:rPr>
              <w:t>x</w:t>
            </w:r>
          </w:p>
        </w:tc>
        <w:tc>
          <w:tcPr>
            <w:tcW w:w="894" w:type="dxa"/>
            <w:noWrap/>
            <w:vAlign w:val="center"/>
          </w:tcPr>
          <w:p w:rsidR="008E43E2" w:rsidRPr="00A375F0" w:rsidRDefault="008E43E2" w:rsidP="00286207">
            <w:pPr>
              <w:jc w:val="center"/>
              <w:rPr>
                <w:rFonts w:ascii="Palatino Linotype" w:hAnsi="Palatino Linotype"/>
                <w:sz w:val="20"/>
                <w:szCs w:val="20"/>
              </w:rPr>
            </w:pPr>
          </w:p>
        </w:tc>
        <w:tc>
          <w:tcPr>
            <w:tcW w:w="691" w:type="dxa"/>
            <w:noWrap/>
            <w:vAlign w:val="center"/>
          </w:tcPr>
          <w:p w:rsidR="008E43E2" w:rsidRPr="00A375F0" w:rsidRDefault="008E43E2" w:rsidP="00286207">
            <w:pPr>
              <w:jc w:val="center"/>
              <w:rPr>
                <w:rFonts w:ascii="Palatino Linotype" w:hAnsi="Palatino Linotype"/>
                <w:sz w:val="20"/>
                <w:szCs w:val="20"/>
              </w:rPr>
            </w:pPr>
          </w:p>
        </w:tc>
        <w:tc>
          <w:tcPr>
            <w:tcW w:w="563" w:type="dxa"/>
            <w:vAlign w:val="center"/>
          </w:tcPr>
          <w:p w:rsidR="008E43E2" w:rsidRPr="00A375F0" w:rsidRDefault="008E43E2" w:rsidP="00286207">
            <w:pPr>
              <w:jc w:val="center"/>
              <w:rPr>
                <w:rFonts w:ascii="Palatino Linotype" w:hAnsi="Palatino Linotype"/>
                <w:sz w:val="20"/>
                <w:szCs w:val="20"/>
              </w:rPr>
            </w:pPr>
          </w:p>
        </w:tc>
      </w:tr>
      <w:tr w:rsidR="008E43E2" w:rsidRPr="00A375F0" w:rsidTr="00286207">
        <w:trPr>
          <w:trHeight w:val="360"/>
          <w:jc w:val="center"/>
        </w:trPr>
        <w:tc>
          <w:tcPr>
            <w:tcW w:w="8917" w:type="dxa"/>
            <w:gridSpan w:val="7"/>
            <w:noWrap/>
            <w:vAlign w:val="center"/>
          </w:tcPr>
          <w:p w:rsidR="008E43E2" w:rsidRPr="00A375F0" w:rsidRDefault="008E43E2" w:rsidP="00286207">
            <w:pPr>
              <w:jc w:val="center"/>
              <w:rPr>
                <w:rFonts w:ascii="Palatino Linotype" w:hAnsi="Palatino Linotype"/>
                <w:sz w:val="20"/>
                <w:szCs w:val="20"/>
              </w:rPr>
            </w:pPr>
            <w:r w:rsidRPr="00A375F0">
              <w:rPr>
                <w:rFonts w:ascii="Palatino Linotype" w:hAnsi="Palatino Linotype"/>
                <w:sz w:val="20"/>
                <w:szCs w:val="20"/>
              </w:rPr>
              <w:t>MÓDSZER KOMPETENCIÁK</w:t>
            </w:r>
          </w:p>
        </w:tc>
      </w:tr>
      <w:tr w:rsidR="008E43E2" w:rsidRPr="00A375F0" w:rsidTr="00556221">
        <w:trPr>
          <w:trHeight w:val="300"/>
          <w:jc w:val="center"/>
        </w:trPr>
        <w:tc>
          <w:tcPr>
            <w:tcW w:w="5164" w:type="dxa"/>
            <w:noWrap/>
          </w:tcPr>
          <w:p w:rsidR="008E43E2" w:rsidRPr="00A375F0" w:rsidRDefault="008E43E2">
            <w:pPr>
              <w:autoSpaceDE w:val="0"/>
              <w:autoSpaceDN w:val="0"/>
              <w:adjustRightInd w:val="0"/>
              <w:jc w:val="both"/>
              <w:rPr>
                <w:rFonts w:ascii="Palatino Linotype" w:hAnsi="Palatino Linotype"/>
                <w:sz w:val="20"/>
                <w:szCs w:val="20"/>
              </w:rPr>
            </w:pPr>
            <w:r w:rsidRPr="00A375F0">
              <w:rPr>
                <w:rFonts w:ascii="Palatino Linotype" w:hAnsi="Palatino Linotype"/>
                <w:sz w:val="20"/>
                <w:szCs w:val="20"/>
              </w:rPr>
              <w:t>Figyelem összpontosítás</w:t>
            </w:r>
          </w:p>
        </w:tc>
        <w:tc>
          <w:tcPr>
            <w:tcW w:w="628" w:type="dxa"/>
            <w:vAlign w:val="center"/>
          </w:tcPr>
          <w:p w:rsidR="008E43E2" w:rsidRPr="00A375F0" w:rsidRDefault="008E43E2" w:rsidP="00286207">
            <w:pPr>
              <w:jc w:val="center"/>
              <w:rPr>
                <w:rFonts w:ascii="Palatino Linotype" w:hAnsi="Palatino Linotype"/>
                <w:sz w:val="20"/>
                <w:szCs w:val="20"/>
              </w:rPr>
            </w:pPr>
            <w:r w:rsidRPr="00A375F0">
              <w:rPr>
                <w:rFonts w:ascii="Palatino Linotype" w:hAnsi="Palatino Linotype"/>
                <w:sz w:val="20"/>
                <w:szCs w:val="20"/>
              </w:rPr>
              <w:t>x</w:t>
            </w:r>
          </w:p>
        </w:tc>
        <w:tc>
          <w:tcPr>
            <w:tcW w:w="540" w:type="dxa"/>
            <w:vAlign w:val="center"/>
          </w:tcPr>
          <w:p w:rsidR="008E43E2" w:rsidRPr="00A375F0" w:rsidRDefault="008E43E2" w:rsidP="00286207">
            <w:pPr>
              <w:jc w:val="center"/>
              <w:rPr>
                <w:rFonts w:ascii="Palatino Linotype" w:hAnsi="Palatino Linotype"/>
                <w:sz w:val="20"/>
                <w:szCs w:val="20"/>
              </w:rPr>
            </w:pPr>
            <w:r w:rsidRPr="00A375F0">
              <w:rPr>
                <w:rFonts w:ascii="Palatino Linotype" w:hAnsi="Palatino Linotype"/>
                <w:sz w:val="20"/>
                <w:szCs w:val="20"/>
              </w:rPr>
              <w:t>x</w:t>
            </w:r>
          </w:p>
        </w:tc>
        <w:tc>
          <w:tcPr>
            <w:tcW w:w="437" w:type="dxa"/>
            <w:vAlign w:val="center"/>
          </w:tcPr>
          <w:p w:rsidR="008E43E2" w:rsidRPr="00A375F0" w:rsidRDefault="008E43E2" w:rsidP="00286207">
            <w:pPr>
              <w:jc w:val="center"/>
              <w:rPr>
                <w:rFonts w:ascii="Palatino Linotype" w:hAnsi="Palatino Linotype"/>
                <w:sz w:val="20"/>
                <w:szCs w:val="20"/>
              </w:rPr>
            </w:pPr>
            <w:r w:rsidRPr="00A375F0">
              <w:rPr>
                <w:rFonts w:ascii="Palatino Linotype" w:hAnsi="Palatino Linotype"/>
                <w:sz w:val="20"/>
                <w:szCs w:val="20"/>
              </w:rPr>
              <w:t>x</w:t>
            </w:r>
          </w:p>
        </w:tc>
        <w:tc>
          <w:tcPr>
            <w:tcW w:w="894" w:type="dxa"/>
            <w:vAlign w:val="center"/>
          </w:tcPr>
          <w:p w:rsidR="008E43E2" w:rsidRPr="00A375F0" w:rsidRDefault="008E43E2" w:rsidP="00286207">
            <w:pPr>
              <w:jc w:val="center"/>
              <w:rPr>
                <w:rFonts w:ascii="Palatino Linotype" w:hAnsi="Palatino Linotype"/>
                <w:sz w:val="20"/>
                <w:szCs w:val="20"/>
              </w:rPr>
            </w:pPr>
            <w:r w:rsidRPr="00A375F0">
              <w:rPr>
                <w:rFonts w:ascii="Palatino Linotype" w:hAnsi="Palatino Linotype"/>
                <w:sz w:val="20"/>
                <w:szCs w:val="20"/>
              </w:rPr>
              <w:t>x</w:t>
            </w:r>
          </w:p>
        </w:tc>
        <w:tc>
          <w:tcPr>
            <w:tcW w:w="691" w:type="dxa"/>
            <w:vAlign w:val="center"/>
          </w:tcPr>
          <w:p w:rsidR="008E43E2" w:rsidRPr="00A375F0" w:rsidRDefault="008E43E2" w:rsidP="00286207">
            <w:pPr>
              <w:jc w:val="center"/>
              <w:rPr>
                <w:rFonts w:ascii="Palatino Linotype" w:hAnsi="Palatino Linotype"/>
                <w:sz w:val="20"/>
                <w:szCs w:val="20"/>
              </w:rPr>
            </w:pPr>
            <w:r w:rsidRPr="00A375F0">
              <w:rPr>
                <w:rFonts w:ascii="Palatino Linotype" w:hAnsi="Palatino Linotype"/>
                <w:sz w:val="20"/>
                <w:szCs w:val="20"/>
              </w:rPr>
              <w:t>x</w:t>
            </w:r>
          </w:p>
        </w:tc>
        <w:tc>
          <w:tcPr>
            <w:tcW w:w="563" w:type="dxa"/>
            <w:vAlign w:val="center"/>
          </w:tcPr>
          <w:p w:rsidR="008E43E2" w:rsidRPr="00A375F0" w:rsidRDefault="008E43E2" w:rsidP="00286207">
            <w:pPr>
              <w:jc w:val="center"/>
              <w:rPr>
                <w:rFonts w:ascii="Palatino Linotype" w:hAnsi="Palatino Linotype"/>
                <w:sz w:val="20"/>
                <w:szCs w:val="20"/>
              </w:rPr>
            </w:pPr>
            <w:r w:rsidRPr="00A375F0">
              <w:rPr>
                <w:rFonts w:ascii="Palatino Linotype" w:hAnsi="Palatino Linotype"/>
                <w:sz w:val="20"/>
                <w:szCs w:val="20"/>
              </w:rPr>
              <w:t>x</w:t>
            </w:r>
          </w:p>
        </w:tc>
      </w:tr>
      <w:tr w:rsidR="008E43E2" w:rsidRPr="00A375F0" w:rsidTr="00556221">
        <w:trPr>
          <w:trHeight w:val="300"/>
          <w:jc w:val="center"/>
        </w:trPr>
        <w:tc>
          <w:tcPr>
            <w:tcW w:w="5164" w:type="dxa"/>
            <w:noWrap/>
          </w:tcPr>
          <w:p w:rsidR="008E43E2" w:rsidRPr="00A375F0" w:rsidRDefault="008E43E2">
            <w:pPr>
              <w:autoSpaceDE w:val="0"/>
              <w:autoSpaceDN w:val="0"/>
              <w:adjustRightInd w:val="0"/>
              <w:jc w:val="both"/>
              <w:rPr>
                <w:rFonts w:ascii="Palatino Linotype" w:hAnsi="Palatino Linotype"/>
                <w:sz w:val="20"/>
                <w:szCs w:val="20"/>
              </w:rPr>
            </w:pPr>
            <w:r w:rsidRPr="00A375F0">
              <w:rPr>
                <w:rFonts w:ascii="Palatino Linotype" w:hAnsi="Palatino Linotype"/>
                <w:sz w:val="20"/>
                <w:szCs w:val="20"/>
              </w:rPr>
              <w:t>Problémamegoldás, hibaelhárítás</w:t>
            </w:r>
          </w:p>
        </w:tc>
        <w:tc>
          <w:tcPr>
            <w:tcW w:w="628" w:type="dxa"/>
            <w:noWrap/>
            <w:vAlign w:val="center"/>
          </w:tcPr>
          <w:p w:rsidR="008E43E2" w:rsidRPr="00A375F0" w:rsidRDefault="008E43E2" w:rsidP="00286207">
            <w:pPr>
              <w:jc w:val="center"/>
              <w:rPr>
                <w:rFonts w:ascii="Palatino Linotype" w:hAnsi="Palatino Linotype"/>
                <w:sz w:val="20"/>
                <w:szCs w:val="20"/>
              </w:rPr>
            </w:pPr>
          </w:p>
        </w:tc>
        <w:tc>
          <w:tcPr>
            <w:tcW w:w="540" w:type="dxa"/>
            <w:noWrap/>
            <w:vAlign w:val="center"/>
          </w:tcPr>
          <w:p w:rsidR="008E43E2" w:rsidRPr="00A375F0" w:rsidRDefault="008E43E2" w:rsidP="00286207">
            <w:pPr>
              <w:jc w:val="center"/>
              <w:rPr>
                <w:rFonts w:ascii="Palatino Linotype" w:hAnsi="Palatino Linotype"/>
                <w:sz w:val="20"/>
                <w:szCs w:val="20"/>
              </w:rPr>
            </w:pPr>
          </w:p>
        </w:tc>
        <w:tc>
          <w:tcPr>
            <w:tcW w:w="437" w:type="dxa"/>
            <w:vAlign w:val="center"/>
          </w:tcPr>
          <w:p w:rsidR="008E43E2" w:rsidRPr="00A375F0" w:rsidRDefault="008E43E2" w:rsidP="00286207">
            <w:pPr>
              <w:jc w:val="center"/>
              <w:rPr>
                <w:rFonts w:ascii="Palatino Linotype" w:hAnsi="Palatino Linotype"/>
                <w:sz w:val="20"/>
                <w:szCs w:val="20"/>
              </w:rPr>
            </w:pPr>
          </w:p>
        </w:tc>
        <w:tc>
          <w:tcPr>
            <w:tcW w:w="894" w:type="dxa"/>
            <w:noWrap/>
            <w:vAlign w:val="center"/>
          </w:tcPr>
          <w:p w:rsidR="008E43E2" w:rsidRPr="00A375F0" w:rsidRDefault="008E43E2" w:rsidP="00286207">
            <w:pPr>
              <w:jc w:val="center"/>
              <w:rPr>
                <w:rFonts w:ascii="Palatino Linotype" w:hAnsi="Palatino Linotype"/>
                <w:sz w:val="20"/>
                <w:szCs w:val="20"/>
              </w:rPr>
            </w:pPr>
            <w:r w:rsidRPr="00A375F0">
              <w:rPr>
                <w:rFonts w:ascii="Palatino Linotype" w:hAnsi="Palatino Linotype"/>
                <w:sz w:val="20"/>
                <w:szCs w:val="20"/>
              </w:rPr>
              <w:t>x</w:t>
            </w:r>
          </w:p>
        </w:tc>
        <w:tc>
          <w:tcPr>
            <w:tcW w:w="691" w:type="dxa"/>
            <w:noWrap/>
            <w:vAlign w:val="center"/>
          </w:tcPr>
          <w:p w:rsidR="008E43E2" w:rsidRPr="00A375F0" w:rsidRDefault="008E43E2" w:rsidP="00286207">
            <w:pPr>
              <w:jc w:val="center"/>
              <w:rPr>
                <w:rFonts w:ascii="Palatino Linotype" w:hAnsi="Palatino Linotype"/>
                <w:sz w:val="20"/>
                <w:szCs w:val="20"/>
              </w:rPr>
            </w:pPr>
            <w:r w:rsidRPr="00A375F0">
              <w:rPr>
                <w:rFonts w:ascii="Palatino Linotype" w:hAnsi="Palatino Linotype"/>
                <w:sz w:val="20"/>
                <w:szCs w:val="20"/>
              </w:rPr>
              <w:t>x</w:t>
            </w:r>
          </w:p>
        </w:tc>
        <w:tc>
          <w:tcPr>
            <w:tcW w:w="563" w:type="dxa"/>
            <w:vAlign w:val="center"/>
          </w:tcPr>
          <w:p w:rsidR="008E43E2" w:rsidRPr="00A375F0" w:rsidRDefault="008E43E2" w:rsidP="00286207">
            <w:pPr>
              <w:jc w:val="center"/>
              <w:rPr>
                <w:rFonts w:ascii="Palatino Linotype" w:hAnsi="Palatino Linotype"/>
                <w:sz w:val="20"/>
                <w:szCs w:val="20"/>
              </w:rPr>
            </w:pPr>
            <w:r w:rsidRPr="00A375F0">
              <w:rPr>
                <w:rFonts w:ascii="Palatino Linotype" w:hAnsi="Palatino Linotype"/>
                <w:sz w:val="20"/>
                <w:szCs w:val="20"/>
              </w:rPr>
              <w:t>x</w:t>
            </w:r>
          </w:p>
        </w:tc>
      </w:tr>
      <w:tr w:rsidR="008E43E2" w:rsidRPr="00A375F0" w:rsidTr="00556221">
        <w:trPr>
          <w:trHeight w:val="300"/>
          <w:jc w:val="center"/>
        </w:trPr>
        <w:tc>
          <w:tcPr>
            <w:tcW w:w="5164" w:type="dxa"/>
            <w:noWrap/>
          </w:tcPr>
          <w:p w:rsidR="008E43E2" w:rsidRPr="00A375F0" w:rsidRDefault="008E43E2">
            <w:pPr>
              <w:autoSpaceDE w:val="0"/>
              <w:autoSpaceDN w:val="0"/>
              <w:adjustRightInd w:val="0"/>
              <w:jc w:val="both"/>
              <w:rPr>
                <w:rFonts w:ascii="Palatino Linotype" w:hAnsi="Palatino Linotype"/>
                <w:sz w:val="20"/>
                <w:szCs w:val="20"/>
              </w:rPr>
            </w:pPr>
            <w:r w:rsidRPr="00A375F0">
              <w:rPr>
                <w:rFonts w:ascii="Palatino Linotype" w:hAnsi="Palatino Linotype"/>
                <w:sz w:val="20"/>
                <w:szCs w:val="20"/>
              </w:rPr>
              <w:t>Tervezési képesség</w:t>
            </w:r>
          </w:p>
        </w:tc>
        <w:tc>
          <w:tcPr>
            <w:tcW w:w="628" w:type="dxa"/>
            <w:vAlign w:val="center"/>
          </w:tcPr>
          <w:p w:rsidR="008E43E2" w:rsidRPr="00A375F0" w:rsidRDefault="008E43E2" w:rsidP="00286207">
            <w:pPr>
              <w:jc w:val="center"/>
              <w:rPr>
                <w:rFonts w:ascii="Palatino Linotype" w:hAnsi="Palatino Linotype"/>
                <w:sz w:val="20"/>
                <w:szCs w:val="20"/>
              </w:rPr>
            </w:pPr>
            <w:r w:rsidRPr="00A375F0">
              <w:rPr>
                <w:rFonts w:ascii="Palatino Linotype" w:hAnsi="Palatino Linotype"/>
                <w:sz w:val="20"/>
                <w:szCs w:val="20"/>
              </w:rPr>
              <w:t>x</w:t>
            </w:r>
          </w:p>
        </w:tc>
        <w:tc>
          <w:tcPr>
            <w:tcW w:w="540" w:type="dxa"/>
            <w:vAlign w:val="center"/>
          </w:tcPr>
          <w:p w:rsidR="008E43E2" w:rsidRPr="00A375F0" w:rsidRDefault="008E43E2" w:rsidP="00286207">
            <w:pPr>
              <w:jc w:val="center"/>
              <w:rPr>
                <w:rFonts w:ascii="Palatino Linotype" w:hAnsi="Palatino Linotype"/>
                <w:sz w:val="20"/>
                <w:szCs w:val="20"/>
              </w:rPr>
            </w:pPr>
            <w:r w:rsidRPr="00A375F0">
              <w:rPr>
                <w:rFonts w:ascii="Palatino Linotype" w:hAnsi="Palatino Linotype"/>
                <w:sz w:val="20"/>
                <w:szCs w:val="20"/>
              </w:rPr>
              <w:t>x</w:t>
            </w:r>
          </w:p>
        </w:tc>
        <w:tc>
          <w:tcPr>
            <w:tcW w:w="437" w:type="dxa"/>
            <w:vAlign w:val="center"/>
          </w:tcPr>
          <w:p w:rsidR="008E43E2" w:rsidRPr="00A375F0" w:rsidRDefault="008E43E2" w:rsidP="00286207">
            <w:pPr>
              <w:jc w:val="center"/>
              <w:rPr>
                <w:rFonts w:ascii="Palatino Linotype" w:hAnsi="Palatino Linotype"/>
                <w:sz w:val="20"/>
                <w:szCs w:val="20"/>
              </w:rPr>
            </w:pPr>
            <w:r w:rsidRPr="00A375F0">
              <w:rPr>
                <w:rFonts w:ascii="Palatino Linotype" w:hAnsi="Palatino Linotype"/>
                <w:sz w:val="20"/>
                <w:szCs w:val="20"/>
              </w:rPr>
              <w:t>x</w:t>
            </w:r>
          </w:p>
        </w:tc>
        <w:tc>
          <w:tcPr>
            <w:tcW w:w="894" w:type="dxa"/>
            <w:vAlign w:val="center"/>
          </w:tcPr>
          <w:p w:rsidR="008E43E2" w:rsidRPr="00A375F0" w:rsidRDefault="008E43E2" w:rsidP="00286207">
            <w:pPr>
              <w:jc w:val="center"/>
              <w:rPr>
                <w:rFonts w:ascii="Palatino Linotype" w:hAnsi="Palatino Linotype"/>
                <w:sz w:val="20"/>
                <w:szCs w:val="20"/>
              </w:rPr>
            </w:pPr>
          </w:p>
        </w:tc>
        <w:tc>
          <w:tcPr>
            <w:tcW w:w="691" w:type="dxa"/>
            <w:vAlign w:val="center"/>
          </w:tcPr>
          <w:p w:rsidR="008E43E2" w:rsidRPr="00A375F0" w:rsidRDefault="008E43E2" w:rsidP="00286207">
            <w:pPr>
              <w:jc w:val="center"/>
              <w:rPr>
                <w:rFonts w:ascii="Palatino Linotype" w:hAnsi="Palatino Linotype"/>
                <w:sz w:val="20"/>
                <w:szCs w:val="20"/>
              </w:rPr>
            </w:pPr>
          </w:p>
        </w:tc>
        <w:tc>
          <w:tcPr>
            <w:tcW w:w="563" w:type="dxa"/>
            <w:vAlign w:val="center"/>
          </w:tcPr>
          <w:p w:rsidR="008E43E2" w:rsidRPr="00A375F0" w:rsidRDefault="008E43E2" w:rsidP="00286207">
            <w:pPr>
              <w:jc w:val="center"/>
              <w:rPr>
                <w:rFonts w:ascii="Palatino Linotype" w:hAnsi="Palatino Linotype"/>
                <w:sz w:val="20"/>
                <w:szCs w:val="20"/>
              </w:rPr>
            </w:pPr>
          </w:p>
        </w:tc>
      </w:tr>
    </w:tbl>
    <w:p w:rsidR="008E43E2" w:rsidRDefault="008E43E2" w:rsidP="00021412">
      <w:pPr>
        <w:jc w:val="both"/>
        <w:rPr>
          <w:sz w:val="24"/>
          <w:szCs w:val="24"/>
        </w:rPr>
      </w:pPr>
      <w:r>
        <w:rPr>
          <w:sz w:val="24"/>
          <w:szCs w:val="24"/>
        </w:rPr>
        <w:br w:type="page"/>
      </w:r>
    </w:p>
    <w:p w:rsidR="008E43E2" w:rsidRDefault="008E43E2" w:rsidP="00161A6B">
      <w:pPr>
        <w:jc w:val="both"/>
        <w:rPr>
          <w:rFonts w:ascii="Palatino Linotype" w:hAnsi="Palatino Linotype"/>
          <w:b/>
          <w:kern w:val="1"/>
          <w:sz w:val="24"/>
          <w:szCs w:val="24"/>
          <w:lang w:eastAsia="hi-IN" w:bidi="hi-IN"/>
        </w:rPr>
      </w:pPr>
      <w:r>
        <w:rPr>
          <w:rFonts w:ascii="Palatino Linotype" w:hAnsi="Palatino Linotype"/>
          <w:b/>
          <w:sz w:val="24"/>
          <w:szCs w:val="24"/>
        </w:rPr>
        <w:t xml:space="preserve">12. Könyvkötészeti gépek </w:t>
      </w:r>
      <w:r w:rsidRPr="000E120B">
        <w:rPr>
          <w:rFonts w:ascii="Palatino Linotype" w:hAnsi="Palatino Linotype"/>
          <w:b/>
          <w:sz w:val="24"/>
          <w:szCs w:val="24"/>
        </w:rPr>
        <w:t>t</w:t>
      </w:r>
      <w:r w:rsidRPr="000E120B">
        <w:rPr>
          <w:rFonts w:ascii="Palatino Linotype" w:hAnsi="Palatino Linotype"/>
          <w:b/>
          <w:kern w:val="1"/>
          <w:sz w:val="24"/>
          <w:szCs w:val="24"/>
          <w:lang w:eastAsia="hi-IN" w:bidi="hi-IN"/>
        </w:rPr>
        <w:t xml:space="preserve">antárgy </w:t>
      </w:r>
      <w:r w:rsidRPr="000E120B">
        <w:rPr>
          <w:rFonts w:ascii="Palatino Linotype" w:hAnsi="Palatino Linotype"/>
          <w:kern w:val="1"/>
          <w:sz w:val="24"/>
          <w:szCs w:val="24"/>
          <w:lang w:eastAsia="hi-IN" w:bidi="hi-IN"/>
        </w:rPr>
        <w:tab/>
      </w:r>
      <w:r>
        <w:rPr>
          <w:rFonts w:ascii="Palatino Linotype" w:hAnsi="Palatino Linotype"/>
          <w:kern w:val="1"/>
          <w:sz w:val="24"/>
          <w:szCs w:val="24"/>
          <w:lang w:eastAsia="hi-IN" w:bidi="hi-IN"/>
        </w:rPr>
        <w:tab/>
      </w:r>
      <w:r>
        <w:rPr>
          <w:rFonts w:ascii="Palatino Linotype" w:hAnsi="Palatino Linotype"/>
          <w:kern w:val="1"/>
          <w:sz w:val="24"/>
          <w:szCs w:val="24"/>
          <w:lang w:eastAsia="hi-IN" w:bidi="hi-IN"/>
        </w:rPr>
        <w:tab/>
      </w:r>
      <w:r>
        <w:rPr>
          <w:rFonts w:ascii="Palatino Linotype" w:hAnsi="Palatino Linotype"/>
          <w:kern w:val="1"/>
          <w:sz w:val="24"/>
          <w:szCs w:val="24"/>
          <w:lang w:eastAsia="hi-IN" w:bidi="hi-IN"/>
        </w:rPr>
        <w:tab/>
      </w:r>
      <w:r w:rsidRPr="000E120B">
        <w:rPr>
          <w:rFonts w:ascii="Palatino Linotype" w:hAnsi="Palatino Linotype"/>
          <w:kern w:val="1"/>
          <w:sz w:val="24"/>
          <w:szCs w:val="24"/>
          <w:lang w:eastAsia="hi-IN" w:bidi="hi-IN"/>
        </w:rPr>
        <w:tab/>
      </w:r>
      <w:r>
        <w:rPr>
          <w:rFonts w:ascii="Palatino Linotype" w:hAnsi="Palatino Linotype"/>
          <w:kern w:val="1"/>
          <w:sz w:val="24"/>
          <w:szCs w:val="24"/>
          <w:lang w:eastAsia="hi-IN" w:bidi="hi-IN"/>
        </w:rPr>
        <w:tab/>
        <w:t xml:space="preserve">        </w:t>
      </w:r>
      <w:r>
        <w:rPr>
          <w:rFonts w:ascii="Palatino Linotype" w:hAnsi="Palatino Linotype" w:cs="Mangal"/>
          <w:b/>
          <w:kern w:val="1"/>
          <w:sz w:val="24"/>
          <w:szCs w:val="24"/>
          <w:lang w:eastAsia="hi-IN" w:bidi="hi-IN"/>
        </w:rPr>
        <w:t>160 óra</w:t>
      </w:r>
    </w:p>
    <w:p w:rsidR="008E43E2" w:rsidRPr="00FF7AB4" w:rsidRDefault="008E43E2" w:rsidP="00A375F0">
      <w:pPr>
        <w:widowControl w:val="0"/>
        <w:suppressAutoHyphens/>
        <w:jc w:val="both"/>
        <w:rPr>
          <w:rFonts w:ascii="Palatino Linotype" w:hAnsi="Palatino Linotype"/>
          <w:b/>
          <w:sz w:val="24"/>
          <w:szCs w:val="24"/>
        </w:rPr>
      </w:pPr>
    </w:p>
    <w:p w:rsidR="008E43E2" w:rsidRDefault="008E43E2" w:rsidP="00161A6B">
      <w:pPr>
        <w:widowControl w:val="0"/>
        <w:suppressAutoHyphens/>
        <w:ind w:left="360"/>
        <w:jc w:val="both"/>
        <w:rPr>
          <w:rFonts w:ascii="Palatino Linotype" w:hAnsi="Palatino Linotype"/>
          <w:b/>
          <w:kern w:val="1"/>
          <w:sz w:val="24"/>
          <w:szCs w:val="24"/>
          <w:lang w:eastAsia="hi-IN" w:bidi="hi-IN"/>
        </w:rPr>
      </w:pPr>
      <w:r>
        <w:rPr>
          <w:rFonts w:ascii="Palatino Linotype" w:hAnsi="Palatino Linotype"/>
          <w:b/>
          <w:kern w:val="1"/>
          <w:sz w:val="24"/>
          <w:szCs w:val="24"/>
          <w:lang w:eastAsia="hi-IN" w:bidi="hi-IN"/>
        </w:rPr>
        <w:t xml:space="preserve">12.1. </w:t>
      </w:r>
      <w:r w:rsidRPr="000E120B">
        <w:rPr>
          <w:rFonts w:ascii="Palatino Linotype" w:hAnsi="Palatino Linotype"/>
          <w:b/>
          <w:kern w:val="1"/>
          <w:sz w:val="24"/>
          <w:szCs w:val="24"/>
          <w:lang w:eastAsia="hi-IN" w:bidi="hi-IN"/>
        </w:rPr>
        <w:t>A tantárgy tanításának célja</w:t>
      </w:r>
    </w:p>
    <w:p w:rsidR="008E43E2" w:rsidRPr="00556221" w:rsidRDefault="008E43E2" w:rsidP="00161A6B">
      <w:pPr>
        <w:widowControl w:val="0"/>
        <w:suppressAutoHyphens/>
        <w:ind w:left="360"/>
        <w:jc w:val="both"/>
        <w:rPr>
          <w:rFonts w:ascii="Palatino Linotype" w:hAnsi="Palatino Linotype"/>
          <w:b/>
          <w:kern w:val="1"/>
          <w:sz w:val="24"/>
          <w:szCs w:val="24"/>
          <w:lang w:eastAsia="hi-IN" w:bidi="hi-IN"/>
        </w:rPr>
      </w:pPr>
      <w:r w:rsidRPr="00556221">
        <w:rPr>
          <w:rFonts w:ascii="Palatino Linotype" w:hAnsi="Palatino Linotype"/>
          <w:kern w:val="1"/>
          <w:sz w:val="24"/>
          <w:szCs w:val="24"/>
          <w:lang w:eastAsia="hi-IN" w:bidi="hi-IN"/>
        </w:rPr>
        <w:t>A könyvkikészítő gépek, berendezések fő részei, általános működési elvük ismertetése a tanulókkal. A tanulók ismerjék meg a különböző meghajtási módokat, áttételeket, biztonságtechnikai berendezéseket. Sajátítsák el az automata, számítógép vezérelt gépek beállítását, programozását. Ismerjék meg a kapcsolódó munka-, tűz-, környezetbiztonsági és érintésvédelmi előírásokat</w:t>
      </w:r>
      <w:r w:rsidRPr="00556221">
        <w:rPr>
          <w:rFonts w:ascii="Palatino Linotype" w:hAnsi="Palatino Linotype"/>
          <w:b/>
          <w:kern w:val="1"/>
          <w:sz w:val="24"/>
          <w:szCs w:val="24"/>
          <w:lang w:eastAsia="hi-IN" w:bidi="hi-IN"/>
        </w:rPr>
        <w:t>.</w:t>
      </w:r>
    </w:p>
    <w:p w:rsidR="008E43E2" w:rsidRPr="000E120B" w:rsidRDefault="008E43E2" w:rsidP="00A375F0">
      <w:pPr>
        <w:widowControl w:val="0"/>
        <w:suppressAutoHyphens/>
        <w:jc w:val="both"/>
        <w:rPr>
          <w:rFonts w:ascii="Palatino Linotype" w:hAnsi="Palatino Linotype"/>
          <w:b/>
          <w:kern w:val="1"/>
          <w:sz w:val="24"/>
          <w:szCs w:val="24"/>
          <w:lang w:eastAsia="hi-IN" w:bidi="hi-IN"/>
        </w:rPr>
      </w:pPr>
    </w:p>
    <w:p w:rsidR="008E43E2" w:rsidRDefault="008E43E2" w:rsidP="00161A6B">
      <w:pPr>
        <w:widowControl w:val="0"/>
        <w:suppressAutoHyphens/>
        <w:ind w:left="360"/>
        <w:jc w:val="both"/>
        <w:rPr>
          <w:rFonts w:ascii="Palatino Linotype" w:hAnsi="Palatino Linotype"/>
          <w:b/>
          <w:kern w:val="1"/>
          <w:sz w:val="24"/>
          <w:szCs w:val="24"/>
          <w:lang w:eastAsia="hi-IN" w:bidi="hi-IN"/>
        </w:rPr>
      </w:pPr>
      <w:r>
        <w:rPr>
          <w:rFonts w:ascii="Palatino Linotype" w:hAnsi="Palatino Linotype"/>
          <w:b/>
          <w:sz w:val="24"/>
          <w:szCs w:val="24"/>
        </w:rPr>
        <w:t xml:space="preserve">12.2. </w:t>
      </w:r>
      <w:r w:rsidRPr="000E120B">
        <w:rPr>
          <w:rFonts w:ascii="Palatino Linotype" w:hAnsi="Palatino Linotype"/>
          <w:b/>
          <w:sz w:val="24"/>
          <w:szCs w:val="24"/>
        </w:rPr>
        <w:t>Kapcsolódó</w:t>
      </w:r>
      <w:r w:rsidRPr="000E120B">
        <w:rPr>
          <w:rFonts w:ascii="Palatino Linotype" w:hAnsi="Palatino Linotype"/>
          <w:b/>
          <w:kern w:val="1"/>
          <w:sz w:val="24"/>
          <w:szCs w:val="24"/>
          <w:lang w:eastAsia="hi-IN" w:bidi="hi-IN"/>
        </w:rPr>
        <w:t xml:space="preserve"> közismereti, szakmai tartalmak</w:t>
      </w:r>
    </w:p>
    <w:p w:rsidR="008E43E2" w:rsidRDefault="008E43E2" w:rsidP="00161A6B">
      <w:pPr>
        <w:ind w:left="360"/>
        <w:jc w:val="both"/>
        <w:rPr>
          <w:rFonts w:ascii="Palatino Linotype" w:hAnsi="Palatino Linotype"/>
          <w:sz w:val="24"/>
          <w:szCs w:val="24"/>
        </w:rPr>
      </w:pPr>
      <w:r w:rsidRPr="00556221">
        <w:rPr>
          <w:rFonts w:ascii="Palatino Linotype" w:hAnsi="Palatino Linotype"/>
          <w:sz w:val="24"/>
          <w:szCs w:val="24"/>
        </w:rPr>
        <w:t>A tantárgy az adott évfolyamba lépés feltételeiként megjelölt közismereti és szakmai tartalmakra épül.</w:t>
      </w:r>
    </w:p>
    <w:p w:rsidR="008E43E2" w:rsidRPr="00556221" w:rsidRDefault="008E43E2" w:rsidP="00A375F0">
      <w:pPr>
        <w:widowControl w:val="0"/>
        <w:suppressAutoHyphens/>
        <w:jc w:val="both"/>
        <w:rPr>
          <w:rFonts w:ascii="Palatino Linotype" w:hAnsi="Palatino Linotype"/>
          <w:b/>
          <w:kern w:val="1"/>
          <w:sz w:val="24"/>
          <w:szCs w:val="24"/>
          <w:lang w:eastAsia="hi-IN" w:bidi="hi-IN"/>
        </w:rPr>
      </w:pPr>
    </w:p>
    <w:p w:rsidR="008E43E2" w:rsidRDefault="008E43E2" w:rsidP="00161A6B">
      <w:pPr>
        <w:widowControl w:val="0"/>
        <w:suppressAutoHyphens/>
        <w:ind w:left="360"/>
        <w:jc w:val="both"/>
        <w:rPr>
          <w:rFonts w:ascii="Palatino Linotype" w:hAnsi="Palatino Linotype"/>
          <w:b/>
          <w:kern w:val="1"/>
          <w:sz w:val="24"/>
          <w:szCs w:val="24"/>
          <w:lang w:eastAsia="hi-IN" w:bidi="hi-IN"/>
        </w:rPr>
      </w:pPr>
      <w:r>
        <w:rPr>
          <w:rFonts w:ascii="Palatino Linotype" w:hAnsi="Palatino Linotype"/>
          <w:b/>
          <w:kern w:val="1"/>
          <w:sz w:val="24"/>
          <w:szCs w:val="24"/>
          <w:lang w:eastAsia="hi-IN" w:bidi="hi-IN"/>
        </w:rPr>
        <w:t xml:space="preserve">12.3. </w:t>
      </w:r>
      <w:r w:rsidRPr="000E120B">
        <w:rPr>
          <w:rFonts w:ascii="Palatino Linotype" w:hAnsi="Palatino Linotype"/>
          <w:b/>
          <w:kern w:val="1"/>
          <w:sz w:val="24"/>
          <w:szCs w:val="24"/>
          <w:lang w:eastAsia="hi-IN" w:bidi="hi-IN"/>
        </w:rPr>
        <w:t>Témakörök</w:t>
      </w:r>
    </w:p>
    <w:p w:rsidR="008E43E2" w:rsidRPr="000E120B" w:rsidRDefault="008E43E2" w:rsidP="00A375F0">
      <w:pPr>
        <w:widowControl w:val="0"/>
        <w:suppressAutoHyphens/>
        <w:jc w:val="both"/>
        <w:rPr>
          <w:rFonts w:ascii="Palatino Linotype" w:hAnsi="Palatino Linotype" w:cs="Mangal"/>
          <w:b/>
          <w:kern w:val="1"/>
          <w:sz w:val="24"/>
          <w:szCs w:val="24"/>
          <w:lang w:eastAsia="hi-IN" w:bidi="hi-IN"/>
        </w:rPr>
      </w:pPr>
    </w:p>
    <w:p w:rsidR="008E43E2" w:rsidRDefault="008E43E2" w:rsidP="00161A6B">
      <w:pPr>
        <w:widowControl w:val="0"/>
        <w:suppressAutoHyphens/>
        <w:ind w:left="720"/>
        <w:jc w:val="both"/>
        <w:rPr>
          <w:rFonts w:ascii="Palatino Linotype" w:hAnsi="Palatino Linotype" w:cs="Mangal"/>
          <w:b/>
          <w:kern w:val="1"/>
          <w:sz w:val="24"/>
          <w:szCs w:val="24"/>
          <w:lang w:eastAsia="hi-IN" w:bidi="hi-IN"/>
        </w:rPr>
      </w:pPr>
      <w:r>
        <w:rPr>
          <w:rFonts w:ascii="Palatino Linotype" w:hAnsi="Palatino Linotype"/>
          <w:b/>
          <w:sz w:val="24"/>
          <w:szCs w:val="24"/>
        </w:rPr>
        <w:t>12.3.1. Összehordó-, vágó-, és hajtogató gépek</w:t>
      </w:r>
      <w:r w:rsidRPr="000E120B">
        <w:rPr>
          <w:rFonts w:ascii="Palatino Linotype" w:hAnsi="Palatino Linotype" w:cs="Mangal"/>
          <w:b/>
          <w:kern w:val="1"/>
          <w:sz w:val="24"/>
          <w:szCs w:val="24"/>
          <w:lang w:eastAsia="hi-IN" w:bidi="hi-IN"/>
        </w:rPr>
        <w:tab/>
      </w:r>
      <w:r>
        <w:rPr>
          <w:rFonts w:ascii="Palatino Linotype" w:hAnsi="Palatino Linotype" w:cs="Mangal"/>
          <w:b/>
          <w:kern w:val="1"/>
          <w:sz w:val="24"/>
          <w:szCs w:val="24"/>
          <w:lang w:eastAsia="hi-IN" w:bidi="hi-IN"/>
        </w:rPr>
        <w:tab/>
      </w:r>
      <w:r w:rsidRPr="000E120B">
        <w:rPr>
          <w:rFonts w:ascii="Palatino Linotype" w:hAnsi="Palatino Linotype" w:cs="Mangal"/>
          <w:b/>
          <w:kern w:val="1"/>
          <w:sz w:val="24"/>
          <w:szCs w:val="24"/>
          <w:lang w:eastAsia="hi-IN" w:bidi="hi-IN"/>
        </w:rPr>
        <w:tab/>
      </w:r>
      <w:r>
        <w:rPr>
          <w:rFonts w:ascii="Palatino Linotype" w:hAnsi="Palatino Linotype" w:cs="Mangal"/>
          <w:b/>
          <w:kern w:val="1"/>
          <w:sz w:val="24"/>
          <w:szCs w:val="24"/>
          <w:lang w:eastAsia="hi-IN" w:bidi="hi-IN"/>
        </w:rPr>
        <w:t xml:space="preserve">          </w:t>
      </w:r>
      <w:r>
        <w:rPr>
          <w:rFonts w:ascii="Palatino Linotype" w:hAnsi="Palatino Linotype" w:cs="Mangal"/>
          <w:b/>
          <w:i/>
          <w:kern w:val="1"/>
          <w:sz w:val="24"/>
          <w:szCs w:val="24"/>
          <w:lang w:eastAsia="hi-IN" w:bidi="hi-IN"/>
        </w:rPr>
        <w:t>54 óra</w:t>
      </w:r>
    </w:p>
    <w:p w:rsidR="008E43E2" w:rsidRDefault="008E43E2" w:rsidP="00A375F0">
      <w:pPr>
        <w:widowControl w:val="0"/>
        <w:suppressAutoHyphens/>
        <w:ind w:left="709"/>
        <w:jc w:val="both"/>
        <w:rPr>
          <w:rFonts w:ascii="Palatino Linotype" w:hAnsi="Palatino Linotype" w:cs="Mangal"/>
          <w:kern w:val="1"/>
          <w:sz w:val="24"/>
          <w:szCs w:val="24"/>
          <w:lang w:eastAsia="hi-IN" w:bidi="hi-IN"/>
        </w:rPr>
      </w:pPr>
      <w:r w:rsidRPr="00556221">
        <w:rPr>
          <w:rFonts w:ascii="Palatino Linotype" w:hAnsi="Palatino Linotype" w:cs="Mangal"/>
          <w:kern w:val="1"/>
          <w:sz w:val="24"/>
          <w:szCs w:val="24"/>
          <w:lang w:eastAsia="hi-IN" w:bidi="hi-IN"/>
        </w:rPr>
        <w:t>A könyvkészítés gépeinek átfogó ismerete, rendszerezése.</w:t>
      </w:r>
    </w:p>
    <w:p w:rsidR="008E43E2" w:rsidRDefault="008E43E2" w:rsidP="00A375F0">
      <w:pPr>
        <w:widowControl w:val="0"/>
        <w:suppressAutoHyphens/>
        <w:ind w:left="709"/>
        <w:jc w:val="both"/>
        <w:rPr>
          <w:rFonts w:ascii="Palatino Linotype" w:hAnsi="Palatino Linotype" w:cs="Mangal"/>
          <w:kern w:val="1"/>
          <w:sz w:val="24"/>
          <w:szCs w:val="24"/>
          <w:lang w:eastAsia="hi-IN" w:bidi="hi-IN"/>
        </w:rPr>
      </w:pPr>
      <w:r w:rsidRPr="00556221">
        <w:rPr>
          <w:rFonts w:ascii="Palatino Linotype" w:hAnsi="Palatino Linotype" w:cs="Mangal"/>
          <w:kern w:val="1"/>
          <w:sz w:val="24"/>
          <w:szCs w:val="24"/>
          <w:lang w:eastAsia="hi-IN" w:bidi="hi-IN"/>
        </w:rPr>
        <w:t>Hajtogató gépek felépítése, meghajtása, vezérlése.</w:t>
      </w:r>
    </w:p>
    <w:p w:rsidR="008E43E2" w:rsidRDefault="008E43E2" w:rsidP="00A375F0">
      <w:pPr>
        <w:widowControl w:val="0"/>
        <w:suppressAutoHyphens/>
        <w:ind w:left="709"/>
        <w:jc w:val="both"/>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Vágó</w:t>
      </w:r>
      <w:r w:rsidRPr="00556221">
        <w:rPr>
          <w:rFonts w:ascii="Palatino Linotype" w:hAnsi="Palatino Linotype" w:cs="Mangal"/>
          <w:kern w:val="1"/>
          <w:sz w:val="24"/>
          <w:szCs w:val="24"/>
          <w:lang w:eastAsia="hi-IN" w:bidi="hi-IN"/>
        </w:rPr>
        <w:t xml:space="preserve"> gépek felépítése, meghajtása, vezérlése.</w:t>
      </w:r>
    </w:p>
    <w:p w:rsidR="008E43E2" w:rsidRDefault="008E43E2" w:rsidP="00A375F0">
      <w:pPr>
        <w:widowControl w:val="0"/>
        <w:suppressAutoHyphens/>
        <w:ind w:left="709"/>
        <w:jc w:val="both"/>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Előzékelő</w:t>
      </w:r>
      <w:r w:rsidRPr="00556221">
        <w:rPr>
          <w:rFonts w:ascii="Palatino Linotype" w:hAnsi="Palatino Linotype" w:cs="Mangal"/>
          <w:kern w:val="1"/>
          <w:sz w:val="24"/>
          <w:szCs w:val="24"/>
          <w:lang w:eastAsia="hi-IN" w:bidi="hi-IN"/>
        </w:rPr>
        <w:t xml:space="preserve"> gépek felépítése, meghajtása, vezérlése.</w:t>
      </w:r>
    </w:p>
    <w:p w:rsidR="008E43E2" w:rsidRDefault="008E43E2" w:rsidP="00A375F0">
      <w:pPr>
        <w:widowControl w:val="0"/>
        <w:suppressAutoHyphens/>
        <w:ind w:left="709"/>
        <w:jc w:val="both"/>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Összehordó</w:t>
      </w:r>
      <w:r w:rsidRPr="00556221">
        <w:rPr>
          <w:rFonts w:ascii="Palatino Linotype" w:hAnsi="Palatino Linotype" w:cs="Mangal"/>
          <w:kern w:val="1"/>
          <w:sz w:val="24"/>
          <w:szCs w:val="24"/>
          <w:lang w:eastAsia="hi-IN" w:bidi="hi-IN"/>
        </w:rPr>
        <w:t xml:space="preserve"> gépek felépítése, meghajtása, vezérlése.</w:t>
      </w:r>
    </w:p>
    <w:p w:rsidR="008E43E2" w:rsidRDefault="008E43E2" w:rsidP="00A375F0">
      <w:pPr>
        <w:widowControl w:val="0"/>
        <w:suppressAutoHyphens/>
        <w:ind w:left="709"/>
        <w:jc w:val="both"/>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 xml:space="preserve">A </w:t>
      </w:r>
      <w:r w:rsidRPr="00556221">
        <w:rPr>
          <w:rFonts w:ascii="Palatino Linotype" w:hAnsi="Palatino Linotype" w:cs="Mangal"/>
          <w:kern w:val="1"/>
          <w:sz w:val="24"/>
          <w:szCs w:val="24"/>
          <w:lang w:eastAsia="hi-IN" w:bidi="hi-IN"/>
        </w:rPr>
        <w:t>rendszeres karbantartás szükségessége, biztonságtechnikai ellenőrzése.</w:t>
      </w:r>
    </w:p>
    <w:p w:rsidR="008E43E2" w:rsidRDefault="008E43E2" w:rsidP="00A375F0">
      <w:pPr>
        <w:widowControl w:val="0"/>
        <w:suppressAutoHyphens/>
        <w:ind w:left="709"/>
        <w:jc w:val="both"/>
        <w:rPr>
          <w:rFonts w:ascii="Palatino Linotype" w:hAnsi="Palatino Linotype" w:cs="Mangal"/>
          <w:kern w:val="1"/>
          <w:sz w:val="24"/>
          <w:szCs w:val="24"/>
          <w:lang w:eastAsia="hi-IN" w:bidi="hi-IN"/>
        </w:rPr>
      </w:pPr>
      <w:r w:rsidRPr="00556221">
        <w:rPr>
          <w:rFonts w:ascii="Palatino Linotype" w:hAnsi="Palatino Linotype" w:cs="Mangal"/>
          <w:kern w:val="1"/>
          <w:sz w:val="24"/>
          <w:szCs w:val="24"/>
          <w:lang w:eastAsia="hi-IN" w:bidi="hi-IN"/>
        </w:rPr>
        <w:t>Elektromos berendezések működése, az érintésvédelmi szabályok betartása.</w:t>
      </w:r>
    </w:p>
    <w:p w:rsidR="008E43E2" w:rsidRDefault="008E43E2" w:rsidP="00A375F0">
      <w:pPr>
        <w:widowControl w:val="0"/>
        <w:suppressAutoHyphens/>
        <w:ind w:left="709"/>
        <w:jc w:val="both"/>
        <w:rPr>
          <w:rFonts w:ascii="Palatino Linotype" w:hAnsi="Palatino Linotype" w:cs="Mangal"/>
          <w:kern w:val="1"/>
          <w:sz w:val="24"/>
          <w:szCs w:val="24"/>
          <w:lang w:eastAsia="hi-IN" w:bidi="hi-IN"/>
        </w:rPr>
      </w:pPr>
      <w:r w:rsidRPr="00556221">
        <w:rPr>
          <w:rFonts w:ascii="Palatino Linotype" w:hAnsi="Palatino Linotype" w:cs="Mangal"/>
          <w:kern w:val="1"/>
          <w:sz w:val="24"/>
          <w:szCs w:val="24"/>
          <w:lang w:eastAsia="hi-IN" w:bidi="hi-IN"/>
        </w:rPr>
        <w:t>Érzékelők, távkapcsolók, automata megszakítók, biztonsági kapcsolók működése.</w:t>
      </w:r>
    </w:p>
    <w:p w:rsidR="008E43E2" w:rsidRDefault="008E43E2" w:rsidP="00A375F0">
      <w:pPr>
        <w:widowControl w:val="0"/>
        <w:suppressAutoHyphens/>
        <w:ind w:left="709"/>
        <w:jc w:val="both"/>
        <w:rPr>
          <w:rFonts w:ascii="Palatino Linotype" w:hAnsi="Palatino Linotype" w:cs="Mangal"/>
          <w:kern w:val="1"/>
          <w:sz w:val="24"/>
          <w:szCs w:val="24"/>
          <w:lang w:eastAsia="hi-IN" w:bidi="hi-IN"/>
        </w:rPr>
      </w:pPr>
      <w:r w:rsidRPr="00556221">
        <w:rPr>
          <w:rFonts w:ascii="Palatino Linotype" w:hAnsi="Palatino Linotype" w:cs="Mangal"/>
          <w:kern w:val="1"/>
          <w:sz w:val="24"/>
          <w:szCs w:val="24"/>
          <w:lang w:eastAsia="hi-IN" w:bidi="hi-IN"/>
        </w:rPr>
        <w:t>Karbantartási napló, gépnapló.</w:t>
      </w:r>
    </w:p>
    <w:p w:rsidR="008E43E2" w:rsidRPr="00556221" w:rsidRDefault="008E43E2" w:rsidP="00A375F0">
      <w:pPr>
        <w:widowControl w:val="0"/>
        <w:suppressAutoHyphens/>
        <w:ind w:left="709"/>
        <w:jc w:val="both"/>
        <w:rPr>
          <w:rFonts w:ascii="Palatino Linotype" w:hAnsi="Palatino Linotype" w:cs="Mangal"/>
          <w:kern w:val="1"/>
          <w:sz w:val="24"/>
          <w:szCs w:val="24"/>
          <w:lang w:eastAsia="hi-IN" w:bidi="hi-IN"/>
        </w:rPr>
      </w:pPr>
      <w:r w:rsidRPr="00556221">
        <w:rPr>
          <w:rFonts w:ascii="Palatino Linotype" w:hAnsi="Palatino Linotype"/>
          <w:kern w:val="1"/>
          <w:sz w:val="24"/>
          <w:szCs w:val="24"/>
          <w:lang w:eastAsia="hi-IN" w:bidi="hi-IN"/>
        </w:rPr>
        <w:t>Munka-, tűz-, környezetbiztonsági és érintésvédelmi előírások megismerése</w:t>
      </w:r>
    </w:p>
    <w:p w:rsidR="008E43E2" w:rsidRPr="000E120B" w:rsidRDefault="008E43E2" w:rsidP="00A375F0">
      <w:pPr>
        <w:widowControl w:val="0"/>
        <w:suppressAutoHyphens/>
        <w:ind w:left="1418"/>
        <w:jc w:val="both"/>
        <w:rPr>
          <w:rFonts w:ascii="Palatino Linotype" w:hAnsi="Palatino Linotype" w:cs="Mangal"/>
          <w:kern w:val="1"/>
          <w:sz w:val="24"/>
          <w:szCs w:val="24"/>
          <w:lang w:eastAsia="hi-IN" w:bidi="hi-IN"/>
        </w:rPr>
      </w:pPr>
    </w:p>
    <w:p w:rsidR="008E43E2" w:rsidRDefault="008E43E2" w:rsidP="00161A6B">
      <w:pPr>
        <w:widowControl w:val="0"/>
        <w:suppressAutoHyphens/>
        <w:ind w:left="720"/>
        <w:jc w:val="both"/>
        <w:rPr>
          <w:rFonts w:ascii="Palatino Linotype" w:hAnsi="Palatino Linotype" w:cs="Mangal"/>
          <w:b/>
          <w:kern w:val="1"/>
          <w:sz w:val="24"/>
          <w:szCs w:val="24"/>
          <w:lang w:eastAsia="hi-IN" w:bidi="hi-IN"/>
        </w:rPr>
      </w:pPr>
      <w:r>
        <w:rPr>
          <w:rFonts w:ascii="Palatino Linotype" w:hAnsi="Palatino Linotype"/>
          <w:b/>
          <w:sz w:val="24"/>
          <w:szCs w:val="24"/>
        </w:rPr>
        <w:t>12.3.2. Drótfűző, cérnafűző gépek</w:t>
      </w:r>
      <w:r w:rsidRPr="000E120B">
        <w:rPr>
          <w:rFonts w:ascii="Palatino Linotype" w:hAnsi="Palatino Linotype" w:cs="Mangal"/>
          <w:b/>
          <w:kern w:val="1"/>
          <w:sz w:val="24"/>
          <w:szCs w:val="24"/>
          <w:lang w:eastAsia="hi-IN" w:bidi="hi-IN"/>
        </w:rPr>
        <w:tab/>
      </w:r>
      <w:r w:rsidRPr="000E120B">
        <w:rPr>
          <w:rFonts w:ascii="Palatino Linotype" w:hAnsi="Palatino Linotype" w:cs="Mangal"/>
          <w:b/>
          <w:kern w:val="1"/>
          <w:sz w:val="24"/>
          <w:szCs w:val="24"/>
          <w:lang w:eastAsia="hi-IN" w:bidi="hi-IN"/>
        </w:rPr>
        <w:tab/>
      </w:r>
      <w:r w:rsidRPr="000E120B">
        <w:rPr>
          <w:rFonts w:ascii="Palatino Linotype" w:hAnsi="Palatino Linotype" w:cs="Mangal"/>
          <w:b/>
          <w:kern w:val="1"/>
          <w:sz w:val="24"/>
          <w:szCs w:val="24"/>
          <w:lang w:eastAsia="hi-IN" w:bidi="hi-IN"/>
        </w:rPr>
        <w:tab/>
      </w:r>
      <w:r>
        <w:rPr>
          <w:rFonts w:ascii="Palatino Linotype" w:hAnsi="Palatino Linotype" w:cs="Mangal"/>
          <w:b/>
          <w:kern w:val="1"/>
          <w:sz w:val="24"/>
          <w:szCs w:val="24"/>
          <w:lang w:eastAsia="hi-IN" w:bidi="hi-IN"/>
        </w:rPr>
        <w:tab/>
      </w:r>
      <w:r w:rsidRPr="000E120B">
        <w:rPr>
          <w:rFonts w:ascii="Palatino Linotype" w:hAnsi="Palatino Linotype" w:cs="Mangal"/>
          <w:b/>
          <w:kern w:val="1"/>
          <w:sz w:val="24"/>
          <w:szCs w:val="24"/>
          <w:lang w:eastAsia="hi-IN" w:bidi="hi-IN"/>
        </w:rPr>
        <w:tab/>
      </w:r>
      <w:r>
        <w:rPr>
          <w:rFonts w:ascii="Palatino Linotype" w:hAnsi="Palatino Linotype" w:cs="Mangal"/>
          <w:b/>
          <w:kern w:val="1"/>
          <w:sz w:val="24"/>
          <w:szCs w:val="24"/>
          <w:lang w:eastAsia="hi-IN" w:bidi="hi-IN"/>
        </w:rPr>
        <w:t xml:space="preserve">          </w:t>
      </w:r>
      <w:r>
        <w:rPr>
          <w:rFonts w:ascii="Palatino Linotype" w:hAnsi="Palatino Linotype" w:cs="Mangal"/>
          <w:b/>
          <w:i/>
          <w:kern w:val="1"/>
          <w:sz w:val="24"/>
          <w:szCs w:val="24"/>
          <w:lang w:eastAsia="hi-IN" w:bidi="hi-IN"/>
        </w:rPr>
        <w:t>54 óra</w:t>
      </w:r>
    </w:p>
    <w:p w:rsidR="008E43E2" w:rsidRDefault="008E43E2" w:rsidP="00A375F0">
      <w:pPr>
        <w:widowControl w:val="0"/>
        <w:suppressAutoHyphens/>
        <w:ind w:left="709"/>
        <w:jc w:val="both"/>
        <w:rPr>
          <w:rFonts w:ascii="Palatino Linotype" w:hAnsi="Palatino Linotype" w:cs="Mangal"/>
          <w:kern w:val="1"/>
          <w:sz w:val="24"/>
          <w:szCs w:val="24"/>
          <w:lang w:eastAsia="hi-IN" w:bidi="hi-IN"/>
        </w:rPr>
      </w:pPr>
      <w:r w:rsidRPr="00556221">
        <w:rPr>
          <w:rFonts w:ascii="Palatino Linotype" w:hAnsi="Palatino Linotype" w:cs="Mangal"/>
          <w:kern w:val="1"/>
          <w:sz w:val="24"/>
          <w:szCs w:val="24"/>
          <w:lang w:eastAsia="hi-IN" w:bidi="hi-IN"/>
        </w:rPr>
        <w:t>A könyvkészítés gépeinek átfogó ismerete, rendszerezése.</w:t>
      </w:r>
    </w:p>
    <w:p w:rsidR="008E43E2" w:rsidRDefault="008E43E2" w:rsidP="00A375F0">
      <w:pPr>
        <w:widowControl w:val="0"/>
        <w:suppressAutoHyphens/>
        <w:ind w:left="709"/>
        <w:jc w:val="both"/>
        <w:rPr>
          <w:rFonts w:ascii="Palatino Linotype" w:hAnsi="Palatino Linotype" w:cs="Mangal"/>
          <w:kern w:val="1"/>
          <w:sz w:val="24"/>
          <w:szCs w:val="24"/>
          <w:lang w:eastAsia="hi-IN" w:bidi="hi-IN"/>
        </w:rPr>
      </w:pPr>
      <w:r w:rsidRPr="006F6B7F">
        <w:rPr>
          <w:rFonts w:ascii="Palatino Linotype" w:hAnsi="Palatino Linotype" w:cs="Mangal"/>
          <w:kern w:val="1"/>
          <w:sz w:val="24"/>
          <w:szCs w:val="24"/>
          <w:lang w:eastAsia="hi-IN" w:bidi="hi-IN"/>
        </w:rPr>
        <w:t>Drótfűzőgépek fajtái, működése.</w:t>
      </w:r>
    </w:p>
    <w:p w:rsidR="008E43E2" w:rsidRDefault="008E43E2" w:rsidP="00A375F0">
      <w:pPr>
        <w:widowControl w:val="0"/>
        <w:suppressAutoHyphens/>
        <w:ind w:left="709"/>
        <w:jc w:val="both"/>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Drótfűző</w:t>
      </w:r>
      <w:r w:rsidRPr="00556221">
        <w:rPr>
          <w:rFonts w:ascii="Palatino Linotype" w:hAnsi="Palatino Linotype" w:cs="Mangal"/>
          <w:kern w:val="1"/>
          <w:sz w:val="24"/>
          <w:szCs w:val="24"/>
          <w:lang w:eastAsia="hi-IN" w:bidi="hi-IN"/>
        </w:rPr>
        <w:t xml:space="preserve"> gépek felépítése, meghajtása, vezérlése.</w:t>
      </w:r>
    </w:p>
    <w:p w:rsidR="008E43E2" w:rsidRDefault="008E43E2" w:rsidP="00A375F0">
      <w:pPr>
        <w:widowControl w:val="0"/>
        <w:suppressAutoHyphens/>
        <w:ind w:left="709"/>
        <w:jc w:val="both"/>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C</w:t>
      </w:r>
      <w:r w:rsidRPr="00556221">
        <w:rPr>
          <w:rFonts w:ascii="Palatino Linotype" w:hAnsi="Palatino Linotype" w:cs="Mangal"/>
          <w:kern w:val="1"/>
          <w:sz w:val="24"/>
          <w:szCs w:val="24"/>
          <w:lang w:eastAsia="hi-IN" w:bidi="hi-IN"/>
        </w:rPr>
        <w:t>érnafűző gépek felépítése, meghajtása, vezérlése.</w:t>
      </w:r>
    </w:p>
    <w:p w:rsidR="008E43E2" w:rsidRDefault="008E43E2" w:rsidP="00A375F0">
      <w:pPr>
        <w:widowControl w:val="0"/>
        <w:suppressAutoHyphens/>
        <w:ind w:left="709"/>
        <w:jc w:val="both"/>
        <w:rPr>
          <w:rFonts w:ascii="Palatino Linotype" w:hAnsi="Palatino Linotype" w:cs="Mangal"/>
          <w:kern w:val="1"/>
          <w:sz w:val="24"/>
          <w:szCs w:val="24"/>
          <w:lang w:eastAsia="hi-IN" w:bidi="hi-IN"/>
        </w:rPr>
      </w:pPr>
      <w:r w:rsidRPr="00556221">
        <w:rPr>
          <w:rFonts w:ascii="Palatino Linotype" w:hAnsi="Palatino Linotype" w:cs="Mangal"/>
          <w:kern w:val="1"/>
          <w:sz w:val="24"/>
          <w:szCs w:val="24"/>
          <w:lang w:eastAsia="hi-IN" w:bidi="hi-IN"/>
        </w:rPr>
        <w:t>Fűzőgépek felépítése, meghajtása, vezérlése, biztonságtechnikai ellenőrzése.</w:t>
      </w:r>
    </w:p>
    <w:p w:rsidR="008E43E2" w:rsidRDefault="008E43E2" w:rsidP="00A375F0">
      <w:pPr>
        <w:widowControl w:val="0"/>
        <w:suppressAutoHyphens/>
        <w:ind w:left="709"/>
        <w:jc w:val="both"/>
        <w:rPr>
          <w:rFonts w:ascii="Palatino Linotype" w:hAnsi="Palatino Linotype" w:cs="Mangal"/>
          <w:kern w:val="1"/>
          <w:sz w:val="24"/>
          <w:szCs w:val="24"/>
          <w:lang w:eastAsia="hi-IN" w:bidi="hi-IN"/>
        </w:rPr>
      </w:pPr>
      <w:r w:rsidRPr="006F6B7F">
        <w:rPr>
          <w:rFonts w:ascii="Palatino Linotype" w:hAnsi="Palatino Linotype" w:cs="Mangal"/>
          <w:kern w:val="1"/>
          <w:sz w:val="24"/>
          <w:szCs w:val="24"/>
          <w:lang w:eastAsia="hi-IN" w:bidi="hi-IN"/>
        </w:rPr>
        <w:t>Cérnafűzőgépek beállítása, működtetése</w:t>
      </w:r>
      <w:r>
        <w:rPr>
          <w:rFonts w:ascii="Palatino Linotype" w:hAnsi="Palatino Linotype" w:cs="Mangal"/>
          <w:kern w:val="1"/>
          <w:sz w:val="24"/>
          <w:szCs w:val="24"/>
          <w:lang w:eastAsia="hi-IN" w:bidi="hi-IN"/>
        </w:rPr>
        <w:t>.</w:t>
      </w:r>
    </w:p>
    <w:p w:rsidR="008E43E2" w:rsidRDefault="008E43E2" w:rsidP="00A375F0">
      <w:pPr>
        <w:widowControl w:val="0"/>
        <w:suppressAutoHyphens/>
        <w:ind w:left="709"/>
        <w:jc w:val="both"/>
        <w:rPr>
          <w:rFonts w:ascii="Palatino Linotype" w:hAnsi="Palatino Linotype" w:cs="Mangal"/>
          <w:kern w:val="1"/>
          <w:sz w:val="24"/>
          <w:szCs w:val="24"/>
          <w:lang w:eastAsia="hi-IN" w:bidi="hi-IN"/>
        </w:rPr>
      </w:pPr>
      <w:r w:rsidRPr="006F6B7F">
        <w:rPr>
          <w:rFonts w:ascii="Palatino Linotype" w:hAnsi="Palatino Linotype" w:cs="Mangal"/>
          <w:kern w:val="1"/>
          <w:sz w:val="24"/>
          <w:szCs w:val="24"/>
          <w:lang w:eastAsia="hi-IN" w:bidi="hi-IN"/>
        </w:rPr>
        <w:t>Irkafűzőgépek működése</w:t>
      </w:r>
      <w:r>
        <w:rPr>
          <w:rFonts w:ascii="Palatino Linotype" w:hAnsi="Palatino Linotype" w:cs="Mangal"/>
          <w:kern w:val="1"/>
          <w:sz w:val="24"/>
          <w:szCs w:val="24"/>
          <w:lang w:eastAsia="hi-IN" w:bidi="hi-IN"/>
        </w:rPr>
        <w:t>.</w:t>
      </w:r>
    </w:p>
    <w:p w:rsidR="008E43E2" w:rsidRDefault="008E43E2" w:rsidP="00A375F0">
      <w:pPr>
        <w:widowControl w:val="0"/>
        <w:suppressAutoHyphens/>
        <w:ind w:left="709"/>
        <w:jc w:val="both"/>
        <w:rPr>
          <w:rFonts w:ascii="Palatino Linotype" w:hAnsi="Palatino Linotype" w:cs="Mangal"/>
          <w:kern w:val="1"/>
          <w:sz w:val="24"/>
          <w:szCs w:val="24"/>
          <w:lang w:eastAsia="hi-IN" w:bidi="hi-IN"/>
        </w:rPr>
      </w:pPr>
      <w:r w:rsidRPr="00556221">
        <w:rPr>
          <w:rFonts w:ascii="Palatino Linotype" w:hAnsi="Palatino Linotype" w:cs="Mangal"/>
          <w:kern w:val="1"/>
          <w:sz w:val="24"/>
          <w:szCs w:val="24"/>
          <w:lang w:eastAsia="hi-IN" w:bidi="hi-IN"/>
        </w:rPr>
        <w:t>A rendszeres karbantartás szükségessége, biztonságtechnikai ellenőrzése.</w:t>
      </w:r>
    </w:p>
    <w:p w:rsidR="008E43E2" w:rsidRDefault="008E43E2" w:rsidP="00A375F0">
      <w:pPr>
        <w:widowControl w:val="0"/>
        <w:suppressAutoHyphens/>
        <w:ind w:left="709"/>
        <w:jc w:val="both"/>
        <w:rPr>
          <w:rFonts w:ascii="Palatino Linotype" w:hAnsi="Palatino Linotype" w:cs="Mangal"/>
          <w:kern w:val="1"/>
          <w:sz w:val="24"/>
          <w:szCs w:val="24"/>
          <w:lang w:eastAsia="hi-IN" w:bidi="hi-IN"/>
        </w:rPr>
      </w:pPr>
      <w:r w:rsidRPr="00556221">
        <w:rPr>
          <w:rFonts w:ascii="Palatino Linotype" w:hAnsi="Palatino Linotype" w:cs="Mangal"/>
          <w:kern w:val="1"/>
          <w:sz w:val="24"/>
          <w:szCs w:val="24"/>
          <w:lang w:eastAsia="hi-IN" w:bidi="hi-IN"/>
        </w:rPr>
        <w:t>Elektromos berendezések működése, az érintésvédelmi szabályok betartása.</w:t>
      </w:r>
    </w:p>
    <w:p w:rsidR="008E43E2" w:rsidRDefault="008E43E2" w:rsidP="00A375F0">
      <w:pPr>
        <w:widowControl w:val="0"/>
        <w:suppressAutoHyphens/>
        <w:ind w:left="709"/>
        <w:jc w:val="both"/>
        <w:rPr>
          <w:rFonts w:ascii="Palatino Linotype" w:hAnsi="Palatino Linotype" w:cs="Mangal"/>
          <w:kern w:val="1"/>
          <w:sz w:val="24"/>
          <w:szCs w:val="24"/>
          <w:lang w:eastAsia="hi-IN" w:bidi="hi-IN"/>
        </w:rPr>
      </w:pPr>
      <w:r w:rsidRPr="00556221">
        <w:rPr>
          <w:rFonts w:ascii="Palatino Linotype" w:hAnsi="Palatino Linotype" w:cs="Mangal"/>
          <w:kern w:val="1"/>
          <w:sz w:val="24"/>
          <w:szCs w:val="24"/>
          <w:lang w:eastAsia="hi-IN" w:bidi="hi-IN"/>
        </w:rPr>
        <w:t>Érzékelők, távkapcsolók, automata megszakítók, biztonsági kapcsolók működése.</w:t>
      </w:r>
    </w:p>
    <w:p w:rsidR="008E43E2" w:rsidRDefault="008E43E2" w:rsidP="00A375F0">
      <w:pPr>
        <w:widowControl w:val="0"/>
        <w:suppressAutoHyphens/>
        <w:ind w:left="709"/>
        <w:jc w:val="both"/>
        <w:rPr>
          <w:rFonts w:ascii="Palatino Linotype" w:hAnsi="Palatino Linotype" w:cs="Mangal"/>
          <w:kern w:val="1"/>
          <w:sz w:val="24"/>
          <w:szCs w:val="24"/>
          <w:lang w:eastAsia="hi-IN" w:bidi="hi-IN"/>
        </w:rPr>
      </w:pPr>
      <w:r w:rsidRPr="00556221">
        <w:rPr>
          <w:rFonts w:ascii="Palatino Linotype" w:hAnsi="Palatino Linotype" w:cs="Mangal"/>
          <w:kern w:val="1"/>
          <w:sz w:val="24"/>
          <w:szCs w:val="24"/>
          <w:lang w:eastAsia="hi-IN" w:bidi="hi-IN"/>
        </w:rPr>
        <w:t>Karbantartási napló, gépnapló.</w:t>
      </w:r>
    </w:p>
    <w:p w:rsidR="008E43E2" w:rsidRDefault="008E43E2" w:rsidP="00A375F0">
      <w:pPr>
        <w:widowControl w:val="0"/>
        <w:suppressAutoHyphens/>
        <w:ind w:left="709"/>
        <w:jc w:val="both"/>
        <w:rPr>
          <w:rFonts w:ascii="Palatino Linotype" w:hAnsi="Palatino Linotype" w:cs="Mangal"/>
          <w:kern w:val="1"/>
          <w:sz w:val="24"/>
          <w:szCs w:val="24"/>
          <w:lang w:eastAsia="hi-IN" w:bidi="hi-IN"/>
        </w:rPr>
      </w:pPr>
      <w:r w:rsidRPr="006F6B7F">
        <w:rPr>
          <w:rFonts w:ascii="Palatino Linotype" w:hAnsi="Palatino Linotype" w:cs="Mangal"/>
          <w:kern w:val="1"/>
          <w:sz w:val="24"/>
          <w:szCs w:val="24"/>
          <w:lang w:eastAsia="hi-IN" w:bidi="hi-IN"/>
        </w:rPr>
        <w:lastRenderedPageBreak/>
        <w:t>Munka-, tűz-, környezetbiztonsági és érintésvédelmi előírások megismerése.</w:t>
      </w:r>
    </w:p>
    <w:p w:rsidR="008E43E2" w:rsidRDefault="008E43E2" w:rsidP="00E2480A">
      <w:pPr>
        <w:widowControl w:val="0"/>
        <w:suppressAutoHyphens/>
        <w:ind w:left="720"/>
        <w:jc w:val="both"/>
        <w:rPr>
          <w:rFonts w:ascii="Palatino Linotype" w:hAnsi="Palatino Linotype" w:cs="Mangal"/>
          <w:b/>
          <w:kern w:val="1"/>
          <w:sz w:val="24"/>
          <w:szCs w:val="24"/>
          <w:lang w:eastAsia="hi-IN" w:bidi="hi-IN"/>
        </w:rPr>
      </w:pPr>
      <w:r>
        <w:rPr>
          <w:rFonts w:ascii="Palatino Linotype" w:hAnsi="Palatino Linotype"/>
          <w:b/>
          <w:sz w:val="24"/>
          <w:szCs w:val="24"/>
        </w:rPr>
        <w:t>12.4. Könyvgyártó gépsorok</w:t>
      </w:r>
      <w:r w:rsidRPr="000E120B">
        <w:rPr>
          <w:rFonts w:ascii="Palatino Linotype" w:hAnsi="Palatino Linotype" w:cs="Mangal"/>
          <w:b/>
          <w:kern w:val="1"/>
          <w:sz w:val="24"/>
          <w:szCs w:val="24"/>
          <w:lang w:eastAsia="hi-IN" w:bidi="hi-IN"/>
        </w:rPr>
        <w:tab/>
      </w:r>
      <w:r w:rsidRPr="000E120B">
        <w:rPr>
          <w:rFonts w:ascii="Palatino Linotype" w:hAnsi="Palatino Linotype" w:cs="Mangal"/>
          <w:b/>
          <w:kern w:val="1"/>
          <w:sz w:val="24"/>
          <w:szCs w:val="24"/>
          <w:lang w:eastAsia="hi-IN" w:bidi="hi-IN"/>
        </w:rPr>
        <w:tab/>
      </w:r>
      <w:r w:rsidRPr="000E120B">
        <w:rPr>
          <w:rFonts w:ascii="Palatino Linotype" w:hAnsi="Palatino Linotype" w:cs="Mangal"/>
          <w:b/>
          <w:kern w:val="1"/>
          <w:sz w:val="24"/>
          <w:szCs w:val="24"/>
          <w:lang w:eastAsia="hi-IN" w:bidi="hi-IN"/>
        </w:rPr>
        <w:tab/>
      </w:r>
      <w:r>
        <w:rPr>
          <w:rFonts w:ascii="Palatino Linotype" w:hAnsi="Palatino Linotype" w:cs="Mangal"/>
          <w:b/>
          <w:kern w:val="1"/>
          <w:sz w:val="24"/>
          <w:szCs w:val="24"/>
          <w:lang w:eastAsia="hi-IN" w:bidi="hi-IN"/>
        </w:rPr>
        <w:tab/>
      </w:r>
      <w:r w:rsidRPr="000E120B">
        <w:rPr>
          <w:rFonts w:ascii="Palatino Linotype" w:hAnsi="Palatino Linotype" w:cs="Mangal"/>
          <w:b/>
          <w:kern w:val="1"/>
          <w:sz w:val="24"/>
          <w:szCs w:val="24"/>
          <w:lang w:eastAsia="hi-IN" w:bidi="hi-IN"/>
        </w:rPr>
        <w:tab/>
      </w:r>
      <w:r>
        <w:rPr>
          <w:rFonts w:ascii="Palatino Linotype" w:hAnsi="Palatino Linotype" w:cs="Mangal"/>
          <w:b/>
          <w:kern w:val="1"/>
          <w:sz w:val="24"/>
          <w:szCs w:val="24"/>
          <w:lang w:eastAsia="hi-IN" w:bidi="hi-IN"/>
        </w:rPr>
        <w:tab/>
        <w:t xml:space="preserve">          </w:t>
      </w:r>
      <w:r>
        <w:rPr>
          <w:rFonts w:ascii="Palatino Linotype" w:hAnsi="Palatino Linotype" w:cs="Mangal"/>
          <w:b/>
          <w:i/>
          <w:kern w:val="1"/>
          <w:sz w:val="24"/>
          <w:szCs w:val="24"/>
          <w:lang w:eastAsia="hi-IN" w:bidi="hi-IN"/>
        </w:rPr>
        <w:t>52 óra</w:t>
      </w:r>
    </w:p>
    <w:p w:rsidR="008E43E2" w:rsidRDefault="008E43E2" w:rsidP="00A375F0">
      <w:pPr>
        <w:widowControl w:val="0"/>
        <w:suppressAutoHyphens/>
        <w:ind w:left="709"/>
        <w:jc w:val="both"/>
        <w:rPr>
          <w:rFonts w:ascii="Palatino Linotype" w:hAnsi="Palatino Linotype" w:cs="Mangal"/>
          <w:kern w:val="1"/>
          <w:sz w:val="24"/>
          <w:szCs w:val="24"/>
          <w:lang w:eastAsia="hi-IN" w:bidi="hi-IN"/>
        </w:rPr>
      </w:pPr>
      <w:r w:rsidRPr="00556221">
        <w:rPr>
          <w:rFonts w:ascii="Palatino Linotype" w:hAnsi="Palatino Linotype" w:cs="Mangal"/>
          <w:kern w:val="1"/>
          <w:sz w:val="24"/>
          <w:szCs w:val="24"/>
          <w:lang w:eastAsia="hi-IN" w:bidi="hi-IN"/>
        </w:rPr>
        <w:t>A könyvkikészítés gépeinek átfogó ismerete, rendszerezése.</w:t>
      </w:r>
    </w:p>
    <w:p w:rsidR="008E43E2" w:rsidRDefault="008E43E2" w:rsidP="00A375F0">
      <w:pPr>
        <w:widowControl w:val="0"/>
        <w:suppressAutoHyphens/>
        <w:ind w:left="709"/>
        <w:jc w:val="both"/>
        <w:rPr>
          <w:rFonts w:ascii="Palatino Linotype" w:hAnsi="Palatino Linotype" w:cs="Mangal"/>
          <w:kern w:val="1"/>
          <w:sz w:val="24"/>
          <w:szCs w:val="24"/>
          <w:lang w:eastAsia="hi-IN" w:bidi="hi-IN"/>
        </w:rPr>
      </w:pPr>
      <w:r w:rsidRPr="00556221">
        <w:rPr>
          <w:rFonts w:ascii="Palatino Linotype" w:hAnsi="Palatino Linotype" w:cs="Mangal"/>
          <w:kern w:val="1"/>
          <w:sz w:val="24"/>
          <w:szCs w:val="24"/>
          <w:lang w:eastAsia="hi-IN" w:bidi="hi-IN"/>
        </w:rPr>
        <w:t>Könyvtest- és könyvtábla készítő gépek felépítése, meghajtása, vezérlése.</w:t>
      </w:r>
    </w:p>
    <w:p w:rsidR="008E43E2" w:rsidRDefault="008E43E2" w:rsidP="00A375F0">
      <w:pPr>
        <w:widowControl w:val="0"/>
        <w:suppressAutoHyphens/>
        <w:ind w:left="709"/>
        <w:jc w:val="both"/>
        <w:rPr>
          <w:rFonts w:ascii="Palatino Linotype" w:hAnsi="Palatino Linotype" w:cs="Mangal"/>
          <w:kern w:val="1"/>
          <w:sz w:val="24"/>
          <w:szCs w:val="24"/>
          <w:lang w:eastAsia="hi-IN" w:bidi="hi-IN"/>
        </w:rPr>
      </w:pPr>
      <w:r w:rsidRPr="00556221">
        <w:rPr>
          <w:rFonts w:ascii="Palatino Linotype" w:hAnsi="Palatino Linotype" w:cs="Mangal"/>
          <w:kern w:val="1"/>
          <w:sz w:val="24"/>
          <w:szCs w:val="24"/>
          <w:lang w:eastAsia="hi-IN" w:bidi="hi-IN"/>
        </w:rPr>
        <w:t>Ragasztókötő gépek felépítése, meghajtása, vezérlése, biztonságtechnikai ellenőrzése.</w:t>
      </w:r>
    </w:p>
    <w:p w:rsidR="008E43E2" w:rsidRDefault="008E43E2" w:rsidP="00A375F0">
      <w:pPr>
        <w:widowControl w:val="0"/>
        <w:suppressAutoHyphens/>
        <w:ind w:left="709"/>
        <w:jc w:val="both"/>
        <w:rPr>
          <w:rFonts w:ascii="Palatino Linotype" w:hAnsi="Palatino Linotype" w:cs="Mangal"/>
          <w:kern w:val="1"/>
          <w:sz w:val="24"/>
          <w:szCs w:val="24"/>
          <w:lang w:eastAsia="hi-IN" w:bidi="hi-IN"/>
        </w:rPr>
      </w:pPr>
      <w:r w:rsidRPr="006F6B7F">
        <w:rPr>
          <w:rFonts w:ascii="Palatino Linotype" w:hAnsi="Palatino Linotype" w:cs="Mangal"/>
          <w:kern w:val="1"/>
          <w:sz w:val="24"/>
          <w:szCs w:val="24"/>
          <w:lang w:eastAsia="hi-IN" w:bidi="hi-IN"/>
        </w:rPr>
        <w:t>Prések fajtái, kezelésük</w:t>
      </w:r>
      <w:r>
        <w:rPr>
          <w:rFonts w:ascii="Palatino Linotype" w:hAnsi="Palatino Linotype" w:cs="Mangal"/>
          <w:kern w:val="1"/>
          <w:sz w:val="24"/>
          <w:szCs w:val="24"/>
          <w:lang w:eastAsia="hi-IN" w:bidi="hi-IN"/>
        </w:rPr>
        <w:t>.</w:t>
      </w:r>
    </w:p>
    <w:p w:rsidR="008E43E2" w:rsidRDefault="008E43E2" w:rsidP="00A375F0">
      <w:pPr>
        <w:widowControl w:val="0"/>
        <w:suppressAutoHyphens/>
        <w:ind w:left="709"/>
        <w:jc w:val="both"/>
        <w:rPr>
          <w:rFonts w:ascii="Palatino Linotype" w:hAnsi="Palatino Linotype" w:cs="Mangal"/>
          <w:kern w:val="1"/>
          <w:sz w:val="24"/>
          <w:szCs w:val="24"/>
          <w:lang w:eastAsia="hi-IN" w:bidi="hi-IN"/>
        </w:rPr>
      </w:pPr>
      <w:r w:rsidRPr="006F6B7F">
        <w:rPr>
          <w:rFonts w:ascii="Palatino Linotype" w:hAnsi="Palatino Linotype" w:cs="Mangal"/>
          <w:kern w:val="1"/>
          <w:sz w:val="24"/>
          <w:szCs w:val="24"/>
          <w:lang w:eastAsia="hi-IN" w:bidi="hi-IN"/>
        </w:rPr>
        <w:t>Könyvtest kikészítő és könyvtábla-készítő gépek beállí</w:t>
      </w:r>
      <w:r>
        <w:rPr>
          <w:rFonts w:ascii="Palatino Linotype" w:hAnsi="Palatino Linotype" w:cs="Mangal"/>
          <w:kern w:val="1"/>
          <w:sz w:val="24"/>
          <w:szCs w:val="24"/>
          <w:lang w:eastAsia="hi-IN" w:bidi="hi-IN"/>
        </w:rPr>
        <w:t>tása, működése.</w:t>
      </w:r>
    </w:p>
    <w:p w:rsidR="008E43E2" w:rsidRDefault="008E43E2" w:rsidP="00A375F0">
      <w:pPr>
        <w:widowControl w:val="0"/>
        <w:suppressAutoHyphens/>
        <w:ind w:left="709"/>
        <w:jc w:val="both"/>
        <w:rPr>
          <w:rFonts w:ascii="Palatino Linotype" w:hAnsi="Palatino Linotype" w:cs="Mangal"/>
          <w:kern w:val="1"/>
          <w:sz w:val="24"/>
          <w:szCs w:val="24"/>
          <w:lang w:eastAsia="hi-IN" w:bidi="hi-IN"/>
        </w:rPr>
      </w:pPr>
      <w:r w:rsidRPr="006F6B7F">
        <w:rPr>
          <w:rFonts w:ascii="Palatino Linotype" w:hAnsi="Palatino Linotype" w:cs="Mangal"/>
          <w:kern w:val="1"/>
          <w:sz w:val="24"/>
          <w:szCs w:val="24"/>
          <w:lang w:eastAsia="hi-IN" w:bidi="hi-IN"/>
        </w:rPr>
        <w:t>Könyvtábla-készí</w:t>
      </w:r>
      <w:r>
        <w:rPr>
          <w:rFonts w:ascii="Palatino Linotype" w:hAnsi="Palatino Linotype" w:cs="Mangal"/>
          <w:kern w:val="1"/>
          <w:sz w:val="24"/>
          <w:szCs w:val="24"/>
          <w:lang w:eastAsia="hi-IN" w:bidi="hi-IN"/>
        </w:rPr>
        <w:t>tő gépek beállítása, működése.</w:t>
      </w:r>
    </w:p>
    <w:p w:rsidR="008E43E2" w:rsidRDefault="008E43E2" w:rsidP="00A375F0">
      <w:pPr>
        <w:widowControl w:val="0"/>
        <w:suppressAutoHyphens/>
        <w:ind w:left="709"/>
        <w:jc w:val="both"/>
        <w:rPr>
          <w:rFonts w:ascii="Palatino Linotype" w:hAnsi="Palatino Linotype" w:cs="Mangal"/>
          <w:kern w:val="1"/>
          <w:sz w:val="24"/>
          <w:szCs w:val="24"/>
          <w:lang w:eastAsia="hi-IN" w:bidi="hi-IN"/>
        </w:rPr>
      </w:pPr>
      <w:r w:rsidRPr="00556221">
        <w:rPr>
          <w:rFonts w:ascii="Palatino Linotype" w:hAnsi="Palatino Linotype" w:cs="Mangal"/>
          <w:kern w:val="1"/>
          <w:sz w:val="24"/>
          <w:szCs w:val="24"/>
          <w:lang w:eastAsia="hi-IN" w:bidi="hi-IN"/>
        </w:rPr>
        <w:t xml:space="preserve">Csomagológépek fajtái, felépítése, működési elve, csomagolóanyagok típusai. </w:t>
      </w:r>
    </w:p>
    <w:p w:rsidR="008E43E2" w:rsidRDefault="008E43E2" w:rsidP="00A375F0">
      <w:pPr>
        <w:widowControl w:val="0"/>
        <w:suppressAutoHyphens/>
        <w:ind w:left="709"/>
        <w:jc w:val="both"/>
        <w:rPr>
          <w:rFonts w:ascii="Palatino Linotype" w:hAnsi="Palatino Linotype" w:cs="Mangal"/>
          <w:kern w:val="1"/>
          <w:sz w:val="24"/>
          <w:szCs w:val="24"/>
          <w:lang w:eastAsia="hi-IN" w:bidi="hi-IN"/>
        </w:rPr>
      </w:pPr>
      <w:r w:rsidRPr="00556221">
        <w:rPr>
          <w:rFonts w:ascii="Palatino Linotype" w:hAnsi="Palatino Linotype" w:cs="Mangal"/>
          <w:kern w:val="1"/>
          <w:sz w:val="24"/>
          <w:szCs w:val="24"/>
          <w:lang w:eastAsia="hi-IN" w:bidi="hi-IN"/>
        </w:rPr>
        <w:t>A rendszeres karbantartás szükségessége, biztonságtechnikai ellenőrzése.</w:t>
      </w:r>
    </w:p>
    <w:p w:rsidR="008E43E2" w:rsidRDefault="008E43E2" w:rsidP="00A375F0">
      <w:pPr>
        <w:widowControl w:val="0"/>
        <w:suppressAutoHyphens/>
        <w:ind w:left="709"/>
        <w:jc w:val="both"/>
        <w:rPr>
          <w:rFonts w:ascii="Palatino Linotype" w:hAnsi="Palatino Linotype" w:cs="Mangal"/>
          <w:kern w:val="1"/>
          <w:sz w:val="24"/>
          <w:szCs w:val="24"/>
          <w:lang w:eastAsia="hi-IN" w:bidi="hi-IN"/>
        </w:rPr>
      </w:pPr>
      <w:r w:rsidRPr="00556221">
        <w:rPr>
          <w:rFonts w:ascii="Palatino Linotype" w:hAnsi="Palatino Linotype" w:cs="Mangal"/>
          <w:kern w:val="1"/>
          <w:sz w:val="24"/>
          <w:szCs w:val="24"/>
          <w:lang w:eastAsia="hi-IN" w:bidi="hi-IN"/>
        </w:rPr>
        <w:t>Elektromos berendezések működése, az érintésvédelmi szabályok betartása.</w:t>
      </w:r>
    </w:p>
    <w:p w:rsidR="008E43E2" w:rsidRDefault="008E43E2" w:rsidP="00A375F0">
      <w:pPr>
        <w:widowControl w:val="0"/>
        <w:suppressAutoHyphens/>
        <w:ind w:left="709"/>
        <w:jc w:val="both"/>
        <w:rPr>
          <w:rFonts w:ascii="Palatino Linotype" w:hAnsi="Palatino Linotype" w:cs="Mangal"/>
          <w:kern w:val="1"/>
          <w:sz w:val="24"/>
          <w:szCs w:val="24"/>
          <w:lang w:eastAsia="hi-IN" w:bidi="hi-IN"/>
        </w:rPr>
      </w:pPr>
      <w:r w:rsidRPr="00556221">
        <w:rPr>
          <w:rFonts w:ascii="Palatino Linotype" w:hAnsi="Palatino Linotype" w:cs="Mangal"/>
          <w:kern w:val="1"/>
          <w:sz w:val="24"/>
          <w:szCs w:val="24"/>
          <w:lang w:eastAsia="hi-IN" w:bidi="hi-IN"/>
        </w:rPr>
        <w:t>Érzékelők, távkapcsolók, automata megszakítók, biztonsági kapcsolók működése.</w:t>
      </w:r>
    </w:p>
    <w:p w:rsidR="008E43E2" w:rsidRPr="00556221" w:rsidRDefault="008E43E2" w:rsidP="00A375F0">
      <w:pPr>
        <w:ind w:left="709" w:firstLine="1"/>
        <w:jc w:val="both"/>
        <w:rPr>
          <w:rFonts w:ascii="Palatino Linotype" w:hAnsi="Palatino Linotype" w:cs="Mangal"/>
          <w:kern w:val="1"/>
          <w:sz w:val="24"/>
          <w:szCs w:val="24"/>
          <w:lang w:eastAsia="hi-IN" w:bidi="hi-IN"/>
        </w:rPr>
      </w:pPr>
      <w:r w:rsidRPr="00556221">
        <w:rPr>
          <w:rFonts w:ascii="Palatino Linotype" w:hAnsi="Palatino Linotype" w:cs="Mangal"/>
          <w:kern w:val="1"/>
          <w:sz w:val="24"/>
          <w:szCs w:val="24"/>
          <w:lang w:eastAsia="hi-IN" w:bidi="hi-IN"/>
        </w:rPr>
        <w:t xml:space="preserve">Karbantartási napló, gépnapló és pontos vezetésük. </w:t>
      </w:r>
    </w:p>
    <w:p w:rsidR="008E43E2" w:rsidRPr="00556221" w:rsidRDefault="008E43E2" w:rsidP="00A375F0">
      <w:pPr>
        <w:ind w:left="709" w:firstLine="1"/>
        <w:jc w:val="both"/>
        <w:rPr>
          <w:rFonts w:ascii="Palatino Linotype" w:hAnsi="Palatino Linotype"/>
          <w:kern w:val="1"/>
          <w:sz w:val="24"/>
          <w:szCs w:val="24"/>
          <w:lang w:eastAsia="hi-IN" w:bidi="hi-IN"/>
        </w:rPr>
      </w:pPr>
      <w:r w:rsidRPr="00556221">
        <w:rPr>
          <w:rFonts w:ascii="Palatino Linotype" w:hAnsi="Palatino Linotype"/>
          <w:kern w:val="1"/>
          <w:sz w:val="24"/>
          <w:szCs w:val="24"/>
          <w:lang w:eastAsia="hi-IN" w:bidi="hi-IN"/>
        </w:rPr>
        <w:t>Munka-, tűz-, környezetbiztonsági és érintésvédelmi előírások megismerése.</w:t>
      </w:r>
    </w:p>
    <w:p w:rsidR="008E43E2" w:rsidRPr="003268BB" w:rsidRDefault="008E43E2" w:rsidP="00A375F0">
      <w:pPr>
        <w:ind w:left="1440" w:firstLine="1"/>
        <w:jc w:val="both"/>
        <w:rPr>
          <w:rFonts w:ascii="Palatino Linotype" w:hAnsi="Palatino Linotype" w:cs="Mangal"/>
          <w:kern w:val="1"/>
          <w:sz w:val="24"/>
          <w:szCs w:val="24"/>
          <w:lang w:eastAsia="hi-IN" w:bidi="hi-IN"/>
        </w:rPr>
      </w:pPr>
    </w:p>
    <w:p w:rsidR="008E43E2" w:rsidRDefault="008E43E2" w:rsidP="00E2480A">
      <w:pPr>
        <w:widowControl w:val="0"/>
        <w:suppressAutoHyphens/>
        <w:ind w:left="360"/>
        <w:jc w:val="both"/>
        <w:rPr>
          <w:rFonts w:ascii="Palatino Linotype" w:hAnsi="Palatino Linotype"/>
          <w:b/>
          <w:i/>
          <w:kern w:val="1"/>
          <w:sz w:val="24"/>
          <w:szCs w:val="24"/>
          <w:lang w:eastAsia="hi-IN" w:bidi="hi-IN"/>
        </w:rPr>
      </w:pPr>
      <w:r w:rsidRPr="00E2480A">
        <w:rPr>
          <w:rFonts w:ascii="Palatino Linotype" w:hAnsi="Palatino Linotype"/>
          <w:b/>
          <w:kern w:val="1"/>
          <w:sz w:val="24"/>
          <w:szCs w:val="24"/>
          <w:lang w:eastAsia="hi-IN" w:bidi="hi-IN"/>
        </w:rPr>
        <w:t>12.</w:t>
      </w:r>
      <w:r>
        <w:rPr>
          <w:rFonts w:ascii="Palatino Linotype" w:hAnsi="Palatino Linotype"/>
          <w:b/>
          <w:kern w:val="1"/>
          <w:sz w:val="24"/>
          <w:szCs w:val="24"/>
          <w:lang w:eastAsia="hi-IN" w:bidi="hi-IN"/>
        </w:rPr>
        <w:t>4</w:t>
      </w:r>
      <w:r w:rsidRPr="00E2480A">
        <w:rPr>
          <w:rFonts w:ascii="Palatino Linotype" w:hAnsi="Palatino Linotype"/>
          <w:b/>
          <w:kern w:val="1"/>
          <w:sz w:val="24"/>
          <w:szCs w:val="24"/>
          <w:lang w:eastAsia="hi-IN" w:bidi="hi-IN"/>
        </w:rPr>
        <w:t>.</w:t>
      </w:r>
      <w:r>
        <w:rPr>
          <w:rFonts w:ascii="Palatino Linotype" w:hAnsi="Palatino Linotype"/>
          <w:b/>
          <w:i/>
          <w:kern w:val="1"/>
          <w:sz w:val="24"/>
          <w:szCs w:val="24"/>
          <w:lang w:eastAsia="hi-IN" w:bidi="hi-IN"/>
        </w:rPr>
        <w:t xml:space="preserve"> </w:t>
      </w:r>
      <w:r w:rsidRPr="0067579F">
        <w:rPr>
          <w:rFonts w:ascii="Palatino Linotype" w:hAnsi="Palatino Linotype"/>
          <w:b/>
          <w:i/>
          <w:kern w:val="1"/>
          <w:sz w:val="24"/>
          <w:szCs w:val="24"/>
          <w:lang w:eastAsia="hi-IN" w:bidi="hi-IN"/>
        </w:rPr>
        <w:t>A képzés javasolt helyszíne (ajánlás)</w:t>
      </w:r>
    </w:p>
    <w:p w:rsidR="008E43E2" w:rsidRPr="00E2480A" w:rsidRDefault="008E43E2" w:rsidP="00A375F0">
      <w:pPr>
        <w:widowControl w:val="0"/>
        <w:suppressAutoHyphens/>
        <w:ind w:left="851" w:hanging="284"/>
        <w:jc w:val="both"/>
        <w:rPr>
          <w:rFonts w:ascii="Palatino Linotype" w:hAnsi="Palatino Linotype" w:cs="Mangal"/>
          <w:bCs/>
          <w:i/>
          <w:kern w:val="1"/>
          <w:sz w:val="24"/>
          <w:szCs w:val="24"/>
          <w:lang w:eastAsia="hi-IN" w:bidi="hi-IN"/>
        </w:rPr>
      </w:pPr>
      <w:r w:rsidRPr="00E2480A">
        <w:rPr>
          <w:rFonts w:ascii="Palatino Linotype" w:hAnsi="Palatino Linotype" w:cs="Mangal"/>
          <w:bCs/>
          <w:i/>
          <w:kern w:val="1"/>
          <w:sz w:val="24"/>
          <w:szCs w:val="24"/>
          <w:lang w:eastAsia="hi-IN" w:bidi="hi-IN"/>
        </w:rPr>
        <w:t>Tanterem</w:t>
      </w:r>
    </w:p>
    <w:p w:rsidR="008E43E2" w:rsidRPr="00212E5C" w:rsidRDefault="008E43E2" w:rsidP="00A375F0">
      <w:pPr>
        <w:widowControl w:val="0"/>
        <w:suppressAutoHyphens/>
        <w:jc w:val="both"/>
        <w:rPr>
          <w:rFonts w:ascii="Palatino Linotype" w:hAnsi="Palatino Linotype" w:cs="Mangal"/>
          <w:b/>
          <w:kern w:val="1"/>
          <w:sz w:val="24"/>
          <w:szCs w:val="24"/>
          <w:lang w:eastAsia="hi-IN" w:bidi="hi-IN"/>
        </w:rPr>
      </w:pPr>
    </w:p>
    <w:p w:rsidR="008E43E2" w:rsidRDefault="008E43E2" w:rsidP="00E2480A">
      <w:pPr>
        <w:widowControl w:val="0"/>
        <w:suppressAutoHyphens/>
        <w:ind w:left="360"/>
        <w:jc w:val="both"/>
        <w:rPr>
          <w:rFonts w:ascii="Palatino Linotype" w:hAnsi="Palatino Linotype"/>
          <w:b/>
          <w:i/>
          <w:kern w:val="1"/>
          <w:sz w:val="24"/>
          <w:szCs w:val="24"/>
          <w:lang w:eastAsia="hi-IN" w:bidi="hi-IN"/>
        </w:rPr>
      </w:pPr>
      <w:r w:rsidRPr="00E2480A">
        <w:rPr>
          <w:rFonts w:ascii="Palatino Linotype" w:hAnsi="Palatino Linotype"/>
          <w:b/>
          <w:sz w:val="24"/>
          <w:szCs w:val="24"/>
        </w:rPr>
        <w:t>12.5.</w:t>
      </w:r>
      <w:r>
        <w:rPr>
          <w:rFonts w:ascii="Palatino Linotype" w:hAnsi="Palatino Linotype"/>
          <w:b/>
          <w:i/>
          <w:sz w:val="24"/>
          <w:szCs w:val="24"/>
        </w:rPr>
        <w:t xml:space="preserve"> </w:t>
      </w:r>
      <w:r w:rsidRPr="00DA330E">
        <w:rPr>
          <w:rFonts w:ascii="Palatino Linotype" w:hAnsi="Palatino Linotype"/>
          <w:b/>
          <w:i/>
          <w:sz w:val="24"/>
          <w:szCs w:val="24"/>
        </w:rPr>
        <w:t>A tantárgy elsajátítása során alkalmazható sajátos módszerek, tanulói tevékenységformák (ajánlás</w:t>
      </w:r>
      <w:r w:rsidRPr="00052C8D">
        <w:rPr>
          <w:rFonts w:ascii="Palatino Linotype" w:hAnsi="Palatino Linotype"/>
          <w:b/>
          <w:i/>
          <w:sz w:val="24"/>
          <w:szCs w:val="24"/>
        </w:rPr>
        <w:t>)</w:t>
      </w:r>
    </w:p>
    <w:p w:rsidR="008E43E2" w:rsidRDefault="008E43E2" w:rsidP="00A375F0">
      <w:pPr>
        <w:widowControl w:val="0"/>
        <w:suppressAutoHyphens/>
        <w:jc w:val="both"/>
        <w:rPr>
          <w:rFonts w:ascii="Palatino Linotype" w:hAnsi="Palatino Linotype"/>
          <w:b/>
          <w:i/>
          <w:sz w:val="24"/>
          <w:szCs w:val="24"/>
        </w:rPr>
      </w:pPr>
    </w:p>
    <w:p w:rsidR="008E43E2" w:rsidRDefault="008E43E2" w:rsidP="00E2480A">
      <w:pPr>
        <w:widowControl w:val="0"/>
        <w:suppressAutoHyphens/>
        <w:ind w:left="720"/>
        <w:jc w:val="both"/>
        <w:rPr>
          <w:rFonts w:ascii="Palatino Linotype" w:hAnsi="Palatino Linotype"/>
          <w:b/>
          <w:i/>
          <w:kern w:val="1"/>
          <w:sz w:val="24"/>
          <w:szCs w:val="24"/>
          <w:lang w:eastAsia="hi-IN" w:bidi="hi-IN"/>
        </w:rPr>
      </w:pPr>
      <w:r w:rsidRPr="00E2480A">
        <w:rPr>
          <w:rFonts w:ascii="Palatino Linotype" w:hAnsi="Palatino Linotype"/>
          <w:b/>
          <w:sz w:val="24"/>
          <w:szCs w:val="24"/>
        </w:rPr>
        <w:t>12.5.1.</w:t>
      </w:r>
      <w:r>
        <w:rPr>
          <w:rFonts w:ascii="Palatino Linotype" w:hAnsi="Palatino Linotype"/>
          <w:b/>
          <w:i/>
          <w:sz w:val="24"/>
          <w:szCs w:val="24"/>
        </w:rPr>
        <w:t xml:space="preserve"> </w:t>
      </w:r>
      <w:r w:rsidRPr="00DA330E">
        <w:rPr>
          <w:rFonts w:ascii="Palatino Linotype" w:hAnsi="Palatino Linotype"/>
          <w:b/>
          <w:i/>
          <w:sz w:val="24"/>
          <w:szCs w:val="24"/>
        </w:rPr>
        <w:t>A tantárgy elsajátítása során alkalmazható sajátos módszerek (ajánlás</w:t>
      </w:r>
      <w:r w:rsidRPr="00052C8D">
        <w:rPr>
          <w:rFonts w:ascii="Palatino Linotype" w:hAnsi="Palatino Linotype"/>
          <w:b/>
          <w:i/>
          <w:sz w:val="24"/>
          <w:szCs w:val="24"/>
        </w:rPr>
        <w:t>)</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8E43E2" w:rsidRPr="008B7D14" w:rsidTr="00286207">
        <w:trPr>
          <w:jc w:val="center"/>
        </w:trPr>
        <w:tc>
          <w:tcPr>
            <w:tcW w:w="994" w:type="dxa"/>
            <w:vMerge w:val="restart"/>
            <w:vAlign w:val="center"/>
          </w:tcPr>
          <w:p w:rsidR="008E43E2" w:rsidRPr="008B7D14" w:rsidRDefault="008E43E2" w:rsidP="00286207">
            <w:pPr>
              <w:jc w:val="center"/>
              <w:rPr>
                <w:rFonts w:ascii="Palatino Linotype" w:hAnsi="Palatino Linotype"/>
                <w:b/>
                <w:sz w:val="20"/>
                <w:szCs w:val="20"/>
              </w:rPr>
            </w:pPr>
            <w:r w:rsidRPr="008B7D14">
              <w:rPr>
                <w:rFonts w:ascii="Palatino Linotype" w:hAnsi="Palatino Linotype"/>
                <w:b/>
                <w:sz w:val="20"/>
                <w:szCs w:val="20"/>
              </w:rPr>
              <w:t>Sorszám</w:t>
            </w:r>
          </w:p>
        </w:tc>
        <w:tc>
          <w:tcPr>
            <w:tcW w:w="2800" w:type="dxa"/>
            <w:vMerge w:val="restart"/>
            <w:vAlign w:val="center"/>
          </w:tcPr>
          <w:p w:rsidR="008E43E2" w:rsidRDefault="008E43E2" w:rsidP="00286207">
            <w:pPr>
              <w:jc w:val="center"/>
              <w:rPr>
                <w:rFonts w:ascii="Palatino Linotype" w:hAnsi="Palatino Linotype"/>
                <w:b/>
                <w:sz w:val="20"/>
                <w:szCs w:val="20"/>
              </w:rPr>
            </w:pPr>
            <w:r w:rsidRPr="008B7D14">
              <w:rPr>
                <w:rFonts w:ascii="Palatino Linotype" w:hAnsi="Palatino Linotype"/>
                <w:b/>
                <w:sz w:val="20"/>
                <w:szCs w:val="20"/>
              </w:rPr>
              <w:t xml:space="preserve">Alkalmazott oktatási </w:t>
            </w:r>
          </w:p>
          <w:p w:rsidR="008E43E2" w:rsidRPr="008B7D14" w:rsidRDefault="008E43E2" w:rsidP="00286207">
            <w:pPr>
              <w:jc w:val="center"/>
              <w:rPr>
                <w:rFonts w:ascii="Palatino Linotype" w:hAnsi="Palatino Linotype"/>
                <w:b/>
                <w:sz w:val="20"/>
                <w:szCs w:val="20"/>
              </w:rPr>
            </w:pPr>
            <w:r>
              <w:rPr>
                <w:rFonts w:ascii="Palatino Linotype" w:hAnsi="Palatino Linotype"/>
                <w:b/>
                <w:sz w:val="20"/>
                <w:szCs w:val="20"/>
              </w:rPr>
              <w:t>m</w:t>
            </w:r>
            <w:r w:rsidRPr="008B7D14">
              <w:rPr>
                <w:rFonts w:ascii="Palatino Linotype" w:hAnsi="Palatino Linotype"/>
                <w:b/>
                <w:sz w:val="20"/>
                <w:szCs w:val="20"/>
              </w:rPr>
              <w:t>ódszer neve</w:t>
            </w:r>
          </w:p>
        </w:tc>
        <w:tc>
          <w:tcPr>
            <w:tcW w:w="2835" w:type="dxa"/>
            <w:gridSpan w:val="3"/>
            <w:vAlign w:val="center"/>
          </w:tcPr>
          <w:p w:rsidR="008E43E2" w:rsidRPr="008B7D14" w:rsidRDefault="008E43E2" w:rsidP="00286207">
            <w:pPr>
              <w:jc w:val="center"/>
              <w:rPr>
                <w:rFonts w:ascii="Palatino Linotype" w:hAnsi="Palatino Linotype"/>
                <w:b/>
                <w:sz w:val="20"/>
                <w:szCs w:val="20"/>
              </w:rPr>
            </w:pPr>
            <w:r w:rsidRPr="008B7D14">
              <w:rPr>
                <w:rFonts w:ascii="Palatino Linotype" w:hAnsi="Palatino Linotype"/>
                <w:b/>
                <w:sz w:val="20"/>
                <w:szCs w:val="20"/>
              </w:rPr>
              <w:t>A tanulói tevékenység szervezeti kerete</w:t>
            </w:r>
          </w:p>
        </w:tc>
        <w:tc>
          <w:tcPr>
            <w:tcW w:w="2659" w:type="dxa"/>
            <w:vMerge w:val="restart"/>
            <w:vAlign w:val="center"/>
          </w:tcPr>
          <w:p w:rsidR="008E43E2" w:rsidRPr="008B7D14" w:rsidRDefault="008E43E2" w:rsidP="00286207">
            <w:pPr>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8E43E2" w:rsidRPr="008B7D14" w:rsidTr="00286207">
        <w:trPr>
          <w:jc w:val="center"/>
        </w:trPr>
        <w:tc>
          <w:tcPr>
            <w:tcW w:w="994" w:type="dxa"/>
            <w:vMerge/>
            <w:vAlign w:val="center"/>
          </w:tcPr>
          <w:p w:rsidR="008E43E2" w:rsidRPr="008B7D14" w:rsidRDefault="008E43E2" w:rsidP="00286207">
            <w:pPr>
              <w:jc w:val="center"/>
              <w:rPr>
                <w:rFonts w:ascii="Palatino Linotype" w:hAnsi="Palatino Linotype"/>
                <w:b/>
                <w:sz w:val="20"/>
                <w:szCs w:val="20"/>
              </w:rPr>
            </w:pPr>
          </w:p>
        </w:tc>
        <w:tc>
          <w:tcPr>
            <w:tcW w:w="2800" w:type="dxa"/>
            <w:vMerge/>
            <w:vAlign w:val="center"/>
          </w:tcPr>
          <w:p w:rsidR="008E43E2" w:rsidRPr="008B7D14" w:rsidRDefault="008E43E2" w:rsidP="00286207">
            <w:pPr>
              <w:rPr>
                <w:rFonts w:ascii="Palatino Linotype" w:hAnsi="Palatino Linotype"/>
                <w:b/>
                <w:sz w:val="20"/>
                <w:szCs w:val="20"/>
              </w:rPr>
            </w:pPr>
          </w:p>
        </w:tc>
        <w:tc>
          <w:tcPr>
            <w:tcW w:w="945" w:type="dxa"/>
            <w:vAlign w:val="center"/>
          </w:tcPr>
          <w:p w:rsidR="008E43E2" w:rsidRPr="008B7D14" w:rsidRDefault="008E43E2" w:rsidP="00286207">
            <w:pPr>
              <w:jc w:val="center"/>
              <w:rPr>
                <w:rFonts w:ascii="Palatino Linotype" w:hAnsi="Palatino Linotype"/>
                <w:b/>
                <w:sz w:val="20"/>
                <w:szCs w:val="20"/>
              </w:rPr>
            </w:pPr>
            <w:r w:rsidRPr="008B7D14">
              <w:rPr>
                <w:rFonts w:ascii="Palatino Linotype" w:hAnsi="Palatino Linotype"/>
                <w:b/>
                <w:sz w:val="20"/>
                <w:szCs w:val="20"/>
              </w:rPr>
              <w:t>egyéni</w:t>
            </w:r>
          </w:p>
        </w:tc>
        <w:tc>
          <w:tcPr>
            <w:tcW w:w="945" w:type="dxa"/>
            <w:vAlign w:val="center"/>
          </w:tcPr>
          <w:p w:rsidR="008E43E2" w:rsidRPr="008B7D14" w:rsidRDefault="008E43E2" w:rsidP="00286207">
            <w:pPr>
              <w:jc w:val="center"/>
              <w:rPr>
                <w:rFonts w:ascii="Palatino Linotype" w:hAnsi="Palatino Linotype"/>
                <w:b/>
                <w:sz w:val="20"/>
                <w:szCs w:val="20"/>
              </w:rPr>
            </w:pPr>
            <w:r w:rsidRPr="008B7D14">
              <w:rPr>
                <w:rFonts w:ascii="Palatino Linotype" w:hAnsi="Palatino Linotype"/>
                <w:b/>
                <w:sz w:val="20"/>
                <w:szCs w:val="20"/>
              </w:rPr>
              <w:t>csoport</w:t>
            </w:r>
          </w:p>
        </w:tc>
        <w:tc>
          <w:tcPr>
            <w:tcW w:w="945" w:type="dxa"/>
            <w:vAlign w:val="center"/>
          </w:tcPr>
          <w:p w:rsidR="008E43E2" w:rsidRPr="008B7D14" w:rsidRDefault="008E43E2" w:rsidP="00286207">
            <w:pPr>
              <w:jc w:val="center"/>
              <w:rPr>
                <w:rFonts w:ascii="Palatino Linotype" w:hAnsi="Palatino Linotype"/>
                <w:b/>
                <w:sz w:val="20"/>
                <w:szCs w:val="20"/>
              </w:rPr>
            </w:pPr>
            <w:r w:rsidRPr="008B7D14">
              <w:rPr>
                <w:rFonts w:ascii="Palatino Linotype" w:hAnsi="Palatino Linotype"/>
                <w:b/>
                <w:sz w:val="20"/>
                <w:szCs w:val="20"/>
              </w:rPr>
              <w:t>osztály</w:t>
            </w:r>
          </w:p>
        </w:tc>
        <w:tc>
          <w:tcPr>
            <w:tcW w:w="2659" w:type="dxa"/>
            <w:vMerge/>
            <w:vAlign w:val="center"/>
          </w:tcPr>
          <w:p w:rsidR="008E43E2" w:rsidRPr="008B7D14" w:rsidRDefault="008E43E2" w:rsidP="00286207">
            <w:pPr>
              <w:jc w:val="center"/>
              <w:rPr>
                <w:rFonts w:ascii="Palatino Linotype" w:hAnsi="Palatino Linotype"/>
                <w:b/>
                <w:sz w:val="20"/>
                <w:szCs w:val="20"/>
              </w:rPr>
            </w:pPr>
          </w:p>
        </w:tc>
      </w:tr>
      <w:tr w:rsidR="008E43E2" w:rsidRPr="008B7D14" w:rsidTr="00286207">
        <w:trPr>
          <w:jc w:val="center"/>
        </w:trPr>
        <w:tc>
          <w:tcPr>
            <w:tcW w:w="994" w:type="dxa"/>
            <w:vAlign w:val="center"/>
          </w:tcPr>
          <w:p w:rsidR="008E43E2" w:rsidRPr="008B7D14" w:rsidRDefault="008E43E2" w:rsidP="00286207">
            <w:pPr>
              <w:jc w:val="center"/>
              <w:rPr>
                <w:rFonts w:ascii="Palatino Linotype" w:hAnsi="Palatino Linotype"/>
                <w:sz w:val="20"/>
                <w:szCs w:val="20"/>
              </w:rPr>
            </w:pPr>
            <w:r w:rsidRPr="008B7D14">
              <w:rPr>
                <w:rFonts w:ascii="Palatino Linotype" w:hAnsi="Palatino Linotype"/>
                <w:sz w:val="20"/>
                <w:szCs w:val="20"/>
              </w:rPr>
              <w:t>1.1</w:t>
            </w:r>
            <w:r>
              <w:rPr>
                <w:rFonts w:ascii="Palatino Linotype" w:hAnsi="Palatino Linotype"/>
                <w:sz w:val="20"/>
                <w:szCs w:val="20"/>
              </w:rPr>
              <w:t>.</w:t>
            </w:r>
          </w:p>
        </w:tc>
        <w:tc>
          <w:tcPr>
            <w:tcW w:w="2800" w:type="dxa"/>
            <w:vAlign w:val="center"/>
          </w:tcPr>
          <w:p w:rsidR="008E43E2" w:rsidRPr="008B7D14" w:rsidRDefault="008E43E2" w:rsidP="00286207">
            <w:pPr>
              <w:rPr>
                <w:rFonts w:ascii="Palatino Linotype" w:hAnsi="Palatino Linotype"/>
                <w:sz w:val="20"/>
                <w:szCs w:val="20"/>
              </w:rPr>
            </w:pPr>
            <w:r w:rsidRPr="008B7D14">
              <w:rPr>
                <w:rFonts w:ascii="Palatino Linotype" w:hAnsi="Palatino Linotype"/>
                <w:sz w:val="20"/>
                <w:szCs w:val="20"/>
              </w:rPr>
              <w:t>magyarázat</w:t>
            </w:r>
          </w:p>
        </w:tc>
        <w:tc>
          <w:tcPr>
            <w:tcW w:w="945" w:type="dxa"/>
            <w:vAlign w:val="center"/>
          </w:tcPr>
          <w:p w:rsidR="008E43E2" w:rsidRPr="008B7D14" w:rsidRDefault="008E43E2" w:rsidP="00286207">
            <w:pPr>
              <w:jc w:val="center"/>
              <w:rPr>
                <w:rFonts w:ascii="Palatino Linotype" w:hAnsi="Palatino Linotype"/>
                <w:sz w:val="20"/>
                <w:szCs w:val="20"/>
              </w:rPr>
            </w:pPr>
          </w:p>
        </w:tc>
        <w:tc>
          <w:tcPr>
            <w:tcW w:w="945" w:type="dxa"/>
            <w:vAlign w:val="center"/>
          </w:tcPr>
          <w:p w:rsidR="008E43E2" w:rsidRPr="008B7D14" w:rsidRDefault="008E43E2" w:rsidP="00286207">
            <w:pPr>
              <w:jc w:val="center"/>
              <w:rPr>
                <w:rFonts w:ascii="Palatino Linotype" w:hAnsi="Palatino Linotype"/>
                <w:sz w:val="20"/>
                <w:szCs w:val="20"/>
              </w:rPr>
            </w:pPr>
          </w:p>
        </w:tc>
        <w:tc>
          <w:tcPr>
            <w:tcW w:w="945" w:type="dxa"/>
            <w:vAlign w:val="center"/>
          </w:tcPr>
          <w:p w:rsidR="008E43E2" w:rsidRPr="008B7D14" w:rsidRDefault="008E43E2" w:rsidP="00286207">
            <w:pPr>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8E43E2" w:rsidRPr="008B7D14" w:rsidRDefault="008E43E2" w:rsidP="00286207">
            <w:pPr>
              <w:jc w:val="center"/>
              <w:rPr>
                <w:rFonts w:ascii="Palatino Linotype" w:hAnsi="Palatino Linotype"/>
                <w:sz w:val="20"/>
                <w:szCs w:val="20"/>
              </w:rPr>
            </w:pPr>
            <w:r>
              <w:rPr>
                <w:rFonts w:ascii="Palatino Linotype" w:hAnsi="Palatino Linotype"/>
                <w:sz w:val="20"/>
                <w:szCs w:val="20"/>
              </w:rPr>
              <w:t>-</w:t>
            </w:r>
          </w:p>
        </w:tc>
      </w:tr>
      <w:tr w:rsidR="008E43E2" w:rsidRPr="008B7D14" w:rsidTr="00286207">
        <w:trPr>
          <w:jc w:val="center"/>
        </w:trPr>
        <w:tc>
          <w:tcPr>
            <w:tcW w:w="994" w:type="dxa"/>
            <w:vAlign w:val="center"/>
          </w:tcPr>
          <w:p w:rsidR="008E43E2" w:rsidRPr="008B7D14" w:rsidRDefault="008E43E2" w:rsidP="00286207">
            <w:pPr>
              <w:jc w:val="center"/>
              <w:rPr>
                <w:rFonts w:ascii="Palatino Linotype" w:hAnsi="Palatino Linotype"/>
                <w:sz w:val="20"/>
                <w:szCs w:val="20"/>
              </w:rPr>
            </w:pPr>
            <w:r w:rsidRPr="008B7D14">
              <w:rPr>
                <w:rFonts w:ascii="Palatino Linotype" w:hAnsi="Palatino Linotype"/>
                <w:sz w:val="20"/>
                <w:szCs w:val="20"/>
              </w:rPr>
              <w:t>1.2.</w:t>
            </w:r>
          </w:p>
        </w:tc>
        <w:tc>
          <w:tcPr>
            <w:tcW w:w="2800" w:type="dxa"/>
            <w:vAlign w:val="center"/>
          </w:tcPr>
          <w:p w:rsidR="008E43E2" w:rsidRPr="008B7D14" w:rsidRDefault="008E43E2" w:rsidP="00286207">
            <w:pPr>
              <w:rPr>
                <w:rFonts w:ascii="Palatino Linotype" w:hAnsi="Palatino Linotype"/>
                <w:sz w:val="20"/>
                <w:szCs w:val="20"/>
              </w:rPr>
            </w:pPr>
            <w:r w:rsidRPr="008B7D14">
              <w:rPr>
                <w:rFonts w:ascii="Palatino Linotype" w:hAnsi="Palatino Linotype"/>
                <w:sz w:val="20"/>
                <w:szCs w:val="20"/>
              </w:rPr>
              <w:t>elbeszélés</w:t>
            </w:r>
          </w:p>
        </w:tc>
        <w:tc>
          <w:tcPr>
            <w:tcW w:w="945" w:type="dxa"/>
            <w:vAlign w:val="center"/>
          </w:tcPr>
          <w:p w:rsidR="008E43E2" w:rsidRPr="008B7D14" w:rsidRDefault="008E43E2" w:rsidP="00286207">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8E43E2" w:rsidRPr="008B7D14" w:rsidRDefault="008E43E2" w:rsidP="00286207">
            <w:pPr>
              <w:jc w:val="center"/>
              <w:rPr>
                <w:rFonts w:ascii="Palatino Linotype" w:hAnsi="Palatino Linotype"/>
                <w:sz w:val="20"/>
                <w:szCs w:val="20"/>
              </w:rPr>
            </w:pPr>
          </w:p>
        </w:tc>
        <w:tc>
          <w:tcPr>
            <w:tcW w:w="945" w:type="dxa"/>
            <w:vAlign w:val="center"/>
          </w:tcPr>
          <w:p w:rsidR="008E43E2" w:rsidRPr="008B7D14" w:rsidRDefault="008E43E2" w:rsidP="00286207">
            <w:pPr>
              <w:jc w:val="center"/>
              <w:rPr>
                <w:rFonts w:ascii="Palatino Linotype" w:hAnsi="Palatino Linotype"/>
                <w:sz w:val="20"/>
                <w:szCs w:val="20"/>
              </w:rPr>
            </w:pPr>
          </w:p>
        </w:tc>
        <w:tc>
          <w:tcPr>
            <w:tcW w:w="2659" w:type="dxa"/>
            <w:vAlign w:val="center"/>
          </w:tcPr>
          <w:p w:rsidR="008E43E2" w:rsidRPr="008B7D14" w:rsidRDefault="008E43E2" w:rsidP="00286207">
            <w:pPr>
              <w:jc w:val="center"/>
              <w:rPr>
                <w:rFonts w:ascii="Palatino Linotype" w:hAnsi="Palatino Linotype"/>
                <w:sz w:val="20"/>
                <w:szCs w:val="20"/>
              </w:rPr>
            </w:pPr>
            <w:r>
              <w:rPr>
                <w:rFonts w:ascii="Palatino Linotype" w:hAnsi="Palatino Linotype"/>
                <w:sz w:val="20"/>
                <w:szCs w:val="20"/>
              </w:rPr>
              <w:t>-</w:t>
            </w:r>
          </w:p>
        </w:tc>
      </w:tr>
      <w:tr w:rsidR="008E43E2" w:rsidRPr="008B7D14" w:rsidTr="00286207">
        <w:trPr>
          <w:jc w:val="center"/>
        </w:trPr>
        <w:tc>
          <w:tcPr>
            <w:tcW w:w="994" w:type="dxa"/>
            <w:vAlign w:val="center"/>
          </w:tcPr>
          <w:p w:rsidR="008E43E2" w:rsidRPr="008B7D14" w:rsidRDefault="008E43E2" w:rsidP="00286207">
            <w:pPr>
              <w:jc w:val="center"/>
              <w:rPr>
                <w:rFonts w:ascii="Palatino Linotype" w:hAnsi="Palatino Linotype"/>
                <w:sz w:val="20"/>
                <w:szCs w:val="20"/>
              </w:rPr>
            </w:pPr>
            <w:r w:rsidRPr="008B7D14">
              <w:rPr>
                <w:rFonts w:ascii="Palatino Linotype" w:hAnsi="Palatino Linotype"/>
                <w:sz w:val="20"/>
                <w:szCs w:val="20"/>
              </w:rPr>
              <w:t>1.3.</w:t>
            </w:r>
          </w:p>
        </w:tc>
        <w:tc>
          <w:tcPr>
            <w:tcW w:w="2800" w:type="dxa"/>
            <w:vAlign w:val="center"/>
          </w:tcPr>
          <w:p w:rsidR="008E43E2" w:rsidRPr="008B7D14" w:rsidRDefault="008E43E2" w:rsidP="00286207">
            <w:pPr>
              <w:rPr>
                <w:rFonts w:ascii="Palatino Linotype" w:hAnsi="Palatino Linotype"/>
                <w:sz w:val="20"/>
                <w:szCs w:val="20"/>
              </w:rPr>
            </w:pPr>
            <w:r w:rsidRPr="008B7D14">
              <w:rPr>
                <w:rFonts w:ascii="Palatino Linotype" w:hAnsi="Palatino Linotype"/>
                <w:sz w:val="20"/>
                <w:szCs w:val="20"/>
              </w:rPr>
              <w:t>kiselőadás</w:t>
            </w:r>
          </w:p>
        </w:tc>
        <w:tc>
          <w:tcPr>
            <w:tcW w:w="945" w:type="dxa"/>
            <w:vAlign w:val="center"/>
          </w:tcPr>
          <w:p w:rsidR="008E43E2" w:rsidRPr="008B7D14" w:rsidRDefault="008E43E2" w:rsidP="00286207">
            <w:pPr>
              <w:jc w:val="center"/>
              <w:rPr>
                <w:rFonts w:ascii="Palatino Linotype" w:hAnsi="Palatino Linotype"/>
                <w:sz w:val="20"/>
                <w:szCs w:val="20"/>
              </w:rPr>
            </w:pPr>
          </w:p>
        </w:tc>
        <w:tc>
          <w:tcPr>
            <w:tcW w:w="945" w:type="dxa"/>
            <w:vAlign w:val="center"/>
          </w:tcPr>
          <w:p w:rsidR="008E43E2" w:rsidRPr="008B7D14" w:rsidRDefault="008E43E2" w:rsidP="00286207">
            <w:pPr>
              <w:jc w:val="center"/>
              <w:rPr>
                <w:rFonts w:ascii="Palatino Linotype" w:hAnsi="Palatino Linotype"/>
                <w:sz w:val="20"/>
                <w:szCs w:val="20"/>
              </w:rPr>
            </w:pPr>
          </w:p>
        </w:tc>
        <w:tc>
          <w:tcPr>
            <w:tcW w:w="945" w:type="dxa"/>
            <w:vAlign w:val="center"/>
          </w:tcPr>
          <w:p w:rsidR="008E43E2" w:rsidRPr="008B7D14" w:rsidRDefault="008E43E2" w:rsidP="00286207">
            <w:pPr>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8E43E2" w:rsidRPr="008B7D14" w:rsidRDefault="008E43E2" w:rsidP="00286207">
            <w:pPr>
              <w:jc w:val="center"/>
              <w:rPr>
                <w:rFonts w:ascii="Palatino Linotype" w:hAnsi="Palatino Linotype"/>
                <w:sz w:val="20"/>
                <w:szCs w:val="20"/>
              </w:rPr>
            </w:pPr>
            <w:r>
              <w:rPr>
                <w:rFonts w:ascii="Palatino Linotype" w:hAnsi="Palatino Linotype"/>
                <w:sz w:val="20"/>
                <w:szCs w:val="20"/>
              </w:rPr>
              <w:t>-</w:t>
            </w:r>
          </w:p>
        </w:tc>
      </w:tr>
      <w:tr w:rsidR="008E43E2" w:rsidRPr="008B7D14" w:rsidTr="00286207">
        <w:trPr>
          <w:jc w:val="center"/>
        </w:trPr>
        <w:tc>
          <w:tcPr>
            <w:tcW w:w="994" w:type="dxa"/>
            <w:vAlign w:val="center"/>
          </w:tcPr>
          <w:p w:rsidR="008E43E2" w:rsidRPr="008B7D14" w:rsidRDefault="008E43E2" w:rsidP="00286207">
            <w:pPr>
              <w:jc w:val="center"/>
              <w:rPr>
                <w:rFonts w:ascii="Palatino Linotype" w:hAnsi="Palatino Linotype"/>
                <w:sz w:val="20"/>
                <w:szCs w:val="20"/>
              </w:rPr>
            </w:pPr>
            <w:r w:rsidRPr="008B7D14">
              <w:rPr>
                <w:rFonts w:ascii="Palatino Linotype" w:hAnsi="Palatino Linotype"/>
                <w:sz w:val="20"/>
                <w:szCs w:val="20"/>
              </w:rPr>
              <w:t>1.4.</w:t>
            </w:r>
          </w:p>
        </w:tc>
        <w:tc>
          <w:tcPr>
            <w:tcW w:w="2800" w:type="dxa"/>
            <w:vAlign w:val="center"/>
          </w:tcPr>
          <w:p w:rsidR="008E43E2" w:rsidRPr="008B7D14" w:rsidRDefault="008E43E2" w:rsidP="00286207">
            <w:pPr>
              <w:rPr>
                <w:rFonts w:ascii="Palatino Linotype" w:hAnsi="Palatino Linotype"/>
                <w:sz w:val="20"/>
                <w:szCs w:val="20"/>
              </w:rPr>
            </w:pPr>
            <w:r w:rsidRPr="008B7D14">
              <w:rPr>
                <w:rFonts w:ascii="Palatino Linotype" w:hAnsi="Palatino Linotype"/>
                <w:sz w:val="20"/>
                <w:szCs w:val="20"/>
              </w:rPr>
              <w:t>megbeszélés</w:t>
            </w:r>
          </w:p>
        </w:tc>
        <w:tc>
          <w:tcPr>
            <w:tcW w:w="945" w:type="dxa"/>
            <w:vAlign w:val="center"/>
          </w:tcPr>
          <w:p w:rsidR="008E43E2" w:rsidRPr="008B7D14" w:rsidRDefault="008E43E2" w:rsidP="00286207">
            <w:pPr>
              <w:jc w:val="center"/>
              <w:rPr>
                <w:rFonts w:ascii="Palatino Linotype" w:hAnsi="Palatino Linotype"/>
                <w:sz w:val="20"/>
                <w:szCs w:val="20"/>
              </w:rPr>
            </w:pPr>
          </w:p>
        </w:tc>
        <w:tc>
          <w:tcPr>
            <w:tcW w:w="945" w:type="dxa"/>
            <w:vAlign w:val="center"/>
          </w:tcPr>
          <w:p w:rsidR="008E43E2" w:rsidRPr="008B7D14" w:rsidRDefault="008E43E2" w:rsidP="00286207">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8E43E2" w:rsidRPr="008B7D14" w:rsidRDefault="008E43E2" w:rsidP="00286207">
            <w:pPr>
              <w:jc w:val="center"/>
              <w:rPr>
                <w:rFonts w:ascii="Palatino Linotype" w:hAnsi="Palatino Linotype"/>
                <w:sz w:val="20"/>
                <w:szCs w:val="20"/>
              </w:rPr>
            </w:pPr>
          </w:p>
        </w:tc>
        <w:tc>
          <w:tcPr>
            <w:tcW w:w="2659" w:type="dxa"/>
            <w:vAlign w:val="center"/>
          </w:tcPr>
          <w:p w:rsidR="008E43E2" w:rsidRPr="008B7D14" w:rsidRDefault="008E43E2" w:rsidP="00286207">
            <w:pPr>
              <w:jc w:val="center"/>
              <w:rPr>
                <w:rFonts w:ascii="Palatino Linotype" w:hAnsi="Palatino Linotype"/>
                <w:sz w:val="20"/>
                <w:szCs w:val="20"/>
              </w:rPr>
            </w:pPr>
            <w:r>
              <w:rPr>
                <w:rFonts w:ascii="Palatino Linotype" w:hAnsi="Palatino Linotype"/>
                <w:sz w:val="20"/>
                <w:szCs w:val="20"/>
              </w:rPr>
              <w:t>-</w:t>
            </w:r>
          </w:p>
        </w:tc>
      </w:tr>
      <w:tr w:rsidR="008E43E2" w:rsidRPr="008B7D14" w:rsidTr="00286207">
        <w:trPr>
          <w:jc w:val="center"/>
        </w:trPr>
        <w:tc>
          <w:tcPr>
            <w:tcW w:w="994" w:type="dxa"/>
            <w:vAlign w:val="center"/>
          </w:tcPr>
          <w:p w:rsidR="008E43E2" w:rsidRPr="008B7D14" w:rsidRDefault="008E43E2" w:rsidP="00286207">
            <w:pPr>
              <w:jc w:val="center"/>
              <w:rPr>
                <w:rFonts w:ascii="Palatino Linotype" w:hAnsi="Palatino Linotype"/>
                <w:sz w:val="20"/>
                <w:szCs w:val="20"/>
              </w:rPr>
            </w:pPr>
            <w:r w:rsidRPr="008B7D14">
              <w:rPr>
                <w:rFonts w:ascii="Palatino Linotype" w:hAnsi="Palatino Linotype"/>
                <w:sz w:val="20"/>
                <w:szCs w:val="20"/>
              </w:rPr>
              <w:t>1.5.</w:t>
            </w:r>
          </w:p>
        </w:tc>
        <w:tc>
          <w:tcPr>
            <w:tcW w:w="2800" w:type="dxa"/>
            <w:vAlign w:val="center"/>
          </w:tcPr>
          <w:p w:rsidR="008E43E2" w:rsidRPr="008B7D14" w:rsidRDefault="008E43E2" w:rsidP="00286207">
            <w:pPr>
              <w:rPr>
                <w:rFonts w:ascii="Palatino Linotype" w:hAnsi="Palatino Linotype"/>
                <w:sz w:val="20"/>
                <w:szCs w:val="20"/>
              </w:rPr>
            </w:pPr>
            <w:r w:rsidRPr="008B7D14">
              <w:rPr>
                <w:rFonts w:ascii="Palatino Linotype" w:hAnsi="Palatino Linotype"/>
                <w:sz w:val="20"/>
                <w:szCs w:val="20"/>
              </w:rPr>
              <w:t>vita</w:t>
            </w:r>
          </w:p>
        </w:tc>
        <w:tc>
          <w:tcPr>
            <w:tcW w:w="945" w:type="dxa"/>
            <w:vAlign w:val="center"/>
          </w:tcPr>
          <w:p w:rsidR="008E43E2" w:rsidRPr="008B7D14" w:rsidRDefault="008E43E2" w:rsidP="00286207">
            <w:pPr>
              <w:jc w:val="center"/>
              <w:rPr>
                <w:rFonts w:ascii="Palatino Linotype" w:hAnsi="Palatino Linotype"/>
                <w:sz w:val="20"/>
                <w:szCs w:val="20"/>
              </w:rPr>
            </w:pPr>
          </w:p>
        </w:tc>
        <w:tc>
          <w:tcPr>
            <w:tcW w:w="945" w:type="dxa"/>
            <w:vAlign w:val="center"/>
          </w:tcPr>
          <w:p w:rsidR="008E43E2" w:rsidRPr="008B7D14" w:rsidRDefault="008E43E2" w:rsidP="00286207">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8E43E2" w:rsidRPr="008B7D14" w:rsidRDefault="008E43E2" w:rsidP="00286207">
            <w:pPr>
              <w:jc w:val="center"/>
              <w:rPr>
                <w:rFonts w:ascii="Palatino Linotype" w:hAnsi="Palatino Linotype"/>
                <w:sz w:val="20"/>
                <w:szCs w:val="20"/>
              </w:rPr>
            </w:pPr>
          </w:p>
        </w:tc>
        <w:tc>
          <w:tcPr>
            <w:tcW w:w="2659" w:type="dxa"/>
            <w:vAlign w:val="center"/>
          </w:tcPr>
          <w:p w:rsidR="008E43E2" w:rsidRPr="008B7D14" w:rsidRDefault="008E43E2" w:rsidP="00286207">
            <w:pPr>
              <w:jc w:val="center"/>
              <w:rPr>
                <w:rFonts w:ascii="Palatino Linotype" w:hAnsi="Palatino Linotype"/>
                <w:sz w:val="20"/>
                <w:szCs w:val="20"/>
              </w:rPr>
            </w:pPr>
            <w:r>
              <w:rPr>
                <w:rFonts w:ascii="Palatino Linotype" w:hAnsi="Palatino Linotype"/>
                <w:sz w:val="20"/>
                <w:szCs w:val="20"/>
              </w:rPr>
              <w:t>-</w:t>
            </w:r>
          </w:p>
        </w:tc>
      </w:tr>
      <w:tr w:rsidR="008E43E2" w:rsidRPr="008B7D14" w:rsidTr="00286207">
        <w:trPr>
          <w:jc w:val="center"/>
        </w:trPr>
        <w:tc>
          <w:tcPr>
            <w:tcW w:w="994" w:type="dxa"/>
            <w:vAlign w:val="center"/>
          </w:tcPr>
          <w:p w:rsidR="008E43E2" w:rsidRPr="008B7D14" w:rsidRDefault="008E43E2" w:rsidP="00286207">
            <w:pPr>
              <w:jc w:val="center"/>
              <w:rPr>
                <w:rFonts w:ascii="Palatino Linotype" w:hAnsi="Palatino Linotype"/>
                <w:sz w:val="20"/>
                <w:szCs w:val="20"/>
              </w:rPr>
            </w:pPr>
            <w:r w:rsidRPr="008B7D14">
              <w:rPr>
                <w:rFonts w:ascii="Palatino Linotype" w:hAnsi="Palatino Linotype"/>
                <w:sz w:val="20"/>
                <w:szCs w:val="20"/>
              </w:rPr>
              <w:t>1.6.</w:t>
            </w:r>
          </w:p>
        </w:tc>
        <w:tc>
          <w:tcPr>
            <w:tcW w:w="2800" w:type="dxa"/>
            <w:vAlign w:val="center"/>
          </w:tcPr>
          <w:p w:rsidR="008E43E2" w:rsidRPr="008B7D14" w:rsidRDefault="008E43E2" w:rsidP="00286207">
            <w:pPr>
              <w:rPr>
                <w:rFonts w:ascii="Palatino Linotype" w:hAnsi="Palatino Linotype"/>
                <w:sz w:val="20"/>
                <w:szCs w:val="20"/>
              </w:rPr>
            </w:pPr>
            <w:r w:rsidRPr="008B7D14">
              <w:rPr>
                <w:rFonts w:ascii="Palatino Linotype" w:hAnsi="Palatino Linotype"/>
                <w:sz w:val="20"/>
                <w:szCs w:val="20"/>
              </w:rPr>
              <w:t>szemléltetés</w:t>
            </w:r>
          </w:p>
        </w:tc>
        <w:tc>
          <w:tcPr>
            <w:tcW w:w="945" w:type="dxa"/>
            <w:vAlign w:val="center"/>
          </w:tcPr>
          <w:p w:rsidR="008E43E2" w:rsidRPr="008B7D14" w:rsidRDefault="008E43E2" w:rsidP="00286207">
            <w:pPr>
              <w:jc w:val="center"/>
              <w:rPr>
                <w:rFonts w:ascii="Palatino Linotype" w:hAnsi="Palatino Linotype"/>
                <w:sz w:val="20"/>
                <w:szCs w:val="20"/>
              </w:rPr>
            </w:pPr>
          </w:p>
        </w:tc>
        <w:tc>
          <w:tcPr>
            <w:tcW w:w="945" w:type="dxa"/>
            <w:vAlign w:val="center"/>
          </w:tcPr>
          <w:p w:rsidR="008E43E2" w:rsidRPr="008B7D14" w:rsidRDefault="008E43E2" w:rsidP="00286207">
            <w:pPr>
              <w:jc w:val="center"/>
              <w:rPr>
                <w:rFonts w:ascii="Palatino Linotype" w:hAnsi="Palatino Linotype"/>
                <w:sz w:val="20"/>
                <w:szCs w:val="20"/>
              </w:rPr>
            </w:pPr>
          </w:p>
        </w:tc>
        <w:tc>
          <w:tcPr>
            <w:tcW w:w="945" w:type="dxa"/>
            <w:vAlign w:val="center"/>
          </w:tcPr>
          <w:p w:rsidR="008E43E2" w:rsidRPr="008B7D14" w:rsidRDefault="008E43E2" w:rsidP="00286207">
            <w:pPr>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8E43E2" w:rsidRPr="008B7D14" w:rsidRDefault="008E43E2" w:rsidP="00286207">
            <w:pPr>
              <w:jc w:val="center"/>
              <w:rPr>
                <w:rFonts w:ascii="Palatino Linotype" w:hAnsi="Palatino Linotype"/>
                <w:sz w:val="20"/>
                <w:szCs w:val="20"/>
              </w:rPr>
            </w:pPr>
            <w:r>
              <w:rPr>
                <w:rFonts w:ascii="Palatino Linotype" w:hAnsi="Palatino Linotype"/>
                <w:sz w:val="20"/>
                <w:szCs w:val="20"/>
              </w:rPr>
              <w:t>-</w:t>
            </w:r>
          </w:p>
        </w:tc>
      </w:tr>
      <w:tr w:rsidR="008E43E2" w:rsidRPr="008B7D14" w:rsidTr="00286207">
        <w:trPr>
          <w:jc w:val="center"/>
        </w:trPr>
        <w:tc>
          <w:tcPr>
            <w:tcW w:w="994" w:type="dxa"/>
            <w:vAlign w:val="center"/>
          </w:tcPr>
          <w:p w:rsidR="008E43E2" w:rsidRPr="008B7D14" w:rsidRDefault="008E43E2" w:rsidP="00286207">
            <w:pPr>
              <w:jc w:val="center"/>
              <w:rPr>
                <w:rFonts w:ascii="Palatino Linotype" w:hAnsi="Palatino Linotype"/>
                <w:sz w:val="20"/>
                <w:szCs w:val="20"/>
              </w:rPr>
            </w:pPr>
            <w:r w:rsidRPr="008B7D14">
              <w:rPr>
                <w:rFonts w:ascii="Palatino Linotype" w:hAnsi="Palatino Linotype"/>
                <w:sz w:val="20"/>
                <w:szCs w:val="20"/>
              </w:rPr>
              <w:t>1.7.</w:t>
            </w:r>
          </w:p>
        </w:tc>
        <w:tc>
          <w:tcPr>
            <w:tcW w:w="2800" w:type="dxa"/>
            <w:vAlign w:val="center"/>
          </w:tcPr>
          <w:p w:rsidR="008E43E2" w:rsidRPr="008B7D14" w:rsidRDefault="008E43E2" w:rsidP="00286207">
            <w:pPr>
              <w:rPr>
                <w:rFonts w:ascii="Palatino Linotype" w:hAnsi="Palatino Linotype"/>
                <w:sz w:val="20"/>
                <w:szCs w:val="20"/>
              </w:rPr>
            </w:pPr>
            <w:r w:rsidRPr="008B7D14">
              <w:rPr>
                <w:rFonts w:ascii="Palatino Linotype" w:hAnsi="Palatino Linotype"/>
                <w:sz w:val="20"/>
                <w:szCs w:val="20"/>
              </w:rPr>
              <w:t>projekt</w:t>
            </w:r>
          </w:p>
        </w:tc>
        <w:tc>
          <w:tcPr>
            <w:tcW w:w="945" w:type="dxa"/>
            <w:vAlign w:val="center"/>
          </w:tcPr>
          <w:p w:rsidR="008E43E2" w:rsidRPr="008B7D14" w:rsidRDefault="008E43E2" w:rsidP="00286207">
            <w:pPr>
              <w:jc w:val="center"/>
              <w:rPr>
                <w:rFonts w:ascii="Palatino Linotype" w:hAnsi="Palatino Linotype"/>
                <w:sz w:val="20"/>
                <w:szCs w:val="20"/>
              </w:rPr>
            </w:pPr>
          </w:p>
        </w:tc>
        <w:tc>
          <w:tcPr>
            <w:tcW w:w="945" w:type="dxa"/>
            <w:vAlign w:val="center"/>
          </w:tcPr>
          <w:p w:rsidR="008E43E2" w:rsidRPr="008B7D14" w:rsidRDefault="008E43E2" w:rsidP="00286207">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8E43E2" w:rsidRPr="008B7D14" w:rsidRDefault="008E43E2" w:rsidP="00286207">
            <w:pPr>
              <w:jc w:val="center"/>
              <w:rPr>
                <w:rFonts w:ascii="Palatino Linotype" w:hAnsi="Palatino Linotype"/>
                <w:sz w:val="20"/>
                <w:szCs w:val="20"/>
              </w:rPr>
            </w:pPr>
          </w:p>
        </w:tc>
        <w:tc>
          <w:tcPr>
            <w:tcW w:w="2659" w:type="dxa"/>
            <w:vAlign w:val="center"/>
          </w:tcPr>
          <w:p w:rsidR="008E43E2" w:rsidRPr="008B7D14" w:rsidRDefault="008E43E2" w:rsidP="00286207">
            <w:pPr>
              <w:jc w:val="center"/>
              <w:rPr>
                <w:rFonts w:ascii="Palatino Linotype" w:hAnsi="Palatino Linotype"/>
                <w:sz w:val="20"/>
                <w:szCs w:val="20"/>
              </w:rPr>
            </w:pPr>
            <w:r>
              <w:rPr>
                <w:rFonts w:ascii="Palatino Linotype" w:hAnsi="Palatino Linotype"/>
                <w:sz w:val="20"/>
                <w:szCs w:val="20"/>
              </w:rPr>
              <w:t>-</w:t>
            </w:r>
          </w:p>
        </w:tc>
      </w:tr>
      <w:tr w:rsidR="008E43E2" w:rsidRPr="008B7D14" w:rsidTr="00286207">
        <w:trPr>
          <w:jc w:val="center"/>
        </w:trPr>
        <w:tc>
          <w:tcPr>
            <w:tcW w:w="994" w:type="dxa"/>
            <w:vAlign w:val="center"/>
          </w:tcPr>
          <w:p w:rsidR="008E43E2" w:rsidRPr="008B7D14" w:rsidRDefault="008E43E2" w:rsidP="00286207">
            <w:pPr>
              <w:jc w:val="center"/>
              <w:rPr>
                <w:rFonts w:ascii="Palatino Linotype" w:hAnsi="Palatino Linotype"/>
                <w:sz w:val="20"/>
                <w:szCs w:val="20"/>
              </w:rPr>
            </w:pPr>
            <w:r w:rsidRPr="008B7D14">
              <w:rPr>
                <w:rFonts w:ascii="Palatino Linotype" w:hAnsi="Palatino Linotype"/>
                <w:sz w:val="20"/>
                <w:szCs w:val="20"/>
              </w:rPr>
              <w:t>1.8.</w:t>
            </w:r>
          </w:p>
        </w:tc>
        <w:tc>
          <w:tcPr>
            <w:tcW w:w="2800" w:type="dxa"/>
            <w:vAlign w:val="center"/>
          </w:tcPr>
          <w:p w:rsidR="008E43E2" w:rsidRPr="008B7D14" w:rsidRDefault="008E43E2" w:rsidP="00286207">
            <w:pPr>
              <w:rPr>
                <w:rFonts w:ascii="Palatino Linotype" w:hAnsi="Palatino Linotype"/>
                <w:sz w:val="20"/>
                <w:szCs w:val="20"/>
              </w:rPr>
            </w:pPr>
            <w:r w:rsidRPr="008B7D14">
              <w:rPr>
                <w:rFonts w:ascii="Palatino Linotype" w:hAnsi="Palatino Linotype"/>
                <w:sz w:val="20"/>
                <w:szCs w:val="20"/>
              </w:rPr>
              <w:t>kooperatív tanulás</w:t>
            </w:r>
          </w:p>
        </w:tc>
        <w:tc>
          <w:tcPr>
            <w:tcW w:w="945" w:type="dxa"/>
            <w:vAlign w:val="center"/>
          </w:tcPr>
          <w:p w:rsidR="008E43E2" w:rsidRPr="008B7D14" w:rsidRDefault="008E43E2" w:rsidP="00286207">
            <w:pPr>
              <w:jc w:val="center"/>
              <w:rPr>
                <w:rFonts w:ascii="Palatino Linotype" w:hAnsi="Palatino Linotype"/>
                <w:sz w:val="20"/>
                <w:szCs w:val="20"/>
              </w:rPr>
            </w:pPr>
          </w:p>
        </w:tc>
        <w:tc>
          <w:tcPr>
            <w:tcW w:w="945" w:type="dxa"/>
            <w:vAlign w:val="center"/>
          </w:tcPr>
          <w:p w:rsidR="008E43E2" w:rsidRPr="008B7D14" w:rsidRDefault="008E43E2" w:rsidP="00286207">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8E43E2" w:rsidRPr="008B7D14" w:rsidRDefault="008E43E2" w:rsidP="00286207">
            <w:pPr>
              <w:jc w:val="center"/>
              <w:rPr>
                <w:rFonts w:ascii="Palatino Linotype" w:hAnsi="Palatino Linotype"/>
                <w:sz w:val="20"/>
                <w:szCs w:val="20"/>
              </w:rPr>
            </w:pPr>
          </w:p>
        </w:tc>
        <w:tc>
          <w:tcPr>
            <w:tcW w:w="2659" w:type="dxa"/>
            <w:vAlign w:val="center"/>
          </w:tcPr>
          <w:p w:rsidR="008E43E2" w:rsidRPr="008B7D14" w:rsidRDefault="008E43E2" w:rsidP="00286207">
            <w:pPr>
              <w:jc w:val="center"/>
              <w:rPr>
                <w:rFonts w:ascii="Palatino Linotype" w:hAnsi="Palatino Linotype"/>
                <w:sz w:val="20"/>
                <w:szCs w:val="20"/>
              </w:rPr>
            </w:pPr>
            <w:r>
              <w:rPr>
                <w:rFonts w:ascii="Palatino Linotype" w:hAnsi="Palatino Linotype"/>
                <w:sz w:val="20"/>
                <w:szCs w:val="20"/>
              </w:rPr>
              <w:t>-</w:t>
            </w:r>
          </w:p>
        </w:tc>
      </w:tr>
      <w:tr w:rsidR="008E43E2" w:rsidRPr="008B7D14" w:rsidTr="00286207">
        <w:trPr>
          <w:jc w:val="center"/>
        </w:trPr>
        <w:tc>
          <w:tcPr>
            <w:tcW w:w="994" w:type="dxa"/>
            <w:vAlign w:val="center"/>
          </w:tcPr>
          <w:p w:rsidR="008E43E2" w:rsidRPr="008B7D14" w:rsidRDefault="008E43E2" w:rsidP="00286207">
            <w:pPr>
              <w:jc w:val="center"/>
              <w:rPr>
                <w:rFonts w:ascii="Palatino Linotype" w:hAnsi="Palatino Linotype"/>
                <w:sz w:val="20"/>
                <w:szCs w:val="20"/>
              </w:rPr>
            </w:pPr>
            <w:r w:rsidRPr="008B7D14">
              <w:rPr>
                <w:rFonts w:ascii="Palatino Linotype" w:hAnsi="Palatino Linotype"/>
                <w:sz w:val="20"/>
                <w:szCs w:val="20"/>
              </w:rPr>
              <w:t>1.9.</w:t>
            </w:r>
          </w:p>
        </w:tc>
        <w:tc>
          <w:tcPr>
            <w:tcW w:w="2800" w:type="dxa"/>
            <w:vAlign w:val="center"/>
          </w:tcPr>
          <w:p w:rsidR="008E43E2" w:rsidRPr="008B7D14" w:rsidRDefault="008E43E2" w:rsidP="00286207">
            <w:pPr>
              <w:rPr>
                <w:rFonts w:ascii="Palatino Linotype" w:hAnsi="Palatino Linotype"/>
                <w:sz w:val="20"/>
                <w:szCs w:val="20"/>
              </w:rPr>
            </w:pPr>
            <w:r w:rsidRPr="008B7D14">
              <w:rPr>
                <w:rFonts w:ascii="Palatino Linotype" w:hAnsi="Palatino Linotype"/>
                <w:sz w:val="20"/>
                <w:szCs w:val="20"/>
              </w:rPr>
              <w:t>szimuláció</w:t>
            </w:r>
          </w:p>
        </w:tc>
        <w:tc>
          <w:tcPr>
            <w:tcW w:w="945" w:type="dxa"/>
            <w:vAlign w:val="center"/>
          </w:tcPr>
          <w:p w:rsidR="008E43E2" w:rsidRPr="008B7D14" w:rsidRDefault="008E43E2" w:rsidP="00286207">
            <w:pPr>
              <w:jc w:val="center"/>
              <w:rPr>
                <w:rFonts w:ascii="Palatino Linotype" w:hAnsi="Palatino Linotype"/>
                <w:sz w:val="20"/>
                <w:szCs w:val="20"/>
              </w:rPr>
            </w:pPr>
          </w:p>
        </w:tc>
        <w:tc>
          <w:tcPr>
            <w:tcW w:w="945" w:type="dxa"/>
            <w:vAlign w:val="center"/>
          </w:tcPr>
          <w:p w:rsidR="008E43E2" w:rsidRPr="008B7D14" w:rsidRDefault="008E43E2" w:rsidP="00286207">
            <w:pPr>
              <w:jc w:val="center"/>
              <w:rPr>
                <w:rFonts w:ascii="Palatino Linotype" w:hAnsi="Palatino Linotype"/>
                <w:sz w:val="20"/>
                <w:szCs w:val="20"/>
              </w:rPr>
            </w:pPr>
          </w:p>
        </w:tc>
        <w:tc>
          <w:tcPr>
            <w:tcW w:w="945" w:type="dxa"/>
            <w:vAlign w:val="center"/>
          </w:tcPr>
          <w:p w:rsidR="008E43E2" w:rsidRPr="008B7D14" w:rsidRDefault="008E43E2" w:rsidP="00286207">
            <w:pPr>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8E43E2" w:rsidRPr="008B7D14" w:rsidRDefault="008E43E2" w:rsidP="00286207">
            <w:pPr>
              <w:jc w:val="center"/>
              <w:rPr>
                <w:rFonts w:ascii="Palatino Linotype" w:hAnsi="Palatino Linotype"/>
                <w:sz w:val="20"/>
                <w:szCs w:val="20"/>
              </w:rPr>
            </w:pPr>
            <w:r>
              <w:rPr>
                <w:rFonts w:ascii="Palatino Linotype" w:hAnsi="Palatino Linotype"/>
                <w:sz w:val="20"/>
                <w:szCs w:val="20"/>
              </w:rPr>
              <w:t>-</w:t>
            </w:r>
          </w:p>
        </w:tc>
      </w:tr>
      <w:tr w:rsidR="008E43E2" w:rsidRPr="008B7D14" w:rsidTr="00286207">
        <w:trPr>
          <w:jc w:val="center"/>
        </w:trPr>
        <w:tc>
          <w:tcPr>
            <w:tcW w:w="994" w:type="dxa"/>
            <w:vAlign w:val="center"/>
          </w:tcPr>
          <w:p w:rsidR="008E43E2" w:rsidRPr="008B7D14" w:rsidRDefault="008E43E2" w:rsidP="00286207">
            <w:pPr>
              <w:jc w:val="center"/>
              <w:rPr>
                <w:rFonts w:ascii="Palatino Linotype" w:hAnsi="Palatino Linotype"/>
                <w:sz w:val="20"/>
                <w:szCs w:val="20"/>
              </w:rPr>
            </w:pPr>
            <w:r w:rsidRPr="008B7D14">
              <w:rPr>
                <w:rFonts w:ascii="Palatino Linotype" w:hAnsi="Palatino Linotype"/>
                <w:sz w:val="20"/>
                <w:szCs w:val="20"/>
              </w:rPr>
              <w:t>1.10.</w:t>
            </w:r>
          </w:p>
        </w:tc>
        <w:tc>
          <w:tcPr>
            <w:tcW w:w="2800" w:type="dxa"/>
            <w:vAlign w:val="center"/>
          </w:tcPr>
          <w:p w:rsidR="008E43E2" w:rsidRPr="008B7D14" w:rsidRDefault="008E43E2" w:rsidP="00286207">
            <w:pPr>
              <w:rPr>
                <w:rFonts w:ascii="Palatino Linotype" w:hAnsi="Palatino Linotype"/>
                <w:sz w:val="20"/>
                <w:szCs w:val="20"/>
              </w:rPr>
            </w:pPr>
            <w:r w:rsidRPr="008B7D14">
              <w:rPr>
                <w:rFonts w:ascii="Palatino Linotype" w:hAnsi="Palatino Linotype"/>
                <w:sz w:val="20"/>
                <w:szCs w:val="20"/>
              </w:rPr>
              <w:t>szerepjáték</w:t>
            </w:r>
          </w:p>
        </w:tc>
        <w:tc>
          <w:tcPr>
            <w:tcW w:w="945" w:type="dxa"/>
            <w:vAlign w:val="center"/>
          </w:tcPr>
          <w:p w:rsidR="008E43E2" w:rsidRPr="008B7D14" w:rsidRDefault="008E43E2" w:rsidP="00286207">
            <w:pPr>
              <w:jc w:val="center"/>
              <w:rPr>
                <w:rFonts w:ascii="Palatino Linotype" w:hAnsi="Palatino Linotype"/>
                <w:sz w:val="20"/>
                <w:szCs w:val="20"/>
              </w:rPr>
            </w:pPr>
          </w:p>
        </w:tc>
        <w:tc>
          <w:tcPr>
            <w:tcW w:w="945" w:type="dxa"/>
            <w:vAlign w:val="center"/>
          </w:tcPr>
          <w:p w:rsidR="008E43E2" w:rsidRPr="008B7D14" w:rsidRDefault="008E43E2" w:rsidP="00286207">
            <w:pPr>
              <w:jc w:val="center"/>
              <w:rPr>
                <w:rFonts w:ascii="Palatino Linotype" w:hAnsi="Palatino Linotype"/>
                <w:sz w:val="20"/>
                <w:szCs w:val="20"/>
              </w:rPr>
            </w:pPr>
          </w:p>
        </w:tc>
        <w:tc>
          <w:tcPr>
            <w:tcW w:w="945" w:type="dxa"/>
            <w:vAlign w:val="center"/>
          </w:tcPr>
          <w:p w:rsidR="008E43E2" w:rsidRPr="008B7D14" w:rsidRDefault="008E43E2" w:rsidP="00286207">
            <w:pPr>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8E43E2" w:rsidRPr="008B7D14" w:rsidRDefault="008E43E2" w:rsidP="00286207">
            <w:pPr>
              <w:jc w:val="center"/>
              <w:rPr>
                <w:rFonts w:ascii="Palatino Linotype" w:hAnsi="Palatino Linotype"/>
                <w:sz w:val="20"/>
                <w:szCs w:val="20"/>
              </w:rPr>
            </w:pPr>
            <w:r>
              <w:rPr>
                <w:rFonts w:ascii="Palatino Linotype" w:hAnsi="Palatino Linotype"/>
                <w:sz w:val="20"/>
                <w:szCs w:val="20"/>
              </w:rPr>
              <w:t>-</w:t>
            </w:r>
          </w:p>
        </w:tc>
      </w:tr>
      <w:tr w:rsidR="008E43E2" w:rsidRPr="008B7D14" w:rsidTr="00286207">
        <w:trPr>
          <w:jc w:val="center"/>
        </w:trPr>
        <w:tc>
          <w:tcPr>
            <w:tcW w:w="994" w:type="dxa"/>
            <w:vAlign w:val="center"/>
          </w:tcPr>
          <w:p w:rsidR="008E43E2" w:rsidRPr="008B7D14" w:rsidRDefault="008E43E2" w:rsidP="00286207">
            <w:pPr>
              <w:jc w:val="center"/>
              <w:rPr>
                <w:rFonts w:ascii="Palatino Linotype" w:hAnsi="Palatino Linotype"/>
                <w:sz w:val="20"/>
                <w:szCs w:val="20"/>
              </w:rPr>
            </w:pPr>
            <w:r w:rsidRPr="008B7D14">
              <w:rPr>
                <w:rFonts w:ascii="Palatino Linotype" w:hAnsi="Palatino Linotype"/>
                <w:sz w:val="20"/>
                <w:szCs w:val="20"/>
              </w:rPr>
              <w:t>1.11.</w:t>
            </w:r>
          </w:p>
        </w:tc>
        <w:tc>
          <w:tcPr>
            <w:tcW w:w="2800" w:type="dxa"/>
            <w:vAlign w:val="center"/>
          </w:tcPr>
          <w:p w:rsidR="008E43E2" w:rsidRPr="008B7D14" w:rsidRDefault="008E43E2" w:rsidP="00286207">
            <w:pPr>
              <w:rPr>
                <w:rFonts w:ascii="Palatino Linotype" w:hAnsi="Palatino Linotype"/>
                <w:sz w:val="20"/>
                <w:szCs w:val="20"/>
              </w:rPr>
            </w:pPr>
            <w:r w:rsidRPr="008B7D14">
              <w:rPr>
                <w:rFonts w:ascii="Palatino Linotype" w:hAnsi="Palatino Linotype"/>
                <w:sz w:val="20"/>
                <w:szCs w:val="20"/>
              </w:rPr>
              <w:t>házi feladat</w:t>
            </w:r>
          </w:p>
        </w:tc>
        <w:tc>
          <w:tcPr>
            <w:tcW w:w="945" w:type="dxa"/>
            <w:vAlign w:val="center"/>
          </w:tcPr>
          <w:p w:rsidR="008E43E2" w:rsidRPr="008B7D14" w:rsidRDefault="008E43E2" w:rsidP="00286207">
            <w:pPr>
              <w:jc w:val="center"/>
              <w:rPr>
                <w:rFonts w:ascii="Palatino Linotype" w:hAnsi="Palatino Linotype"/>
                <w:sz w:val="20"/>
                <w:szCs w:val="20"/>
              </w:rPr>
            </w:pPr>
          </w:p>
        </w:tc>
        <w:tc>
          <w:tcPr>
            <w:tcW w:w="945" w:type="dxa"/>
            <w:vAlign w:val="center"/>
          </w:tcPr>
          <w:p w:rsidR="008E43E2" w:rsidRPr="008B7D14" w:rsidRDefault="008E43E2" w:rsidP="00286207">
            <w:pPr>
              <w:jc w:val="center"/>
              <w:rPr>
                <w:rFonts w:ascii="Palatino Linotype" w:hAnsi="Palatino Linotype"/>
                <w:sz w:val="20"/>
                <w:szCs w:val="20"/>
              </w:rPr>
            </w:pPr>
          </w:p>
        </w:tc>
        <w:tc>
          <w:tcPr>
            <w:tcW w:w="945" w:type="dxa"/>
            <w:vAlign w:val="center"/>
          </w:tcPr>
          <w:p w:rsidR="008E43E2" w:rsidRPr="008B7D14" w:rsidRDefault="008E43E2" w:rsidP="00286207">
            <w:pPr>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8E43E2" w:rsidRPr="008B7D14" w:rsidRDefault="008E43E2" w:rsidP="00286207">
            <w:pPr>
              <w:jc w:val="center"/>
              <w:rPr>
                <w:rFonts w:ascii="Palatino Linotype" w:hAnsi="Palatino Linotype"/>
                <w:sz w:val="20"/>
                <w:szCs w:val="20"/>
              </w:rPr>
            </w:pPr>
            <w:r>
              <w:rPr>
                <w:rFonts w:ascii="Palatino Linotype" w:hAnsi="Palatino Linotype"/>
                <w:sz w:val="20"/>
                <w:szCs w:val="20"/>
              </w:rPr>
              <w:t>-</w:t>
            </w:r>
          </w:p>
        </w:tc>
      </w:tr>
    </w:tbl>
    <w:p w:rsidR="008E43E2" w:rsidRPr="00C17D6E" w:rsidRDefault="008E43E2" w:rsidP="00021412">
      <w:pPr>
        <w:widowControl w:val="0"/>
        <w:suppressAutoHyphens/>
        <w:ind w:left="1092"/>
        <w:rPr>
          <w:rFonts w:ascii="Palatino Linotype" w:hAnsi="Palatino Linotype"/>
          <w:b/>
          <w:i/>
          <w:kern w:val="1"/>
          <w:sz w:val="24"/>
          <w:szCs w:val="24"/>
          <w:lang w:eastAsia="hi-IN" w:bidi="hi-IN"/>
        </w:rPr>
      </w:pPr>
    </w:p>
    <w:p w:rsidR="008E43E2" w:rsidRDefault="008E43E2">
      <w:pPr>
        <w:rPr>
          <w:rFonts w:ascii="Palatino Linotype" w:hAnsi="Palatino Linotype"/>
          <w:b/>
          <w:i/>
          <w:sz w:val="24"/>
          <w:szCs w:val="24"/>
        </w:rPr>
      </w:pPr>
      <w:r>
        <w:rPr>
          <w:rFonts w:ascii="Palatino Linotype" w:hAnsi="Palatino Linotype"/>
          <w:b/>
          <w:i/>
          <w:sz w:val="24"/>
          <w:szCs w:val="24"/>
        </w:rPr>
        <w:br w:type="page"/>
      </w:r>
    </w:p>
    <w:p w:rsidR="008E43E2" w:rsidRDefault="008E43E2" w:rsidP="00E2480A">
      <w:pPr>
        <w:widowControl w:val="0"/>
        <w:suppressAutoHyphens/>
        <w:ind w:left="720"/>
        <w:rPr>
          <w:rFonts w:ascii="Palatino Linotype" w:hAnsi="Palatino Linotype"/>
          <w:b/>
          <w:i/>
          <w:sz w:val="24"/>
          <w:szCs w:val="24"/>
        </w:rPr>
      </w:pPr>
      <w:r w:rsidRPr="00E2480A">
        <w:rPr>
          <w:rFonts w:ascii="Palatino Linotype" w:hAnsi="Palatino Linotype"/>
          <w:b/>
          <w:sz w:val="24"/>
          <w:szCs w:val="24"/>
        </w:rPr>
        <w:t>12.5.2.</w:t>
      </w:r>
      <w:r>
        <w:rPr>
          <w:rFonts w:ascii="Palatino Linotype" w:hAnsi="Palatino Linotype"/>
          <w:b/>
          <w:i/>
          <w:sz w:val="24"/>
          <w:szCs w:val="24"/>
        </w:rPr>
        <w:t xml:space="preserve"> </w:t>
      </w:r>
      <w:r w:rsidRPr="00C17D6E">
        <w:rPr>
          <w:rFonts w:ascii="Palatino Linotype" w:hAnsi="Palatino Linotype"/>
          <w:b/>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8E43E2" w:rsidRPr="00FE5532" w:rsidTr="00286207">
        <w:trPr>
          <w:cantSplit/>
          <w:trHeight w:val="921"/>
          <w:jc w:val="center"/>
        </w:trPr>
        <w:tc>
          <w:tcPr>
            <w:tcW w:w="828" w:type="dxa"/>
            <w:vMerge w:val="restart"/>
            <w:vAlign w:val="center"/>
          </w:tcPr>
          <w:p w:rsidR="008E43E2" w:rsidRPr="00FE5532" w:rsidRDefault="008E43E2" w:rsidP="00286207">
            <w:pPr>
              <w:jc w:val="center"/>
              <w:rPr>
                <w:rFonts w:ascii="Palatino Linotype" w:hAnsi="Palatino Linotype"/>
                <w:b/>
                <w:sz w:val="20"/>
                <w:szCs w:val="20"/>
              </w:rPr>
            </w:pPr>
            <w:r w:rsidRPr="00FE5532">
              <w:rPr>
                <w:rFonts w:ascii="Palatino Linotype" w:hAnsi="Palatino Linotype"/>
                <w:b/>
                <w:sz w:val="20"/>
                <w:szCs w:val="20"/>
              </w:rPr>
              <w:t>Sor</w:t>
            </w:r>
            <w:r>
              <w:rPr>
                <w:rFonts w:ascii="Palatino Linotype" w:hAnsi="Palatino Linotype"/>
                <w:b/>
                <w:sz w:val="20"/>
                <w:szCs w:val="20"/>
              </w:rPr>
              <w:t>-</w:t>
            </w:r>
            <w:r w:rsidRPr="00FE5532">
              <w:rPr>
                <w:rFonts w:ascii="Palatino Linotype" w:hAnsi="Palatino Linotype"/>
                <w:b/>
                <w:sz w:val="20"/>
                <w:szCs w:val="20"/>
              </w:rPr>
              <w:t>szám</w:t>
            </w:r>
          </w:p>
        </w:tc>
        <w:tc>
          <w:tcPr>
            <w:tcW w:w="3621" w:type="dxa"/>
            <w:vMerge w:val="restart"/>
            <w:vAlign w:val="center"/>
          </w:tcPr>
          <w:p w:rsidR="008E43E2" w:rsidRPr="00FE5532" w:rsidRDefault="008E43E2" w:rsidP="00286207">
            <w:pPr>
              <w:jc w:val="center"/>
              <w:rPr>
                <w:rFonts w:ascii="Palatino Linotype" w:hAnsi="Palatino Linotype"/>
                <w:b/>
                <w:sz w:val="20"/>
                <w:szCs w:val="20"/>
              </w:rPr>
            </w:pPr>
            <w:r w:rsidRPr="00FE5532">
              <w:rPr>
                <w:rFonts w:ascii="Palatino Linotype" w:hAnsi="Palatino Linotype"/>
                <w:b/>
                <w:sz w:val="20"/>
                <w:szCs w:val="20"/>
              </w:rPr>
              <w:t>Tanulói tevékenységforma</w:t>
            </w:r>
          </w:p>
        </w:tc>
        <w:tc>
          <w:tcPr>
            <w:tcW w:w="2370" w:type="dxa"/>
            <w:gridSpan w:val="3"/>
            <w:vAlign w:val="center"/>
          </w:tcPr>
          <w:p w:rsidR="008E43E2" w:rsidRDefault="008E43E2" w:rsidP="00286207">
            <w:pPr>
              <w:jc w:val="center"/>
              <w:rPr>
                <w:rFonts w:ascii="Palatino Linotype" w:hAnsi="Palatino Linotype"/>
                <w:b/>
                <w:sz w:val="20"/>
                <w:szCs w:val="20"/>
              </w:rPr>
            </w:pPr>
            <w:r w:rsidRPr="00FE5532">
              <w:rPr>
                <w:rFonts w:ascii="Palatino Linotype" w:hAnsi="Palatino Linotype"/>
                <w:b/>
                <w:sz w:val="20"/>
                <w:szCs w:val="20"/>
              </w:rPr>
              <w:t>Tanulói tevékenység szervezési kerete</w:t>
            </w:r>
          </w:p>
          <w:p w:rsidR="008E43E2" w:rsidRDefault="008E43E2" w:rsidP="00286207">
            <w:pPr>
              <w:jc w:val="center"/>
              <w:rPr>
                <w:rFonts w:ascii="Palatino Linotype" w:hAnsi="Palatino Linotype"/>
                <w:b/>
                <w:sz w:val="20"/>
                <w:szCs w:val="20"/>
              </w:rPr>
            </w:pPr>
            <w:r>
              <w:rPr>
                <w:rFonts w:ascii="Palatino Linotype" w:hAnsi="Palatino Linotype"/>
                <w:b/>
                <w:sz w:val="20"/>
                <w:szCs w:val="20"/>
              </w:rPr>
              <w:t>(differenciálási módok)</w:t>
            </w:r>
          </w:p>
        </w:tc>
        <w:tc>
          <w:tcPr>
            <w:tcW w:w="2190" w:type="dxa"/>
            <w:vMerge w:val="restart"/>
            <w:vAlign w:val="center"/>
          </w:tcPr>
          <w:p w:rsidR="008E43E2" w:rsidRPr="00FE5532" w:rsidRDefault="008E43E2" w:rsidP="00286207">
            <w:pPr>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8E43E2" w:rsidRPr="00FE5532" w:rsidTr="00286207">
        <w:trPr>
          <w:cantSplit/>
          <w:trHeight w:val="1076"/>
          <w:jc w:val="center"/>
        </w:trPr>
        <w:tc>
          <w:tcPr>
            <w:tcW w:w="828" w:type="dxa"/>
            <w:vMerge/>
            <w:vAlign w:val="center"/>
          </w:tcPr>
          <w:p w:rsidR="008E43E2" w:rsidRPr="00FE5532" w:rsidRDefault="008E43E2" w:rsidP="00286207">
            <w:pPr>
              <w:jc w:val="center"/>
              <w:rPr>
                <w:rFonts w:ascii="Palatino Linotype" w:hAnsi="Palatino Linotype"/>
                <w:b/>
                <w:sz w:val="20"/>
                <w:szCs w:val="20"/>
              </w:rPr>
            </w:pPr>
          </w:p>
        </w:tc>
        <w:tc>
          <w:tcPr>
            <w:tcW w:w="3621" w:type="dxa"/>
            <w:vMerge/>
            <w:vAlign w:val="center"/>
          </w:tcPr>
          <w:p w:rsidR="008E43E2" w:rsidRPr="00FE5532" w:rsidRDefault="008E43E2" w:rsidP="00286207">
            <w:pPr>
              <w:rPr>
                <w:rFonts w:ascii="Palatino Linotype" w:hAnsi="Palatino Linotype"/>
                <w:b/>
                <w:sz w:val="20"/>
                <w:szCs w:val="20"/>
              </w:rPr>
            </w:pPr>
          </w:p>
        </w:tc>
        <w:tc>
          <w:tcPr>
            <w:tcW w:w="809" w:type="dxa"/>
            <w:textDirection w:val="btLr"/>
            <w:vAlign w:val="center"/>
          </w:tcPr>
          <w:p w:rsidR="008E43E2" w:rsidRPr="00FE5532" w:rsidRDefault="008E43E2" w:rsidP="00286207">
            <w:pPr>
              <w:ind w:left="113" w:right="113"/>
              <w:jc w:val="center"/>
              <w:rPr>
                <w:rFonts w:ascii="Palatino Linotype" w:hAnsi="Palatino Linotype"/>
                <w:b/>
                <w:sz w:val="20"/>
                <w:szCs w:val="20"/>
              </w:rPr>
            </w:pPr>
            <w:r>
              <w:rPr>
                <w:rFonts w:ascii="Palatino Linotype" w:hAnsi="Palatino Linotype"/>
                <w:b/>
                <w:sz w:val="20"/>
                <w:szCs w:val="20"/>
              </w:rPr>
              <w:t>Egyéni</w:t>
            </w:r>
          </w:p>
        </w:tc>
        <w:tc>
          <w:tcPr>
            <w:tcW w:w="798" w:type="dxa"/>
            <w:textDirection w:val="btLr"/>
            <w:vAlign w:val="center"/>
          </w:tcPr>
          <w:p w:rsidR="008E43E2" w:rsidRDefault="008E43E2" w:rsidP="00286207">
            <w:pPr>
              <w:ind w:left="113" w:right="113"/>
              <w:jc w:val="center"/>
              <w:rPr>
                <w:rFonts w:ascii="Palatino Linotype" w:hAnsi="Palatino Linotype"/>
                <w:b/>
                <w:sz w:val="20"/>
                <w:szCs w:val="20"/>
              </w:rPr>
            </w:pPr>
            <w:r>
              <w:rPr>
                <w:rFonts w:ascii="Palatino Linotype" w:hAnsi="Palatino Linotype"/>
                <w:b/>
                <w:sz w:val="20"/>
                <w:szCs w:val="20"/>
              </w:rPr>
              <w:t>Csoport-</w:t>
            </w:r>
          </w:p>
          <w:p w:rsidR="008E43E2" w:rsidRPr="00FE5532" w:rsidRDefault="008E43E2" w:rsidP="00286207">
            <w:pPr>
              <w:ind w:left="113" w:right="113"/>
              <w:jc w:val="center"/>
              <w:rPr>
                <w:rFonts w:ascii="Palatino Linotype" w:hAnsi="Palatino Linotype"/>
                <w:b/>
                <w:sz w:val="20"/>
                <w:szCs w:val="20"/>
              </w:rPr>
            </w:pPr>
            <w:r>
              <w:rPr>
                <w:rFonts w:ascii="Palatino Linotype" w:hAnsi="Palatino Linotype"/>
                <w:b/>
                <w:sz w:val="20"/>
                <w:szCs w:val="20"/>
              </w:rPr>
              <w:t>bontás</w:t>
            </w:r>
          </w:p>
        </w:tc>
        <w:tc>
          <w:tcPr>
            <w:tcW w:w="763" w:type="dxa"/>
            <w:textDirection w:val="btLr"/>
            <w:vAlign w:val="center"/>
          </w:tcPr>
          <w:p w:rsidR="008E43E2" w:rsidRDefault="008E43E2" w:rsidP="00286207">
            <w:pPr>
              <w:ind w:left="113" w:right="113"/>
              <w:jc w:val="center"/>
              <w:rPr>
                <w:rFonts w:ascii="Palatino Linotype" w:hAnsi="Palatino Linotype"/>
                <w:b/>
                <w:sz w:val="20"/>
                <w:szCs w:val="20"/>
              </w:rPr>
            </w:pPr>
            <w:r>
              <w:rPr>
                <w:rFonts w:ascii="Palatino Linotype" w:hAnsi="Palatino Linotype"/>
                <w:b/>
                <w:sz w:val="20"/>
                <w:szCs w:val="20"/>
              </w:rPr>
              <w:t>Osztály-</w:t>
            </w:r>
          </w:p>
          <w:p w:rsidR="008E43E2" w:rsidRPr="00FE5532" w:rsidRDefault="008E43E2" w:rsidP="00286207">
            <w:pPr>
              <w:ind w:left="113" w:right="113"/>
              <w:jc w:val="center"/>
              <w:rPr>
                <w:rFonts w:ascii="Palatino Linotype" w:hAnsi="Palatino Linotype"/>
                <w:b/>
                <w:sz w:val="20"/>
                <w:szCs w:val="20"/>
              </w:rPr>
            </w:pPr>
            <w:r>
              <w:rPr>
                <w:rFonts w:ascii="Palatino Linotype" w:hAnsi="Palatino Linotype"/>
                <w:b/>
                <w:sz w:val="20"/>
                <w:szCs w:val="20"/>
              </w:rPr>
              <w:t>keret</w:t>
            </w:r>
          </w:p>
        </w:tc>
        <w:tc>
          <w:tcPr>
            <w:tcW w:w="2190" w:type="dxa"/>
            <w:vMerge/>
            <w:vAlign w:val="center"/>
          </w:tcPr>
          <w:p w:rsidR="008E43E2" w:rsidRPr="00FE5532" w:rsidRDefault="008E43E2" w:rsidP="00286207">
            <w:pPr>
              <w:jc w:val="center"/>
              <w:rPr>
                <w:rFonts w:ascii="Palatino Linotype" w:hAnsi="Palatino Linotype"/>
                <w:b/>
                <w:sz w:val="20"/>
                <w:szCs w:val="20"/>
              </w:rPr>
            </w:pPr>
          </w:p>
        </w:tc>
      </w:tr>
      <w:tr w:rsidR="008E43E2" w:rsidRPr="00FE5532" w:rsidTr="00286207">
        <w:trPr>
          <w:jc w:val="center"/>
        </w:trPr>
        <w:tc>
          <w:tcPr>
            <w:tcW w:w="828" w:type="dxa"/>
            <w:shd w:val="clear" w:color="auto" w:fill="D9D9D9"/>
            <w:vAlign w:val="center"/>
          </w:tcPr>
          <w:p w:rsidR="008E43E2" w:rsidRPr="008B7D14" w:rsidRDefault="008E43E2" w:rsidP="00286207">
            <w:pPr>
              <w:jc w:val="center"/>
              <w:rPr>
                <w:rFonts w:ascii="Palatino Linotype" w:hAnsi="Palatino Linotype"/>
                <w:b/>
                <w:sz w:val="20"/>
                <w:szCs w:val="20"/>
              </w:rPr>
            </w:pPr>
            <w:r w:rsidRPr="008B7D14">
              <w:rPr>
                <w:rFonts w:ascii="Palatino Linotype" w:hAnsi="Palatino Linotype"/>
                <w:b/>
                <w:sz w:val="20"/>
                <w:szCs w:val="20"/>
              </w:rPr>
              <w:t>1.</w:t>
            </w:r>
          </w:p>
        </w:tc>
        <w:tc>
          <w:tcPr>
            <w:tcW w:w="3621" w:type="dxa"/>
            <w:shd w:val="clear" w:color="auto" w:fill="D9D9D9"/>
            <w:vAlign w:val="center"/>
          </w:tcPr>
          <w:p w:rsidR="008E43E2" w:rsidRPr="008B7D14" w:rsidRDefault="008E43E2" w:rsidP="00286207">
            <w:pPr>
              <w:rPr>
                <w:rFonts w:ascii="Palatino Linotype" w:hAnsi="Palatino Linotype"/>
                <w:b/>
                <w:sz w:val="20"/>
                <w:szCs w:val="20"/>
              </w:rPr>
            </w:pPr>
            <w:r w:rsidRPr="008B7D14">
              <w:rPr>
                <w:rFonts w:ascii="Palatino Linotype" w:hAnsi="Palatino Linotype" w:cs="Arial"/>
                <w:b/>
                <w:sz w:val="20"/>
                <w:szCs w:val="20"/>
              </w:rPr>
              <w:t>Információ feldolgozó tevékenységek</w:t>
            </w:r>
          </w:p>
        </w:tc>
        <w:tc>
          <w:tcPr>
            <w:tcW w:w="809" w:type="dxa"/>
            <w:shd w:val="clear" w:color="auto" w:fill="D9D9D9"/>
            <w:vAlign w:val="center"/>
          </w:tcPr>
          <w:p w:rsidR="008E43E2" w:rsidRPr="00FE5532" w:rsidRDefault="008E43E2" w:rsidP="00286207">
            <w:pPr>
              <w:jc w:val="center"/>
              <w:rPr>
                <w:rFonts w:ascii="Palatino Linotype" w:hAnsi="Palatino Linotype"/>
                <w:sz w:val="20"/>
                <w:szCs w:val="20"/>
              </w:rPr>
            </w:pPr>
          </w:p>
        </w:tc>
        <w:tc>
          <w:tcPr>
            <w:tcW w:w="798" w:type="dxa"/>
            <w:shd w:val="clear" w:color="auto" w:fill="D9D9D9"/>
            <w:vAlign w:val="center"/>
          </w:tcPr>
          <w:p w:rsidR="008E43E2" w:rsidRPr="00FE5532" w:rsidRDefault="008E43E2" w:rsidP="00286207">
            <w:pPr>
              <w:jc w:val="center"/>
              <w:rPr>
                <w:rFonts w:ascii="Palatino Linotype" w:hAnsi="Palatino Linotype"/>
                <w:sz w:val="20"/>
                <w:szCs w:val="20"/>
              </w:rPr>
            </w:pPr>
          </w:p>
        </w:tc>
        <w:tc>
          <w:tcPr>
            <w:tcW w:w="763" w:type="dxa"/>
            <w:shd w:val="clear" w:color="auto" w:fill="D9D9D9"/>
            <w:vAlign w:val="center"/>
          </w:tcPr>
          <w:p w:rsidR="008E43E2" w:rsidRPr="00FE5532" w:rsidRDefault="008E43E2" w:rsidP="00286207">
            <w:pPr>
              <w:jc w:val="center"/>
              <w:rPr>
                <w:rFonts w:ascii="Palatino Linotype" w:hAnsi="Palatino Linotype"/>
                <w:sz w:val="20"/>
                <w:szCs w:val="20"/>
              </w:rPr>
            </w:pPr>
          </w:p>
        </w:tc>
        <w:tc>
          <w:tcPr>
            <w:tcW w:w="2190" w:type="dxa"/>
            <w:shd w:val="clear" w:color="auto" w:fill="D9D9D9"/>
            <w:vAlign w:val="center"/>
          </w:tcPr>
          <w:p w:rsidR="008E43E2" w:rsidRPr="00FE5532" w:rsidRDefault="008E43E2" w:rsidP="00286207">
            <w:pPr>
              <w:jc w:val="center"/>
              <w:rPr>
                <w:rFonts w:ascii="Palatino Linotype" w:hAnsi="Palatino Linotype"/>
                <w:sz w:val="20"/>
                <w:szCs w:val="20"/>
              </w:rPr>
            </w:pPr>
          </w:p>
        </w:tc>
      </w:tr>
      <w:tr w:rsidR="008E43E2" w:rsidRPr="00FE5532" w:rsidTr="00286207">
        <w:trPr>
          <w:jc w:val="center"/>
        </w:trPr>
        <w:tc>
          <w:tcPr>
            <w:tcW w:w="828" w:type="dxa"/>
            <w:vAlign w:val="center"/>
          </w:tcPr>
          <w:p w:rsidR="008E43E2" w:rsidRPr="00FE5532" w:rsidRDefault="008E43E2" w:rsidP="00286207">
            <w:pPr>
              <w:jc w:val="center"/>
              <w:rPr>
                <w:rFonts w:ascii="Palatino Linotype" w:hAnsi="Palatino Linotype"/>
                <w:sz w:val="20"/>
                <w:szCs w:val="20"/>
              </w:rPr>
            </w:pPr>
            <w:r w:rsidRPr="00FE5532">
              <w:rPr>
                <w:rFonts w:ascii="Palatino Linotype" w:hAnsi="Palatino Linotype"/>
                <w:sz w:val="20"/>
                <w:szCs w:val="20"/>
              </w:rPr>
              <w:t>1.1.</w:t>
            </w:r>
          </w:p>
        </w:tc>
        <w:tc>
          <w:tcPr>
            <w:tcW w:w="3621" w:type="dxa"/>
            <w:vAlign w:val="center"/>
          </w:tcPr>
          <w:p w:rsidR="008E43E2" w:rsidRPr="00FE5532" w:rsidRDefault="008E43E2" w:rsidP="00286207">
            <w:pPr>
              <w:rPr>
                <w:rFonts w:ascii="Palatino Linotype" w:hAnsi="Palatino Linotype" w:cs="Arial"/>
                <w:sz w:val="20"/>
                <w:szCs w:val="20"/>
              </w:rPr>
            </w:pPr>
            <w:r w:rsidRPr="00FE5532">
              <w:rPr>
                <w:rFonts w:ascii="Palatino Linotype" w:hAnsi="Palatino Linotype" w:cs="Arial"/>
                <w:sz w:val="20"/>
                <w:szCs w:val="20"/>
              </w:rPr>
              <w:t>Olvasott szöveg önálló feldolgozása</w:t>
            </w:r>
          </w:p>
        </w:tc>
        <w:tc>
          <w:tcPr>
            <w:tcW w:w="809" w:type="dxa"/>
            <w:vAlign w:val="center"/>
          </w:tcPr>
          <w:p w:rsidR="008E43E2" w:rsidRPr="00FE5532" w:rsidRDefault="008E43E2" w:rsidP="00286207">
            <w:pPr>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8E43E2" w:rsidRPr="00FE5532" w:rsidRDefault="008E43E2" w:rsidP="00286207">
            <w:pPr>
              <w:jc w:val="center"/>
              <w:rPr>
                <w:rFonts w:ascii="Palatino Linotype" w:hAnsi="Palatino Linotype"/>
                <w:sz w:val="20"/>
                <w:szCs w:val="20"/>
              </w:rPr>
            </w:pPr>
          </w:p>
        </w:tc>
        <w:tc>
          <w:tcPr>
            <w:tcW w:w="763" w:type="dxa"/>
            <w:vAlign w:val="center"/>
          </w:tcPr>
          <w:p w:rsidR="008E43E2" w:rsidRPr="00FE5532" w:rsidRDefault="008E43E2" w:rsidP="00286207">
            <w:pPr>
              <w:jc w:val="center"/>
              <w:rPr>
                <w:rFonts w:ascii="Palatino Linotype" w:hAnsi="Palatino Linotype"/>
                <w:sz w:val="20"/>
                <w:szCs w:val="20"/>
              </w:rPr>
            </w:pPr>
          </w:p>
        </w:tc>
        <w:tc>
          <w:tcPr>
            <w:tcW w:w="2190" w:type="dxa"/>
            <w:vAlign w:val="center"/>
          </w:tcPr>
          <w:p w:rsidR="008E43E2" w:rsidRPr="00FE5532" w:rsidRDefault="008E43E2" w:rsidP="00286207">
            <w:pPr>
              <w:jc w:val="center"/>
              <w:rPr>
                <w:rFonts w:ascii="Palatino Linotype" w:hAnsi="Palatino Linotype"/>
                <w:sz w:val="20"/>
                <w:szCs w:val="20"/>
              </w:rPr>
            </w:pPr>
            <w:r>
              <w:rPr>
                <w:rFonts w:ascii="Palatino Linotype" w:hAnsi="Palatino Linotype"/>
                <w:sz w:val="20"/>
                <w:szCs w:val="20"/>
              </w:rPr>
              <w:t>-</w:t>
            </w:r>
          </w:p>
        </w:tc>
      </w:tr>
      <w:tr w:rsidR="008E43E2" w:rsidRPr="00FE5532" w:rsidTr="00286207">
        <w:trPr>
          <w:jc w:val="center"/>
        </w:trPr>
        <w:tc>
          <w:tcPr>
            <w:tcW w:w="828" w:type="dxa"/>
            <w:vAlign w:val="center"/>
          </w:tcPr>
          <w:p w:rsidR="008E43E2" w:rsidRPr="00FE5532" w:rsidRDefault="008E43E2" w:rsidP="00286207">
            <w:pPr>
              <w:jc w:val="center"/>
              <w:rPr>
                <w:rFonts w:ascii="Palatino Linotype" w:hAnsi="Palatino Linotype"/>
                <w:sz w:val="20"/>
                <w:szCs w:val="20"/>
              </w:rPr>
            </w:pPr>
            <w:r w:rsidRPr="00FE5532">
              <w:rPr>
                <w:rFonts w:ascii="Palatino Linotype" w:hAnsi="Palatino Linotype"/>
                <w:sz w:val="20"/>
                <w:szCs w:val="20"/>
              </w:rPr>
              <w:t>1.2.</w:t>
            </w:r>
          </w:p>
        </w:tc>
        <w:tc>
          <w:tcPr>
            <w:tcW w:w="3621" w:type="dxa"/>
            <w:vAlign w:val="center"/>
          </w:tcPr>
          <w:p w:rsidR="008E43E2" w:rsidRPr="00FE5532" w:rsidRDefault="008E43E2" w:rsidP="00286207">
            <w:pPr>
              <w:rPr>
                <w:rFonts w:ascii="Palatino Linotype" w:hAnsi="Palatino Linotype" w:cs="Arial"/>
                <w:sz w:val="20"/>
                <w:szCs w:val="20"/>
              </w:rPr>
            </w:pPr>
            <w:r w:rsidRPr="00FE5532">
              <w:rPr>
                <w:rFonts w:ascii="Palatino Linotype" w:hAnsi="Palatino Linotype" w:cs="Arial"/>
                <w:sz w:val="20"/>
                <w:szCs w:val="20"/>
              </w:rPr>
              <w:t>Olvasott szöveg feladattal vezetett feldolgozása</w:t>
            </w:r>
          </w:p>
        </w:tc>
        <w:tc>
          <w:tcPr>
            <w:tcW w:w="809" w:type="dxa"/>
            <w:vAlign w:val="center"/>
          </w:tcPr>
          <w:p w:rsidR="008E43E2" w:rsidRPr="00FE5532" w:rsidRDefault="008E43E2" w:rsidP="00286207">
            <w:pPr>
              <w:jc w:val="center"/>
              <w:rPr>
                <w:rFonts w:ascii="Palatino Linotype" w:hAnsi="Palatino Linotype"/>
                <w:sz w:val="20"/>
                <w:szCs w:val="20"/>
              </w:rPr>
            </w:pPr>
          </w:p>
        </w:tc>
        <w:tc>
          <w:tcPr>
            <w:tcW w:w="798" w:type="dxa"/>
            <w:vAlign w:val="center"/>
          </w:tcPr>
          <w:p w:rsidR="008E43E2" w:rsidRPr="00FE5532" w:rsidRDefault="008E43E2" w:rsidP="00286207">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8E43E2" w:rsidRPr="00FE5532" w:rsidRDefault="008E43E2" w:rsidP="00286207">
            <w:pPr>
              <w:jc w:val="center"/>
              <w:rPr>
                <w:rFonts w:ascii="Palatino Linotype" w:hAnsi="Palatino Linotype"/>
                <w:sz w:val="20"/>
                <w:szCs w:val="20"/>
              </w:rPr>
            </w:pPr>
          </w:p>
        </w:tc>
        <w:tc>
          <w:tcPr>
            <w:tcW w:w="2190" w:type="dxa"/>
            <w:vAlign w:val="center"/>
          </w:tcPr>
          <w:p w:rsidR="008E43E2" w:rsidRPr="00FE5532" w:rsidRDefault="008E43E2" w:rsidP="00286207">
            <w:pPr>
              <w:jc w:val="center"/>
              <w:rPr>
                <w:rFonts w:ascii="Palatino Linotype" w:hAnsi="Palatino Linotype"/>
                <w:sz w:val="20"/>
                <w:szCs w:val="20"/>
              </w:rPr>
            </w:pPr>
            <w:r>
              <w:rPr>
                <w:rFonts w:ascii="Palatino Linotype" w:hAnsi="Palatino Linotype"/>
                <w:sz w:val="20"/>
                <w:szCs w:val="20"/>
              </w:rPr>
              <w:t>-</w:t>
            </w:r>
          </w:p>
        </w:tc>
      </w:tr>
      <w:tr w:rsidR="008E43E2" w:rsidRPr="00FE5532" w:rsidTr="00286207">
        <w:trPr>
          <w:jc w:val="center"/>
        </w:trPr>
        <w:tc>
          <w:tcPr>
            <w:tcW w:w="828" w:type="dxa"/>
            <w:vAlign w:val="center"/>
          </w:tcPr>
          <w:p w:rsidR="008E43E2" w:rsidRPr="00FE5532" w:rsidRDefault="008E43E2" w:rsidP="00286207">
            <w:pPr>
              <w:jc w:val="center"/>
              <w:rPr>
                <w:rFonts w:ascii="Palatino Linotype" w:hAnsi="Palatino Linotype"/>
                <w:sz w:val="20"/>
                <w:szCs w:val="20"/>
              </w:rPr>
            </w:pPr>
            <w:r w:rsidRPr="00FE5532">
              <w:rPr>
                <w:rFonts w:ascii="Palatino Linotype" w:hAnsi="Palatino Linotype"/>
                <w:sz w:val="20"/>
                <w:szCs w:val="20"/>
              </w:rPr>
              <w:t>1.3.</w:t>
            </w:r>
          </w:p>
        </w:tc>
        <w:tc>
          <w:tcPr>
            <w:tcW w:w="3621" w:type="dxa"/>
            <w:vAlign w:val="center"/>
          </w:tcPr>
          <w:p w:rsidR="008E43E2" w:rsidRPr="00FE5532" w:rsidRDefault="008E43E2" w:rsidP="00286207">
            <w:pPr>
              <w:rPr>
                <w:rFonts w:ascii="Palatino Linotype" w:hAnsi="Palatino Linotype" w:cs="Arial"/>
                <w:sz w:val="20"/>
                <w:szCs w:val="20"/>
              </w:rPr>
            </w:pPr>
            <w:r w:rsidRPr="00FE5532">
              <w:rPr>
                <w:rFonts w:ascii="Palatino Linotype" w:hAnsi="Palatino Linotype" w:cs="Arial"/>
                <w:sz w:val="20"/>
                <w:szCs w:val="20"/>
              </w:rPr>
              <w:t>Olvasott szöveg feldolgozása jegyzeteléssel</w:t>
            </w:r>
          </w:p>
        </w:tc>
        <w:tc>
          <w:tcPr>
            <w:tcW w:w="809" w:type="dxa"/>
            <w:vAlign w:val="center"/>
          </w:tcPr>
          <w:p w:rsidR="008E43E2" w:rsidRPr="00FE5532" w:rsidRDefault="008E43E2" w:rsidP="00286207">
            <w:pPr>
              <w:jc w:val="center"/>
              <w:rPr>
                <w:rFonts w:ascii="Palatino Linotype" w:hAnsi="Palatino Linotype"/>
                <w:sz w:val="20"/>
                <w:szCs w:val="20"/>
              </w:rPr>
            </w:pPr>
          </w:p>
        </w:tc>
        <w:tc>
          <w:tcPr>
            <w:tcW w:w="798" w:type="dxa"/>
            <w:vAlign w:val="center"/>
          </w:tcPr>
          <w:p w:rsidR="008E43E2" w:rsidRPr="00FE5532" w:rsidRDefault="008E43E2" w:rsidP="00286207">
            <w:pPr>
              <w:jc w:val="center"/>
              <w:rPr>
                <w:rFonts w:ascii="Palatino Linotype" w:hAnsi="Palatino Linotype"/>
                <w:sz w:val="20"/>
                <w:szCs w:val="20"/>
              </w:rPr>
            </w:pPr>
          </w:p>
        </w:tc>
        <w:tc>
          <w:tcPr>
            <w:tcW w:w="763" w:type="dxa"/>
            <w:vAlign w:val="center"/>
          </w:tcPr>
          <w:p w:rsidR="008E43E2" w:rsidRPr="00FE5532" w:rsidRDefault="008E43E2" w:rsidP="00286207">
            <w:pPr>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8E43E2" w:rsidRPr="00FE5532" w:rsidRDefault="008E43E2" w:rsidP="00286207">
            <w:pPr>
              <w:jc w:val="center"/>
              <w:rPr>
                <w:rFonts w:ascii="Palatino Linotype" w:hAnsi="Palatino Linotype"/>
                <w:sz w:val="20"/>
                <w:szCs w:val="20"/>
              </w:rPr>
            </w:pPr>
            <w:r>
              <w:rPr>
                <w:rFonts w:ascii="Palatino Linotype" w:hAnsi="Palatino Linotype"/>
                <w:sz w:val="20"/>
                <w:szCs w:val="20"/>
              </w:rPr>
              <w:t>-</w:t>
            </w:r>
          </w:p>
        </w:tc>
      </w:tr>
      <w:tr w:rsidR="008E43E2" w:rsidRPr="00FE5532" w:rsidTr="00286207">
        <w:trPr>
          <w:jc w:val="center"/>
        </w:trPr>
        <w:tc>
          <w:tcPr>
            <w:tcW w:w="828" w:type="dxa"/>
            <w:vAlign w:val="center"/>
          </w:tcPr>
          <w:p w:rsidR="008E43E2" w:rsidRPr="00FE5532" w:rsidRDefault="008E43E2" w:rsidP="00286207">
            <w:pPr>
              <w:jc w:val="center"/>
              <w:rPr>
                <w:rFonts w:ascii="Palatino Linotype" w:hAnsi="Palatino Linotype"/>
                <w:sz w:val="20"/>
                <w:szCs w:val="20"/>
              </w:rPr>
            </w:pPr>
            <w:r w:rsidRPr="00FE5532">
              <w:rPr>
                <w:rFonts w:ascii="Palatino Linotype" w:hAnsi="Palatino Linotype"/>
                <w:sz w:val="20"/>
                <w:szCs w:val="20"/>
              </w:rPr>
              <w:t>1.4.</w:t>
            </w:r>
          </w:p>
        </w:tc>
        <w:tc>
          <w:tcPr>
            <w:tcW w:w="3621" w:type="dxa"/>
            <w:vAlign w:val="center"/>
          </w:tcPr>
          <w:p w:rsidR="008E43E2" w:rsidRPr="00FE5532" w:rsidRDefault="008E43E2" w:rsidP="00286207">
            <w:pPr>
              <w:rPr>
                <w:rFonts w:ascii="Palatino Linotype" w:hAnsi="Palatino Linotype" w:cs="Arial"/>
                <w:sz w:val="20"/>
                <w:szCs w:val="20"/>
              </w:rPr>
            </w:pPr>
            <w:r w:rsidRPr="00FE5532">
              <w:rPr>
                <w:rFonts w:ascii="Palatino Linotype" w:hAnsi="Palatino Linotype" w:cs="Arial"/>
                <w:sz w:val="20"/>
                <w:szCs w:val="20"/>
              </w:rPr>
              <w:t>Hallott szöveg feldolgozása jegyzeteléssel</w:t>
            </w:r>
          </w:p>
        </w:tc>
        <w:tc>
          <w:tcPr>
            <w:tcW w:w="809" w:type="dxa"/>
            <w:vAlign w:val="center"/>
          </w:tcPr>
          <w:p w:rsidR="008E43E2" w:rsidRPr="00FE5532" w:rsidRDefault="008E43E2" w:rsidP="00286207">
            <w:pPr>
              <w:jc w:val="center"/>
              <w:rPr>
                <w:rFonts w:ascii="Palatino Linotype" w:hAnsi="Palatino Linotype"/>
                <w:sz w:val="20"/>
                <w:szCs w:val="20"/>
              </w:rPr>
            </w:pPr>
          </w:p>
        </w:tc>
        <w:tc>
          <w:tcPr>
            <w:tcW w:w="798" w:type="dxa"/>
            <w:vAlign w:val="center"/>
          </w:tcPr>
          <w:p w:rsidR="008E43E2" w:rsidRPr="00FE5532" w:rsidRDefault="008E43E2" w:rsidP="00286207">
            <w:pPr>
              <w:jc w:val="center"/>
              <w:rPr>
                <w:rFonts w:ascii="Palatino Linotype" w:hAnsi="Palatino Linotype"/>
                <w:sz w:val="20"/>
                <w:szCs w:val="20"/>
              </w:rPr>
            </w:pPr>
          </w:p>
        </w:tc>
        <w:tc>
          <w:tcPr>
            <w:tcW w:w="763" w:type="dxa"/>
            <w:vAlign w:val="center"/>
          </w:tcPr>
          <w:p w:rsidR="008E43E2" w:rsidRPr="00FE5532" w:rsidRDefault="008E43E2" w:rsidP="00286207">
            <w:pPr>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8E43E2" w:rsidRPr="00FE5532" w:rsidRDefault="008E43E2" w:rsidP="00286207">
            <w:pPr>
              <w:jc w:val="center"/>
              <w:rPr>
                <w:rFonts w:ascii="Palatino Linotype" w:hAnsi="Palatino Linotype"/>
                <w:sz w:val="20"/>
                <w:szCs w:val="20"/>
              </w:rPr>
            </w:pPr>
            <w:r>
              <w:rPr>
                <w:rFonts w:ascii="Palatino Linotype" w:hAnsi="Palatino Linotype"/>
                <w:sz w:val="20"/>
                <w:szCs w:val="20"/>
              </w:rPr>
              <w:t>-</w:t>
            </w:r>
          </w:p>
        </w:tc>
      </w:tr>
      <w:tr w:rsidR="008E43E2" w:rsidRPr="00FE5532" w:rsidTr="00286207">
        <w:trPr>
          <w:jc w:val="center"/>
        </w:trPr>
        <w:tc>
          <w:tcPr>
            <w:tcW w:w="828" w:type="dxa"/>
            <w:vAlign w:val="center"/>
          </w:tcPr>
          <w:p w:rsidR="008E43E2" w:rsidRPr="00FE5532" w:rsidRDefault="008E43E2" w:rsidP="00286207">
            <w:pPr>
              <w:jc w:val="center"/>
              <w:rPr>
                <w:rFonts w:ascii="Palatino Linotype" w:hAnsi="Palatino Linotype"/>
                <w:sz w:val="20"/>
                <w:szCs w:val="20"/>
              </w:rPr>
            </w:pPr>
            <w:r w:rsidRPr="00FE5532">
              <w:rPr>
                <w:rFonts w:ascii="Palatino Linotype" w:hAnsi="Palatino Linotype"/>
                <w:sz w:val="20"/>
                <w:szCs w:val="20"/>
              </w:rPr>
              <w:t>1.5.</w:t>
            </w:r>
          </w:p>
        </w:tc>
        <w:tc>
          <w:tcPr>
            <w:tcW w:w="3621" w:type="dxa"/>
            <w:vAlign w:val="center"/>
          </w:tcPr>
          <w:p w:rsidR="008E43E2" w:rsidRPr="00FE5532" w:rsidRDefault="008E43E2" w:rsidP="00286207">
            <w:pPr>
              <w:rPr>
                <w:rFonts w:ascii="Palatino Linotype" w:hAnsi="Palatino Linotype" w:cs="Arial"/>
                <w:sz w:val="20"/>
                <w:szCs w:val="20"/>
              </w:rPr>
            </w:pPr>
            <w:r w:rsidRPr="00FE5532">
              <w:rPr>
                <w:rFonts w:ascii="Palatino Linotype" w:hAnsi="Palatino Linotype" w:cs="Arial"/>
                <w:sz w:val="20"/>
                <w:szCs w:val="20"/>
              </w:rPr>
              <w:t>Hallott szöveg feladattal vezetett feldolgozása</w:t>
            </w:r>
          </w:p>
        </w:tc>
        <w:tc>
          <w:tcPr>
            <w:tcW w:w="809" w:type="dxa"/>
            <w:vAlign w:val="center"/>
          </w:tcPr>
          <w:p w:rsidR="008E43E2" w:rsidRPr="00FE5532" w:rsidRDefault="008E43E2" w:rsidP="00286207">
            <w:pPr>
              <w:jc w:val="center"/>
              <w:rPr>
                <w:rFonts w:ascii="Palatino Linotype" w:hAnsi="Palatino Linotype"/>
                <w:sz w:val="20"/>
                <w:szCs w:val="20"/>
              </w:rPr>
            </w:pPr>
          </w:p>
        </w:tc>
        <w:tc>
          <w:tcPr>
            <w:tcW w:w="798" w:type="dxa"/>
            <w:vAlign w:val="center"/>
          </w:tcPr>
          <w:p w:rsidR="008E43E2" w:rsidRPr="00FE5532" w:rsidRDefault="008E43E2" w:rsidP="00286207">
            <w:pPr>
              <w:jc w:val="center"/>
              <w:rPr>
                <w:rFonts w:ascii="Palatino Linotype" w:hAnsi="Palatino Linotype"/>
                <w:sz w:val="20"/>
                <w:szCs w:val="20"/>
              </w:rPr>
            </w:pPr>
          </w:p>
        </w:tc>
        <w:tc>
          <w:tcPr>
            <w:tcW w:w="763" w:type="dxa"/>
            <w:vAlign w:val="center"/>
          </w:tcPr>
          <w:p w:rsidR="008E43E2" w:rsidRPr="00FE5532" w:rsidRDefault="008E43E2" w:rsidP="00286207">
            <w:pPr>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8E43E2" w:rsidRPr="00FE5532" w:rsidRDefault="008E43E2" w:rsidP="00286207">
            <w:pPr>
              <w:jc w:val="center"/>
              <w:rPr>
                <w:rFonts w:ascii="Palatino Linotype" w:hAnsi="Palatino Linotype"/>
                <w:sz w:val="20"/>
                <w:szCs w:val="20"/>
              </w:rPr>
            </w:pPr>
            <w:r>
              <w:rPr>
                <w:rFonts w:ascii="Palatino Linotype" w:hAnsi="Palatino Linotype"/>
                <w:sz w:val="20"/>
                <w:szCs w:val="20"/>
              </w:rPr>
              <w:t>-</w:t>
            </w:r>
          </w:p>
        </w:tc>
      </w:tr>
      <w:tr w:rsidR="008E43E2" w:rsidRPr="00FE5532" w:rsidTr="00286207">
        <w:trPr>
          <w:jc w:val="center"/>
        </w:trPr>
        <w:tc>
          <w:tcPr>
            <w:tcW w:w="828" w:type="dxa"/>
            <w:vAlign w:val="center"/>
          </w:tcPr>
          <w:p w:rsidR="008E43E2" w:rsidRPr="00FE5532" w:rsidRDefault="008E43E2" w:rsidP="00286207">
            <w:pPr>
              <w:jc w:val="center"/>
              <w:rPr>
                <w:rFonts w:ascii="Palatino Linotype" w:hAnsi="Palatino Linotype"/>
                <w:sz w:val="20"/>
                <w:szCs w:val="20"/>
              </w:rPr>
            </w:pPr>
            <w:r w:rsidRPr="00FE5532">
              <w:rPr>
                <w:rFonts w:ascii="Palatino Linotype" w:hAnsi="Palatino Linotype"/>
                <w:sz w:val="20"/>
                <w:szCs w:val="20"/>
              </w:rPr>
              <w:t>1.6.</w:t>
            </w:r>
          </w:p>
        </w:tc>
        <w:tc>
          <w:tcPr>
            <w:tcW w:w="3621" w:type="dxa"/>
            <w:vAlign w:val="center"/>
          </w:tcPr>
          <w:p w:rsidR="008E43E2" w:rsidRPr="00FE5532" w:rsidRDefault="008E43E2" w:rsidP="00286207">
            <w:pPr>
              <w:rPr>
                <w:rFonts w:ascii="Palatino Linotype" w:hAnsi="Palatino Linotype" w:cs="Arial"/>
                <w:sz w:val="20"/>
                <w:szCs w:val="20"/>
              </w:rPr>
            </w:pPr>
            <w:r w:rsidRPr="00FE5532">
              <w:rPr>
                <w:rFonts w:ascii="Palatino Linotype" w:hAnsi="Palatino Linotype" w:cs="Arial"/>
                <w:sz w:val="20"/>
                <w:szCs w:val="20"/>
              </w:rPr>
              <w:t>Információk önálló rendszerezése</w:t>
            </w:r>
          </w:p>
        </w:tc>
        <w:tc>
          <w:tcPr>
            <w:tcW w:w="809" w:type="dxa"/>
            <w:vAlign w:val="center"/>
          </w:tcPr>
          <w:p w:rsidR="008E43E2" w:rsidRPr="00FE5532" w:rsidRDefault="008E43E2" w:rsidP="00286207">
            <w:pPr>
              <w:jc w:val="center"/>
              <w:rPr>
                <w:rFonts w:ascii="Palatino Linotype" w:hAnsi="Palatino Linotype"/>
                <w:sz w:val="20"/>
                <w:szCs w:val="20"/>
              </w:rPr>
            </w:pPr>
          </w:p>
        </w:tc>
        <w:tc>
          <w:tcPr>
            <w:tcW w:w="798" w:type="dxa"/>
            <w:vAlign w:val="center"/>
          </w:tcPr>
          <w:p w:rsidR="008E43E2" w:rsidRPr="00FE5532" w:rsidRDefault="008E43E2" w:rsidP="00286207">
            <w:pPr>
              <w:jc w:val="center"/>
              <w:rPr>
                <w:rFonts w:ascii="Palatino Linotype" w:hAnsi="Palatino Linotype"/>
                <w:sz w:val="20"/>
                <w:szCs w:val="20"/>
              </w:rPr>
            </w:pPr>
          </w:p>
        </w:tc>
        <w:tc>
          <w:tcPr>
            <w:tcW w:w="763" w:type="dxa"/>
            <w:vAlign w:val="center"/>
          </w:tcPr>
          <w:p w:rsidR="008E43E2" w:rsidRPr="00FE5532" w:rsidRDefault="008E43E2" w:rsidP="00286207">
            <w:pPr>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8E43E2" w:rsidRPr="00FE5532" w:rsidRDefault="008E43E2" w:rsidP="00286207">
            <w:pPr>
              <w:jc w:val="center"/>
              <w:rPr>
                <w:rFonts w:ascii="Palatino Linotype" w:hAnsi="Palatino Linotype"/>
                <w:sz w:val="20"/>
                <w:szCs w:val="20"/>
              </w:rPr>
            </w:pPr>
            <w:r>
              <w:rPr>
                <w:rFonts w:ascii="Palatino Linotype" w:hAnsi="Palatino Linotype"/>
                <w:sz w:val="20"/>
                <w:szCs w:val="20"/>
              </w:rPr>
              <w:t>-</w:t>
            </w:r>
          </w:p>
        </w:tc>
      </w:tr>
      <w:tr w:rsidR="008E43E2" w:rsidRPr="00FE5532" w:rsidTr="00286207">
        <w:trPr>
          <w:jc w:val="center"/>
        </w:trPr>
        <w:tc>
          <w:tcPr>
            <w:tcW w:w="828" w:type="dxa"/>
            <w:vAlign w:val="center"/>
          </w:tcPr>
          <w:p w:rsidR="008E43E2" w:rsidRPr="00FE5532" w:rsidRDefault="008E43E2" w:rsidP="00286207">
            <w:pPr>
              <w:jc w:val="center"/>
              <w:rPr>
                <w:rFonts w:ascii="Palatino Linotype" w:hAnsi="Palatino Linotype"/>
                <w:sz w:val="20"/>
                <w:szCs w:val="20"/>
              </w:rPr>
            </w:pPr>
            <w:r w:rsidRPr="00FE5532">
              <w:rPr>
                <w:rFonts w:ascii="Palatino Linotype" w:hAnsi="Palatino Linotype"/>
                <w:sz w:val="20"/>
                <w:szCs w:val="20"/>
              </w:rPr>
              <w:t>1.7.</w:t>
            </w:r>
          </w:p>
        </w:tc>
        <w:tc>
          <w:tcPr>
            <w:tcW w:w="3621" w:type="dxa"/>
            <w:vAlign w:val="center"/>
          </w:tcPr>
          <w:p w:rsidR="008E43E2" w:rsidRPr="00FE5532" w:rsidRDefault="008E43E2" w:rsidP="00286207">
            <w:pPr>
              <w:rPr>
                <w:rFonts w:ascii="Palatino Linotype" w:hAnsi="Palatino Linotype" w:cs="Arial"/>
                <w:sz w:val="20"/>
                <w:szCs w:val="20"/>
              </w:rPr>
            </w:pPr>
            <w:r w:rsidRPr="00FE5532">
              <w:rPr>
                <w:rFonts w:ascii="Palatino Linotype" w:hAnsi="Palatino Linotype" w:cs="Arial"/>
                <w:sz w:val="20"/>
                <w:szCs w:val="20"/>
              </w:rPr>
              <w:t>Információk feladattal vezetett rendszerezése</w:t>
            </w:r>
          </w:p>
        </w:tc>
        <w:tc>
          <w:tcPr>
            <w:tcW w:w="809" w:type="dxa"/>
            <w:vAlign w:val="center"/>
          </w:tcPr>
          <w:p w:rsidR="008E43E2" w:rsidRPr="00FE5532" w:rsidRDefault="008E43E2" w:rsidP="00286207">
            <w:pPr>
              <w:jc w:val="center"/>
              <w:rPr>
                <w:rFonts w:ascii="Palatino Linotype" w:hAnsi="Palatino Linotype"/>
                <w:sz w:val="20"/>
                <w:szCs w:val="20"/>
              </w:rPr>
            </w:pPr>
          </w:p>
        </w:tc>
        <w:tc>
          <w:tcPr>
            <w:tcW w:w="798" w:type="dxa"/>
            <w:vAlign w:val="center"/>
          </w:tcPr>
          <w:p w:rsidR="008E43E2" w:rsidRPr="00FE5532" w:rsidRDefault="008E43E2" w:rsidP="00286207">
            <w:pPr>
              <w:jc w:val="center"/>
              <w:rPr>
                <w:rFonts w:ascii="Palatino Linotype" w:hAnsi="Palatino Linotype"/>
                <w:sz w:val="20"/>
                <w:szCs w:val="20"/>
              </w:rPr>
            </w:pPr>
          </w:p>
        </w:tc>
        <w:tc>
          <w:tcPr>
            <w:tcW w:w="763" w:type="dxa"/>
            <w:vAlign w:val="center"/>
          </w:tcPr>
          <w:p w:rsidR="008E43E2" w:rsidRPr="00FE5532" w:rsidRDefault="008E43E2" w:rsidP="00286207">
            <w:pPr>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8E43E2" w:rsidRPr="00FE5532" w:rsidRDefault="008E43E2" w:rsidP="00286207">
            <w:pPr>
              <w:jc w:val="center"/>
              <w:rPr>
                <w:rFonts w:ascii="Palatino Linotype" w:hAnsi="Palatino Linotype"/>
                <w:sz w:val="20"/>
                <w:szCs w:val="20"/>
              </w:rPr>
            </w:pPr>
            <w:r>
              <w:rPr>
                <w:rFonts w:ascii="Palatino Linotype" w:hAnsi="Palatino Linotype"/>
                <w:sz w:val="20"/>
                <w:szCs w:val="20"/>
              </w:rPr>
              <w:t>-</w:t>
            </w:r>
          </w:p>
        </w:tc>
      </w:tr>
      <w:tr w:rsidR="008E43E2" w:rsidRPr="00FE5532" w:rsidTr="00286207">
        <w:trPr>
          <w:jc w:val="center"/>
        </w:trPr>
        <w:tc>
          <w:tcPr>
            <w:tcW w:w="828" w:type="dxa"/>
            <w:shd w:val="clear" w:color="auto" w:fill="D9D9D9"/>
            <w:vAlign w:val="center"/>
          </w:tcPr>
          <w:p w:rsidR="008E43E2" w:rsidRPr="008B7D14" w:rsidRDefault="008E43E2" w:rsidP="00286207">
            <w:pPr>
              <w:jc w:val="center"/>
              <w:rPr>
                <w:rFonts w:ascii="Palatino Linotype" w:hAnsi="Palatino Linotype"/>
                <w:b/>
                <w:sz w:val="20"/>
                <w:szCs w:val="20"/>
              </w:rPr>
            </w:pPr>
            <w:r w:rsidRPr="008B7D14">
              <w:rPr>
                <w:rFonts w:ascii="Palatino Linotype" w:hAnsi="Palatino Linotype"/>
                <w:b/>
                <w:sz w:val="20"/>
                <w:szCs w:val="20"/>
              </w:rPr>
              <w:t>2.</w:t>
            </w:r>
          </w:p>
        </w:tc>
        <w:tc>
          <w:tcPr>
            <w:tcW w:w="3621" w:type="dxa"/>
            <w:shd w:val="clear" w:color="auto" w:fill="D9D9D9"/>
            <w:vAlign w:val="center"/>
          </w:tcPr>
          <w:p w:rsidR="008E43E2" w:rsidRPr="008B7D14" w:rsidRDefault="008E43E2" w:rsidP="00286207">
            <w:pPr>
              <w:rPr>
                <w:rFonts w:ascii="Palatino Linotype" w:hAnsi="Palatino Linotype" w:cs="Arial"/>
                <w:b/>
                <w:sz w:val="20"/>
                <w:szCs w:val="20"/>
              </w:rPr>
            </w:pPr>
            <w:r w:rsidRPr="008B7D14">
              <w:rPr>
                <w:rFonts w:ascii="Palatino Linotype" w:hAnsi="Palatino Linotype" w:cs="Arial"/>
                <w:b/>
                <w:sz w:val="20"/>
                <w:szCs w:val="20"/>
              </w:rPr>
              <w:t>Ismeretalkalmazási gyakorló tevékenységek, feladatok</w:t>
            </w:r>
          </w:p>
        </w:tc>
        <w:tc>
          <w:tcPr>
            <w:tcW w:w="809" w:type="dxa"/>
            <w:shd w:val="clear" w:color="auto" w:fill="D9D9D9"/>
            <w:vAlign w:val="center"/>
          </w:tcPr>
          <w:p w:rsidR="008E43E2" w:rsidRPr="00FE5532" w:rsidRDefault="008E43E2" w:rsidP="00286207">
            <w:pPr>
              <w:jc w:val="center"/>
              <w:rPr>
                <w:rFonts w:ascii="Palatino Linotype" w:hAnsi="Palatino Linotype"/>
                <w:sz w:val="20"/>
                <w:szCs w:val="20"/>
              </w:rPr>
            </w:pPr>
          </w:p>
        </w:tc>
        <w:tc>
          <w:tcPr>
            <w:tcW w:w="798" w:type="dxa"/>
            <w:shd w:val="clear" w:color="auto" w:fill="D9D9D9"/>
            <w:vAlign w:val="center"/>
          </w:tcPr>
          <w:p w:rsidR="008E43E2" w:rsidRPr="00FE5532" w:rsidRDefault="008E43E2" w:rsidP="00286207">
            <w:pPr>
              <w:jc w:val="center"/>
              <w:rPr>
                <w:rFonts w:ascii="Palatino Linotype" w:hAnsi="Palatino Linotype"/>
                <w:sz w:val="20"/>
                <w:szCs w:val="20"/>
              </w:rPr>
            </w:pPr>
          </w:p>
        </w:tc>
        <w:tc>
          <w:tcPr>
            <w:tcW w:w="763" w:type="dxa"/>
            <w:shd w:val="clear" w:color="auto" w:fill="D9D9D9"/>
            <w:vAlign w:val="center"/>
          </w:tcPr>
          <w:p w:rsidR="008E43E2" w:rsidRPr="00FE5532" w:rsidRDefault="008E43E2" w:rsidP="00286207">
            <w:pPr>
              <w:jc w:val="center"/>
              <w:rPr>
                <w:rFonts w:ascii="Palatino Linotype" w:hAnsi="Palatino Linotype"/>
                <w:sz w:val="20"/>
                <w:szCs w:val="20"/>
              </w:rPr>
            </w:pPr>
          </w:p>
        </w:tc>
        <w:tc>
          <w:tcPr>
            <w:tcW w:w="2190" w:type="dxa"/>
            <w:shd w:val="clear" w:color="auto" w:fill="D9D9D9"/>
            <w:vAlign w:val="center"/>
          </w:tcPr>
          <w:p w:rsidR="008E43E2" w:rsidRPr="00FE5532" w:rsidRDefault="008E43E2" w:rsidP="00286207">
            <w:pPr>
              <w:jc w:val="center"/>
              <w:rPr>
                <w:rFonts w:ascii="Palatino Linotype" w:hAnsi="Palatino Linotype"/>
                <w:sz w:val="20"/>
                <w:szCs w:val="20"/>
              </w:rPr>
            </w:pPr>
          </w:p>
        </w:tc>
      </w:tr>
      <w:tr w:rsidR="008E43E2" w:rsidRPr="00FE5532" w:rsidTr="00286207">
        <w:trPr>
          <w:jc w:val="center"/>
        </w:trPr>
        <w:tc>
          <w:tcPr>
            <w:tcW w:w="828" w:type="dxa"/>
            <w:vAlign w:val="center"/>
          </w:tcPr>
          <w:p w:rsidR="008E43E2" w:rsidRPr="00FE5532" w:rsidRDefault="008E43E2" w:rsidP="00286207">
            <w:pPr>
              <w:jc w:val="center"/>
              <w:rPr>
                <w:rFonts w:ascii="Palatino Linotype" w:hAnsi="Palatino Linotype"/>
                <w:sz w:val="20"/>
                <w:szCs w:val="20"/>
              </w:rPr>
            </w:pPr>
            <w:r w:rsidRPr="00FE5532">
              <w:rPr>
                <w:rFonts w:ascii="Palatino Linotype" w:hAnsi="Palatino Linotype"/>
                <w:sz w:val="20"/>
                <w:szCs w:val="20"/>
              </w:rPr>
              <w:t>2.1.</w:t>
            </w:r>
          </w:p>
        </w:tc>
        <w:tc>
          <w:tcPr>
            <w:tcW w:w="3621" w:type="dxa"/>
            <w:vAlign w:val="center"/>
          </w:tcPr>
          <w:p w:rsidR="008E43E2" w:rsidRPr="00FE5532" w:rsidRDefault="008E43E2" w:rsidP="00286207">
            <w:pPr>
              <w:rPr>
                <w:rFonts w:ascii="Palatino Linotype" w:hAnsi="Palatino Linotype" w:cs="Arial"/>
                <w:sz w:val="20"/>
                <w:szCs w:val="20"/>
              </w:rPr>
            </w:pPr>
            <w:r w:rsidRPr="00FE5532">
              <w:rPr>
                <w:rFonts w:ascii="Palatino Linotype" w:hAnsi="Palatino Linotype" w:cs="Arial"/>
                <w:sz w:val="20"/>
                <w:szCs w:val="20"/>
              </w:rPr>
              <w:t>Írásos elemzések készítése</w:t>
            </w:r>
          </w:p>
        </w:tc>
        <w:tc>
          <w:tcPr>
            <w:tcW w:w="809" w:type="dxa"/>
            <w:vAlign w:val="center"/>
          </w:tcPr>
          <w:p w:rsidR="008E43E2" w:rsidRPr="00FE5532" w:rsidRDefault="008E43E2" w:rsidP="00286207">
            <w:pPr>
              <w:jc w:val="center"/>
              <w:rPr>
                <w:rFonts w:ascii="Palatino Linotype" w:hAnsi="Palatino Linotype"/>
                <w:sz w:val="20"/>
                <w:szCs w:val="20"/>
              </w:rPr>
            </w:pPr>
          </w:p>
        </w:tc>
        <w:tc>
          <w:tcPr>
            <w:tcW w:w="798" w:type="dxa"/>
            <w:vAlign w:val="center"/>
          </w:tcPr>
          <w:p w:rsidR="008E43E2" w:rsidRPr="00FE5532" w:rsidRDefault="008E43E2" w:rsidP="00286207">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8E43E2" w:rsidRPr="00FE5532" w:rsidRDefault="008E43E2" w:rsidP="00286207">
            <w:pPr>
              <w:jc w:val="center"/>
              <w:rPr>
                <w:rFonts w:ascii="Palatino Linotype" w:hAnsi="Palatino Linotype"/>
                <w:sz w:val="20"/>
                <w:szCs w:val="20"/>
              </w:rPr>
            </w:pPr>
          </w:p>
        </w:tc>
        <w:tc>
          <w:tcPr>
            <w:tcW w:w="2190" w:type="dxa"/>
            <w:vAlign w:val="center"/>
          </w:tcPr>
          <w:p w:rsidR="008E43E2" w:rsidRPr="00FE5532" w:rsidRDefault="008E43E2" w:rsidP="00286207">
            <w:pPr>
              <w:jc w:val="center"/>
              <w:rPr>
                <w:rFonts w:ascii="Palatino Linotype" w:hAnsi="Palatino Linotype"/>
                <w:sz w:val="20"/>
                <w:szCs w:val="20"/>
              </w:rPr>
            </w:pPr>
            <w:r>
              <w:rPr>
                <w:rFonts w:ascii="Palatino Linotype" w:hAnsi="Palatino Linotype"/>
                <w:sz w:val="20"/>
                <w:szCs w:val="20"/>
              </w:rPr>
              <w:t>-</w:t>
            </w:r>
          </w:p>
        </w:tc>
      </w:tr>
      <w:tr w:rsidR="008E43E2" w:rsidRPr="00FE5532" w:rsidTr="00286207">
        <w:trPr>
          <w:jc w:val="center"/>
        </w:trPr>
        <w:tc>
          <w:tcPr>
            <w:tcW w:w="828" w:type="dxa"/>
            <w:vAlign w:val="center"/>
          </w:tcPr>
          <w:p w:rsidR="008E43E2" w:rsidRPr="00FE5532" w:rsidRDefault="008E43E2" w:rsidP="00286207">
            <w:pPr>
              <w:jc w:val="center"/>
              <w:rPr>
                <w:rFonts w:ascii="Palatino Linotype" w:hAnsi="Palatino Linotype"/>
                <w:sz w:val="20"/>
                <w:szCs w:val="20"/>
              </w:rPr>
            </w:pPr>
            <w:r w:rsidRPr="00FE5532">
              <w:rPr>
                <w:rFonts w:ascii="Palatino Linotype" w:hAnsi="Palatino Linotype"/>
                <w:sz w:val="20"/>
                <w:szCs w:val="20"/>
              </w:rPr>
              <w:t>2.2.</w:t>
            </w:r>
          </w:p>
        </w:tc>
        <w:tc>
          <w:tcPr>
            <w:tcW w:w="3621" w:type="dxa"/>
            <w:vAlign w:val="center"/>
          </w:tcPr>
          <w:p w:rsidR="008E43E2" w:rsidRPr="00FE5532" w:rsidRDefault="008E43E2" w:rsidP="00286207">
            <w:pPr>
              <w:rPr>
                <w:rFonts w:ascii="Palatino Linotype" w:hAnsi="Palatino Linotype" w:cs="Arial"/>
                <w:sz w:val="20"/>
                <w:szCs w:val="20"/>
              </w:rPr>
            </w:pPr>
            <w:r w:rsidRPr="00FE5532">
              <w:rPr>
                <w:rFonts w:ascii="Palatino Linotype" w:hAnsi="Palatino Linotype" w:cs="Arial"/>
                <w:sz w:val="20"/>
                <w:szCs w:val="20"/>
              </w:rPr>
              <w:t>Leírás készítése</w:t>
            </w:r>
          </w:p>
        </w:tc>
        <w:tc>
          <w:tcPr>
            <w:tcW w:w="809" w:type="dxa"/>
            <w:vAlign w:val="center"/>
          </w:tcPr>
          <w:p w:rsidR="008E43E2" w:rsidRPr="00FE5532" w:rsidRDefault="008E43E2" w:rsidP="00286207">
            <w:pPr>
              <w:jc w:val="center"/>
              <w:rPr>
                <w:rFonts w:ascii="Palatino Linotype" w:hAnsi="Palatino Linotype"/>
                <w:sz w:val="20"/>
                <w:szCs w:val="20"/>
              </w:rPr>
            </w:pPr>
          </w:p>
        </w:tc>
        <w:tc>
          <w:tcPr>
            <w:tcW w:w="798" w:type="dxa"/>
            <w:vAlign w:val="center"/>
          </w:tcPr>
          <w:p w:rsidR="008E43E2" w:rsidRPr="00FE5532" w:rsidRDefault="008E43E2" w:rsidP="00286207">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8E43E2" w:rsidRPr="00FE5532" w:rsidRDefault="008E43E2" w:rsidP="00286207">
            <w:pPr>
              <w:jc w:val="center"/>
              <w:rPr>
                <w:rFonts w:ascii="Palatino Linotype" w:hAnsi="Palatino Linotype"/>
                <w:sz w:val="20"/>
                <w:szCs w:val="20"/>
              </w:rPr>
            </w:pPr>
          </w:p>
        </w:tc>
        <w:tc>
          <w:tcPr>
            <w:tcW w:w="2190" w:type="dxa"/>
            <w:vAlign w:val="center"/>
          </w:tcPr>
          <w:p w:rsidR="008E43E2" w:rsidRPr="00FE5532" w:rsidRDefault="008E43E2" w:rsidP="00286207">
            <w:pPr>
              <w:jc w:val="center"/>
              <w:rPr>
                <w:rFonts w:ascii="Palatino Linotype" w:hAnsi="Palatino Linotype"/>
                <w:sz w:val="20"/>
                <w:szCs w:val="20"/>
              </w:rPr>
            </w:pPr>
            <w:r>
              <w:rPr>
                <w:rFonts w:ascii="Palatino Linotype" w:hAnsi="Palatino Linotype"/>
                <w:sz w:val="20"/>
                <w:szCs w:val="20"/>
              </w:rPr>
              <w:t>-</w:t>
            </w:r>
          </w:p>
        </w:tc>
      </w:tr>
      <w:tr w:rsidR="008E43E2" w:rsidRPr="00FE5532" w:rsidTr="00286207">
        <w:trPr>
          <w:jc w:val="center"/>
        </w:trPr>
        <w:tc>
          <w:tcPr>
            <w:tcW w:w="828" w:type="dxa"/>
            <w:vAlign w:val="center"/>
          </w:tcPr>
          <w:p w:rsidR="008E43E2" w:rsidRPr="00FE5532" w:rsidRDefault="008E43E2" w:rsidP="00286207">
            <w:pPr>
              <w:jc w:val="center"/>
              <w:rPr>
                <w:rFonts w:ascii="Palatino Linotype" w:hAnsi="Palatino Linotype"/>
                <w:sz w:val="20"/>
                <w:szCs w:val="20"/>
              </w:rPr>
            </w:pPr>
            <w:r w:rsidRPr="00FE5532">
              <w:rPr>
                <w:rFonts w:ascii="Palatino Linotype" w:hAnsi="Palatino Linotype"/>
                <w:sz w:val="20"/>
                <w:szCs w:val="20"/>
              </w:rPr>
              <w:t>2.3.</w:t>
            </w:r>
          </w:p>
        </w:tc>
        <w:tc>
          <w:tcPr>
            <w:tcW w:w="3621" w:type="dxa"/>
            <w:vAlign w:val="center"/>
          </w:tcPr>
          <w:p w:rsidR="008E43E2" w:rsidRPr="00FE5532" w:rsidRDefault="008E43E2" w:rsidP="00286207">
            <w:pPr>
              <w:rPr>
                <w:rFonts w:ascii="Palatino Linotype" w:hAnsi="Palatino Linotype" w:cs="Arial"/>
                <w:sz w:val="20"/>
                <w:szCs w:val="20"/>
              </w:rPr>
            </w:pPr>
            <w:r w:rsidRPr="00FE5532">
              <w:rPr>
                <w:rFonts w:ascii="Palatino Linotype" w:hAnsi="Palatino Linotype" w:cs="Arial"/>
                <w:sz w:val="20"/>
                <w:szCs w:val="20"/>
              </w:rPr>
              <w:t>Válaszolás írásban mondatszintű kérdésekre</w:t>
            </w:r>
          </w:p>
        </w:tc>
        <w:tc>
          <w:tcPr>
            <w:tcW w:w="809" w:type="dxa"/>
            <w:vAlign w:val="center"/>
          </w:tcPr>
          <w:p w:rsidR="008E43E2" w:rsidRPr="00FE5532" w:rsidRDefault="008E43E2" w:rsidP="00286207">
            <w:pPr>
              <w:jc w:val="center"/>
              <w:rPr>
                <w:rFonts w:ascii="Palatino Linotype" w:hAnsi="Palatino Linotype"/>
                <w:sz w:val="20"/>
                <w:szCs w:val="20"/>
              </w:rPr>
            </w:pPr>
          </w:p>
        </w:tc>
        <w:tc>
          <w:tcPr>
            <w:tcW w:w="798" w:type="dxa"/>
            <w:vAlign w:val="center"/>
          </w:tcPr>
          <w:p w:rsidR="008E43E2" w:rsidRPr="00FE5532" w:rsidRDefault="008E43E2" w:rsidP="00286207">
            <w:pPr>
              <w:jc w:val="center"/>
              <w:rPr>
                <w:rFonts w:ascii="Palatino Linotype" w:hAnsi="Palatino Linotype"/>
                <w:sz w:val="20"/>
                <w:szCs w:val="20"/>
              </w:rPr>
            </w:pPr>
          </w:p>
        </w:tc>
        <w:tc>
          <w:tcPr>
            <w:tcW w:w="763" w:type="dxa"/>
            <w:vAlign w:val="center"/>
          </w:tcPr>
          <w:p w:rsidR="008E43E2" w:rsidRPr="00FE5532" w:rsidRDefault="008E43E2" w:rsidP="00286207">
            <w:pPr>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8E43E2" w:rsidRPr="00FE5532" w:rsidRDefault="008E43E2" w:rsidP="00286207">
            <w:pPr>
              <w:jc w:val="center"/>
              <w:rPr>
                <w:rFonts w:ascii="Palatino Linotype" w:hAnsi="Palatino Linotype"/>
                <w:sz w:val="20"/>
                <w:szCs w:val="20"/>
              </w:rPr>
            </w:pPr>
            <w:r>
              <w:rPr>
                <w:rFonts w:ascii="Palatino Linotype" w:hAnsi="Palatino Linotype"/>
                <w:sz w:val="20"/>
                <w:szCs w:val="20"/>
              </w:rPr>
              <w:t>-</w:t>
            </w:r>
          </w:p>
        </w:tc>
      </w:tr>
      <w:tr w:rsidR="008E43E2" w:rsidRPr="00FE5532" w:rsidTr="00286207">
        <w:trPr>
          <w:jc w:val="center"/>
        </w:trPr>
        <w:tc>
          <w:tcPr>
            <w:tcW w:w="828" w:type="dxa"/>
            <w:vAlign w:val="center"/>
          </w:tcPr>
          <w:p w:rsidR="008E43E2" w:rsidRPr="00FE5532" w:rsidRDefault="008E43E2" w:rsidP="00286207">
            <w:pPr>
              <w:jc w:val="center"/>
              <w:rPr>
                <w:rFonts w:ascii="Palatino Linotype" w:hAnsi="Palatino Linotype"/>
                <w:sz w:val="20"/>
                <w:szCs w:val="20"/>
              </w:rPr>
            </w:pPr>
            <w:r w:rsidRPr="00FE5532">
              <w:rPr>
                <w:rFonts w:ascii="Palatino Linotype" w:hAnsi="Palatino Linotype"/>
                <w:sz w:val="20"/>
                <w:szCs w:val="20"/>
              </w:rPr>
              <w:t>2.4.</w:t>
            </w:r>
          </w:p>
        </w:tc>
        <w:tc>
          <w:tcPr>
            <w:tcW w:w="3621" w:type="dxa"/>
            <w:vAlign w:val="center"/>
          </w:tcPr>
          <w:p w:rsidR="008E43E2" w:rsidRPr="00FE5532" w:rsidRDefault="008E43E2" w:rsidP="00286207">
            <w:pPr>
              <w:rPr>
                <w:rFonts w:ascii="Palatino Linotype" w:hAnsi="Palatino Linotype" w:cs="Arial"/>
                <w:sz w:val="20"/>
                <w:szCs w:val="20"/>
              </w:rPr>
            </w:pPr>
            <w:r w:rsidRPr="00FE5532">
              <w:rPr>
                <w:rFonts w:ascii="Palatino Linotype" w:hAnsi="Palatino Linotype" w:cs="Arial"/>
                <w:sz w:val="20"/>
                <w:szCs w:val="20"/>
              </w:rPr>
              <w:t>Tesztfeladat megoldása</w:t>
            </w:r>
          </w:p>
        </w:tc>
        <w:tc>
          <w:tcPr>
            <w:tcW w:w="809" w:type="dxa"/>
            <w:vAlign w:val="center"/>
          </w:tcPr>
          <w:p w:rsidR="008E43E2" w:rsidRPr="00FE5532" w:rsidRDefault="008E43E2" w:rsidP="00286207">
            <w:pPr>
              <w:jc w:val="center"/>
              <w:rPr>
                <w:rFonts w:ascii="Palatino Linotype" w:hAnsi="Palatino Linotype"/>
                <w:sz w:val="20"/>
                <w:szCs w:val="20"/>
              </w:rPr>
            </w:pPr>
          </w:p>
        </w:tc>
        <w:tc>
          <w:tcPr>
            <w:tcW w:w="798" w:type="dxa"/>
            <w:vAlign w:val="center"/>
          </w:tcPr>
          <w:p w:rsidR="008E43E2" w:rsidRPr="00FE5532" w:rsidRDefault="008E43E2" w:rsidP="00286207">
            <w:pPr>
              <w:jc w:val="center"/>
              <w:rPr>
                <w:rFonts w:ascii="Palatino Linotype" w:hAnsi="Palatino Linotype"/>
                <w:sz w:val="20"/>
                <w:szCs w:val="20"/>
              </w:rPr>
            </w:pPr>
          </w:p>
        </w:tc>
        <w:tc>
          <w:tcPr>
            <w:tcW w:w="763" w:type="dxa"/>
            <w:vAlign w:val="center"/>
          </w:tcPr>
          <w:p w:rsidR="008E43E2" w:rsidRPr="00FE5532" w:rsidRDefault="008E43E2" w:rsidP="00286207">
            <w:pPr>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8E43E2" w:rsidRPr="00FE5532" w:rsidRDefault="008E43E2" w:rsidP="00286207">
            <w:pPr>
              <w:jc w:val="center"/>
              <w:rPr>
                <w:rFonts w:ascii="Palatino Linotype" w:hAnsi="Palatino Linotype"/>
                <w:sz w:val="20"/>
                <w:szCs w:val="20"/>
              </w:rPr>
            </w:pPr>
            <w:r>
              <w:rPr>
                <w:rFonts w:ascii="Palatino Linotype" w:hAnsi="Palatino Linotype"/>
                <w:sz w:val="20"/>
                <w:szCs w:val="20"/>
              </w:rPr>
              <w:t>-</w:t>
            </w:r>
          </w:p>
        </w:tc>
      </w:tr>
      <w:tr w:rsidR="008E43E2" w:rsidRPr="00FE5532" w:rsidTr="00286207">
        <w:trPr>
          <w:jc w:val="center"/>
        </w:trPr>
        <w:tc>
          <w:tcPr>
            <w:tcW w:w="828" w:type="dxa"/>
            <w:vAlign w:val="center"/>
          </w:tcPr>
          <w:p w:rsidR="008E43E2" w:rsidRPr="00FE5532" w:rsidRDefault="008E43E2" w:rsidP="00286207">
            <w:pPr>
              <w:jc w:val="center"/>
              <w:rPr>
                <w:rFonts w:ascii="Palatino Linotype" w:hAnsi="Palatino Linotype"/>
                <w:sz w:val="20"/>
                <w:szCs w:val="20"/>
              </w:rPr>
            </w:pPr>
            <w:r w:rsidRPr="00FE5532">
              <w:rPr>
                <w:rFonts w:ascii="Palatino Linotype" w:hAnsi="Palatino Linotype"/>
                <w:sz w:val="20"/>
                <w:szCs w:val="20"/>
              </w:rPr>
              <w:t>2.5.</w:t>
            </w:r>
          </w:p>
        </w:tc>
        <w:tc>
          <w:tcPr>
            <w:tcW w:w="3621" w:type="dxa"/>
            <w:vAlign w:val="center"/>
          </w:tcPr>
          <w:p w:rsidR="008E43E2" w:rsidRPr="00FE5532" w:rsidRDefault="008E43E2" w:rsidP="00286207">
            <w:pPr>
              <w:rPr>
                <w:rFonts w:ascii="Palatino Linotype" w:hAnsi="Palatino Linotype" w:cs="Arial"/>
                <w:sz w:val="20"/>
                <w:szCs w:val="20"/>
              </w:rPr>
            </w:pPr>
            <w:r w:rsidRPr="00FE5532">
              <w:rPr>
                <w:rFonts w:ascii="Palatino Linotype" w:hAnsi="Palatino Linotype" w:cs="Arial"/>
                <w:sz w:val="20"/>
                <w:szCs w:val="20"/>
              </w:rPr>
              <w:t>Szöveges előadás egyéni felkészüléssel</w:t>
            </w:r>
          </w:p>
        </w:tc>
        <w:tc>
          <w:tcPr>
            <w:tcW w:w="809" w:type="dxa"/>
            <w:vAlign w:val="center"/>
          </w:tcPr>
          <w:p w:rsidR="008E43E2" w:rsidRPr="00FE5532" w:rsidRDefault="008E43E2" w:rsidP="00286207">
            <w:pPr>
              <w:jc w:val="center"/>
              <w:rPr>
                <w:rFonts w:ascii="Palatino Linotype" w:hAnsi="Palatino Linotype"/>
                <w:sz w:val="20"/>
                <w:szCs w:val="20"/>
              </w:rPr>
            </w:pPr>
          </w:p>
        </w:tc>
        <w:tc>
          <w:tcPr>
            <w:tcW w:w="798" w:type="dxa"/>
            <w:vAlign w:val="center"/>
          </w:tcPr>
          <w:p w:rsidR="008E43E2" w:rsidRPr="00FE5532" w:rsidRDefault="008E43E2" w:rsidP="00286207">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8E43E2" w:rsidRPr="00FE5532" w:rsidRDefault="008E43E2" w:rsidP="00286207">
            <w:pPr>
              <w:jc w:val="center"/>
              <w:rPr>
                <w:rFonts w:ascii="Palatino Linotype" w:hAnsi="Palatino Linotype"/>
                <w:sz w:val="20"/>
                <w:szCs w:val="20"/>
              </w:rPr>
            </w:pPr>
          </w:p>
        </w:tc>
        <w:tc>
          <w:tcPr>
            <w:tcW w:w="2190" w:type="dxa"/>
            <w:vAlign w:val="center"/>
          </w:tcPr>
          <w:p w:rsidR="008E43E2" w:rsidRPr="00FE5532" w:rsidRDefault="008E43E2" w:rsidP="00286207">
            <w:pPr>
              <w:jc w:val="center"/>
              <w:rPr>
                <w:rFonts w:ascii="Palatino Linotype" w:hAnsi="Palatino Linotype"/>
                <w:sz w:val="20"/>
                <w:szCs w:val="20"/>
              </w:rPr>
            </w:pPr>
            <w:r>
              <w:rPr>
                <w:rFonts w:ascii="Palatino Linotype" w:hAnsi="Palatino Linotype"/>
                <w:sz w:val="20"/>
                <w:szCs w:val="20"/>
              </w:rPr>
              <w:t>-</w:t>
            </w:r>
          </w:p>
        </w:tc>
      </w:tr>
      <w:tr w:rsidR="008E43E2" w:rsidRPr="00FE5532" w:rsidTr="00286207">
        <w:trPr>
          <w:jc w:val="center"/>
        </w:trPr>
        <w:tc>
          <w:tcPr>
            <w:tcW w:w="828" w:type="dxa"/>
            <w:vAlign w:val="center"/>
          </w:tcPr>
          <w:p w:rsidR="008E43E2" w:rsidRPr="00FE5532" w:rsidRDefault="008E43E2" w:rsidP="00286207">
            <w:pPr>
              <w:jc w:val="center"/>
              <w:rPr>
                <w:rFonts w:ascii="Palatino Linotype" w:hAnsi="Palatino Linotype"/>
                <w:sz w:val="20"/>
                <w:szCs w:val="20"/>
              </w:rPr>
            </w:pPr>
            <w:r w:rsidRPr="00FE5532">
              <w:rPr>
                <w:rFonts w:ascii="Palatino Linotype" w:hAnsi="Palatino Linotype"/>
                <w:sz w:val="20"/>
                <w:szCs w:val="20"/>
              </w:rPr>
              <w:t>2.6.</w:t>
            </w:r>
          </w:p>
        </w:tc>
        <w:tc>
          <w:tcPr>
            <w:tcW w:w="3621" w:type="dxa"/>
            <w:vAlign w:val="center"/>
          </w:tcPr>
          <w:p w:rsidR="008E43E2" w:rsidRPr="00FE5532" w:rsidRDefault="008E43E2" w:rsidP="00286207">
            <w:pPr>
              <w:rPr>
                <w:rFonts w:ascii="Palatino Linotype" w:hAnsi="Palatino Linotype" w:cs="Arial"/>
                <w:sz w:val="20"/>
                <w:szCs w:val="20"/>
              </w:rPr>
            </w:pPr>
            <w:r w:rsidRPr="00FE5532">
              <w:rPr>
                <w:rFonts w:ascii="Palatino Linotype" w:hAnsi="Palatino Linotype" w:cs="Arial"/>
                <w:sz w:val="20"/>
                <w:szCs w:val="20"/>
              </w:rPr>
              <w:t>Tapasztalatok utólagos ismertetése szóban</w:t>
            </w:r>
          </w:p>
        </w:tc>
        <w:tc>
          <w:tcPr>
            <w:tcW w:w="809" w:type="dxa"/>
            <w:vAlign w:val="center"/>
          </w:tcPr>
          <w:p w:rsidR="008E43E2" w:rsidRPr="00FE5532" w:rsidRDefault="008E43E2" w:rsidP="00286207">
            <w:pPr>
              <w:jc w:val="center"/>
              <w:rPr>
                <w:rFonts w:ascii="Palatino Linotype" w:hAnsi="Palatino Linotype"/>
                <w:sz w:val="20"/>
                <w:szCs w:val="20"/>
              </w:rPr>
            </w:pPr>
          </w:p>
        </w:tc>
        <w:tc>
          <w:tcPr>
            <w:tcW w:w="798" w:type="dxa"/>
            <w:vAlign w:val="center"/>
          </w:tcPr>
          <w:p w:rsidR="008E43E2" w:rsidRPr="00FE5532" w:rsidRDefault="008E43E2" w:rsidP="00286207">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8E43E2" w:rsidRPr="00FE5532" w:rsidRDefault="008E43E2" w:rsidP="00286207">
            <w:pPr>
              <w:jc w:val="center"/>
              <w:rPr>
                <w:rFonts w:ascii="Palatino Linotype" w:hAnsi="Palatino Linotype"/>
                <w:sz w:val="20"/>
                <w:szCs w:val="20"/>
              </w:rPr>
            </w:pPr>
          </w:p>
        </w:tc>
        <w:tc>
          <w:tcPr>
            <w:tcW w:w="2190" w:type="dxa"/>
            <w:vAlign w:val="center"/>
          </w:tcPr>
          <w:p w:rsidR="008E43E2" w:rsidRPr="00FE5532" w:rsidRDefault="008E43E2" w:rsidP="00286207">
            <w:pPr>
              <w:jc w:val="center"/>
              <w:rPr>
                <w:rFonts w:ascii="Palatino Linotype" w:hAnsi="Palatino Linotype"/>
                <w:sz w:val="20"/>
                <w:szCs w:val="20"/>
              </w:rPr>
            </w:pPr>
            <w:r>
              <w:rPr>
                <w:rFonts w:ascii="Palatino Linotype" w:hAnsi="Palatino Linotype"/>
                <w:sz w:val="20"/>
                <w:szCs w:val="20"/>
              </w:rPr>
              <w:t>-</w:t>
            </w:r>
          </w:p>
        </w:tc>
      </w:tr>
      <w:tr w:rsidR="008E43E2" w:rsidRPr="00FE5532" w:rsidTr="00286207">
        <w:trPr>
          <w:jc w:val="center"/>
        </w:trPr>
        <w:tc>
          <w:tcPr>
            <w:tcW w:w="828" w:type="dxa"/>
            <w:vAlign w:val="center"/>
          </w:tcPr>
          <w:p w:rsidR="008E43E2" w:rsidRPr="00FE5532" w:rsidRDefault="008E43E2" w:rsidP="00286207">
            <w:pPr>
              <w:jc w:val="center"/>
              <w:rPr>
                <w:rFonts w:ascii="Palatino Linotype" w:hAnsi="Palatino Linotype"/>
                <w:sz w:val="20"/>
                <w:szCs w:val="20"/>
              </w:rPr>
            </w:pPr>
            <w:r w:rsidRPr="00FE5532">
              <w:rPr>
                <w:rFonts w:ascii="Palatino Linotype" w:hAnsi="Palatino Linotype"/>
                <w:sz w:val="20"/>
                <w:szCs w:val="20"/>
              </w:rPr>
              <w:t>2.7.</w:t>
            </w:r>
          </w:p>
        </w:tc>
        <w:tc>
          <w:tcPr>
            <w:tcW w:w="3621" w:type="dxa"/>
            <w:vAlign w:val="center"/>
          </w:tcPr>
          <w:p w:rsidR="008E43E2" w:rsidRPr="00FE5532" w:rsidRDefault="008E43E2" w:rsidP="00286207">
            <w:pPr>
              <w:rPr>
                <w:rFonts w:ascii="Palatino Linotype" w:hAnsi="Palatino Linotype" w:cs="Arial"/>
                <w:sz w:val="20"/>
                <w:szCs w:val="20"/>
              </w:rPr>
            </w:pPr>
            <w:r w:rsidRPr="00FE5532">
              <w:rPr>
                <w:rFonts w:ascii="Palatino Linotype" w:hAnsi="Palatino Linotype" w:cs="Arial"/>
                <w:sz w:val="20"/>
                <w:szCs w:val="20"/>
              </w:rPr>
              <w:t>Tapasztalatok helyszíni ismertetése szóban</w:t>
            </w:r>
          </w:p>
        </w:tc>
        <w:tc>
          <w:tcPr>
            <w:tcW w:w="809" w:type="dxa"/>
            <w:vAlign w:val="center"/>
          </w:tcPr>
          <w:p w:rsidR="008E43E2" w:rsidRPr="00FE5532" w:rsidRDefault="008E43E2" w:rsidP="00286207">
            <w:pPr>
              <w:jc w:val="center"/>
              <w:rPr>
                <w:rFonts w:ascii="Palatino Linotype" w:hAnsi="Palatino Linotype"/>
                <w:sz w:val="20"/>
                <w:szCs w:val="20"/>
              </w:rPr>
            </w:pPr>
          </w:p>
        </w:tc>
        <w:tc>
          <w:tcPr>
            <w:tcW w:w="798" w:type="dxa"/>
            <w:vAlign w:val="center"/>
          </w:tcPr>
          <w:p w:rsidR="008E43E2" w:rsidRPr="00FE5532" w:rsidRDefault="008E43E2" w:rsidP="00286207">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8E43E2" w:rsidRPr="00FE5532" w:rsidRDefault="008E43E2" w:rsidP="00286207">
            <w:pPr>
              <w:jc w:val="center"/>
              <w:rPr>
                <w:rFonts w:ascii="Palatino Linotype" w:hAnsi="Palatino Linotype"/>
                <w:sz w:val="20"/>
                <w:szCs w:val="20"/>
              </w:rPr>
            </w:pPr>
          </w:p>
        </w:tc>
        <w:tc>
          <w:tcPr>
            <w:tcW w:w="2190" w:type="dxa"/>
            <w:vAlign w:val="center"/>
          </w:tcPr>
          <w:p w:rsidR="008E43E2" w:rsidRPr="00FE5532" w:rsidRDefault="008E43E2" w:rsidP="00286207">
            <w:pPr>
              <w:jc w:val="center"/>
              <w:rPr>
                <w:rFonts w:ascii="Palatino Linotype" w:hAnsi="Palatino Linotype"/>
                <w:sz w:val="20"/>
                <w:szCs w:val="20"/>
              </w:rPr>
            </w:pPr>
            <w:r>
              <w:rPr>
                <w:rFonts w:ascii="Palatino Linotype" w:hAnsi="Palatino Linotype"/>
                <w:sz w:val="20"/>
                <w:szCs w:val="20"/>
              </w:rPr>
              <w:t>-</w:t>
            </w:r>
          </w:p>
        </w:tc>
      </w:tr>
      <w:tr w:rsidR="008E43E2" w:rsidRPr="00FE5532" w:rsidTr="00286207">
        <w:trPr>
          <w:jc w:val="center"/>
        </w:trPr>
        <w:tc>
          <w:tcPr>
            <w:tcW w:w="828" w:type="dxa"/>
            <w:shd w:val="clear" w:color="auto" w:fill="D9D9D9"/>
            <w:vAlign w:val="center"/>
          </w:tcPr>
          <w:p w:rsidR="008E43E2" w:rsidRPr="008B7D14" w:rsidRDefault="008E43E2" w:rsidP="00286207">
            <w:pPr>
              <w:jc w:val="center"/>
              <w:rPr>
                <w:rFonts w:ascii="Palatino Linotype" w:hAnsi="Palatino Linotype"/>
                <w:b/>
                <w:sz w:val="20"/>
                <w:szCs w:val="20"/>
              </w:rPr>
            </w:pPr>
            <w:r>
              <w:rPr>
                <w:rFonts w:ascii="Palatino Linotype" w:hAnsi="Palatino Linotype"/>
                <w:b/>
                <w:sz w:val="20"/>
                <w:szCs w:val="20"/>
              </w:rPr>
              <w:t>3</w:t>
            </w:r>
            <w:r w:rsidRPr="008B7D14">
              <w:rPr>
                <w:rFonts w:ascii="Palatino Linotype" w:hAnsi="Palatino Linotype"/>
                <w:b/>
                <w:sz w:val="20"/>
                <w:szCs w:val="20"/>
              </w:rPr>
              <w:t>.</w:t>
            </w:r>
          </w:p>
        </w:tc>
        <w:tc>
          <w:tcPr>
            <w:tcW w:w="3621" w:type="dxa"/>
            <w:shd w:val="clear" w:color="auto" w:fill="D9D9D9"/>
            <w:vAlign w:val="center"/>
          </w:tcPr>
          <w:p w:rsidR="008E43E2" w:rsidRPr="008B7D14" w:rsidRDefault="008E43E2" w:rsidP="00286207">
            <w:pPr>
              <w:rPr>
                <w:rFonts w:ascii="Palatino Linotype" w:hAnsi="Palatino Linotype" w:cs="Arial"/>
                <w:b/>
                <w:sz w:val="20"/>
                <w:szCs w:val="20"/>
              </w:rPr>
            </w:pPr>
            <w:r w:rsidRPr="008B7D14">
              <w:rPr>
                <w:rFonts w:ascii="Palatino Linotype" w:hAnsi="Palatino Linotype" w:cs="Arial"/>
                <w:b/>
                <w:sz w:val="20"/>
                <w:szCs w:val="20"/>
              </w:rPr>
              <w:t>Csoportos munkaformák körében</w:t>
            </w:r>
          </w:p>
        </w:tc>
        <w:tc>
          <w:tcPr>
            <w:tcW w:w="809" w:type="dxa"/>
            <w:shd w:val="clear" w:color="auto" w:fill="D9D9D9"/>
            <w:vAlign w:val="center"/>
          </w:tcPr>
          <w:p w:rsidR="008E43E2" w:rsidRPr="00FE5532" w:rsidRDefault="008E43E2" w:rsidP="00286207">
            <w:pPr>
              <w:jc w:val="center"/>
              <w:rPr>
                <w:rFonts w:ascii="Palatino Linotype" w:hAnsi="Palatino Linotype"/>
                <w:sz w:val="20"/>
                <w:szCs w:val="20"/>
              </w:rPr>
            </w:pPr>
          </w:p>
        </w:tc>
        <w:tc>
          <w:tcPr>
            <w:tcW w:w="798" w:type="dxa"/>
            <w:shd w:val="clear" w:color="auto" w:fill="D9D9D9"/>
            <w:vAlign w:val="center"/>
          </w:tcPr>
          <w:p w:rsidR="008E43E2" w:rsidRPr="00FE5532" w:rsidRDefault="008E43E2" w:rsidP="00286207">
            <w:pPr>
              <w:jc w:val="center"/>
              <w:rPr>
                <w:rFonts w:ascii="Palatino Linotype" w:hAnsi="Palatino Linotype"/>
                <w:sz w:val="20"/>
                <w:szCs w:val="20"/>
              </w:rPr>
            </w:pPr>
          </w:p>
        </w:tc>
        <w:tc>
          <w:tcPr>
            <w:tcW w:w="763" w:type="dxa"/>
            <w:shd w:val="clear" w:color="auto" w:fill="D9D9D9"/>
            <w:vAlign w:val="center"/>
          </w:tcPr>
          <w:p w:rsidR="008E43E2" w:rsidRPr="00FE5532" w:rsidRDefault="008E43E2" w:rsidP="00286207">
            <w:pPr>
              <w:jc w:val="center"/>
              <w:rPr>
                <w:rFonts w:ascii="Palatino Linotype" w:hAnsi="Palatino Linotype"/>
                <w:sz w:val="20"/>
                <w:szCs w:val="20"/>
              </w:rPr>
            </w:pPr>
          </w:p>
        </w:tc>
        <w:tc>
          <w:tcPr>
            <w:tcW w:w="2190" w:type="dxa"/>
            <w:shd w:val="clear" w:color="auto" w:fill="D9D9D9"/>
            <w:vAlign w:val="center"/>
          </w:tcPr>
          <w:p w:rsidR="008E43E2" w:rsidRPr="00FE5532" w:rsidRDefault="008E43E2" w:rsidP="00286207">
            <w:pPr>
              <w:jc w:val="center"/>
              <w:rPr>
                <w:rFonts w:ascii="Palatino Linotype" w:hAnsi="Palatino Linotype"/>
                <w:sz w:val="20"/>
                <w:szCs w:val="20"/>
              </w:rPr>
            </w:pPr>
          </w:p>
        </w:tc>
      </w:tr>
      <w:tr w:rsidR="008E43E2" w:rsidRPr="00FE5532" w:rsidTr="00286207">
        <w:trPr>
          <w:jc w:val="center"/>
        </w:trPr>
        <w:tc>
          <w:tcPr>
            <w:tcW w:w="828" w:type="dxa"/>
            <w:vAlign w:val="center"/>
          </w:tcPr>
          <w:p w:rsidR="008E43E2" w:rsidRPr="00FE5532" w:rsidRDefault="008E43E2" w:rsidP="00286207">
            <w:pPr>
              <w:jc w:val="center"/>
              <w:rPr>
                <w:rFonts w:ascii="Palatino Linotype" w:hAnsi="Palatino Linotype"/>
                <w:sz w:val="20"/>
                <w:szCs w:val="20"/>
              </w:rPr>
            </w:pPr>
            <w:r>
              <w:rPr>
                <w:rFonts w:ascii="Palatino Linotype" w:hAnsi="Palatino Linotype"/>
                <w:sz w:val="20"/>
                <w:szCs w:val="20"/>
              </w:rPr>
              <w:t>3</w:t>
            </w:r>
            <w:r w:rsidRPr="00FE5532">
              <w:rPr>
                <w:rFonts w:ascii="Palatino Linotype" w:hAnsi="Palatino Linotype"/>
                <w:sz w:val="20"/>
                <w:szCs w:val="20"/>
              </w:rPr>
              <w:t>.1.</w:t>
            </w:r>
          </w:p>
        </w:tc>
        <w:tc>
          <w:tcPr>
            <w:tcW w:w="3621" w:type="dxa"/>
            <w:vAlign w:val="center"/>
          </w:tcPr>
          <w:p w:rsidR="008E43E2" w:rsidRPr="00FE5532" w:rsidRDefault="008E43E2" w:rsidP="00286207">
            <w:pPr>
              <w:rPr>
                <w:rFonts w:ascii="Palatino Linotype" w:hAnsi="Palatino Linotype" w:cs="Arial"/>
                <w:sz w:val="20"/>
                <w:szCs w:val="20"/>
              </w:rPr>
            </w:pPr>
            <w:r w:rsidRPr="00FE5532">
              <w:rPr>
                <w:rFonts w:ascii="Palatino Linotype" w:hAnsi="Palatino Linotype" w:cs="Arial"/>
                <w:sz w:val="20"/>
                <w:szCs w:val="20"/>
              </w:rPr>
              <w:t>Feladattal vezetett kiscsoportos szövegfeldolgozás</w:t>
            </w:r>
          </w:p>
        </w:tc>
        <w:tc>
          <w:tcPr>
            <w:tcW w:w="809" w:type="dxa"/>
            <w:vAlign w:val="center"/>
          </w:tcPr>
          <w:p w:rsidR="008E43E2" w:rsidRPr="00FE5532" w:rsidRDefault="008E43E2" w:rsidP="00286207">
            <w:pPr>
              <w:jc w:val="center"/>
              <w:rPr>
                <w:rFonts w:ascii="Palatino Linotype" w:hAnsi="Palatino Linotype"/>
                <w:sz w:val="20"/>
                <w:szCs w:val="20"/>
              </w:rPr>
            </w:pPr>
          </w:p>
        </w:tc>
        <w:tc>
          <w:tcPr>
            <w:tcW w:w="798" w:type="dxa"/>
            <w:vAlign w:val="center"/>
          </w:tcPr>
          <w:p w:rsidR="008E43E2" w:rsidRPr="00FE5532" w:rsidRDefault="008E43E2" w:rsidP="00286207">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8E43E2" w:rsidRPr="00FE5532" w:rsidRDefault="008E43E2" w:rsidP="00286207">
            <w:pPr>
              <w:jc w:val="center"/>
              <w:rPr>
                <w:rFonts w:ascii="Palatino Linotype" w:hAnsi="Palatino Linotype"/>
                <w:sz w:val="20"/>
                <w:szCs w:val="20"/>
              </w:rPr>
            </w:pPr>
          </w:p>
        </w:tc>
        <w:tc>
          <w:tcPr>
            <w:tcW w:w="2190" w:type="dxa"/>
            <w:vAlign w:val="center"/>
          </w:tcPr>
          <w:p w:rsidR="008E43E2" w:rsidRPr="00FE5532" w:rsidRDefault="008E43E2" w:rsidP="00286207">
            <w:pPr>
              <w:jc w:val="center"/>
              <w:rPr>
                <w:rFonts w:ascii="Palatino Linotype" w:hAnsi="Palatino Linotype"/>
                <w:sz w:val="20"/>
                <w:szCs w:val="20"/>
              </w:rPr>
            </w:pPr>
            <w:r>
              <w:rPr>
                <w:rFonts w:ascii="Palatino Linotype" w:hAnsi="Palatino Linotype"/>
                <w:sz w:val="20"/>
                <w:szCs w:val="20"/>
              </w:rPr>
              <w:t>-</w:t>
            </w:r>
          </w:p>
        </w:tc>
      </w:tr>
      <w:tr w:rsidR="008E43E2" w:rsidRPr="00FE5532" w:rsidTr="00286207">
        <w:trPr>
          <w:jc w:val="center"/>
        </w:trPr>
        <w:tc>
          <w:tcPr>
            <w:tcW w:w="828" w:type="dxa"/>
            <w:vAlign w:val="center"/>
          </w:tcPr>
          <w:p w:rsidR="008E43E2" w:rsidRPr="00FE5532" w:rsidRDefault="008E43E2" w:rsidP="00286207">
            <w:pPr>
              <w:jc w:val="center"/>
              <w:rPr>
                <w:rFonts w:ascii="Palatino Linotype" w:hAnsi="Palatino Linotype"/>
                <w:sz w:val="20"/>
                <w:szCs w:val="20"/>
              </w:rPr>
            </w:pPr>
            <w:r>
              <w:rPr>
                <w:rFonts w:ascii="Palatino Linotype" w:hAnsi="Palatino Linotype"/>
                <w:sz w:val="20"/>
                <w:szCs w:val="20"/>
              </w:rPr>
              <w:t>3.2.</w:t>
            </w:r>
          </w:p>
        </w:tc>
        <w:tc>
          <w:tcPr>
            <w:tcW w:w="3621" w:type="dxa"/>
            <w:vAlign w:val="center"/>
          </w:tcPr>
          <w:p w:rsidR="008E43E2" w:rsidRPr="00FE5532" w:rsidRDefault="008E43E2" w:rsidP="00286207">
            <w:pPr>
              <w:rPr>
                <w:rFonts w:ascii="Palatino Linotype" w:hAnsi="Palatino Linotype" w:cs="Arial"/>
                <w:sz w:val="20"/>
                <w:szCs w:val="20"/>
              </w:rPr>
            </w:pPr>
            <w:r w:rsidRPr="00FE5532">
              <w:rPr>
                <w:rFonts w:ascii="Palatino Linotype" w:hAnsi="Palatino Linotype" w:cs="Arial"/>
                <w:sz w:val="20"/>
                <w:szCs w:val="20"/>
              </w:rPr>
              <w:t>Kiscsoportos szakmai munkavégzés irányítással</w:t>
            </w:r>
          </w:p>
        </w:tc>
        <w:tc>
          <w:tcPr>
            <w:tcW w:w="809" w:type="dxa"/>
            <w:vAlign w:val="center"/>
          </w:tcPr>
          <w:p w:rsidR="008E43E2" w:rsidRPr="00FE5532" w:rsidRDefault="008E43E2" w:rsidP="00286207">
            <w:pPr>
              <w:jc w:val="center"/>
              <w:rPr>
                <w:rFonts w:ascii="Palatino Linotype" w:hAnsi="Palatino Linotype"/>
                <w:sz w:val="20"/>
                <w:szCs w:val="20"/>
              </w:rPr>
            </w:pPr>
          </w:p>
        </w:tc>
        <w:tc>
          <w:tcPr>
            <w:tcW w:w="798" w:type="dxa"/>
            <w:vAlign w:val="center"/>
          </w:tcPr>
          <w:p w:rsidR="008E43E2" w:rsidRPr="00FE5532" w:rsidRDefault="008E43E2" w:rsidP="00286207">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8E43E2" w:rsidRPr="00FE5532" w:rsidRDefault="008E43E2" w:rsidP="00286207">
            <w:pPr>
              <w:jc w:val="center"/>
              <w:rPr>
                <w:rFonts w:ascii="Palatino Linotype" w:hAnsi="Palatino Linotype"/>
                <w:sz w:val="20"/>
                <w:szCs w:val="20"/>
              </w:rPr>
            </w:pPr>
          </w:p>
        </w:tc>
        <w:tc>
          <w:tcPr>
            <w:tcW w:w="2190" w:type="dxa"/>
            <w:vAlign w:val="center"/>
          </w:tcPr>
          <w:p w:rsidR="008E43E2" w:rsidRPr="00FE5532" w:rsidRDefault="008E43E2" w:rsidP="00286207">
            <w:pPr>
              <w:jc w:val="center"/>
              <w:rPr>
                <w:rFonts w:ascii="Palatino Linotype" w:hAnsi="Palatino Linotype"/>
                <w:sz w:val="20"/>
                <w:szCs w:val="20"/>
              </w:rPr>
            </w:pPr>
            <w:r>
              <w:rPr>
                <w:rFonts w:ascii="Palatino Linotype" w:hAnsi="Palatino Linotype"/>
                <w:sz w:val="20"/>
                <w:szCs w:val="20"/>
              </w:rPr>
              <w:t>-</w:t>
            </w:r>
          </w:p>
        </w:tc>
      </w:tr>
      <w:tr w:rsidR="008E43E2" w:rsidRPr="00FE5532" w:rsidTr="00286207">
        <w:trPr>
          <w:jc w:val="center"/>
        </w:trPr>
        <w:tc>
          <w:tcPr>
            <w:tcW w:w="828" w:type="dxa"/>
            <w:vAlign w:val="center"/>
          </w:tcPr>
          <w:p w:rsidR="008E43E2" w:rsidRPr="00FE5532" w:rsidRDefault="008E43E2" w:rsidP="00286207">
            <w:pPr>
              <w:jc w:val="center"/>
              <w:rPr>
                <w:rFonts w:ascii="Palatino Linotype" w:hAnsi="Palatino Linotype"/>
                <w:sz w:val="20"/>
                <w:szCs w:val="20"/>
              </w:rPr>
            </w:pPr>
            <w:r>
              <w:rPr>
                <w:rFonts w:ascii="Palatino Linotype" w:hAnsi="Palatino Linotype"/>
                <w:sz w:val="20"/>
                <w:szCs w:val="20"/>
              </w:rPr>
              <w:t>3.3</w:t>
            </w:r>
            <w:r w:rsidRPr="00FE5532">
              <w:rPr>
                <w:rFonts w:ascii="Palatino Linotype" w:hAnsi="Palatino Linotype"/>
                <w:sz w:val="20"/>
                <w:szCs w:val="20"/>
              </w:rPr>
              <w:t>.</w:t>
            </w:r>
          </w:p>
        </w:tc>
        <w:tc>
          <w:tcPr>
            <w:tcW w:w="3621" w:type="dxa"/>
            <w:vAlign w:val="center"/>
          </w:tcPr>
          <w:p w:rsidR="008E43E2" w:rsidRPr="00FE5532" w:rsidRDefault="008E43E2" w:rsidP="00286207">
            <w:pPr>
              <w:rPr>
                <w:rFonts w:ascii="Palatino Linotype" w:hAnsi="Palatino Linotype" w:cs="Arial"/>
                <w:sz w:val="20"/>
                <w:szCs w:val="20"/>
              </w:rPr>
            </w:pPr>
            <w:r w:rsidRPr="00FE5532">
              <w:rPr>
                <w:rFonts w:ascii="Palatino Linotype" w:hAnsi="Palatino Linotype" w:cs="Arial"/>
                <w:sz w:val="20"/>
                <w:szCs w:val="20"/>
              </w:rPr>
              <w:t>Csoportos helyzetgyakorlat</w:t>
            </w:r>
          </w:p>
        </w:tc>
        <w:tc>
          <w:tcPr>
            <w:tcW w:w="809" w:type="dxa"/>
            <w:vAlign w:val="center"/>
          </w:tcPr>
          <w:p w:rsidR="008E43E2" w:rsidRPr="00FE5532" w:rsidRDefault="008E43E2" w:rsidP="00286207">
            <w:pPr>
              <w:jc w:val="center"/>
              <w:rPr>
                <w:rFonts w:ascii="Palatino Linotype" w:hAnsi="Palatino Linotype"/>
                <w:sz w:val="20"/>
                <w:szCs w:val="20"/>
              </w:rPr>
            </w:pPr>
          </w:p>
        </w:tc>
        <w:tc>
          <w:tcPr>
            <w:tcW w:w="798" w:type="dxa"/>
            <w:vAlign w:val="center"/>
          </w:tcPr>
          <w:p w:rsidR="008E43E2" w:rsidRPr="00FE5532" w:rsidRDefault="008E43E2" w:rsidP="00286207">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8E43E2" w:rsidRPr="00FE5532" w:rsidRDefault="008E43E2" w:rsidP="00286207">
            <w:pPr>
              <w:jc w:val="center"/>
              <w:rPr>
                <w:rFonts w:ascii="Palatino Linotype" w:hAnsi="Palatino Linotype"/>
                <w:sz w:val="20"/>
                <w:szCs w:val="20"/>
              </w:rPr>
            </w:pPr>
          </w:p>
        </w:tc>
        <w:tc>
          <w:tcPr>
            <w:tcW w:w="2190" w:type="dxa"/>
            <w:vAlign w:val="center"/>
          </w:tcPr>
          <w:p w:rsidR="008E43E2" w:rsidRPr="00FE5532" w:rsidRDefault="008E43E2" w:rsidP="00286207">
            <w:pPr>
              <w:jc w:val="center"/>
              <w:rPr>
                <w:rFonts w:ascii="Palatino Linotype" w:hAnsi="Palatino Linotype"/>
                <w:sz w:val="20"/>
                <w:szCs w:val="20"/>
              </w:rPr>
            </w:pPr>
            <w:r>
              <w:rPr>
                <w:rFonts w:ascii="Palatino Linotype" w:hAnsi="Palatino Linotype"/>
                <w:sz w:val="20"/>
                <w:szCs w:val="20"/>
              </w:rPr>
              <w:t>-</w:t>
            </w:r>
          </w:p>
        </w:tc>
      </w:tr>
      <w:tr w:rsidR="008E43E2" w:rsidRPr="00FE5532" w:rsidTr="00286207">
        <w:trPr>
          <w:jc w:val="center"/>
        </w:trPr>
        <w:tc>
          <w:tcPr>
            <w:tcW w:w="828" w:type="dxa"/>
            <w:vAlign w:val="center"/>
          </w:tcPr>
          <w:p w:rsidR="008E43E2" w:rsidRPr="00FE5532" w:rsidRDefault="008E43E2" w:rsidP="00286207">
            <w:pPr>
              <w:jc w:val="center"/>
              <w:rPr>
                <w:rFonts w:ascii="Palatino Linotype" w:hAnsi="Palatino Linotype"/>
                <w:sz w:val="20"/>
                <w:szCs w:val="20"/>
              </w:rPr>
            </w:pPr>
            <w:r>
              <w:rPr>
                <w:rFonts w:ascii="Palatino Linotype" w:hAnsi="Palatino Linotype"/>
                <w:sz w:val="20"/>
                <w:szCs w:val="20"/>
              </w:rPr>
              <w:t>3.4</w:t>
            </w:r>
            <w:r w:rsidRPr="00FE5532">
              <w:rPr>
                <w:rFonts w:ascii="Palatino Linotype" w:hAnsi="Palatino Linotype"/>
                <w:sz w:val="20"/>
                <w:szCs w:val="20"/>
              </w:rPr>
              <w:t>.</w:t>
            </w:r>
          </w:p>
        </w:tc>
        <w:tc>
          <w:tcPr>
            <w:tcW w:w="3621" w:type="dxa"/>
            <w:vAlign w:val="center"/>
          </w:tcPr>
          <w:p w:rsidR="008E43E2" w:rsidRPr="00FE5532" w:rsidRDefault="008E43E2" w:rsidP="00286207">
            <w:pPr>
              <w:rPr>
                <w:rFonts w:ascii="Palatino Linotype" w:hAnsi="Palatino Linotype" w:cs="Arial"/>
                <w:sz w:val="20"/>
                <w:szCs w:val="20"/>
              </w:rPr>
            </w:pPr>
            <w:r w:rsidRPr="00FE5532">
              <w:rPr>
                <w:rFonts w:ascii="Palatino Linotype" w:hAnsi="Palatino Linotype" w:cs="Arial"/>
                <w:sz w:val="20"/>
                <w:szCs w:val="20"/>
              </w:rPr>
              <w:t>Csoportos versenyjáték</w:t>
            </w:r>
          </w:p>
        </w:tc>
        <w:tc>
          <w:tcPr>
            <w:tcW w:w="809" w:type="dxa"/>
            <w:vAlign w:val="center"/>
          </w:tcPr>
          <w:p w:rsidR="008E43E2" w:rsidRPr="00FE5532" w:rsidRDefault="008E43E2" w:rsidP="00286207">
            <w:pPr>
              <w:jc w:val="center"/>
              <w:rPr>
                <w:rFonts w:ascii="Palatino Linotype" w:hAnsi="Palatino Linotype"/>
                <w:sz w:val="20"/>
                <w:szCs w:val="20"/>
              </w:rPr>
            </w:pPr>
          </w:p>
        </w:tc>
        <w:tc>
          <w:tcPr>
            <w:tcW w:w="798" w:type="dxa"/>
            <w:vAlign w:val="center"/>
          </w:tcPr>
          <w:p w:rsidR="008E43E2" w:rsidRPr="00FE5532" w:rsidRDefault="008E43E2" w:rsidP="00286207">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8E43E2" w:rsidRPr="00FE5532" w:rsidRDefault="008E43E2" w:rsidP="00286207">
            <w:pPr>
              <w:jc w:val="center"/>
              <w:rPr>
                <w:rFonts w:ascii="Palatino Linotype" w:hAnsi="Palatino Linotype"/>
                <w:sz w:val="20"/>
                <w:szCs w:val="20"/>
              </w:rPr>
            </w:pPr>
          </w:p>
        </w:tc>
        <w:tc>
          <w:tcPr>
            <w:tcW w:w="2190" w:type="dxa"/>
            <w:vAlign w:val="center"/>
          </w:tcPr>
          <w:p w:rsidR="008E43E2" w:rsidRPr="00FE5532" w:rsidRDefault="008E43E2" w:rsidP="00286207">
            <w:pPr>
              <w:jc w:val="center"/>
              <w:rPr>
                <w:rFonts w:ascii="Palatino Linotype" w:hAnsi="Palatino Linotype"/>
                <w:sz w:val="20"/>
                <w:szCs w:val="20"/>
              </w:rPr>
            </w:pPr>
            <w:r>
              <w:rPr>
                <w:rFonts w:ascii="Palatino Linotype" w:hAnsi="Palatino Linotype"/>
                <w:sz w:val="20"/>
                <w:szCs w:val="20"/>
              </w:rPr>
              <w:t>-</w:t>
            </w:r>
          </w:p>
        </w:tc>
      </w:tr>
    </w:tbl>
    <w:p w:rsidR="008E43E2" w:rsidRPr="000E120B" w:rsidRDefault="008E43E2" w:rsidP="00021412">
      <w:pPr>
        <w:widowControl w:val="0"/>
        <w:suppressAutoHyphens/>
        <w:ind w:left="792"/>
        <w:rPr>
          <w:rFonts w:ascii="Palatino Linotype" w:hAnsi="Palatino Linotype" w:cs="Mangal"/>
          <w:b/>
          <w:kern w:val="1"/>
          <w:sz w:val="24"/>
          <w:szCs w:val="24"/>
          <w:lang w:eastAsia="hi-IN" w:bidi="hi-IN"/>
        </w:rPr>
      </w:pPr>
    </w:p>
    <w:p w:rsidR="008E43E2" w:rsidRDefault="008E43E2" w:rsidP="00E2480A">
      <w:pPr>
        <w:widowControl w:val="0"/>
        <w:suppressAutoHyphens/>
        <w:ind w:left="360"/>
        <w:jc w:val="both"/>
        <w:rPr>
          <w:sz w:val="24"/>
          <w:szCs w:val="24"/>
        </w:rPr>
      </w:pPr>
      <w:r>
        <w:rPr>
          <w:rFonts w:ascii="Palatino Linotype" w:hAnsi="Palatino Linotype"/>
          <w:b/>
          <w:kern w:val="1"/>
          <w:sz w:val="24"/>
          <w:szCs w:val="24"/>
          <w:lang w:eastAsia="hi-IN" w:bidi="hi-IN"/>
        </w:rPr>
        <w:t xml:space="preserve">12.6. </w:t>
      </w:r>
      <w:r w:rsidRPr="00460216">
        <w:rPr>
          <w:rFonts w:ascii="Palatino Linotype" w:hAnsi="Palatino Linotype"/>
          <w:b/>
          <w:kern w:val="1"/>
          <w:sz w:val="24"/>
          <w:szCs w:val="24"/>
          <w:lang w:eastAsia="hi-IN" w:bidi="hi-IN"/>
        </w:rPr>
        <w:t>A tantárgy értékelésének módja</w:t>
      </w:r>
    </w:p>
    <w:p w:rsidR="008E43E2" w:rsidRDefault="008E43E2">
      <w:pPr>
        <w:pStyle w:val="Listaszerbekezds"/>
        <w:widowControl w:val="0"/>
        <w:suppressAutoHyphens/>
        <w:spacing w:after="0" w:line="240" w:lineRule="auto"/>
        <w:ind w:left="567"/>
        <w:jc w:val="both"/>
        <w:rPr>
          <w:rFonts w:ascii="Palatino Linotype" w:hAnsi="Palatino Linotype" w:cs="Mangal"/>
          <w:kern w:val="1"/>
          <w:sz w:val="24"/>
          <w:szCs w:val="24"/>
          <w:lang w:eastAsia="hi-IN" w:bidi="hi-IN"/>
        </w:rPr>
      </w:pPr>
      <w:r w:rsidRPr="00965842">
        <w:rPr>
          <w:rFonts w:ascii="Palatino Linotype" w:hAnsi="Palatino Linotype"/>
          <w:kern w:val="1"/>
          <w:sz w:val="24"/>
          <w:szCs w:val="24"/>
          <w:lang w:eastAsia="hi-IN" w:bidi="hi-IN"/>
        </w:rPr>
        <w:t>A nemzeti köznevelésr</w:t>
      </w:r>
      <w:r>
        <w:rPr>
          <w:rFonts w:ascii="Palatino Linotype" w:hAnsi="Palatino Linotype"/>
          <w:kern w:val="1"/>
          <w:sz w:val="24"/>
          <w:szCs w:val="24"/>
          <w:lang w:eastAsia="hi-IN" w:bidi="hi-IN"/>
        </w:rPr>
        <w:t>ől szóló 2011. évi CXC. törvény</w:t>
      </w:r>
      <w:r w:rsidRPr="00965842">
        <w:rPr>
          <w:rFonts w:ascii="Palatino Linotype" w:hAnsi="Palatino Linotype"/>
          <w:kern w:val="1"/>
          <w:sz w:val="24"/>
          <w:szCs w:val="24"/>
          <w:lang w:eastAsia="hi-IN" w:bidi="hi-IN"/>
        </w:rPr>
        <w:t xml:space="preserve"> 54. § (2) a) pontja szerinti </w:t>
      </w:r>
      <w:r w:rsidRPr="00965842">
        <w:rPr>
          <w:rFonts w:ascii="Palatino Linotype" w:hAnsi="Palatino Linotype"/>
          <w:kern w:val="1"/>
          <w:sz w:val="24"/>
          <w:szCs w:val="24"/>
          <w:lang w:eastAsia="hi-IN" w:bidi="hi-IN"/>
        </w:rPr>
        <w:lastRenderedPageBreak/>
        <w:t>értékeléssel.</w:t>
      </w:r>
      <w:r w:rsidRPr="00965842">
        <w:rPr>
          <w:rFonts w:ascii="Palatino Linotype" w:hAnsi="Palatino Linotype" w:cs="Mangal"/>
          <w:kern w:val="1"/>
          <w:sz w:val="24"/>
          <w:szCs w:val="24"/>
          <w:lang w:eastAsia="hi-IN" w:bidi="hi-IN"/>
        </w:rPr>
        <w:t xml:space="preserve"> </w:t>
      </w:r>
    </w:p>
    <w:p w:rsidR="008E43E2" w:rsidRDefault="008E43E2" w:rsidP="00286207">
      <w:pPr>
        <w:jc w:val="both"/>
        <w:rPr>
          <w:sz w:val="24"/>
          <w:szCs w:val="24"/>
        </w:rPr>
      </w:pPr>
    </w:p>
    <w:p w:rsidR="008E43E2" w:rsidRDefault="008E43E2" w:rsidP="00E2480A">
      <w:pPr>
        <w:jc w:val="both"/>
        <w:rPr>
          <w:rFonts w:ascii="Palatino Linotype" w:hAnsi="Palatino Linotype"/>
          <w:b/>
          <w:kern w:val="1"/>
          <w:sz w:val="24"/>
          <w:szCs w:val="24"/>
          <w:lang w:eastAsia="hi-IN" w:bidi="hi-IN"/>
        </w:rPr>
      </w:pPr>
      <w:r>
        <w:rPr>
          <w:rFonts w:ascii="Palatino Linotype" w:hAnsi="Palatino Linotype"/>
          <w:b/>
          <w:sz w:val="24"/>
          <w:szCs w:val="24"/>
        </w:rPr>
        <w:t xml:space="preserve">13. Könyvkötészeti gépek gyakorlata </w:t>
      </w:r>
      <w:r w:rsidRPr="000E120B">
        <w:rPr>
          <w:rFonts w:ascii="Palatino Linotype" w:hAnsi="Palatino Linotype"/>
          <w:b/>
          <w:sz w:val="24"/>
          <w:szCs w:val="24"/>
        </w:rPr>
        <w:t>t</w:t>
      </w:r>
      <w:r w:rsidRPr="000E120B">
        <w:rPr>
          <w:rFonts w:ascii="Palatino Linotype" w:hAnsi="Palatino Linotype"/>
          <w:b/>
          <w:kern w:val="1"/>
          <w:sz w:val="24"/>
          <w:szCs w:val="24"/>
          <w:lang w:eastAsia="hi-IN" w:bidi="hi-IN"/>
        </w:rPr>
        <w:t xml:space="preserve">antárgy </w:t>
      </w:r>
      <w:r w:rsidRPr="000E120B">
        <w:rPr>
          <w:rFonts w:ascii="Palatino Linotype" w:hAnsi="Palatino Linotype"/>
          <w:kern w:val="1"/>
          <w:sz w:val="24"/>
          <w:szCs w:val="24"/>
          <w:lang w:eastAsia="hi-IN" w:bidi="hi-IN"/>
        </w:rPr>
        <w:tab/>
      </w:r>
      <w:r>
        <w:rPr>
          <w:rFonts w:ascii="Palatino Linotype" w:hAnsi="Palatino Linotype"/>
          <w:kern w:val="1"/>
          <w:sz w:val="24"/>
          <w:szCs w:val="24"/>
          <w:lang w:eastAsia="hi-IN" w:bidi="hi-IN"/>
        </w:rPr>
        <w:tab/>
      </w:r>
      <w:r w:rsidRPr="000E120B">
        <w:rPr>
          <w:rFonts w:ascii="Palatino Linotype" w:hAnsi="Palatino Linotype"/>
          <w:kern w:val="1"/>
          <w:sz w:val="24"/>
          <w:szCs w:val="24"/>
          <w:lang w:eastAsia="hi-IN" w:bidi="hi-IN"/>
        </w:rPr>
        <w:tab/>
      </w:r>
      <w:r>
        <w:rPr>
          <w:rFonts w:ascii="Palatino Linotype" w:hAnsi="Palatino Linotype"/>
          <w:kern w:val="1"/>
          <w:sz w:val="24"/>
          <w:szCs w:val="24"/>
          <w:lang w:eastAsia="hi-IN" w:bidi="hi-IN"/>
        </w:rPr>
        <w:tab/>
        <w:t xml:space="preserve">        </w:t>
      </w:r>
      <w:r>
        <w:rPr>
          <w:rFonts w:ascii="Palatino Linotype" w:hAnsi="Palatino Linotype" w:cs="Mangal"/>
          <w:b/>
          <w:kern w:val="1"/>
          <w:sz w:val="24"/>
          <w:szCs w:val="24"/>
          <w:lang w:eastAsia="hi-IN" w:bidi="hi-IN"/>
        </w:rPr>
        <w:t>556 óra</w:t>
      </w:r>
    </w:p>
    <w:p w:rsidR="008E43E2" w:rsidRPr="00FF7AB4" w:rsidRDefault="008E43E2" w:rsidP="00A375F0">
      <w:pPr>
        <w:widowControl w:val="0"/>
        <w:suppressAutoHyphens/>
        <w:jc w:val="both"/>
        <w:rPr>
          <w:rFonts w:ascii="Palatino Linotype" w:hAnsi="Palatino Linotype"/>
          <w:b/>
          <w:sz w:val="24"/>
          <w:szCs w:val="24"/>
        </w:rPr>
      </w:pPr>
    </w:p>
    <w:p w:rsidR="008E43E2" w:rsidRDefault="008E43E2" w:rsidP="00E2480A">
      <w:pPr>
        <w:widowControl w:val="0"/>
        <w:suppressAutoHyphens/>
        <w:ind w:left="360"/>
        <w:jc w:val="both"/>
        <w:rPr>
          <w:rFonts w:ascii="Palatino Linotype" w:hAnsi="Palatino Linotype"/>
          <w:b/>
          <w:kern w:val="1"/>
          <w:sz w:val="24"/>
          <w:szCs w:val="24"/>
          <w:lang w:eastAsia="hi-IN" w:bidi="hi-IN"/>
        </w:rPr>
      </w:pPr>
      <w:r>
        <w:rPr>
          <w:rFonts w:ascii="Palatino Linotype" w:hAnsi="Palatino Linotype"/>
          <w:b/>
          <w:kern w:val="1"/>
          <w:sz w:val="24"/>
          <w:szCs w:val="24"/>
          <w:lang w:eastAsia="hi-IN" w:bidi="hi-IN"/>
        </w:rPr>
        <w:t xml:space="preserve">13.1. </w:t>
      </w:r>
      <w:r w:rsidRPr="000E120B">
        <w:rPr>
          <w:rFonts w:ascii="Palatino Linotype" w:hAnsi="Palatino Linotype"/>
          <w:b/>
          <w:kern w:val="1"/>
          <w:sz w:val="24"/>
          <w:szCs w:val="24"/>
          <w:lang w:eastAsia="hi-IN" w:bidi="hi-IN"/>
        </w:rPr>
        <w:t>A tantárgy tanításának célja</w:t>
      </w:r>
    </w:p>
    <w:p w:rsidR="008E43E2" w:rsidRPr="00965842" w:rsidRDefault="008E43E2" w:rsidP="00A375F0">
      <w:pPr>
        <w:widowControl w:val="0"/>
        <w:suppressAutoHyphens/>
        <w:ind w:left="567"/>
        <w:jc w:val="both"/>
        <w:rPr>
          <w:rFonts w:ascii="Palatino Linotype" w:hAnsi="Palatino Linotype"/>
          <w:b/>
          <w:kern w:val="1"/>
          <w:sz w:val="24"/>
          <w:szCs w:val="24"/>
          <w:lang w:eastAsia="hi-IN" w:bidi="hi-IN"/>
        </w:rPr>
      </w:pPr>
      <w:r w:rsidRPr="00965842">
        <w:rPr>
          <w:rFonts w:ascii="Palatino Linotype" w:hAnsi="Palatino Linotype"/>
          <w:kern w:val="1"/>
          <w:sz w:val="24"/>
          <w:szCs w:val="24"/>
          <w:lang w:eastAsia="hi-IN" w:bidi="hi-IN"/>
        </w:rPr>
        <w:t>A tanulók ismerjék meg a könyvkikészítő gépek, berendezések fő részeit, általános működési elvüket és sajátítsák el a működtetésüket. A tanulók ismerjék meg a biztonságtechnikai ellenőrzések elvégzésnek szabályait. A tanulók ismerjék meg a működési feltételek, anyagok (ívek, ragasztók, cérnák, fonalak stb.) pótlására, cseréjére vonatkozó tudnivalókat. Legyenek tisztában a gépkarbantartás, gépnapló vezetésének szabályaival. Sajátítsák el a kapcsolódó munka-, tűz- környezetbiztonsági és érintésvédelmi előírásokat.</w:t>
      </w:r>
    </w:p>
    <w:p w:rsidR="008E43E2" w:rsidRPr="00965842" w:rsidRDefault="008E43E2" w:rsidP="00A375F0">
      <w:pPr>
        <w:widowControl w:val="0"/>
        <w:suppressAutoHyphens/>
        <w:jc w:val="both"/>
        <w:rPr>
          <w:rFonts w:ascii="Palatino Linotype" w:hAnsi="Palatino Linotype"/>
          <w:b/>
          <w:kern w:val="1"/>
          <w:sz w:val="24"/>
          <w:szCs w:val="24"/>
          <w:lang w:eastAsia="hi-IN" w:bidi="hi-IN"/>
        </w:rPr>
      </w:pPr>
    </w:p>
    <w:p w:rsidR="008E43E2" w:rsidRDefault="008E43E2" w:rsidP="00E2480A">
      <w:pPr>
        <w:widowControl w:val="0"/>
        <w:suppressAutoHyphens/>
        <w:ind w:left="360"/>
        <w:jc w:val="both"/>
        <w:rPr>
          <w:rFonts w:ascii="Palatino Linotype" w:hAnsi="Palatino Linotype"/>
          <w:b/>
          <w:kern w:val="1"/>
          <w:sz w:val="24"/>
          <w:szCs w:val="24"/>
          <w:lang w:eastAsia="hi-IN" w:bidi="hi-IN"/>
        </w:rPr>
      </w:pPr>
      <w:r>
        <w:rPr>
          <w:rFonts w:ascii="Palatino Linotype" w:hAnsi="Palatino Linotype"/>
          <w:b/>
          <w:sz w:val="24"/>
          <w:szCs w:val="24"/>
        </w:rPr>
        <w:t xml:space="preserve">13.2. </w:t>
      </w:r>
      <w:r w:rsidRPr="000E120B">
        <w:rPr>
          <w:rFonts w:ascii="Palatino Linotype" w:hAnsi="Palatino Linotype"/>
          <w:b/>
          <w:sz w:val="24"/>
          <w:szCs w:val="24"/>
        </w:rPr>
        <w:t>Kapcsolódó</w:t>
      </w:r>
      <w:r w:rsidRPr="000E120B">
        <w:rPr>
          <w:rFonts w:ascii="Palatino Linotype" w:hAnsi="Palatino Linotype"/>
          <w:b/>
          <w:kern w:val="1"/>
          <w:sz w:val="24"/>
          <w:szCs w:val="24"/>
          <w:lang w:eastAsia="hi-IN" w:bidi="hi-IN"/>
        </w:rPr>
        <w:t xml:space="preserve"> közismereti, szakmai tartalmak</w:t>
      </w:r>
    </w:p>
    <w:p w:rsidR="008E43E2" w:rsidRDefault="008E43E2" w:rsidP="00A375F0">
      <w:pPr>
        <w:ind w:left="567"/>
        <w:jc w:val="both"/>
        <w:rPr>
          <w:rFonts w:ascii="Palatino Linotype" w:hAnsi="Palatino Linotype"/>
          <w:sz w:val="24"/>
          <w:szCs w:val="24"/>
        </w:rPr>
      </w:pPr>
      <w:r w:rsidRPr="00965842">
        <w:rPr>
          <w:rFonts w:ascii="Palatino Linotype" w:hAnsi="Palatino Linotype"/>
          <w:sz w:val="24"/>
          <w:szCs w:val="24"/>
        </w:rPr>
        <w:t>A tantárgy az adott évfolyamba lépés feltételeiként megjelölt közismereti és szakmai tartalmakra, és a Könyvkötészeti gépek elméleti tantárgy tartalmára épül.</w:t>
      </w:r>
    </w:p>
    <w:p w:rsidR="008E43E2" w:rsidRPr="000E120B" w:rsidRDefault="008E43E2" w:rsidP="00A375F0">
      <w:pPr>
        <w:widowControl w:val="0"/>
        <w:suppressAutoHyphens/>
        <w:jc w:val="both"/>
        <w:rPr>
          <w:rFonts w:ascii="Palatino Linotype" w:hAnsi="Palatino Linotype"/>
          <w:b/>
          <w:kern w:val="1"/>
          <w:sz w:val="24"/>
          <w:szCs w:val="24"/>
          <w:lang w:eastAsia="hi-IN" w:bidi="hi-IN"/>
        </w:rPr>
      </w:pPr>
    </w:p>
    <w:p w:rsidR="008E43E2" w:rsidRDefault="008E43E2" w:rsidP="00E2480A">
      <w:pPr>
        <w:widowControl w:val="0"/>
        <w:suppressAutoHyphens/>
        <w:ind w:left="360"/>
        <w:jc w:val="both"/>
        <w:rPr>
          <w:rFonts w:ascii="Palatino Linotype" w:hAnsi="Palatino Linotype"/>
          <w:b/>
          <w:kern w:val="1"/>
          <w:sz w:val="24"/>
          <w:szCs w:val="24"/>
          <w:lang w:eastAsia="hi-IN" w:bidi="hi-IN"/>
        </w:rPr>
      </w:pPr>
      <w:r>
        <w:rPr>
          <w:rFonts w:ascii="Palatino Linotype" w:hAnsi="Palatino Linotype"/>
          <w:b/>
          <w:kern w:val="1"/>
          <w:sz w:val="24"/>
          <w:szCs w:val="24"/>
          <w:lang w:eastAsia="hi-IN" w:bidi="hi-IN"/>
        </w:rPr>
        <w:t xml:space="preserve">13.3. </w:t>
      </w:r>
      <w:r w:rsidRPr="000E120B">
        <w:rPr>
          <w:rFonts w:ascii="Palatino Linotype" w:hAnsi="Palatino Linotype"/>
          <w:b/>
          <w:kern w:val="1"/>
          <w:sz w:val="24"/>
          <w:szCs w:val="24"/>
          <w:lang w:eastAsia="hi-IN" w:bidi="hi-IN"/>
        </w:rPr>
        <w:t>Témakörök</w:t>
      </w:r>
    </w:p>
    <w:p w:rsidR="008E43E2" w:rsidRPr="000E120B" w:rsidRDefault="008E43E2" w:rsidP="00A375F0">
      <w:pPr>
        <w:widowControl w:val="0"/>
        <w:suppressAutoHyphens/>
        <w:jc w:val="both"/>
        <w:rPr>
          <w:rFonts w:ascii="Palatino Linotype" w:hAnsi="Palatino Linotype" w:cs="Mangal"/>
          <w:b/>
          <w:kern w:val="1"/>
          <w:sz w:val="24"/>
          <w:szCs w:val="24"/>
          <w:lang w:eastAsia="hi-IN" w:bidi="hi-IN"/>
        </w:rPr>
      </w:pPr>
    </w:p>
    <w:p w:rsidR="008E43E2" w:rsidRDefault="008E43E2" w:rsidP="00E2480A">
      <w:pPr>
        <w:widowControl w:val="0"/>
        <w:suppressAutoHyphens/>
        <w:ind w:left="720"/>
        <w:jc w:val="both"/>
        <w:rPr>
          <w:rFonts w:ascii="Palatino Linotype" w:hAnsi="Palatino Linotype" w:cs="Mangal"/>
          <w:b/>
          <w:kern w:val="1"/>
          <w:sz w:val="24"/>
          <w:szCs w:val="24"/>
          <w:lang w:eastAsia="hi-IN" w:bidi="hi-IN"/>
        </w:rPr>
      </w:pPr>
      <w:r>
        <w:rPr>
          <w:rFonts w:ascii="Palatino Linotype" w:hAnsi="Palatino Linotype"/>
          <w:b/>
          <w:sz w:val="24"/>
          <w:szCs w:val="24"/>
        </w:rPr>
        <w:t>13.3.1. Összehordó-, vágó-, és hajtogató gépek kezelése</w:t>
      </w:r>
      <w:r>
        <w:rPr>
          <w:rFonts w:ascii="Palatino Linotype" w:hAnsi="Palatino Linotype" w:cs="Mangal"/>
          <w:b/>
          <w:kern w:val="1"/>
          <w:sz w:val="24"/>
          <w:szCs w:val="24"/>
          <w:lang w:eastAsia="hi-IN" w:bidi="hi-IN"/>
        </w:rPr>
        <w:tab/>
      </w:r>
      <w:r w:rsidRPr="000E120B">
        <w:rPr>
          <w:rFonts w:ascii="Palatino Linotype" w:hAnsi="Palatino Linotype" w:cs="Mangal"/>
          <w:b/>
          <w:kern w:val="1"/>
          <w:sz w:val="24"/>
          <w:szCs w:val="24"/>
          <w:lang w:eastAsia="hi-IN" w:bidi="hi-IN"/>
        </w:rPr>
        <w:tab/>
      </w:r>
      <w:r>
        <w:rPr>
          <w:rFonts w:ascii="Palatino Linotype" w:hAnsi="Palatino Linotype" w:cs="Mangal"/>
          <w:b/>
          <w:kern w:val="1"/>
          <w:sz w:val="24"/>
          <w:szCs w:val="24"/>
          <w:lang w:eastAsia="hi-IN" w:bidi="hi-IN"/>
        </w:rPr>
        <w:t xml:space="preserve">        </w:t>
      </w:r>
      <w:r>
        <w:rPr>
          <w:rFonts w:ascii="Palatino Linotype" w:hAnsi="Palatino Linotype" w:cs="Mangal"/>
          <w:b/>
          <w:i/>
          <w:kern w:val="1"/>
          <w:sz w:val="24"/>
          <w:szCs w:val="24"/>
          <w:lang w:eastAsia="hi-IN" w:bidi="hi-IN"/>
        </w:rPr>
        <w:t>188 óra</w:t>
      </w:r>
    </w:p>
    <w:p w:rsidR="008E43E2" w:rsidRDefault="008E43E2" w:rsidP="00A375F0">
      <w:pPr>
        <w:widowControl w:val="0"/>
        <w:suppressAutoHyphens/>
        <w:ind w:left="709"/>
        <w:jc w:val="both"/>
        <w:rPr>
          <w:rFonts w:ascii="Palatino Linotype" w:hAnsi="Palatino Linotype" w:cs="Mangal"/>
          <w:kern w:val="1"/>
          <w:sz w:val="24"/>
          <w:szCs w:val="24"/>
          <w:lang w:eastAsia="hi-IN" w:bidi="hi-IN"/>
        </w:rPr>
      </w:pPr>
      <w:r w:rsidRPr="00965842">
        <w:rPr>
          <w:rFonts w:ascii="Palatino Linotype" w:hAnsi="Palatino Linotype" w:cs="Mangal"/>
          <w:kern w:val="1"/>
          <w:sz w:val="24"/>
          <w:szCs w:val="24"/>
          <w:lang w:eastAsia="hi-IN" w:bidi="hi-IN"/>
        </w:rPr>
        <w:t>A könyvkészítés gépeinek átfogó ismerete, rendszerezése.</w:t>
      </w:r>
    </w:p>
    <w:p w:rsidR="008E43E2" w:rsidRDefault="008E43E2" w:rsidP="00A375F0">
      <w:pPr>
        <w:widowControl w:val="0"/>
        <w:suppressAutoHyphens/>
        <w:ind w:left="709"/>
        <w:jc w:val="both"/>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Ö</w:t>
      </w:r>
      <w:r w:rsidRPr="00965842">
        <w:rPr>
          <w:rFonts w:ascii="Palatino Linotype" w:hAnsi="Palatino Linotype" w:cs="Mangal"/>
          <w:kern w:val="1"/>
          <w:sz w:val="24"/>
          <w:szCs w:val="24"/>
          <w:lang w:eastAsia="hi-IN" w:bidi="hi-IN"/>
        </w:rPr>
        <w:t>sszehordó gépek felépítése, működtetése, biztonságtechnikai ellenőrzése.</w:t>
      </w:r>
    </w:p>
    <w:p w:rsidR="008E43E2" w:rsidRDefault="008E43E2" w:rsidP="00A375F0">
      <w:pPr>
        <w:widowControl w:val="0"/>
        <w:suppressAutoHyphens/>
        <w:ind w:left="709"/>
        <w:jc w:val="both"/>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 xml:space="preserve">Hajtogató </w:t>
      </w:r>
      <w:r w:rsidRPr="00965842">
        <w:rPr>
          <w:rFonts w:ascii="Palatino Linotype" w:hAnsi="Palatino Linotype" w:cs="Mangal"/>
          <w:kern w:val="1"/>
          <w:sz w:val="24"/>
          <w:szCs w:val="24"/>
          <w:lang w:eastAsia="hi-IN" w:bidi="hi-IN"/>
        </w:rPr>
        <w:t>gépek felépítése, működtetése, biztonságtechnikai ellenőrzése.</w:t>
      </w:r>
    </w:p>
    <w:p w:rsidR="008E43E2" w:rsidRDefault="008E43E2" w:rsidP="00A375F0">
      <w:pPr>
        <w:widowControl w:val="0"/>
        <w:suppressAutoHyphens/>
        <w:ind w:left="709"/>
        <w:jc w:val="both"/>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 xml:space="preserve">Vágó </w:t>
      </w:r>
      <w:r w:rsidRPr="00965842">
        <w:rPr>
          <w:rFonts w:ascii="Palatino Linotype" w:hAnsi="Palatino Linotype" w:cs="Mangal"/>
          <w:kern w:val="1"/>
          <w:sz w:val="24"/>
          <w:szCs w:val="24"/>
          <w:lang w:eastAsia="hi-IN" w:bidi="hi-IN"/>
        </w:rPr>
        <w:t>gépek felépítése, működtetése, biztonságtechnikai ellenőrzése.</w:t>
      </w:r>
    </w:p>
    <w:p w:rsidR="008E43E2" w:rsidRDefault="008E43E2" w:rsidP="00A375F0">
      <w:pPr>
        <w:widowControl w:val="0"/>
        <w:suppressAutoHyphens/>
        <w:ind w:left="709"/>
        <w:jc w:val="both"/>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Előzékelő</w:t>
      </w:r>
      <w:r w:rsidRPr="00556221">
        <w:rPr>
          <w:rFonts w:ascii="Palatino Linotype" w:hAnsi="Palatino Linotype" w:cs="Mangal"/>
          <w:kern w:val="1"/>
          <w:sz w:val="24"/>
          <w:szCs w:val="24"/>
          <w:lang w:eastAsia="hi-IN" w:bidi="hi-IN"/>
        </w:rPr>
        <w:t xml:space="preserve"> gépek felépítése, meghajtása, vezérlése.</w:t>
      </w:r>
      <w:r>
        <w:rPr>
          <w:rFonts w:ascii="Palatino Linotype" w:hAnsi="Palatino Linotype" w:cs="Mangal"/>
          <w:kern w:val="1"/>
          <w:sz w:val="24"/>
          <w:szCs w:val="24"/>
          <w:lang w:eastAsia="hi-IN" w:bidi="hi-IN"/>
        </w:rPr>
        <w:t xml:space="preserve"> </w:t>
      </w:r>
    </w:p>
    <w:p w:rsidR="008E43E2" w:rsidRDefault="008E43E2" w:rsidP="00A375F0">
      <w:pPr>
        <w:widowControl w:val="0"/>
        <w:suppressAutoHyphens/>
        <w:ind w:left="709"/>
        <w:jc w:val="both"/>
        <w:rPr>
          <w:rFonts w:ascii="Palatino Linotype" w:hAnsi="Palatino Linotype" w:cs="Mangal"/>
          <w:kern w:val="1"/>
          <w:sz w:val="24"/>
          <w:szCs w:val="24"/>
          <w:lang w:eastAsia="hi-IN" w:bidi="hi-IN"/>
        </w:rPr>
      </w:pPr>
      <w:r w:rsidRPr="00965842">
        <w:rPr>
          <w:rFonts w:ascii="Palatino Linotype" w:hAnsi="Palatino Linotype" w:cs="Mangal"/>
          <w:kern w:val="1"/>
          <w:sz w:val="24"/>
          <w:szCs w:val="24"/>
          <w:lang w:eastAsia="hi-IN" w:bidi="hi-IN"/>
        </w:rPr>
        <w:t>A rendszeres karbantartás szükségessége, biztonságtechnikai ellenőrzése.</w:t>
      </w:r>
    </w:p>
    <w:p w:rsidR="008E43E2" w:rsidRDefault="008E43E2" w:rsidP="00A375F0">
      <w:pPr>
        <w:widowControl w:val="0"/>
        <w:suppressAutoHyphens/>
        <w:ind w:left="709"/>
        <w:jc w:val="both"/>
        <w:rPr>
          <w:rFonts w:ascii="Palatino Linotype" w:hAnsi="Palatino Linotype" w:cs="Mangal"/>
          <w:kern w:val="1"/>
          <w:sz w:val="24"/>
          <w:szCs w:val="24"/>
          <w:lang w:eastAsia="hi-IN" w:bidi="hi-IN"/>
        </w:rPr>
      </w:pPr>
      <w:r w:rsidRPr="00965842">
        <w:rPr>
          <w:rFonts w:ascii="Palatino Linotype" w:hAnsi="Palatino Linotype" w:cs="Mangal"/>
          <w:kern w:val="1"/>
          <w:sz w:val="24"/>
          <w:szCs w:val="24"/>
          <w:lang w:eastAsia="hi-IN" w:bidi="hi-IN"/>
        </w:rPr>
        <w:t>Elektromos berendezések működése, az érintésvédelmi szabályok betartása.</w:t>
      </w:r>
      <w:r>
        <w:rPr>
          <w:rFonts w:ascii="Palatino Linotype" w:hAnsi="Palatino Linotype" w:cs="Mangal"/>
          <w:kern w:val="1"/>
          <w:sz w:val="24"/>
          <w:szCs w:val="24"/>
          <w:lang w:eastAsia="hi-IN" w:bidi="hi-IN"/>
        </w:rPr>
        <w:t xml:space="preserve"> </w:t>
      </w:r>
    </w:p>
    <w:p w:rsidR="008E43E2" w:rsidRDefault="008E43E2" w:rsidP="00A375F0">
      <w:pPr>
        <w:widowControl w:val="0"/>
        <w:suppressAutoHyphens/>
        <w:ind w:left="709"/>
        <w:jc w:val="both"/>
        <w:rPr>
          <w:rFonts w:ascii="Palatino Linotype" w:hAnsi="Palatino Linotype" w:cs="Mangal"/>
          <w:kern w:val="1"/>
          <w:sz w:val="24"/>
          <w:szCs w:val="24"/>
          <w:lang w:eastAsia="hi-IN" w:bidi="hi-IN"/>
        </w:rPr>
      </w:pPr>
      <w:r w:rsidRPr="00965842">
        <w:rPr>
          <w:rFonts w:ascii="Palatino Linotype" w:hAnsi="Palatino Linotype" w:cs="Mangal"/>
          <w:kern w:val="1"/>
          <w:sz w:val="24"/>
          <w:szCs w:val="24"/>
          <w:lang w:eastAsia="hi-IN" w:bidi="hi-IN"/>
        </w:rPr>
        <w:t>Érzékelők, távkapcsolók, automata megszakítók, biztonsági kapcsolók működése.</w:t>
      </w:r>
    </w:p>
    <w:p w:rsidR="008E43E2" w:rsidRDefault="008E43E2" w:rsidP="00A375F0">
      <w:pPr>
        <w:widowControl w:val="0"/>
        <w:suppressAutoHyphens/>
        <w:ind w:left="709"/>
        <w:jc w:val="both"/>
        <w:rPr>
          <w:rFonts w:ascii="Palatino Linotype" w:hAnsi="Palatino Linotype" w:cs="Mangal"/>
          <w:kern w:val="1"/>
          <w:sz w:val="24"/>
          <w:szCs w:val="24"/>
          <w:lang w:eastAsia="hi-IN" w:bidi="hi-IN"/>
        </w:rPr>
      </w:pPr>
      <w:r w:rsidRPr="00965842">
        <w:rPr>
          <w:rFonts w:ascii="Palatino Linotype" w:hAnsi="Palatino Linotype" w:cs="Mangal"/>
          <w:kern w:val="1"/>
          <w:sz w:val="24"/>
          <w:szCs w:val="24"/>
          <w:lang w:eastAsia="hi-IN" w:bidi="hi-IN"/>
        </w:rPr>
        <w:t>Karbantartási napló, gépnapló.</w:t>
      </w:r>
    </w:p>
    <w:p w:rsidR="008E43E2" w:rsidRDefault="008E43E2" w:rsidP="00A375F0">
      <w:pPr>
        <w:widowControl w:val="0"/>
        <w:suppressAutoHyphens/>
        <w:ind w:left="709"/>
        <w:jc w:val="both"/>
        <w:rPr>
          <w:rFonts w:ascii="Palatino Linotype" w:hAnsi="Palatino Linotype" w:cs="Mangal"/>
          <w:kern w:val="1"/>
          <w:sz w:val="24"/>
          <w:szCs w:val="24"/>
          <w:lang w:eastAsia="hi-IN" w:bidi="hi-IN"/>
        </w:rPr>
      </w:pPr>
      <w:r w:rsidRPr="00965842">
        <w:rPr>
          <w:rFonts w:ascii="Palatino Linotype" w:hAnsi="Palatino Linotype"/>
          <w:kern w:val="1"/>
          <w:sz w:val="24"/>
          <w:szCs w:val="24"/>
          <w:lang w:eastAsia="hi-IN" w:bidi="hi-IN"/>
        </w:rPr>
        <w:t xml:space="preserve">Munka-, tűz-, környezetbiztonsági és érintésvédelmi előírások </w:t>
      </w:r>
      <w:r w:rsidRPr="00965842">
        <w:rPr>
          <w:rFonts w:ascii="Palatino Linotype" w:hAnsi="Palatino Linotype" w:cs="Mangal"/>
          <w:bCs/>
          <w:kern w:val="1"/>
          <w:sz w:val="24"/>
          <w:szCs w:val="24"/>
          <w:lang w:eastAsia="hi-IN" w:bidi="hi-IN"/>
        </w:rPr>
        <w:t>betartása.</w:t>
      </w:r>
      <w:r>
        <w:rPr>
          <w:rFonts w:ascii="Palatino Linotype" w:hAnsi="Palatino Linotype" w:cs="Mangal"/>
          <w:bCs/>
          <w:kern w:val="1"/>
          <w:sz w:val="24"/>
          <w:szCs w:val="24"/>
          <w:lang w:eastAsia="hi-IN" w:bidi="hi-IN"/>
        </w:rPr>
        <w:t xml:space="preserve"> </w:t>
      </w:r>
    </w:p>
    <w:p w:rsidR="008E43E2" w:rsidRPr="00965842" w:rsidRDefault="008E43E2" w:rsidP="00A375F0">
      <w:pPr>
        <w:widowControl w:val="0"/>
        <w:suppressAutoHyphens/>
        <w:ind w:left="1418"/>
        <w:jc w:val="both"/>
        <w:rPr>
          <w:rFonts w:ascii="Palatino Linotype" w:hAnsi="Palatino Linotype" w:cs="Mangal"/>
          <w:kern w:val="1"/>
          <w:sz w:val="24"/>
          <w:szCs w:val="24"/>
          <w:lang w:eastAsia="hi-IN" w:bidi="hi-IN"/>
        </w:rPr>
      </w:pPr>
    </w:p>
    <w:p w:rsidR="008E43E2" w:rsidRDefault="008E43E2" w:rsidP="00E2480A">
      <w:pPr>
        <w:widowControl w:val="0"/>
        <w:suppressAutoHyphens/>
        <w:ind w:left="720"/>
        <w:jc w:val="both"/>
        <w:rPr>
          <w:rFonts w:ascii="Palatino Linotype" w:hAnsi="Palatino Linotype" w:cs="Mangal"/>
          <w:b/>
          <w:kern w:val="1"/>
          <w:sz w:val="24"/>
          <w:szCs w:val="24"/>
          <w:lang w:eastAsia="hi-IN" w:bidi="hi-IN"/>
        </w:rPr>
      </w:pPr>
      <w:r>
        <w:rPr>
          <w:rFonts w:ascii="Palatino Linotype" w:hAnsi="Palatino Linotype"/>
          <w:b/>
          <w:sz w:val="24"/>
          <w:szCs w:val="24"/>
        </w:rPr>
        <w:t>13.3.2. Drótfűző, cérnafűző gépek kezelése</w:t>
      </w:r>
      <w:r w:rsidRPr="000E120B">
        <w:rPr>
          <w:rFonts w:ascii="Palatino Linotype" w:hAnsi="Palatino Linotype" w:cs="Mangal"/>
          <w:b/>
          <w:kern w:val="1"/>
          <w:sz w:val="24"/>
          <w:szCs w:val="24"/>
          <w:lang w:eastAsia="hi-IN" w:bidi="hi-IN"/>
        </w:rPr>
        <w:tab/>
      </w:r>
      <w:r>
        <w:rPr>
          <w:rFonts w:ascii="Palatino Linotype" w:hAnsi="Palatino Linotype" w:cs="Mangal"/>
          <w:b/>
          <w:kern w:val="1"/>
          <w:sz w:val="24"/>
          <w:szCs w:val="24"/>
          <w:lang w:eastAsia="hi-IN" w:bidi="hi-IN"/>
        </w:rPr>
        <w:tab/>
      </w:r>
      <w:r w:rsidRPr="000E120B">
        <w:rPr>
          <w:rFonts w:ascii="Palatino Linotype" w:hAnsi="Palatino Linotype" w:cs="Mangal"/>
          <w:b/>
          <w:kern w:val="1"/>
          <w:sz w:val="24"/>
          <w:szCs w:val="24"/>
          <w:lang w:eastAsia="hi-IN" w:bidi="hi-IN"/>
        </w:rPr>
        <w:tab/>
      </w:r>
      <w:r>
        <w:rPr>
          <w:rFonts w:ascii="Palatino Linotype" w:hAnsi="Palatino Linotype" w:cs="Mangal"/>
          <w:b/>
          <w:kern w:val="1"/>
          <w:sz w:val="24"/>
          <w:szCs w:val="24"/>
          <w:lang w:eastAsia="hi-IN" w:bidi="hi-IN"/>
        </w:rPr>
        <w:t xml:space="preserve">                    </w:t>
      </w:r>
      <w:r>
        <w:rPr>
          <w:rFonts w:ascii="Palatino Linotype" w:hAnsi="Palatino Linotype" w:cs="Mangal"/>
          <w:b/>
          <w:i/>
          <w:kern w:val="1"/>
          <w:sz w:val="24"/>
          <w:szCs w:val="24"/>
          <w:lang w:eastAsia="hi-IN" w:bidi="hi-IN"/>
        </w:rPr>
        <w:t>188 óra</w:t>
      </w:r>
    </w:p>
    <w:p w:rsidR="008E43E2" w:rsidRDefault="008E43E2" w:rsidP="00A375F0">
      <w:pPr>
        <w:widowControl w:val="0"/>
        <w:suppressAutoHyphens/>
        <w:ind w:left="709"/>
        <w:jc w:val="both"/>
        <w:rPr>
          <w:rFonts w:ascii="Palatino Linotype" w:hAnsi="Palatino Linotype" w:cs="Mangal"/>
          <w:kern w:val="1"/>
          <w:sz w:val="24"/>
          <w:szCs w:val="24"/>
          <w:lang w:eastAsia="hi-IN" w:bidi="hi-IN"/>
        </w:rPr>
      </w:pPr>
      <w:r w:rsidRPr="00965842">
        <w:rPr>
          <w:rFonts w:ascii="Palatino Linotype" w:hAnsi="Palatino Linotype" w:cs="Mangal"/>
          <w:kern w:val="1"/>
          <w:sz w:val="24"/>
          <w:szCs w:val="24"/>
          <w:lang w:eastAsia="hi-IN" w:bidi="hi-IN"/>
        </w:rPr>
        <w:t>A könyvkészítés gépeinek átfogó ismerete, rendszerezése.</w:t>
      </w:r>
    </w:p>
    <w:p w:rsidR="008E43E2" w:rsidRDefault="008E43E2" w:rsidP="00A375F0">
      <w:pPr>
        <w:widowControl w:val="0"/>
        <w:suppressAutoHyphens/>
        <w:ind w:left="709"/>
        <w:jc w:val="both"/>
        <w:rPr>
          <w:rFonts w:ascii="Palatino Linotype" w:hAnsi="Palatino Linotype" w:cs="Mangal"/>
          <w:kern w:val="1"/>
          <w:sz w:val="24"/>
          <w:szCs w:val="24"/>
          <w:lang w:eastAsia="hi-IN" w:bidi="hi-IN"/>
        </w:rPr>
      </w:pPr>
      <w:r w:rsidRPr="00965842">
        <w:rPr>
          <w:rFonts w:ascii="Palatino Linotype" w:hAnsi="Palatino Linotype" w:cs="Mangal"/>
          <w:kern w:val="1"/>
          <w:sz w:val="24"/>
          <w:szCs w:val="24"/>
          <w:lang w:eastAsia="hi-IN" w:bidi="hi-IN"/>
        </w:rPr>
        <w:t>Fűzőgépek karbantartása, cérnabefűzés gyakorlása, biztonságtechnikai ellenőrzése.</w:t>
      </w:r>
    </w:p>
    <w:p w:rsidR="008E43E2" w:rsidRDefault="008E43E2" w:rsidP="00A375F0">
      <w:pPr>
        <w:widowControl w:val="0"/>
        <w:suppressAutoHyphens/>
        <w:ind w:left="709"/>
        <w:jc w:val="both"/>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Drótfűzőgépek</w:t>
      </w:r>
      <w:r w:rsidRPr="006F6B7F">
        <w:rPr>
          <w:rFonts w:ascii="Palatino Linotype" w:hAnsi="Palatino Linotype" w:cs="Mangal"/>
          <w:kern w:val="1"/>
          <w:sz w:val="24"/>
          <w:szCs w:val="24"/>
          <w:lang w:eastAsia="hi-IN" w:bidi="hi-IN"/>
        </w:rPr>
        <w:t xml:space="preserve"> működ</w:t>
      </w:r>
      <w:r>
        <w:rPr>
          <w:rFonts w:ascii="Palatino Linotype" w:hAnsi="Palatino Linotype" w:cs="Mangal"/>
          <w:kern w:val="1"/>
          <w:sz w:val="24"/>
          <w:szCs w:val="24"/>
          <w:lang w:eastAsia="hi-IN" w:bidi="hi-IN"/>
        </w:rPr>
        <w:t>tet</w:t>
      </w:r>
      <w:r w:rsidRPr="006F6B7F">
        <w:rPr>
          <w:rFonts w:ascii="Palatino Linotype" w:hAnsi="Palatino Linotype" w:cs="Mangal"/>
          <w:kern w:val="1"/>
          <w:sz w:val="24"/>
          <w:szCs w:val="24"/>
          <w:lang w:eastAsia="hi-IN" w:bidi="hi-IN"/>
        </w:rPr>
        <w:t>ése</w:t>
      </w:r>
      <w:r>
        <w:rPr>
          <w:rFonts w:ascii="Palatino Linotype" w:hAnsi="Palatino Linotype" w:cs="Mangal"/>
          <w:kern w:val="1"/>
          <w:sz w:val="24"/>
          <w:szCs w:val="24"/>
          <w:lang w:eastAsia="hi-IN" w:bidi="hi-IN"/>
        </w:rPr>
        <w:t>.</w:t>
      </w:r>
    </w:p>
    <w:p w:rsidR="008E43E2" w:rsidRDefault="008E43E2" w:rsidP="00A375F0">
      <w:pPr>
        <w:widowControl w:val="0"/>
        <w:suppressAutoHyphens/>
        <w:ind w:left="709"/>
        <w:jc w:val="both"/>
        <w:rPr>
          <w:rFonts w:ascii="Palatino Linotype" w:hAnsi="Palatino Linotype" w:cs="Mangal"/>
          <w:kern w:val="1"/>
          <w:sz w:val="24"/>
          <w:szCs w:val="24"/>
          <w:lang w:eastAsia="hi-IN" w:bidi="hi-IN"/>
        </w:rPr>
      </w:pPr>
      <w:r w:rsidRPr="00556221">
        <w:rPr>
          <w:rFonts w:ascii="Palatino Linotype" w:hAnsi="Palatino Linotype" w:cs="Mangal"/>
          <w:kern w:val="1"/>
          <w:sz w:val="24"/>
          <w:szCs w:val="24"/>
          <w:lang w:eastAsia="hi-IN" w:bidi="hi-IN"/>
        </w:rPr>
        <w:t>Fűzőgépek felépítése, meghajtása, vezérlése, biztonságtechnikai ellenőrzése.</w:t>
      </w:r>
      <w:r>
        <w:rPr>
          <w:rFonts w:ascii="Palatino Linotype" w:hAnsi="Palatino Linotype" w:cs="Mangal"/>
          <w:kern w:val="1"/>
          <w:sz w:val="24"/>
          <w:szCs w:val="24"/>
          <w:lang w:eastAsia="hi-IN" w:bidi="hi-IN"/>
        </w:rPr>
        <w:t xml:space="preserve"> </w:t>
      </w:r>
    </w:p>
    <w:p w:rsidR="008E43E2" w:rsidRDefault="008E43E2" w:rsidP="00A375F0">
      <w:pPr>
        <w:widowControl w:val="0"/>
        <w:suppressAutoHyphens/>
        <w:ind w:left="709"/>
        <w:jc w:val="both"/>
        <w:rPr>
          <w:rFonts w:ascii="Palatino Linotype" w:hAnsi="Palatino Linotype" w:cs="Mangal"/>
          <w:kern w:val="1"/>
          <w:sz w:val="24"/>
          <w:szCs w:val="24"/>
          <w:lang w:eastAsia="hi-IN" w:bidi="hi-IN"/>
        </w:rPr>
      </w:pPr>
      <w:r w:rsidRPr="006F6B7F">
        <w:rPr>
          <w:rFonts w:ascii="Palatino Linotype" w:hAnsi="Palatino Linotype" w:cs="Mangal"/>
          <w:kern w:val="1"/>
          <w:sz w:val="24"/>
          <w:szCs w:val="24"/>
          <w:lang w:eastAsia="hi-IN" w:bidi="hi-IN"/>
        </w:rPr>
        <w:t>Cérnafűzőgépek beállítása, működtetése</w:t>
      </w:r>
      <w:r>
        <w:rPr>
          <w:rFonts w:ascii="Palatino Linotype" w:hAnsi="Palatino Linotype" w:cs="Mangal"/>
          <w:kern w:val="1"/>
          <w:sz w:val="24"/>
          <w:szCs w:val="24"/>
          <w:lang w:eastAsia="hi-IN" w:bidi="hi-IN"/>
        </w:rPr>
        <w:t>.</w:t>
      </w:r>
    </w:p>
    <w:p w:rsidR="008E43E2" w:rsidRDefault="008E43E2" w:rsidP="00A375F0">
      <w:pPr>
        <w:widowControl w:val="0"/>
        <w:suppressAutoHyphens/>
        <w:ind w:left="709"/>
        <w:jc w:val="both"/>
        <w:rPr>
          <w:rFonts w:ascii="Palatino Linotype" w:hAnsi="Palatino Linotype" w:cs="Mangal"/>
          <w:kern w:val="1"/>
          <w:sz w:val="24"/>
          <w:szCs w:val="24"/>
          <w:lang w:eastAsia="hi-IN" w:bidi="hi-IN"/>
        </w:rPr>
      </w:pPr>
      <w:r w:rsidRPr="00965842">
        <w:rPr>
          <w:rFonts w:ascii="Palatino Linotype" w:hAnsi="Palatino Linotype" w:cs="Mangal"/>
          <w:kern w:val="1"/>
          <w:sz w:val="24"/>
          <w:szCs w:val="24"/>
          <w:lang w:eastAsia="hi-IN" w:bidi="hi-IN"/>
        </w:rPr>
        <w:t>A rendszeres karbantartás szükségessége, biztonságtechnikai ellenőrzése.</w:t>
      </w:r>
    </w:p>
    <w:p w:rsidR="008E43E2" w:rsidRDefault="008E43E2" w:rsidP="00A375F0">
      <w:pPr>
        <w:widowControl w:val="0"/>
        <w:suppressAutoHyphens/>
        <w:ind w:left="709"/>
        <w:jc w:val="both"/>
        <w:rPr>
          <w:rFonts w:ascii="Palatino Linotype" w:hAnsi="Palatino Linotype" w:cs="Mangal"/>
          <w:kern w:val="1"/>
          <w:sz w:val="24"/>
          <w:szCs w:val="24"/>
          <w:lang w:eastAsia="hi-IN" w:bidi="hi-IN"/>
        </w:rPr>
      </w:pPr>
      <w:r w:rsidRPr="00965842">
        <w:rPr>
          <w:rFonts w:ascii="Palatino Linotype" w:hAnsi="Palatino Linotype" w:cs="Mangal"/>
          <w:kern w:val="1"/>
          <w:sz w:val="24"/>
          <w:szCs w:val="24"/>
          <w:lang w:eastAsia="hi-IN" w:bidi="hi-IN"/>
        </w:rPr>
        <w:t>Elektromos berendezések működése, az érintésvédelmi szabályok betartása.</w:t>
      </w:r>
    </w:p>
    <w:p w:rsidR="008E43E2" w:rsidRDefault="008E43E2" w:rsidP="00A375F0">
      <w:pPr>
        <w:widowControl w:val="0"/>
        <w:suppressAutoHyphens/>
        <w:ind w:left="709"/>
        <w:jc w:val="both"/>
        <w:rPr>
          <w:rFonts w:ascii="Palatino Linotype" w:hAnsi="Palatino Linotype" w:cs="Mangal"/>
          <w:kern w:val="1"/>
          <w:sz w:val="24"/>
          <w:szCs w:val="24"/>
          <w:lang w:eastAsia="hi-IN" w:bidi="hi-IN"/>
        </w:rPr>
      </w:pPr>
      <w:r w:rsidRPr="00965842">
        <w:rPr>
          <w:rFonts w:ascii="Palatino Linotype" w:hAnsi="Palatino Linotype" w:cs="Mangal"/>
          <w:kern w:val="1"/>
          <w:sz w:val="24"/>
          <w:szCs w:val="24"/>
          <w:lang w:eastAsia="hi-IN" w:bidi="hi-IN"/>
        </w:rPr>
        <w:lastRenderedPageBreak/>
        <w:t>Érzékelők, távkapcsolók, automata megszakítók, biztonsági kapcsolók működése.</w:t>
      </w:r>
    </w:p>
    <w:p w:rsidR="008E43E2" w:rsidRDefault="008E43E2" w:rsidP="00A375F0">
      <w:pPr>
        <w:widowControl w:val="0"/>
        <w:suppressAutoHyphens/>
        <w:ind w:left="709"/>
        <w:jc w:val="both"/>
        <w:rPr>
          <w:rFonts w:ascii="Palatino Linotype" w:hAnsi="Palatino Linotype" w:cs="Mangal"/>
          <w:kern w:val="1"/>
          <w:sz w:val="24"/>
          <w:szCs w:val="24"/>
          <w:lang w:eastAsia="hi-IN" w:bidi="hi-IN"/>
        </w:rPr>
      </w:pPr>
      <w:r w:rsidRPr="00965842">
        <w:rPr>
          <w:rFonts w:ascii="Palatino Linotype" w:hAnsi="Palatino Linotype" w:cs="Mangal"/>
          <w:kern w:val="1"/>
          <w:sz w:val="24"/>
          <w:szCs w:val="24"/>
          <w:lang w:eastAsia="hi-IN" w:bidi="hi-IN"/>
        </w:rPr>
        <w:t>Karbantartási napló, gépnapló.</w:t>
      </w:r>
    </w:p>
    <w:p w:rsidR="008E43E2" w:rsidRDefault="008E43E2" w:rsidP="00A375F0">
      <w:pPr>
        <w:widowControl w:val="0"/>
        <w:suppressAutoHyphens/>
        <w:ind w:left="709"/>
        <w:jc w:val="both"/>
        <w:rPr>
          <w:rFonts w:ascii="Palatino Linotype" w:hAnsi="Palatino Linotype" w:cs="Mangal"/>
          <w:bCs/>
          <w:kern w:val="1"/>
          <w:sz w:val="24"/>
          <w:szCs w:val="24"/>
          <w:lang w:eastAsia="hi-IN" w:bidi="hi-IN"/>
        </w:rPr>
      </w:pPr>
      <w:r w:rsidRPr="00965842">
        <w:rPr>
          <w:rFonts w:ascii="Palatino Linotype" w:hAnsi="Palatino Linotype"/>
          <w:kern w:val="1"/>
          <w:sz w:val="24"/>
          <w:szCs w:val="24"/>
          <w:lang w:eastAsia="hi-IN" w:bidi="hi-IN"/>
        </w:rPr>
        <w:t xml:space="preserve">Munka-, tűz-, környezetbiztonsági és érintésvédelmi előírások </w:t>
      </w:r>
      <w:r w:rsidRPr="00965842">
        <w:rPr>
          <w:rFonts w:ascii="Palatino Linotype" w:hAnsi="Palatino Linotype" w:cs="Mangal"/>
          <w:bCs/>
          <w:kern w:val="1"/>
          <w:sz w:val="24"/>
          <w:szCs w:val="24"/>
          <w:lang w:eastAsia="hi-IN" w:bidi="hi-IN"/>
        </w:rPr>
        <w:t>betartása.</w:t>
      </w:r>
    </w:p>
    <w:p w:rsidR="008E43E2" w:rsidRDefault="008E43E2" w:rsidP="00A375F0">
      <w:pPr>
        <w:widowControl w:val="0"/>
        <w:suppressAutoHyphens/>
        <w:ind w:left="709"/>
        <w:jc w:val="both"/>
        <w:rPr>
          <w:rFonts w:ascii="Palatino Linotype" w:hAnsi="Palatino Linotype" w:cs="Mangal"/>
          <w:kern w:val="1"/>
          <w:sz w:val="24"/>
          <w:szCs w:val="24"/>
          <w:lang w:eastAsia="hi-IN" w:bidi="hi-IN"/>
        </w:rPr>
      </w:pPr>
    </w:p>
    <w:p w:rsidR="008E43E2" w:rsidRDefault="008E43E2" w:rsidP="00E2480A">
      <w:pPr>
        <w:widowControl w:val="0"/>
        <w:suppressAutoHyphens/>
        <w:ind w:left="720"/>
        <w:jc w:val="both"/>
        <w:rPr>
          <w:rFonts w:ascii="Palatino Linotype" w:hAnsi="Palatino Linotype" w:cs="Mangal"/>
          <w:b/>
          <w:kern w:val="1"/>
          <w:sz w:val="24"/>
          <w:szCs w:val="24"/>
          <w:lang w:eastAsia="hi-IN" w:bidi="hi-IN"/>
        </w:rPr>
      </w:pPr>
      <w:r>
        <w:rPr>
          <w:rFonts w:ascii="Palatino Linotype" w:hAnsi="Palatino Linotype"/>
          <w:b/>
          <w:sz w:val="24"/>
          <w:szCs w:val="24"/>
        </w:rPr>
        <w:t>13.3.3. Könyvgyártó gépsorok működtetése</w:t>
      </w:r>
      <w:r w:rsidRPr="000E120B">
        <w:rPr>
          <w:rFonts w:ascii="Palatino Linotype" w:hAnsi="Palatino Linotype" w:cs="Mangal"/>
          <w:b/>
          <w:kern w:val="1"/>
          <w:sz w:val="24"/>
          <w:szCs w:val="24"/>
          <w:lang w:eastAsia="hi-IN" w:bidi="hi-IN"/>
        </w:rPr>
        <w:tab/>
      </w:r>
      <w:r>
        <w:rPr>
          <w:rFonts w:ascii="Palatino Linotype" w:hAnsi="Palatino Linotype" w:cs="Mangal"/>
          <w:b/>
          <w:kern w:val="1"/>
          <w:sz w:val="24"/>
          <w:szCs w:val="24"/>
          <w:lang w:eastAsia="hi-IN" w:bidi="hi-IN"/>
        </w:rPr>
        <w:tab/>
      </w:r>
      <w:r w:rsidRPr="000E120B">
        <w:rPr>
          <w:rFonts w:ascii="Palatino Linotype" w:hAnsi="Palatino Linotype" w:cs="Mangal"/>
          <w:b/>
          <w:kern w:val="1"/>
          <w:sz w:val="24"/>
          <w:szCs w:val="24"/>
          <w:lang w:eastAsia="hi-IN" w:bidi="hi-IN"/>
        </w:rPr>
        <w:tab/>
      </w:r>
      <w:r>
        <w:rPr>
          <w:rFonts w:ascii="Palatino Linotype" w:hAnsi="Palatino Linotype" w:cs="Mangal"/>
          <w:b/>
          <w:kern w:val="1"/>
          <w:sz w:val="24"/>
          <w:szCs w:val="24"/>
          <w:lang w:eastAsia="hi-IN" w:bidi="hi-IN"/>
        </w:rPr>
        <w:t xml:space="preserve">                    </w:t>
      </w:r>
      <w:r>
        <w:rPr>
          <w:rFonts w:ascii="Palatino Linotype" w:hAnsi="Palatino Linotype" w:cs="Mangal"/>
          <w:b/>
          <w:i/>
          <w:kern w:val="1"/>
          <w:sz w:val="24"/>
          <w:szCs w:val="24"/>
          <w:lang w:eastAsia="hi-IN" w:bidi="hi-IN"/>
        </w:rPr>
        <w:t>180 óra</w:t>
      </w:r>
    </w:p>
    <w:p w:rsidR="008E43E2" w:rsidRDefault="008E43E2" w:rsidP="00A375F0">
      <w:pPr>
        <w:widowControl w:val="0"/>
        <w:suppressAutoHyphens/>
        <w:ind w:left="709"/>
        <w:jc w:val="both"/>
        <w:rPr>
          <w:rFonts w:ascii="Palatino Linotype" w:hAnsi="Palatino Linotype" w:cs="Mangal"/>
          <w:kern w:val="1"/>
          <w:sz w:val="24"/>
          <w:szCs w:val="24"/>
          <w:lang w:eastAsia="hi-IN" w:bidi="hi-IN"/>
        </w:rPr>
      </w:pPr>
      <w:r w:rsidRPr="00965842">
        <w:rPr>
          <w:rFonts w:ascii="Palatino Linotype" w:hAnsi="Palatino Linotype" w:cs="Mangal"/>
          <w:kern w:val="1"/>
          <w:sz w:val="24"/>
          <w:szCs w:val="24"/>
          <w:lang w:eastAsia="hi-IN" w:bidi="hi-IN"/>
        </w:rPr>
        <w:t>A könyv-kikészítés gépeinek átfogó ismerete, rendszerezése.</w:t>
      </w:r>
    </w:p>
    <w:p w:rsidR="008E43E2" w:rsidRDefault="008E43E2" w:rsidP="00A375F0">
      <w:pPr>
        <w:widowControl w:val="0"/>
        <w:suppressAutoHyphens/>
        <w:ind w:left="709"/>
        <w:jc w:val="both"/>
        <w:rPr>
          <w:rFonts w:ascii="Palatino Linotype" w:hAnsi="Palatino Linotype" w:cs="Mangal"/>
          <w:kern w:val="1"/>
          <w:sz w:val="24"/>
          <w:szCs w:val="24"/>
          <w:lang w:eastAsia="hi-IN" w:bidi="hi-IN"/>
        </w:rPr>
      </w:pPr>
      <w:r w:rsidRPr="00965842">
        <w:rPr>
          <w:rFonts w:ascii="Palatino Linotype" w:hAnsi="Palatino Linotype" w:cs="Mangal"/>
          <w:kern w:val="1"/>
          <w:sz w:val="24"/>
          <w:szCs w:val="24"/>
          <w:lang w:eastAsia="hi-IN" w:bidi="hi-IN"/>
        </w:rPr>
        <w:t>Ragasztókötő gépek karbantartása, ragasztó tartályok tisztítása, ragasztó cseréje, adagoló és hőmérséklet beállítása, biztonságtechnikai ellenőrzése.</w:t>
      </w:r>
      <w:r>
        <w:rPr>
          <w:rFonts w:ascii="Palatino Linotype" w:hAnsi="Palatino Linotype" w:cs="Mangal"/>
          <w:kern w:val="1"/>
          <w:sz w:val="24"/>
          <w:szCs w:val="24"/>
          <w:lang w:eastAsia="hi-IN" w:bidi="hi-IN"/>
        </w:rPr>
        <w:t xml:space="preserve"> </w:t>
      </w:r>
    </w:p>
    <w:p w:rsidR="008E43E2" w:rsidRDefault="008E43E2" w:rsidP="00A375F0">
      <w:pPr>
        <w:widowControl w:val="0"/>
        <w:suppressAutoHyphens/>
        <w:ind w:left="709"/>
        <w:jc w:val="both"/>
        <w:rPr>
          <w:rFonts w:ascii="Palatino Linotype" w:hAnsi="Palatino Linotype" w:cs="Mangal"/>
          <w:kern w:val="1"/>
          <w:sz w:val="24"/>
          <w:szCs w:val="24"/>
          <w:lang w:eastAsia="hi-IN" w:bidi="hi-IN"/>
        </w:rPr>
      </w:pPr>
      <w:r w:rsidRPr="00965842">
        <w:rPr>
          <w:rFonts w:ascii="Palatino Linotype" w:hAnsi="Palatino Linotype" w:cs="Mangal"/>
          <w:kern w:val="1"/>
          <w:sz w:val="24"/>
          <w:szCs w:val="24"/>
          <w:lang w:eastAsia="hi-IN" w:bidi="hi-IN"/>
        </w:rPr>
        <w:t>Könyvtábla készítő gépek beállítása, működtetése, karbantartása, ragasztó tartályok tisztítása, ragasztó cseréje, adagoló és hőmérséklet beállítása, biztonságtechnikai ellenőrzése.</w:t>
      </w:r>
      <w:r>
        <w:rPr>
          <w:rFonts w:ascii="Palatino Linotype" w:hAnsi="Palatino Linotype" w:cs="Mangal"/>
          <w:kern w:val="1"/>
          <w:sz w:val="24"/>
          <w:szCs w:val="24"/>
          <w:lang w:eastAsia="hi-IN" w:bidi="hi-IN"/>
        </w:rPr>
        <w:t xml:space="preserve"> </w:t>
      </w:r>
    </w:p>
    <w:p w:rsidR="008E43E2" w:rsidRDefault="008E43E2" w:rsidP="00A375F0">
      <w:pPr>
        <w:widowControl w:val="0"/>
        <w:suppressAutoHyphens/>
        <w:ind w:left="709"/>
        <w:jc w:val="both"/>
        <w:rPr>
          <w:rFonts w:ascii="Palatino Linotype" w:hAnsi="Palatino Linotype" w:cs="Mangal"/>
          <w:kern w:val="1"/>
          <w:sz w:val="24"/>
          <w:szCs w:val="24"/>
          <w:lang w:eastAsia="hi-IN" w:bidi="hi-IN"/>
        </w:rPr>
      </w:pPr>
      <w:r w:rsidRPr="00965842">
        <w:rPr>
          <w:rFonts w:ascii="Palatino Linotype" w:hAnsi="Palatino Linotype" w:cs="Mangal"/>
          <w:kern w:val="1"/>
          <w:sz w:val="24"/>
          <w:szCs w:val="24"/>
          <w:lang w:eastAsia="hi-IN" w:bidi="hi-IN"/>
        </w:rPr>
        <w:t>Beakasztó gépek beállítása, működtetése, karbantartása, ragasztó tartályok tisztítása, ragasztó cseréje, adagoló és hőmérséklet beállítása, biztonságtechnikai ellenőrzése.</w:t>
      </w:r>
    </w:p>
    <w:p w:rsidR="008E43E2" w:rsidRDefault="008E43E2" w:rsidP="00A375F0">
      <w:pPr>
        <w:widowControl w:val="0"/>
        <w:suppressAutoHyphens/>
        <w:ind w:left="709"/>
        <w:jc w:val="both"/>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 xml:space="preserve">Prések kezelése. </w:t>
      </w:r>
    </w:p>
    <w:p w:rsidR="008E43E2" w:rsidRDefault="008E43E2" w:rsidP="00A375F0">
      <w:pPr>
        <w:widowControl w:val="0"/>
        <w:suppressAutoHyphens/>
        <w:ind w:left="709"/>
        <w:jc w:val="both"/>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Csomagológépek</w:t>
      </w:r>
      <w:r w:rsidRPr="00556221">
        <w:rPr>
          <w:rFonts w:ascii="Palatino Linotype" w:hAnsi="Palatino Linotype" w:cs="Mangal"/>
          <w:kern w:val="1"/>
          <w:sz w:val="24"/>
          <w:szCs w:val="24"/>
          <w:lang w:eastAsia="hi-IN" w:bidi="hi-IN"/>
        </w:rPr>
        <w:t xml:space="preserve"> felépítése, </w:t>
      </w:r>
      <w:r w:rsidRPr="00965842">
        <w:rPr>
          <w:rFonts w:ascii="Palatino Linotype" w:hAnsi="Palatino Linotype" w:cs="Mangal"/>
          <w:kern w:val="1"/>
          <w:sz w:val="24"/>
          <w:szCs w:val="24"/>
          <w:lang w:eastAsia="hi-IN" w:bidi="hi-IN"/>
        </w:rPr>
        <w:t>beállít</w:t>
      </w:r>
      <w:r>
        <w:rPr>
          <w:rFonts w:ascii="Palatino Linotype" w:hAnsi="Palatino Linotype" w:cs="Mangal"/>
          <w:kern w:val="1"/>
          <w:sz w:val="24"/>
          <w:szCs w:val="24"/>
          <w:lang w:eastAsia="hi-IN" w:bidi="hi-IN"/>
        </w:rPr>
        <w:t>ása, működtetése, karbantartása.</w:t>
      </w:r>
    </w:p>
    <w:p w:rsidR="008E43E2" w:rsidRDefault="008E43E2" w:rsidP="00A375F0">
      <w:pPr>
        <w:widowControl w:val="0"/>
        <w:suppressAutoHyphens/>
        <w:ind w:left="709"/>
        <w:jc w:val="both"/>
        <w:rPr>
          <w:rFonts w:ascii="Palatino Linotype" w:hAnsi="Palatino Linotype" w:cs="Mangal"/>
          <w:kern w:val="1"/>
          <w:sz w:val="24"/>
          <w:szCs w:val="24"/>
          <w:lang w:eastAsia="hi-IN" w:bidi="hi-IN"/>
        </w:rPr>
      </w:pPr>
      <w:r w:rsidRPr="00965842">
        <w:rPr>
          <w:rFonts w:ascii="Palatino Linotype" w:hAnsi="Palatino Linotype" w:cs="Mangal"/>
          <w:kern w:val="1"/>
          <w:sz w:val="24"/>
          <w:szCs w:val="24"/>
          <w:lang w:eastAsia="hi-IN" w:bidi="hi-IN"/>
        </w:rPr>
        <w:t>Elektromos berendezések érintésvédelmi szabályainak betartása.</w:t>
      </w:r>
    </w:p>
    <w:p w:rsidR="008E43E2" w:rsidRDefault="008E43E2" w:rsidP="00A375F0">
      <w:pPr>
        <w:widowControl w:val="0"/>
        <w:suppressAutoHyphens/>
        <w:ind w:left="709"/>
        <w:jc w:val="both"/>
        <w:rPr>
          <w:rFonts w:ascii="Palatino Linotype" w:hAnsi="Palatino Linotype" w:cs="Mangal"/>
          <w:kern w:val="1"/>
          <w:sz w:val="24"/>
          <w:szCs w:val="24"/>
          <w:lang w:eastAsia="hi-IN" w:bidi="hi-IN"/>
        </w:rPr>
      </w:pPr>
      <w:r w:rsidRPr="00965842">
        <w:rPr>
          <w:rFonts w:ascii="Palatino Linotype" w:hAnsi="Palatino Linotype" w:cs="Mangal"/>
          <w:kern w:val="1"/>
          <w:sz w:val="24"/>
          <w:szCs w:val="24"/>
          <w:lang w:eastAsia="hi-IN" w:bidi="hi-IN"/>
        </w:rPr>
        <w:t>Érzékelők, automata megszakítók, biztonsági kapcsolók működése.</w:t>
      </w:r>
    </w:p>
    <w:p w:rsidR="008E43E2" w:rsidRDefault="008E43E2" w:rsidP="00A375F0">
      <w:pPr>
        <w:widowControl w:val="0"/>
        <w:suppressAutoHyphens/>
        <w:ind w:left="709"/>
        <w:jc w:val="both"/>
        <w:rPr>
          <w:rFonts w:ascii="Palatino Linotype" w:hAnsi="Palatino Linotype" w:cs="Mangal"/>
          <w:kern w:val="1"/>
          <w:sz w:val="24"/>
          <w:szCs w:val="24"/>
          <w:lang w:eastAsia="hi-IN" w:bidi="hi-IN"/>
        </w:rPr>
      </w:pPr>
      <w:r w:rsidRPr="00965842">
        <w:rPr>
          <w:rFonts w:ascii="Palatino Linotype" w:hAnsi="Palatino Linotype" w:cs="Mangal"/>
          <w:kern w:val="1"/>
          <w:sz w:val="24"/>
          <w:szCs w:val="24"/>
          <w:lang w:eastAsia="hi-IN" w:bidi="hi-IN"/>
        </w:rPr>
        <w:t>Karbantartási napló, gépnapló.</w:t>
      </w:r>
    </w:p>
    <w:p w:rsidR="008E43E2" w:rsidRDefault="008E43E2" w:rsidP="00A375F0">
      <w:pPr>
        <w:widowControl w:val="0"/>
        <w:suppressAutoHyphens/>
        <w:ind w:left="709"/>
        <w:jc w:val="both"/>
        <w:rPr>
          <w:rFonts w:ascii="Palatino Linotype" w:hAnsi="Palatino Linotype" w:cs="Mangal"/>
          <w:bCs/>
          <w:kern w:val="1"/>
          <w:sz w:val="24"/>
          <w:szCs w:val="24"/>
          <w:lang w:eastAsia="hi-IN" w:bidi="hi-IN"/>
        </w:rPr>
      </w:pPr>
      <w:r w:rsidRPr="00965842">
        <w:rPr>
          <w:rFonts w:ascii="Palatino Linotype" w:hAnsi="Palatino Linotype"/>
          <w:kern w:val="1"/>
          <w:sz w:val="24"/>
          <w:szCs w:val="24"/>
          <w:lang w:eastAsia="hi-IN" w:bidi="hi-IN"/>
        </w:rPr>
        <w:t>Munka-, tűz-, környezetbiztonsági és érintésvédelmi előírások</w:t>
      </w:r>
      <w:r w:rsidRPr="00965842">
        <w:rPr>
          <w:rFonts w:ascii="Palatino Linotype" w:hAnsi="Palatino Linotype" w:cs="Mangal"/>
          <w:bCs/>
          <w:kern w:val="1"/>
          <w:sz w:val="24"/>
          <w:szCs w:val="24"/>
          <w:lang w:eastAsia="hi-IN" w:bidi="hi-IN"/>
        </w:rPr>
        <w:t xml:space="preserve"> betartása.</w:t>
      </w:r>
    </w:p>
    <w:p w:rsidR="008E43E2" w:rsidRPr="000E120B" w:rsidRDefault="008E43E2" w:rsidP="00A375F0">
      <w:pPr>
        <w:widowControl w:val="0"/>
        <w:suppressAutoHyphens/>
        <w:ind w:left="1418"/>
        <w:jc w:val="both"/>
        <w:rPr>
          <w:rFonts w:ascii="Palatino Linotype" w:hAnsi="Palatino Linotype" w:cs="Mangal"/>
          <w:kern w:val="1"/>
          <w:sz w:val="24"/>
          <w:szCs w:val="24"/>
          <w:lang w:eastAsia="hi-IN" w:bidi="hi-IN"/>
        </w:rPr>
      </w:pPr>
    </w:p>
    <w:p w:rsidR="008E43E2" w:rsidRDefault="008E43E2" w:rsidP="00E2480A">
      <w:pPr>
        <w:widowControl w:val="0"/>
        <w:suppressAutoHyphens/>
        <w:ind w:left="360"/>
        <w:jc w:val="both"/>
        <w:rPr>
          <w:rFonts w:ascii="Palatino Linotype" w:hAnsi="Palatino Linotype"/>
          <w:b/>
          <w:i/>
          <w:kern w:val="1"/>
          <w:sz w:val="24"/>
          <w:szCs w:val="24"/>
          <w:lang w:eastAsia="hi-IN" w:bidi="hi-IN"/>
        </w:rPr>
      </w:pPr>
      <w:r w:rsidRPr="00E2480A">
        <w:rPr>
          <w:rFonts w:ascii="Palatino Linotype" w:hAnsi="Palatino Linotype"/>
          <w:b/>
          <w:kern w:val="1"/>
          <w:sz w:val="24"/>
          <w:szCs w:val="24"/>
          <w:lang w:eastAsia="hi-IN" w:bidi="hi-IN"/>
        </w:rPr>
        <w:t>13.4.</w:t>
      </w:r>
      <w:r>
        <w:rPr>
          <w:rFonts w:ascii="Palatino Linotype" w:hAnsi="Palatino Linotype"/>
          <w:b/>
          <w:i/>
          <w:kern w:val="1"/>
          <w:sz w:val="24"/>
          <w:szCs w:val="24"/>
          <w:lang w:eastAsia="hi-IN" w:bidi="hi-IN"/>
        </w:rPr>
        <w:t xml:space="preserve"> </w:t>
      </w:r>
      <w:r w:rsidRPr="0067579F">
        <w:rPr>
          <w:rFonts w:ascii="Palatino Linotype" w:hAnsi="Palatino Linotype"/>
          <w:b/>
          <w:i/>
          <w:kern w:val="1"/>
          <w:sz w:val="24"/>
          <w:szCs w:val="24"/>
          <w:lang w:eastAsia="hi-IN" w:bidi="hi-IN"/>
        </w:rPr>
        <w:t>A képzés javasolt helyszíne (ajánlás)</w:t>
      </w:r>
    </w:p>
    <w:p w:rsidR="008E43E2" w:rsidRPr="00A375F0" w:rsidRDefault="008E43E2" w:rsidP="00A375F0">
      <w:pPr>
        <w:ind w:left="788" w:hanging="221"/>
        <w:jc w:val="both"/>
        <w:rPr>
          <w:rFonts w:ascii="Palatino Linotype" w:hAnsi="Palatino Linotype"/>
          <w:i/>
          <w:sz w:val="24"/>
          <w:szCs w:val="24"/>
        </w:rPr>
      </w:pPr>
      <w:r w:rsidRPr="00A375F0">
        <w:rPr>
          <w:rFonts w:ascii="Palatino Linotype" w:hAnsi="Palatino Linotype"/>
          <w:i/>
          <w:sz w:val="24"/>
          <w:szCs w:val="24"/>
        </w:rPr>
        <w:t>Szakma specifikus tanműhely</w:t>
      </w:r>
    </w:p>
    <w:p w:rsidR="008E43E2" w:rsidRPr="00212E5C" w:rsidRDefault="008E43E2" w:rsidP="00A375F0">
      <w:pPr>
        <w:widowControl w:val="0"/>
        <w:suppressAutoHyphens/>
        <w:jc w:val="both"/>
        <w:rPr>
          <w:rFonts w:ascii="Palatino Linotype" w:hAnsi="Palatino Linotype" w:cs="Mangal"/>
          <w:b/>
          <w:kern w:val="1"/>
          <w:sz w:val="24"/>
          <w:szCs w:val="24"/>
          <w:lang w:eastAsia="hi-IN" w:bidi="hi-IN"/>
        </w:rPr>
      </w:pPr>
    </w:p>
    <w:p w:rsidR="008E43E2" w:rsidRDefault="008E43E2" w:rsidP="00E2480A">
      <w:pPr>
        <w:widowControl w:val="0"/>
        <w:suppressAutoHyphens/>
        <w:ind w:left="360"/>
        <w:jc w:val="both"/>
        <w:rPr>
          <w:rFonts w:ascii="Palatino Linotype" w:hAnsi="Palatino Linotype"/>
          <w:b/>
          <w:i/>
          <w:kern w:val="1"/>
          <w:sz w:val="24"/>
          <w:szCs w:val="24"/>
          <w:lang w:eastAsia="hi-IN" w:bidi="hi-IN"/>
        </w:rPr>
      </w:pPr>
      <w:r w:rsidRPr="00E2480A">
        <w:rPr>
          <w:rFonts w:ascii="Palatino Linotype" w:hAnsi="Palatino Linotype"/>
          <w:b/>
          <w:sz w:val="24"/>
          <w:szCs w:val="24"/>
        </w:rPr>
        <w:t>13.5.</w:t>
      </w:r>
      <w:r>
        <w:rPr>
          <w:rFonts w:ascii="Palatino Linotype" w:hAnsi="Palatino Linotype"/>
          <w:b/>
          <w:i/>
          <w:sz w:val="24"/>
          <w:szCs w:val="24"/>
        </w:rPr>
        <w:t xml:space="preserve"> </w:t>
      </w:r>
      <w:r w:rsidRPr="00DA330E">
        <w:rPr>
          <w:rFonts w:ascii="Palatino Linotype" w:hAnsi="Palatino Linotype"/>
          <w:b/>
          <w:i/>
          <w:sz w:val="24"/>
          <w:szCs w:val="24"/>
        </w:rPr>
        <w:t>A tantárgy elsajátítása során alkalmazható sajátos módszerek, tanulói tevékenységformák (ajánlás</w:t>
      </w:r>
      <w:r w:rsidRPr="00052C8D">
        <w:rPr>
          <w:rFonts w:ascii="Palatino Linotype" w:hAnsi="Palatino Linotype"/>
          <w:b/>
          <w:i/>
          <w:sz w:val="24"/>
          <w:szCs w:val="24"/>
        </w:rPr>
        <w:t>)</w:t>
      </w:r>
    </w:p>
    <w:p w:rsidR="008E43E2" w:rsidRPr="00C17D6E" w:rsidRDefault="008E43E2" w:rsidP="00A375F0">
      <w:pPr>
        <w:widowControl w:val="0"/>
        <w:suppressAutoHyphens/>
        <w:jc w:val="both"/>
        <w:rPr>
          <w:rFonts w:ascii="Palatino Linotype" w:hAnsi="Palatino Linotype"/>
          <w:b/>
          <w:i/>
          <w:kern w:val="1"/>
          <w:sz w:val="24"/>
          <w:szCs w:val="24"/>
          <w:lang w:eastAsia="hi-IN" w:bidi="hi-IN"/>
        </w:rPr>
      </w:pPr>
    </w:p>
    <w:p w:rsidR="008E43E2" w:rsidRDefault="008E43E2" w:rsidP="00E2480A">
      <w:pPr>
        <w:widowControl w:val="0"/>
        <w:suppressAutoHyphens/>
        <w:ind w:left="720"/>
        <w:jc w:val="both"/>
        <w:rPr>
          <w:rFonts w:ascii="Palatino Linotype" w:hAnsi="Palatino Linotype"/>
          <w:b/>
          <w:i/>
          <w:kern w:val="1"/>
          <w:sz w:val="24"/>
          <w:szCs w:val="24"/>
          <w:lang w:eastAsia="hi-IN" w:bidi="hi-IN"/>
        </w:rPr>
      </w:pPr>
      <w:r w:rsidRPr="00E2480A">
        <w:rPr>
          <w:rFonts w:ascii="Palatino Linotype" w:hAnsi="Palatino Linotype"/>
          <w:b/>
          <w:sz w:val="24"/>
          <w:szCs w:val="24"/>
        </w:rPr>
        <w:t>13.5.1.</w:t>
      </w:r>
      <w:r>
        <w:rPr>
          <w:rFonts w:ascii="Palatino Linotype" w:hAnsi="Palatino Linotype"/>
          <w:b/>
          <w:i/>
          <w:sz w:val="24"/>
          <w:szCs w:val="24"/>
        </w:rPr>
        <w:t xml:space="preserve"> </w:t>
      </w:r>
      <w:r w:rsidRPr="00DA330E">
        <w:rPr>
          <w:rFonts w:ascii="Palatino Linotype" w:hAnsi="Palatino Linotype"/>
          <w:b/>
          <w:i/>
          <w:sz w:val="24"/>
          <w:szCs w:val="24"/>
        </w:rPr>
        <w:t>A tantárgy elsajátítása során alkalmazható sajátos módszerek (ajánlás</w:t>
      </w:r>
      <w:r w:rsidRPr="00052C8D">
        <w:rPr>
          <w:rFonts w:ascii="Palatino Linotype" w:hAnsi="Palatino Linotype"/>
          <w:b/>
          <w:i/>
          <w:sz w:val="24"/>
          <w:szCs w:val="24"/>
        </w:rPr>
        <w:t>)</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8E43E2" w:rsidRPr="008B7D14" w:rsidTr="007D7B74">
        <w:trPr>
          <w:jc w:val="center"/>
        </w:trPr>
        <w:tc>
          <w:tcPr>
            <w:tcW w:w="994" w:type="dxa"/>
            <w:vMerge w:val="restart"/>
            <w:vAlign w:val="center"/>
          </w:tcPr>
          <w:p w:rsidR="008E43E2" w:rsidRPr="008B7D14" w:rsidRDefault="008E43E2" w:rsidP="007D7B74">
            <w:pPr>
              <w:jc w:val="center"/>
              <w:rPr>
                <w:rFonts w:ascii="Palatino Linotype" w:hAnsi="Palatino Linotype"/>
                <w:b/>
                <w:sz w:val="20"/>
                <w:szCs w:val="20"/>
              </w:rPr>
            </w:pPr>
            <w:r w:rsidRPr="008B7D14">
              <w:rPr>
                <w:rFonts w:ascii="Palatino Linotype" w:hAnsi="Palatino Linotype"/>
                <w:b/>
                <w:sz w:val="20"/>
                <w:szCs w:val="20"/>
              </w:rPr>
              <w:t>Sorszám</w:t>
            </w:r>
          </w:p>
        </w:tc>
        <w:tc>
          <w:tcPr>
            <w:tcW w:w="2800" w:type="dxa"/>
            <w:vMerge w:val="restart"/>
            <w:vAlign w:val="center"/>
          </w:tcPr>
          <w:p w:rsidR="008E43E2" w:rsidRDefault="008E43E2" w:rsidP="007D7B74">
            <w:pPr>
              <w:jc w:val="center"/>
              <w:rPr>
                <w:rFonts w:ascii="Palatino Linotype" w:hAnsi="Palatino Linotype"/>
                <w:b/>
                <w:sz w:val="20"/>
                <w:szCs w:val="20"/>
              </w:rPr>
            </w:pPr>
            <w:r w:rsidRPr="008B7D14">
              <w:rPr>
                <w:rFonts w:ascii="Palatino Linotype" w:hAnsi="Palatino Linotype"/>
                <w:b/>
                <w:sz w:val="20"/>
                <w:szCs w:val="20"/>
              </w:rPr>
              <w:t xml:space="preserve">Alkalmazott oktatási </w:t>
            </w:r>
          </w:p>
          <w:p w:rsidR="008E43E2" w:rsidRPr="008B7D14" w:rsidRDefault="008E43E2" w:rsidP="007D7B74">
            <w:pPr>
              <w:jc w:val="center"/>
              <w:rPr>
                <w:rFonts w:ascii="Palatino Linotype" w:hAnsi="Palatino Linotype"/>
                <w:b/>
                <w:sz w:val="20"/>
                <w:szCs w:val="20"/>
              </w:rPr>
            </w:pPr>
            <w:r>
              <w:rPr>
                <w:rFonts w:ascii="Palatino Linotype" w:hAnsi="Palatino Linotype"/>
                <w:b/>
                <w:sz w:val="20"/>
                <w:szCs w:val="20"/>
              </w:rPr>
              <w:t>m</w:t>
            </w:r>
            <w:r w:rsidRPr="008B7D14">
              <w:rPr>
                <w:rFonts w:ascii="Palatino Linotype" w:hAnsi="Palatino Linotype"/>
                <w:b/>
                <w:sz w:val="20"/>
                <w:szCs w:val="20"/>
              </w:rPr>
              <w:t>ódszer neve</w:t>
            </w:r>
          </w:p>
        </w:tc>
        <w:tc>
          <w:tcPr>
            <w:tcW w:w="2835" w:type="dxa"/>
            <w:gridSpan w:val="3"/>
            <w:vAlign w:val="center"/>
          </w:tcPr>
          <w:p w:rsidR="008E43E2" w:rsidRPr="008B7D14" w:rsidRDefault="008E43E2" w:rsidP="007D7B74">
            <w:pPr>
              <w:jc w:val="center"/>
              <w:rPr>
                <w:rFonts w:ascii="Palatino Linotype" w:hAnsi="Palatino Linotype"/>
                <w:b/>
                <w:sz w:val="20"/>
                <w:szCs w:val="20"/>
              </w:rPr>
            </w:pPr>
            <w:r w:rsidRPr="008B7D14">
              <w:rPr>
                <w:rFonts w:ascii="Palatino Linotype" w:hAnsi="Palatino Linotype"/>
                <w:b/>
                <w:sz w:val="20"/>
                <w:szCs w:val="20"/>
              </w:rPr>
              <w:t>A tanulói tevékenység szervezeti kerete</w:t>
            </w:r>
          </w:p>
        </w:tc>
        <w:tc>
          <w:tcPr>
            <w:tcW w:w="2659" w:type="dxa"/>
            <w:vMerge w:val="restart"/>
            <w:vAlign w:val="center"/>
          </w:tcPr>
          <w:p w:rsidR="008E43E2" w:rsidRPr="008B7D14" w:rsidRDefault="008E43E2" w:rsidP="007D7B74">
            <w:pPr>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8E43E2" w:rsidRPr="008B7D14" w:rsidTr="007D7B74">
        <w:trPr>
          <w:jc w:val="center"/>
        </w:trPr>
        <w:tc>
          <w:tcPr>
            <w:tcW w:w="994" w:type="dxa"/>
            <w:vMerge/>
            <w:vAlign w:val="center"/>
          </w:tcPr>
          <w:p w:rsidR="008E43E2" w:rsidRPr="008B7D14" w:rsidRDefault="008E43E2" w:rsidP="007D7B74">
            <w:pPr>
              <w:jc w:val="center"/>
              <w:rPr>
                <w:rFonts w:ascii="Palatino Linotype" w:hAnsi="Palatino Linotype"/>
                <w:b/>
                <w:sz w:val="20"/>
                <w:szCs w:val="20"/>
              </w:rPr>
            </w:pPr>
          </w:p>
        </w:tc>
        <w:tc>
          <w:tcPr>
            <w:tcW w:w="2800" w:type="dxa"/>
            <w:vMerge/>
            <w:vAlign w:val="center"/>
          </w:tcPr>
          <w:p w:rsidR="008E43E2" w:rsidRPr="008B7D14" w:rsidRDefault="008E43E2" w:rsidP="007D7B74">
            <w:pPr>
              <w:rPr>
                <w:rFonts w:ascii="Palatino Linotype" w:hAnsi="Palatino Linotype"/>
                <w:b/>
                <w:sz w:val="20"/>
                <w:szCs w:val="20"/>
              </w:rPr>
            </w:pPr>
          </w:p>
        </w:tc>
        <w:tc>
          <w:tcPr>
            <w:tcW w:w="945" w:type="dxa"/>
            <w:vAlign w:val="center"/>
          </w:tcPr>
          <w:p w:rsidR="008E43E2" w:rsidRPr="008B7D14" w:rsidRDefault="008E43E2" w:rsidP="007D7B74">
            <w:pPr>
              <w:jc w:val="center"/>
              <w:rPr>
                <w:rFonts w:ascii="Palatino Linotype" w:hAnsi="Palatino Linotype"/>
                <w:b/>
                <w:sz w:val="20"/>
                <w:szCs w:val="20"/>
              </w:rPr>
            </w:pPr>
            <w:r w:rsidRPr="008B7D14">
              <w:rPr>
                <w:rFonts w:ascii="Palatino Linotype" w:hAnsi="Palatino Linotype"/>
                <w:b/>
                <w:sz w:val="20"/>
                <w:szCs w:val="20"/>
              </w:rPr>
              <w:t>egyéni</w:t>
            </w:r>
          </w:p>
        </w:tc>
        <w:tc>
          <w:tcPr>
            <w:tcW w:w="945" w:type="dxa"/>
            <w:vAlign w:val="center"/>
          </w:tcPr>
          <w:p w:rsidR="008E43E2" w:rsidRPr="008B7D14" w:rsidRDefault="008E43E2" w:rsidP="007D7B74">
            <w:pPr>
              <w:jc w:val="center"/>
              <w:rPr>
                <w:rFonts w:ascii="Palatino Linotype" w:hAnsi="Palatino Linotype"/>
                <w:b/>
                <w:sz w:val="20"/>
                <w:szCs w:val="20"/>
              </w:rPr>
            </w:pPr>
            <w:r w:rsidRPr="008B7D14">
              <w:rPr>
                <w:rFonts w:ascii="Palatino Linotype" w:hAnsi="Palatino Linotype"/>
                <w:b/>
                <w:sz w:val="20"/>
                <w:szCs w:val="20"/>
              </w:rPr>
              <w:t>csoport</w:t>
            </w:r>
          </w:p>
        </w:tc>
        <w:tc>
          <w:tcPr>
            <w:tcW w:w="945" w:type="dxa"/>
            <w:vAlign w:val="center"/>
          </w:tcPr>
          <w:p w:rsidR="008E43E2" w:rsidRPr="008B7D14" w:rsidRDefault="008E43E2" w:rsidP="007D7B74">
            <w:pPr>
              <w:jc w:val="center"/>
              <w:rPr>
                <w:rFonts w:ascii="Palatino Linotype" w:hAnsi="Palatino Linotype"/>
                <w:b/>
                <w:sz w:val="20"/>
                <w:szCs w:val="20"/>
              </w:rPr>
            </w:pPr>
            <w:r w:rsidRPr="008B7D14">
              <w:rPr>
                <w:rFonts w:ascii="Palatino Linotype" w:hAnsi="Palatino Linotype"/>
                <w:b/>
                <w:sz w:val="20"/>
                <w:szCs w:val="20"/>
              </w:rPr>
              <w:t>osztály</w:t>
            </w:r>
          </w:p>
        </w:tc>
        <w:tc>
          <w:tcPr>
            <w:tcW w:w="2659" w:type="dxa"/>
            <w:vMerge/>
            <w:vAlign w:val="center"/>
          </w:tcPr>
          <w:p w:rsidR="008E43E2" w:rsidRPr="008B7D14" w:rsidRDefault="008E43E2" w:rsidP="007D7B74">
            <w:pPr>
              <w:jc w:val="center"/>
              <w:rPr>
                <w:rFonts w:ascii="Palatino Linotype" w:hAnsi="Palatino Linotype"/>
                <w:b/>
                <w:sz w:val="20"/>
                <w:szCs w:val="20"/>
              </w:rPr>
            </w:pPr>
          </w:p>
        </w:tc>
      </w:tr>
      <w:tr w:rsidR="008E43E2" w:rsidRPr="008B7D14" w:rsidTr="007D7B74">
        <w:trPr>
          <w:jc w:val="center"/>
        </w:trPr>
        <w:tc>
          <w:tcPr>
            <w:tcW w:w="994" w:type="dxa"/>
            <w:vAlign w:val="center"/>
          </w:tcPr>
          <w:p w:rsidR="008E43E2" w:rsidRPr="008B7D14" w:rsidRDefault="008E43E2" w:rsidP="007D7B74">
            <w:pPr>
              <w:jc w:val="center"/>
              <w:rPr>
                <w:rFonts w:ascii="Palatino Linotype" w:hAnsi="Palatino Linotype"/>
                <w:sz w:val="20"/>
                <w:szCs w:val="20"/>
              </w:rPr>
            </w:pPr>
            <w:r w:rsidRPr="008B7D14">
              <w:rPr>
                <w:rFonts w:ascii="Palatino Linotype" w:hAnsi="Palatino Linotype"/>
                <w:sz w:val="20"/>
                <w:szCs w:val="20"/>
              </w:rPr>
              <w:t>1.1</w:t>
            </w:r>
            <w:r>
              <w:rPr>
                <w:rFonts w:ascii="Palatino Linotype" w:hAnsi="Palatino Linotype"/>
                <w:sz w:val="20"/>
                <w:szCs w:val="20"/>
              </w:rPr>
              <w:t>.</w:t>
            </w:r>
          </w:p>
        </w:tc>
        <w:tc>
          <w:tcPr>
            <w:tcW w:w="2800" w:type="dxa"/>
            <w:vAlign w:val="center"/>
          </w:tcPr>
          <w:p w:rsidR="008E43E2" w:rsidRPr="008B7D14" w:rsidRDefault="008E43E2" w:rsidP="007D7B74">
            <w:pPr>
              <w:rPr>
                <w:rFonts w:ascii="Palatino Linotype" w:hAnsi="Palatino Linotype"/>
                <w:sz w:val="20"/>
                <w:szCs w:val="20"/>
              </w:rPr>
            </w:pPr>
            <w:r w:rsidRPr="008B7D14">
              <w:rPr>
                <w:rFonts w:ascii="Palatino Linotype" w:hAnsi="Palatino Linotype"/>
                <w:sz w:val="20"/>
                <w:szCs w:val="20"/>
              </w:rPr>
              <w:t>magyarázat</w:t>
            </w:r>
          </w:p>
        </w:tc>
        <w:tc>
          <w:tcPr>
            <w:tcW w:w="945" w:type="dxa"/>
            <w:vAlign w:val="center"/>
          </w:tcPr>
          <w:p w:rsidR="008E43E2" w:rsidRPr="008B7D14" w:rsidRDefault="008E43E2" w:rsidP="007D7B74">
            <w:pPr>
              <w:jc w:val="center"/>
              <w:rPr>
                <w:rFonts w:ascii="Palatino Linotype" w:hAnsi="Palatino Linotype"/>
                <w:sz w:val="20"/>
                <w:szCs w:val="20"/>
              </w:rPr>
            </w:pPr>
          </w:p>
        </w:tc>
        <w:tc>
          <w:tcPr>
            <w:tcW w:w="945" w:type="dxa"/>
            <w:vAlign w:val="center"/>
          </w:tcPr>
          <w:p w:rsidR="008E43E2" w:rsidRPr="008B7D14" w:rsidRDefault="008E43E2" w:rsidP="007D7B74">
            <w:pPr>
              <w:jc w:val="center"/>
              <w:rPr>
                <w:rFonts w:ascii="Palatino Linotype" w:hAnsi="Palatino Linotype"/>
                <w:sz w:val="20"/>
                <w:szCs w:val="20"/>
              </w:rPr>
            </w:pPr>
          </w:p>
        </w:tc>
        <w:tc>
          <w:tcPr>
            <w:tcW w:w="945" w:type="dxa"/>
            <w:vAlign w:val="center"/>
          </w:tcPr>
          <w:p w:rsidR="008E43E2" w:rsidRPr="008B7D14" w:rsidRDefault="008E43E2" w:rsidP="007D7B74">
            <w:pPr>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8E43E2" w:rsidRPr="008B7D14" w:rsidRDefault="008E43E2" w:rsidP="007D7B74">
            <w:pPr>
              <w:jc w:val="center"/>
              <w:rPr>
                <w:rFonts w:ascii="Palatino Linotype" w:hAnsi="Palatino Linotype"/>
                <w:sz w:val="20"/>
                <w:szCs w:val="20"/>
              </w:rPr>
            </w:pPr>
            <w:r>
              <w:rPr>
                <w:rFonts w:ascii="Palatino Linotype" w:hAnsi="Palatino Linotype"/>
                <w:sz w:val="20"/>
                <w:szCs w:val="20"/>
              </w:rPr>
              <w:t>-</w:t>
            </w:r>
          </w:p>
        </w:tc>
      </w:tr>
      <w:tr w:rsidR="008E43E2" w:rsidRPr="008B7D14" w:rsidTr="007D7B74">
        <w:trPr>
          <w:jc w:val="center"/>
        </w:trPr>
        <w:tc>
          <w:tcPr>
            <w:tcW w:w="994" w:type="dxa"/>
            <w:vAlign w:val="center"/>
          </w:tcPr>
          <w:p w:rsidR="008E43E2" w:rsidRPr="008B7D14" w:rsidRDefault="008E43E2" w:rsidP="007D7B74">
            <w:pPr>
              <w:jc w:val="center"/>
              <w:rPr>
                <w:rFonts w:ascii="Palatino Linotype" w:hAnsi="Palatino Linotype"/>
                <w:sz w:val="20"/>
                <w:szCs w:val="20"/>
              </w:rPr>
            </w:pPr>
            <w:r w:rsidRPr="008B7D14">
              <w:rPr>
                <w:rFonts w:ascii="Palatino Linotype" w:hAnsi="Palatino Linotype"/>
                <w:sz w:val="20"/>
                <w:szCs w:val="20"/>
              </w:rPr>
              <w:t>1.2.</w:t>
            </w:r>
          </w:p>
        </w:tc>
        <w:tc>
          <w:tcPr>
            <w:tcW w:w="2800" w:type="dxa"/>
            <w:vAlign w:val="center"/>
          </w:tcPr>
          <w:p w:rsidR="008E43E2" w:rsidRPr="008B7D14" w:rsidRDefault="008E43E2" w:rsidP="007D7B74">
            <w:pPr>
              <w:rPr>
                <w:rFonts w:ascii="Palatino Linotype" w:hAnsi="Palatino Linotype"/>
                <w:sz w:val="20"/>
                <w:szCs w:val="20"/>
              </w:rPr>
            </w:pPr>
            <w:r w:rsidRPr="008B7D14">
              <w:rPr>
                <w:rFonts w:ascii="Palatino Linotype" w:hAnsi="Palatino Linotype"/>
                <w:sz w:val="20"/>
                <w:szCs w:val="20"/>
              </w:rPr>
              <w:t>elbeszélés</w:t>
            </w:r>
          </w:p>
        </w:tc>
        <w:tc>
          <w:tcPr>
            <w:tcW w:w="945" w:type="dxa"/>
            <w:vAlign w:val="center"/>
          </w:tcPr>
          <w:p w:rsidR="008E43E2" w:rsidRPr="008B7D14" w:rsidRDefault="008E43E2" w:rsidP="007D7B74">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8E43E2" w:rsidRPr="008B7D14" w:rsidRDefault="008E43E2" w:rsidP="007D7B74">
            <w:pPr>
              <w:jc w:val="center"/>
              <w:rPr>
                <w:rFonts w:ascii="Palatino Linotype" w:hAnsi="Palatino Linotype"/>
                <w:sz w:val="20"/>
                <w:szCs w:val="20"/>
              </w:rPr>
            </w:pPr>
          </w:p>
        </w:tc>
        <w:tc>
          <w:tcPr>
            <w:tcW w:w="945" w:type="dxa"/>
            <w:vAlign w:val="center"/>
          </w:tcPr>
          <w:p w:rsidR="008E43E2" w:rsidRPr="008B7D14" w:rsidRDefault="008E43E2" w:rsidP="007D7B74">
            <w:pPr>
              <w:jc w:val="center"/>
              <w:rPr>
                <w:rFonts w:ascii="Palatino Linotype" w:hAnsi="Palatino Linotype"/>
                <w:sz w:val="20"/>
                <w:szCs w:val="20"/>
              </w:rPr>
            </w:pPr>
          </w:p>
        </w:tc>
        <w:tc>
          <w:tcPr>
            <w:tcW w:w="2659" w:type="dxa"/>
            <w:vAlign w:val="center"/>
          </w:tcPr>
          <w:p w:rsidR="008E43E2" w:rsidRPr="008B7D14" w:rsidRDefault="008E43E2" w:rsidP="007D7B74">
            <w:pPr>
              <w:jc w:val="center"/>
              <w:rPr>
                <w:rFonts w:ascii="Palatino Linotype" w:hAnsi="Palatino Linotype"/>
                <w:sz w:val="20"/>
                <w:szCs w:val="20"/>
              </w:rPr>
            </w:pPr>
            <w:r>
              <w:rPr>
                <w:rFonts w:ascii="Palatino Linotype" w:hAnsi="Palatino Linotype"/>
                <w:sz w:val="20"/>
                <w:szCs w:val="20"/>
              </w:rPr>
              <w:t>-</w:t>
            </w:r>
          </w:p>
        </w:tc>
      </w:tr>
      <w:tr w:rsidR="008E43E2" w:rsidRPr="008B7D14" w:rsidTr="007D7B74">
        <w:trPr>
          <w:jc w:val="center"/>
        </w:trPr>
        <w:tc>
          <w:tcPr>
            <w:tcW w:w="994" w:type="dxa"/>
            <w:vAlign w:val="center"/>
          </w:tcPr>
          <w:p w:rsidR="008E43E2" w:rsidRPr="008B7D14" w:rsidRDefault="008E43E2" w:rsidP="007D7B74">
            <w:pPr>
              <w:jc w:val="center"/>
              <w:rPr>
                <w:rFonts w:ascii="Palatino Linotype" w:hAnsi="Palatino Linotype"/>
                <w:sz w:val="20"/>
                <w:szCs w:val="20"/>
              </w:rPr>
            </w:pPr>
            <w:r w:rsidRPr="008B7D14">
              <w:rPr>
                <w:rFonts w:ascii="Palatino Linotype" w:hAnsi="Palatino Linotype"/>
                <w:sz w:val="20"/>
                <w:szCs w:val="20"/>
              </w:rPr>
              <w:t>1.3.</w:t>
            </w:r>
          </w:p>
        </w:tc>
        <w:tc>
          <w:tcPr>
            <w:tcW w:w="2800" w:type="dxa"/>
            <w:vAlign w:val="center"/>
          </w:tcPr>
          <w:p w:rsidR="008E43E2" w:rsidRPr="008B7D14" w:rsidRDefault="008E43E2" w:rsidP="007D7B74">
            <w:pPr>
              <w:rPr>
                <w:rFonts w:ascii="Palatino Linotype" w:hAnsi="Palatino Linotype"/>
                <w:sz w:val="20"/>
                <w:szCs w:val="20"/>
              </w:rPr>
            </w:pPr>
            <w:r w:rsidRPr="008B7D14">
              <w:rPr>
                <w:rFonts w:ascii="Palatino Linotype" w:hAnsi="Palatino Linotype"/>
                <w:sz w:val="20"/>
                <w:szCs w:val="20"/>
              </w:rPr>
              <w:t>kiselőadás</w:t>
            </w:r>
          </w:p>
        </w:tc>
        <w:tc>
          <w:tcPr>
            <w:tcW w:w="945" w:type="dxa"/>
            <w:vAlign w:val="center"/>
          </w:tcPr>
          <w:p w:rsidR="008E43E2" w:rsidRPr="008B7D14" w:rsidRDefault="008E43E2" w:rsidP="007D7B74">
            <w:pPr>
              <w:jc w:val="center"/>
              <w:rPr>
                <w:rFonts w:ascii="Palatino Linotype" w:hAnsi="Palatino Linotype"/>
                <w:sz w:val="20"/>
                <w:szCs w:val="20"/>
              </w:rPr>
            </w:pPr>
          </w:p>
        </w:tc>
        <w:tc>
          <w:tcPr>
            <w:tcW w:w="945" w:type="dxa"/>
            <w:vAlign w:val="center"/>
          </w:tcPr>
          <w:p w:rsidR="008E43E2" w:rsidRPr="008B7D14" w:rsidRDefault="008E43E2" w:rsidP="007D7B74">
            <w:pPr>
              <w:jc w:val="center"/>
              <w:rPr>
                <w:rFonts w:ascii="Palatino Linotype" w:hAnsi="Palatino Linotype"/>
                <w:sz w:val="20"/>
                <w:szCs w:val="20"/>
              </w:rPr>
            </w:pPr>
          </w:p>
        </w:tc>
        <w:tc>
          <w:tcPr>
            <w:tcW w:w="945" w:type="dxa"/>
            <w:vAlign w:val="center"/>
          </w:tcPr>
          <w:p w:rsidR="008E43E2" w:rsidRPr="008B7D14" w:rsidRDefault="008E43E2" w:rsidP="007D7B74">
            <w:pPr>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8E43E2" w:rsidRPr="008B7D14" w:rsidRDefault="008E43E2" w:rsidP="007D7B74">
            <w:pPr>
              <w:jc w:val="center"/>
              <w:rPr>
                <w:rFonts w:ascii="Palatino Linotype" w:hAnsi="Palatino Linotype"/>
                <w:sz w:val="20"/>
                <w:szCs w:val="20"/>
              </w:rPr>
            </w:pPr>
            <w:r>
              <w:rPr>
                <w:rFonts w:ascii="Palatino Linotype" w:hAnsi="Palatino Linotype"/>
                <w:sz w:val="20"/>
                <w:szCs w:val="20"/>
              </w:rPr>
              <w:t>-</w:t>
            </w:r>
          </w:p>
        </w:tc>
      </w:tr>
      <w:tr w:rsidR="008E43E2" w:rsidRPr="008B7D14" w:rsidTr="007D7B74">
        <w:trPr>
          <w:jc w:val="center"/>
        </w:trPr>
        <w:tc>
          <w:tcPr>
            <w:tcW w:w="994" w:type="dxa"/>
            <w:vAlign w:val="center"/>
          </w:tcPr>
          <w:p w:rsidR="008E43E2" w:rsidRPr="008B7D14" w:rsidRDefault="008E43E2" w:rsidP="007D7B74">
            <w:pPr>
              <w:jc w:val="center"/>
              <w:rPr>
                <w:rFonts w:ascii="Palatino Linotype" w:hAnsi="Palatino Linotype"/>
                <w:sz w:val="20"/>
                <w:szCs w:val="20"/>
              </w:rPr>
            </w:pPr>
            <w:r w:rsidRPr="008B7D14">
              <w:rPr>
                <w:rFonts w:ascii="Palatino Linotype" w:hAnsi="Palatino Linotype"/>
                <w:sz w:val="20"/>
                <w:szCs w:val="20"/>
              </w:rPr>
              <w:t>1.4.</w:t>
            </w:r>
          </w:p>
        </w:tc>
        <w:tc>
          <w:tcPr>
            <w:tcW w:w="2800" w:type="dxa"/>
            <w:vAlign w:val="center"/>
          </w:tcPr>
          <w:p w:rsidR="008E43E2" w:rsidRPr="008B7D14" w:rsidRDefault="008E43E2" w:rsidP="007D7B74">
            <w:pPr>
              <w:rPr>
                <w:rFonts w:ascii="Palatino Linotype" w:hAnsi="Palatino Linotype"/>
                <w:sz w:val="20"/>
                <w:szCs w:val="20"/>
              </w:rPr>
            </w:pPr>
            <w:r w:rsidRPr="008B7D14">
              <w:rPr>
                <w:rFonts w:ascii="Palatino Linotype" w:hAnsi="Palatino Linotype"/>
                <w:sz w:val="20"/>
                <w:szCs w:val="20"/>
              </w:rPr>
              <w:t>megbeszélés</w:t>
            </w:r>
          </w:p>
        </w:tc>
        <w:tc>
          <w:tcPr>
            <w:tcW w:w="945" w:type="dxa"/>
            <w:vAlign w:val="center"/>
          </w:tcPr>
          <w:p w:rsidR="008E43E2" w:rsidRPr="008B7D14" w:rsidRDefault="008E43E2" w:rsidP="007D7B74">
            <w:pPr>
              <w:jc w:val="center"/>
              <w:rPr>
                <w:rFonts w:ascii="Palatino Linotype" w:hAnsi="Palatino Linotype"/>
                <w:sz w:val="20"/>
                <w:szCs w:val="20"/>
              </w:rPr>
            </w:pPr>
          </w:p>
        </w:tc>
        <w:tc>
          <w:tcPr>
            <w:tcW w:w="945" w:type="dxa"/>
            <w:vAlign w:val="center"/>
          </w:tcPr>
          <w:p w:rsidR="008E43E2" w:rsidRPr="008B7D14" w:rsidRDefault="008E43E2" w:rsidP="007D7B74">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8E43E2" w:rsidRPr="008B7D14" w:rsidRDefault="008E43E2" w:rsidP="007D7B74">
            <w:pPr>
              <w:jc w:val="center"/>
              <w:rPr>
                <w:rFonts w:ascii="Palatino Linotype" w:hAnsi="Palatino Linotype"/>
                <w:sz w:val="20"/>
                <w:szCs w:val="20"/>
              </w:rPr>
            </w:pPr>
          </w:p>
        </w:tc>
        <w:tc>
          <w:tcPr>
            <w:tcW w:w="2659" w:type="dxa"/>
            <w:vAlign w:val="center"/>
          </w:tcPr>
          <w:p w:rsidR="008E43E2" w:rsidRPr="008B7D14" w:rsidRDefault="008E43E2" w:rsidP="007D7B74">
            <w:pPr>
              <w:jc w:val="center"/>
              <w:rPr>
                <w:rFonts w:ascii="Palatino Linotype" w:hAnsi="Palatino Linotype"/>
                <w:sz w:val="20"/>
                <w:szCs w:val="20"/>
              </w:rPr>
            </w:pPr>
            <w:r>
              <w:rPr>
                <w:rFonts w:ascii="Palatino Linotype" w:hAnsi="Palatino Linotype"/>
                <w:sz w:val="20"/>
                <w:szCs w:val="20"/>
              </w:rPr>
              <w:t>-</w:t>
            </w:r>
          </w:p>
        </w:tc>
      </w:tr>
      <w:tr w:rsidR="008E43E2" w:rsidRPr="008B7D14" w:rsidTr="007D7B74">
        <w:trPr>
          <w:jc w:val="center"/>
        </w:trPr>
        <w:tc>
          <w:tcPr>
            <w:tcW w:w="994" w:type="dxa"/>
            <w:vAlign w:val="center"/>
          </w:tcPr>
          <w:p w:rsidR="008E43E2" w:rsidRPr="008B7D14" w:rsidRDefault="008E43E2" w:rsidP="007D7B74">
            <w:pPr>
              <w:jc w:val="center"/>
              <w:rPr>
                <w:rFonts w:ascii="Palatino Linotype" w:hAnsi="Palatino Linotype"/>
                <w:sz w:val="20"/>
                <w:szCs w:val="20"/>
              </w:rPr>
            </w:pPr>
            <w:r w:rsidRPr="008B7D14">
              <w:rPr>
                <w:rFonts w:ascii="Palatino Linotype" w:hAnsi="Palatino Linotype"/>
                <w:sz w:val="20"/>
                <w:szCs w:val="20"/>
              </w:rPr>
              <w:t>1.5.</w:t>
            </w:r>
          </w:p>
        </w:tc>
        <w:tc>
          <w:tcPr>
            <w:tcW w:w="2800" w:type="dxa"/>
            <w:vAlign w:val="center"/>
          </w:tcPr>
          <w:p w:rsidR="008E43E2" w:rsidRPr="008B7D14" w:rsidRDefault="008E43E2" w:rsidP="007D7B74">
            <w:pPr>
              <w:rPr>
                <w:rFonts w:ascii="Palatino Linotype" w:hAnsi="Palatino Linotype"/>
                <w:sz w:val="20"/>
                <w:szCs w:val="20"/>
              </w:rPr>
            </w:pPr>
            <w:r w:rsidRPr="008B7D14">
              <w:rPr>
                <w:rFonts w:ascii="Palatino Linotype" w:hAnsi="Palatino Linotype"/>
                <w:sz w:val="20"/>
                <w:szCs w:val="20"/>
              </w:rPr>
              <w:t>vita</w:t>
            </w:r>
          </w:p>
        </w:tc>
        <w:tc>
          <w:tcPr>
            <w:tcW w:w="945" w:type="dxa"/>
            <w:vAlign w:val="center"/>
          </w:tcPr>
          <w:p w:rsidR="008E43E2" w:rsidRPr="008B7D14" w:rsidRDefault="008E43E2" w:rsidP="007D7B74">
            <w:pPr>
              <w:jc w:val="center"/>
              <w:rPr>
                <w:rFonts w:ascii="Palatino Linotype" w:hAnsi="Palatino Linotype"/>
                <w:sz w:val="20"/>
                <w:szCs w:val="20"/>
              </w:rPr>
            </w:pPr>
          </w:p>
        </w:tc>
        <w:tc>
          <w:tcPr>
            <w:tcW w:w="945" w:type="dxa"/>
            <w:vAlign w:val="center"/>
          </w:tcPr>
          <w:p w:rsidR="008E43E2" w:rsidRPr="008B7D14" w:rsidRDefault="008E43E2" w:rsidP="007D7B74">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8E43E2" w:rsidRPr="008B7D14" w:rsidRDefault="008E43E2" w:rsidP="007D7B74">
            <w:pPr>
              <w:jc w:val="center"/>
              <w:rPr>
                <w:rFonts w:ascii="Palatino Linotype" w:hAnsi="Palatino Linotype"/>
                <w:sz w:val="20"/>
                <w:szCs w:val="20"/>
              </w:rPr>
            </w:pPr>
          </w:p>
        </w:tc>
        <w:tc>
          <w:tcPr>
            <w:tcW w:w="2659" w:type="dxa"/>
            <w:vAlign w:val="center"/>
          </w:tcPr>
          <w:p w:rsidR="008E43E2" w:rsidRPr="008B7D14" w:rsidRDefault="008E43E2" w:rsidP="007D7B74">
            <w:pPr>
              <w:jc w:val="center"/>
              <w:rPr>
                <w:rFonts w:ascii="Palatino Linotype" w:hAnsi="Palatino Linotype"/>
                <w:sz w:val="20"/>
                <w:szCs w:val="20"/>
              </w:rPr>
            </w:pPr>
            <w:r>
              <w:rPr>
                <w:rFonts w:ascii="Palatino Linotype" w:hAnsi="Palatino Linotype"/>
                <w:sz w:val="20"/>
                <w:szCs w:val="20"/>
              </w:rPr>
              <w:t>-</w:t>
            </w:r>
          </w:p>
        </w:tc>
      </w:tr>
      <w:tr w:rsidR="008E43E2" w:rsidRPr="008B7D14" w:rsidTr="007D7B74">
        <w:trPr>
          <w:jc w:val="center"/>
        </w:trPr>
        <w:tc>
          <w:tcPr>
            <w:tcW w:w="994" w:type="dxa"/>
            <w:vAlign w:val="center"/>
          </w:tcPr>
          <w:p w:rsidR="008E43E2" w:rsidRPr="008B7D14" w:rsidRDefault="008E43E2" w:rsidP="007D7B74">
            <w:pPr>
              <w:jc w:val="center"/>
              <w:rPr>
                <w:rFonts w:ascii="Palatino Linotype" w:hAnsi="Palatino Linotype"/>
                <w:sz w:val="20"/>
                <w:szCs w:val="20"/>
              </w:rPr>
            </w:pPr>
            <w:r w:rsidRPr="008B7D14">
              <w:rPr>
                <w:rFonts w:ascii="Palatino Linotype" w:hAnsi="Palatino Linotype"/>
                <w:sz w:val="20"/>
                <w:szCs w:val="20"/>
              </w:rPr>
              <w:t>1.6.</w:t>
            </w:r>
          </w:p>
        </w:tc>
        <w:tc>
          <w:tcPr>
            <w:tcW w:w="2800" w:type="dxa"/>
            <w:vAlign w:val="center"/>
          </w:tcPr>
          <w:p w:rsidR="008E43E2" w:rsidRPr="008B7D14" w:rsidRDefault="008E43E2" w:rsidP="007D7B74">
            <w:pPr>
              <w:rPr>
                <w:rFonts w:ascii="Palatino Linotype" w:hAnsi="Palatino Linotype"/>
                <w:sz w:val="20"/>
                <w:szCs w:val="20"/>
              </w:rPr>
            </w:pPr>
            <w:r w:rsidRPr="008B7D14">
              <w:rPr>
                <w:rFonts w:ascii="Palatino Linotype" w:hAnsi="Palatino Linotype"/>
                <w:sz w:val="20"/>
                <w:szCs w:val="20"/>
              </w:rPr>
              <w:t>szemléltetés</w:t>
            </w:r>
          </w:p>
        </w:tc>
        <w:tc>
          <w:tcPr>
            <w:tcW w:w="945" w:type="dxa"/>
            <w:vAlign w:val="center"/>
          </w:tcPr>
          <w:p w:rsidR="008E43E2" w:rsidRPr="008B7D14" w:rsidRDefault="008E43E2" w:rsidP="007D7B74">
            <w:pPr>
              <w:jc w:val="center"/>
              <w:rPr>
                <w:rFonts w:ascii="Palatino Linotype" w:hAnsi="Palatino Linotype"/>
                <w:sz w:val="20"/>
                <w:szCs w:val="20"/>
              </w:rPr>
            </w:pPr>
          </w:p>
        </w:tc>
        <w:tc>
          <w:tcPr>
            <w:tcW w:w="945" w:type="dxa"/>
            <w:vAlign w:val="center"/>
          </w:tcPr>
          <w:p w:rsidR="008E43E2" w:rsidRPr="008B7D14" w:rsidRDefault="008E43E2" w:rsidP="007D7B74">
            <w:pPr>
              <w:jc w:val="center"/>
              <w:rPr>
                <w:rFonts w:ascii="Palatino Linotype" w:hAnsi="Palatino Linotype"/>
                <w:sz w:val="20"/>
                <w:szCs w:val="20"/>
              </w:rPr>
            </w:pPr>
          </w:p>
        </w:tc>
        <w:tc>
          <w:tcPr>
            <w:tcW w:w="945" w:type="dxa"/>
            <w:vAlign w:val="center"/>
          </w:tcPr>
          <w:p w:rsidR="008E43E2" w:rsidRPr="008B7D14" w:rsidRDefault="008E43E2" w:rsidP="007D7B74">
            <w:pPr>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8E43E2" w:rsidRPr="008B7D14" w:rsidRDefault="008E43E2" w:rsidP="007D7B74">
            <w:pPr>
              <w:jc w:val="center"/>
              <w:rPr>
                <w:rFonts w:ascii="Palatino Linotype" w:hAnsi="Palatino Linotype"/>
                <w:sz w:val="20"/>
                <w:szCs w:val="20"/>
              </w:rPr>
            </w:pPr>
            <w:r>
              <w:rPr>
                <w:rFonts w:ascii="Palatino Linotype" w:hAnsi="Palatino Linotype"/>
                <w:sz w:val="20"/>
                <w:szCs w:val="20"/>
              </w:rPr>
              <w:t>-</w:t>
            </w:r>
          </w:p>
        </w:tc>
      </w:tr>
      <w:tr w:rsidR="008E43E2" w:rsidRPr="008B7D14" w:rsidTr="007D7B74">
        <w:trPr>
          <w:jc w:val="center"/>
        </w:trPr>
        <w:tc>
          <w:tcPr>
            <w:tcW w:w="994" w:type="dxa"/>
            <w:vAlign w:val="center"/>
          </w:tcPr>
          <w:p w:rsidR="008E43E2" w:rsidRPr="008B7D14" w:rsidRDefault="008E43E2" w:rsidP="007D7B74">
            <w:pPr>
              <w:jc w:val="center"/>
              <w:rPr>
                <w:rFonts w:ascii="Palatino Linotype" w:hAnsi="Palatino Linotype"/>
                <w:sz w:val="20"/>
                <w:szCs w:val="20"/>
              </w:rPr>
            </w:pPr>
            <w:r w:rsidRPr="008B7D14">
              <w:rPr>
                <w:rFonts w:ascii="Palatino Linotype" w:hAnsi="Palatino Linotype"/>
                <w:sz w:val="20"/>
                <w:szCs w:val="20"/>
              </w:rPr>
              <w:t>1.7.</w:t>
            </w:r>
          </w:p>
        </w:tc>
        <w:tc>
          <w:tcPr>
            <w:tcW w:w="2800" w:type="dxa"/>
            <w:vAlign w:val="center"/>
          </w:tcPr>
          <w:p w:rsidR="008E43E2" w:rsidRPr="008B7D14" w:rsidRDefault="008E43E2" w:rsidP="007D7B74">
            <w:pPr>
              <w:rPr>
                <w:rFonts w:ascii="Palatino Linotype" w:hAnsi="Palatino Linotype"/>
                <w:sz w:val="20"/>
                <w:szCs w:val="20"/>
              </w:rPr>
            </w:pPr>
            <w:r w:rsidRPr="008B7D14">
              <w:rPr>
                <w:rFonts w:ascii="Palatino Linotype" w:hAnsi="Palatino Linotype"/>
                <w:sz w:val="20"/>
                <w:szCs w:val="20"/>
              </w:rPr>
              <w:t>projekt</w:t>
            </w:r>
          </w:p>
        </w:tc>
        <w:tc>
          <w:tcPr>
            <w:tcW w:w="945" w:type="dxa"/>
            <w:vAlign w:val="center"/>
          </w:tcPr>
          <w:p w:rsidR="008E43E2" w:rsidRPr="008B7D14" w:rsidRDefault="008E43E2" w:rsidP="007D7B74">
            <w:pPr>
              <w:jc w:val="center"/>
              <w:rPr>
                <w:rFonts w:ascii="Palatino Linotype" w:hAnsi="Palatino Linotype"/>
                <w:sz w:val="20"/>
                <w:szCs w:val="20"/>
              </w:rPr>
            </w:pPr>
          </w:p>
        </w:tc>
        <w:tc>
          <w:tcPr>
            <w:tcW w:w="945" w:type="dxa"/>
            <w:vAlign w:val="center"/>
          </w:tcPr>
          <w:p w:rsidR="008E43E2" w:rsidRPr="008B7D14" w:rsidRDefault="008E43E2" w:rsidP="007D7B74">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8E43E2" w:rsidRPr="008B7D14" w:rsidRDefault="008E43E2" w:rsidP="007D7B74">
            <w:pPr>
              <w:jc w:val="center"/>
              <w:rPr>
                <w:rFonts w:ascii="Palatino Linotype" w:hAnsi="Palatino Linotype"/>
                <w:sz w:val="20"/>
                <w:szCs w:val="20"/>
              </w:rPr>
            </w:pPr>
          </w:p>
        </w:tc>
        <w:tc>
          <w:tcPr>
            <w:tcW w:w="2659" w:type="dxa"/>
            <w:vAlign w:val="center"/>
          </w:tcPr>
          <w:p w:rsidR="008E43E2" w:rsidRPr="008B7D14" w:rsidRDefault="008E43E2" w:rsidP="007D7B74">
            <w:pPr>
              <w:jc w:val="center"/>
              <w:rPr>
                <w:rFonts w:ascii="Palatino Linotype" w:hAnsi="Palatino Linotype"/>
                <w:sz w:val="20"/>
                <w:szCs w:val="20"/>
              </w:rPr>
            </w:pPr>
            <w:r>
              <w:rPr>
                <w:rFonts w:ascii="Palatino Linotype" w:hAnsi="Palatino Linotype"/>
                <w:sz w:val="20"/>
                <w:szCs w:val="20"/>
              </w:rPr>
              <w:t>-</w:t>
            </w:r>
          </w:p>
        </w:tc>
      </w:tr>
      <w:tr w:rsidR="008E43E2" w:rsidRPr="008B7D14" w:rsidTr="007D7B74">
        <w:trPr>
          <w:jc w:val="center"/>
        </w:trPr>
        <w:tc>
          <w:tcPr>
            <w:tcW w:w="994" w:type="dxa"/>
            <w:vAlign w:val="center"/>
          </w:tcPr>
          <w:p w:rsidR="008E43E2" w:rsidRPr="008B7D14" w:rsidRDefault="008E43E2" w:rsidP="007D7B74">
            <w:pPr>
              <w:jc w:val="center"/>
              <w:rPr>
                <w:rFonts w:ascii="Palatino Linotype" w:hAnsi="Palatino Linotype"/>
                <w:sz w:val="20"/>
                <w:szCs w:val="20"/>
              </w:rPr>
            </w:pPr>
            <w:r w:rsidRPr="008B7D14">
              <w:rPr>
                <w:rFonts w:ascii="Palatino Linotype" w:hAnsi="Palatino Linotype"/>
                <w:sz w:val="20"/>
                <w:szCs w:val="20"/>
              </w:rPr>
              <w:t>1.8.</w:t>
            </w:r>
          </w:p>
        </w:tc>
        <w:tc>
          <w:tcPr>
            <w:tcW w:w="2800" w:type="dxa"/>
            <w:vAlign w:val="center"/>
          </w:tcPr>
          <w:p w:rsidR="008E43E2" w:rsidRPr="008B7D14" w:rsidRDefault="008E43E2" w:rsidP="007D7B74">
            <w:pPr>
              <w:rPr>
                <w:rFonts w:ascii="Palatino Linotype" w:hAnsi="Palatino Linotype"/>
                <w:sz w:val="20"/>
                <w:szCs w:val="20"/>
              </w:rPr>
            </w:pPr>
            <w:r w:rsidRPr="008B7D14">
              <w:rPr>
                <w:rFonts w:ascii="Palatino Linotype" w:hAnsi="Palatino Linotype"/>
                <w:sz w:val="20"/>
                <w:szCs w:val="20"/>
              </w:rPr>
              <w:t>kooperatív tanulás</w:t>
            </w:r>
          </w:p>
        </w:tc>
        <w:tc>
          <w:tcPr>
            <w:tcW w:w="945" w:type="dxa"/>
            <w:vAlign w:val="center"/>
          </w:tcPr>
          <w:p w:rsidR="008E43E2" w:rsidRPr="008B7D14" w:rsidRDefault="008E43E2" w:rsidP="007D7B74">
            <w:pPr>
              <w:jc w:val="center"/>
              <w:rPr>
                <w:rFonts w:ascii="Palatino Linotype" w:hAnsi="Palatino Linotype"/>
                <w:sz w:val="20"/>
                <w:szCs w:val="20"/>
              </w:rPr>
            </w:pPr>
          </w:p>
        </w:tc>
        <w:tc>
          <w:tcPr>
            <w:tcW w:w="945" w:type="dxa"/>
            <w:vAlign w:val="center"/>
          </w:tcPr>
          <w:p w:rsidR="008E43E2" w:rsidRPr="008B7D14" w:rsidRDefault="008E43E2" w:rsidP="007D7B74">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8E43E2" w:rsidRPr="008B7D14" w:rsidRDefault="008E43E2" w:rsidP="007D7B74">
            <w:pPr>
              <w:jc w:val="center"/>
              <w:rPr>
                <w:rFonts w:ascii="Palatino Linotype" w:hAnsi="Palatino Linotype"/>
                <w:sz w:val="20"/>
                <w:szCs w:val="20"/>
              </w:rPr>
            </w:pPr>
          </w:p>
        </w:tc>
        <w:tc>
          <w:tcPr>
            <w:tcW w:w="2659" w:type="dxa"/>
            <w:vAlign w:val="center"/>
          </w:tcPr>
          <w:p w:rsidR="008E43E2" w:rsidRPr="008B7D14" w:rsidRDefault="008E43E2" w:rsidP="007D7B74">
            <w:pPr>
              <w:jc w:val="center"/>
              <w:rPr>
                <w:rFonts w:ascii="Palatino Linotype" w:hAnsi="Palatino Linotype"/>
                <w:sz w:val="20"/>
                <w:szCs w:val="20"/>
              </w:rPr>
            </w:pPr>
            <w:r>
              <w:rPr>
                <w:rFonts w:ascii="Palatino Linotype" w:hAnsi="Palatino Linotype"/>
                <w:sz w:val="20"/>
                <w:szCs w:val="20"/>
              </w:rPr>
              <w:t>-</w:t>
            </w:r>
          </w:p>
        </w:tc>
      </w:tr>
      <w:tr w:rsidR="008E43E2" w:rsidRPr="008B7D14" w:rsidTr="007D7B74">
        <w:trPr>
          <w:jc w:val="center"/>
        </w:trPr>
        <w:tc>
          <w:tcPr>
            <w:tcW w:w="994" w:type="dxa"/>
            <w:vAlign w:val="center"/>
          </w:tcPr>
          <w:p w:rsidR="008E43E2" w:rsidRPr="008B7D14" w:rsidRDefault="008E43E2" w:rsidP="007D7B74">
            <w:pPr>
              <w:jc w:val="center"/>
              <w:rPr>
                <w:rFonts w:ascii="Palatino Linotype" w:hAnsi="Palatino Linotype"/>
                <w:sz w:val="20"/>
                <w:szCs w:val="20"/>
              </w:rPr>
            </w:pPr>
            <w:r w:rsidRPr="008B7D14">
              <w:rPr>
                <w:rFonts w:ascii="Palatino Linotype" w:hAnsi="Palatino Linotype"/>
                <w:sz w:val="20"/>
                <w:szCs w:val="20"/>
              </w:rPr>
              <w:t>1.9.</w:t>
            </w:r>
          </w:p>
        </w:tc>
        <w:tc>
          <w:tcPr>
            <w:tcW w:w="2800" w:type="dxa"/>
            <w:vAlign w:val="center"/>
          </w:tcPr>
          <w:p w:rsidR="008E43E2" w:rsidRPr="008B7D14" w:rsidRDefault="008E43E2" w:rsidP="007D7B74">
            <w:pPr>
              <w:rPr>
                <w:rFonts w:ascii="Palatino Linotype" w:hAnsi="Palatino Linotype"/>
                <w:sz w:val="20"/>
                <w:szCs w:val="20"/>
              </w:rPr>
            </w:pPr>
            <w:r w:rsidRPr="008B7D14">
              <w:rPr>
                <w:rFonts w:ascii="Palatino Linotype" w:hAnsi="Palatino Linotype"/>
                <w:sz w:val="20"/>
                <w:szCs w:val="20"/>
              </w:rPr>
              <w:t>szimuláció</w:t>
            </w:r>
          </w:p>
        </w:tc>
        <w:tc>
          <w:tcPr>
            <w:tcW w:w="945" w:type="dxa"/>
            <w:vAlign w:val="center"/>
          </w:tcPr>
          <w:p w:rsidR="008E43E2" w:rsidRPr="008B7D14" w:rsidRDefault="008E43E2" w:rsidP="007D7B74">
            <w:pPr>
              <w:jc w:val="center"/>
              <w:rPr>
                <w:rFonts w:ascii="Palatino Linotype" w:hAnsi="Palatino Linotype"/>
                <w:sz w:val="20"/>
                <w:szCs w:val="20"/>
              </w:rPr>
            </w:pPr>
          </w:p>
        </w:tc>
        <w:tc>
          <w:tcPr>
            <w:tcW w:w="945" w:type="dxa"/>
            <w:vAlign w:val="center"/>
          </w:tcPr>
          <w:p w:rsidR="008E43E2" w:rsidRPr="008B7D14" w:rsidRDefault="008E43E2" w:rsidP="007D7B74">
            <w:pPr>
              <w:jc w:val="center"/>
              <w:rPr>
                <w:rFonts w:ascii="Palatino Linotype" w:hAnsi="Palatino Linotype"/>
                <w:sz w:val="20"/>
                <w:szCs w:val="20"/>
              </w:rPr>
            </w:pPr>
          </w:p>
        </w:tc>
        <w:tc>
          <w:tcPr>
            <w:tcW w:w="945" w:type="dxa"/>
            <w:vAlign w:val="center"/>
          </w:tcPr>
          <w:p w:rsidR="008E43E2" w:rsidRPr="008B7D14" w:rsidRDefault="008E43E2" w:rsidP="007D7B74">
            <w:pPr>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8E43E2" w:rsidRPr="008B7D14" w:rsidRDefault="008E43E2" w:rsidP="007D7B74">
            <w:pPr>
              <w:jc w:val="center"/>
              <w:rPr>
                <w:rFonts w:ascii="Palatino Linotype" w:hAnsi="Palatino Linotype"/>
                <w:sz w:val="20"/>
                <w:szCs w:val="20"/>
              </w:rPr>
            </w:pPr>
            <w:r>
              <w:rPr>
                <w:rFonts w:ascii="Palatino Linotype" w:hAnsi="Palatino Linotype"/>
                <w:sz w:val="20"/>
                <w:szCs w:val="20"/>
              </w:rPr>
              <w:t>-</w:t>
            </w:r>
          </w:p>
        </w:tc>
      </w:tr>
      <w:tr w:rsidR="008E43E2" w:rsidRPr="008B7D14" w:rsidTr="007D7B74">
        <w:trPr>
          <w:jc w:val="center"/>
        </w:trPr>
        <w:tc>
          <w:tcPr>
            <w:tcW w:w="994" w:type="dxa"/>
            <w:vAlign w:val="center"/>
          </w:tcPr>
          <w:p w:rsidR="008E43E2" w:rsidRPr="008B7D14" w:rsidRDefault="008E43E2" w:rsidP="007D7B74">
            <w:pPr>
              <w:jc w:val="center"/>
              <w:rPr>
                <w:rFonts w:ascii="Palatino Linotype" w:hAnsi="Palatino Linotype"/>
                <w:sz w:val="20"/>
                <w:szCs w:val="20"/>
              </w:rPr>
            </w:pPr>
            <w:r w:rsidRPr="008B7D14">
              <w:rPr>
                <w:rFonts w:ascii="Palatino Linotype" w:hAnsi="Palatino Linotype"/>
                <w:sz w:val="20"/>
                <w:szCs w:val="20"/>
              </w:rPr>
              <w:lastRenderedPageBreak/>
              <w:t>1.10.</w:t>
            </w:r>
          </w:p>
        </w:tc>
        <w:tc>
          <w:tcPr>
            <w:tcW w:w="2800" w:type="dxa"/>
            <w:vAlign w:val="center"/>
          </w:tcPr>
          <w:p w:rsidR="008E43E2" w:rsidRPr="008B7D14" w:rsidRDefault="008E43E2" w:rsidP="007D7B74">
            <w:pPr>
              <w:rPr>
                <w:rFonts w:ascii="Palatino Linotype" w:hAnsi="Palatino Linotype"/>
                <w:sz w:val="20"/>
                <w:szCs w:val="20"/>
              </w:rPr>
            </w:pPr>
            <w:r w:rsidRPr="008B7D14">
              <w:rPr>
                <w:rFonts w:ascii="Palatino Linotype" w:hAnsi="Palatino Linotype"/>
                <w:sz w:val="20"/>
                <w:szCs w:val="20"/>
              </w:rPr>
              <w:t>szerepjáték</w:t>
            </w:r>
          </w:p>
        </w:tc>
        <w:tc>
          <w:tcPr>
            <w:tcW w:w="945" w:type="dxa"/>
            <w:vAlign w:val="center"/>
          </w:tcPr>
          <w:p w:rsidR="008E43E2" w:rsidRPr="008B7D14" w:rsidRDefault="008E43E2" w:rsidP="007D7B74">
            <w:pPr>
              <w:jc w:val="center"/>
              <w:rPr>
                <w:rFonts w:ascii="Palatino Linotype" w:hAnsi="Palatino Linotype"/>
                <w:sz w:val="20"/>
                <w:szCs w:val="20"/>
              </w:rPr>
            </w:pPr>
          </w:p>
        </w:tc>
        <w:tc>
          <w:tcPr>
            <w:tcW w:w="945" w:type="dxa"/>
            <w:vAlign w:val="center"/>
          </w:tcPr>
          <w:p w:rsidR="008E43E2" w:rsidRPr="008B7D14" w:rsidRDefault="008E43E2" w:rsidP="007D7B74">
            <w:pPr>
              <w:jc w:val="center"/>
              <w:rPr>
                <w:rFonts w:ascii="Palatino Linotype" w:hAnsi="Palatino Linotype"/>
                <w:sz w:val="20"/>
                <w:szCs w:val="20"/>
              </w:rPr>
            </w:pPr>
          </w:p>
        </w:tc>
        <w:tc>
          <w:tcPr>
            <w:tcW w:w="945" w:type="dxa"/>
            <w:vAlign w:val="center"/>
          </w:tcPr>
          <w:p w:rsidR="008E43E2" w:rsidRPr="008B7D14" w:rsidRDefault="008E43E2" w:rsidP="007D7B74">
            <w:pPr>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8E43E2" w:rsidRPr="008B7D14" w:rsidRDefault="008E43E2" w:rsidP="007D7B74">
            <w:pPr>
              <w:jc w:val="center"/>
              <w:rPr>
                <w:rFonts w:ascii="Palatino Linotype" w:hAnsi="Palatino Linotype"/>
                <w:sz w:val="20"/>
                <w:szCs w:val="20"/>
              </w:rPr>
            </w:pPr>
            <w:r>
              <w:rPr>
                <w:rFonts w:ascii="Palatino Linotype" w:hAnsi="Palatino Linotype"/>
                <w:sz w:val="20"/>
                <w:szCs w:val="20"/>
              </w:rPr>
              <w:t>-</w:t>
            </w:r>
          </w:p>
        </w:tc>
      </w:tr>
      <w:tr w:rsidR="008E43E2" w:rsidRPr="008B7D14" w:rsidTr="007D7B74">
        <w:trPr>
          <w:jc w:val="center"/>
        </w:trPr>
        <w:tc>
          <w:tcPr>
            <w:tcW w:w="994" w:type="dxa"/>
            <w:vAlign w:val="center"/>
          </w:tcPr>
          <w:p w:rsidR="008E43E2" w:rsidRPr="008B7D14" w:rsidRDefault="008E43E2" w:rsidP="007D7B74">
            <w:pPr>
              <w:jc w:val="center"/>
              <w:rPr>
                <w:rFonts w:ascii="Palatino Linotype" w:hAnsi="Palatino Linotype"/>
                <w:sz w:val="20"/>
                <w:szCs w:val="20"/>
              </w:rPr>
            </w:pPr>
            <w:r w:rsidRPr="008B7D14">
              <w:rPr>
                <w:rFonts w:ascii="Palatino Linotype" w:hAnsi="Palatino Linotype"/>
                <w:sz w:val="20"/>
                <w:szCs w:val="20"/>
              </w:rPr>
              <w:t>1.11.</w:t>
            </w:r>
          </w:p>
        </w:tc>
        <w:tc>
          <w:tcPr>
            <w:tcW w:w="2800" w:type="dxa"/>
            <w:vAlign w:val="center"/>
          </w:tcPr>
          <w:p w:rsidR="008E43E2" w:rsidRPr="008B7D14" w:rsidRDefault="008E43E2" w:rsidP="007D7B74">
            <w:pPr>
              <w:rPr>
                <w:rFonts w:ascii="Palatino Linotype" w:hAnsi="Palatino Linotype"/>
                <w:sz w:val="20"/>
                <w:szCs w:val="20"/>
              </w:rPr>
            </w:pPr>
            <w:r w:rsidRPr="008B7D14">
              <w:rPr>
                <w:rFonts w:ascii="Palatino Linotype" w:hAnsi="Palatino Linotype"/>
                <w:sz w:val="20"/>
                <w:szCs w:val="20"/>
              </w:rPr>
              <w:t>házi feladat</w:t>
            </w:r>
          </w:p>
        </w:tc>
        <w:tc>
          <w:tcPr>
            <w:tcW w:w="945" w:type="dxa"/>
            <w:vAlign w:val="center"/>
          </w:tcPr>
          <w:p w:rsidR="008E43E2" w:rsidRPr="008B7D14" w:rsidRDefault="008E43E2" w:rsidP="007D7B74">
            <w:pPr>
              <w:jc w:val="center"/>
              <w:rPr>
                <w:rFonts w:ascii="Palatino Linotype" w:hAnsi="Palatino Linotype"/>
                <w:sz w:val="20"/>
                <w:szCs w:val="20"/>
              </w:rPr>
            </w:pPr>
          </w:p>
        </w:tc>
        <w:tc>
          <w:tcPr>
            <w:tcW w:w="945" w:type="dxa"/>
            <w:vAlign w:val="center"/>
          </w:tcPr>
          <w:p w:rsidR="008E43E2" w:rsidRPr="008B7D14" w:rsidRDefault="008E43E2" w:rsidP="007D7B74">
            <w:pPr>
              <w:jc w:val="center"/>
              <w:rPr>
                <w:rFonts w:ascii="Palatino Linotype" w:hAnsi="Palatino Linotype"/>
                <w:sz w:val="20"/>
                <w:szCs w:val="20"/>
              </w:rPr>
            </w:pPr>
          </w:p>
        </w:tc>
        <w:tc>
          <w:tcPr>
            <w:tcW w:w="945" w:type="dxa"/>
            <w:vAlign w:val="center"/>
          </w:tcPr>
          <w:p w:rsidR="008E43E2" w:rsidRPr="008B7D14" w:rsidRDefault="008E43E2" w:rsidP="007D7B74">
            <w:pPr>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8E43E2" w:rsidRPr="008B7D14" w:rsidRDefault="008E43E2" w:rsidP="007D7B74">
            <w:pPr>
              <w:jc w:val="center"/>
              <w:rPr>
                <w:rFonts w:ascii="Palatino Linotype" w:hAnsi="Palatino Linotype"/>
                <w:sz w:val="20"/>
                <w:szCs w:val="20"/>
              </w:rPr>
            </w:pPr>
            <w:r>
              <w:rPr>
                <w:rFonts w:ascii="Palatino Linotype" w:hAnsi="Palatino Linotype"/>
                <w:sz w:val="20"/>
                <w:szCs w:val="20"/>
              </w:rPr>
              <w:t>-</w:t>
            </w:r>
          </w:p>
        </w:tc>
      </w:tr>
    </w:tbl>
    <w:p w:rsidR="008E43E2" w:rsidRPr="00C17D6E" w:rsidRDefault="008E43E2" w:rsidP="00286207">
      <w:pPr>
        <w:widowControl w:val="0"/>
        <w:suppressAutoHyphens/>
        <w:ind w:left="1092"/>
        <w:rPr>
          <w:rFonts w:ascii="Palatino Linotype" w:hAnsi="Palatino Linotype"/>
          <w:b/>
          <w:i/>
          <w:kern w:val="1"/>
          <w:sz w:val="24"/>
          <w:szCs w:val="24"/>
          <w:lang w:eastAsia="hi-IN" w:bidi="hi-IN"/>
        </w:rPr>
      </w:pPr>
    </w:p>
    <w:p w:rsidR="008E43E2" w:rsidRDefault="008E43E2" w:rsidP="00E2480A">
      <w:pPr>
        <w:widowControl w:val="0"/>
        <w:suppressAutoHyphens/>
        <w:ind w:left="720"/>
        <w:rPr>
          <w:rFonts w:ascii="Palatino Linotype" w:hAnsi="Palatino Linotype"/>
          <w:b/>
          <w:i/>
          <w:sz w:val="24"/>
          <w:szCs w:val="24"/>
        </w:rPr>
      </w:pPr>
      <w:r w:rsidRPr="00E2480A">
        <w:rPr>
          <w:rFonts w:ascii="Palatino Linotype" w:hAnsi="Palatino Linotype"/>
          <w:b/>
          <w:sz w:val="24"/>
          <w:szCs w:val="24"/>
        </w:rPr>
        <w:t>13.5.2.</w:t>
      </w:r>
      <w:r>
        <w:rPr>
          <w:rFonts w:ascii="Palatino Linotype" w:hAnsi="Palatino Linotype"/>
          <w:b/>
          <w:i/>
          <w:sz w:val="24"/>
          <w:szCs w:val="24"/>
        </w:rPr>
        <w:t xml:space="preserve"> </w:t>
      </w:r>
      <w:r w:rsidRPr="00C17D6E">
        <w:rPr>
          <w:rFonts w:ascii="Palatino Linotype" w:hAnsi="Palatino Linotype"/>
          <w:b/>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8E43E2" w:rsidRPr="00FE5532" w:rsidTr="007D7B74">
        <w:trPr>
          <w:cantSplit/>
          <w:trHeight w:val="921"/>
          <w:jc w:val="center"/>
        </w:trPr>
        <w:tc>
          <w:tcPr>
            <w:tcW w:w="828" w:type="dxa"/>
            <w:vMerge w:val="restart"/>
            <w:vAlign w:val="center"/>
          </w:tcPr>
          <w:p w:rsidR="008E43E2" w:rsidRPr="00FE5532" w:rsidRDefault="008E43E2" w:rsidP="007D7B74">
            <w:pPr>
              <w:jc w:val="center"/>
              <w:rPr>
                <w:rFonts w:ascii="Palatino Linotype" w:hAnsi="Palatino Linotype"/>
                <w:b/>
                <w:sz w:val="20"/>
                <w:szCs w:val="20"/>
              </w:rPr>
            </w:pPr>
            <w:r w:rsidRPr="00FE5532">
              <w:rPr>
                <w:rFonts w:ascii="Palatino Linotype" w:hAnsi="Palatino Linotype"/>
                <w:b/>
                <w:sz w:val="20"/>
                <w:szCs w:val="20"/>
              </w:rPr>
              <w:t>Sor</w:t>
            </w:r>
            <w:r>
              <w:rPr>
                <w:rFonts w:ascii="Palatino Linotype" w:hAnsi="Palatino Linotype"/>
                <w:b/>
                <w:sz w:val="20"/>
                <w:szCs w:val="20"/>
              </w:rPr>
              <w:t>-</w:t>
            </w:r>
            <w:r w:rsidRPr="00FE5532">
              <w:rPr>
                <w:rFonts w:ascii="Palatino Linotype" w:hAnsi="Palatino Linotype"/>
                <w:b/>
                <w:sz w:val="20"/>
                <w:szCs w:val="20"/>
              </w:rPr>
              <w:t>szám</w:t>
            </w:r>
          </w:p>
        </w:tc>
        <w:tc>
          <w:tcPr>
            <w:tcW w:w="3621" w:type="dxa"/>
            <w:vMerge w:val="restart"/>
            <w:vAlign w:val="center"/>
          </w:tcPr>
          <w:p w:rsidR="008E43E2" w:rsidRPr="00FE5532" w:rsidRDefault="008E43E2" w:rsidP="007D7B74">
            <w:pPr>
              <w:jc w:val="center"/>
              <w:rPr>
                <w:rFonts w:ascii="Palatino Linotype" w:hAnsi="Palatino Linotype"/>
                <w:b/>
                <w:sz w:val="20"/>
                <w:szCs w:val="20"/>
              </w:rPr>
            </w:pPr>
            <w:r w:rsidRPr="00FE5532">
              <w:rPr>
                <w:rFonts w:ascii="Palatino Linotype" w:hAnsi="Palatino Linotype"/>
                <w:b/>
                <w:sz w:val="20"/>
                <w:szCs w:val="20"/>
              </w:rPr>
              <w:t>Tanulói tevékenységforma</w:t>
            </w:r>
          </w:p>
        </w:tc>
        <w:tc>
          <w:tcPr>
            <w:tcW w:w="2370" w:type="dxa"/>
            <w:gridSpan w:val="3"/>
            <w:vAlign w:val="center"/>
          </w:tcPr>
          <w:p w:rsidR="008E43E2" w:rsidRDefault="008E43E2" w:rsidP="007D7B74">
            <w:pPr>
              <w:jc w:val="center"/>
              <w:rPr>
                <w:rFonts w:ascii="Palatino Linotype" w:hAnsi="Palatino Linotype"/>
                <w:b/>
                <w:sz w:val="20"/>
                <w:szCs w:val="20"/>
              </w:rPr>
            </w:pPr>
            <w:r w:rsidRPr="00FE5532">
              <w:rPr>
                <w:rFonts w:ascii="Palatino Linotype" w:hAnsi="Palatino Linotype"/>
                <w:b/>
                <w:sz w:val="20"/>
                <w:szCs w:val="20"/>
              </w:rPr>
              <w:t>Tanulói tevékenység szervezési kerete</w:t>
            </w:r>
          </w:p>
          <w:p w:rsidR="008E43E2" w:rsidRDefault="008E43E2" w:rsidP="007D7B74">
            <w:pPr>
              <w:jc w:val="center"/>
              <w:rPr>
                <w:rFonts w:ascii="Palatino Linotype" w:hAnsi="Palatino Linotype"/>
                <w:b/>
                <w:sz w:val="20"/>
                <w:szCs w:val="20"/>
              </w:rPr>
            </w:pPr>
            <w:r>
              <w:rPr>
                <w:rFonts w:ascii="Palatino Linotype" w:hAnsi="Palatino Linotype"/>
                <w:b/>
                <w:sz w:val="20"/>
                <w:szCs w:val="20"/>
              </w:rPr>
              <w:t>(differenciálási módok)</w:t>
            </w:r>
          </w:p>
        </w:tc>
        <w:tc>
          <w:tcPr>
            <w:tcW w:w="2190" w:type="dxa"/>
            <w:vMerge w:val="restart"/>
            <w:vAlign w:val="center"/>
          </w:tcPr>
          <w:p w:rsidR="008E43E2" w:rsidRPr="00FE5532" w:rsidRDefault="008E43E2" w:rsidP="007D7B74">
            <w:pPr>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8E43E2" w:rsidRPr="00FE5532" w:rsidTr="007D7B74">
        <w:trPr>
          <w:cantSplit/>
          <w:trHeight w:val="1076"/>
          <w:jc w:val="center"/>
        </w:trPr>
        <w:tc>
          <w:tcPr>
            <w:tcW w:w="828" w:type="dxa"/>
            <w:vMerge/>
            <w:vAlign w:val="center"/>
          </w:tcPr>
          <w:p w:rsidR="008E43E2" w:rsidRPr="00FE5532" w:rsidRDefault="008E43E2" w:rsidP="007D7B74">
            <w:pPr>
              <w:jc w:val="center"/>
              <w:rPr>
                <w:rFonts w:ascii="Palatino Linotype" w:hAnsi="Palatino Linotype"/>
                <w:b/>
                <w:sz w:val="20"/>
                <w:szCs w:val="20"/>
              </w:rPr>
            </w:pPr>
          </w:p>
        </w:tc>
        <w:tc>
          <w:tcPr>
            <w:tcW w:w="3621" w:type="dxa"/>
            <w:vMerge/>
            <w:vAlign w:val="center"/>
          </w:tcPr>
          <w:p w:rsidR="008E43E2" w:rsidRPr="00FE5532" w:rsidRDefault="008E43E2" w:rsidP="007D7B74">
            <w:pPr>
              <w:rPr>
                <w:rFonts w:ascii="Palatino Linotype" w:hAnsi="Palatino Linotype"/>
                <w:b/>
                <w:sz w:val="20"/>
                <w:szCs w:val="20"/>
              </w:rPr>
            </w:pPr>
          </w:p>
        </w:tc>
        <w:tc>
          <w:tcPr>
            <w:tcW w:w="809" w:type="dxa"/>
            <w:textDirection w:val="btLr"/>
            <w:vAlign w:val="center"/>
          </w:tcPr>
          <w:p w:rsidR="008E43E2" w:rsidRPr="00FE5532" w:rsidRDefault="008E43E2" w:rsidP="007D7B74">
            <w:pPr>
              <w:ind w:left="113" w:right="113"/>
              <w:jc w:val="center"/>
              <w:rPr>
                <w:rFonts w:ascii="Palatino Linotype" w:hAnsi="Palatino Linotype"/>
                <w:b/>
                <w:sz w:val="20"/>
                <w:szCs w:val="20"/>
              </w:rPr>
            </w:pPr>
            <w:r>
              <w:rPr>
                <w:rFonts w:ascii="Palatino Linotype" w:hAnsi="Palatino Linotype"/>
                <w:b/>
                <w:sz w:val="20"/>
                <w:szCs w:val="20"/>
              </w:rPr>
              <w:t>Egyéni</w:t>
            </w:r>
          </w:p>
        </w:tc>
        <w:tc>
          <w:tcPr>
            <w:tcW w:w="798" w:type="dxa"/>
            <w:textDirection w:val="btLr"/>
            <w:vAlign w:val="center"/>
          </w:tcPr>
          <w:p w:rsidR="008E43E2" w:rsidRDefault="008E43E2" w:rsidP="007D7B74">
            <w:pPr>
              <w:ind w:left="113" w:right="113"/>
              <w:jc w:val="center"/>
              <w:rPr>
                <w:rFonts w:ascii="Palatino Linotype" w:hAnsi="Palatino Linotype"/>
                <w:b/>
                <w:sz w:val="20"/>
                <w:szCs w:val="20"/>
              </w:rPr>
            </w:pPr>
            <w:r>
              <w:rPr>
                <w:rFonts w:ascii="Palatino Linotype" w:hAnsi="Palatino Linotype"/>
                <w:b/>
                <w:sz w:val="20"/>
                <w:szCs w:val="20"/>
              </w:rPr>
              <w:t>Csoport-</w:t>
            </w:r>
          </w:p>
          <w:p w:rsidR="008E43E2" w:rsidRPr="00FE5532" w:rsidRDefault="008E43E2" w:rsidP="007D7B74">
            <w:pPr>
              <w:ind w:left="113" w:right="113"/>
              <w:jc w:val="center"/>
              <w:rPr>
                <w:rFonts w:ascii="Palatino Linotype" w:hAnsi="Palatino Linotype"/>
                <w:b/>
                <w:sz w:val="20"/>
                <w:szCs w:val="20"/>
              </w:rPr>
            </w:pPr>
            <w:r>
              <w:rPr>
                <w:rFonts w:ascii="Palatino Linotype" w:hAnsi="Palatino Linotype"/>
                <w:b/>
                <w:sz w:val="20"/>
                <w:szCs w:val="20"/>
              </w:rPr>
              <w:t>bontás</w:t>
            </w:r>
          </w:p>
        </w:tc>
        <w:tc>
          <w:tcPr>
            <w:tcW w:w="763" w:type="dxa"/>
            <w:textDirection w:val="btLr"/>
            <w:vAlign w:val="center"/>
          </w:tcPr>
          <w:p w:rsidR="008E43E2" w:rsidRDefault="008E43E2" w:rsidP="007D7B74">
            <w:pPr>
              <w:ind w:left="113" w:right="113"/>
              <w:jc w:val="center"/>
              <w:rPr>
                <w:rFonts w:ascii="Palatino Linotype" w:hAnsi="Palatino Linotype"/>
                <w:b/>
                <w:sz w:val="20"/>
                <w:szCs w:val="20"/>
              </w:rPr>
            </w:pPr>
            <w:r>
              <w:rPr>
                <w:rFonts w:ascii="Palatino Linotype" w:hAnsi="Palatino Linotype"/>
                <w:b/>
                <w:sz w:val="20"/>
                <w:szCs w:val="20"/>
              </w:rPr>
              <w:t>Osztály-</w:t>
            </w:r>
          </w:p>
          <w:p w:rsidR="008E43E2" w:rsidRPr="00FE5532" w:rsidRDefault="008E43E2" w:rsidP="007D7B74">
            <w:pPr>
              <w:ind w:left="113" w:right="113"/>
              <w:jc w:val="center"/>
              <w:rPr>
                <w:rFonts w:ascii="Palatino Linotype" w:hAnsi="Palatino Linotype"/>
                <w:b/>
                <w:sz w:val="20"/>
                <w:szCs w:val="20"/>
              </w:rPr>
            </w:pPr>
            <w:r>
              <w:rPr>
                <w:rFonts w:ascii="Palatino Linotype" w:hAnsi="Palatino Linotype"/>
                <w:b/>
                <w:sz w:val="20"/>
                <w:szCs w:val="20"/>
              </w:rPr>
              <w:t>keret</w:t>
            </w:r>
          </w:p>
        </w:tc>
        <w:tc>
          <w:tcPr>
            <w:tcW w:w="2190" w:type="dxa"/>
            <w:vMerge/>
            <w:vAlign w:val="center"/>
          </w:tcPr>
          <w:p w:rsidR="008E43E2" w:rsidRPr="00FE5532" w:rsidRDefault="008E43E2" w:rsidP="007D7B74">
            <w:pPr>
              <w:jc w:val="center"/>
              <w:rPr>
                <w:rFonts w:ascii="Palatino Linotype" w:hAnsi="Palatino Linotype"/>
                <w:b/>
                <w:sz w:val="20"/>
                <w:szCs w:val="20"/>
              </w:rPr>
            </w:pPr>
          </w:p>
        </w:tc>
      </w:tr>
      <w:tr w:rsidR="008E43E2" w:rsidRPr="00FE5532" w:rsidTr="007D7B74">
        <w:trPr>
          <w:jc w:val="center"/>
        </w:trPr>
        <w:tc>
          <w:tcPr>
            <w:tcW w:w="828" w:type="dxa"/>
            <w:shd w:val="clear" w:color="auto" w:fill="D9D9D9"/>
            <w:vAlign w:val="center"/>
          </w:tcPr>
          <w:p w:rsidR="008E43E2" w:rsidRPr="008B7D14" w:rsidRDefault="008E43E2" w:rsidP="007D7B74">
            <w:pPr>
              <w:jc w:val="center"/>
              <w:rPr>
                <w:rFonts w:ascii="Palatino Linotype" w:hAnsi="Palatino Linotype"/>
                <w:b/>
                <w:sz w:val="20"/>
                <w:szCs w:val="20"/>
              </w:rPr>
            </w:pPr>
            <w:r w:rsidRPr="008B7D14">
              <w:rPr>
                <w:rFonts w:ascii="Palatino Linotype" w:hAnsi="Palatino Linotype"/>
                <w:b/>
                <w:sz w:val="20"/>
                <w:szCs w:val="20"/>
              </w:rPr>
              <w:t>1.</w:t>
            </w:r>
          </w:p>
        </w:tc>
        <w:tc>
          <w:tcPr>
            <w:tcW w:w="3621" w:type="dxa"/>
            <w:shd w:val="clear" w:color="auto" w:fill="D9D9D9"/>
            <w:vAlign w:val="center"/>
          </w:tcPr>
          <w:p w:rsidR="008E43E2" w:rsidRPr="008B7D14" w:rsidRDefault="008E43E2" w:rsidP="007D7B74">
            <w:pPr>
              <w:rPr>
                <w:rFonts w:ascii="Palatino Linotype" w:hAnsi="Palatino Linotype"/>
                <w:b/>
                <w:sz w:val="20"/>
                <w:szCs w:val="20"/>
              </w:rPr>
            </w:pPr>
            <w:r w:rsidRPr="008B7D14">
              <w:rPr>
                <w:rFonts w:ascii="Palatino Linotype" w:hAnsi="Palatino Linotype" w:cs="Arial"/>
                <w:b/>
                <w:sz w:val="20"/>
                <w:szCs w:val="20"/>
              </w:rPr>
              <w:t>Információ feldolgozó tevékenységek</w:t>
            </w:r>
          </w:p>
        </w:tc>
        <w:tc>
          <w:tcPr>
            <w:tcW w:w="809" w:type="dxa"/>
            <w:shd w:val="clear" w:color="auto" w:fill="D9D9D9"/>
            <w:vAlign w:val="center"/>
          </w:tcPr>
          <w:p w:rsidR="008E43E2" w:rsidRPr="00FE5532" w:rsidRDefault="008E43E2" w:rsidP="007D7B74">
            <w:pPr>
              <w:jc w:val="center"/>
              <w:rPr>
                <w:rFonts w:ascii="Palatino Linotype" w:hAnsi="Palatino Linotype"/>
                <w:sz w:val="20"/>
                <w:szCs w:val="20"/>
              </w:rPr>
            </w:pPr>
          </w:p>
        </w:tc>
        <w:tc>
          <w:tcPr>
            <w:tcW w:w="798" w:type="dxa"/>
            <w:shd w:val="clear" w:color="auto" w:fill="D9D9D9"/>
            <w:vAlign w:val="center"/>
          </w:tcPr>
          <w:p w:rsidR="008E43E2" w:rsidRPr="00FE5532" w:rsidRDefault="008E43E2" w:rsidP="007D7B74">
            <w:pPr>
              <w:jc w:val="center"/>
              <w:rPr>
                <w:rFonts w:ascii="Palatino Linotype" w:hAnsi="Palatino Linotype"/>
                <w:sz w:val="20"/>
                <w:szCs w:val="20"/>
              </w:rPr>
            </w:pPr>
          </w:p>
        </w:tc>
        <w:tc>
          <w:tcPr>
            <w:tcW w:w="763" w:type="dxa"/>
            <w:shd w:val="clear" w:color="auto" w:fill="D9D9D9"/>
            <w:vAlign w:val="center"/>
          </w:tcPr>
          <w:p w:rsidR="008E43E2" w:rsidRPr="00FE5532" w:rsidRDefault="008E43E2" w:rsidP="007D7B74">
            <w:pPr>
              <w:jc w:val="center"/>
              <w:rPr>
                <w:rFonts w:ascii="Palatino Linotype" w:hAnsi="Palatino Linotype"/>
                <w:sz w:val="20"/>
                <w:szCs w:val="20"/>
              </w:rPr>
            </w:pPr>
          </w:p>
        </w:tc>
        <w:tc>
          <w:tcPr>
            <w:tcW w:w="2190" w:type="dxa"/>
            <w:shd w:val="clear" w:color="auto" w:fill="D9D9D9"/>
            <w:vAlign w:val="center"/>
          </w:tcPr>
          <w:p w:rsidR="008E43E2" w:rsidRPr="00FE5532" w:rsidRDefault="008E43E2" w:rsidP="007D7B74">
            <w:pPr>
              <w:jc w:val="center"/>
              <w:rPr>
                <w:rFonts w:ascii="Palatino Linotype" w:hAnsi="Palatino Linotype"/>
                <w:sz w:val="20"/>
                <w:szCs w:val="20"/>
              </w:rPr>
            </w:pPr>
          </w:p>
        </w:tc>
      </w:tr>
      <w:tr w:rsidR="008E43E2" w:rsidRPr="00FE5532" w:rsidTr="007D7B74">
        <w:trPr>
          <w:jc w:val="center"/>
        </w:trPr>
        <w:tc>
          <w:tcPr>
            <w:tcW w:w="828" w:type="dxa"/>
            <w:vAlign w:val="center"/>
          </w:tcPr>
          <w:p w:rsidR="008E43E2" w:rsidRPr="00FE5532" w:rsidRDefault="008E43E2" w:rsidP="007D7B74">
            <w:pPr>
              <w:jc w:val="center"/>
              <w:rPr>
                <w:rFonts w:ascii="Palatino Linotype" w:hAnsi="Palatino Linotype"/>
                <w:sz w:val="20"/>
                <w:szCs w:val="20"/>
              </w:rPr>
            </w:pPr>
            <w:r w:rsidRPr="00FE5532">
              <w:rPr>
                <w:rFonts w:ascii="Palatino Linotype" w:hAnsi="Palatino Linotype"/>
                <w:sz w:val="20"/>
                <w:szCs w:val="20"/>
              </w:rPr>
              <w:t>1.1.</w:t>
            </w:r>
          </w:p>
        </w:tc>
        <w:tc>
          <w:tcPr>
            <w:tcW w:w="3621" w:type="dxa"/>
            <w:vAlign w:val="center"/>
          </w:tcPr>
          <w:p w:rsidR="008E43E2" w:rsidRPr="00FE5532" w:rsidRDefault="008E43E2" w:rsidP="007D7B74">
            <w:pPr>
              <w:rPr>
                <w:rFonts w:ascii="Palatino Linotype" w:hAnsi="Palatino Linotype" w:cs="Arial"/>
                <w:sz w:val="20"/>
                <w:szCs w:val="20"/>
              </w:rPr>
            </w:pPr>
            <w:r w:rsidRPr="00FE5532">
              <w:rPr>
                <w:rFonts w:ascii="Palatino Linotype" w:hAnsi="Palatino Linotype" w:cs="Arial"/>
                <w:sz w:val="20"/>
                <w:szCs w:val="20"/>
              </w:rPr>
              <w:t>Olvasott szöveg önálló feldolgozása</w:t>
            </w:r>
          </w:p>
        </w:tc>
        <w:tc>
          <w:tcPr>
            <w:tcW w:w="809" w:type="dxa"/>
            <w:vAlign w:val="center"/>
          </w:tcPr>
          <w:p w:rsidR="008E43E2" w:rsidRPr="00FE5532" w:rsidRDefault="008E43E2" w:rsidP="007D7B74">
            <w:pPr>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8E43E2" w:rsidRPr="00FE5532" w:rsidRDefault="008E43E2" w:rsidP="007D7B74">
            <w:pPr>
              <w:jc w:val="center"/>
              <w:rPr>
                <w:rFonts w:ascii="Palatino Linotype" w:hAnsi="Palatino Linotype"/>
                <w:sz w:val="20"/>
                <w:szCs w:val="20"/>
              </w:rPr>
            </w:pPr>
          </w:p>
        </w:tc>
        <w:tc>
          <w:tcPr>
            <w:tcW w:w="763" w:type="dxa"/>
            <w:vAlign w:val="center"/>
          </w:tcPr>
          <w:p w:rsidR="008E43E2" w:rsidRPr="00FE5532" w:rsidRDefault="008E43E2" w:rsidP="007D7B74">
            <w:pPr>
              <w:jc w:val="center"/>
              <w:rPr>
                <w:rFonts w:ascii="Palatino Linotype" w:hAnsi="Palatino Linotype"/>
                <w:sz w:val="20"/>
                <w:szCs w:val="20"/>
              </w:rPr>
            </w:pPr>
          </w:p>
        </w:tc>
        <w:tc>
          <w:tcPr>
            <w:tcW w:w="2190" w:type="dxa"/>
            <w:vAlign w:val="center"/>
          </w:tcPr>
          <w:p w:rsidR="008E43E2" w:rsidRPr="00FE5532" w:rsidRDefault="008E43E2" w:rsidP="007D7B74">
            <w:pPr>
              <w:jc w:val="center"/>
              <w:rPr>
                <w:rFonts w:ascii="Palatino Linotype" w:hAnsi="Palatino Linotype"/>
                <w:sz w:val="20"/>
                <w:szCs w:val="20"/>
              </w:rPr>
            </w:pPr>
            <w:r>
              <w:rPr>
                <w:rFonts w:ascii="Palatino Linotype" w:hAnsi="Palatino Linotype"/>
                <w:sz w:val="20"/>
                <w:szCs w:val="20"/>
              </w:rPr>
              <w:t>-</w:t>
            </w:r>
          </w:p>
        </w:tc>
      </w:tr>
      <w:tr w:rsidR="008E43E2" w:rsidRPr="00FE5532" w:rsidTr="007D7B74">
        <w:trPr>
          <w:jc w:val="center"/>
        </w:trPr>
        <w:tc>
          <w:tcPr>
            <w:tcW w:w="828" w:type="dxa"/>
            <w:vAlign w:val="center"/>
          </w:tcPr>
          <w:p w:rsidR="008E43E2" w:rsidRPr="00FE5532" w:rsidRDefault="008E43E2" w:rsidP="007D7B74">
            <w:pPr>
              <w:jc w:val="center"/>
              <w:rPr>
                <w:rFonts w:ascii="Palatino Linotype" w:hAnsi="Palatino Linotype"/>
                <w:sz w:val="20"/>
                <w:szCs w:val="20"/>
              </w:rPr>
            </w:pPr>
            <w:r w:rsidRPr="00FE5532">
              <w:rPr>
                <w:rFonts w:ascii="Palatino Linotype" w:hAnsi="Palatino Linotype"/>
                <w:sz w:val="20"/>
                <w:szCs w:val="20"/>
              </w:rPr>
              <w:t>1.2.</w:t>
            </w:r>
          </w:p>
        </w:tc>
        <w:tc>
          <w:tcPr>
            <w:tcW w:w="3621" w:type="dxa"/>
            <w:vAlign w:val="center"/>
          </w:tcPr>
          <w:p w:rsidR="008E43E2" w:rsidRPr="00FE5532" w:rsidRDefault="008E43E2" w:rsidP="007D7B74">
            <w:pPr>
              <w:rPr>
                <w:rFonts w:ascii="Palatino Linotype" w:hAnsi="Palatino Linotype" w:cs="Arial"/>
                <w:sz w:val="20"/>
                <w:szCs w:val="20"/>
              </w:rPr>
            </w:pPr>
            <w:r w:rsidRPr="00FE5532">
              <w:rPr>
                <w:rFonts w:ascii="Palatino Linotype" w:hAnsi="Palatino Linotype" w:cs="Arial"/>
                <w:sz w:val="20"/>
                <w:szCs w:val="20"/>
              </w:rPr>
              <w:t>Olvasott szöveg feladattal vezetett feldolgozása</w:t>
            </w:r>
          </w:p>
        </w:tc>
        <w:tc>
          <w:tcPr>
            <w:tcW w:w="809" w:type="dxa"/>
            <w:vAlign w:val="center"/>
          </w:tcPr>
          <w:p w:rsidR="008E43E2" w:rsidRPr="00FE5532" w:rsidRDefault="008E43E2" w:rsidP="007D7B74">
            <w:pPr>
              <w:jc w:val="center"/>
              <w:rPr>
                <w:rFonts w:ascii="Palatino Linotype" w:hAnsi="Palatino Linotype"/>
                <w:sz w:val="20"/>
                <w:szCs w:val="20"/>
              </w:rPr>
            </w:pPr>
          </w:p>
        </w:tc>
        <w:tc>
          <w:tcPr>
            <w:tcW w:w="798" w:type="dxa"/>
            <w:vAlign w:val="center"/>
          </w:tcPr>
          <w:p w:rsidR="008E43E2" w:rsidRPr="00FE5532" w:rsidRDefault="008E43E2" w:rsidP="007D7B74">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8E43E2" w:rsidRPr="00FE5532" w:rsidRDefault="008E43E2" w:rsidP="007D7B74">
            <w:pPr>
              <w:jc w:val="center"/>
              <w:rPr>
                <w:rFonts w:ascii="Palatino Linotype" w:hAnsi="Palatino Linotype"/>
                <w:sz w:val="20"/>
                <w:szCs w:val="20"/>
              </w:rPr>
            </w:pPr>
          </w:p>
        </w:tc>
        <w:tc>
          <w:tcPr>
            <w:tcW w:w="2190" w:type="dxa"/>
            <w:vAlign w:val="center"/>
          </w:tcPr>
          <w:p w:rsidR="008E43E2" w:rsidRPr="00FE5532" w:rsidRDefault="008E43E2" w:rsidP="007D7B74">
            <w:pPr>
              <w:jc w:val="center"/>
              <w:rPr>
                <w:rFonts w:ascii="Palatino Linotype" w:hAnsi="Palatino Linotype"/>
                <w:sz w:val="20"/>
                <w:szCs w:val="20"/>
              </w:rPr>
            </w:pPr>
            <w:r>
              <w:rPr>
                <w:rFonts w:ascii="Palatino Linotype" w:hAnsi="Palatino Linotype"/>
                <w:sz w:val="20"/>
                <w:szCs w:val="20"/>
              </w:rPr>
              <w:t>-</w:t>
            </w:r>
          </w:p>
        </w:tc>
      </w:tr>
      <w:tr w:rsidR="008E43E2" w:rsidRPr="00FE5532" w:rsidTr="007D7B74">
        <w:trPr>
          <w:jc w:val="center"/>
        </w:trPr>
        <w:tc>
          <w:tcPr>
            <w:tcW w:w="828" w:type="dxa"/>
            <w:vAlign w:val="center"/>
          </w:tcPr>
          <w:p w:rsidR="008E43E2" w:rsidRPr="00FE5532" w:rsidRDefault="008E43E2" w:rsidP="007D7B74">
            <w:pPr>
              <w:jc w:val="center"/>
              <w:rPr>
                <w:rFonts w:ascii="Palatino Linotype" w:hAnsi="Palatino Linotype"/>
                <w:sz w:val="20"/>
                <w:szCs w:val="20"/>
              </w:rPr>
            </w:pPr>
            <w:r w:rsidRPr="00FE5532">
              <w:rPr>
                <w:rFonts w:ascii="Palatino Linotype" w:hAnsi="Palatino Linotype"/>
                <w:sz w:val="20"/>
                <w:szCs w:val="20"/>
              </w:rPr>
              <w:t>1.3.</w:t>
            </w:r>
          </w:p>
        </w:tc>
        <w:tc>
          <w:tcPr>
            <w:tcW w:w="3621" w:type="dxa"/>
            <w:vAlign w:val="center"/>
          </w:tcPr>
          <w:p w:rsidR="008E43E2" w:rsidRPr="00FE5532" w:rsidRDefault="008E43E2" w:rsidP="007D7B74">
            <w:pPr>
              <w:rPr>
                <w:rFonts w:ascii="Palatino Linotype" w:hAnsi="Palatino Linotype" w:cs="Arial"/>
                <w:sz w:val="20"/>
                <w:szCs w:val="20"/>
              </w:rPr>
            </w:pPr>
            <w:r w:rsidRPr="00FE5532">
              <w:rPr>
                <w:rFonts w:ascii="Palatino Linotype" w:hAnsi="Palatino Linotype" w:cs="Arial"/>
                <w:sz w:val="20"/>
                <w:szCs w:val="20"/>
              </w:rPr>
              <w:t>Olvasott szöveg feldolgozása jegyzeteléssel</w:t>
            </w:r>
          </w:p>
        </w:tc>
        <w:tc>
          <w:tcPr>
            <w:tcW w:w="809" w:type="dxa"/>
            <w:vAlign w:val="center"/>
          </w:tcPr>
          <w:p w:rsidR="008E43E2" w:rsidRPr="00FE5532" w:rsidRDefault="008E43E2" w:rsidP="007D7B74">
            <w:pPr>
              <w:jc w:val="center"/>
              <w:rPr>
                <w:rFonts w:ascii="Palatino Linotype" w:hAnsi="Palatino Linotype"/>
                <w:sz w:val="20"/>
                <w:szCs w:val="20"/>
              </w:rPr>
            </w:pPr>
          </w:p>
        </w:tc>
        <w:tc>
          <w:tcPr>
            <w:tcW w:w="798" w:type="dxa"/>
            <w:vAlign w:val="center"/>
          </w:tcPr>
          <w:p w:rsidR="008E43E2" w:rsidRPr="00FE5532" w:rsidRDefault="008E43E2" w:rsidP="007D7B74">
            <w:pPr>
              <w:jc w:val="center"/>
              <w:rPr>
                <w:rFonts w:ascii="Palatino Linotype" w:hAnsi="Palatino Linotype"/>
                <w:sz w:val="20"/>
                <w:szCs w:val="20"/>
              </w:rPr>
            </w:pPr>
          </w:p>
        </w:tc>
        <w:tc>
          <w:tcPr>
            <w:tcW w:w="763" w:type="dxa"/>
            <w:vAlign w:val="center"/>
          </w:tcPr>
          <w:p w:rsidR="008E43E2" w:rsidRPr="00FE5532" w:rsidRDefault="008E43E2" w:rsidP="007D7B74">
            <w:pPr>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8E43E2" w:rsidRPr="00FE5532" w:rsidRDefault="008E43E2" w:rsidP="007D7B74">
            <w:pPr>
              <w:jc w:val="center"/>
              <w:rPr>
                <w:rFonts w:ascii="Palatino Linotype" w:hAnsi="Palatino Linotype"/>
                <w:sz w:val="20"/>
                <w:szCs w:val="20"/>
              </w:rPr>
            </w:pPr>
            <w:r>
              <w:rPr>
                <w:rFonts w:ascii="Palatino Linotype" w:hAnsi="Palatino Linotype"/>
                <w:sz w:val="20"/>
                <w:szCs w:val="20"/>
              </w:rPr>
              <w:t>-</w:t>
            </w:r>
          </w:p>
        </w:tc>
      </w:tr>
      <w:tr w:rsidR="008E43E2" w:rsidRPr="00FE5532" w:rsidTr="007D7B74">
        <w:trPr>
          <w:jc w:val="center"/>
        </w:trPr>
        <w:tc>
          <w:tcPr>
            <w:tcW w:w="828" w:type="dxa"/>
            <w:vAlign w:val="center"/>
          </w:tcPr>
          <w:p w:rsidR="008E43E2" w:rsidRPr="00FE5532" w:rsidRDefault="008E43E2" w:rsidP="007D7B74">
            <w:pPr>
              <w:jc w:val="center"/>
              <w:rPr>
                <w:rFonts w:ascii="Palatino Linotype" w:hAnsi="Palatino Linotype"/>
                <w:sz w:val="20"/>
                <w:szCs w:val="20"/>
              </w:rPr>
            </w:pPr>
            <w:r w:rsidRPr="00FE5532">
              <w:rPr>
                <w:rFonts w:ascii="Palatino Linotype" w:hAnsi="Palatino Linotype"/>
                <w:sz w:val="20"/>
                <w:szCs w:val="20"/>
              </w:rPr>
              <w:t>1.4.</w:t>
            </w:r>
          </w:p>
        </w:tc>
        <w:tc>
          <w:tcPr>
            <w:tcW w:w="3621" w:type="dxa"/>
            <w:vAlign w:val="center"/>
          </w:tcPr>
          <w:p w:rsidR="008E43E2" w:rsidRPr="00FE5532" w:rsidRDefault="008E43E2" w:rsidP="007D7B74">
            <w:pPr>
              <w:rPr>
                <w:rFonts w:ascii="Palatino Linotype" w:hAnsi="Palatino Linotype" w:cs="Arial"/>
                <w:sz w:val="20"/>
                <w:szCs w:val="20"/>
              </w:rPr>
            </w:pPr>
            <w:r w:rsidRPr="00FE5532">
              <w:rPr>
                <w:rFonts w:ascii="Palatino Linotype" w:hAnsi="Palatino Linotype" w:cs="Arial"/>
                <w:sz w:val="20"/>
                <w:szCs w:val="20"/>
              </w:rPr>
              <w:t>Hallott szöveg feldolgozása jegyzeteléssel</w:t>
            </w:r>
          </w:p>
        </w:tc>
        <w:tc>
          <w:tcPr>
            <w:tcW w:w="809" w:type="dxa"/>
            <w:vAlign w:val="center"/>
          </w:tcPr>
          <w:p w:rsidR="008E43E2" w:rsidRPr="00FE5532" w:rsidRDefault="008E43E2" w:rsidP="007D7B74">
            <w:pPr>
              <w:jc w:val="center"/>
              <w:rPr>
                <w:rFonts w:ascii="Palatino Linotype" w:hAnsi="Palatino Linotype"/>
                <w:sz w:val="20"/>
                <w:szCs w:val="20"/>
              </w:rPr>
            </w:pPr>
          </w:p>
        </w:tc>
        <w:tc>
          <w:tcPr>
            <w:tcW w:w="798" w:type="dxa"/>
            <w:vAlign w:val="center"/>
          </w:tcPr>
          <w:p w:rsidR="008E43E2" w:rsidRPr="00FE5532" w:rsidRDefault="008E43E2" w:rsidP="007D7B74">
            <w:pPr>
              <w:jc w:val="center"/>
              <w:rPr>
                <w:rFonts w:ascii="Palatino Linotype" w:hAnsi="Palatino Linotype"/>
                <w:sz w:val="20"/>
                <w:szCs w:val="20"/>
              </w:rPr>
            </w:pPr>
          </w:p>
        </w:tc>
        <w:tc>
          <w:tcPr>
            <w:tcW w:w="763" w:type="dxa"/>
            <w:vAlign w:val="center"/>
          </w:tcPr>
          <w:p w:rsidR="008E43E2" w:rsidRPr="00FE5532" w:rsidRDefault="008E43E2" w:rsidP="007D7B74">
            <w:pPr>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8E43E2" w:rsidRPr="00FE5532" w:rsidRDefault="008E43E2" w:rsidP="007D7B74">
            <w:pPr>
              <w:jc w:val="center"/>
              <w:rPr>
                <w:rFonts w:ascii="Palatino Linotype" w:hAnsi="Palatino Linotype"/>
                <w:sz w:val="20"/>
                <w:szCs w:val="20"/>
              </w:rPr>
            </w:pPr>
            <w:r>
              <w:rPr>
                <w:rFonts w:ascii="Palatino Linotype" w:hAnsi="Palatino Linotype"/>
                <w:sz w:val="20"/>
                <w:szCs w:val="20"/>
              </w:rPr>
              <w:t>-</w:t>
            </w:r>
          </w:p>
        </w:tc>
      </w:tr>
      <w:tr w:rsidR="008E43E2" w:rsidRPr="00FE5532" w:rsidTr="007D7B74">
        <w:trPr>
          <w:jc w:val="center"/>
        </w:trPr>
        <w:tc>
          <w:tcPr>
            <w:tcW w:w="828" w:type="dxa"/>
            <w:vAlign w:val="center"/>
          </w:tcPr>
          <w:p w:rsidR="008E43E2" w:rsidRPr="00FE5532" w:rsidRDefault="008E43E2" w:rsidP="007D7B74">
            <w:pPr>
              <w:jc w:val="center"/>
              <w:rPr>
                <w:rFonts w:ascii="Palatino Linotype" w:hAnsi="Palatino Linotype"/>
                <w:sz w:val="20"/>
                <w:szCs w:val="20"/>
              </w:rPr>
            </w:pPr>
            <w:r w:rsidRPr="00FE5532">
              <w:rPr>
                <w:rFonts w:ascii="Palatino Linotype" w:hAnsi="Palatino Linotype"/>
                <w:sz w:val="20"/>
                <w:szCs w:val="20"/>
              </w:rPr>
              <w:t>1.5.</w:t>
            </w:r>
          </w:p>
        </w:tc>
        <w:tc>
          <w:tcPr>
            <w:tcW w:w="3621" w:type="dxa"/>
            <w:vAlign w:val="center"/>
          </w:tcPr>
          <w:p w:rsidR="008E43E2" w:rsidRPr="00FE5532" w:rsidRDefault="008E43E2" w:rsidP="007D7B74">
            <w:pPr>
              <w:rPr>
                <w:rFonts w:ascii="Palatino Linotype" w:hAnsi="Palatino Linotype" w:cs="Arial"/>
                <w:sz w:val="20"/>
                <w:szCs w:val="20"/>
              </w:rPr>
            </w:pPr>
            <w:r w:rsidRPr="00FE5532">
              <w:rPr>
                <w:rFonts w:ascii="Palatino Linotype" w:hAnsi="Palatino Linotype" w:cs="Arial"/>
                <w:sz w:val="20"/>
                <w:szCs w:val="20"/>
              </w:rPr>
              <w:t>Hallott szöveg feladattal vezetett feldolgozása</w:t>
            </w:r>
          </w:p>
        </w:tc>
        <w:tc>
          <w:tcPr>
            <w:tcW w:w="809" w:type="dxa"/>
            <w:vAlign w:val="center"/>
          </w:tcPr>
          <w:p w:rsidR="008E43E2" w:rsidRPr="00FE5532" w:rsidRDefault="008E43E2" w:rsidP="007D7B74">
            <w:pPr>
              <w:jc w:val="center"/>
              <w:rPr>
                <w:rFonts w:ascii="Palatino Linotype" w:hAnsi="Palatino Linotype"/>
                <w:sz w:val="20"/>
                <w:szCs w:val="20"/>
              </w:rPr>
            </w:pPr>
          </w:p>
        </w:tc>
        <w:tc>
          <w:tcPr>
            <w:tcW w:w="798" w:type="dxa"/>
            <w:vAlign w:val="center"/>
          </w:tcPr>
          <w:p w:rsidR="008E43E2" w:rsidRPr="00FE5532" w:rsidRDefault="008E43E2" w:rsidP="007D7B74">
            <w:pPr>
              <w:jc w:val="center"/>
              <w:rPr>
                <w:rFonts w:ascii="Palatino Linotype" w:hAnsi="Palatino Linotype"/>
                <w:sz w:val="20"/>
                <w:szCs w:val="20"/>
              </w:rPr>
            </w:pPr>
          </w:p>
        </w:tc>
        <w:tc>
          <w:tcPr>
            <w:tcW w:w="763" w:type="dxa"/>
            <w:vAlign w:val="center"/>
          </w:tcPr>
          <w:p w:rsidR="008E43E2" w:rsidRPr="00FE5532" w:rsidRDefault="008E43E2" w:rsidP="007D7B74">
            <w:pPr>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8E43E2" w:rsidRPr="00FE5532" w:rsidRDefault="008E43E2" w:rsidP="007D7B74">
            <w:pPr>
              <w:jc w:val="center"/>
              <w:rPr>
                <w:rFonts w:ascii="Palatino Linotype" w:hAnsi="Palatino Linotype"/>
                <w:sz w:val="20"/>
                <w:szCs w:val="20"/>
              </w:rPr>
            </w:pPr>
            <w:r>
              <w:rPr>
                <w:rFonts w:ascii="Palatino Linotype" w:hAnsi="Palatino Linotype"/>
                <w:sz w:val="20"/>
                <w:szCs w:val="20"/>
              </w:rPr>
              <w:t>-</w:t>
            </w:r>
          </w:p>
        </w:tc>
      </w:tr>
      <w:tr w:rsidR="008E43E2" w:rsidRPr="00FE5532" w:rsidTr="007D7B74">
        <w:trPr>
          <w:jc w:val="center"/>
        </w:trPr>
        <w:tc>
          <w:tcPr>
            <w:tcW w:w="828" w:type="dxa"/>
            <w:vAlign w:val="center"/>
          </w:tcPr>
          <w:p w:rsidR="008E43E2" w:rsidRPr="00FE5532" w:rsidRDefault="008E43E2" w:rsidP="007D7B74">
            <w:pPr>
              <w:jc w:val="center"/>
              <w:rPr>
                <w:rFonts w:ascii="Palatino Linotype" w:hAnsi="Palatino Linotype"/>
                <w:sz w:val="20"/>
                <w:szCs w:val="20"/>
              </w:rPr>
            </w:pPr>
            <w:r w:rsidRPr="00FE5532">
              <w:rPr>
                <w:rFonts w:ascii="Palatino Linotype" w:hAnsi="Palatino Linotype"/>
                <w:sz w:val="20"/>
                <w:szCs w:val="20"/>
              </w:rPr>
              <w:t>1.6.</w:t>
            </w:r>
          </w:p>
        </w:tc>
        <w:tc>
          <w:tcPr>
            <w:tcW w:w="3621" w:type="dxa"/>
            <w:vAlign w:val="center"/>
          </w:tcPr>
          <w:p w:rsidR="008E43E2" w:rsidRPr="00FE5532" w:rsidRDefault="008E43E2" w:rsidP="007D7B74">
            <w:pPr>
              <w:rPr>
                <w:rFonts w:ascii="Palatino Linotype" w:hAnsi="Palatino Linotype" w:cs="Arial"/>
                <w:sz w:val="20"/>
                <w:szCs w:val="20"/>
              </w:rPr>
            </w:pPr>
            <w:r w:rsidRPr="00FE5532">
              <w:rPr>
                <w:rFonts w:ascii="Palatino Linotype" w:hAnsi="Palatino Linotype" w:cs="Arial"/>
                <w:sz w:val="20"/>
                <w:szCs w:val="20"/>
              </w:rPr>
              <w:t>Információk önálló rendszerezése</w:t>
            </w:r>
          </w:p>
        </w:tc>
        <w:tc>
          <w:tcPr>
            <w:tcW w:w="809" w:type="dxa"/>
            <w:vAlign w:val="center"/>
          </w:tcPr>
          <w:p w:rsidR="008E43E2" w:rsidRPr="00FE5532" w:rsidRDefault="008E43E2" w:rsidP="007D7B74">
            <w:pPr>
              <w:jc w:val="center"/>
              <w:rPr>
                <w:rFonts w:ascii="Palatino Linotype" w:hAnsi="Palatino Linotype"/>
                <w:sz w:val="20"/>
                <w:szCs w:val="20"/>
              </w:rPr>
            </w:pPr>
          </w:p>
        </w:tc>
        <w:tc>
          <w:tcPr>
            <w:tcW w:w="798" w:type="dxa"/>
            <w:vAlign w:val="center"/>
          </w:tcPr>
          <w:p w:rsidR="008E43E2" w:rsidRPr="00FE5532" w:rsidRDefault="008E43E2" w:rsidP="007D7B74">
            <w:pPr>
              <w:jc w:val="center"/>
              <w:rPr>
                <w:rFonts w:ascii="Palatino Linotype" w:hAnsi="Palatino Linotype"/>
                <w:sz w:val="20"/>
                <w:szCs w:val="20"/>
              </w:rPr>
            </w:pPr>
          </w:p>
        </w:tc>
        <w:tc>
          <w:tcPr>
            <w:tcW w:w="763" w:type="dxa"/>
            <w:vAlign w:val="center"/>
          </w:tcPr>
          <w:p w:rsidR="008E43E2" w:rsidRPr="00FE5532" w:rsidRDefault="008E43E2" w:rsidP="007D7B74">
            <w:pPr>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8E43E2" w:rsidRPr="00FE5532" w:rsidRDefault="008E43E2" w:rsidP="007D7B74">
            <w:pPr>
              <w:jc w:val="center"/>
              <w:rPr>
                <w:rFonts w:ascii="Palatino Linotype" w:hAnsi="Palatino Linotype"/>
                <w:sz w:val="20"/>
                <w:szCs w:val="20"/>
              </w:rPr>
            </w:pPr>
            <w:r>
              <w:rPr>
                <w:rFonts w:ascii="Palatino Linotype" w:hAnsi="Palatino Linotype"/>
                <w:sz w:val="20"/>
                <w:szCs w:val="20"/>
              </w:rPr>
              <w:t>-</w:t>
            </w:r>
          </w:p>
        </w:tc>
      </w:tr>
      <w:tr w:rsidR="008E43E2" w:rsidRPr="00FE5532" w:rsidTr="007D7B74">
        <w:trPr>
          <w:jc w:val="center"/>
        </w:trPr>
        <w:tc>
          <w:tcPr>
            <w:tcW w:w="828" w:type="dxa"/>
            <w:vAlign w:val="center"/>
          </w:tcPr>
          <w:p w:rsidR="008E43E2" w:rsidRPr="00FE5532" w:rsidRDefault="008E43E2" w:rsidP="007D7B74">
            <w:pPr>
              <w:jc w:val="center"/>
              <w:rPr>
                <w:rFonts w:ascii="Palatino Linotype" w:hAnsi="Palatino Linotype"/>
                <w:sz w:val="20"/>
                <w:szCs w:val="20"/>
              </w:rPr>
            </w:pPr>
            <w:r w:rsidRPr="00FE5532">
              <w:rPr>
                <w:rFonts w:ascii="Palatino Linotype" w:hAnsi="Palatino Linotype"/>
                <w:sz w:val="20"/>
                <w:szCs w:val="20"/>
              </w:rPr>
              <w:t>1.7.</w:t>
            </w:r>
          </w:p>
        </w:tc>
        <w:tc>
          <w:tcPr>
            <w:tcW w:w="3621" w:type="dxa"/>
            <w:vAlign w:val="center"/>
          </w:tcPr>
          <w:p w:rsidR="008E43E2" w:rsidRPr="00FE5532" w:rsidRDefault="008E43E2" w:rsidP="007D7B74">
            <w:pPr>
              <w:rPr>
                <w:rFonts w:ascii="Palatino Linotype" w:hAnsi="Palatino Linotype" w:cs="Arial"/>
                <w:sz w:val="20"/>
                <w:szCs w:val="20"/>
              </w:rPr>
            </w:pPr>
            <w:r w:rsidRPr="00FE5532">
              <w:rPr>
                <w:rFonts w:ascii="Palatino Linotype" w:hAnsi="Palatino Linotype" w:cs="Arial"/>
                <w:sz w:val="20"/>
                <w:szCs w:val="20"/>
              </w:rPr>
              <w:t>Információk feladattal vezetett rendszerezése</w:t>
            </w:r>
          </w:p>
        </w:tc>
        <w:tc>
          <w:tcPr>
            <w:tcW w:w="809" w:type="dxa"/>
            <w:vAlign w:val="center"/>
          </w:tcPr>
          <w:p w:rsidR="008E43E2" w:rsidRPr="00FE5532" w:rsidRDefault="008E43E2" w:rsidP="007D7B74">
            <w:pPr>
              <w:jc w:val="center"/>
              <w:rPr>
                <w:rFonts w:ascii="Palatino Linotype" w:hAnsi="Palatino Linotype"/>
                <w:sz w:val="20"/>
                <w:szCs w:val="20"/>
              </w:rPr>
            </w:pPr>
          </w:p>
        </w:tc>
        <w:tc>
          <w:tcPr>
            <w:tcW w:w="798" w:type="dxa"/>
            <w:vAlign w:val="center"/>
          </w:tcPr>
          <w:p w:rsidR="008E43E2" w:rsidRPr="00FE5532" w:rsidRDefault="008E43E2" w:rsidP="007D7B74">
            <w:pPr>
              <w:jc w:val="center"/>
              <w:rPr>
                <w:rFonts w:ascii="Palatino Linotype" w:hAnsi="Palatino Linotype"/>
                <w:sz w:val="20"/>
                <w:szCs w:val="20"/>
              </w:rPr>
            </w:pPr>
          </w:p>
        </w:tc>
        <w:tc>
          <w:tcPr>
            <w:tcW w:w="763" w:type="dxa"/>
            <w:vAlign w:val="center"/>
          </w:tcPr>
          <w:p w:rsidR="008E43E2" w:rsidRPr="00FE5532" w:rsidRDefault="008E43E2" w:rsidP="007D7B74">
            <w:pPr>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8E43E2" w:rsidRPr="00FE5532" w:rsidRDefault="008E43E2" w:rsidP="007D7B74">
            <w:pPr>
              <w:jc w:val="center"/>
              <w:rPr>
                <w:rFonts w:ascii="Palatino Linotype" w:hAnsi="Palatino Linotype"/>
                <w:sz w:val="20"/>
                <w:szCs w:val="20"/>
              </w:rPr>
            </w:pPr>
            <w:r>
              <w:rPr>
                <w:rFonts w:ascii="Palatino Linotype" w:hAnsi="Palatino Linotype"/>
                <w:sz w:val="20"/>
                <w:szCs w:val="20"/>
              </w:rPr>
              <w:t>-</w:t>
            </w:r>
          </w:p>
        </w:tc>
      </w:tr>
      <w:tr w:rsidR="008E43E2" w:rsidRPr="00FE5532" w:rsidTr="007D7B74">
        <w:trPr>
          <w:jc w:val="center"/>
        </w:trPr>
        <w:tc>
          <w:tcPr>
            <w:tcW w:w="828" w:type="dxa"/>
            <w:shd w:val="clear" w:color="auto" w:fill="D9D9D9"/>
            <w:vAlign w:val="center"/>
          </w:tcPr>
          <w:p w:rsidR="008E43E2" w:rsidRPr="008B7D14" w:rsidRDefault="008E43E2" w:rsidP="007D7B74">
            <w:pPr>
              <w:jc w:val="center"/>
              <w:rPr>
                <w:rFonts w:ascii="Palatino Linotype" w:hAnsi="Palatino Linotype"/>
                <w:b/>
                <w:sz w:val="20"/>
                <w:szCs w:val="20"/>
              </w:rPr>
            </w:pPr>
            <w:r w:rsidRPr="008B7D14">
              <w:rPr>
                <w:rFonts w:ascii="Palatino Linotype" w:hAnsi="Palatino Linotype"/>
                <w:b/>
                <w:sz w:val="20"/>
                <w:szCs w:val="20"/>
              </w:rPr>
              <w:t>2.</w:t>
            </w:r>
          </w:p>
        </w:tc>
        <w:tc>
          <w:tcPr>
            <w:tcW w:w="3621" w:type="dxa"/>
            <w:shd w:val="clear" w:color="auto" w:fill="D9D9D9"/>
            <w:vAlign w:val="center"/>
          </w:tcPr>
          <w:p w:rsidR="008E43E2" w:rsidRPr="008B7D14" w:rsidRDefault="008E43E2" w:rsidP="007D7B74">
            <w:pPr>
              <w:rPr>
                <w:rFonts w:ascii="Palatino Linotype" w:hAnsi="Palatino Linotype" w:cs="Arial"/>
                <w:b/>
                <w:sz w:val="20"/>
                <w:szCs w:val="20"/>
              </w:rPr>
            </w:pPr>
            <w:r w:rsidRPr="008B7D14">
              <w:rPr>
                <w:rFonts w:ascii="Palatino Linotype" w:hAnsi="Palatino Linotype" w:cs="Arial"/>
                <w:b/>
                <w:sz w:val="20"/>
                <w:szCs w:val="20"/>
              </w:rPr>
              <w:t>Ismeretalkalmazási gyakorló tevékenységek, feladatok</w:t>
            </w:r>
          </w:p>
        </w:tc>
        <w:tc>
          <w:tcPr>
            <w:tcW w:w="809" w:type="dxa"/>
            <w:shd w:val="clear" w:color="auto" w:fill="D9D9D9"/>
            <w:vAlign w:val="center"/>
          </w:tcPr>
          <w:p w:rsidR="008E43E2" w:rsidRPr="00FE5532" w:rsidRDefault="008E43E2" w:rsidP="007D7B74">
            <w:pPr>
              <w:jc w:val="center"/>
              <w:rPr>
                <w:rFonts w:ascii="Palatino Linotype" w:hAnsi="Palatino Linotype"/>
                <w:sz w:val="20"/>
                <w:szCs w:val="20"/>
              </w:rPr>
            </w:pPr>
          </w:p>
        </w:tc>
        <w:tc>
          <w:tcPr>
            <w:tcW w:w="798" w:type="dxa"/>
            <w:shd w:val="clear" w:color="auto" w:fill="D9D9D9"/>
            <w:vAlign w:val="center"/>
          </w:tcPr>
          <w:p w:rsidR="008E43E2" w:rsidRPr="00FE5532" w:rsidRDefault="008E43E2" w:rsidP="007D7B74">
            <w:pPr>
              <w:jc w:val="center"/>
              <w:rPr>
                <w:rFonts w:ascii="Palatino Linotype" w:hAnsi="Palatino Linotype"/>
                <w:sz w:val="20"/>
                <w:szCs w:val="20"/>
              </w:rPr>
            </w:pPr>
          </w:p>
        </w:tc>
        <w:tc>
          <w:tcPr>
            <w:tcW w:w="763" w:type="dxa"/>
            <w:shd w:val="clear" w:color="auto" w:fill="D9D9D9"/>
            <w:vAlign w:val="center"/>
          </w:tcPr>
          <w:p w:rsidR="008E43E2" w:rsidRPr="00FE5532" w:rsidRDefault="008E43E2" w:rsidP="007D7B74">
            <w:pPr>
              <w:jc w:val="center"/>
              <w:rPr>
                <w:rFonts w:ascii="Palatino Linotype" w:hAnsi="Palatino Linotype"/>
                <w:sz w:val="20"/>
                <w:szCs w:val="20"/>
              </w:rPr>
            </w:pPr>
          </w:p>
        </w:tc>
        <w:tc>
          <w:tcPr>
            <w:tcW w:w="2190" w:type="dxa"/>
            <w:shd w:val="clear" w:color="auto" w:fill="D9D9D9"/>
            <w:vAlign w:val="center"/>
          </w:tcPr>
          <w:p w:rsidR="008E43E2" w:rsidRPr="00FE5532" w:rsidRDefault="008E43E2" w:rsidP="007D7B74">
            <w:pPr>
              <w:jc w:val="center"/>
              <w:rPr>
                <w:rFonts w:ascii="Palatino Linotype" w:hAnsi="Palatino Linotype"/>
                <w:sz w:val="20"/>
                <w:szCs w:val="20"/>
              </w:rPr>
            </w:pPr>
          </w:p>
        </w:tc>
      </w:tr>
      <w:tr w:rsidR="008E43E2" w:rsidRPr="00FE5532" w:rsidTr="007D7B74">
        <w:trPr>
          <w:jc w:val="center"/>
        </w:trPr>
        <w:tc>
          <w:tcPr>
            <w:tcW w:w="828" w:type="dxa"/>
            <w:vAlign w:val="center"/>
          </w:tcPr>
          <w:p w:rsidR="008E43E2" w:rsidRPr="00FE5532" w:rsidRDefault="008E43E2" w:rsidP="007D7B74">
            <w:pPr>
              <w:jc w:val="center"/>
              <w:rPr>
                <w:rFonts w:ascii="Palatino Linotype" w:hAnsi="Palatino Linotype"/>
                <w:sz w:val="20"/>
                <w:szCs w:val="20"/>
              </w:rPr>
            </w:pPr>
            <w:r w:rsidRPr="00FE5532">
              <w:rPr>
                <w:rFonts w:ascii="Palatino Linotype" w:hAnsi="Palatino Linotype"/>
                <w:sz w:val="20"/>
                <w:szCs w:val="20"/>
              </w:rPr>
              <w:t>2.1.</w:t>
            </w:r>
          </w:p>
        </w:tc>
        <w:tc>
          <w:tcPr>
            <w:tcW w:w="3621" w:type="dxa"/>
            <w:vAlign w:val="center"/>
          </w:tcPr>
          <w:p w:rsidR="008E43E2" w:rsidRPr="00FE5532" w:rsidRDefault="008E43E2" w:rsidP="007D7B74">
            <w:pPr>
              <w:rPr>
                <w:rFonts w:ascii="Palatino Linotype" w:hAnsi="Palatino Linotype" w:cs="Arial"/>
                <w:sz w:val="20"/>
                <w:szCs w:val="20"/>
              </w:rPr>
            </w:pPr>
            <w:r w:rsidRPr="00FE5532">
              <w:rPr>
                <w:rFonts w:ascii="Palatino Linotype" w:hAnsi="Palatino Linotype" w:cs="Arial"/>
                <w:sz w:val="20"/>
                <w:szCs w:val="20"/>
              </w:rPr>
              <w:t>Írásos elemzések készítése</w:t>
            </w:r>
          </w:p>
        </w:tc>
        <w:tc>
          <w:tcPr>
            <w:tcW w:w="809" w:type="dxa"/>
            <w:vAlign w:val="center"/>
          </w:tcPr>
          <w:p w:rsidR="008E43E2" w:rsidRPr="00FE5532" w:rsidRDefault="008E43E2" w:rsidP="007D7B74">
            <w:pPr>
              <w:jc w:val="center"/>
              <w:rPr>
                <w:rFonts w:ascii="Palatino Linotype" w:hAnsi="Palatino Linotype"/>
                <w:sz w:val="20"/>
                <w:szCs w:val="20"/>
              </w:rPr>
            </w:pPr>
          </w:p>
        </w:tc>
        <w:tc>
          <w:tcPr>
            <w:tcW w:w="798" w:type="dxa"/>
            <w:vAlign w:val="center"/>
          </w:tcPr>
          <w:p w:rsidR="008E43E2" w:rsidRPr="00FE5532" w:rsidRDefault="008E43E2" w:rsidP="007D7B74">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8E43E2" w:rsidRPr="00FE5532" w:rsidRDefault="008E43E2" w:rsidP="007D7B74">
            <w:pPr>
              <w:jc w:val="center"/>
              <w:rPr>
                <w:rFonts w:ascii="Palatino Linotype" w:hAnsi="Palatino Linotype"/>
                <w:sz w:val="20"/>
                <w:szCs w:val="20"/>
              </w:rPr>
            </w:pPr>
          </w:p>
        </w:tc>
        <w:tc>
          <w:tcPr>
            <w:tcW w:w="2190" w:type="dxa"/>
            <w:vAlign w:val="center"/>
          </w:tcPr>
          <w:p w:rsidR="008E43E2" w:rsidRPr="00FE5532" w:rsidRDefault="008E43E2" w:rsidP="007D7B74">
            <w:pPr>
              <w:jc w:val="center"/>
              <w:rPr>
                <w:rFonts w:ascii="Palatino Linotype" w:hAnsi="Palatino Linotype"/>
                <w:sz w:val="20"/>
                <w:szCs w:val="20"/>
              </w:rPr>
            </w:pPr>
            <w:r>
              <w:rPr>
                <w:rFonts w:ascii="Palatino Linotype" w:hAnsi="Palatino Linotype"/>
                <w:sz w:val="20"/>
                <w:szCs w:val="20"/>
              </w:rPr>
              <w:t>-</w:t>
            </w:r>
          </w:p>
        </w:tc>
      </w:tr>
      <w:tr w:rsidR="008E43E2" w:rsidRPr="00FE5532" w:rsidTr="007D7B74">
        <w:trPr>
          <w:jc w:val="center"/>
        </w:trPr>
        <w:tc>
          <w:tcPr>
            <w:tcW w:w="828" w:type="dxa"/>
            <w:vAlign w:val="center"/>
          </w:tcPr>
          <w:p w:rsidR="008E43E2" w:rsidRPr="00FE5532" w:rsidRDefault="008E43E2" w:rsidP="007D7B74">
            <w:pPr>
              <w:jc w:val="center"/>
              <w:rPr>
                <w:rFonts w:ascii="Palatino Linotype" w:hAnsi="Palatino Linotype"/>
                <w:sz w:val="20"/>
                <w:szCs w:val="20"/>
              </w:rPr>
            </w:pPr>
            <w:r w:rsidRPr="00FE5532">
              <w:rPr>
                <w:rFonts w:ascii="Palatino Linotype" w:hAnsi="Palatino Linotype"/>
                <w:sz w:val="20"/>
                <w:szCs w:val="20"/>
              </w:rPr>
              <w:t>2.2.</w:t>
            </w:r>
          </w:p>
        </w:tc>
        <w:tc>
          <w:tcPr>
            <w:tcW w:w="3621" w:type="dxa"/>
            <w:vAlign w:val="center"/>
          </w:tcPr>
          <w:p w:rsidR="008E43E2" w:rsidRPr="00FE5532" w:rsidRDefault="008E43E2" w:rsidP="007D7B74">
            <w:pPr>
              <w:rPr>
                <w:rFonts w:ascii="Palatino Linotype" w:hAnsi="Palatino Linotype" w:cs="Arial"/>
                <w:sz w:val="20"/>
                <w:szCs w:val="20"/>
              </w:rPr>
            </w:pPr>
            <w:r w:rsidRPr="00FE5532">
              <w:rPr>
                <w:rFonts w:ascii="Palatino Linotype" w:hAnsi="Palatino Linotype" w:cs="Arial"/>
                <w:sz w:val="20"/>
                <w:szCs w:val="20"/>
              </w:rPr>
              <w:t>Leírás készítése</w:t>
            </w:r>
          </w:p>
        </w:tc>
        <w:tc>
          <w:tcPr>
            <w:tcW w:w="809" w:type="dxa"/>
            <w:vAlign w:val="center"/>
          </w:tcPr>
          <w:p w:rsidR="008E43E2" w:rsidRPr="00FE5532" w:rsidRDefault="008E43E2" w:rsidP="007D7B74">
            <w:pPr>
              <w:jc w:val="center"/>
              <w:rPr>
                <w:rFonts w:ascii="Palatino Linotype" w:hAnsi="Palatino Linotype"/>
                <w:sz w:val="20"/>
                <w:szCs w:val="20"/>
              </w:rPr>
            </w:pPr>
          </w:p>
        </w:tc>
        <w:tc>
          <w:tcPr>
            <w:tcW w:w="798" w:type="dxa"/>
            <w:vAlign w:val="center"/>
          </w:tcPr>
          <w:p w:rsidR="008E43E2" w:rsidRPr="00FE5532" w:rsidRDefault="008E43E2" w:rsidP="007D7B74">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8E43E2" w:rsidRPr="00FE5532" w:rsidRDefault="008E43E2" w:rsidP="007D7B74">
            <w:pPr>
              <w:jc w:val="center"/>
              <w:rPr>
                <w:rFonts w:ascii="Palatino Linotype" w:hAnsi="Palatino Linotype"/>
                <w:sz w:val="20"/>
                <w:szCs w:val="20"/>
              </w:rPr>
            </w:pPr>
          </w:p>
        </w:tc>
        <w:tc>
          <w:tcPr>
            <w:tcW w:w="2190" w:type="dxa"/>
            <w:vAlign w:val="center"/>
          </w:tcPr>
          <w:p w:rsidR="008E43E2" w:rsidRPr="00FE5532" w:rsidRDefault="008E43E2" w:rsidP="007D7B74">
            <w:pPr>
              <w:jc w:val="center"/>
              <w:rPr>
                <w:rFonts w:ascii="Palatino Linotype" w:hAnsi="Palatino Linotype"/>
                <w:sz w:val="20"/>
                <w:szCs w:val="20"/>
              </w:rPr>
            </w:pPr>
            <w:r>
              <w:rPr>
                <w:rFonts w:ascii="Palatino Linotype" w:hAnsi="Palatino Linotype"/>
                <w:sz w:val="20"/>
                <w:szCs w:val="20"/>
              </w:rPr>
              <w:t>-</w:t>
            </w:r>
          </w:p>
        </w:tc>
      </w:tr>
      <w:tr w:rsidR="008E43E2" w:rsidRPr="00FE5532" w:rsidTr="007D7B74">
        <w:trPr>
          <w:jc w:val="center"/>
        </w:trPr>
        <w:tc>
          <w:tcPr>
            <w:tcW w:w="828" w:type="dxa"/>
            <w:vAlign w:val="center"/>
          </w:tcPr>
          <w:p w:rsidR="008E43E2" w:rsidRPr="00FE5532" w:rsidRDefault="008E43E2" w:rsidP="007D7B74">
            <w:pPr>
              <w:jc w:val="center"/>
              <w:rPr>
                <w:rFonts w:ascii="Palatino Linotype" w:hAnsi="Palatino Linotype"/>
                <w:sz w:val="20"/>
                <w:szCs w:val="20"/>
              </w:rPr>
            </w:pPr>
            <w:r w:rsidRPr="00FE5532">
              <w:rPr>
                <w:rFonts w:ascii="Palatino Linotype" w:hAnsi="Palatino Linotype"/>
                <w:sz w:val="20"/>
                <w:szCs w:val="20"/>
              </w:rPr>
              <w:t>2.3.</w:t>
            </w:r>
          </w:p>
        </w:tc>
        <w:tc>
          <w:tcPr>
            <w:tcW w:w="3621" w:type="dxa"/>
            <w:vAlign w:val="center"/>
          </w:tcPr>
          <w:p w:rsidR="008E43E2" w:rsidRPr="00FE5532" w:rsidRDefault="008E43E2" w:rsidP="007D7B74">
            <w:pPr>
              <w:rPr>
                <w:rFonts w:ascii="Palatino Linotype" w:hAnsi="Palatino Linotype" w:cs="Arial"/>
                <w:sz w:val="20"/>
                <w:szCs w:val="20"/>
              </w:rPr>
            </w:pPr>
            <w:r w:rsidRPr="00FE5532">
              <w:rPr>
                <w:rFonts w:ascii="Palatino Linotype" w:hAnsi="Palatino Linotype" w:cs="Arial"/>
                <w:sz w:val="20"/>
                <w:szCs w:val="20"/>
              </w:rPr>
              <w:t>Válaszolás írásban mondatszintű kérdésekre</w:t>
            </w:r>
          </w:p>
        </w:tc>
        <w:tc>
          <w:tcPr>
            <w:tcW w:w="809" w:type="dxa"/>
            <w:vAlign w:val="center"/>
          </w:tcPr>
          <w:p w:rsidR="008E43E2" w:rsidRPr="00FE5532" w:rsidRDefault="008E43E2" w:rsidP="007D7B74">
            <w:pPr>
              <w:jc w:val="center"/>
              <w:rPr>
                <w:rFonts w:ascii="Palatino Linotype" w:hAnsi="Palatino Linotype"/>
                <w:sz w:val="20"/>
                <w:szCs w:val="20"/>
              </w:rPr>
            </w:pPr>
          </w:p>
        </w:tc>
        <w:tc>
          <w:tcPr>
            <w:tcW w:w="798" w:type="dxa"/>
            <w:vAlign w:val="center"/>
          </w:tcPr>
          <w:p w:rsidR="008E43E2" w:rsidRPr="00FE5532" w:rsidRDefault="008E43E2" w:rsidP="007D7B74">
            <w:pPr>
              <w:jc w:val="center"/>
              <w:rPr>
                <w:rFonts w:ascii="Palatino Linotype" w:hAnsi="Palatino Linotype"/>
                <w:sz w:val="20"/>
                <w:szCs w:val="20"/>
              </w:rPr>
            </w:pPr>
          </w:p>
        </w:tc>
        <w:tc>
          <w:tcPr>
            <w:tcW w:w="763" w:type="dxa"/>
            <w:vAlign w:val="center"/>
          </w:tcPr>
          <w:p w:rsidR="008E43E2" w:rsidRPr="00FE5532" w:rsidRDefault="008E43E2" w:rsidP="007D7B74">
            <w:pPr>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8E43E2" w:rsidRPr="00FE5532" w:rsidRDefault="008E43E2" w:rsidP="007D7B74">
            <w:pPr>
              <w:jc w:val="center"/>
              <w:rPr>
                <w:rFonts w:ascii="Palatino Linotype" w:hAnsi="Palatino Linotype"/>
                <w:sz w:val="20"/>
                <w:szCs w:val="20"/>
              </w:rPr>
            </w:pPr>
            <w:r>
              <w:rPr>
                <w:rFonts w:ascii="Palatino Linotype" w:hAnsi="Palatino Linotype"/>
                <w:sz w:val="20"/>
                <w:szCs w:val="20"/>
              </w:rPr>
              <w:t>-</w:t>
            </w:r>
          </w:p>
        </w:tc>
      </w:tr>
      <w:tr w:rsidR="008E43E2" w:rsidRPr="00FE5532" w:rsidTr="007D7B74">
        <w:trPr>
          <w:jc w:val="center"/>
        </w:trPr>
        <w:tc>
          <w:tcPr>
            <w:tcW w:w="828" w:type="dxa"/>
            <w:vAlign w:val="center"/>
          </w:tcPr>
          <w:p w:rsidR="008E43E2" w:rsidRPr="00FE5532" w:rsidRDefault="008E43E2" w:rsidP="007D7B74">
            <w:pPr>
              <w:jc w:val="center"/>
              <w:rPr>
                <w:rFonts w:ascii="Palatino Linotype" w:hAnsi="Palatino Linotype"/>
                <w:sz w:val="20"/>
                <w:szCs w:val="20"/>
              </w:rPr>
            </w:pPr>
            <w:r w:rsidRPr="00FE5532">
              <w:rPr>
                <w:rFonts w:ascii="Palatino Linotype" w:hAnsi="Palatino Linotype"/>
                <w:sz w:val="20"/>
                <w:szCs w:val="20"/>
              </w:rPr>
              <w:t>2.4.</w:t>
            </w:r>
          </w:p>
        </w:tc>
        <w:tc>
          <w:tcPr>
            <w:tcW w:w="3621" w:type="dxa"/>
            <w:vAlign w:val="center"/>
          </w:tcPr>
          <w:p w:rsidR="008E43E2" w:rsidRPr="00FE5532" w:rsidRDefault="008E43E2" w:rsidP="007D7B74">
            <w:pPr>
              <w:rPr>
                <w:rFonts w:ascii="Palatino Linotype" w:hAnsi="Palatino Linotype" w:cs="Arial"/>
                <w:sz w:val="20"/>
                <w:szCs w:val="20"/>
              </w:rPr>
            </w:pPr>
            <w:r w:rsidRPr="00FE5532">
              <w:rPr>
                <w:rFonts w:ascii="Palatino Linotype" w:hAnsi="Palatino Linotype" w:cs="Arial"/>
                <w:sz w:val="20"/>
                <w:szCs w:val="20"/>
              </w:rPr>
              <w:t>Tesztfeladat megoldása</w:t>
            </w:r>
          </w:p>
        </w:tc>
        <w:tc>
          <w:tcPr>
            <w:tcW w:w="809" w:type="dxa"/>
            <w:vAlign w:val="center"/>
          </w:tcPr>
          <w:p w:rsidR="008E43E2" w:rsidRPr="00FE5532" w:rsidRDefault="008E43E2" w:rsidP="007D7B74">
            <w:pPr>
              <w:jc w:val="center"/>
              <w:rPr>
                <w:rFonts w:ascii="Palatino Linotype" w:hAnsi="Palatino Linotype"/>
                <w:sz w:val="20"/>
                <w:szCs w:val="20"/>
              </w:rPr>
            </w:pPr>
          </w:p>
        </w:tc>
        <w:tc>
          <w:tcPr>
            <w:tcW w:w="798" w:type="dxa"/>
            <w:vAlign w:val="center"/>
          </w:tcPr>
          <w:p w:rsidR="008E43E2" w:rsidRPr="00FE5532" w:rsidRDefault="008E43E2" w:rsidP="007D7B74">
            <w:pPr>
              <w:jc w:val="center"/>
              <w:rPr>
                <w:rFonts w:ascii="Palatino Linotype" w:hAnsi="Palatino Linotype"/>
                <w:sz w:val="20"/>
                <w:szCs w:val="20"/>
              </w:rPr>
            </w:pPr>
          </w:p>
        </w:tc>
        <w:tc>
          <w:tcPr>
            <w:tcW w:w="763" w:type="dxa"/>
            <w:vAlign w:val="center"/>
          </w:tcPr>
          <w:p w:rsidR="008E43E2" w:rsidRPr="00FE5532" w:rsidRDefault="008E43E2" w:rsidP="007D7B74">
            <w:pPr>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8E43E2" w:rsidRPr="00FE5532" w:rsidRDefault="008E43E2" w:rsidP="007D7B74">
            <w:pPr>
              <w:jc w:val="center"/>
              <w:rPr>
                <w:rFonts w:ascii="Palatino Linotype" w:hAnsi="Palatino Linotype"/>
                <w:sz w:val="20"/>
                <w:szCs w:val="20"/>
              </w:rPr>
            </w:pPr>
            <w:r>
              <w:rPr>
                <w:rFonts w:ascii="Palatino Linotype" w:hAnsi="Palatino Linotype"/>
                <w:sz w:val="20"/>
                <w:szCs w:val="20"/>
              </w:rPr>
              <w:t>-</w:t>
            </w:r>
          </w:p>
        </w:tc>
      </w:tr>
      <w:tr w:rsidR="008E43E2" w:rsidRPr="00FE5532" w:rsidTr="007D7B74">
        <w:trPr>
          <w:jc w:val="center"/>
        </w:trPr>
        <w:tc>
          <w:tcPr>
            <w:tcW w:w="828" w:type="dxa"/>
            <w:vAlign w:val="center"/>
          </w:tcPr>
          <w:p w:rsidR="008E43E2" w:rsidRPr="00FE5532" w:rsidRDefault="008E43E2" w:rsidP="007D7B74">
            <w:pPr>
              <w:jc w:val="center"/>
              <w:rPr>
                <w:rFonts w:ascii="Palatino Linotype" w:hAnsi="Palatino Linotype"/>
                <w:sz w:val="20"/>
                <w:szCs w:val="20"/>
              </w:rPr>
            </w:pPr>
            <w:r w:rsidRPr="00FE5532">
              <w:rPr>
                <w:rFonts w:ascii="Palatino Linotype" w:hAnsi="Palatino Linotype"/>
                <w:sz w:val="20"/>
                <w:szCs w:val="20"/>
              </w:rPr>
              <w:t>2.5.</w:t>
            </w:r>
          </w:p>
        </w:tc>
        <w:tc>
          <w:tcPr>
            <w:tcW w:w="3621" w:type="dxa"/>
            <w:vAlign w:val="center"/>
          </w:tcPr>
          <w:p w:rsidR="008E43E2" w:rsidRPr="00FE5532" w:rsidRDefault="008E43E2" w:rsidP="007D7B74">
            <w:pPr>
              <w:rPr>
                <w:rFonts w:ascii="Palatino Linotype" w:hAnsi="Palatino Linotype" w:cs="Arial"/>
                <w:sz w:val="20"/>
                <w:szCs w:val="20"/>
              </w:rPr>
            </w:pPr>
            <w:r w:rsidRPr="00FE5532">
              <w:rPr>
                <w:rFonts w:ascii="Palatino Linotype" w:hAnsi="Palatino Linotype" w:cs="Arial"/>
                <w:sz w:val="20"/>
                <w:szCs w:val="20"/>
              </w:rPr>
              <w:t>Szöveges előadás egyéni felkészüléssel</w:t>
            </w:r>
          </w:p>
        </w:tc>
        <w:tc>
          <w:tcPr>
            <w:tcW w:w="809" w:type="dxa"/>
            <w:vAlign w:val="center"/>
          </w:tcPr>
          <w:p w:rsidR="008E43E2" w:rsidRPr="00FE5532" w:rsidRDefault="008E43E2" w:rsidP="007D7B74">
            <w:pPr>
              <w:jc w:val="center"/>
              <w:rPr>
                <w:rFonts w:ascii="Palatino Linotype" w:hAnsi="Palatino Linotype"/>
                <w:sz w:val="20"/>
                <w:szCs w:val="20"/>
              </w:rPr>
            </w:pPr>
          </w:p>
        </w:tc>
        <w:tc>
          <w:tcPr>
            <w:tcW w:w="798" w:type="dxa"/>
            <w:vAlign w:val="center"/>
          </w:tcPr>
          <w:p w:rsidR="008E43E2" w:rsidRPr="00FE5532" w:rsidRDefault="008E43E2" w:rsidP="007D7B74">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8E43E2" w:rsidRPr="00FE5532" w:rsidRDefault="008E43E2" w:rsidP="007D7B74">
            <w:pPr>
              <w:jc w:val="center"/>
              <w:rPr>
                <w:rFonts w:ascii="Palatino Linotype" w:hAnsi="Palatino Linotype"/>
                <w:sz w:val="20"/>
                <w:szCs w:val="20"/>
              </w:rPr>
            </w:pPr>
          </w:p>
        </w:tc>
        <w:tc>
          <w:tcPr>
            <w:tcW w:w="2190" w:type="dxa"/>
            <w:vAlign w:val="center"/>
          </w:tcPr>
          <w:p w:rsidR="008E43E2" w:rsidRPr="00FE5532" w:rsidRDefault="008E43E2" w:rsidP="007D7B74">
            <w:pPr>
              <w:jc w:val="center"/>
              <w:rPr>
                <w:rFonts w:ascii="Palatino Linotype" w:hAnsi="Palatino Linotype"/>
                <w:sz w:val="20"/>
                <w:szCs w:val="20"/>
              </w:rPr>
            </w:pPr>
            <w:r>
              <w:rPr>
                <w:rFonts w:ascii="Palatino Linotype" w:hAnsi="Palatino Linotype"/>
                <w:sz w:val="20"/>
                <w:szCs w:val="20"/>
              </w:rPr>
              <w:t>-</w:t>
            </w:r>
          </w:p>
        </w:tc>
      </w:tr>
      <w:tr w:rsidR="008E43E2" w:rsidRPr="00FE5532" w:rsidTr="007D7B74">
        <w:trPr>
          <w:jc w:val="center"/>
        </w:trPr>
        <w:tc>
          <w:tcPr>
            <w:tcW w:w="828" w:type="dxa"/>
            <w:vAlign w:val="center"/>
          </w:tcPr>
          <w:p w:rsidR="008E43E2" w:rsidRPr="00FE5532" w:rsidRDefault="008E43E2" w:rsidP="007D7B74">
            <w:pPr>
              <w:jc w:val="center"/>
              <w:rPr>
                <w:rFonts w:ascii="Palatino Linotype" w:hAnsi="Palatino Linotype"/>
                <w:sz w:val="20"/>
                <w:szCs w:val="20"/>
              </w:rPr>
            </w:pPr>
            <w:r w:rsidRPr="00FE5532">
              <w:rPr>
                <w:rFonts w:ascii="Palatino Linotype" w:hAnsi="Palatino Linotype"/>
                <w:sz w:val="20"/>
                <w:szCs w:val="20"/>
              </w:rPr>
              <w:t>2.6.</w:t>
            </w:r>
          </w:p>
        </w:tc>
        <w:tc>
          <w:tcPr>
            <w:tcW w:w="3621" w:type="dxa"/>
            <w:vAlign w:val="center"/>
          </w:tcPr>
          <w:p w:rsidR="008E43E2" w:rsidRPr="00FE5532" w:rsidRDefault="008E43E2" w:rsidP="007D7B74">
            <w:pPr>
              <w:rPr>
                <w:rFonts w:ascii="Palatino Linotype" w:hAnsi="Palatino Linotype" w:cs="Arial"/>
                <w:sz w:val="20"/>
                <w:szCs w:val="20"/>
              </w:rPr>
            </w:pPr>
            <w:r w:rsidRPr="00FE5532">
              <w:rPr>
                <w:rFonts w:ascii="Palatino Linotype" w:hAnsi="Palatino Linotype" w:cs="Arial"/>
                <w:sz w:val="20"/>
                <w:szCs w:val="20"/>
              </w:rPr>
              <w:t>Tapasztalatok utólagos ismertetése szóban</w:t>
            </w:r>
          </w:p>
        </w:tc>
        <w:tc>
          <w:tcPr>
            <w:tcW w:w="809" w:type="dxa"/>
            <w:vAlign w:val="center"/>
          </w:tcPr>
          <w:p w:rsidR="008E43E2" w:rsidRPr="00FE5532" w:rsidRDefault="008E43E2" w:rsidP="007D7B74">
            <w:pPr>
              <w:jc w:val="center"/>
              <w:rPr>
                <w:rFonts w:ascii="Palatino Linotype" w:hAnsi="Palatino Linotype"/>
                <w:sz w:val="20"/>
                <w:szCs w:val="20"/>
              </w:rPr>
            </w:pPr>
          </w:p>
        </w:tc>
        <w:tc>
          <w:tcPr>
            <w:tcW w:w="798" w:type="dxa"/>
            <w:vAlign w:val="center"/>
          </w:tcPr>
          <w:p w:rsidR="008E43E2" w:rsidRPr="00FE5532" w:rsidRDefault="008E43E2" w:rsidP="007D7B74">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8E43E2" w:rsidRPr="00FE5532" w:rsidRDefault="008E43E2" w:rsidP="007D7B74">
            <w:pPr>
              <w:jc w:val="center"/>
              <w:rPr>
                <w:rFonts w:ascii="Palatino Linotype" w:hAnsi="Palatino Linotype"/>
                <w:sz w:val="20"/>
                <w:szCs w:val="20"/>
              </w:rPr>
            </w:pPr>
          </w:p>
        </w:tc>
        <w:tc>
          <w:tcPr>
            <w:tcW w:w="2190" w:type="dxa"/>
            <w:vAlign w:val="center"/>
          </w:tcPr>
          <w:p w:rsidR="008E43E2" w:rsidRPr="00FE5532" w:rsidRDefault="008E43E2" w:rsidP="007D7B74">
            <w:pPr>
              <w:jc w:val="center"/>
              <w:rPr>
                <w:rFonts w:ascii="Palatino Linotype" w:hAnsi="Palatino Linotype"/>
                <w:sz w:val="20"/>
                <w:szCs w:val="20"/>
              </w:rPr>
            </w:pPr>
            <w:r>
              <w:rPr>
                <w:rFonts w:ascii="Palatino Linotype" w:hAnsi="Palatino Linotype"/>
                <w:sz w:val="20"/>
                <w:szCs w:val="20"/>
              </w:rPr>
              <w:t>-</w:t>
            </w:r>
          </w:p>
        </w:tc>
      </w:tr>
      <w:tr w:rsidR="008E43E2" w:rsidRPr="00FE5532" w:rsidTr="007D7B74">
        <w:trPr>
          <w:jc w:val="center"/>
        </w:trPr>
        <w:tc>
          <w:tcPr>
            <w:tcW w:w="828" w:type="dxa"/>
            <w:vAlign w:val="center"/>
          </w:tcPr>
          <w:p w:rsidR="008E43E2" w:rsidRPr="00FE5532" w:rsidRDefault="008E43E2" w:rsidP="007D7B74">
            <w:pPr>
              <w:jc w:val="center"/>
              <w:rPr>
                <w:rFonts w:ascii="Palatino Linotype" w:hAnsi="Palatino Linotype"/>
                <w:sz w:val="20"/>
                <w:szCs w:val="20"/>
              </w:rPr>
            </w:pPr>
            <w:r w:rsidRPr="00FE5532">
              <w:rPr>
                <w:rFonts w:ascii="Palatino Linotype" w:hAnsi="Palatino Linotype"/>
                <w:sz w:val="20"/>
                <w:szCs w:val="20"/>
              </w:rPr>
              <w:t>2.7.</w:t>
            </w:r>
          </w:p>
        </w:tc>
        <w:tc>
          <w:tcPr>
            <w:tcW w:w="3621" w:type="dxa"/>
            <w:vAlign w:val="center"/>
          </w:tcPr>
          <w:p w:rsidR="008E43E2" w:rsidRPr="00FE5532" w:rsidRDefault="008E43E2" w:rsidP="007D7B74">
            <w:pPr>
              <w:rPr>
                <w:rFonts w:ascii="Palatino Linotype" w:hAnsi="Palatino Linotype" w:cs="Arial"/>
                <w:sz w:val="20"/>
                <w:szCs w:val="20"/>
              </w:rPr>
            </w:pPr>
            <w:r w:rsidRPr="00FE5532">
              <w:rPr>
                <w:rFonts w:ascii="Palatino Linotype" w:hAnsi="Palatino Linotype" w:cs="Arial"/>
                <w:sz w:val="20"/>
                <w:szCs w:val="20"/>
              </w:rPr>
              <w:t>Tapasztalatok helyszíni ismertetése szóban</w:t>
            </w:r>
          </w:p>
        </w:tc>
        <w:tc>
          <w:tcPr>
            <w:tcW w:w="809" w:type="dxa"/>
            <w:vAlign w:val="center"/>
          </w:tcPr>
          <w:p w:rsidR="008E43E2" w:rsidRPr="00FE5532" w:rsidRDefault="008E43E2" w:rsidP="007D7B74">
            <w:pPr>
              <w:jc w:val="center"/>
              <w:rPr>
                <w:rFonts w:ascii="Palatino Linotype" w:hAnsi="Palatino Linotype"/>
                <w:sz w:val="20"/>
                <w:szCs w:val="20"/>
              </w:rPr>
            </w:pPr>
          </w:p>
        </w:tc>
        <w:tc>
          <w:tcPr>
            <w:tcW w:w="798" w:type="dxa"/>
            <w:vAlign w:val="center"/>
          </w:tcPr>
          <w:p w:rsidR="008E43E2" w:rsidRPr="00FE5532" w:rsidRDefault="008E43E2" w:rsidP="007D7B74">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8E43E2" w:rsidRPr="00FE5532" w:rsidRDefault="008E43E2" w:rsidP="007D7B74">
            <w:pPr>
              <w:jc w:val="center"/>
              <w:rPr>
                <w:rFonts w:ascii="Palatino Linotype" w:hAnsi="Palatino Linotype"/>
                <w:sz w:val="20"/>
                <w:szCs w:val="20"/>
              </w:rPr>
            </w:pPr>
          </w:p>
        </w:tc>
        <w:tc>
          <w:tcPr>
            <w:tcW w:w="2190" w:type="dxa"/>
            <w:vAlign w:val="center"/>
          </w:tcPr>
          <w:p w:rsidR="008E43E2" w:rsidRPr="00FE5532" w:rsidRDefault="008E43E2" w:rsidP="007D7B74">
            <w:pPr>
              <w:jc w:val="center"/>
              <w:rPr>
                <w:rFonts w:ascii="Palatino Linotype" w:hAnsi="Palatino Linotype"/>
                <w:sz w:val="20"/>
                <w:szCs w:val="20"/>
              </w:rPr>
            </w:pPr>
            <w:r>
              <w:rPr>
                <w:rFonts w:ascii="Palatino Linotype" w:hAnsi="Palatino Linotype"/>
                <w:sz w:val="20"/>
                <w:szCs w:val="20"/>
              </w:rPr>
              <w:t>-</w:t>
            </w:r>
          </w:p>
        </w:tc>
      </w:tr>
      <w:tr w:rsidR="008E43E2" w:rsidRPr="00FE5532" w:rsidTr="007D7B74">
        <w:trPr>
          <w:jc w:val="center"/>
        </w:trPr>
        <w:tc>
          <w:tcPr>
            <w:tcW w:w="828" w:type="dxa"/>
            <w:shd w:val="clear" w:color="auto" w:fill="D9D9D9"/>
            <w:vAlign w:val="center"/>
          </w:tcPr>
          <w:p w:rsidR="008E43E2" w:rsidRPr="008B7D14" w:rsidRDefault="008E43E2" w:rsidP="007D7B74">
            <w:pPr>
              <w:jc w:val="center"/>
              <w:rPr>
                <w:rFonts w:ascii="Palatino Linotype" w:hAnsi="Palatino Linotype"/>
                <w:b/>
                <w:sz w:val="20"/>
                <w:szCs w:val="20"/>
              </w:rPr>
            </w:pPr>
            <w:r>
              <w:rPr>
                <w:rFonts w:ascii="Palatino Linotype" w:hAnsi="Palatino Linotype"/>
                <w:b/>
                <w:sz w:val="20"/>
                <w:szCs w:val="20"/>
              </w:rPr>
              <w:t>3</w:t>
            </w:r>
            <w:r w:rsidRPr="008B7D14">
              <w:rPr>
                <w:rFonts w:ascii="Palatino Linotype" w:hAnsi="Palatino Linotype"/>
                <w:b/>
                <w:sz w:val="20"/>
                <w:szCs w:val="20"/>
              </w:rPr>
              <w:t>.</w:t>
            </w:r>
          </w:p>
        </w:tc>
        <w:tc>
          <w:tcPr>
            <w:tcW w:w="3621" w:type="dxa"/>
            <w:shd w:val="clear" w:color="auto" w:fill="D9D9D9"/>
            <w:vAlign w:val="center"/>
          </w:tcPr>
          <w:p w:rsidR="008E43E2" w:rsidRPr="008B7D14" w:rsidRDefault="008E43E2" w:rsidP="007D7B74">
            <w:pPr>
              <w:rPr>
                <w:rFonts w:ascii="Palatino Linotype" w:hAnsi="Palatino Linotype" w:cs="Arial"/>
                <w:b/>
                <w:sz w:val="20"/>
                <w:szCs w:val="20"/>
              </w:rPr>
            </w:pPr>
            <w:r w:rsidRPr="008B7D14">
              <w:rPr>
                <w:rFonts w:ascii="Palatino Linotype" w:hAnsi="Palatino Linotype" w:cs="Arial"/>
                <w:b/>
                <w:sz w:val="20"/>
                <w:szCs w:val="20"/>
              </w:rPr>
              <w:t>Csoportos munkaformák körében</w:t>
            </w:r>
          </w:p>
        </w:tc>
        <w:tc>
          <w:tcPr>
            <w:tcW w:w="809" w:type="dxa"/>
            <w:shd w:val="clear" w:color="auto" w:fill="D9D9D9"/>
            <w:vAlign w:val="center"/>
          </w:tcPr>
          <w:p w:rsidR="008E43E2" w:rsidRPr="00FE5532" w:rsidRDefault="008E43E2" w:rsidP="007D7B74">
            <w:pPr>
              <w:jc w:val="center"/>
              <w:rPr>
                <w:rFonts w:ascii="Palatino Linotype" w:hAnsi="Palatino Linotype"/>
                <w:sz w:val="20"/>
                <w:szCs w:val="20"/>
              </w:rPr>
            </w:pPr>
          </w:p>
        </w:tc>
        <w:tc>
          <w:tcPr>
            <w:tcW w:w="798" w:type="dxa"/>
            <w:shd w:val="clear" w:color="auto" w:fill="D9D9D9"/>
            <w:vAlign w:val="center"/>
          </w:tcPr>
          <w:p w:rsidR="008E43E2" w:rsidRPr="00FE5532" w:rsidRDefault="008E43E2" w:rsidP="007D7B74">
            <w:pPr>
              <w:jc w:val="center"/>
              <w:rPr>
                <w:rFonts w:ascii="Palatino Linotype" w:hAnsi="Palatino Linotype"/>
                <w:sz w:val="20"/>
                <w:szCs w:val="20"/>
              </w:rPr>
            </w:pPr>
          </w:p>
        </w:tc>
        <w:tc>
          <w:tcPr>
            <w:tcW w:w="763" w:type="dxa"/>
            <w:shd w:val="clear" w:color="auto" w:fill="D9D9D9"/>
            <w:vAlign w:val="center"/>
          </w:tcPr>
          <w:p w:rsidR="008E43E2" w:rsidRPr="00FE5532" w:rsidRDefault="008E43E2" w:rsidP="007D7B74">
            <w:pPr>
              <w:jc w:val="center"/>
              <w:rPr>
                <w:rFonts w:ascii="Palatino Linotype" w:hAnsi="Palatino Linotype"/>
                <w:sz w:val="20"/>
                <w:szCs w:val="20"/>
              </w:rPr>
            </w:pPr>
          </w:p>
        </w:tc>
        <w:tc>
          <w:tcPr>
            <w:tcW w:w="2190" w:type="dxa"/>
            <w:shd w:val="clear" w:color="auto" w:fill="D9D9D9"/>
            <w:vAlign w:val="center"/>
          </w:tcPr>
          <w:p w:rsidR="008E43E2" w:rsidRPr="00FE5532" w:rsidRDefault="008E43E2" w:rsidP="007D7B74">
            <w:pPr>
              <w:jc w:val="center"/>
              <w:rPr>
                <w:rFonts w:ascii="Palatino Linotype" w:hAnsi="Palatino Linotype"/>
                <w:sz w:val="20"/>
                <w:szCs w:val="20"/>
              </w:rPr>
            </w:pPr>
          </w:p>
        </w:tc>
      </w:tr>
      <w:tr w:rsidR="008E43E2" w:rsidRPr="00FE5532" w:rsidTr="007D7B74">
        <w:trPr>
          <w:jc w:val="center"/>
        </w:trPr>
        <w:tc>
          <w:tcPr>
            <w:tcW w:w="828" w:type="dxa"/>
            <w:vAlign w:val="center"/>
          </w:tcPr>
          <w:p w:rsidR="008E43E2" w:rsidRPr="00FE5532" w:rsidRDefault="008E43E2" w:rsidP="007D7B74">
            <w:pPr>
              <w:jc w:val="center"/>
              <w:rPr>
                <w:rFonts w:ascii="Palatino Linotype" w:hAnsi="Palatino Linotype"/>
                <w:sz w:val="20"/>
                <w:szCs w:val="20"/>
              </w:rPr>
            </w:pPr>
            <w:r>
              <w:rPr>
                <w:rFonts w:ascii="Palatino Linotype" w:hAnsi="Palatino Linotype"/>
                <w:sz w:val="20"/>
                <w:szCs w:val="20"/>
              </w:rPr>
              <w:t>3</w:t>
            </w:r>
            <w:r w:rsidRPr="00FE5532">
              <w:rPr>
                <w:rFonts w:ascii="Palatino Linotype" w:hAnsi="Palatino Linotype"/>
                <w:sz w:val="20"/>
                <w:szCs w:val="20"/>
              </w:rPr>
              <w:t>.1.</w:t>
            </w:r>
          </w:p>
        </w:tc>
        <w:tc>
          <w:tcPr>
            <w:tcW w:w="3621" w:type="dxa"/>
            <w:vAlign w:val="center"/>
          </w:tcPr>
          <w:p w:rsidR="008E43E2" w:rsidRPr="00FE5532" w:rsidRDefault="008E43E2" w:rsidP="007D7B74">
            <w:pPr>
              <w:rPr>
                <w:rFonts w:ascii="Palatino Linotype" w:hAnsi="Palatino Linotype" w:cs="Arial"/>
                <w:sz w:val="20"/>
                <w:szCs w:val="20"/>
              </w:rPr>
            </w:pPr>
            <w:r w:rsidRPr="00FE5532">
              <w:rPr>
                <w:rFonts w:ascii="Palatino Linotype" w:hAnsi="Palatino Linotype" w:cs="Arial"/>
                <w:sz w:val="20"/>
                <w:szCs w:val="20"/>
              </w:rPr>
              <w:t>Feladattal vezetett kiscsoportos szövegfeldolgozás</w:t>
            </w:r>
          </w:p>
        </w:tc>
        <w:tc>
          <w:tcPr>
            <w:tcW w:w="809" w:type="dxa"/>
            <w:vAlign w:val="center"/>
          </w:tcPr>
          <w:p w:rsidR="008E43E2" w:rsidRPr="00FE5532" w:rsidRDefault="008E43E2" w:rsidP="007D7B74">
            <w:pPr>
              <w:jc w:val="center"/>
              <w:rPr>
                <w:rFonts w:ascii="Palatino Linotype" w:hAnsi="Palatino Linotype"/>
                <w:sz w:val="20"/>
                <w:szCs w:val="20"/>
              </w:rPr>
            </w:pPr>
          </w:p>
        </w:tc>
        <w:tc>
          <w:tcPr>
            <w:tcW w:w="798" w:type="dxa"/>
            <w:vAlign w:val="center"/>
          </w:tcPr>
          <w:p w:rsidR="008E43E2" w:rsidRPr="00FE5532" w:rsidRDefault="008E43E2" w:rsidP="007D7B74">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8E43E2" w:rsidRPr="00FE5532" w:rsidRDefault="008E43E2" w:rsidP="007D7B74">
            <w:pPr>
              <w:jc w:val="center"/>
              <w:rPr>
                <w:rFonts w:ascii="Palatino Linotype" w:hAnsi="Palatino Linotype"/>
                <w:sz w:val="20"/>
                <w:szCs w:val="20"/>
              </w:rPr>
            </w:pPr>
          </w:p>
        </w:tc>
        <w:tc>
          <w:tcPr>
            <w:tcW w:w="2190" w:type="dxa"/>
            <w:vAlign w:val="center"/>
          </w:tcPr>
          <w:p w:rsidR="008E43E2" w:rsidRPr="00FE5532" w:rsidRDefault="008E43E2" w:rsidP="007D7B74">
            <w:pPr>
              <w:jc w:val="center"/>
              <w:rPr>
                <w:rFonts w:ascii="Palatino Linotype" w:hAnsi="Palatino Linotype"/>
                <w:sz w:val="20"/>
                <w:szCs w:val="20"/>
              </w:rPr>
            </w:pPr>
            <w:r>
              <w:rPr>
                <w:rFonts w:ascii="Palatino Linotype" w:hAnsi="Palatino Linotype"/>
                <w:sz w:val="20"/>
                <w:szCs w:val="20"/>
              </w:rPr>
              <w:t>-</w:t>
            </w:r>
          </w:p>
        </w:tc>
      </w:tr>
      <w:tr w:rsidR="008E43E2" w:rsidRPr="00FE5532" w:rsidTr="007D7B74">
        <w:trPr>
          <w:jc w:val="center"/>
        </w:trPr>
        <w:tc>
          <w:tcPr>
            <w:tcW w:w="828" w:type="dxa"/>
            <w:vAlign w:val="center"/>
          </w:tcPr>
          <w:p w:rsidR="008E43E2" w:rsidRPr="00FE5532" w:rsidRDefault="008E43E2" w:rsidP="007D7B74">
            <w:pPr>
              <w:jc w:val="center"/>
              <w:rPr>
                <w:rFonts w:ascii="Palatino Linotype" w:hAnsi="Palatino Linotype"/>
                <w:sz w:val="20"/>
                <w:szCs w:val="20"/>
              </w:rPr>
            </w:pPr>
            <w:r>
              <w:rPr>
                <w:rFonts w:ascii="Palatino Linotype" w:hAnsi="Palatino Linotype"/>
                <w:sz w:val="20"/>
                <w:szCs w:val="20"/>
              </w:rPr>
              <w:t>3.2.</w:t>
            </w:r>
          </w:p>
        </w:tc>
        <w:tc>
          <w:tcPr>
            <w:tcW w:w="3621" w:type="dxa"/>
            <w:vAlign w:val="center"/>
          </w:tcPr>
          <w:p w:rsidR="008E43E2" w:rsidRPr="00FE5532" w:rsidRDefault="008E43E2" w:rsidP="007D7B74">
            <w:pPr>
              <w:rPr>
                <w:rFonts w:ascii="Palatino Linotype" w:hAnsi="Palatino Linotype" w:cs="Arial"/>
                <w:sz w:val="20"/>
                <w:szCs w:val="20"/>
              </w:rPr>
            </w:pPr>
            <w:r w:rsidRPr="00FE5532">
              <w:rPr>
                <w:rFonts w:ascii="Palatino Linotype" w:hAnsi="Palatino Linotype" w:cs="Arial"/>
                <w:sz w:val="20"/>
                <w:szCs w:val="20"/>
              </w:rPr>
              <w:t>Kiscsoportos szakmai munkavégzés irányítással</w:t>
            </w:r>
          </w:p>
        </w:tc>
        <w:tc>
          <w:tcPr>
            <w:tcW w:w="809" w:type="dxa"/>
            <w:vAlign w:val="center"/>
          </w:tcPr>
          <w:p w:rsidR="008E43E2" w:rsidRPr="00FE5532" w:rsidRDefault="008E43E2" w:rsidP="007D7B74">
            <w:pPr>
              <w:jc w:val="center"/>
              <w:rPr>
                <w:rFonts w:ascii="Palatino Linotype" w:hAnsi="Palatino Linotype"/>
                <w:sz w:val="20"/>
                <w:szCs w:val="20"/>
              </w:rPr>
            </w:pPr>
          </w:p>
        </w:tc>
        <w:tc>
          <w:tcPr>
            <w:tcW w:w="798" w:type="dxa"/>
            <w:vAlign w:val="center"/>
          </w:tcPr>
          <w:p w:rsidR="008E43E2" w:rsidRPr="00FE5532" w:rsidRDefault="008E43E2" w:rsidP="007D7B74">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8E43E2" w:rsidRPr="00FE5532" w:rsidRDefault="008E43E2" w:rsidP="007D7B74">
            <w:pPr>
              <w:jc w:val="center"/>
              <w:rPr>
                <w:rFonts w:ascii="Palatino Linotype" w:hAnsi="Palatino Linotype"/>
                <w:sz w:val="20"/>
                <w:szCs w:val="20"/>
              </w:rPr>
            </w:pPr>
          </w:p>
        </w:tc>
        <w:tc>
          <w:tcPr>
            <w:tcW w:w="2190" w:type="dxa"/>
            <w:vAlign w:val="center"/>
          </w:tcPr>
          <w:p w:rsidR="008E43E2" w:rsidRPr="00FE5532" w:rsidRDefault="008E43E2" w:rsidP="007D7B74">
            <w:pPr>
              <w:jc w:val="center"/>
              <w:rPr>
                <w:rFonts w:ascii="Palatino Linotype" w:hAnsi="Palatino Linotype"/>
                <w:sz w:val="20"/>
                <w:szCs w:val="20"/>
              </w:rPr>
            </w:pPr>
            <w:r>
              <w:rPr>
                <w:rFonts w:ascii="Palatino Linotype" w:hAnsi="Palatino Linotype"/>
                <w:sz w:val="20"/>
                <w:szCs w:val="20"/>
              </w:rPr>
              <w:t>-</w:t>
            </w:r>
          </w:p>
        </w:tc>
      </w:tr>
      <w:tr w:rsidR="008E43E2" w:rsidRPr="00FE5532" w:rsidTr="007D7B74">
        <w:trPr>
          <w:jc w:val="center"/>
        </w:trPr>
        <w:tc>
          <w:tcPr>
            <w:tcW w:w="828" w:type="dxa"/>
            <w:vAlign w:val="center"/>
          </w:tcPr>
          <w:p w:rsidR="008E43E2" w:rsidRPr="00FE5532" w:rsidRDefault="008E43E2" w:rsidP="007D7B74">
            <w:pPr>
              <w:jc w:val="center"/>
              <w:rPr>
                <w:rFonts w:ascii="Palatino Linotype" w:hAnsi="Palatino Linotype"/>
                <w:sz w:val="20"/>
                <w:szCs w:val="20"/>
              </w:rPr>
            </w:pPr>
            <w:r>
              <w:rPr>
                <w:rFonts w:ascii="Palatino Linotype" w:hAnsi="Palatino Linotype"/>
                <w:sz w:val="20"/>
                <w:szCs w:val="20"/>
              </w:rPr>
              <w:t>3.3</w:t>
            </w:r>
            <w:r w:rsidRPr="00FE5532">
              <w:rPr>
                <w:rFonts w:ascii="Palatino Linotype" w:hAnsi="Palatino Linotype"/>
                <w:sz w:val="20"/>
                <w:szCs w:val="20"/>
              </w:rPr>
              <w:t>.</w:t>
            </w:r>
          </w:p>
        </w:tc>
        <w:tc>
          <w:tcPr>
            <w:tcW w:w="3621" w:type="dxa"/>
            <w:vAlign w:val="center"/>
          </w:tcPr>
          <w:p w:rsidR="008E43E2" w:rsidRPr="00FE5532" w:rsidRDefault="008E43E2" w:rsidP="007D7B74">
            <w:pPr>
              <w:rPr>
                <w:rFonts w:ascii="Palatino Linotype" w:hAnsi="Palatino Linotype" w:cs="Arial"/>
                <w:sz w:val="20"/>
                <w:szCs w:val="20"/>
              </w:rPr>
            </w:pPr>
            <w:r w:rsidRPr="00FE5532">
              <w:rPr>
                <w:rFonts w:ascii="Palatino Linotype" w:hAnsi="Palatino Linotype" w:cs="Arial"/>
                <w:sz w:val="20"/>
                <w:szCs w:val="20"/>
              </w:rPr>
              <w:t>Csoportos helyzetgyakorlat</w:t>
            </w:r>
          </w:p>
        </w:tc>
        <w:tc>
          <w:tcPr>
            <w:tcW w:w="809" w:type="dxa"/>
            <w:vAlign w:val="center"/>
          </w:tcPr>
          <w:p w:rsidR="008E43E2" w:rsidRPr="00FE5532" w:rsidRDefault="008E43E2" w:rsidP="007D7B74">
            <w:pPr>
              <w:jc w:val="center"/>
              <w:rPr>
                <w:rFonts w:ascii="Palatino Linotype" w:hAnsi="Palatino Linotype"/>
                <w:sz w:val="20"/>
                <w:szCs w:val="20"/>
              </w:rPr>
            </w:pPr>
          </w:p>
        </w:tc>
        <w:tc>
          <w:tcPr>
            <w:tcW w:w="798" w:type="dxa"/>
            <w:vAlign w:val="center"/>
          </w:tcPr>
          <w:p w:rsidR="008E43E2" w:rsidRPr="00FE5532" w:rsidRDefault="008E43E2" w:rsidP="007D7B74">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8E43E2" w:rsidRPr="00FE5532" w:rsidRDefault="008E43E2" w:rsidP="007D7B74">
            <w:pPr>
              <w:jc w:val="center"/>
              <w:rPr>
                <w:rFonts w:ascii="Palatino Linotype" w:hAnsi="Palatino Linotype"/>
                <w:sz w:val="20"/>
                <w:szCs w:val="20"/>
              </w:rPr>
            </w:pPr>
          </w:p>
        </w:tc>
        <w:tc>
          <w:tcPr>
            <w:tcW w:w="2190" w:type="dxa"/>
            <w:vAlign w:val="center"/>
          </w:tcPr>
          <w:p w:rsidR="008E43E2" w:rsidRPr="00FE5532" w:rsidRDefault="008E43E2" w:rsidP="007D7B74">
            <w:pPr>
              <w:jc w:val="center"/>
              <w:rPr>
                <w:rFonts w:ascii="Palatino Linotype" w:hAnsi="Palatino Linotype"/>
                <w:sz w:val="20"/>
                <w:szCs w:val="20"/>
              </w:rPr>
            </w:pPr>
            <w:r>
              <w:rPr>
                <w:rFonts w:ascii="Palatino Linotype" w:hAnsi="Palatino Linotype"/>
                <w:sz w:val="20"/>
                <w:szCs w:val="20"/>
              </w:rPr>
              <w:t>-</w:t>
            </w:r>
          </w:p>
        </w:tc>
      </w:tr>
      <w:tr w:rsidR="008E43E2" w:rsidRPr="00FE5532" w:rsidTr="007D7B74">
        <w:trPr>
          <w:jc w:val="center"/>
        </w:trPr>
        <w:tc>
          <w:tcPr>
            <w:tcW w:w="828" w:type="dxa"/>
            <w:vAlign w:val="center"/>
          </w:tcPr>
          <w:p w:rsidR="008E43E2" w:rsidRPr="00FE5532" w:rsidRDefault="008E43E2" w:rsidP="007D7B74">
            <w:pPr>
              <w:jc w:val="center"/>
              <w:rPr>
                <w:rFonts w:ascii="Palatino Linotype" w:hAnsi="Palatino Linotype"/>
                <w:sz w:val="20"/>
                <w:szCs w:val="20"/>
              </w:rPr>
            </w:pPr>
            <w:r>
              <w:rPr>
                <w:rFonts w:ascii="Palatino Linotype" w:hAnsi="Palatino Linotype"/>
                <w:sz w:val="20"/>
                <w:szCs w:val="20"/>
              </w:rPr>
              <w:t>3.4</w:t>
            </w:r>
            <w:r w:rsidRPr="00FE5532">
              <w:rPr>
                <w:rFonts w:ascii="Palatino Linotype" w:hAnsi="Palatino Linotype"/>
                <w:sz w:val="20"/>
                <w:szCs w:val="20"/>
              </w:rPr>
              <w:t>.</w:t>
            </w:r>
          </w:p>
        </w:tc>
        <w:tc>
          <w:tcPr>
            <w:tcW w:w="3621" w:type="dxa"/>
            <w:vAlign w:val="center"/>
          </w:tcPr>
          <w:p w:rsidR="008E43E2" w:rsidRPr="00FE5532" w:rsidRDefault="008E43E2" w:rsidP="007D7B74">
            <w:pPr>
              <w:rPr>
                <w:rFonts w:ascii="Palatino Linotype" w:hAnsi="Palatino Linotype" w:cs="Arial"/>
                <w:sz w:val="20"/>
                <w:szCs w:val="20"/>
              </w:rPr>
            </w:pPr>
            <w:r w:rsidRPr="00FE5532">
              <w:rPr>
                <w:rFonts w:ascii="Palatino Linotype" w:hAnsi="Palatino Linotype" w:cs="Arial"/>
                <w:sz w:val="20"/>
                <w:szCs w:val="20"/>
              </w:rPr>
              <w:t>Csoportos versenyjáték</w:t>
            </w:r>
          </w:p>
        </w:tc>
        <w:tc>
          <w:tcPr>
            <w:tcW w:w="809" w:type="dxa"/>
            <w:vAlign w:val="center"/>
          </w:tcPr>
          <w:p w:rsidR="008E43E2" w:rsidRPr="00FE5532" w:rsidRDefault="008E43E2" w:rsidP="007D7B74">
            <w:pPr>
              <w:jc w:val="center"/>
              <w:rPr>
                <w:rFonts w:ascii="Palatino Linotype" w:hAnsi="Palatino Linotype"/>
                <w:sz w:val="20"/>
                <w:szCs w:val="20"/>
              </w:rPr>
            </w:pPr>
          </w:p>
        </w:tc>
        <w:tc>
          <w:tcPr>
            <w:tcW w:w="798" w:type="dxa"/>
            <w:vAlign w:val="center"/>
          </w:tcPr>
          <w:p w:rsidR="008E43E2" w:rsidRPr="00FE5532" w:rsidRDefault="008E43E2" w:rsidP="007D7B74">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8E43E2" w:rsidRPr="00FE5532" w:rsidRDefault="008E43E2" w:rsidP="007D7B74">
            <w:pPr>
              <w:jc w:val="center"/>
              <w:rPr>
                <w:rFonts w:ascii="Palatino Linotype" w:hAnsi="Palatino Linotype"/>
                <w:sz w:val="20"/>
                <w:szCs w:val="20"/>
              </w:rPr>
            </w:pPr>
          </w:p>
        </w:tc>
        <w:tc>
          <w:tcPr>
            <w:tcW w:w="2190" w:type="dxa"/>
            <w:vAlign w:val="center"/>
          </w:tcPr>
          <w:p w:rsidR="008E43E2" w:rsidRPr="00FE5532" w:rsidRDefault="008E43E2" w:rsidP="007D7B74">
            <w:pPr>
              <w:jc w:val="center"/>
              <w:rPr>
                <w:rFonts w:ascii="Palatino Linotype" w:hAnsi="Palatino Linotype"/>
                <w:sz w:val="20"/>
                <w:szCs w:val="20"/>
              </w:rPr>
            </w:pPr>
            <w:r>
              <w:rPr>
                <w:rFonts w:ascii="Palatino Linotype" w:hAnsi="Palatino Linotype"/>
                <w:sz w:val="20"/>
                <w:szCs w:val="20"/>
              </w:rPr>
              <w:t>-</w:t>
            </w:r>
          </w:p>
        </w:tc>
      </w:tr>
      <w:tr w:rsidR="008E43E2" w:rsidRPr="00FE5532" w:rsidTr="007D7B74">
        <w:trPr>
          <w:jc w:val="center"/>
        </w:trPr>
        <w:tc>
          <w:tcPr>
            <w:tcW w:w="828" w:type="dxa"/>
            <w:shd w:val="clear" w:color="auto" w:fill="D9D9D9"/>
            <w:vAlign w:val="center"/>
          </w:tcPr>
          <w:p w:rsidR="008E43E2" w:rsidRPr="008B7D14" w:rsidRDefault="008E43E2" w:rsidP="007D7B74">
            <w:pPr>
              <w:jc w:val="center"/>
              <w:rPr>
                <w:rFonts w:ascii="Palatino Linotype" w:hAnsi="Palatino Linotype"/>
                <w:b/>
                <w:sz w:val="20"/>
                <w:szCs w:val="20"/>
              </w:rPr>
            </w:pPr>
            <w:r>
              <w:rPr>
                <w:rFonts w:ascii="Palatino Linotype" w:hAnsi="Palatino Linotype"/>
                <w:b/>
                <w:sz w:val="20"/>
                <w:szCs w:val="20"/>
              </w:rPr>
              <w:t>4</w:t>
            </w:r>
            <w:r w:rsidRPr="008B7D14">
              <w:rPr>
                <w:rFonts w:ascii="Palatino Linotype" w:hAnsi="Palatino Linotype"/>
                <w:b/>
                <w:sz w:val="20"/>
                <w:szCs w:val="20"/>
              </w:rPr>
              <w:t>.</w:t>
            </w:r>
          </w:p>
        </w:tc>
        <w:tc>
          <w:tcPr>
            <w:tcW w:w="3621" w:type="dxa"/>
            <w:shd w:val="clear" w:color="auto" w:fill="D9D9D9"/>
            <w:vAlign w:val="center"/>
          </w:tcPr>
          <w:p w:rsidR="008E43E2" w:rsidRPr="008B7D14" w:rsidRDefault="008E43E2" w:rsidP="007D7B74">
            <w:pPr>
              <w:rPr>
                <w:rFonts w:ascii="Palatino Linotype" w:hAnsi="Palatino Linotype" w:cs="Arial"/>
                <w:b/>
                <w:sz w:val="20"/>
                <w:szCs w:val="20"/>
              </w:rPr>
            </w:pPr>
            <w:r w:rsidRPr="008B7D14">
              <w:rPr>
                <w:rFonts w:ascii="Palatino Linotype" w:hAnsi="Palatino Linotype" w:cs="Arial"/>
                <w:b/>
                <w:sz w:val="20"/>
                <w:szCs w:val="20"/>
              </w:rPr>
              <w:t>Gyakorlati munkavégzés körében</w:t>
            </w:r>
          </w:p>
        </w:tc>
        <w:tc>
          <w:tcPr>
            <w:tcW w:w="809" w:type="dxa"/>
            <w:shd w:val="clear" w:color="auto" w:fill="D9D9D9"/>
            <w:vAlign w:val="center"/>
          </w:tcPr>
          <w:p w:rsidR="008E43E2" w:rsidRPr="00FE5532" w:rsidRDefault="008E43E2" w:rsidP="007D7B74">
            <w:pPr>
              <w:jc w:val="center"/>
              <w:rPr>
                <w:rFonts w:ascii="Palatino Linotype" w:hAnsi="Palatino Linotype"/>
                <w:sz w:val="20"/>
                <w:szCs w:val="20"/>
              </w:rPr>
            </w:pPr>
          </w:p>
        </w:tc>
        <w:tc>
          <w:tcPr>
            <w:tcW w:w="798" w:type="dxa"/>
            <w:shd w:val="clear" w:color="auto" w:fill="D9D9D9"/>
            <w:vAlign w:val="center"/>
          </w:tcPr>
          <w:p w:rsidR="008E43E2" w:rsidRPr="00FE5532" w:rsidRDefault="008E43E2" w:rsidP="007D7B74">
            <w:pPr>
              <w:jc w:val="center"/>
              <w:rPr>
                <w:rFonts w:ascii="Palatino Linotype" w:hAnsi="Palatino Linotype"/>
                <w:sz w:val="20"/>
                <w:szCs w:val="20"/>
              </w:rPr>
            </w:pPr>
          </w:p>
        </w:tc>
        <w:tc>
          <w:tcPr>
            <w:tcW w:w="763" w:type="dxa"/>
            <w:shd w:val="clear" w:color="auto" w:fill="D9D9D9"/>
            <w:vAlign w:val="center"/>
          </w:tcPr>
          <w:p w:rsidR="008E43E2" w:rsidRPr="00FE5532" w:rsidRDefault="008E43E2" w:rsidP="007D7B74">
            <w:pPr>
              <w:jc w:val="center"/>
              <w:rPr>
                <w:rFonts w:ascii="Palatino Linotype" w:hAnsi="Palatino Linotype"/>
                <w:sz w:val="20"/>
                <w:szCs w:val="20"/>
              </w:rPr>
            </w:pPr>
          </w:p>
        </w:tc>
        <w:tc>
          <w:tcPr>
            <w:tcW w:w="2190" w:type="dxa"/>
            <w:shd w:val="clear" w:color="auto" w:fill="D9D9D9"/>
            <w:vAlign w:val="center"/>
          </w:tcPr>
          <w:p w:rsidR="008E43E2" w:rsidRPr="00FE5532" w:rsidRDefault="008E43E2" w:rsidP="007D7B74">
            <w:pPr>
              <w:jc w:val="center"/>
              <w:rPr>
                <w:rFonts w:ascii="Palatino Linotype" w:hAnsi="Palatino Linotype"/>
                <w:sz w:val="20"/>
                <w:szCs w:val="20"/>
              </w:rPr>
            </w:pPr>
          </w:p>
        </w:tc>
      </w:tr>
      <w:tr w:rsidR="008E43E2" w:rsidRPr="00FE5532" w:rsidTr="007D7B74">
        <w:trPr>
          <w:jc w:val="center"/>
        </w:trPr>
        <w:tc>
          <w:tcPr>
            <w:tcW w:w="828" w:type="dxa"/>
            <w:vAlign w:val="center"/>
          </w:tcPr>
          <w:p w:rsidR="008E43E2" w:rsidRPr="00FE5532" w:rsidRDefault="008E43E2" w:rsidP="007D7B74">
            <w:pPr>
              <w:jc w:val="center"/>
              <w:rPr>
                <w:rFonts w:ascii="Palatino Linotype" w:hAnsi="Palatino Linotype"/>
                <w:sz w:val="20"/>
                <w:szCs w:val="20"/>
              </w:rPr>
            </w:pPr>
            <w:r>
              <w:rPr>
                <w:rFonts w:ascii="Palatino Linotype" w:hAnsi="Palatino Linotype"/>
                <w:sz w:val="20"/>
                <w:szCs w:val="20"/>
              </w:rPr>
              <w:t>4</w:t>
            </w:r>
            <w:r w:rsidRPr="00FE5532">
              <w:rPr>
                <w:rFonts w:ascii="Palatino Linotype" w:hAnsi="Palatino Linotype"/>
                <w:sz w:val="20"/>
                <w:szCs w:val="20"/>
              </w:rPr>
              <w:t>.1.</w:t>
            </w:r>
          </w:p>
        </w:tc>
        <w:tc>
          <w:tcPr>
            <w:tcW w:w="3621" w:type="dxa"/>
            <w:vAlign w:val="center"/>
          </w:tcPr>
          <w:p w:rsidR="008E43E2" w:rsidRPr="00FE5532" w:rsidRDefault="008E43E2" w:rsidP="007D7B74">
            <w:pPr>
              <w:rPr>
                <w:rFonts w:ascii="Palatino Linotype" w:hAnsi="Palatino Linotype" w:cs="Arial"/>
                <w:sz w:val="20"/>
                <w:szCs w:val="20"/>
              </w:rPr>
            </w:pPr>
            <w:r w:rsidRPr="00FE5532">
              <w:rPr>
                <w:rFonts w:ascii="Palatino Linotype" w:hAnsi="Palatino Linotype" w:cs="Arial"/>
                <w:sz w:val="20"/>
                <w:szCs w:val="20"/>
              </w:rPr>
              <w:t xml:space="preserve">Árutermelő szakmai </w:t>
            </w:r>
            <w:r w:rsidRPr="00FE5532">
              <w:rPr>
                <w:rFonts w:ascii="Palatino Linotype" w:hAnsi="Palatino Linotype" w:cs="Arial"/>
                <w:sz w:val="20"/>
                <w:szCs w:val="20"/>
              </w:rPr>
              <w:lastRenderedPageBreak/>
              <w:t>munkatevékenység</w:t>
            </w:r>
          </w:p>
        </w:tc>
        <w:tc>
          <w:tcPr>
            <w:tcW w:w="809" w:type="dxa"/>
            <w:vAlign w:val="center"/>
          </w:tcPr>
          <w:p w:rsidR="008E43E2" w:rsidRPr="00FE5532" w:rsidRDefault="008E43E2" w:rsidP="007D7B74">
            <w:pPr>
              <w:jc w:val="center"/>
              <w:rPr>
                <w:rFonts w:ascii="Palatino Linotype" w:hAnsi="Palatino Linotype"/>
                <w:sz w:val="20"/>
                <w:szCs w:val="20"/>
              </w:rPr>
            </w:pPr>
          </w:p>
        </w:tc>
        <w:tc>
          <w:tcPr>
            <w:tcW w:w="798" w:type="dxa"/>
            <w:vAlign w:val="center"/>
          </w:tcPr>
          <w:p w:rsidR="008E43E2" w:rsidRPr="00FE5532" w:rsidRDefault="008E43E2" w:rsidP="007D7B74">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8E43E2" w:rsidRPr="00FE5532" w:rsidRDefault="008E43E2" w:rsidP="007D7B74">
            <w:pPr>
              <w:jc w:val="center"/>
              <w:rPr>
                <w:rFonts w:ascii="Palatino Linotype" w:hAnsi="Palatino Linotype"/>
                <w:sz w:val="20"/>
                <w:szCs w:val="20"/>
              </w:rPr>
            </w:pPr>
          </w:p>
        </w:tc>
        <w:tc>
          <w:tcPr>
            <w:tcW w:w="2190" w:type="dxa"/>
            <w:vAlign w:val="center"/>
          </w:tcPr>
          <w:p w:rsidR="008E43E2" w:rsidRPr="00FE5532" w:rsidRDefault="008E43E2" w:rsidP="007D7B74">
            <w:pPr>
              <w:jc w:val="center"/>
              <w:rPr>
                <w:rFonts w:ascii="Palatino Linotype" w:hAnsi="Palatino Linotype"/>
                <w:sz w:val="20"/>
                <w:szCs w:val="20"/>
              </w:rPr>
            </w:pPr>
            <w:r>
              <w:rPr>
                <w:rFonts w:ascii="Palatino Linotype" w:hAnsi="Palatino Linotype"/>
                <w:sz w:val="20"/>
                <w:szCs w:val="20"/>
              </w:rPr>
              <w:t xml:space="preserve">Kötészeti gépek, és </w:t>
            </w:r>
            <w:r>
              <w:rPr>
                <w:rFonts w:ascii="Palatino Linotype" w:hAnsi="Palatino Linotype"/>
                <w:sz w:val="20"/>
                <w:szCs w:val="20"/>
              </w:rPr>
              <w:lastRenderedPageBreak/>
              <w:t>berendezések</w:t>
            </w:r>
          </w:p>
        </w:tc>
      </w:tr>
      <w:tr w:rsidR="008E43E2" w:rsidRPr="00FE5532" w:rsidTr="007D7B74">
        <w:trPr>
          <w:jc w:val="center"/>
        </w:trPr>
        <w:tc>
          <w:tcPr>
            <w:tcW w:w="828" w:type="dxa"/>
            <w:vAlign w:val="center"/>
          </w:tcPr>
          <w:p w:rsidR="008E43E2" w:rsidRPr="00FE5532" w:rsidRDefault="008E43E2" w:rsidP="007D7B74">
            <w:pPr>
              <w:jc w:val="center"/>
              <w:rPr>
                <w:rFonts w:ascii="Palatino Linotype" w:hAnsi="Palatino Linotype"/>
                <w:sz w:val="20"/>
                <w:szCs w:val="20"/>
              </w:rPr>
            </w:pPr>
            <w:r>
              <w:rPr>
                <w:rFonts w:ascii="Palatino Linotype" w:hAnsi="Palatino Linotype"/>
                <w:sz w:val="20"/>
                <w:szCs w:val="20"/>
              </w:rPr>
              <w:lastRenderedPageBreak/>
              <w:t>4</w:t>
            </w:r>
            <w:r w:rsidRPr="00FE5532">
              <w:rPr>
                <w:rFonts w:ascii="Palatino Linotype" w:hAnsi="Palatino Linotype"/>
                <w:sz w:val="20"/>
                <w:szCs w:val="20"/>
              </w:rPr>
              <w:t>.2.</w:t>
            </w:r>
          </w:p>
        </w:tc>
        <w:tc>
          <w:tcPr>
            <w:tcW w:w="3621" w:type="dxa"/>
            <w:vAlign w:val="center"/>
          </w:tcPr>
          <w:p w:rsidR="008E43E2" w:rsidRPr="00FE5532" w:rsidRDefault="008E43E2" w:rsidP="007D7B74">
            <w:pPr>
              <w:rPr>
                <w:rFonts w:ascii="Palatino Linotype" w:hAnsi="Palatino Linotype" w:cs="Arial"/>
                <w:sz w:val="20"/>
                <w:szCs w:val="20"/>
              </w:rPr>
            </w:pPr>
            <w:r w:rsidRPr="00FE5532">
              <w:rPr>
                <w:rFonts w:ascii="Palatino Linotype" w:hAnsi="Palatino Linotype" w:cs="Arial"/>
                <w:sz w:val="20"/>
                <w:szCs w:val="20"/>
              </w:rPr>
              <w:t>Műveletek gyakorlása</w:t>
            </w:r>
          </w:p>
        </w:tc>
        <w:tc>
          <w:tcPr>
            <w:tcW w:w="809" w:type="dxa"/>
            <w:vAlign w:val="center"/>
          </w:tcPr>
          <w:p w:rsidR="008E43E2" w:rsidRPr="00FE5532" w:rsidRDefault="008E43E2" w:rsidP="007D7B74">
            <w:pPr>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8E43E2" w:rsidRPr="00FE5532" w:rsidRDefault="008E43E2" w:rsidP="007D7B74">
            <w:pPr>
              <w:jc w:val="center"/>
              <w:rPr>
                <w:rFonts w:ascii="Palatino Linotype" w:hAnsi="Palatino Linotype"/>
                <w:sz w:val="20"/>
                <w:szCs w:val="20"/>
              </w:rPr>
            </w:pPr>
          </w:p>
        </w:tc>
        <w:tc>
          <w:tcPr>
            <w:tcW w:w="763" w:type="dxa"/>
            <w:vAlign w:val="center"/>
          </w:tcPr>
          <w:p w:rsidR="008E43E2" w:rsidRPr="00FE5532" w:rsidRDefault="008E43E2" w:rsidP="007D7B74">
            <w:pPr>
              <w:jc w:val="center"/>
              <w:rPr>
                <w:rFonts w:ascii="Palatino Linotype" w:hAnsi="Palatino Linotype"/>
                <w:sz w:val="20"/>
                <w:szCs w:val="20"/>
              </w:rPr>
            </w:pPr>
          </w:p>
        </w:tc>
        <w:tc>
          <w:tcPr>
            <w:tcW w:w="2190" w:type="dxa"/>
            <w:vAlign w:val="center"/>
          </w:tcPr>
          <w:p w:rsidR="008E43E2" w:rsidRPr="00FE5532" w:rsidRDefault="008E43E2" w:rsidP="007D7B74">
            <w:pPr>
              <w:jc w:val="center"/>
              <w:rPr>
                <w:rFonts w:ascii="Palatino Linotype" w:hAnsi="Palatino Linotype"/>
                <w:sz w:val="20"/>
                <w:szCs w:val="20"/>
              </w:rPr>
            </w:pPr>
            <w:r>
              <w:rPr>
                <w:rFonts w:ascii="Palatino Linotype" w:hAnsi="Palatino Linotype"/>
                <w:sz w:val="20"/>
                <w:szCs w:val="20"/>
              </w:rPr>
              <w:t>Kötészeti gépek, és berendezések</w:t>
            </w:r>
          </w:p>
        </w:tc>
      </w:tr>
      <w:tr w:rsidR="008E43E2" w:rsidRPr="00FE5532" w:rsidTr="007D7B74">
        <w:trPr>
          <w:jc w:val="center"/>
        </w:trPr>
        <w:tc>
          <w:tcPr>
            <w:tcW w:w="828" w:type="dxa"/>
            <w:vAlign w:val="center"/>
          </w:tcPr>
          <w:p w:rsidR="008E43E2" w:rsidRPr="00FE5532" w:rsidRDefault="008E43E2" w:rsidP="007D7B74">
            <w:pPr>
              <w:jc w:val="center"/>
              <w:rPr>
                <w:rFonts w:ascii="Palatino Linotype" w:hAnsi="Palatino Linotype"/>
                <w:sz w:val="20"/>
                <w:szCs w:val="20"/>
              </w:rPr>
            </w:pPr>
            <w:r>
              <w:rPr>
                <w:rFonts w:ascii="Palatino Linotype" w:hAnsi="Palatino Linotype"/>
                <w:sz w:val="20"/>
                <w:szCs w:val="20"/>
              </w:rPr>
              <w:t>4</w:t>
            </w:r>
            <w:r w:rsidRPr="00FE5532">
              <w:rPr>
                <w:rFonts w:ascii="Palatino Linotype" w:hAnsi="Palatino Linotype"/>
                <w:sz w:val="20"/>
                <w:szCs w:val="20"/>
              </w:rPr>
              <w:t>.3.</w:t>
            </w:r>
          </w:p>
        </w:tc>
        <w:tc>
          <w:tcPr>
            <w:tcW w:w="3621" w:type="dxa"/>
            <w:vAlign w:val="center"/>
          </w:tcPr>
          <w:p w:rsidR="008E43E2" w:rsidRPr="00FE5532" w:rsidRDefault="008E43E2" w:rsidP="007D7B74">
            <w:pPr>
              <w:rPr>
                <w:rFonts w:ascii="Palatino Linotype" w:hAnsi="Palatino Linotype" w:cs="Arial"/>
                <w:sz w:val="20"/>
                <w:szCs w:val="20"/>
              </w:rPr>
            </w:pPr>
            <w:r w:rsidRPr="00FE5532">
              <w:rPr>
                <w:rFonts w:ascii="Palatino Linotype" w:hAnsi="Palatino Linotype" w:cs="Arial"/>
                <w:sz w:val="20"/>
                <w:szCs w:val="20"/>
              </w:rPr>
              <w:t>Munkamegfigyelés adott szempontok alapján</w:t>
            </w:r>
          </w:p>
        </w:tc>
        <w:tc>
          <w:tcPr>
            <w:tcW w:w="809" w:type="dxa"/>
            <w:vAlign w:val="center"/>
          </w:tcPr>
          <w:p w:rsidR="008E43E2" w:rsidRPr="00FE5532" w:rsidRDefault="008E43E2" w:rsidP="007D7B74">
            <w:pPr>
              <w:jc w:val="center"/>
              <w:rPr>
                <w:rFonts w:ascii="Palatino Linotype" w:hAnsi="Palatino Linotype"/>
                <w:sz w:val="20"/>
                <w:szCs w:val="20"/>
              </w:rPr>
            </w:pPr>
          </w:p>
        </w:tc>
        <w:tc>
          <w:tcPr>
            <w:tcW w:w="798" w:type="dxa"/>
            <w:vAlign w:val="center"/>
          </w:tcPr>
          <w:p w:rsidR="008E43E2" w:rsidRPr="00FE5532" w:rsidRDefault="008E43E2" w:rsidP="007D7B74">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8E43E2" w:rsidRPr="00FE5532" w:rsidRDefault="008E43E2" w:rsidP="007D7B74">
            <w:pPr>
              <w:jc w:val="center"/>
              <w:rPr>
                <w:rFonts w:ascii="Palatino Linotype" w:hAnsi="Palatino Linotype"/>
                <w:sz w:val="20"/>
                <w:szCs w:val="20"/>
              </w:rPr>
            </w:pPr>
          </w:p>
        </w:tc>
        <w:tc>
          <w:tcPr>
            <w:tcW w:w="2190" w:type="dxa"/>
            <w:vAlign w:val="center"/>
          </w:tcPr>
          <w:p w:rsidR="008E43E2" w:rsidRPr="00FE5532" w:rsidRDefault="008E43E2" w:rsidP="007D7B74">
            <w:pPr>
              <w:jc w:val="center"/>
              <w:rPr>
                <w:rFonts w:ascii="Palatino Linotype" w:hAnsi="Palatino Linotype"/>
                <w:sz w:val="20"/>
                <w:szCs w:val="20"/>
              </w:rPr>
            </w:pPr>
            <w:r>
              <w:rPr>
                <w:rFonts w:ascii="Palatino Linotype" w:hAnsi="Palatino Linotype"/>
                <w:sz w:val="20"/>
                <w:szCs w:val="20"/>
              </w:rPr>
              <w:t>-</w:t>
            </w:r>
          </w:p>
        </w:tc>
      </w:tr>
      <w:tr w:rsidR="008E43E2" w:rsidRPr="00FE5532" w:rsidTr="00E25FD4">
        <w:trPr>
          <w:jc w:val="center"/>
        </w:trPr>
        <w:tc>
          <w:tcPr>
            <w:tcW w:w="828" w:type="dxa"/>
            <w:shd w:val="clear" w:color="auto" w:fill="D9D9D9"/>
            <w:vAlign w:val="center"/>
          </w:tcPr>
          <w:p w:rsidR="008E43E2" w:rsidRPr="004F3748" w:rsidRDefault="008E43E2" w:rsidP="002705AC">
            <w:pPr>
              <w:jc w:val="center"/>
              <w:rPr>
                <w:rFonts w:ascii="Palatino Linotype" w:hAnsi="Palatino Linotype"/>
                <w:b/>
                <w:sz w:val="20"/>
                <w:szCs w:val="20"/>
              </w:rPr>
            </w:pPr>
            <w:r>
              <w:rPr>
                <w:rFonts w:ascii="Palatino Linotype" w:hAnsi="Palatino Linotype"/>
                <w:b/>
                <w:sz w:val="20"/>
                <w:szCs w:val="20"/>
              </w:rPr>
              <w:t>5</w:t>
            </w:r>
            <w:r w:rsidRPr="004F3748">
              <w:rPr>
                <w:rFonts w:ascii="Palatino Linotype" w:hAnsi="Palatino Linotype"/>
                <w:b/>
                <w:sz w:val="20"/>
                <w:szCs w:val="20"/>
              </w:rPr>
              <w:t>.</w:t>
            </w:r>
          </w:p>
        </w:tc>
        <w:tc>
          <w:tcPr>
            <w:tcW w:w="3621" w:type="dxa"/>
            <w:shd w:val="clear" w:color="auto" w:fill="D9D9D9"/>
            <w:vAlign w:val="center"/>
          </w:tcPr>
          <w:p w:rsidR="008E43E2" w:rsidRPr="004F3748" w:rsidRDefault="008E43E2" w:rsidP="002705AC">
            <w:pPr>
              <w:rPr>
                <w:rFonts w:ascii="Palatino Linotype" w:hAnsi="Palatino Linotype" w:cs="Arial"/>
                <w:b/>
                <w:sz w:val="20"/>
                <w:szCs w:val="20"/>
              </w:rPr>
            </w:pPr>
            <w:r w:rsidRPr="004F3748">
              <w:rPr>
                <w:rFonts w:ascii="Palatino Linotype" w:hAnsi="Palatino Linotype" w:cs="Arial"/>
                <w:b/>
                <w:sz w:val="20"/>
                <w:szCs w:val="20"/>
              </w:rPr>
              <w:t>Üzemeltetési tevékenységek körében</w:t>
            </w:r>
          </w:p>
        </w:tc>
        <w:tc>
          <w:tcPr>
            <w:tcW w:w="809" w:type="dxa"/>
            <w:shd w:val="clear" w:color="auto" w:fill="D9D9D9"/>
            <w:vAlign w:val="center"/>
          </w:tcPr>
          <w:p w:rsidR="008E43E2" w:rsidRPr="004F3748" w:rsidRDefault="008E43E2" w:rsidP="002705AC">
            <w:pPr>
              <w:jc w:val="center"/>
              <w:rPr>
                <w:rFonts w:ascii="Palatino Linotype" w:hAnsi="Palatino Linotype"/>
                <w:sz w:val="20"/>
                <w:szCs w:val="20"/>
              </w:rPr>
            </w:pPr>
          </w:p>
        </w:tc>
        <w:tc>
          <w:tcPr>
            <w:tcW w:w="798" w:type="dxa"/>
            <w:shd w:val="clear" w:color="auto" w:fill="D9D9D9"/>
            <w:vAlign w:val="center"/>
          </w:tcPr>
          <w:p w:rsidR="008E43E2" w:rsidRPr="004F3748" w:rsidRDefault="008E43E2" w:rsidP="002705AC">
            <w:pPr>
              <w:jc w:val="center"/>
              <w:rPr>
                <w:rFonts w:ascii="Palatino Linotype" w:hAnsi="Palatino Linotype"/>
                <w:sz w:val="20"/>
                <w:szCs w:val="20"/>
              </w:rPr>
            </w:pPr>
          </w:p>
        </w:tc>
        <w:tc>
          <w:tcPr>
            <w:tcW w:w="763" w:type="dxa"/>
            <w:shd w:val="clear" w:color="auto" w:fill="D9D9D9"/>
            <w:vAlign w:val="center"/>
          </w:tcPr>
          <w:p w:rsidR="008E43E2" w:rsidRPr="004F3748" w:rsidRDefault="008E43E2" w:rsidP="002705AC">
            <w:pPr>
              <w:jc w:val="center"/>
              <w:rPr>
                <w:rFonts w:ascii="Palatino Linotype" w:hAnsi="Palatino Linotype"/>
                <w:sz w:val="20"/>
                <w:szCs w:val="20"/>
              </w:rPr>
            </w:pPr>
          </w:p>
        </w:tc>
        <w:tc>
          <w:tcPr>
            <w:tcW w:w="2190" w:type="dxa"/>
            <w:shd w:val="clear" w:color="auto" w:fill="D9D9D9"/>
            <w:vAlign w:val="center"/>
          </w:tcPr>
          <w:p w:rsidR="008E43E2" w:rsidRPr="004F3748" w:rsidRDefault="008E43E2" w:rsidP="002705AC">
            <w:pPr>
              <w:jc w:val="center"/>
              <w:rPr>
                <w:rFonts w:ascii="Palatino Linotype" w:hAnsi="Palatino Linotype"/>
                <w:sz w:val="20"/>
                <w:szCs w:val="20"/>
              </w:rPr>
            </w:pPr>
          </w:p>
        </w:tc>
      </w:tr>
      <w:tr w:rsidR="008E43E2" w:rsidRPr="00FE5532" w:rsidTr="00E25FD4">
        <w:trPr>
          <w:jc w:val="center"/>
        </w:trPr>
        <w:tc>
          <w:tcPr>
            <w:tcW w:w="828" w:type="dxa"/>
            <w:vAlign w:val="center"/>
          </w:tcPr>
          <w:p w:rsidR="008E43E2" w:rsidRPr="000077AD" w:rsidRDefault="008E43E2" w:rsidP="002705AC">
            <w:pPr>
              <w:jc w:val="center"/>
              <w:rPr>
                <w:rFonts w:ascii="Palatino Linotype" w:hAnsi="Palatino Linotype"/>
                <w:sz w:val="20"/>
                <w:szCs w:val="20"/>
              </w:rPr>
            </w:pPr>
            <w:r w:rsidRPr="000077AD">
              <w:rPr>
                <w:rFonts w:ascii="Palatino Linotype" w:hAnsi="Palatino Linotype"/>
                <w:sz w:val="20"/>
                <w:szCs w:val="20"/>
              </w:rPr>
              <w:t>5.1.</w:t>
            </w:r>
          </w:p>
        </w:tc>
        <w:tc>
          <w:tcPr>
            <w:tcW w:w="3621" w:type="dxa"/>
            <w:vAlign w:val="center"/>
          </w:tcPr>
          <w:p w:rsidR="008E43E2" w:rsidRPr="000077AD" w:rsidRDefault="008E43E2" w:rsidP="002705AC">
            <w:pPr>
              <w:rPr>
                <w:rFonts w:ascii="Palatino Linotype" w:hAnsi="Palatino Linotype" w:cs="Arial"/>
                <w:sz w:val="20"/>
                <w:szCs w:val="20"/>
              </w:rPr>
            </w:pPr>
            <w:r w:rsidRPr="000077AD">
              <w:rPr>
                <w:rFonts w:ascii="Palatino Linotype" w:hAnsi="Palatino Linotype" w:cs="Arial"/>
                <w:sz w:val="20"/>
                <w:szCs w:val="20"/>
              </w:rPr>
              <w:t>Géprendszer megfigyelése adott szempontok alapján</w:t>
            </w:r>
          </w:p>
        </w:tc>
        <w:tc>
          <w:tcPr>
            <w:tcW w:w="809" w:type="dxa"/>
            <w:vAlign w:val="center"/>
          </w:tcPr>
          <w:p w:rsidR="008E43E2" w:rsidRPr="000077AD" w:rsidRDefault="008E43E2" w:rsidP="002705AC">
            <w:pPr>
              <w:jc w:val="center"/>
              <w:rPr>
                <w:rFonts w:ascii="Palatino Linotype" w:hAnsi="Palatino Linotype"/>
                <w:sz w:val="20"/>
                <w:szCs w:val="20"/>
              </w:rPr>
            </w:pPr>
          </w:p>
        </w:tc>
        <w:tc>
          <w:tcPr>
            <w:tcW w:w="798" w:type="dxa"/>
            <w:vAlign w:val="center"/>
          </w:tcPr>
          <w:p w:rsidR="008E43E2" w:rsidRPr="000077AD" w:rsidRDefault="008E43E2" w:rsidP="002705AC">
            <w:pPr>
              <w:jc w:val="center"/>
              <w:rPr>
                <w:rFonts w:ascii="Palatino Linotype" w:hAnsi="Palatino Linotype"/>
                <w:sz w:val="20"/>
                <w:szCs w:val="20"/>
              </w:rPr>
            </w:pPr>
          </w:p>
        </w:tc>
        <w:tc>
          <w:tcPr>
            <w:tcW w:w="763" w:type="dxa"/>
            <w:vAlign w:val="center"/>
          </w:tcPr>
          <w:p w:rsidR="008E43E2" w:rsidRPr="000077AD" w:rsidRDefault="008E43E2" w:rsidP="002705AC">
            <w:pPr>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8E43E2" w:rsidRPr="000077AD" w:rsidRDefault="008E43E2" w:rsidP="002705AC">
            <w:pPr>
              <w:jc w:val="center"/>
              <w:rPr>
                <w:rFonts w:ascii="Palatino Linotype" w:hAnsi="Palatino Linotype"/>
                <w:sz w:val="20"/>
                <w:szCs w:val="20"/>
              </w:rPr>
            </w:pPr>
            <w:r>
              <w:rPr>
                <w:rFonts w:ascii="Palatino Linotype" w:hAnsi="Palatino Linotype"/>
                <w:sz w:val="20"/>
                <w:szCs w:val="20"/>
              </w:rPr>
              <w:t>Kötészeti gépek, és berendezések</w:t>
            </w:r>
          </w:p>
        </w:tc>
      </w:tr>
      <w:tr w:rsidR="008E43E2" w:rsidRPr="00FE5532" w:rsidTr="00E25FD4">
        <w:trPr>
          <w:jc w:val="center"/>
        </w:trPr>
        <w:tc>
          <w:tcPr>
            <w:tcW w:w="828" w:type="dxa"/>
            <w:vAlign w:val="center"/>
          </w:tcPr>
          <w:p w:rsidR="008E43E2" w:rsidRPr="000077AD" w:rsidRDefault="008E43E2" w:rsidP="002705AC">
            <w:pPr>
              <w:jc w:val="center"/>
              <w:rPr>
                <w:rFonts w:ascii="Palatino Linotype" w:hAnsi="Palatino Linotype"/>
                <w:sz w:val="20"/>
                <w:szCs w:val="20"/>
              </w:rPr>
            </w:pPr>
            <w:r w:rsidRPr="000077AD">
              <w:rPr>
                <w:rFonts w:ascii="Palatino Linotype" w:hAnsi="Palatino Linotype"/>
                <w:sz w:val="20"/>
                <w:szCs w:val="20"/>
              </w:rPr>
              <w:t>5.2.</w:t>
            </w:r>
          </w:p>
        </w:tc>
        <w:tc>
          <w:tcPr>
            <w:tcW w:w="3621" w:type="dxa"/>
            <w:vAlign w:val="center"/>
          </w:tcPr>
          <w:p w:rsidR="008E43E2" w:rsidRPr="000077AD" w:rsidRDefault="008E43E2" w:rsidP="002705AC">
            <w:pPr>
              <w:rPr>
                <w:rFonts w:ascii="Palatino Linotype" w:hAnsi="Palatino Linotype" w:cs="Arial"/>
                <w:sz w:val="20"/>
                <w:szCs w:val="20"/>
              </w:rPr>
            </w:pPr>
            <w:r w:rsidRPr="000077AD">
              <w:rPr>
                <w:rFonts w:ascii="Palatino Linotype" w:hAnsi="Palatino Linotype" w:cs="Arial"/>
                <w:sz w:val="20"/>
                <w:szCs w:val="20"/>
              </w:rPr>
              <w:t>Feladattal vezetett szerkezetelemzés</w:t>
            </w:r>
          </w:p>
        </w:tc>
        <w:tc>
          <w:tcPr>
            <w:tcW w:w="809" w:type="dxa"/>
            <w:vAlign w:val="center"/>
          </w:tcPr>
          <w:p w:rsidR="008E43E2" w:rsidRPr="000077AD" w:rsidRDefault="008E43E2" w:rsidP="002705AC">
            <w:pPr>
              <w:jc w:val="center"/>
              <w:rPr>
                <w:rFonts w:ascii="Palatino Linotype" w:hAnsi="Palatino Linotype"/>
                <w:sz w:val="20"/>
                <w:szCs w:val="20"/>
              </w:rPr>
            </w:pPr>
          </w:p>
        </w:tc>
        <w:tc>
          <w:tcPr>
            <w:tcW w:w="798" w:type="dxa"/>
            <w:vAlign w:val="center"/>
          </w:tcPr>
          <w:p w:rsidR="008E43E2" w:rsidRPr="000077AD" w:rsidRDefault="008E43E2" w:rsidP="002705AC">
            <w:pPr>
              <w:jc w:val="center"/>
              <w:rPr>
                <w:rFonts w:ascii="Palatino Linotype" w:hAnsi="Palatino Linotype"/>
                <w:sz w:val="20"/>
                <w:szCs w:val="20"/>
              </w:rPr>
            </w:pPr>
          </w:p>
        </w:tc>
        <w:tc>
          <w:tcPr>
            <w:tcW w:w="763" w:type="dxa"/>
            <w:vAlign w:val="center"/>
          </w:tcPr>
          <w:p w:rsidR="008E43E2" w:rsidRPr="000077AD" w:rsidRDefault="008E43E2" w:rsidP="002705AC">
            <w:pPr>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8E43E2" w:rsidRPr="000077AD" w:rsidRDefault="008E43E2" w:rsidP="002705AC">
            <w:pPr>
              <w:jc w:val="center"/>
              <w:rPr>
                <w:rFonts w:ascii="Palatino Linotype" w:hAnsi="Palatino Linotype"/>
                <w:sz w:val="20"/>
                <w:szCs w:val="20"/>
              </w:rPr>
            </w:pPr>
            <w:r>
              <w:rPr>
                <w:rFonts w:ascii="Palatino Linotype" w:hAnsi="Palatino Linotype"/>
                <w:sz w:val="20"/>
                <w:szCs w:val="20"/>
              </w:rPr>
              <w:t>Kötészeti gépek, és berendezések</w:t>
            </w:r>
          </w:p>
        </w:tc>
      </w:tr>
      <w:tr w:rsidR="008E43E2" w:rsidRPr="00FE5532" w:rsidTr="00E25FD4">
        <w:trPr>
          <w:jc w:val="center"/>
        </w:trPr>
        <w:tc>
          <w:tcPr>
            <w:tcW w:w="828" w:type="dxa"/>
            <w:vAlign w:val="center"/>
          </w:tcPr>
          <w:p w:rsidR="008E43E2" w:rsidRPr="000077AD" w:rsidRDefault="008E43E2" w:rsidP="002705AC">
            <w:pPr>
              <w:jc w:val="center"/>
              <w:rPr>
                <w:rFonts w:ascii="Palatino Linotype" w:hAnsi="Palatino Linotype"/>
                <w:sz w:val="20"/>
                <w:szCs w:val="20"/>
              </w:rPr>
            </w:pPr>
            <w:r w:rsidRPr="000077AD">
              <w:rPr>
                <w:rFonts w:ascii="Palatino Linotype" w:hAnsi="Palatino Linotype"/>
                <w:sz w:val="20"/>
                <w:szCs w:val="20"/>
              </w:rPr>
              <w:t>5.3.</w:t>
            </w:r>
          </w:p>
        </w:tc>
        <w:tc>
          <w:tcPr>
            <w:tcW w:w="3621" w:type="dxa"/>
            <w:vAlign w:val="center"/>
          </w:tcPr>
          <w:p w:rsidR="008E43E2" w:rsidRPr="000077AD" w:rsidRDefault="008E43E2" w:rsidP="002705AC">
            <w:pPr>
              <w:rPr>
                <w:rFonts w:ascii="Palatino Linotype" w:hAnsi="Palatino Linotype" w:cs="Arial"/>
                <w:sz w:val="20"/>
                <w:szCs w:val="20"/>
              </w:rPr>
            </w:pPr>
            <w:r w:rsidRPr="000077AD">
              <w:rPr>
                <w:rFonts w:ascii="Palatino Linotype" w:hAnsi="Palatino Linotype" w:cs="Arial"/>
                <w:sz w:val="20"/>
                <w:szCs w:val="20"/>
              </w:rPr>
              <w:t>Üzemelési hibák szimulálása és megfigyelése</w:t>
            </w:r>
          </w:p>
        </w:tc>
        <w:tc>
          <w:tcPr>
            <w:tcW w:w="809" w:type="dxa"/>
            <w:vAlign w:val="center"/>
          </w:tcPr>
          <w:p w:rsidR="008E43E2" w:rsidRPr="000077AD" w:rsidRDefault="008E43E2" w:rsidP="002705AC">
            <w:pPr>
              <w:jc w:val="center"/>
              <w:rPr>
                <w:rFonts w:ascii="Palatino Linotype" w:hAnsi="Palatino Linotype"/>
                <w:sz w:val="20"/>
                <w:szCs w:val="20"/>
              </w:rPr>
            </w:pPr>
          </w:p>
        </w:tc>
        <w:tc>
          <w:tcPr>
            <w:tcW w:w="798" w:type="dxa"/>
            <w:vAlign w:val="center"/>
          </w:tcPr>
          <w:p w:rsidR="008E43E2" w:rsidRPr="000077AD" w:rsidRDefault="008E43E2" w:rsidP="002705AC">
            <w:pPr>
              <w:jc w:val="center"/>
              <w:rPr>
                <w:rFonts w:ascii="Palatino Linotype" w:hAnsi="Palatino Linotype"/>
                <w:sz w:val="20"/>
                <w:szCs w:val="20"/>
              </w:rPr>
            </w:pPr>
          </w:p>
        </w:tc>
        <w:tc>
          <w:tcPr>
            <w:tcW w:w="763" w:type="dxa"/>
            <w:vAlign w:val="center"/>
          </w:tcPr>
          <w:p w:rsidR="008E43E2" w:rsidRPr="000077AD" w:rsidRDefault="008E43E2" w:rsidP="002705AC">
            <w:pPr>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8E43E2" w:rsidRPr="000077AD" w:rsidRDefault="008E43E2" w:rsidP="002705AC">
            <w:pPr>
              <w:jc w:val="center"/>
              <w:rPr>
                <w:rFonts w:ascii="Palatino Linotype" w:hAnsi="Palatino Linotype"/>
                <w:sz w:val="20"/>
                <w:szCs w:val="20"/>
              </w:rPr>
            </w:pPr>
            <w:r>
              <w:rPr>
                <w:rFonts w:ascii="Palatino Linotype" w:hAnsi="Palatino Linotype"/>
                <w:sz w:val="20"/>
                <w:szCs w:val="20"/>
              </w:rPr>
              <w:t>Kötészeti gépek, és berendezések</w:t>
            </w:r>
          </w:p>
        </w:tc>
      </w:tr>
      <w:tr w:rsidR="008E43E2" w:rsidRPr="00FE5532" w:rsidTr="00E25FD4">
        <w:trPr>
          <w:jc w:val="center"/>
        </w:trPr>
        <w:tc>
          <w:tcPr>
            <w:tcW w:w="828" w:type="dxa"/>
            <w:vAlign w:val="center"/>
          </w:tcPr>
          <w:p w:rsidR="008E43E2" w:rsidRPr="000077AD" w:rsidRDefault="008E43E2" w:rsidP="002705AC">
            <w:pPr>
              <w:jc w:val="center"/>
              <w:rPr>
                <w:rFonts w:ascii="Palatino Linotype" w:hAnsi="Palatino Linotype"/>
                <w:sz w:val="20"/>
                <w:szCs w:val="20"/>
              </w:rPr>
            </w:pPr>
            <w:r w:rsidRPr="000077AD">
              <w:rPr>
                <w:rFonts w:ascii="Palatino Linotype" w:hAnsi="Palatino Linotype"/>
                <w:sz w:val="20"/>
                <w:szCs w:val="20"/>
              </w:rPr>
              <w:t>5.4.</w:t>
            </w:r>
          </w:p>
        </w:tc>
        <w:tc>
          <w:tcPr>
            <w:tcW w:w="3621" w:type="dxa"/>
            <w:vAlign w:val="center"/>
          </w:tcPr>
          <w:p w:rsidR="008E43E2" w:rsidRPr="000077AD" w:rsidRDefault="008E43E2" w:rsidP="002705AC">
            <w:pPr>
              <w:rPr>
                <w:rFonts w:ascii="Palatino Linotype" w:hAnsi="Palatino Linotype" w:cs="Arial"/>
                <w:sz w:val="20"/>
                <w:szCs w:val="20"/>
              </w:rPr>
            </w:pPr>
            <w:r w:rsidRPr="000077AD">
              <w:rPr>
                <w:rFonts w:ascii="Palatino Linotype" w:hAnsi="Palatino Linotype" w:cs="Arial"/>
                <w:sz w:val="20"/>
                <w:szCs w:val="20"/>
              </w:rPr>
              <w:t>Adatgyűjtés géprendszer üzemeléséről</w:t>
            </w:r>
          </w:p>
        </w:tc>
        <w:tc>
          <w:tcPr>
            <w:tcW w:w="809" w:type="dxa"/>
            <w:vAlign w:val="center"/>
          </w:tcPr>
          <w:p w:rsidR="008E43E2" w:rsidRPr="000077AD" w:rsidRDefault="008E43E2" w:rsidP="002705AC">
            <w:pPr>
              <w:jc w:val="center"/>
              <w:rPr>
                <w:rFonts w:ascii="Palatino Linotype" w:hAnsi="Palatino Linotype"/>
                <w:sz w:val="20"/>
                <w:szCs w:val="20"/>
              </w:rPr>
            </w:pPr>
          </w:p>
        </w:tc>
        <w:tc>
          <w:tcPr>
            <w:tcW w:w="798" w:type="dxa"/>
            <w:vAlign w:val="center"/>
          </w:tcPr>
          <w:p w:rsidR="008E43E2" w:rsidRPr="000077AD" w:rsidRDefault="008E43E2" w:rsidP="002705AC">
            <w:pPr>
              <w:jc w:val="center"/>
              <w:rPr>
                <w:rFonts w:ascii="Palatino Linotype" w:hAnsi="Palatino Linotype"/>
                <w:sz w:val="20"/>
                <w:szCs w:val="20"/>
              </w:rPr>
            </w:pPr>
          </w:p>
        </w:tc>
        <w:tc>
          <w:tcPr>
            <w:tcW w:w="763" w:type="dxa"/>
            <w:vAlign w:val="center"/>
          </w:tcPr>
          <w:p w:rsidR="008E43E2" w:rsidRPr="000077AD" w:rsidRDefault="008E43E2" w:rsidP="002705AC">
            <w:pPr>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8E43E2" w:rsidRPr="000077AD" w:rsidRDefault="008E43E2" w:rsidP="002705AC">
            <w:pPr>
              <w:jc w:val="center"/>
              <w:rPr>
                <w:rFonts w:ascii="Palatino Linotype" w:hAnsi="Palatino Linotype"/>
                <w:sz w:val="20"/>
                <w:szCs w:val="20"/>
              </w:rPr>
            </w:pPr>
            <w:r>
              <w:rPr>
                <w:rFonts w:ascii="Palatino Linotype" w:hAnsi="Palatino Linotype"/>
                <w:sz w:val="20"/>
                <w:szCs w:val="20"/>
              </w:rPr>
              <w:t>Kötészeti gépek, és berendezések</w:t>
            </w:r>
          </w:p>
        </w:tc>
      </w:tr>
      <w:tr w:rsidR="008E43E2" w:rsidRPr="00FE5532" w:rsidTr="007D7B74">
        <w:trPr>
          <w:jc w:val="center"/>
        </w:trPr>
        <w:tc>
          <w:tcPr>
            <w:tcW w:w="828" w:type="dxa"/>
            <w:shd w:val="clear" w:color="auto" w:fill="D9D9D9"/>
            <w:vAlign w:val="center"/>
          </w:tcPr>
          <w:p w:rsidR="008E43E2" w:rsidRPr="008B7D14" w:rsidRDefault="008E43E2" w:rsidP="007D7B74">
            <w:pPr>
              <w:jc w:val="center"/>
              <w:rPr>
                <w:rFonts w:ascii="Palatino Linotype" w:hAnsi="Palatino Linotype"/>
                <w:b/>
                <w:sz w:val="20"/>
                <w:szCs w:val="20"/>
              </w:rPr>
            </w:pPr>
            <w:r>
              <w:rPr>
                <w:rFonts w:ascii="Palatino Linotype" w:hAnsi="Palatino Linotype"/>
                <w:b/>
                <w:sz w:val="20"/>
                <w:szCs w:val="20"/>
              </w:rPr>
              <w:t>6</w:t>
            </w:r>
            <w:r w:rsidRPr="008B7D14">
              <w:rPr>
                <w:rFonts w:ascii="Palatino Linotype" w:hAnsi="Palatino Linotype"/>
                <w:b/>
                <w:sz w:val="20"/>
                <w:szCs w:val="20"/>
              </w:rPr>
              <w:t>.</w:t>
            </w:r>
          </w:p>
        </w:tc>
        <w:tc>
          <w:tcPr>
            <w:tcW w:w="3621" w:type="dxa"/>
            <w:shd w:val="clear" w:color="auto" w:fill="D9D9D9"/>
            <w:vAlign w:val="center"/>
          </w:tcPr>
          <w:p w:rsidR="008E43E2" w:rsidRPr="008B7D14" w:rsidRDefault="008E43E2" w:rsidP="007D7B74">
            <w:pPr>
              <w:rPr>
                <w:rFonts w:ascii="Palatino Linotype" w:hAnsi="Palatino Linotype" w:cs="Arial"/>
                <w:b/>
                <w:sz w:val="20"/>
                <w:szCs w:val="20"/>
              </w:rPr>
            </w:pPr>
            <w:r w:rsidRPr="008B7D14">
              <w:rPr>
                <w:rFonts w:ascii="Palatino Linotype" w:hAnsi="Palatino Linotype" w:cs="Arial"/>
                <w:b/>
                <w:sz w:val="20"/>
                <w:szCs w:val="20"/>
              </w:rPr>
              <w:t>Szolgáltatási tevékenységek körében</w:t>
            </w:r>
          </w:p>
        </w:tc>
        <w:tc>
          <w:tcPr>
            <w:tcW w:w="809" w:type="dxa"/>
            <w:shd w:val="clear" w:color="auto" w:fill="D9D9D9"/>
            <w:vAlign w:val="center"/>
          </w:tcPr>
          <w:p w:rsidR="008E43E2" w:rsidRPr="00FE5532" w:rsidRDefault="008E43E2" w:rsidP="007D7B74">
            <w:pPr>
              <w:jc w:val="center"/>
              <w:rPr>
                <w:rFonts w:ascii="Palatino Linotype" w:hAnsi="Palatino Linotype"/>
                <w:sz w:val="20"/>
                <w:szCs w:val="20"/>
              </w:rPr>
            </w:pPr>
          </w:p>
        </w:tc>
        <w:tc>
          <w:tcPr>
            <w:tcW w:w="798" w:type="dxa"/>
            <w:shd w:val="clear" w:color="auto" w:fill="D9D9D9"/>
            <w:vAlign w:val="center"/>
          </w:tcPr>
          <w:p w:rsidR="008E43E2" w:rsidRPr="00FE5532" w:rsidRDefault="008E43E2" w:rsidP="007D7B74">
            <w:pPr>
              <w:jc w:val="center"/>
              <w:rPr>
                <w:rFonts w:ascii="Palatino Linotype" w:hAnsi="Palatino Linotype"/>
                <w:sz w:val="20"/>
                <w:szCs w:val="20"/>
              </w:rPr>
            </w:pPr>
          </w:p>
        </w:tc>
        <w:tc>
          <w:tcPr>
            <w:tcW w:w="763" w:type="dxa"/>
            <w:shd w:val="clear" w:color="auto" w:fill="D9D9D9"/>
            <w:vAlign w:val="center"/>
          </w:tcPr>
          <w:p w:rsidR="008E43E2" w:rsidRPr="00FE5532" w:rsidRDefault="008E43E2" w:rsidP="007D7B74">
            <w:pPr>
              <w:jc w:val="center"/>
              <w:rPr>
                <w:rFonts w:ascii="Palatino Linotype" w:hAnsi="Palatino Linotype"/>
                <w:sz w:val="20"/>
                <w:szCs w:val="20"/>
              </w:rPr>
            </w:pPr>
          </w:p>
        </w:tc>
        <w:tc>
          <w:tcPr>
            <w:tcW w:w="2190" w:type="dxa"/>
            <w:shd w:val="clear" w:color="auto" w:fill="D9D9D9"/>
            <w:vAlign w:val="center"/>
          </w:tcPr>
          <w:p w:rsidR="008E43E2" w:rsidRPr="00FE5532" w:rsidRDefault="008E43E2" w:rsidP="007D7B74">
            <w:pPr>
              <w:jc w:val="center"/>
              <w:rPr>
                <w:rFonts w:ascii="Palatino Linotype" w:hAnsi="Palatino Linotype"/>
                <w:sz w:val="20"/>
                <w:szCs w:val="20"/>
              </w:rPr>
            </w:pPr>
          </w:p>
        </w:tc>
      </w:tr>
      <w:tr w:rsidR="008E43E2" w:rsidRPr="00FE5532" w:rsidTr="007D7B74">
        <w:trPr>
          <w:jc w:val="center"/>
        </w:trPr>
        <w:tc>
          <w:tcPr>
            <w:tcW w:w="828" w:type="dxa"/>
            <w:vAlign w:val="center"/>
          </w:tcPr>
          <w:p w:rsidR="008E43E2" w:rsidRPr="00FE5532" w:rsidRDefault="008E43E2" w:rsidP="007D7B74">
            <w:pPr>
              <w:jc w:val="center"/>
              <w:rPr>
                <w:rFonts w:ascii="Palatino Linotype" w:hAnsi="Palatino Linotype"/>
                <w:sz w:val="20"/>
                <w:szCs w:val="20"/>
              </w:rPr>
            </w:pPr>
            <w:r>
              <w:rPr>
                <w:rFonts w:ascii="Palatino Linotype" w:hAnsi="Palatino Linotype"/>
                <w:sz w:val="20"/>
                <w:szCs w:val="20"/>
              </w:rPr>
              <w:t>6.1</w:t>
            </w:r>
            <w:r w:rsidRPr="00FE5532">
              <w:rPr>
                <w:rFonts w:ascii="Palatino Linotype" w:hAnsi="Palatino Linotype"/>
                <w:sz w:val="20"/>
                <w:szCs w:val="20"/>
              </w:rPr>
              <w:t>.</w:t>
            </w:r>
          </w:p>
        </w:tc>
        <w:tc>
          <w:tcPr>
            <w:tcW w:w="3621" w:type="dxa"/>
            <w:vAlign w:val="center"/>
          </w:tcPr>
          <w:p w:rsidR="008E43E2" w:rsidRPr="00FE5532" w:rsidRDefault="008E43E2" w:rsidP="007D7B74">
            <w:pPr>
              <w:rPr>
                <w:rFonts w:ascii="Palatino Linotype" w:hAnsi="Palatino Linotype" w:cs="Arial"/>
                <w:sz w:val="20"/>
                <w:szCs w:val="20"/>
              </w:rPr>
            </w:pPr>
            <w:r w:rsidRPr="00FE5532">
              <w:rPr>
                <w:rFonts w:ascii="Palatino Linotype" w:hAnsi="Palatino Linotype" w:cs="Arial"/>
                <w:sz w:val="20"/>
                <w:szCs w:val="20"/>
              </w:rPr>
              <w:t>Szolgáltatási napló vezetése</w:t>
            </w:r>
          </w:p>
        </w:tc>
        <w:tc>
          <w:tcPr>
            <w:tcW w:w="809" w:type="dxa"/>
            <w:vAlign w:val="center"/>
          </w:tcPr>
          <w:p w:rsidR="008E43E2" w:rsidRPr="00FE5532" w:rsidRDefault="008E43E2" w:rsidP="007D7B74">
            <w:pPr>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8E43E2" w:rsidRPr="00FE5532" w:rsidRDefault="008E43E2" w:rsidP="007D7B74">
            <w:pPr>
              <w:jc w:val="center"/>
              <w:rPr>
                <w:rFonts w:ascii="Palatino Linotype" w:hAnsi="Palatino Linotype"/>
                <w:sz w:val="20"/>
                <w:szCs w:val="20"/>
              </w:rPr>
            </w:pPr>
          </w:p>
        </w:tc>
        <w:tc>
          <w:tcPr>
            <w:tcW w:w="763" w:type="dxa"/>
            <w:vAlign w:val="center"/>
          </w:tcPr>
          <w:p w:rsidR="008E43E2" w:rsidRPr="00FE5532" w:rsidRDefault="008E43E2" w:rsidP="007D7B74">
            <w:pPr>
              <w:jc w:val="center"/>
              <w:rPr>
                <w:rFonts w:ascii="Palatino Linotype" w:hAnsi="Palatino Linotype"/>
                <w:sz w:val="20"/>
                <w:szCs w:val="20"/>
              </w:rPr>
            </w:pPr>
          </w:p>
        </w:tc>
        <w:tc>
          <w:tcPr>
            <w:tcW w:w="2190" w:type="dxa"/>
            <w:vAlign w:val="center"/>
          </w:tcPr>
          <w:p w:rsidR="008E43E2" w:rsidRPr="00FE5532" w:rsidRDefault="008E43E2" w:rsidP="007D7B74">
            <w:pPr>
              <w:jc w:val="center"/>
              <w:rPr>
                <w:rFonts w:ascii="Palatino Linotype" w:hAnsi="Palatino Linotype"/>
                <w:sz w:val="20"/>
                <w:szCs w:val="20"/>
              </w:rPr>
            </w:pPr>
            <w:r>
              <w:rPr>
                <w:rFonts w:ascii="Palatino Linotype" w:hAnsi="Palatino Linotype"/>
                <w:sz w:val="20"/>
                <w:szCs w:val="20"/>
              </w:rPr>
              <w:t>-</w:t>
            </w:r>
          </w:p>
        </w:tc>
      </w:tr>
      <w:tr w:rsidR="008E43E2" w:rsidRPr="00FE5532" w:rsidTr="007D7B74">
        <w:trPr>
          <w:jc w:val="center"/>
        </w:trPr>
        <w:tc>
          <w:tcPr>
            <w:tcW w:w="828" w:type="dxa"/>
            <w:vAlign w:val="center"/>
          </w:tcPr>
          <w:p w:rsidR="008E43E2" w:rsidRPr="00FE5532" w:rsidRDefault="008E43E2" w:rsidP="007D7B74">
            <w:pPr>
              <w:jc w:val="center"/>
              <w:rPr>
                <w:rFonts w:ascii="Palatino Linotype" w:hAnsi="Palatino Linotype"/>
                <w:sz w:val="20"/>
                <w:szCs w:val="20"/>
              </w:rPr>
            </w:pPr>
            <w:r>
              <w:rPr>
                <w:rFonts w:ascii="Palatino Linotype" w:hAnsi="Palatino Linotype"/>
                <w:sz w:val="20"/>
                <w:szCs w:val="20"/>
              </w:rPr>
              <w:t>6.2</w:t>
            </w:r>
            <w:r w:rsidRPr="00FE5532">
              <w:rPr>
                <w:rFonts w:ascii="Palatino Linotype" w:hAnsi="Palatino Linotype"/>
                <w:sz w:val="20"/>
                <w:szCs w:val="20"/>
              </w:rPr>
              <w:t>.</w:t>
            </w:r>
          </w:p>
        </w:tc>
        <w:tc>
          <w:tcPr>
            <w:tcW w:w="3621" w:type="dxa"/>
            <w:vAlign w:val="center"/>
          </w:tcPr>
          <w:p w:rsidR="008E43E2" w:rsidRPr="00FE5532" w:rsidRDefault="008E43E2" w:rsidP="007D7B74">
            <w:pPr>
              <w:rPr>
                <w:rFonts w:ascii="Palatino Linotype" w:hAnsi="Palatino Linotype" w:cs="Arial"/>
                <w:sz w:val="20"/>
                <w:szCs w:val="20"/>
              </w:rPr>
            </w:pPr>
            <w:r w:rsidRPr="00FE5532">
              <w:rPr>
                <w:rFonts w:ascii="Palatino Linotype" w:hAnsi="Palatino Linotype" w:cs="Arial"/>
                <w:sz w:val="20"/>
                <w:szCs w:val="20"/>
              </w:rPr>
              <w:t>Önálló szakmai munkavégzés felügyelet mellett</w:t>
            </w:r>
          </w:p>
        </w:tc>
        <w:tc>
          <w:tcPr>
            <w:tcW w:w="809" w:type="dxa"/>
            <w:vAlign w:val="center"/>
          </w:tcPr>
          <w:p w:rsidR="008E43E2" w:rsidRPr="00FE5532" w:rsidRDefault="008E43E2" w:rsidP="007D7B74">
            <w:pPr>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8E43E2" w:rsidRPr="00FE5532" w:rsidRDefault="008E43E2" w:rsidP="007D7B74">
            <w:pPr>
              <w:jc w:val="center"/>
              <w:rPr>
                <w:rFonts w:ascii="Palatino Linotype" w:hAnsi="Palatino Linotype"/>
                <w:sz w:val="20"/>
                <w:szCs w:val="20"/>
              </w:rPr>
            </w:pPr>
          </w:p>
        </w:tc>
        <w:tc>
          <w:tcPr>
            <w:tcW w:w="763" w:type="dxa"/>
            <w:vAlign w:val="center"/>
          </w:tcPr>
          <w:p w:rsidR="008E43E2" w:rsidRPr="00FE5532" w:rsidRDefault="008E43E2" w:rsidP="007D7B74">
            <w:pPr>
              <w:jc w:val="center"/>
              <w:rPr>
                <w:rFonts w:ascii="Palatino Linotype" w:hAnsi="Palatino Linotype"/>
                <w:sz w:val="20"/>
                <w:szCs w:val="20"/>
              </w:rPr>
            </w:pPr>
          </w:p>
        </w:tc>
        <w:tc>
          <w:tcPr>
            <w:tcW w:w="2190" w:type="dxa"/>
            <w:vAlign w:val="center"/>
          </w:tcPr>
          <w:p w:rsidR="008E43E2" w:rsidRPr="00FE5532" w:rsidRDefault="008E43E2" w:rsidP="007D7B74">
            <w:pPr>
              <w:jc w:val="center"/>
              <w:rPr>
                <w:rFonts w:ascii="Palatino Linotype" w:hAnsi="Palatino Linotype"/>
                <w:sz w:val="20"/>
                <w:szCs w:val="20"/>
              </w:rPr>
            </w:pPr>
            <w:r>
              <w:rPr>
                <w:rFonts w:ascii="Palatino Linotype" w:hAnsi="Palatino Linotype"/>
                <w:sz w:val="20"/>
                <w:szCs w:val="20"/>
              </w:rPr>
              <w:t>-</w:t>
            </w:r>
          </w:p>
        </w:tc>
      </w:tr>
      <w:tr w:rsidR="008E43E2" w:rsidRPr="00FE5532" w:rsidTr="007D7B74">
        <w:trPr>
          <w:jc w:val="center"/>
        </w:trPr>
        <w:tc>
          <w:tcPr>
            <w:tcW w:w="828" w:type="dxa"/>
            <w:vAlign w:val="center"/>
          </w:tcPr>
          <w:p w:rsidR="008E43E2" w:rsidRPr="00FE5532" w:rsidRDefault="008E43E2" w:rsidP="007D7B74">
            <w:pPr>
              <w:jc w:val="center"/>
              <w:rPr>
                <w:rFonts w:ascii="Palatino Linotype" w:hAnsi="Palatino Linotype"/>
                <w:sz w:val="20"/>
                <w:szCs w:val="20"/>
              </w:rPr>
            </w:pPr>
            <w:r>
              <w:rPr>
                <w:rFonts w:ascii="Palatino Linotype" w:hAnsi="Palatino Linotype"/>
                <w:sz w:val="20"/>
                <w:szCs w:val="20"/>
              </w:rPr>
              <w:t>6.3</w:t>
            </w:r>
            <w:r w:rsidRPr="00FE5532">
              <w:rPr>
                <w:rFonts w:ascii="Palatino Linotype" w:hAnsi="Palatino Linotype"/>
                <w:sz w:val="20"/>
                <w:szCs w:val="20"/>
              </w:rPr>
              <w:t>.</w:t>
            </w:r>
          </w:p>
        </w:tc>
        <w:tc>
          <w:tcPr>
            <w:tcW w:w="3621" w:type="dxa"/>
            <w:vAlign w:val="center"/>
          </w:tcPr>
          <w:p w:rsidR="008E43E2" w:rsidRPr="00FE5532" w:rsidRDefault="008E43E2" w:rsidP="007D7B74">
            <w:pPr>
              <w:rPr>
                <w:rFonts w:ascii="Palatino Linotype" w:hAnsi="Palatino Linotype" w:cs="Arial"/>
                <w:sz w:val="20"/>
                <w:szCs w:val="20"/>
              </w:rPr>
            </w:pPr>
            <w:r w:rsidRPr="00FE5532">
              <w:rPr>
                <w:rFonts w:ascii="Palatino Linotype" w:hAnsi="Palatino Linotype" w:cs="Arial"/>
                <w:sz w:val="20"/>
                <w:szCs w:val="20"/>
              </w:rPr>
              <w:t xml:space="preserve">Önálló szakmai munkavégzés közvetlen </w:t>
            </w:r>
            <w:r>
              <w:rPr>
                <w:rFonts w:ascii="Palatino Linotype" w:hAnsi="Palatino Linotype" w:cs="Arial"/>
                <w:sz w:val="20"/>
                <w:szCs w:val="20"/>
              </w:rPr>
              <w:t>i</w:t>
            </w:r>
            <w:r w:rsidRPr="00FE5532">
              <w:rPr>
                <w:rFonts w:ascii="Palatino Linotype" w:hAnsi="Palatino Linotype" w:cs="Arial"/>
                <w:sz w:val="20"/>
                <w:szCs w:val="20"/>
              </w:rPr>
              <w:t>rányítással</w:t>
            </w:r>
          </w:p>
        </w:tc>
        <w:tc>
          <w:tcPr>
            <w:tcW w:w="809" w:type="dxa"/>
            <w:vAlign w:val="center"/>
          </w:tcPr>
          <w:p w:rsidR="008E43E2" w:rsidRPr="00FE5532" w:rsidRDefault="008E43E2" w:rsidP="007D7B74">
            <w:pPr>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8E43E2" w:rsidRPr="00FE5532" w:rsidRDefault="008E43E2" w:rsidP="007D7B74">
            <w:pPr>
              <w:jc w:val="center"/>
              <w:rPr>
                <w:rFonts w:ascii="Palatino Linotype" w:hAnsi="Palatino Linotype"/>
                <w:sz w:val="20"/>
                <w:szCs w:val="20"/>
              </w:rPr>
            </w:pPr>
          </w:p>
        </w:tc>
        <w:tc>
          <w:tcPr>
            <w:tcW w:w="763" w:type="dxa"/>
            <w:vAlign w:val="center"/>
          </w:tcPr>
          <w:p w:rsidR="008E43E2" w:rsidRPr="00FE5532" w:rsidRDefault="008E43E2" w:rsidP="007D7B74">
            <w:pPr>
              <w:jc w:val="center"/>
              <w:rPr>
                <w:rFonts w:ascii="Palatino Linotype" w:hAnsi="Palatino Linotype"/>
                <w:sz w:val="20"/>
                <w:szCs w:val="20"/>
              </w:rPr>
            </w:pPr>
          </w:p>
        </w:tc>
        <w:tc>
          <w:tcPr>
            <w:tcW w:w="2190" w:type="dxa"/>
            <w:vAlign w:val="center"/>
          </w:tcPr>
          <w:p w:rsidR="008E43E2" w:rsidRPr="00FE5532" w:rsidRDefault="008E43E2" w:rsidP="007D7B74">
            <w:pPr>
              <w:jc w:val="center"/>
              <w:rPr>
                <w:rFonts w:ascii="Palatino Linotype" w:hAnsi="Palatino Linotype"/>
                <w:sz w:val="20"/>
                <w:szCs w:val="20"/>
              </w:rPr>
            </w:pPr>
            <w:r>
              <w:rPr>
                <w:rFonts w:ascii="Palatino Linotype" w:hAnsi="Palatino Linotype"/>
                <w:sz w:val="20"/>
                <w:szCs w:val="20"/>
              </w:rPr>
              <w:t>-</w:t>
            </w:r>
          </w:p>
        </w:tc>
      </w:tr>
    </w:tbl>
    <w:p w:rsidR="008E43E2" w:rsidRPr="000E120B" w:rsidRDefault="008E43E2" w:rsidP="00286207">
      <w:pPr>
        <w:widowControl w:val="0"/>
        <w:suppressAutoHyphens/>
        <w:ind w:left="792"/>
        <w:rPr>
          <w:rFonts w:ascii="Palatino Linotype" w:hAnsi="Palatino Linotype" w:cs="Mangal"/>
          <w:b/>
          <w:kern w:val="1"/>
          <w:sz w:val="24"/>
          <w:szCs w:val="24"/>
          <w:lang w:eastAsia="hi-IN" w:bidi="hi-IN"/>
        </w:rPr>
      </w:pPr>
    </w:p>
    <w:p w:rsidR="008E43E2" w:rsidRDefault="008E43E2" w:rsidP="00E2480A">
      <w:pPr>
        <w:widowControl w:val="0"/>
        <w:suppressAutoHyphens/>
        <w:ind w:left="360"/>
        <w:jc w:val="both"/>
        <w:rPr>
          <w:sz w:val="24"/>
          <w:szCs w:val="24"/>
        </w:rPr>
      </w:pPr>
      <w:r>
        <w:rPr>
          <w:rFonts w:ascii="Palatino Linotype" w:hAnsi="Palatino Linotype"/>
          <w:b/>
          <w:kern w:val="1"/>
          <w:sz w:val="24"/>
          <w:szCs w:val="24"/>
          <w:lang w:eastAsia="hi-IN" w:bidi="hi-IN"/>
        </w:rPr>
        <w:t>13.6.</w:t>
      </w:r>
      <w:r w:rsidRPr="00460216">
        <w:rPr>
          <w:rFonts w:ascii="Palatino Linotype" w:hAnsi="Palatino Linotype"/>
          <w:b/>
          <w:kern w:val="1"/>
          <w:sz w:val="24"/>
          <w:szCs w:val="24"/>
          <w:lang w:eastAsia="hi-IN" w:bidi="hi-IN"/>
        </w:rPr>
        <w:t>A tantárgy értékelésének módja</w:t>
      </w:r>
    </w:p>
    <w:p w:rsidR="008E43E2" w:rsidRDefault="008E43E2">
      <w:pPr>
        <w:pStyle w:val="Listaszerbekezds"/>
        <w:widowControl w:val="0"/>
        <w:suppressAutoHyphens/>
        <w:spacing w:after="0" w:line="240" w:lineRule="auto"/>
        <w:ind w:left="567"/>
        <w:jc w:val="both"/>
        <w:rPr>
          <w:rFonts w:ascii="Palatino Linotype" w:hAnsi="Palatino Linotype" w:cs="Mangal"/>
          <w:kern w:val="1"/>
          <w:sz w:val="24"/>
          <w:szCs w:val="24"/>
          <w:lang w:eastAsia="hi-IN" w:bidi="hi-IN"/>
        </w:rPr>
      </w:pPr>
      <w:r w:rsidRPr="00965842">
        <w:rPr>
          <w:rFonts w:ascii="Palatino Linotype" w:hAnsi="Palatino Linotype"/>
          <w:kern w:val="1"/>
          <w:sz w:val="24"/>
          <w:szCs w:val="24"/>
          <w:lang w:eastAsia="hi-IN" w:bidi="hi-IN"/>
        </w:rPr>
        <w:t>A nemzeti köznevelésr</w:t>
      </w:r>
      <w:r>
        <w:rPr>
          <w:rFonts w:ascii="Palatino Linotype" w:hAnsi="Palatino Linotype"/>
          <w:kern w:val="1"/>
          <w:sz w:val="24"/>
          <w:szCs w:val="24"/>
          <w:lang w:eastAsia="hi-IN" w:bidi="hi-IN"/>
        </w:rPr>
        <w:t>ől szóló 2011. évi CXC. törvény</w:t>
      </w:r>
      <w:r w:rsidRPr="00965842">
        <w:rPr>
          <w:rFonts w:ascii="Palatino Linotype" w:hAnsi="Palatino Linotype"/>
          <w:kern w:val="1"/>
          <w:sz w:val="24"/>
          <w:szCs w:val="24"/>
          <w:lang w:eastAsia="hi-IN" w:bidi="hi-IN"/>
        </w:rPr>
        <w:t xml:space="preserve"> 54. § (2) a) pontja szerinti értékeléssel.</w:t>
      </w:r>
      <w:r w:rsidRPr="00965842">
        <w:rPr>
          <w:rFonts w:ascii="Palatino Linotype" w:hAnsi="Palatino Linotype" w:cs="Mangal"/>
          <w:kern w:val="1"/>
          <w:sz w:val="24"/>
          <w:szCs w:val="24"/>
          <w:lang w:eastAsia="hi-IN" w:bidi="hi-IN"/>
        </w:rPr>
        <w:t xml:space="preserve"> </w:t>
      </w:r>
    </w:p>
    <w:p w:rsidR="008E43E2" w:rsidRDefault="008E43E2" w:rsidP="00286207">
      <w:pPr>
        <w:widowControl w:val="0"/>
        <w:suppressAutoHyphens/>
        <w:spacing w:line="360" w:lineRule="auto"/>
        <w:jc w:val="both"/>
        <w:rPr>
          <w:sz w:val="24"/>
          <w:szCs w:val="24"/>
        </w:rPr>
        <w:sectPr w:rsidR="008E43E2" w:rsidSect="00726D74">
          <w:pgSz w:w="11906" w:h="16838"/>
          <w:pgMar w:top="1618" w:right="1418" w:bottom="1618" w:left="1418" w:header="709" w:footer="709" w:gutter="0"/>
          <w:cols w:space="708"/>
          <w:docGrid w:linePitch="360"/>
        </w:sectPr>
      </w:pPr>
    </w:p>
    <w:p w:rsidR="008E43E2" w:rsidRPr="00697AD8" w:rsidRDefault="008E43E2" w:rsidP="00286207">
      <w:pPr>
        <w:widowControl w:val="0"/>
        <w:suppressAutoHyphens/>
        <w:spacing w:line="360" w:lineRule="auto"/>
        <w:jc w:val="both"/>
        <w:rPr>
          <w:sz w:val="24"/>
          <w:szCs w:val="24"/>
        </w:rPr>
      </w:pPr>
    </w:p>
    <w:p w:rsidR="008E43E2" w:rsidRPr="00655889" w:rsidRDefault="008E43E2" w:rsidP="00021412">
      <w:pPr>
        <w:widowControl w:val="0"/>
        <w:suppressAutoHyphens/>
        <w:jc w:val="center"/>
        <w:rPr>
          <w:rFonts w:ascii="Palatino Linotype" w:hAnsi="Palatino Linotype" w:cs="TimesNewRomanPSMT"/>
          <w:sz w:val="44"/>
          <w:szCs w:val="44"/>
          <w:lang w:bidi="hi-IN"/>
        </w:rPr>
      </w:pPr>
    </w:p>
    <w:p w:rsidR="008E43E2" w:rsidRPr="00655889" w:rsidRDefault="008E43E2" w:rsidP="00021412">
      <w:pPr>
        <w:widowControl w:val="0"/>
        <w:suppressAutoHyphens/>
        <w:jc w:val="center"/>
        <w:rPr>
          <w:rFonts w:ascii="Palatino Linotype" w:hAnsi="Palatino Linotype" w:cs="TimesNewRomanPSMT"/>
          <w:sz w:val="44"/>
          <w:szCs w:val="44"/>
          <w:lang w:bidi="hi-IN"/>
        </w:rPr>
      </w:pPr>
    </w:p>
    <w:p w:rsidR="008E43E2" w:rsidRDefault="008E43E2" w:rsidP="00021412">
      <w:pPr>
        <w:widowControl w:val="0"/>
        <w:suppressAutoHyphens/>
        <w:jc w:val="center"/>
        <w:rPr>
          <w:rFonts w:ascii="Palatino Linotype" w:hAnsi="Palatino Linotype" w:cs="TimesNewRomanPSMT"/>
          <w:sz w:val="44"/>
          <w:szCs w:val="44"/>
          <w:lang w:bidi="hi-IN"/>
        </w:rPr>
      </w:pPr>
    </w:p>
    <w:p w:rsidR="008E43E2" w:rsidRPr="00655889" w:rsidRDefault="008E43E2" w:rsidP="00021412">
      <w:pPr>
        <w:widowControl w:val="0"/>
        <w:suppressAutoHyphens/>
        <w:jc w:val="center"/>
        <w:rPr>
          <w:rFonts w:ascii="Palatino Linotype" w:hAnsi="Palatino Linotype" w:cs="TimesNewRomanPSMT"/>
          <w:sz w:val="44"/>
          <w:szCs w:val="44"/>
          <w:lang w:bidi="hi-IN"/>
        </w:rPr>
      </w:pPr>
    </w:p>
    <w:p w:rsidR="008E43E2" w:rsidRPr="00655889" w:rsidRDefault="008E43E2" w:rsidP="00021412">
      <w:pPr>
        <w:widowControl w:val="0"/>
        <w:suppressAutoHyphens/>
        <w:jc w:val="center"/>
        <w:rPr>
          <w:rFonts w:ascii="Palatino Linotype" w:hAnsi="Palatino Linotype" w:cs="TimesNewRomanPSMT"/>
          <w:sz w:val="44"/>
          <w:szCs w:val="44"/>
          <w:lang w:bidi="hi-IN"/>
        </w:rPr>
      </w:pPr>
    </w:p>
    <w:p w:rsidR="008E43E2" w:rsidRDefault="008E43E2" w:rsidP="00021412">
      <w:pPr>
        <w:widowControl w:val="0"/>
        <w:suppressAutoHyphens/>
        <w:jc w:val="center"/>
        <w:rPr>
          <w:rFonts w:ascii="Palatino Linotype" w:hAnsi="Palatino Linotype"/>
          <w:b/>
          <w:sz w:val="44"/>
          <w:szCs w:val="44"/>
        </w:rPr>
      </w:pPr>
      <w:r>
        <w:rPr>
          <w:rFonts w:ascii="Palatino Linotype" w:hAnsi="Palatino Linotype"/>
          <w:b/>
          <w:sz w:val="44"/>
          <w:szCs w:val="44"/>
        </w:rPr>
        <w:t>A</w:t>
      </w:r>
      <w:r w:rsidRPr="000E120B">
        <w:rPr>
          <w:rFonts w:ascii="Palatino Linotype" w:hAnsi="Palatino Linotype"/>
          <w:b/>
          <w:sz w:val="44"/>
          <w:szCs w:val="44"/>
        </w:rPr>
        <w:t xml:space="preserve"> </w:t>
      </w:r>
    </w:p>
    <w:p w:rsidR="008E43E2" w:rsidRPr="000E120B" w:rsidRDefault="008E43E2" w:rsidP="00021412">
      <w:pPr>
        <w:widowControl w:val="0"/>
        <w:suppressAutoHyphens/>
        <w:jc w:val="center"/>
        <w:rPr>
          <w:rFonts w:ascii="Palatino Linotype" w:hAnsi="Palatino Linotype"/>
          <w:b/>
          <w:sz w:val="44"/>
          <w:szCs w:val="44"/>
        </w:rPr>
      </w:pPr>
    </w:p>
    <w:p w:rsidR="008E43E2" w:rsidRPr="000E120B" w:rsidRDefault="008E43E2" w:rsidP="00021412">
      <w:pPr>
        <w:widowControl w:val="0"/>
        <w:suppressAutoHyphens/>
        <w:jc w:val="center"/>
        <w:rPr>
          <w:rFonts w:ascii="Palatino Linotype" w:hAnsi="Palatino Linotype"/>
          <w:b/>
          <w:sz w:val="44"/>
          <w:szCs w:val="44"/>
        </w:rPr>
      </w:pPr>
      <w:r>
        <w:rPr>
          <w:rFonts w:ascii="Palatino Linotype" w:hAnsi="Palatino Linotype"/>
          <w:b/>
          <w:sz w:val="44"/>
          <w:szCs w:val="44"/>
        </w:rPr>
        <w:t>10241-12</w:t>
      </w:r>
      <w:r w:rsidRPr="000E120B">
        <w:rPr>
          <w:rFonts w:ascii="Palatino Linotype" w:hAnsi="Palatino Linotype"/>
          <w:b/>
          <w:sz w:val="44"/>
          <w:szCs w:val="44"/>
        </w:rPr>
        <w:t xml:space="preserve"> azonosító számú</w:t>
      </w:r>
    </w:p>
    <w:p w:rsidR="008E43E2" w:rsidRPr="000E120B" w:rsidRDefault="008E43E2" w:rsidP="00021412">
      <w:pPr>
        <w:widowControl w:val="0"/>
        <w:suppressAutoHyphens/>
        <w:jc w:val="center"/>
        <w:rPr>
          <w:rFonts w:ascii="Palatino Linotype" w:hAnsi="Palatino Linotype"/>
          <w:sz w:val="44"/>
          <w:szCs w:val="44"/>
        </w:rPr>
      </w:pPr>
    </w:p>
    <w:p w:rsidR="008E43E2" w:rsidRDefault="008E43E2" w:rsidP="00377462">
      <w:pPr>
        <w:widowControl w:val="0"/>
        <w:suppressAutoHyphens/>
        <w:jc w:val="center"/>
        <w:rPr>
          <w:rFonts w:ascii="Palatino Linotype" w:hAnsi="Palatino Linotype"/>
          <w:b/>
          <w:sz w:val="44"/>
          <w:szCs w:val="44"/>
        </w:rPr>
      </w:pPr>
      <w:r>
        <w:rPr>
          <w:rFonts w:ascii="Palatino Linotype" w:hAnsi="Palatino Linotype"/>
          <w:b/>
          <w:sz w:val="44"/>
          <w:szCs w:val="44"/>
        </w:rPr>
        <w:t>Nyomtatványfeldolgozás</w:t>
      </w:r>
    </w:p>
    <w:p w:rsidR="008E43E2" w:rsidRPr="000E120B" w:rsidRDefault="008E43E2" w:rsidP="00377462">
      <w:pPr>
        <w:widowControl w:val="0"/>
        <w:suppressAutoHyphens/>
        <w:jc w:val="center"/>
        <w:rPr>
          <w:rFonts w:ascii="Palatino Linotype" w:hAnsi="Palatino Linotype"/>
          <w:b/>
          <w:sz w:val="44"/>
          <w:szCs w:val="44"/>
        </w:rPr>
      </w:pPr>
    </w:p>
    <w:p w:rsidR="008E43E2" w:rsidRPr="000E120B" w:rsidRDefault="008E43E2" w:rsidP="00021412">
      <w:pPr>
        <w:widowControl w:val="0"/>
        <w:suppressAutoHyphens/>
        <w:jc w:val="center"/>
        <w:rPr>
          <w:rFonts w:ascii="Palatino Linotype" w:hAnsi="Palatino Linotype"/>
          <w:b/>
          <w:sz w:val="44"/>
          <w:szCs w:val="44"/>
        </w:rPr>
      </w:pPr>
      <w:r w:rsidRPr="000E120B">
        <w:rPr>
          <w:rFonts w:ascii="Palatino Linotype" w:hAnsi="Palatino Linotype"/>
          <w:b/>
          <w:sz w:val="44"/>
          <w:szCs w:val="44"/>
        </w:rPr>
        <w:t>megnevezésű</w:t>
      </w:r>
    </w:p>
    <w:p w:rsidR="008E43E2" w:rsidRPr="000E120B" w:rsidRDefault="008E43E2" w:rsidP="00021412">
      <w:pPr>
        <w:widowControl w:val="0"/>
        <w:suppressAutoHyphens/>
        <w:jc w:val="center"/>
        <w:rPr>
          <w:rFonts w:ascii="Palatino Linotype" w:hAnsi="Palatino Linotype"/>
          <w:b/>
          <w:sz w:val="44"/>
          <w:szCs w:val="44"/>
        </w:rPr>
      </w:pPr>
    </w:p>
    <w:p w:rsidR="008E43E2" w:rsidRPr="000E120B" w:rsidRDefault="008E43E2" w:rsidP="00021412">
      <w:pPr>
        <w:widowControl w:val="0"/>
        <w:suppressAutoHyphens/>
        <w:jc w:val="center"/>
        <w:rPr>
          <w:rFonts w:ascii="Palatino Linotype" w:hAnsi="Palatino Linotype"/>
          <w:b/>
          <w:kern w:val="1"/>
          <w:sz w:val="44"/>
          <w:szCs w:val="44"/>
          <w:lang w:eastAsia="hi-IN" w:bidi="hi-IN"/>
        </w:rPr>
      </w:pPr>
      <w:r w:rsidRPr="000E120B">
        <w:rPr>
          <w:rFonts w:ascii="Palatino Linotype" w:hAnsi="Palatino Linotype"/>
          <w:b/>
          <w:kern w:val="1"/>
          <w:sz w:val="44"/>
          <w:szCs w:val="44"/>
          <w:lang w:eastAsia="hi-IN" w:bidi="hi-IN"/>
        </w:rPr>
        <w:t>szakmai követelménymodul</w:t>
      </w:r>
    </w:p>
    <w:p w:rsidR="008E43E2" w:rsidRPr="000E120B" w:rsidRDefault="008E43E2" w:rsidP="00021412">
      <w:pPr>
        <w:widowControl w:val="0"/>
        <w:suppressAutoHyphens/>
        <w:jc w:val="center"/>
        <w:rPr>
          <w:rFonts w:ascii="Palatino Linotype" w:hAnsi="Palatino Linotype"/>
          <w:b/>
          <w:kern w:val="1"/>
          <w:sz w:val="44"/>
          <w:szCs w:val="44"/>
          <w:lang w:eastAsia="hi-IN" w:bidi="hi-IN"/>
        </w:rPr>
      </w:pPr>
    </w:p>
    <w:p w:rsidR="008E43E2" w:rsidRPr="000E120B" w:rsidRDefault="008E43E2" w:rsidP="00021412">
      <w:pPr>
        <w:widowControl w:val="0"/>
        <w:suppressAutoHyphens/>
        <w:jc w:val="center"/>
        <w:rPr>
          <w:rFonts w:ascii="Palatino Linotype" w:hAnsi="Palatino Linotype"/>
          <w:b/>
          <w:kern w:val="1"/>
          <w:sz w:val="44"/>
          <w:szCs w:val="44"/>
          <w:lang w:eastAsia="hi-IN" w:bidi="hi-IN"/>
        </w:rPr>
      </w:pPr>
      <w:r w:rsidRPr="000E120B">
        <w:rPr>
          <w:rFonts w:ascii="Palatino Linotype" w:hAnsi="Palatino Linotype"/>
          <w:b/>
          <w:kern w:val="1"/>
          <w:sz w:val="44"/>
          <w:szCs w:val="44"/>
          <w:lang w:eastAsia="hi-IN" w:bidi="hi-IN"/>
        </w:rPr>
        <w:t>tantárgyai, témakörei</w:t>
      </w:r>
    </w:p>
    <w:p w:rsidR="008E43E2" w:rsidRPr="000E120B" w:rsidRDefault="008E43E2" w:rsidP="00021412">
      <w:pPr>
        <w:widowControl w:val="0"/>
        <w:suppressAutoHyphens/>
        <w:jc w:val="center"/>
        <w:rPr>
          <w:rFonts w:ascii="Palatino Linotype" w:hAnsi="Palatino Linotype"/>
          <w:b/>
          <w:bCs/>
          <w:kern w:val="1"/>
          <w:sz w:val="44"/>
          <w:szCs w:val="44"/>
          <w:lang w:eastAsia="hi-IN" w:bidi="hi-IN"/>
        </w:rPr>
      </w:pPr>
    </w:p>
    <w:p w:rsidR="008E43E2" w:rsidRPr="00A6520B" w:rsidRDefault="008E43E2" w:rsidP="00377462">
      <w:pPr>
        <w:widowControl w:val="0"/>
        <w:suppressAutoHyphens/>
        <w:jc w:val="both"/>
        <w:rPr>
          <w:rFonts w:ascii="Palatino Linotype" w:hAnsi="Palatino Linotype"/>
          <w:b/>
          <w:kern w:val="1"/>
          <w:sz w:val="24"/>
          <w:szCs w:val="24"/>
          <w:lang w:eastAsia="hi-IN" w:bidi="hi-IN"/>
        </w:rPr>
      </w:pPr>
      <w:r w:rsidRPr="000E120B">
        <w:rPr>
          <w:rFonts w:ascii="Palatino Linotype" w:hAnsi="Palatino Linotype"/>
          <w:b/>
          <w:bCs/>
          <w:kern w:val="1"/>
          <w:sz w:val="24"/>
          <w:szCs w:val="24"/>
          <w:lang w:eastAsia="hi-IN" w:bidi="hi-IN"/>
        </w:rPr>
        <w:br w:type="page"/>
      </w:r>
      <w:r w:rsidRPr="00A6520B">
        <w:rPr>
          <w:rFonts w:ascii="Palatino Linotype" w:hAnsi="Palatino Linotype" w:cs="Mangal"/>
          <w:b/>
          <w:kern w:val="1"/>
          <w:sz w:val="24"/>
          <w:szCs w:val="24"/>
          <w:lang w:eastAsia="hi-IN" w:bidi="hi-IN"/>
        </w:rPr>
        <w:lastRenderedPageBreak/>
        <w:t xml:space="preserve">A </w:t>
      </w:r>
      <w:r w:rsidRPr="00A6520B">
        <w:rPr>
          <w:rFonts w:ascii="Palatino Linotype" w:hAnsi="Palatino Linotype"/>
          <w:b/>
          <w:bCs/>
          <w:sz w:val="24"/>
          <w:szCs w:val="24"/>
        </w:rPr>
        <w:t xml:space="preserve">10241-12 </w:t>
      </w:r>
      <w:r w:rsidRPr="00A6520B">
        <w:rPr>
          <w:rFonts w:ascii="Palatino Linotype" w:hAnsi="Palatino Linotype"/>
          <w:b/>
          <w:sz w:val="24"/>
          <w:szCs w:val="24"/>
        </w:rPr>
        <w:t xml:space="preserve">azonosító számú, </w:t>
      </w:r>
      <w:r w:rsidRPr="00A6520B">
        <w:rPr>
          <w:rFonts w:ascii="Palatino Linotype" w:hAnsi="Palatino Linotype"/>
          <w:b/>
          <w:bCs/>
          <w:sz w:val="24"/>
          <w:szCs w:val="24"/>
        </w:rPr>
        <w:t>Nyomtatványfeldolgozás</w:t>
      </w:r>
      <w:r w:rsidRPr="00A6520B">
        <w:rPr>
          <w:rFonts w:ascii="Palatino Linotype" w:hAnsi="Palatino Linotype"/>
          <w:b/>
          <w:sz w:val="24"/>
          <w:szCs w:val="24"/>
        </w:rPr>
        <w:t xml:space="preserve"> megnevezésű szakmai követelmény</w:t>
      </w:r>
      <w:r w:rsidRPr="00A6520B">
        <w:rPr>
          <w:rFonts w:ascii="Palatino Linotype" w:hAnsi="Palatino Linotype"/>
          <w:b/>
          <w:kern w:val="1"/>
          <w:sz w:val="24"/>
          <w:szCs w:val="24"/>
          <w:lang w:eastAsia="hi-IN" w:bidi="hi-IN"/>
        </w:rPr>
        <w:t>modulhoz tartozó tantárgyak és a témakörök oktatása során fejlesztendő kompetenciák</w:t>
      </w:r>
    </w:p>
    <w:tbl>
      <w:tblPr>
        <w:tblW w:w="9683" w:type="dxa"/>
        <w:jc w:val="cente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15"/>
        <w:gridCol w:w="1280"/>
        <w:gridCol w:w="1260"/>
        <w:gridCol w:w="1214"/>
        <w:gridCol w:w="1214"/>
      </w:tblGrid>
      <w:tr w:rsidR="008E43E2" w:rsidRPr="00A375F0" w:rsidTr="007D7B74">
        <w:trPr>
          <w:trHeight w:val="570"/>
          <w:jc w:val="center"/>
        </w:trPr>
        <w:tc>
          <w:tcPr>
            <w:tcW w:w="4715" w:type="dxa"/>
            <w:vMerge w:val="restart"/>
            <w:noWrap/>
            <w:vAlign w:val="center"/>
          </w:tcPr>
          <w:p w:rsidR="008E43E2" w:rsidRPr="00A375F0" w:rsidRDefault="008E43E2" w:rsidP="007D7B74">
            <w:pPr>
              <w:jc w:val="center"/>
              <w:rPr>
                <w:rFonts w:ascii="Palatino Linotype" w:hAnsi="Palatino Linotype"/>
                <w:bCs/>
                <w:sz w:val="20"/>
                <w:szCs w:val="20"/>
              </w:rPr>
            </w:pPr>
            <w:r w:rsidRPr="00A375F0">
              <w:rPr>
                <w:rFonts w:ascii="Palatino Linotype" w:hAnsi="Palatino Linotype"/>
                <w:bCs/>
                <w:sz w:val="20"/>
                <w:szCs w:val="20"/>
              </w:rPr>
              <w:t>10241-12</w:t>
            </w:r>
          </w:p>
          <w:p w:rsidR="008E43E2" w:rsidRPr="00A375F0" w:rsidRDefault="008E43E2" w:rsidP="006123C6">
            <w:pPr>
              <w:jc w:val="center"/>
              <w:rPr>
                <w:rFonts w:ascii="Palatino Linotype" w:hAnsi="Palatino Linotype"/>
                <w:sz w:val="20"/>
                <w:szCs w:val="20"/>
              </w:rPr>
            </w:pPr>
            <w:r w:rsidRPr="00A375F0">
              <w:rPr>
                <w:rFonts w:ascii="Palatino Linotype" w:hAnsi="Palatino Linotype"/>
                <w:bCs/>
                <w:sz w:val="20"/>
                <w:szCs w:val="20"/>
              </w:rPr>
              <w:t>Nyomtatványfeldolgozás</w:t>
            </w:r>
          </w:p>
        </w:tc>
        <w:tc>
          <w:tcPr>
            <w:tcW w:w="2540" w:type="dxa"/>
            <w:gridSpan w:val="2"/>
            <w:vAlign w:val="center"/>
          </w:tcPr>
          <w:p w:rsidR="008E43E2" w:rsidRPr="00A375F0" w:rsidRDefault="008E43E2" w:rsidP="006123C6">
            <w:pPr>
              <w:jc w:val="center"/>
              <w:rPr>
                <w:rFonts w:ascii="Palatino Linotype" w:hAnsi="Palatino Linotype"/>
                <w:sz w:val="20"/>
                <w:szCs w:val="20"/>
              </w:rPr>
            </w:pPr>
            <w:r w:rsidRPr="00A375F0">
              <w:rPr>
                <w:rFonts w:ascii="Palatino Linotype" w:hAnsi="Palatino Linotype"/>
                <w:sz w:val="20"/>
                <w:szCs w:val="20"/>
              </w:rPr>
              <w:t>Nyomtatványfeldolgozás</w:t>
            </w:r>
            <w:r w:rsidRPr="00A375F0">
              <w:rPr>
                <w:rFonts w:ascii="Palatino Linotype" w:hAnsi="Palatino Linotype"/>
                <w:bCs/>
                <w:sz w:val="20"/>
                <w:szCs w:val="20"/>
              </w:rPr>
              <w:t xml:space="preserve"> </w:t>
            </w:r>
          </w:p>
        </w:tc>
        <w:tc>
          <w:tcPr>
            <w:tcW w:w="2428" w:type="dxa"/>
            <w:gridSpan w:val="2"/>
            <w:vAlign w:val="center"/>
          </w:tcPr>
          <w:p w:rsidR="008E43E2" w:rsidRPr="00A375F0" w:rsidRDefault="008E43E2" w:rsidP="007D7B74">
            <w:pPr>
              <w:jc w:val="center"/>
              <w:rPr>
                <w:rFonts w:ascii="Palatino Linotype" w:hAnsi="Palatino Linotype"/>
                <w:sz w:val="20"/>
                <w:szCs w:val="20"/>
              </w:rPr>
            </w:pPr>
            <w:r w:rsidRPr="00A375F0">
              <w:rPr>
                <w:rFonts w:ascii="Palatino Linotype" w:hAnsi="Palatino Linotype"/>
                <w:sz w:val="20"/>
                <w:szCs w:val="20"/>
              </w:rPr>
              <w:t>Nyomtatvány-feldolgozás</w:t>
            </w:r>
            <w:r w:rsidRPr="00A375F0">
              <w:rPr>
                <w:rFonts w:ascii="Palatino Linotype" w:hAnsi="Palatino Linotype"/>
                <w:bCs/>
                <w:sz w:val="20"/>
                <w:szCs w:val="20"/>
              </w:rPr>
              <w:t xml:space="preserve"> gyakorlata</w:t>
            </w:r>
          </w:p>
        </w:tc>
      </w:tr>
      <w:tr w:rsidR="008E43E2" w:rsidRPr="00A375F0" w:rsidTr="00753986">
        <w:trPr>
          <w:cantSplit/>
          <w:trHeight w:val="2070"/>
          <w:jc w:val="center"/>
        </w:trPr>
        <w:tc>
          <w:tcPr>
            <w:tcW w:w="4715" w:type="dxa"/>
            <w:vMerge/>
            <w:vAlign w:val="center"/>
          </w:tcPr>
          <w:p w:rsidR="008E43E2" w:rsidRPr="00A375F0" w:rsidRDefault="008E43E2" w:rsidP="007D7B74">
            <w:pPr>
              <w:rPr>
                <w:rFonts w:ascii="Palatino Linotype" w:hAnsi="Palatino Linotype"/>
                <w:sz w:val="20"/>
                <w:szCs w:val="20"/>
              </w:rPr>
            </w:pPr>
          </w:p>
        </w:tc>
        <w:tc>
          <w:tcPr>
            <w:tcW w:w="1280" w:type="dxa"/>
            <w:textDirection w:val="btLr"/>
            <w:vAlign w:val="center"/>
          </w:tcPr>
          <w:p w:rsidR="008E43E2" w:rsidRPr="00A375F0" w:rsidRDefault="008E43E2" w:rsidP="007D7B74">
            <w:pPr>
              <w:ind w:left="85" w:right="113"/>
              <w:rPr>
                <w:rFonts w:ascii="Palatino Linotype" w:hAnsi="Palatino Linotype" w:cs="Arial"/>
                <w:sz w:val="20"/>
                <w:szCs w:val="20"/>
              </w:rPr>
            </w:pPr>
            <w:r w:rsidRPr="00A375F0">
              <w:rPr>
                <w:rFonts w:ascii="Palatino Linotype" w:hAnsi="Palatino Linotype"/>
                <w:sz w:val="20"/>
                <w:szCs w:val="20"/>
              </w:rPr>
              <w:t>Nyomtatvány-feldolgozási feladatok</w:t>
            </w:r>
          </w:p>
        </w:tc>
        <w:tc>
          <w:tcPr>
            <w:tcW w:w="1260" w:type="dxa"/>
            <w:textDirection w:val="btLr"/>
            <w:vAlign w:val="center"/>
          </w:tcPr>
          <w:p w:rsidR="008E43E2" w:rsidRPr="00A375F0" w:rsidRDefault="008E43E2" w:rsidP="007D7B74">
            <w:pPr>
              <w:ind w:left="85"/>
              <w:rPr>
                <w:rFonts w:ascii="Palatino Linotype" w:hAnsi="Palatino Linotype"/>
                <w:sz w:val="20"/>
                <w:szCs w:val="20"/>
              </w:rPr>
            </w:pPr>
            <w:r w:rsidRPr="00A375F0">
              <w:rPr>
                <w:rFonts w:ascii="Palatino Linotype" w:hAnsi="Palatino Linotype"/>
                <w:sz w:val="20"/>
                <w:szCs w:val="20"/>
              </w:rPr>
              <w:t xml:space="preserve">Nyomtatvány-feldolgozási gépek </w:t>
            </w:r>
          </w:p>
        </w:tc>
        <w:tc>
          <w:tcPr>
            <w:tcW w:w="1214" w:type="dxa"/>
            <w:textDirection w:val="btLr"/>
            <w:vAlign w:val="center"/>
          </w:tcPr>
          <w:p w:rsidR="008E43E2" w:rsidRPr="00A375F0" w:rsidRDefault="008E43E2" w:rsidP="007D7B74">
            <w:pPr>
              <w:ind w:left="85"/>
              <w:rPr>
                <w:rFonts w:ascii="Palatino Linotype" w:hAnsi="Palatino Linotype"/>
                <w:sz w:val="20"/>
                <w:szCs w:val="20"/>
              </w:rPr>
            </w:pPr>
            <w:r w:rsidRPr="00A375F0">
              <w:rPr>
                <w:rFonts w:ascii="Palatino Linotype" w:hAnsi="Palatino Linotype"/>
                <w:sz w:val="20"/>
                <w:szCs w:val="20"/>
              </w:rPr>
              <w:t xml:space="preserve">Nyomtatvány-feldolgozási feladatok </w:t>
            </w:r>
          </w:p>
        </w:tc>
        <w:tc>
          <w:tcPr>
            <w:tcW w:w="1214" w:type="dxa"/>
            <w:textDirection w:val="btLr"/>
            <w:vAlign w:val="center"/>
          </w:tcPr>
          <w:p w:rsidR="008E43E2" w:rsidRPr="00A375F0" w:rsidRDefault="008E43E2" w:rsidP="007D7B74">
            <w:pPr>
              <w:ind w:left="85"/>
              <w:rPr>
                <w:rFonts w:ascii="Palatino Linotype" w:hAnsi="Palatino Linotype"/>
                <w:sz w:val="20"/>
                <w:szCs w:val="20"/>
              </w:rPr>
            </w:pPr>
            <w:r w:rsidRPr="00A375F0">
              <w:rPr>
                <w:rFonts w:ascii="Palatino Linotype" w:hAnsi="Palatino Linotype"/>
                <w:sz w:val="20"/>
                <w:szCs w:val="20"/>
              </w:rPr>
              <w:t>Nyomtatvány-feldolgozási gépek működtetése</w:t>
            </w:r>
          </w:p>
        </w:tc>
      </w:tr>
      <w:tr w:rsidR="008E43E2" w:rsidRPr="00A375F0" w:rsidTr="007D7B74">
        <w:trPr>
          <w:trHeight w:val="345"/>
          <w:jc w:val="center"/>
        </w:trPr>
        <w:tc>
          <w:tcPr>
            <w:tcW w:w="9683" w:type="dxa"/>
            <w:gridSpan w:val="5"/>
            <w:noWrap/>
            <w:vAlign w:val="center"/>
          </w:tcPr>
          <w:p w:rsidR="008E43E2" w:rsidRPr="00A375F0" w:rsidRDefault="008E43E2" w:rsidP="007D7B74">
            <w:pPr>
              <w:jc w:val="center"/>
              <w:rPr>
                <w:rFonts w:ascii="Palatino Linotype" w:hAnsi="Palatino Linotype"/>
                <w:color w:val="000000"/>
                <w:sz w:val="20"/>
                <w:szCs w:val="20"/>
              </w:rPr>
            </w:pPr>
            <w:r w:rsidRPr="00A375F0">
              <w:rPr>
                <w:rFonts w:ascii="Palatino Linotype" w:hAnsi="Palatino Linotype"/>
                <w:color w:val="000000"/>
                <w:sz w:val="20"/>
                <w:szCs w:val="20"/>
              </w:rPr>
              <w:t>FELADATOK</w:t>
            </w:r>
          </w:p>
        </w:tc>
      </w:tr>
      <w:tr w:rsidR="008E43E2" w:rsidRPr="00A375F0" w:rsidTr="00753986">
        <w:trPr>
          <w:trHeight w:val="255"/>
          <w:jc w:val="center"/>
        </w:trPr>
        <w:tc>
          <w:tcPr>
            <w:tcW w:w="4715" w:type="dxa"/>
            <w:noWrap/>
          </w:tcPr>
          <w:p w:rsidR="008E43E2" w:rsidRPr="00A375F0" w:rsidRDefault="008E43E2">
            <w:pPr>
              <w:autoSpaceDE w:val="0"/>
              <w:autoSpaceDN w:val="0"/>
              <w:adjustRightInd w:val="0"/>
              <w:jc w:val="both"/>
              <w:rPr>
                <w:rFonts w:ascii="Palatino Linotype" w:hAnsi="Palatino Linotype"/>
                <w:sz w:val="20"/>
                <w:szCs w:val="20"/>
              </w:rPr>
            </w:pPr>
            <w:r w:rsidRPr="00A375F0">
              <w:rPr>
                <w:rFonts w:ascii="Palatino Linotype" w:hAnsi="Palatino Linotype"/>
                <w:sz w:val="20"/>
                <w:szCs w:val="20"/>
              </w:rPr>
              <w:t>Ellenőrzi a gépek védőburkolatának sértetlenségét</w:t>
            </w:r>
          </w:p>
        </w:tc>
        <w:tc>
          <w:tcPr>
            <w:tcW w:w="1280" w:type="dxa"/>
            <w:vAlign w:val="center"/>
          </w:tcPr>
          <w:p w:rsidR="008E43E2" w:rsidRPr="00A375F0" w:rsidRDefault="008E43E2" w:rsidP="007D7B74">
            <w:pPr>
              <w:jc w:val="center"/>
              <w:rPr>
                <w:rFonts w:ascii="Palatino Linotype" w:hAnsi="Palatino Linotype"/>
                <w:sz w:val="20"/>
                <w:szCs w:val="20"/>
              </w:rPr>
            </w:pPr>
          </w:p>
        </w:tc>
        <w:tc>
          <w:tcPr>
            <w:tcW w:w="1260" w:type="dxa"/>
            <w:vAlign w:val="center"/>
          </w:tcPr>
          <w:p w:rsidR="008E43E2" w:rsidRPr="00A375F0" w:rsidRDefault="008E43E2" w:rsidP="007D7B74">
            <w:pPr>
              <w:jc w:val="center"/>
              <w:rPr>
                <w:rFonts w:ascii="Palatino Linotype" w:hAnsi="Palatino Linotype"/>
                <w:sz w:val="20"/>
                <w:szCs w:val="20"/>
              </w:rPr>
            </w:pPr>
            <w:r w:rsidRPr="00A375F0">
              <w:rPr>
                <w:rFonts w:ascii="Palatino Linotype" w:hAnsi="Palatino Linotype"/>
                <w:sz w:val="20"/>
                <w:szCs w:val="20"/>
              </w:rPr>
              <w:t>x</w:t>
            </w:r>
          </w:p>
        </w:tc>
        <w:tc>
          <w:tcPr>
            <w:tcW w:w="1214" w:type="dxa"/>
            <w:vAlign w:val="center"/>
          </w:tcPr>
          <w:p w:rsidR="008E43E2" w:rsidRPr="00A375F0" w:rsidRDefault="008E43E2" w:rsidP="007D7B74">
            <w:pPr>
              <w:jc w:val="center"/>
              <w:rPr>
                <w:rFonts w:ascii="Palatino Linotype" w:hAnsi="Palatino Linotype"/>
                <w:sz w:val="20"/>
                <w:szCs w:val="20"/>
              </w:rPr>
            </w:pPr>
          </w:p>
        </w:tc>
        <w:tc>
          <w:tcPr>
            <w:tcW w:w="1214" w:type="dxa"/>
            <w:vAlign w:val="center"/>
          </w:tcPr>
          <w:p w:rsidR="008E43E2" w:rsidRPr="00A375F0" w:rsidRDefault="008E43E2" w:rsidP="007D7B74">
            <w:pPr>
              <w:jc w:val="center"/>
              <w:rPr>
                <w:rFonts w:ascii="Palatino Linotype" w:hAnsi="Palatino Linotype"/>
                <w:sz w:val="20"/>
                <w:szCs w:val="20"/>
              </w:rPr>
            </w:pPr>
            <w:r w:rsidRPr="00A375F0">
              <w:rPr>
                <w:rFonts w:ascii="Palatino Linotype" w:hAnsi="Palatino Linotype"/>
                <w:sz w:val="20"/>
                <w:szCs w:val="20"/>
              </w:rPr>
              <w:t>x</w:t>
            </w:r>
          </w:p>
        </w:tc>
      </w:tr>
      <w:tr w:rsidR="008E43E2" w:rsidRPr="00A375F0" w:rsidTr="00753986">
        <w:trPr>
          <w:trHeight w:val="255"/>
          <w:jc w:val="center"/>
        </w:trPr>
        <w:tc>
          <w:tcPr>
            <w:tcW w:w="4715" w:type="dxa"/>
            <w:noWrap/>
          </w:tcPr>
          <w:p w:rsidR="008E43E2" w:rsidRPr="00A375F0" w:rsidRDefault="008E43E2">
            <w:pPr>
              <w:autoSpaceDE w:val="0"/>
              <w:autoSpaceDN w:val="0"/>
              <w:adjustRightInd w:val="0"/>
              <w:jc w:val="both"/>
              <w:rPr>
                <w:rFonts w:ascii="Palatino Linotype" w:hAnsi="Palatino Linotype"/>
                <w:sz w:val="20"/>
                <w:szCs w:val="20"/>
              </w:rPr>
            </w:pPr>
            <w:r w:rsidRPr="00A375F0">
              <w:rPr>
                <w:rFonts w:ascii="Palatino Linotype" w:hAnsi="Palatino Linotype"/>
                <w:sz w:val="20"/>
                <w:szCs w:val="20"/>
              </w:rPr>
              <w:t>Beállítja a gépen a gyártandó méreteket</w:t>
            </w:r>
          </w:p>
        </w:tc>
        <w:tc>
          <w:tcPr>
            <w:tcW w:w="1280" w:type="dxa"/>
            <w:vAlign w:val="center"/>
          </w:tcPr>
          <w:p w:rsidR="008E43E2" w:rsidRPr="00A375F0" w:rsidRDefault="008E43E2" w:rsidP="007D7B74">
            <w:pPr>
              <w:jc w:val="center"/>
              <w:rPr>
                <w:rFonts w:ascii="Palatino Linotype" w:hAnsi="Palatino Linotype"/>
                <w:sz w:val="20"/>
                <w:szCs w:val="20"/>
              </w:rPr>
            </w:pPr>
            <w:r w:rsidRPr="00A375F0">
              <w:rPr>
                <w:rFonts w:ascii="Palatino Linotype" w:hAnsi="Palatino Linotype"/>
                <w:sz w:val="20"/>
                <w:szCs w:val="20"/>
              </w:rPr>
              <w:t>x</w:t>
            </w:r>
          </w:p>
        </w:tc>
        <w:tc>
          <w:tcPr>
            <w:tcW w:w="1260" w:type="dxa"/>
            <w:vAlign w:val="center"/>
          </w:tcPr>
          <w:p w:rsidR="008E43E2" w:rsidRPr="00A375F0" w:rsidRDefault="008E43E2" w:rsidP="007D7B74">
            <w:pPr>
              <w:jc w:val="center"/>
              <w:rPr>
                <w:rFonts w:ascii="Palatino Linotype" w:hAnsi="Palatino Linotype"/>
                <w:sz w:val="20"/>
                <w:szCs w:val="20"/>
              </w:rPr>
            </w:pPr>
          </w:p>
        </w:tc>
        <w:tc>
          <w:tcPr>
            <w:tcW w:w="1214" w:type="dxa"/>
            <w:vAlign w:val="center"/>
          </w:tcPr>
          <w:p w:rsidR="008E43E2" w:rsidRPr="00A375F0" w:rsidRDefault="008E43E2" w:rsidP="007D7B74">
            <w:pPr>
              <w:jc w:val="center"/>
              <w:rPr>
                <w:rFonts w:ascii="Palatino Linotype" w:hAnsi="Palatino Linotype"/>
                <w:sz w:val="20"/>
                <w:szCs w:val="20"/>
              </w:rPr>
            </w:pPr>
          </w:p>
        </w:tc>
        <w:tc>
          <w:tcPr>
            <w:tcW w:w="1214" w:type="dxa"/>
            <w:vAlign w:val="center"/>
          </w:tcPr>
          <w:p w:rsidR="008E43E2" w:rsidRPr="00A375F0" w:rsidRDefault="008E43E2" w:rsidP="007D7B74">
            <w:pPr>
              <w:jc w:val="center"/>
              <w:rPr>
                <w:rFonts w:ascii="Palatino Linotype" w:hAnsi="Palatino Linotype"/>
                <w:sz w:val="20"/>
                <w:szCs w:val="20"/>
              </w:rPr>
            </w:pPr>
            <w:r w:rsidRPr="00A375F0">
              <w:rPr>
                <w:rFonts w:ascii="Palatino Linotype" w:hAnsi="Palatino Linotype"/>
                <w:sz w:val="20"/>
                <w:szCs w:val="20"/>
              </w:rPr>
              <w:t>x</w:t>
            </w:r>
          </w:p>
        </w:tc>
      </w:tr>
      <w:tr w:rsidR="008E43E2" w:rsidRPr="00A375F0" w:rsidTr="00753986">
        <w:trPr>
          <w:trHeight w:val="255"/>
          <w:jc w:val="center"/>
        </w:trPr>
        <w:tc>
          <w:tcPr>
            <w:tcW w:w="4715" w:type="dxa"/>
            <w:noWrap/>
          </w:tcPr>
          <w:p w:rsidR="008E43E2" w:rsidRPr="00A375F0" w:rsidRDefault="008E43E2">
            <w:pPr>
              <w:autoSpaceDE w:val="0"/>
              <w:autoSpaceDN w:val="0"/>
              <w:adjustRightInd w:val="0"/>
              <w:jc w:val="both"/>
              <w:rPr>
                <w:rFonts w:ascii="Palatino Linotype" w:hAnsi="Palatino Linotype"/>
                <w:sz w:val="20"/>
                <w:szCs w:val="20"/>
              </w:rPr>
            </w:pPr>
            <w:r w:rsidRPr="00A375F0">
              <w:rPr>
                <w:rFonts w:ascii="Palatino Linotype" w:hAnsi="Palatino Linotype"/>
                <w:sz w:val="20"/>
                <w:szCs w:val="20"/>
              </w:rPr>
              <w:t>Ellenőrzi a beállításokat a gyártási utasítás alapján</w:t>
            </w:r>
          </w:p>
        </w:tc>
        <w:tc>
          <w:tcPr>
            <w:tcW w:w="1280" w:type="dxa"/>
            <w:noWrap/>
            <w:vAlign w:val="center"/>
          </w:tcPr>
          <w:p w:rsidR="008E43E2" w:rsidRPr="00A375F0" w:rsidRDefault="008E43E2" w:rsidP="007D7B74">
            <w:pPr>
              <w:jc w:val="center"/>
              <w:rPr>
                <w:rFonts w:ascii="Palatino Linotype" w:hAnsi="Palatino Linotype"/>
                <w:sz w:val="20"/>
                <w:szCs w:val="20"/>
              </w:rPr>
            </w:pPr>
          </w:p>
        </w:tc>
        <w:tc>
          <w:tcPr>
            <w:tcW w:w="1260" w:type="dxa"/>
            <w:noWrap/>
            <w:vAlign w:val="center"/>
          </w:tcPr>
          <w:p w:rsidR="008E43E2" w:rsidRPr="00A375F0" w:rsidRDefault="008E43E2" w:rsidP="007D7B74">
            <w:pPr>
              <w:jc w:val="center"/>
              <w:rPr>
                <w:rFonts w:ascii="Palatino Linotype" w:hAnsi="Palatino Linotype"/>
                <w:sz w:val="20"/>
                <w:szCs w:val="20"/>
              </w:rPr>
            </w:pPr>
            <w:r w:rsidRPr="00A375F0">
              <w:rPr>
                <w:rFonts w:ascii="Palatino Linotype" w:hAnsi="Palatino Linotype"/>
                <w:sz w:val="20"/>
                <w:szCs w:val="20"/>
              </w:rPr>
              <w:t>x</w:t>
            </w:r>
          </w:p>
        </w:tc>
        <w:tc>
          <w:tcPr>
            <w:tcW w:w="1214" w:type="dxa"/>
            <w:noWrap/>
            <w:vAlign w:val="center"/>
          </w:tcPr>
          <w:p w:rsidR="008E43E2" w:rsidRPr="00A375F0" w:rsidRDefault="008E43E2" w:rsidP="007D7B74">
            <w:pPr>
              <w:jc w:val="center"/>
              <w:rPr>
                <w:rFonts w:ascii="Palatino Linotype" w:hAnsi="Palatino Linotype"/>
                <w:sz w:val="20"/>
                <w:szCs w:val="20"/>
              </w:rPr>
            </w:pPr>
            <w:r w:rsidRPr="00A375F0">
              <w:rPr>
                <w:rFonts w:ascii="Palatino Linotype" w:hAnsi="Palatino Linotype"/>
                <w:sz w:val="20"/>
                <w:szCs w:val="20"/>
              </w:rPr>
              <w:t>x</w:t>
            </w:r>
          </w:p>
        </w:tc>
        <w:tc>
          <w:tcPr>
            <w:tcW w:w="1214" w:type="dxa"/>
            <w:vAlign w:val="center"/>
          </w:tcPr>
          <w:p w:rsidR="008E43E2" w:rsidRPr="00A375F0" w:rsidRDefault="008E43E2" w:rsidP="007D7B74">
            <w:pPr>
              <w:jc w:val="center"/>
              <w:rPr>
                <w:rFonts w:ascii="Palatino Linotype" w:hAnsi="Palatino Linotype"/>
                <w:sz w:val="20"/>
                <w:szCs w:val="20"/>
              </w:rPr>
            </w:pPr>
            <w:r w:rsidRPr="00A375F0">
              <w:rPr>
                <w:rFonts w:ascii="Palatino Linotype" w:hAnsi="Palatino Linotype"/>
                <w:sz w:val="20"/>
                <w:szCs w:val="20"/>
              </w:rPr>
              <w:t>x</w:t>
            </w:r>
          </w:p>
        </w:tc>
      </w:tr>
      <w:tr w:rsidR="008E43E2" w:rsidRPr="00A375F0" w:rsidTr="00753986">
        <w:trPr>
          <w:trHeight w:val="255"/>
          <w:jc w:val="center"/>
        </w:trPr>
        <w:tc>
          <w:tcPr>
            <w:tcW w:w="4715" w:type="dxa"/>
            <w:noWrap/>
          </w:tcPr>
          <w:p w:rsidR="008E43E2" w:rsidRPr="00A375F0" w:rsidRDefault="008E43E2">
            <w:pPr>
              <w:autoSpaceDE w:val="0"/>
              <w:autoSpaceDN w:val="0"/>
              <w:adjustRightInd w:val="0"/>
              <w:jc w:val="both"/>
              <w:rPr>
                <w:rFonts w:ascii="Palatino Linotype" w:hAnsi="Palatino Linotype"/>
                <w:sz w:val="20"/>
                <w:szCs w:val="20"/>
              </w:rPr>
            </w:pPr>
            <w:r w:rsidRPr="00A375F0">
              <w:rPr>
                <w:rFonts w:ascii="Palatino Linotype" w:hAnsi="Palatino Linotype"/>
                <w:sz w:val="20"/>
                <w:szCs w:val="20"/>
              </w:rPr>
              <w:t>Beállítja a nyomatot</w:t>
            </w:r>
          </w:p>
        </w:tc>
        <w:tc>
          <w:tcPr>
            <w:tcW w:w="1280" w:type="dxa"/>
            <w:noWrap/>
            <w:vAlign w:val="center"/>
          </w:tcPr>
          <w:p w:rsidR="008E43E2" w:rsidRPr="00A375F0" w:rsidRDefault="008E43E2" w:rsidP="007D7B74">
            <w:pPr>
              <w:jc w:val="center"/>
              <w:rPr>
                <w:rFonts w:ascii="Palatino Linotype" w:hAnsi="Palatino Linotype"/>
                <w:sz w:val="20"/>
                <w:szCs w:val="20"/>
              </w:rPr>
            </w:pPr>
            <w:r w:rsidRPr="00A375F0">
              <w:rPr>
                <w:rFonts w:ascii="Palatino Linotype" w:hAnsi="Palatino Linotype"/>
                <w:sz w:val="20"/>
                <w:szCs w:val="20"/>
              </w:rPr>
              <w:t>x</w:t>
            </w:r>
          </w:p>
        </w:tc>
        <w:tc>
          <w:tcPr>
            <w:tcW w:w="1260" w:type="dxa"/>
            <w:noWrap/>
            <w:vAlign w:val="center"/>
          </w:tcPr>
          <w:p w:rsidR="008E43E2" w:rsidRPr="00A375F0" w:rsidRDefault="008E43E2" w:rsidP="007D7B74">
            <w:pPr>
              <w:jc w:val="center"/>
              <w:rPr>
                <w:rFonts w:ascii="Palatino Linotype" w:hAnsi="Palatino Linotype"/>
                <w:sz w:val="20"/>
                <w:szCs w:val="20"/>
              </w:rPr>
            </w:pPr>
            <w:r w:rsidRPr="00A375F0">
              <w:rPr>
                <w:rFonts w:ascii="Palatino Linotype" w:hAnsi="Palatino Linotype"/>
                <w:sz w:val="20"/>
                <w:szCs w:val="20"/>
              </w:rPr>
              <w:t>x</w:t>
            </w:r>
          </w:p>
        </w:tc>
        <w:tc>
          <w:tcPr>
            <w:tcW w:w="1214" w:type="dxa"/>
            <w:noWrap/>
            <w:vAlign w:val="center"/>
          </w:tcPr>
          <w:p w:rsidR="008E43E2" w:rsidRPr="00A375F0" w:rsidRDefault="008E43E2" w:rsidP="007D7B74">
            <w:pPr>
              <w:jc w:val="center"/>
              <w:rPr>
                <w:rFonts w:ascii="Palatino Linotype" w:hAnsi="Palatino Linotype"/>
                <w:sz w:val="20"/>
                <w:szCs w:val="20"/>
              </w:rPr>
            </w:pPr>
            <w:r w:rsidRPr="00A375F0">
              <w:rPr>
                <w:rFonts w:ascii="Palatino Linotype" w:hAnsi="Palatino Linotype"/>
                <w:sz w:val="20"/>
                <w:szCs w:val="20"/>
              </w:rPr>
              <w:t>x</w:t>
            </w:r>
          </w:p>
        </w:tc>
        <w:tc>
          <w:tcPr>
            <w:tcW w:w="1214" w:type="dxa"/>
            <w:vAlign w:val="center"/>
          </w:tcPr>
          <w:p w:rsidR="008E43E2" w:rsidRPr="00A375F0" w:rsidRDefault="008E43E2" w:rsidP="007D7B74">
            <w:pPr>
              <w:jc w:val="center"/>
              <w:rPr>
                <w:rFonts w:ascii="Palatino Linotype" w:hAnsi="Palatino Linotype"/>
                <w:sz w:val="20"/>
                <w:szCs w:val="20"/>
              </w:rPr>
            </w:pPr>
          </w:p>
        </w:tc>
      </w:tr>
      <w:tr w:rsidR="008E43E2" w:rsidRPr="00A375F0" w:rsidTr="00753986">
        <w:trPr>
          <w:trHeight w:val="255"/>
          <w:jc w:val="center"/>
        </w:trPr>
        <w:tc>
          <w:tcPr>
            <w:tcW w:w="4715" w:type="dxa"/>
            <w:noWrap/>
          </w:tcPr>
          <w:p w:rsidR="008E43E2" w:rsidRPr="00A375F0" w:rsidRDefault="008E43E2">
            <w:pPr>
              <w:autoSpaceDE w:val="0"/>
              <w:autoSpaceDN w:val="0"/>
              <w:adjustRightInd w:val="0"/>
              <w:jc w:val="both"/>
              <w:rPr>
                <w:rFonts w:ascii="Palatino Linotype" w:hAnsi="Palatino Linotype"/>
                <w:sz w:val="20"/>
                <w:szCs w:val="20"/>
              </w:rPr>
            </w:pPr>
            <w:r w:rsidRPr="00A375F0">
              <w:rPr>
                <w:rFonts w:ascii="Palatino Linotype" w:hAnsi="Palatino Linotype"/>
                <w:sz w:val="20"/>
                <w:szCs w:val="20"/>
              </w:rPr>
              <w:t>Beállítja a kimetszést</w:t>
            </w:r>
          </w:p>
        </w:tc>
        <w:tc>
          <w:tcPr>
            <w:tcW w:w="1280" w:type="dxa"/>
            <w:noWrap/>
            <w:vAlign w:val="center"/>
          </w:tcPr>
          <w:p w:rsidR="008E43E2" w:rsidRPr="00A375F0" w:rsidRDefault="008E43E2" w:rsidP="007D7B74">
            <w:pPr>
              <w:jc w:val="center"/>
              <w:rPr>
                <w:rFonts w:ascii="Palatino Linotype" w:hAnsi="Palatino Linotype"/>
                <w:sz w:val="20"/>
                <w:szCs w:val="20"/>
              </w:rPr>
            </w:pPr>
            <w:r w:rsidRPr="00A375F0">
              <w:rPr>
                <w:rFonts w:ascii="Palatino Linotype" w:hAnsi="Palatino Linotype"/>
                <w:sz w:val="20"/>
                <w:szCs w:val="20"/>
              </w:rPr>
              <w:t>x</w:t>
            </w:r>
          </w:p>
        </w:tc>
        <w:tc>
          <w:tcPr>
            <w:tcW w:w="1260" w:type="dxa"/>
            <w:noWrap/>
            <w:vAlign w:val="center"/>
          </w:tcPr>
          <w:p w:rsidR="008E43E2" w:rsidRPr="00A375F0" w:rsidRDefault="008E43E2" w:rsidP="007D7B74">
            <w:pPr>
              <w:jc w:val="center"/>
              <w:rPr>
                <w:rFonts w:ascii="Palatino Linotype" w:hAnsi="Palatino Linotype"/>
                <w:sz w:val="20"/>
                <w:szCs w:val="20"/>
              </w:rPr>
            </w:pPr>
            <w:r w:rsidRPr="00A375F0">
              <w:rPr>
                <w:rFonts w:ascii="Palatino Linotype" w:hAnsi="Palatino Linotype"/>
                <w:sz w:val="20"/>
                <w:szCs w:val="20"/>
              </w:rPr>
              <w:t>x</w:t>
            </w:r>
          </w:p>
        </w:tc>
        <w:tc>
          <w:tcPr>
            <w:tcW w:w="1214" w:type="dxa"/>
            <w:noWrap/>
            <w:vAlign w:val="center"/>
          </w:tcPr>
          <w:p w:rsidR="008E43E2" w:rsidRPr="00A375F0" w:rsidRDefault="008E43E2" w:rsidP="007D7B74">
            <w:pPr>
              <w:jc w:val="center"/>
              <w:rPr>
                <w:rFonts w:ascii="Palatino Linotype" w:hAnsi="Palatino Linotype"/>
                <w:sz w:val="20"/>
                <w:szCs w:val="20"/>
              </w:rPr>
            </w:pPr>
            <w:r w:rsidRPr="00A375F0">
              <w:rPr>
                <w:rFonts w:ascii="Palatino Linotype" w:hAnsi="Palatino Linotype"/>
                <w:sz w:val="20"/>
                <w:szCs w:val="20"/>
              </w:rPr>
              <w:t>x</w:t>
            </w:r>
          </w:p>
        </w:tc>
        <w:tc>
          <w:tcPr>
            <w:tcW w:w="1214" w:type="dxa"/>
            <w:vAlign w:val="center"/>
          </w:tcPr>
          <w:p w:rsidR="008E43E2" w:rsidRPr="00A375F0" w:rsidRDefault="008E43E2" w:rsidP="007D7B74">
            <w:pPr>
              <w:jc w:val="center"/>
              <w:rPr>
                <w:rFonts w:ascii="Palatino Linotype" w:hAnsi="Palatino Linotype"/>
                <w:sz w:val="20"/>
                <w:szCs w:val="20"/>
              </w:rPr>
            </w:pPr>
          </w:p>
        </w:tc>
      </w:tr>
      <w:tr w:rsidR="008E43E2" w:rsidRPr="00A375F0" w:rsidTr="00753986">
        <w:trPr>
          <w:trHeight w:val="255"/>
          <w:jc w:val="center"/>
        </w:trPr>
        <w:tc>
          <w:tcPr>
            <w:tcW w:w="4715" w:type="dxa"/>
            <w:noWrap/>
          </w:tcPr>
          <w:p w:rsidR="008E43E2" w:rsidRPr="00A375F0" w:rsidRDefault="008E43E2">
            <w:pPr>
              <w:autoSpaceDE w:val="0"/>
              <w:autoSpaceDN w:val="0"/>
              <w:adjustRightInd w:val="0"/>
              <w:jc w:val="both"/>
              <w:rPr>
                <w:rFonts w:ascii="Palatino Linotype" w:hAnsi="Palatino Linotype"/>
                <w:sz w:val="20"/>
                <w:szCs w:val="20"/>
              </w:rPr>
            </w:pPr>
            <w:r w:rsidRPr="00A375F0">
              <w:rPr>
                <w:rFonts w:ascii="Palatino Linotype" w:hAnsi="Palatino Linotype"/>
                <w:sz w:val="20"/>
                <w:szCs w:val="20"/>
              </w:rPr>
              <w:t>Beállítja a hajtogatást</w:t>
            </w:r>
          </w:p>
        </w:tc>
        <w:tc>
          <w:tcPr>
            <w:tcW w:w="1280" w:type="dxa"/>
            <w:noWrap/>
            <w:vAlign w:val="center"/>
          </w:tcPr>
          <w:p w:rsidR="008E43E2" w:rsidRPr="00A375F0" w:rsidRDefault="008E43E2" w:rsidP="007D7B74">
            <w:pPr>
              <w:jc w:val="center"/>
              <w:rPr>
                <w:rFonts w:ascii="Palatino Linotype" w:hAnsi="Palatino Linotype"/>
                <w:sz w:val="20"/>
                <w:szCs w:val="20"/>
              </w:rPr>
            </w:pPr>
            <w:r w:rsidRPr="00A375F0">
              <w:rPr>
                <w:rFonts w:ascii="Palatino Linotype" w:hAnsi="Palatino Linotype"/>
                <w:sz w:val="20"/>
                <w:szCs w:val="20"/>
              </w:rPr>
              <w:t>x</w:t>
            </w:r>
          </w:p>
        </w:tc>
        <w:tc>
          <w:tcPr>
            <w:tcW w:w="1260" w:type="dxa"/>
            <w:noWrap/>
            <w:vAlign w:val="center"/>
          </w:tcPr>
          <w:p w:rsidR="008E43E2" w:rsidRPr="00A375F0" w:rsidRDefault="008E43E2" w:rsidP="007D7B74">
            <w:pPr>
              <w:jc w:val="center"/>
              <w:rPr>
                <w:rFonts w:ascii="Palatino Linotype" w:hAnsi="Palatino Linotype"/>
                <w:sz w:val="20"/>
                <w:szCs w:val="20"/>
              </w:rPr>
            </w:pPr>
            <w:r w:rsidRPr="00A375F0">
              <w:rPr>
                <w:rFonts w:ascii="Palatino Linotype" w:hAnsi="Palatino Linotype"/>
                <w:sz w:val="20"/>
                <w:szCs w:val="20"/>
              </w:rPr>
              <w:t>x</w:t>
            </w:r>
          </w:p>
        </w:tc>
        <w:tc>
          <w:tcPr>
            <w:tcW w:w="1214" w:type="dxa"/>
            <w:noWrap/>
            <w:vAlign w:val="center"/>
          </w:tcPr>
          <w:p w:rsidR="008E43E2" w:rsidRPr="00A375F0" w:rsidRDefault="008E43E2" w:rsidP="007D7B74">
            <w:pPr>
              <w:jc w:val="center"/>
              <w:rPr>
                <w:rFonts w:ascii="Palatino Linotype" w:hAnsi="Palatino Linotype"/>
                <w:sz w:val="20"/>
                <w:szCs w:val="20"/>
              </w:rPr>
            </w:pPr>
            <w:r w:rsidRPr="00A375F0">
              <w:rPr>
                <w:rFonts w:ascii="Palatino Linotype" w:hAnsi="Palatino Linotype"/>
                <w:sz w:val="20"/>
                <w:szCs w:val="20"/>
              </w:rPr>
              <w:t>x</w:t>
            </w:r>
          </w:p>
        </w:tc>
        <w:tc>
          <w:tcPr>
            <w:tcW w:w="1214" w:type="dxa"/>
            <w:vAlign w:val="center"/>
          </w:tcPr>
          <w:p w:rsidR="008E43E2" w:rsidRPr="00A375F0" w:rsidRDefault="008E43E2" w:rsidP="007D7B74">
            <w:pPr>
              <w:jc w:val="center"/>
              <w:rPr>
                <w:rFonts w:ascii="Palatino Linotype" w:hAnsi="Palatino Linotype"/>
                <w:sz w:val="20"/>
                <w:szCs w:val="20"/>
              </w:rPr>
            </w:pPr>
          </w:p>
        </w:tc>
      </w:tr>
      <w:tr w:rsidR="008E43E2" w:rsidRPr="00A375F0" w:rsidTr="00753986">
        <w:trPr>
          <w:trHeight w:val="255"/>
          <w:jc w:val="center"/>
        </w:trPr>
        <w:tc>
          <w:tcPr>
            <w:tcW w:w="4715" w:type="dxa"/>
            <w:noWrap/>
          </w:tcPr>
          <w:p w:rsidR="008E43E2" w:rsidRPr="00A375F0" w:rsidRDefault="008E43E2">
            <w:pPr>
              <w:autoSpaceDE w:val="0"/>
              <w:autoSpaceDN w:val="0"/>
              <w:adjustRightInd w:val="0"/>
              <w:jc w:val="both"/>
              <w:rPr>
                <w:rFonts w:ascii="Palatino Linotype" w:hAnsi="Palatino Linotype"/>
                <w:sz w:val="20"/>
                <w:szCs w:val="20"/>
              </w:rPr>
            </w:pPr>
            <w:r w:rsidRPr="00A375F0">
              <w:rPr>
                <w:rFonts w:ascii="Palatino Linotype" w:hAnsi="Palatino Linotype"/>
                <w:sz w:val="20"/>
                <w:szCs w:val="20"/>
              </w:rPr>
              <w:t>Beállítja perforálást, bígelést</w:t>
            </w:r>
          </w:p>
        </w:tc>
        <w:tc>
          <w:tcPr>
            <w:tcW w:w="1280" w:type="dxa"/>
            <w:noWrap/>
            <w:vAlign w:val="center"/>
          </w:tcPr>
          <w:p w:rsidR="008E43E2" w:rsidRPr="00A375F0" w:rsidRDefault="008E43E2" w:rsidP="007D7B74">
            <w:pPr>
              <w:jc w:val="center"/>
              <w:rPr>
                <w:rFonts w:ascii="Palatino Linotype" w:hAnsi="Palatino Linotype"/>
                <w:sz w:val="20"/>
                <w:szCs w:val="20"/>
              </w:rPr>
            </w:pPr>
            <w:r w:rsidRPr="00A375F0">
              <w:rPr>
                <w:rFonts w:ascii="Palatino Linotype" w:hAnsi="Palatino Linotype"/>
                <w:sz w:val="20"/>
                <w:szCs w:val="20"/>
              </w:rPr>
              <w:t>x</w:t>
            </w:r>
          </w:p>
        </w:tc>
        <w:tc>
          <w:tcPr>
            <w:tcW w:w="1260" w:type="dxa"/>
            <w:noWrap/>
            <w:vAlign w:val="center"/>
          </w:tcPr>
          <w:p w:rsidR="008E43E2" w:rsidRPr="00A375F0" w:rsidRDefault="008E43E2" w:rsidP="007D7B74">
            <w:pPr>
              <w:jc w:val="center"/>
              <w:rPr>
                <w:rFonts w:ascii="Palatino Linotype" w:hAnsi="Palatino Linotype"/>
                <w:sz w:val="20"/>
                <w:szCs w:val="20"/>
              </w:rPr>
            </w:pPr>
            <w:r w:rsidRPr="00A375F0">
              <w:rPr>
                <w:rFonts w:ascii="Palatino Linotype" w:hAnsi="Palatino Linotype"/>
                <w:sz w:val="20"/>
                <w:szCs w:val="20"/>
              </w:rPr>
              <w:t>x</w:t>
            </w:r>
          </w:p>
        </w:tc>
        <w:tc>
          <w:tcPr>
            <w:tcW w:w="1214" w:type="dxa"/>
            <w:noWrap/>
            <w:vAlign w:val="center"/>
          </w:tcPr>
          <w:p w:rsidR="008E43E2" w:rsidRPr="00A375F0" w:rsidRDefault="008E43E2" w:rsidP="007D7B74">
            <w:pPr>
              <w:jc w:val="center"/>
              <w:rPr>
                <w:rFonts w:ascii="Palatino Linotype" w:hAnsi="Palatino Linotype"/>
                <w:sz w:val="20"/>
                <w:szCs w:val="20"/>
              </w:rPr>
            </w:pPr>
            <w:r w:rsidRPr="00A375F0">
              <w:rPr>
                <w:rFonts w:ascii="Palatino Linotype" w:hAnsi="Palatino Linotype"/>
                <w:sz w:val="20"/>
                <w:szCs w:val="20"/>
              </w:rPr>
              <w:t>x</w:t>
            </w:r>
          </w:p>
        </w:tc>
        <w:tc>
          <w:tcPr>
            <w:tcW w:w="1214" w:type="dxa"/>
            <w:vAlign w:val="center"/>
          </w:tcPr>
          <w:p w:rsidR="008E43E2" w:rsidRPr="00A375F0" w:rsidRDefault="008E43E2" w:rsidP="007D7B74">
            <w:pPr>
              <w:jc w:val="center"/>
              <w:rPr>
                <w:rFonts w:ascii="Palatino Linotype" w:hAnsi="Palatino Linotype"/>
                <w:sz w:val="20"/>
                <w:szCs w:val="20"/>
              </w:rPr>
            </w:pPr>
          </w:p>
        </w:tc>
      </w:tr>
      <w:tr w:rsidR="008E43E2" w:rsidRPr="00A375F0" w:rsidTr="00753986">
        <w:trPr>
          <w:trHeight w:val="255"/>
          <w:jc w:val="center"/>
        </w:trPr>
        <w:tc>
          <w:tcPr>
            <w:tcW w:w="4715" w:type="dxa"/>
            <w:noWrap/>
          </w:tcPr>
          <w:p w:rsidR="008E43E2" w:rsidRPr="00A375F0" w:rsidRDefault="008E43E2">
            <w:pPr>
              <w:autoSpaceDE w:val="0"/>
              <w:autoSpaceDN w:val="0"/>
              <w:adjustRightInd w:val="0"/>
              <w:jc w:val="both"/>
              <w:rPr>
                <w:rFonts w:ascii="Palatino Linotype" w:hAnsi="Palatino Linotype"/>
                <w:sz w:val="20"/>
                <w:szCs w:val="20"/>
              </w:rPr>
            </w:pPr>
            <w:r w:rsidRPr="00A375F0">
              <w:rPr>
                <w:rFonts w:ascii="Palatino Linotype" w:hAnsi="Palatino Linotype"/>
                <w:sz w:val="20"/>
                <w:szCs w:val="20"/>
              </w:rPr>
              <w:t>Beállítja a ragasztófelhordást és a ragasztás paramétereit</w:t>
            </w:r>
          </w:p>
        </w:tc>
        <w:tc>
          <w:tcPr>
            <w:tcW w:w="1280" w:type="dxa"/>
            <w:vAlign w:val="center"/>
          </w:tcPr>
          <w:p w:rsidR="008E43E2" w:rsidRPr="00A375F0" w:rsidRDefault="008E43E2" w:rsidP="007D7B74">
            <w:pPr>
              <w:jc w:val="center"/>
              <w:rPr>
                <w:rFonts w:ascii="Palatino Linotype" w:hAnsi="Palatino Linotype"/>
                <w:sz w:val="20"/>
                <w:szCs w:val="20"/>
              </w:rPr>
            </w:pPr>
            <w:r w:rsidRPr="00A375F0">
              <w:rPr>
                <w:rFonts w:ascii="Palatino Linotype" w:hAnsi="Palatino Linotype"/>
                <w:sz w:val="20"/>
                <w:szCs w:val="20"/>
              </w:rPr>
              <w:t>x</w:t>
            </w:r>
          </w:p>
        </w:tc>
        <w:tc>
          <w:tcPr>
            <w:tcW w:w="1260" w:type="dxa"/>
            <w:vAlign w:val="center"/>
          </w:tcPr>
          <w:p w:rsidR="008E43E2" w:rsidRPr="00A375F0" w:rsidRDefault="008E43E2" w:rsidP="007D7B74">
            <w:pPr>
              <w:jc w:val="center"/>
              <w:rPr>
                <w:rFonts w:ascii="Palatino Linotype" w:hAnsi="Palatino Linotype"/>
                <w:sz w:val="20"/>
                <w:szCs w:val="20"/>
              </w:rPr>
            </w:pPr>
            <w:r w:rsidRPr="00A375F0">
              <w:rPr>
                <w:rFonts w:ascii="Palatino Linotype" w:hAnsi="Palatino Linotype"/>
                <w:sz w:val="20"/>
                <w:szCs w:val="20"/>
              </w:rPr>
              <w:t>x</w:t>
            </w:r>
          </w:p>
        </w:tc>
        <w:tc>
          <w:tcPr>
            <w:tcW w:w="1214" w:type="dxa"/>
            <w:vAlign w:val="center"/>
          </w:tcPr>
          <w:p w:rsidR="008E43E2" w:rsidRPr="00A375F0" w:rsidRDefault="008E43E2" w:rsidP="007D7B74">
            <w:pPr>
              <w:jc w:val="center"/>
              <w:rPr>
                <w:rFonts w:ascii="Palatino Linotype" w:hAnsi="Palatino Linotype"/>
                <w:sz w:val="20"/>
                <w:szCs w:val="20"/>
              </w:rPr>
            </w:pPr>
            <w:r w:rsidRPr="00A375F0">
              <w:rPr>
                <w:rFonts w:ascii="Palatino Linotype" w:hAnsi="Palatino Linotype"/>
                <w:sz w:val="20"/>
                <w:szCs w:val="20"/>
              </w:rPr>
              <w:t>x</w:t>
            </w:r>
          </w:p>
        </w:tc>
        <w:tc>
          <w:tcPr>
            <w:tcW w:w="1214" w:type="dxa"/>
            <w:vAlign w:val="center"/>
          </w:tcPr>
          <w:p w:rsidR="008E43E2" w:rsidRPr="00A375F0" w:rsidRDefault="008E43E2" w:rsidP="007D7B74">
            <w:pPr>
              <w:jc w:val="center"/>
              <w:rPr>
                <w:rFonts w:ascii="Palatino Linotype" w:hAnsi="Palatino Linotype"/>
                <w:sz w:val="20"/>
                <w:szCs w:val="20"/>
              </w:rPr>
            </w:pPr>
          </w:p>
        </w:tc>
      </w:tr>
      <w:tr w:rsidR="008E43E2" w:rsidRPr="00A375F0" w:rsidTr="00753986">
        <w:trPr>
          <w:trHeight w:val="255"/>
          <w:jc w:val="center"/>
        </w:trPr>
        <w:tc>
          <w:tcPr>
            <w:tcW w:w="4715" w:type="dxa"/>
            <w:noWrap/>
          </w:tcPr>
          <w:p w:rsidR="008E43E2" w:rsidRPr="00A375F0" w:rsidRDefault="008E43E2">
            <w:pPr>
              <w:autoSpaceDE w:val="0"/>
              <w:autoSpaceDN w:val="0"/>
              <w:adjustRightInd w:val="0"/>
              <w:jc w:val="both"/>
              <w:rPr>
                <w:rFonts w:ascii="Palatino Linotype" w:hAnsi="Palatino Linotype"/>
                <w:sz w:val="20"/>
                <w:szCs w:val="20"/>
              </w:rPr>
            </w:pPr>
            <w:r w:rsidRPr="00A375F0">
              <w:rPr>
                <w:rFonts w:ascii="Palatino Linotype" w:hAnsi="Palatino Linotype"/>
                <w:sz w:val="20"/>
                <w:szCs w:val="20"/>
              </w:rPr>
              <w:t>Ellenőrzi a ragasztók mennyiségét, hőmérsékletét, száradását</w:t>
            </w:r>
          </w:p>
        </w:tc>
        <w:tc>
          <w:tcPr>
            <w:tcW w:w="1280" w:type="dxa"/>
            <w:vAlign w:val="center"/>
          </w:tcPr>
          <w:p w:rsidR="008E43E2" w:rsidRPr="00A375F0" w:rsidRDefault="008E43E2" w:rsidP="007D7B74">
            <w:pPr>
              <w:jc w:val="center"/>
              <w:rPr>
                <w:rFonts w:ascii="Palatino Linotype" w:hAnsi="Palatino Linotype"/>
                <w:sz w:val="20"/>
                <w:szCs w:val="20"/>
              </w:rPr>
            </w:pPr>
          </w:p>
        </w:tc>
        <w:tc>
          <w:tcPr>
            <w:tcW w:w="1260" w:type="dxa"/>
            <w:vAlign w:val="center"/>
          </w:tcPr>
          <w:p w:rsidR="008E43E2" w:rsidRPr="00A375F0" w:rsidRDefault="008E43E2" w:rsidP="007D7B74">
            <w:pPr>
              <w:jc w:val="center"/>
              <w:rPr>
                <w:rFonts w:ascii="Palatino Linotype" w:hAnsi="Palatino Linotype"/>
                <w:sz w:val="20"/>
                <w:szCs w:val="20"/>
              </w:rPr>
            </w:pPr>
          </w:p>
        </w:tc>
        <w:tc>
          <w:tcPr>
            <w:tcW w:w="1214" w:type="dxa"/>
            <w:vAlign w:val="center"/>
          </w:tcPr>
          <w:p w:rsidR="008E43E2" w:rsidRPr="00A375F0" w:rsidRDefault="008E43E2" w:rsidP="007D7B74">
            <w:pPr>
              <w:jc w:val="center"/>
              <w:rPr>
                <w:rFonts w:ascii="Palatino Linotype" w:hAnsi="Palatino Linotype"/>
                <w:sz w:val="20"/>
                <w:szCs w:val="20"/>
              </w:rPr>
            </w:pPr>
            <w:r w:rsidRPr="00A375F0">
              <w:rPr>
                <w:rFonts w:ascii="Palatino Linotype" w:hAnsi="Palatino Linotype"/>
                <w:sz w:val="20"/>
                <w:szCs w:val="20"/>
              </w:rPr>
              <w:t>x</w:t>
            </w:r>
          </w:p>
        </w:tc>
        <w:tc>
          <w:tcPr>
            <w:tcW w:w="1214" w:type="dxa"/>
            <w:vAlign w:val="center"/>
          </w:tcPr>
          <w:p w:rsidR="008E43E2" w:rsidRPr="00A375F0" w:rsidRDefault="008E43E2" w:rsidP="007D7B74">
            <w:pPr>
              <w:jc w:val="center"/>
              <w:rPr>
                <w:rFonts w:ascii="Palatino Linotype" w:hAnsi="Palatino Linotype"/>
                <w:sz w:val="20"/>
                <w:szCs w:val="20"/>
              </w:rPr>
            </w:pPr>
          </w:p>
        </w:tc>
      </w:tr>
      <w:tr w:rsidR="008E43E2" w:rsidRPr="00A375F0" w:rsidTr="007D7B74">
        <w:trPr>
          <w:trHeight w:val="360"/>
          <w:jc w:val="center"/>
        </w:trPr>
        <w:tc>
          <w:tcPr>
            <w:tcW w:w="9683" w:type="dxa"/>
            <w:gridSpan w:val="5"/>
            <w:noWrap/>
            <w:vAlign w:val="center"/>
          </w:tcPr>
          <w:p w:rsidR="008E43E2" w:rsidRPr="00A375F0" w:rsidRDefault="008E43E2" w:rsidP="007D7B74">
            <w:pPr>
              <w:jc w:val="center"/>
              <w:rPr>
                <w:rFonts w:ascii="Palatino Linotype" w:hAnsi="Palatino Linotype"/>
                <w:color w:val="000000"/>
                <w:sz w:val="20"/>
                <w:szCs w:val="20"/>
              </w:rPr>
            </w:pPr>
            <w:r w:rsidRPr="00A375F0">
              <w:rPr>
                <w:rFonts w:ascii="Palatino Linotype" w:hAnsi="Palatino Linotype"/>
                <w:color w:val="000000"/>
                <w:sz w:val="20"/>
                <w:szCs w:val="20"/>
              </w:rPr>
              <w:t>SZAKMAI ISMERETEK</w:t>
            </w:r>
          </w:p>
        </w:tc>
      </w:tr>
      <w:tr w:rsidR="008E43E2" w:rsidRPr="00A375F0" w:rsidTr="00753986">
        <w:trPr>
          <w:trHeight w:val="255"/>
          <w:jc w:val="center"/>
        </w:trPr>
        <w:tc>
          <w:tcPr>
            <w:tcW w:w="4715" w:type="dxa"/>
            <w:noWrap/>
          </w:tcPr>
          <w:p w:rsidR="008E43E2" w:rsidRPr="00A375F0" w:rsidRDefault="008E43E2">
            <w:pPr>
              <w:autoSpaceDE w:val="0"/>
              <w:autoSpaceDN w:val="0"/>
              <w:adjustRightInd w:val="0"/>
              <w:jc w:val="both"/>
              <w:rPr>
                <w:rFonts w:ascii="Palatino Linotype" w:hAnsi="Palatino Linotype"/>
                <w:sz w:val="20"/>
                <w:szCs w:val="20"/>
              </w:rPr>
            </w:pPr>
            <w:r w:rsidRPr="00A375F0">
              <w:rPr>
                <w:rFonts w:ascii="Palatino Linotype" w:hAnsi="Palatino Linotype"/>
                <w:sz w:val="20"/>
                <w:szCs w:val="20"/>
              </w:rPr>
              <w:t>Kötőgép elemek fajtái</w:t>
            </w:r>
          </w:p>
        </w:tc>
        <w:tc>
          <w:tcPr>
            <w:tcW w:w="1280" w:type="dxa"/>
            <w:vAlign w:val="center"/>
          </w:tcPr>
          <w:p w:rsidR="008E43E2" w:rsidRPr="00A375F0" w:rsidRDefault="008E43E2" w:rsidP="007D7B74">
            <w:pPr>
              <w:jc w:val="center"/>
              <w:rPr>
                <w:rFonts w:ascii="Palatino Linotype" w:hAnsi="Palatino Linotype"/>
                <w:sz w:val="20"/>
                <w:szCs w:val="20"/>
              </w:rPr>
            </w:pPr>
            <w:r w:rsidRPr="00A375F0">
              <w:rPr>
                <w:rFonts w:ascii="Palatino Linotype" w:hAnsi="Palatino Linotype"/>
                <w:sz w:val="20"/>
                <w:szCs w:val="20"/>
              </w:rPr>
              <w:t>x</w:t>
            </w:r>
          </w:p>
        </w:tc>
        <w:tc>
          <w:tcPr>
            <w:tcW w:w="1260" w:type="dxa"/>
            <w:vAlign w:val="center"/>
          </w:tcPr>
          <w:p w:rsidR="008E43E2" w:rsidRPr="00A375F0" w:rsidRDefault="008E43E2" w:rsidP="007D7B74">
            <w:pPr>
              <w:jc w:val="center"/>
              <w:rPr>
                <w:rFonts w:ascii="Palatino Linotype" w:hAnsi="Palatino Linotype"/>
                <w:sz w:val="20"/>
                <w:szCs w:val="20"/>
              </w:rPr>
            </w:pPr>
            <w:r w:rsidRPr="00A375F0">
              <w:rPr>
                <w:rFonts w:ascii="Palatino Linotype" w:hAnsi="Palatino Linotype"/>
                <w:sz w:val="20"/>
                <w:szCs w:val="20"/>
              </w:rPr>
              <w:t>x</w:t>
            </w:r>
          </w:p>
        </w:tc>
        <w:tc>
          <w:tcPr>
            <w:tcW w:w="1214" w:type="dxa"/>
            <w:vAlign w:val="center"/>
          </w:tcPr>
          <w:p w:rsidR="008E43E2" w:rsidRPr="00A375F0" w:rsidRDefault="008E43E2" w:rsidP="007D7B74">
            <w:pPr>
              <w:jc w:val="center"/>
              <w:rPr>
                <w:rFonts w:ascii="Palatino Linotype" w:hAnsi="Palatino Linotype"/>
                <w:sz w:val="20"/>
                <w:szCs w:val="20"/>
              </w:rPr>
            </w:pPr>
          </w:p>
        </w:tc>
        <w:tc>
          <w:tcPr>
            <w:tcW w:w="1214" w:type="dxa"/>
            <w:vAlign w:val="center"/>
          </w:tcPr>
          <w:p w:rsidR="008E43E2" w:rsidRPr="00A375F0" w:rsidRDefault="008E43E2" w:rsidP="007D7B74">
            <w:pPr>
              <w:jc w:val="center"/>
              <w:rPr>
                <w:rFonts w:ascii="Palatino Linotype" w:hAnsi="Palatino Linotype"/>
                <w:sz w:val="20"/>
                <w:szCs w:val="20"/>
              </w:rPr>
            </w:pPr>
          </w:p>
        </w:tc>
      </w:tr>
      <w:tr w:rsidR="008E43E2" w:rsidRPr="00A375F0" w:rsidTr="00753986">
        <w:trPr>
          <w:trHeight w:val="255"/>
          <w:jc w:val="center"/>
        </w:trPr>
        <w:tc>
          <w:tcPr>
            <w:tcW w:w="4715" w:type="dxa"/>
            <w:noWrap/>
          </w:tcPr>
          <w:p w:rsidR="008E43E2" w:rsidRPr="00A375F0" w:rsidRDefault="008E43E2">
            <w:pPr>
              <w:autoSpaceDE w:val="0"/>
              <w:autoSpaceDN w:val="0"/>
              <w:adjustRightInd w:val="0"/>
              <w:jc w:val="both"/>
              <w:rPr>
                <w:rFonts w:ascii="Palatino Linotype" w:hAnsi="Palatino Linotype"/>
                <w:sz w:val="20"/>
                <w:szCs w:val="20"/>
              </w:rPr>
            </w:pPr>
            <w:r w:rsidRPr="00A375F0">
              <w:rPr>
                <w:rFonts w:ascii="Palatino Linotype" w:hAnsi="Palatino Linotype"/>
                <w:sz w:val="20"/>
                <w:szCs w:val="20"/>
              </w:rPr>
              <w:t>Forgómozgás gépelemei</w:t>
            </w:r>
          </w:p>
        </w:tc>
        <w:tc>
          <w:tcPr>
            <w:tcW w:w="1280" w:type="dxa"/>
            <w:noWrap/>
            <w:vAlign w:val="center"/>
          </w:tcPr>
          <w:p w:rsidR="008E43E2" w:rsidRPr="00A375F0" w:rsidRDefault="008E43E2" w:rsidP="007D7B74">
            <w:pPr>
              <w:jc w:val="center"/>
              <w:rPr>
                <w:rFonts w:ascii="Palatino Linotype" w:hAnsi="Palatino Linotype"/>
                <w:sz w:val="20"/>
                <w:szCs w:val="20"/>
              </w:rPr>
            </w:pPr>
            <w:r w:rsidRPr="00A375F0">
              <w:rPr>
                <w:rFonts w:ascii="Palatino Linotype" w:hAnsi="Palatino Linotype"/>
                <w:sz w:val="20"/>
                <w:szCs w:val="20"/>
              </w:rPr>
              <w:t>x</w:t>
            </w:r>
          </w:p>
        </w:tc>
        <w:tc>
          <w:tcPr>
            <w:tcW w:w="1260" w:type="dxa"/>
            <w:noWrap/>
            <w:vAlign w:val="center"/>
          </w:tcPr>
          <w:p w:rsidR="008E43E2" w:rsidRPr="00A375F0" w:rsidRDefault="008E43E2" w:rsidP="007D7B74">
            <w:pPr>
              <w:jc w:val="center"/>
              <w:rPr>
                <w:rFonts w:ascii="Palatino Linotype" w:hAnsi="Palatino Linotype"/>
                <w:sz w:val="20"/>
                <w:szCs w:val="20"/>
              </w:rPr>
            </w:pPr>
            <w:r w:rsidRPr="00A375F0">
              <w:rPr>
                <w:rFonts w:ascii="Palatino Linotype" w:hAnsi="Palatino Linotype"/>
                <w:sz w:val="20"/>
                <w:szCs w:val="20"/>
              </w:rPr>
              <w:t>x</w:t>
            </w:r>
          </w:p>
        </w:tc>
        <w:tc>
          <w:tcPr>
            <w:tcW w:w="1214" w:type="dxa"/>
            <w:noWrap/>
            <w:vAlign w:val="center"/>
          </w:tcPr>
          <w:p w:rsidR="008E43E2" w:rsidRPr="00A375F0" w:rsidRDefault="008E43E2" w:rsidP="007D7B74">
            <w:pPr>
              <w:jc w:val="center"/>
              <w:rPr>
                <w:rFonts w:ascii="Palatino Linotype" w:hAnsi="Palatino Linotype"/>
                <w:sz w:val="20"/>
                <w:szCs w:val="20"/>
              </w:rPr>
            </w:pPr>
          </w:p>
        </w:tc>
        <w:tc>
          <w:tcPr>
            <w:tcW w:w="1214" w:type="dxa"/>
            <w:vAlign w:val="center"/>
          </w:tcPr>
          <w:p w:rsidR="008E43E2" w:rsidRPr="00A375F0" w:rsidRDefault="008E43E2" w:rsidP="007D7B74">
            <w:pPr>
              <w:jc w:val="center"/>
              <w:rPr>
                <w:rFonts w:ascii="Palatino Linotype" w:hAnsi="Palatino Linotype"/>
                <w:sz w:val="20"/>
                <w:szCs w:val="20"/>
              </w:rPr>
            </w:pPr>
          </w:p>
        </w:tc>
      </w:tr>
      <w:tr w:rsidR="008E43E2" w:rsidRPr="00A375F0" w:rsidTr="00753986">
        <w:trPr>
          <w:trHeight w:val="255"/>
          <w:jc w:val="center"/>
        </w:trPr>
        <w:tc>
          <w:tcPr>
            <w:tcW w:w="4715" w:type="dxa"/>
            <w:noWrap/>
          </w:tcPr>
          <w:p w:rsidR="008E43E2" w:rsidRPr="00A375F0" w:rsidRDefault="008E43E2">
            <w:pPr>
              <w:autoSpaceDE w:val="0"/>
              <w:autoSpaceDN w:val="0"/>
              <w:adjustRightInd w:val="0"/>
              <w:jc w:val="both"/>
              <w:rPr>
                <w:rFonts w:ascii="Palatino Linotype" w:hAnsi="Palatino Linotype"/>
                <w:sz w:val="20"/>
                <w:szCs w:val="20"/>
              </w:rPr>
            </w:pPr>
            <w:r w:rsidRPr="00A375F0">
              <w:rPr>
                <w:rFonts w:ascii="Palatino Linotype" w:hAnsi="Palatino Linotype"/>
                <w:sz w:val="20"/>
                <w:szCs w:val="20"/>
              </w:rPr>
              <w:t>Mozgás átalakítók</w:t>
            </w:r>
          </w:p>
        </w:tc>
        <w:tc>
          <w:tcPr>
            <w:tcW w:w="1280" w:type="dxa"/>
            <w:noWrap/>
            <w:vAlign w:val="center"/>
          </w:tcPr>
          <w:p w:rsidR="008E43E2" w:rsidRPr="00A375F0" w:rsidRDefault="008E43E2" w:rsidP="007D7B74">
            <w:pPr>
              <w:jc w:val="center"/>
              <w:rPr>
                <w:rFonts w:ascii="Palatino Linotype" w:hAnsi="Palatino Linotype"/>
                <w:sz w:val="20"/>
                <w:szCs w:val="20"/>
              </w:rPr>
            </w:pPr>
            <w:r w:rsidRPr="00A375F0">
              <w:rPr>
                <w:rFonts w:ascii="Palatino Linotype" w:hAnsi="Palatino Linotype"/>
                <w:sz w:val="20"/>
                <w:szCs w:val="20"/>
              </w:rPr>
              <w:t>x</w:t>
            </w:r>
          </w:p>
        </w:tc>
        <w:tc>
          <w:tcPr>
            <w:tcW w:w="1260" w:type="dxa"/>
            <w:noWrap/>
            <w:vAlign w:val="center"/>
          </w:tcPr>
          <w:p w:rsidR="008E43E2" w:rsidRPr="00A375F0" w:rsidRDefault="008E43E2" w:rsidP="007D7B74">
            <w:pPr>
              <w:jc w:val="center"/>
              <w:rPr>
                <w:rFonts w:ascii="Palatino Linotype" w:hAnsi="Palatino Linotype"/>
                <w:sz w:val="20"/>
                <w:szCs w:val="20"/>
              </w:rPr>
            </w:pPr>
            <w:r w:rsidRPr="00A375F0">
              <w:rPr>
                <w:rFonts w:ascii="Palatino Linotype" w:hAnsi="Palatino Linotype"/>
                <w:sz w:val="20"/>
                <w:szCs w:val="20"/>
              </w:rPr>
              <w:t>x</w:t>
            </w:r>
          </w:p>
        </w:tc>
        <w:tc>
          <w:tcPr>
            <w:tcW w:w="1214" w:type="dxa"/>
            <w:noWrap/>
            <w:vAlign w:val="center"/>
          </w:tcPr>
          <w:p w:rsidR="008E43E2" w:rsidRPr="00A375F0" w:rsidRDefault="008E43E2" w:rsidP="007D7B74">
            <w:pPr>
              <w:jc w:val="center"/>
              <w:rPr>
                <w:rFonts w:ascii="Palatino Linotype" w:hAnsi="Palatino Linotype"/>
                <w:sz w:val="20"/>
                <w:szCs w:val="20"/>
              </w:rPr>
            </w:pPr>
          </w:p>
        </w:tc>
        <w:tc>
          <w:tcPr>
            <w:tcW w:w="1214" w:type="dxa"/>
            <w:vAlign w:val="center"/>
          </w:tcPr>
          <w:p w:rsidR="008E43E2" w:rsidRPr="00A375F0" w:rsidRDefault="008E43E2" w:rsidP="007D7B74">
            <w:pPr>
              <w:jc w:val="center"/>
              <w:rPr>
                <w:rFonts w:ascii="Palatino Linotype" w:hAnsi="Palatino Linotype"/>
                <w:sz w:val="20"/>
                <w:szCs w:val="20"/>
              </w:rPr>
            </w:pPr>
          </w:p>
        </w:tc>
      </w:tr>
      <w:tr w:rsidR="008E43E2" w:rsidRPr="00A375F0" w:rsidTr="00753986">
        <w:trPr>
          <w:trHeight w:val="255"/>
          <w:jc w:val="center"/>
        </w:trPr>
        <w:tc>
          <w:tcPr>
            <w:tcW w:w="4715" w:type="dxa"/>
            <w:noWrap/>
          </w:tcPr>
          <w:p w:rsidR="008E43E2" w:rsidRPr="00A375F0" w:rsidRDefault="008E43E2">
            <w:pPr>
              <w:autoSpaceDE w:val="0"/>
              <w:autoSpaceDN w:val="0"/>
              <w:adjustRightInd w:val="0"/>
              <w:jc w:val="both"/>
              <w:rPr>
                <w:rFonts w:ascii="Palatino Linotype" w:hAnsi="Palatino Linotype"/>
                <w:sz w:val="20"/>
                <w:szCs w:val="20"/>
              </w:rPr>
            </w:pPr>
            <w:r w:rsidRPr="00A375F0">
              <w:rPr>
                <w:rFonts w:ascii="Palatino Linotype" w:hAnsi="Palatino Linotype"/>
                <w:sz w:val="20"/>
                <w:szCs w:val="20"/>
              </w:rPr>
              <w:t>A gépek beállításának elemei</w:t>
            </w:r>
          </w:p>
        </w:tc>
        <w:tc>
          <w:tcPr>
            <w:tcW w:w="1280" w:type="dxa"/>
            <w:noWrap/>
            <w:vAlign w:val="center"/>
          </w:tcPr>
          <w:p w:rsidR="008E43E2" w:rsidRPr="00A375F0" w:rsidRDefault="008E43E2" w:rsidP="007D7B74">
            <w:pPr>
              <w:jc w:val="center"/>
              <w:rPr>
                <w:rFonts w:ascii="Palatino Linotype" w:hAnsi="Palatino Linotype"/>
                <w:sz w:val="20"/>
                <w:szCs w:val="20"/>
              </w:rPr>
            </w:pPr>
            <w:r w:rsidRPr="00A375F0">
              <w:rPr>
                <w:rFonts w:ascii="Palatino Linotype" w:hAnsi="Palatino Linotype"/>
                <w:sz w:val="20"/>
                <w:szCs w:val="20"/>
              </w:rPr>
              <w:t>x</w:t>
            </w:r>
          </w:p>
        </w:tc>
        <w:tc>
          <w:tcPr>
            <w:tcW w:w="1260" w:type="dxa"/>
            <w:noWrap/>
            <w:vAlign w:val="center"/>
          </w:tcPr>
          <w:p w:rsidR="008E43E2" w:rsidRPr="00A375F0" w:rsidRDefault="008E43E2" w:rsidP="007D7B74">
            <w:pPr>
              <w:jc w:val="center"/>
              <w:rPr>
                <w:rFonts w:ascii="Palatino Linotype" w:hAnsi="Palatino Linotype"/>
                <w:sz w:val="20"/>
                <w:szCs w:val="20"/>
              </w:rPr>
            </w:pPr>
            <w:r w:rsidRPr="00A375F0">
              <w:rPr>
                <w:rFonts w:ascii="Palatino Linotype" w:hAnsi="Palatino Linotype"/>
                <w:sz w:val="20"/>
                <w:szCs w:val="20"/>
              </w:rPr>
              <w:t>x</w:t>
            </w:r>
          </w:p>
        </w:tc>
        <w:tc>
          <w:tcPr>
            <w:tcW w:w="1214" w:type="dxa"/>
            <w:noWrap/>
            <w:vAlign w:val="center"/>
          </w:tcPr>
          <w:p w:rsidR="008E43E2" w:rsidRPr="00A375F0" w:rsidRDefault="008E43E2" w:rsidP="007D7B74">
            <w:pPr>
              <w:jc w:val="center"/>
              <w:rPr>
                <w:rFonts w:ascii="Palatino Linotype" w:hAnsi="Palatino Linotype"/>
                <w:sz w:val="20"/>
                <w:szCs w:val="20"/>
              </w:rPr>
            </w:pPr>
          </w:p>
        </w:tc>
        <w:tc>
          <w:tcPr>
            <w:tcW w:w="1214" w:type="dxa"/>
            <w:vAlign w:val="center"/>
          </w:tcPr>
          <w:p w:rsidR="008E43E2" w:rsidRPr="00A375F0" w:rsidRDefault="008E43E2" w:rsidP="007D7B74">
            <w:pPr>
              <w:jc w:val="center"/>
              <w:rPr>
                <w:rFonts w:ascii="Palatino Linotype" w:hAnsi="Palatino Linotype"/>
                <w:sz w:val="20"/>
                <w:szCs w:val="20"/>
              </w:rPr>
            </w:pPr>
            <w:r w:rsidRPr="00A375F0">
              <w:rPr>
                <w:rFonts w:ascii="Palatino Linotype" w:hAnsi="Palatino Linotype"/>
                <w:sz w:val="20"/>
                <w:szCs w:val="20"/>
              </w:rPr>
              <w:t>x</w:t>
            </w:r>
          </w:p>
        </w:tc>
      </w:tr>
      <w:tr w:rsidR="008E43E2" w:rsidRPr="00A375F0" w:rsidTr="00753986">
        <w:trPr>
          <w:trHeight w:val="255"/>
          <w:jc w:val="center"/>
        </w:trPr>
        <w:tc>
          <w:tcPr>
            <w:tcW w:w="4715" w:type="dxa"/>
            <w:noWrap/>
          </w:tcPr>
          <w:p w:rsidR="008E43E2" w:rsidRPr="00A375F0" w:rsidRDefault="008E43E2">
            <w:pPr>
              <w:autoSpaceDE w:val="0"/>
              <w:autoSpaceDN w:val="0"/>
              <w:adjustRightInd w:val="0"/>
              <w:jc w:val="both"/>
              <w:rPr>
                <w:rFonts w:ascii="Palatino Linotype" w:hAnsi="Palatino Linotype"/>
                <w:sz w:val="20"/>
                <w:szCs w:val="20"/>
              </w:rPr>
            </w:pPr>
            <w:r w:rsidRPr="00A375F0">
              <w:rPr>
                <w:rFonts w:ascii="Palatino Linotype" w:hAnsi="Palatino Linotype"/>
                <w:sz w:val="20"/>
                <w:szCs w:val="20"/>
              </w:rPr>
              <w:t>Karbantartást igénylő gépelemek</w:t>
            </w:r>
          </w:p>
        </w:tc>
        <w:tc>
          <w:tcPr>
            <w:tcW w:w="1280" w:type="dxa"/>
            <w:noWrap/>
            <w:vAlign w:val="center"/>
          </w:tcPr>
          <w:p w:rsidR="008E43E2" w:rsidRPr="00A375F0" w:rsidRDefault="008E43E2" w:rsidP="007D7B74">
            <w:pPr>
              <w:jc w:val="center"/>
              <w:rPr>
                <w:rFonts w:ascii="Palatino Linotype" w:hAnsi="Palatino Linotype"/>
                <w:sz w:val="20"/>
                <w:szCs w:val="20"/>
              </w:rPr>
            </w:pPr>
            <w:r w:rsidRPr="00A375F0">
              <w:rPr>
                <w:rFonts w:ascii="Palatino Linotype" w:hAnsi="Palatino Linotype"/>
                <w:sz w:val="20"/>
                <w:szCs w:val="20"/>
              </w:rPr>
              <w:t>x</w:t>
            </w:r>
          </w:p>
        </w:tc>
        <w:tc>
          <w:tcPr>
            <w:tcW w:w="1260" w:type="dxa"/>
            <w:noWrap/>
            <w:vAlign w:val="center"/>
          </w:tcPr>
          <w:p w:rsidR="008E43E2" w:rsidRPr="00A375F0" w:rsidRDefault="008E43E2" w:rsidP="007D7B74">
            <w:pPr>
              <w:jc w:val="center"/>
              <w:rPr>
                <w:rFonts w:ascii="Palatino Linotype" w:hAnsi="Palatino Linotype"/>
                <w:sz w:val="20"/>
                <w:szCs w:val="20"/>
              </w:rPr>
            </w:pPr>
            <w:r w:rsidRPr="00A375F0">
              <w:rPr>
                <w:rFonts w:ascii="Palatino Linotype" w:hAnsi="Palatino Linotype"/>
                <w:sz w:val="20"/>
                <w:szCs w:val="20"/>
              </w:rPr>
              <w:t>x</w:t>
            </w:r>
          </w:p>
        </w:tc>
        <w:tc>
          <w:tcPr>
            <w:tcW w:w="1214" w:type="dxa"/>
            <w:noWrap/>
            <w:vAlign w:val="center"/>
          </w:tcPr>
          <w:p w:rsidR="008E43E2" w:rsidRPr="00A375F0" w:rsidRDefault="008E43E2" w:rsidP="007D7B74">
            <w:pPr>
              <w:jc w:val="center"/>
              <w:rPr>
                <w:rFonts w:ascii="Palatino Linotype" w:hAnsi="Palatino Linotype"/>
                <w:sz w:val="20"/>
                <w:szCs w:val="20"/>
              </w:rPr>
            </w:pPr>
          </w:p>
        </w:tc>
        <w:tc>
          <w:tcPr>
            <w:tcW w:w="1214" w:type="dxa"/>
            <w:vAlign w:val="center"/>
          </w:tcPr>
          <w:p w:rsidR="008E43E2" w:rsidRPr="00A375F0" w:rsidRDefault="008E43E2" w:rsidP="007D7B74">
            <w:pPr>
              <w:jc w:val="center"/>
              <w:rPr>
                <w:rFonts w:ascii="Palatino Linotype" w:hAnsi="Palatino Linotype"/>
                <w:sz w:val="20"/>
                <w:szCs w:val="20"/>
              </w:rPr>
            </w:pPr>
            <w:r w:rsidRPr="00A375F0">
              <w:rPr>
                <w:rFonts w:ascii="Palatino Linotype" w:hAnsi="Palatino Linotype"/>
                <w:sz w:val="20"/>
                <w:szCs w:val="20"/>
              </w:rPr>
              <w:t>x</w:t>
            </w:r>
          </w:p>
        </w:tc>
      </w:tr>
      <w:tr w:rsidR="008E43E2" w:rsidRPr="00A375F0" w:rsidTr="00753986">
        <w:trPr>
          <w:trHeight w:val="255"/>
          <w:jc w:val="center"/>
        </w:trPr>
        <w:tc>
          <w:tcPr>
            <w:tcW w:w="4715" w:type="dxa"/>
            <w:noWrap/>
          </w:tcPr>
          <w:p w:rsidR="008E43E2" w:rsidRPr="00A375F0" w:rsidRDefault="008E43E2">
            <w:pPr>
              <w:autoSpaceDE w:val="0"/>
              <w:autoSpaceDN w:val="0"/>
              <w:adjustRightInd w:val="0"/>
              <w:jc w:val="both"/>
              <w:rPr>
                <w:rFonts w:ascii="Palatino Linotype" w:hAnsi="Palatino Linotype"/>
                <w:sz w:val="20"/>
                <w:szCs w:val="20"/>
              </w:rPr>
            </w:pPr>
            <w:r w:rsidRPr="00A375F0">
              <w:rPr>
                <w:rFonts w:ascii="Palatino Linotype" w:hAnsi="Palatino Linotype"/>
                <w:sz w:val="20"/>
                <w:szCs w:val="20"/>
              </w:rPr>
              <w:t>Lakkozó-, fóliázó, impregnáló gépek</w:t>
            </w:r>
          </w:p>
        </w:tc>
        <w:tc>
          <w:tcPr>
            <w:tcW w:w="1280" w:type="dxa"/>
            <w:noWrap/>
            <w:vAlign w:val="center"/>
          </w:tcPr>
          <w:p w:rsidR="008E43E2" w:rsidRPr="00A375F0" w:rsidRDefault="008E43E2" w:rsidP="007D7B74">
            <w:pPr>
              <w:jc w:val="center"/>
              <w:rPr>
                <w:rFonts w:ascii="Palatino Linotype" w:hAnsi="Palatino Linotype"/>
                <w:sz w:val="20"/>
                <w:szCs w:val="20"/>
              </w:rPr>
            </w:pPr>
          </w:p>
        </w:tc>
        <w:tc>
          <w:tcPr>
            <w:tcW w:w="1260" w:type="dxa"/>
            <w:noWrap/>
            <w:vAlign w:val="center"/>
          </w:tcPr>
          <w:p w:rsidR="008E43E2" w:rsidRPr="00A375F0" w:rsidRDefault="008E43E2" w:rsidP="007D7B74">
            <w:pPr>
              <w:jc w:val="center"/>
              <w:rPr>
                <w:rFonts w:ascii="Palatino Linotype" w:hAnsi="Palatino Linotype"/>
                <w:sz w:val="20"/>
                <w:szCs w:val="20"/>
              </w:rPr>
            </w:pPr>
            <w:r w:rsidRPr="00A375F0">
              <w:rPr>
                <w:rFonts w:ascii="Palatino Linotype" w:hAnsi="Palatino Linotype"/>
                <w:sz w:val="20"/>
                <w:szCs w:val="20"/>
              </w:rPr>
              <w:t>x</w:t>
            </w:r>
          </w:p>
        </w:tc>
        <w:tc>
          <w:tcPr>
            <w:tcW w:w="1214" w:type="dxa"/>
            <w:noWrap/>
            <w:vAlign w:val="center"/>
          </w:tcPr>
          <w:p w:rsidR="008E43E2" w:rsidRPr="00A375F0" w:rsidRDefault="008E43E2" w:rsidP="007D7B74">
            <w:pPr>
              <w:jc w:val="center"/>
              <w:rPr>
                <w:rFonts w:ascii="Palatino Linotype" w:hAnsi="Palatino Linotype"/>
                <w:sz w:val="20"/>
                <w:szCs w:val="20"/>
              </w:rPr>
            </w:pPr>
          </w:p>
        </w:tc>
        <w:tc>
          <w:tcPr>
            <w:tcW w:w="1214" w:type="dxa"/>
            <w:vAlign w:val="center"/>
          </w:tcPr>
          <w:p w:rsidR="008E43E2" w:rsidRPr="00A375F0" w:rsidRDefault="008E43E2" w:rsidP="007D7B74">
            <w:pPr>
              <w:jc w:val="center"/>
              <w:rPr>
                <w:rFonts w:ascii="Palatino Linotype" w:hAnsi="Palatino Linotype"/>
                <w:sz w:val="20"/>
                <w:szCs w:val="20"/>
              </w:rPr>
            </w:pPr>
            <w:r w:rsidRPr="00A375F0">
              <w:rPr>
                <w:rFonts w:ascii="Palatino Linotype" w:hAnsi="Palatino Linotype"/>
                <w:sz w:val="20"/>
                <w:szCs w:val="20"/>
              </w:rPr>
              <w:t>x</w:t>
            </w:r>
          </w:p>
        </w:tc>
      </w:tr>
      <w:tr w:rsidR="008E43E2" w:rsidRPr="00A375F0" w:rsidTr="00753986">
        <w:trPr>
          <w:trHeight w:val="255"/>
          <w:jc w:val="center"/>
        </w:trPr>
        <w:tc>
          <w:tcPr>
            <w:tcW w:w="4715" w:type="dxa"/>
            <w:noWrap/>
          </w:tcPr>
          <w:p w:rsidR="008E43E2" w:rsidRPr="00A375F0" w:rsidRDefault="008E43E2">
            <w:pPr>
              <w:autoSpaceDE w:val="0"/>
              <w:autoSpaceDN w:val="0"/>
              <w:adjustRightInd w:val="0"/>
              <w:jc w:val="both"/>
              <w:rPr>
                <w:rFonts w:ascii="Palatino Linotype" w:hAnsi="Palatino Linotype"/>
                <w:sz w:val="20"/>
                <w:szCs w:val="20"/>
              </w:rPr>
            </w:pPr>
            <w:r w:rsidRPr="00A375F0">
              <w:rPr>
                <w:rFonts w:ascii="Palatino Linotype" w:hAnsi="Palatino Linotype"/>
                <w:sz w:val="20"/>
                <w:szCs w:val="20"/>
              </w:rPr>
              <w:t xml:space="preserve">Műanyag réteggel bevonó gépek </w:t>
            </w:r>
          </w:p>
        </w:tc>
        <w:tc>
          <w:tcPr>
            <w:tcW w:w="1280" w:type="dxa"/>
            <w:noWrap/>
            <w:vAlign w:val="center"/>
          </w:tcPr>
          <w:p w:rsidR="008E43E2" w:rsidRPr="00A375F0" w:rsidRDefault="008E43E2" w:rsidP="007D7B74">
            <w:pPr>
              <w:jc w:val="center"/>
              <w:rPr>
                <w:rFonts w:ascii="Palatino Linotype" w:hAnsi="Palatino Linotype"/>
                <w:sz w:val="20"/>
                <w:szCs w:val="20"/>
              </w:rPr>
            </w:pPr>
          </w:p>
        </w:tc>
        <w:tc>
          <w:tcPr>
            <w:tcW w:w="1260" w:type="dxa"/>
            <w:noWrap/>
            <w:vAlign w:val="center"/>
          </w:tcPr>
          <w:p w:rsidR="008E43E2" w:rsidRPr="00A375F0" w:rsidRDefault="008E43E2" w:rsidP="007D7B74">
            <w:pPr>
              <w:jc w:val="center"/>
              <w:rPr>
                <w:rFonts w:ascii="Palatino Linotype" w:hAnsi="Palatino Linotype"/>
                <w:sz w:val="20"/>
                <w:szCs w:val="20"/>
              </w:rPr>
            </w:pPr>
            <w:r w:rsidRPr="00A375F0">
              <w:rPr>
                <w:rFonts w:ascii="Palatino Linotype" w:hAnsi="Palatino Linotype"/>
                <w:sz w:val="20"/>
                <w:szCs w:val="20"/>
              </w:rPr>
              <w:t>x</w:t>
            </w:r>
          </w:p>
        </w:tc>
        <w:tc>
          <w:tcPr>
            <w:tcW w:w="1214" w:type="dxa"/>
            <w:noWrap/>
            <w:vAlign w:val="center"/>
          </w:tcPr>
          <w:p w:rsidR="008E43E2" w:rsidRPr="00A375F0" w:rsidRDefault="008E43E2" w:rsidP="007D7B74">
            <w:pPr>
              <w:jc w:val="center"/>
              <w:rPr>
                <w:rFonts w:ascii="Palatino Linotype" w:hAnsi="Palatino Linotype"/>
                <w:sz w:val="20"/>
                <w:szCs w:val="20"/>
              </w:rPr>
            </w:pPr>
          </w:p>
        </w:tc>
        <w:tc>
          <w:tcPr>
            <w:tcW w:w="1214" w:type="dxa"/>
            <w:vAlign w:val="center"/>
          </w:tcPr>
          <w:p w:rsidR="008E43E2" w:rsidRPr="00A375F0" w:rsidRDefault="008E43E2" w:rsidP="007D7B74">
            <w:pPr>
              <w:jc w:val="center"/>
              <w:rPr>
                <w:rFonts w:ascii="Palatino Linotype" w:hAnsi="Palatino Linotype"/>
                <w:sz w:val="20"/>
                <w:szCs w:val="20"/>
              </w:rPr>
            </w:pPr>
            <w:r w:rsidRPr="00A375F0">
              <w:rPr>
                <w:rFonts w:ascii="Palatino Linotype" w:hAnsi="Palatino Linotype"/>
                <w:sz w:val="20"/>
                <w:szCs w:val="20"/>
              </w:rPr>
              <w:t>x</w:t>
            </w:r>
          </w:p>
        </w:tc>
      </w:tr>
      <w:tr w:rsidR="008E43E2" w:rsidRPr="00A375F0" w:rsidTr="00753986">
        <w:trPr>
          <w:trHeight w:val="255"/>
          <w:jc w:val="center"/>
        </w:trPr>
        <w:tc>
          <w:tcPr>
            <w:tcW w:w="4715" w:type="dxa"/>
            <w:noWrap/>
          </w:tcPr>
          <w:p w:rsidR="008E43E2" w:rsidRPr="00A375F0" w:rsidRDefault="008E43E2">
            <w:pPr>
              <w:autoSpaceDE w:val="0"/>
              <w:autoSpaceDN w:val="0"/>
              <w:adjustRightInd w:val="0"/>
              <w:jc w:val="both"/>
              <w:rPr>
                <w:rFonts w:ascii="Palatino Linotype" w:hAnsi="Palatino Linotype"/>
                <w:sz w:val="20"/>
                <w:szCs w:val="20"/>
              </w:rPr>
            </w:pPr>
            <w:r w:rsidRPr="00A375F0">
              <w:rPr>
                <w:rFonts w:ascii="Palatino Linotype" w:hAnsi="Palatino Linotype"/>
                <w:sz w:val="20"/>
                <w:szCs w:val="20"/>
              </w:rPr>
              <w:t>Vonalazó gépek</w:t>
            </w:r>
          </w:p>
        </w:tc>
        <w:tc>
          <w:tcPr>
            <w:tcW w:w="1280" w:type="dxa"/>
            <w:noWrap/>
            <w:vAlign w:val="center"/>
          </w:tcPr>
          <w:p w:rsidR="008E43E2" w:rsidRPr="00A375F0" w:rsidRDefault="008E43E2" w:rsidP="007D7B74">
            <w:pPr>
              <w:jc w:val="center"/>
              <w:rPr>
                <w:rFonts w:ascii="Palatino Linotype" w:hAnsi="Palatino Linotype"/>
                <w:sz w:val="20"/>
                <w:szCs w:val="20"/>
              </w:rPr>
            </w:pPr>
          </w:p>
        </w:tc>
        <w:tc>
          <w:tcPr>
            <w:tcW w:w="1260" w:type="dxa"/>
            <w:noWrap/>
            <w:vAlign w:val="center"/>
          </w:tcPr>
          <w:p w:rsidR="008E43E2" w:rsidRPr="00A375F0" w:rsidRDefault="008E43E2" w:rsidP="007D7B74">
            <w:pPr>
              <w:jc w:val="center"/>
              <w:rPr>
                <w:rFonts w:ascii="Palatino Linotype" w:hAnsi="Palatino Linotype"/>
                <w:sz w:val="20"/>
                <w:szCs w:val="20"/>
              </w:rPr>
            </w:pPr>
            <w:r w:rsidRPr="00A375F0">
              <w:rPr>
                <w:rFonts w:ascii="Palatino Linotype" w:hAnsi="Palatino Linotype"/>
                <w:sz w:val="20"/>
                <w:szCs w:val="20"/>
              </w:rPr>
              <w:t>x</w:t>
            </w:r>
          </w:p>
        </w:tc>
        <w:tc>
          <w:tcPr>
            <w:tcW w:w="1214" w:type="dxa"/>
            <w:noWrap/>
            <w:vAlign w:val="center"/>
          </w:tcPr>
          <w:p w:rsidR="008E43E2" w:rsidRPr="00A375F0" w:rsidRDefault="008E43E2" w:rsidP="007D7B74">
            <w:pPr>
              <w:jc w:val="center"/>
              <w:rPr>
                <w:rFonts w:ascii="Palatino Linotype" w:hAnsi="Palatino Linotype"/>
                <w:sz w:val="20"/>
                <w:szCs w:val="20"/>
              </w:rPr>
            </w:pPr>
          </w:p>
        </w:tc>
        <w:tc>
          <w:tcPr>
            <w:tcW w:w="1214" w:type="dxa"/>
            <w:vAlign w:val="center"/>
          </w:tcPr>
          <w:p w:rsidR="008E43E2" w:rsidRPr="00A375F0" w:rsidRDefault="008E43E2" w:rsidP="007D7B74">
            <w:pPr>
              <w:jc w:val="center"/>
              <w:rPr>
                <w:rFonts w:ascii="Palatino Linotype" w:hAnsi="Palatino Linotype"/>
                <w:sz w:val="20"/>
                <w:szCs w:val="20"/>
              </w:rPr>
            </w:pPr>
            <w:r w:rsidRPr="00A375F0">
              <w:rPr>
                <w:rFonts w:ascii="Palatino Linotype" w:hAnsi="Palatino Linotype"/>
                <w:sz w:val="20"/>
                <w:szCs w:val="20"/>
              </w:rPr>
              <w:t>x</w:t>
            </w:r>
          </w:p>
        </w:tc>
      </w:tr>
      <w:tr w:rsidR="008E43E2" w:rsidRPr="00A375F0" w:rsidTr="00753986">
        <w:trPr>
          <w:trHeight w:val="255"/>
          <w:jc w:val="center"/>
        </w:trPr>
        <w:tc>
          <w:tcPr>
            <w:tcW w:w="4715" w:type="dxa"/>
            <w:noWrap/>
          </w:tcPr>
          <w:p w:rsidR="008E43E2" w:rsidRPr="00A375F0" w:rsidRDefault="008E43E2">
            <w:pPr>
              <w:autoSpaceDE w:val="0"/>
              <w:autoSpaceDN w:val="0"/>
              <w:adjustRightInd w:val="0"/>
              <w:jc w:val="both"/>
              <w:rPr>
                <w:rFonts w:ascii="Palatino Linotype" w:hAnsi="Palatino Linotype"/>
                <w:sz w:val="20"/>
                <w:szCs w:val="20"/>
              </w:rPr>
            </w:pPr>
            <w:r w:rsidRPr="00A375F0">
              <w:rPr>
                <w:rFonts w:ascii="Palatino Linotype" w:hAnsi="Palatino Linotype"/>
                <w:sz w:val="20"/>
                <w:szCs w:val="20"/>
              </w:rPr>
              <w:t>Flexónyomó gépek</w:t>
            </w:r>
          </w:p>
        </w:tc>
        <w:tc>
          <w:tcPr>
            <w:tcW w:w="1280" w:type="dxa"/>
            <w:noWrap/>
            <w:vAlign w:val="center"/>
          </w:tcPr>
          <w:p w:rsidR="008E43E2" w:rsidRPr="00A375F0" w:rsidRDefault="008E43E2" w:rsidP="007D7B74">
            <w:pPr>
              <w:jc w:val="center"/>
              <w:rPr>
                <w:rFonts w:ascii="Palatino Linotype" w:hAnsi="Palatino Linotype"/>
                <w:sz w:val="20"/>
                <w:szCs w:val="20"/>
              </w:rPr>
            </w:pPr>
            <w:r w:rsidRPr="00A375F0">
              <w:rPr>
                <w:rFonts w:ascii="Palatino Linotype" w:hAnsi="Palatino Linotype"/>
                <w:sz w:val="20"/>
                <w:szCs w:val="20"/>
              </w:rPr>
              <w:t>x</w:t>
            </w:r>
          </w:p>
        </w:tc>
        <w:tc>
          <w:tcPr>
            <w:tcW w:w="1260" w:type="dxa"/>
            <w:noWrap/>
            <w:vAlign w:val="center"/>
          </w:tcPr>
          <w:p w:rsidR="008E43E2" w:rsidRPr="00A375F0" w:rsidRDefault="008E43E2" w:rsidP="007D7B74">
            <w:pPr>
              <w:jc w:val="center"/>
              <w:rPr>
                <w:rFonts w:ascii="Palatino Linotype" w:hAnsi="Palatino Linotype"/>
                <w:sz w:val="20"/>
                <w:szCs w:val="20"/>
              </w:rPr>
            </w:pPr>
            <w:r w:rsidRPr="00A375F0">
              <w:rPr>
                <w:rFonts w:ascii="Palatino Linotype" w:hAnsi="Palatino Linotype"/>
                <w:sz w:val="20"/>
                <w:szCs w:val="20"/>
              </w:rPr>
              <w:t>x</w:t>
            </w:r>
          </w:p>
        </w:tc>
        <w:tc>
          <w:tcPr>
            <w:tcW w:w="1214" w:type="dxa"/>
            <w:noWrap/>
            <w:vAlign w:val="center"/>
          </w:tcPr>
          <w:p w:rsidR="008E43E2" w:rsidRPr="00A375F0" w:rsidRDefault="008E43E2" w:rsidP="007D7B74">
            <w:pPr>
              <w:jc w:val="center"/>
              <w:rPr>
                <w:rFonts w:ascii="Palatino Linotype" w:hAnsi="Palatino Linotype"/>
                <w:sz w:val="20"/>
                <w:szCs w:val="20"/>
              </w:rPr>
            </w:pPr>
          </w:p>
        </w:tc>
        <w:tc>
          <w:tcPr>
            <w:tcW w:w="1214" w:type="dxa"/>
            <w:vAlign w:val="center"/>
          </w:tcPr>
          <w:p w:rsidR="008E43E2" w:rsidRPr="00A375F0" w:rsidRDefault="008E43E2" w:rsidP="007D7B74">
            <w:pPr>
              <w:jc w:val="center"/>
              <w:rPr>
                <w:rFonts w:ascii="Palatino Linotype" w:hAnsi="Palatino Linotype"/>
                <w:sz w:val="20"/>
                <w:szCs w:val="20"/>
              </w:rPr>
            </w:pPr>
            <w:r w:rsidRPr="00A375F0">
              <w:rPr>
                <w:rFonts w:ascii="Palatino Linotype" w:hAnsi="Palatino Linotype"/>
                <w:sz w:val="20"/>
                <w:szCs w:val="20"/>
              </w:rPr>
              <w:t>x</w:t>
            </w:r>
          </w:p>
        </w:tc>
      </w:tr>
      <w:tr w:rsidR="008E43E2" w:rsidRPr="00A375F0" w:rsidTr="00753986">
        <w:trPr>
          <w:trHeight w:val="255"/>
          <w:jc w:val="center"/>
        </w:trPr>
        <w:tc>
          <w:tcPr>
            <w:tcW w:w="4715" w:type="dxa"/>
            <w:noWrap/>
          </w:tcPr>
          <w:p w:rsidR="008E43E2" w:rsidRPr="00A375F0" w:rsidRDefault="008E43E2">
            <w:pPr>
              <w:autoSpaceDE w:val="0"/>
              <w:autoSpaceDN w:val="0"/>
              <w:adjustRightInd w:val="0"/>
              <w:jc w:val="both"/>
              <w:rPr>
                <w:rFonts w:ascii="Palatino Linotype" w:hAnsi="Palatino Linotype"/>
                <w:sz w:val="20"/>
                <w:szCs w:val="20"/>
              </w:rPr>
            </w:pPr>
            <w:r w:rsidRPr="00A375F0">
              <w:rPr>
                <w:rFonts w:ascii="Palatino Linotype" w:hAnsi="Palatino Linotype"/>
                <w:sz w:val="20"/>
                <w:szCs w:val="20"/>
              </w:rPr>
              <w:t>Borítékgyártó gépek</w:t>
            </w:r>
          </w:p>
        </w:tc>
        <w:tc>
          <w:tcPr>
            <w:tcW w:w="1280" w:type="dxa"/>
            <w:noWrap/>
            <w:vAlign w:val="center"/>
          </w:tcPr>
          <w:p w:rsidR="008E43E2" w:rsidRPr="00A375F0" w:rsidRDefault="008E43E2" w:rsidP="007D7B74">
            <w:pPr>
              <w:jc w:val="center"/>
              <w:rPr>
                <w:rFonts w:ascii="Palatino Linotype" w:hAnsi="Palatino Linotype"/>
                <w:sz w:val="20"/>
                <w:szCs w:val="20"/>
              </w:rPr>
            </w:pPr>
            <w:r w:rsidRPr="00A375F0">
              <w:rPr>
                <w:rFonts w:ascii="Palatino Linotype" w:hAnsi="Palatino Linotype"/>
                <w:sz w:val="20"/>
                <w:szCs w:val="20"/>
              </w:rPr>
              <w:t>x</w:t>
            </w:r>
          </w:p>
        </w:tc>
        <w:tc>
          <w:tcPr>
            <w:tcW w:w="1260" w:type="dxa"/>
            <w:noWrap/>
            <w:vAlign w:val="center"/>
          </w:tcPr>
          <w:p w:rsidR="008E43E2" w:rsidRPr="00A375F0" w:rsidRDefault="008E43E2" w:rsidP="007D7B74">
            <w:pPr>
              <w:jc w:val="center"/>
              <w:rPr>
                <w:rFonts w:ascii="Palatino Linotype" w:hAnsi="Palatino Linotype"/>
                <w:sz w:val="20"/>
                <w:szCs w:val="20"/>
              </w:rPr>
            </w:pPr>
            <w:r w:rsidRPr="00A375F0">
              <w:rPr>
                <w:rFonts w:ascii="Palatino Linotype" w:hAnsi="Palatino Linotype"/>
                <w:sz w:val="20"/>
                <w:szCs w:val="20"/>
              </w:rPr>
              <w:t>x</w:t>
            </w:r>
          </w:p>
        </w:tc>
        <w:tc>
          <w:tcPr>
            <w:tcW w:w="1214" w:type="dxa"/>
            <w:noWrap/>
            <w:vAlign w:val="center"/>
          </w:tcPr>
          <w:p w:rsidR="008E43E2" w:rsidRPr="00A375F0" w:rsidRDefault="008E43E2" w:rsidP="007D7B74">
            <w:pPr>
              <w:jc w:val="center"/>
              <w:rPr>
                <w:rFonts w:ascii="Palatino Linotype" w:hAnsi="Palatino Linotype"/>
                <w:sz w:val="20"/>
                <w:szCs w:val="20"/>
              </w:rPr>
            </w:pPr>
          </w:p>
        </w:tc>
        <w:tc>
          <w:tcPr>
            <w:tcW w:w="1214" w:type="dxa"/>
            <w:vAlign w:val="center"/>
          </w:tcPr>
          <w:p w:rsidR="008E43E2" w:rsidRPr="00A375F0" w:rsidRDefault="008E43E2" w:rsidP="007D7B74">
            <w:pPr>
              <w:jc w:val="center"/>
              <w:rPr>
                <w:rFonts w:ascii="Palatino Linotype" w:hAnsi="Palatino Linotype"/>
                <w:sz w:val="20"/>
                <w:szCs w:val="20"/>
              </w:rPr>
            </w:pPr>
            <w:r w:rsidRPr="00A375F0">
              <w:rPr>
                <w:rFonts w:ascii="Palatino Linotype" w:hAnsi="Palatino Linotype"/>
                <w:sz w:val="20"/>
                <w:szCs w:val="20"/>
              </w:rPr>
              <w:t>x</w:t>
            </w:r>
          </w:p>
        </w:tc>
      </w:tr>
      <w:tr w:rsidR="008E43E2" w:rsidRPr="00A375F0" w:rsidTr="00753986">
        <w:trPr>
          <w:trHeight w:val="255"/>
          <w:jc w:val="center"/>
        </w:trPr>
        <w:tc>
          <w:tcPr>
            <w:tcW w:w="4715" w:type="dxa"/>
            <w:noWrap/>
          </w:tcPr>
          <w:p w:rsidR="008E43E2" w:rsidRPr="00A375F0" w:rsidRDefault="008E43E2">
            <w:pPr>
              <w:autoSpaceDE w:val="0"/>
              <w:autoSpaceDN w:val="0"/>
              <w:adjustRightInd w:val="0"/>
              <w:jc w:val="both"/>
              <w:rPr>
                <w:rFonts w:ascii="Palatino Linotype" w:hAnsi="Palatino Linotype"/>
                <w:sz w:val="20"/>
                <w:szCs w:val="20"/>
              </w:rPr>
            </w:pPr>
            <w:r w:rsidRPr="00A375F0">
              <w:rPr>
                <w:rFonts w:ascii="Palatino Linotype" w:hAnsi="Palatino Linotype"/>
                <w:sz w:val="20"/>
                <w:szCs w:val="20"/>
              </w:rPr>
              <w:t>Kivágó gépek</w:t>
            </w:r>
          </w:p>
        </w:tc>
        <w:tc>
          <w:tcPr>
            <w:tcW w:w="1280" w:type="dxa"/>
            <w:noWrap/>
            <w:vAlign w:val="center"/>
          </w:tcPr>
          <w:p w:rsidR="008E43E2" w:rsidRPr="00A375F0" w:rsidRDefault="008E43E2" w:rsidP="007D7B74">
            <w:pPr>
              <w:jc w:val="center"/>
              <w:rPr>
                <w:rFonts w:ascii="Palatino Linotype" w:hAnsi="Palatino Linotype"/>
                <w:sz w:val="20"/>
                <w:szCs w:val="20"/>
              </w:rPr>
            </w:pPr>
            <w:r w:rsidRPr="00A375F0">
              <w:rPr>
                <w:rFonts w:ascii="Palatino Linotype" w:hAnsi="Palatino Linotype"/>
                <w:sz w:val="20"/>
                <w:szCs w:val="20"/>
              </w:rPr>
              <w:t>x</w:t>
            </w:r>
          </w:p>
        </w:tc>
        <w:tc>
          <w:tcPr>
            <w:tcW w:w="1260" w:type="dxa"/>
            <w:noWrap/>
            <w:vAlign w:val="center"/>
          </w:tcPr>
          <w:p w:rsidR="008E43E2" w:rsidRPr="00A375F0" w:rsidRDefault="008E43E2" w:rsidP="007D7B74">
            <w:pPr>
              <w:jc w:val="center"/>
              <w:rPr>
                <w:rFonts w:ascii="Palatino Linotype" w:hAnsi="Palatino Linotype"/>
                <w:sz w:val="20"/>
                <w:szCs w:val="20"/>
              </w:rPr>
            </w:pPr>
            <w:r w:rsidRPr="00A375F0">
              <w:rPr>
                <w:rFonts w:ascii="Palatino Linotype" w:hAnsi="Palatino Linotype"/>
                <w:sz w:val="20"/>
                <w:szCs w:val="20"/>
              </w:rPr>
              <w:t>x</w:t>
            </w:r>
          </w:p>
        </w:tc>
        <w:tc>
          <w:tcPr>
            <w:tcW w:w="1214" w:type="dxa"/>
            <w:noWrap/>
            <w:vAlign w:val="center"/>
          </w:tcPr>
          <w:p w:rsidR="008E43E2" w:rsidRPr="00A375F0" w:rsidRDefault="008E43E2" w:rsidP="007D7B74">
            <w:pPr>
              <w:jc w:val="center"/>
              <w:rPr>
                <w:rFonts w:ascii="Palatino Linotype" w:hAnsi="Palatino Linotype"/>
                <w:sz w:val="20"/>
                <w:szCs w:val="20"/>
              </w:rPr>
            </w:pPr>
          </w:p>
        </w:tc>
        <w:tc>
          <w:tcPr>
            <w:tcW w:w="1214" w:type="dxa"/>
            <w:vAlign w:val="center"/>
          </w:tcPr>
          <w:p w:rsidR="008E43E2" w:rsidRPr="00A375F0" w:rsidRDefault="008E43E2" w:rsidP="007D7B74">
            <w:pPr>
              <w:jc w:val="center"/>
              <w:rPr>
                <w:rFonts w:ascii="Palatino Linotype" w:hAnsi="Palatino Linotype"/>
                <w:sz w:val="20"/>
                <w:szCs w:val="20"/>
              </w:rPr>
            </w:pPr>
            <w:r w:rsidRPr="00A375F0">
              <w:rPr>
                <w:rFonts w:ascii="Palatino Linotype" w:hAnsi="Palatino Linotype"/>
                <w:sz w:val="20"/>
                <w:szCs w:val="20"/>
              </w:rPr>
              <w:t>x</w:t>
            </w:r>
          </w:p>
        </w:tc>
      </w:tr>
      <w:tr w:rsidR="008E43E2" w:rsidRPr="00A375F0" w:rsidTr="00753986">
        <w:trPr>
          <w:trHeight w:val="255"/>
          <w:jc w:val="center"/>
        </w:trPr>
        <w:tc>
          <w:tcPr>
            <w:tcW w:w="4715" w:type="dxa"/>
            <w:noWrap/>
          </w:tcPr>
          <w:p w:rsidR="008E43E2" w:rsidRPr="00A375F0" w:rsidRDefault="008E43E2">
            <w:pPr>
              <w:autoSpaceDE w:val="0"/>
              <w:autoSpaceDN w:val="0"/>
              <w:adjustRightInd w:val="0"/>
              <w:jc w:val="both"/>
              <w:rPr>
                <w:rFonts w:ascii="Palatino Linotype" w:hAnsi="Palatino Linotype"/>
                <w:sz w:val="20"/>
                <w:szCs w:val="20"/>
              </w:rPr>
            </w:pPr>
            <w:r w:rsidRPr="00A375F0">
              <w:rPr>
                <w:rFonts w:ascii="Palatino Linotype" w:hAnsi="Palatino Linotype"/>
                <w:sz w:val="20"/>
                <w:szCs w:val="20"/>
              </w:rPr>
              <w:t>Speciális gépek</w:t>
            </w:r>
          </w:p>
        </w:tc>
        <w:tc>
          <w:tcPr>
            <w:tcW w:w="1280" w:type="dxa"/>
            <w:noWrap/>
            <w:vAlign w:val="center"/>
          </w:tcPr>
          <w:p w:rsidR="008E43E2" w:rsidRPr="00A375F0" w:rsidRDefault="008E43E2" w:rsidP="007D7B74">
            <w:pPr>
              <w:jc w:val="center"/>
              <w:rPr>
                <w:rFonts w:ascii="Palatino Linotype" w:hAnsi="Palatino Linotype"/>
                <w:sz w:val="20"/>
                <w:szCs w:val="20"/>
              </w:rPr>
            </w:pPr>
            <w:r w:rsidRPr="00A375F0">
              <w:rPr>
                <w:rFonts w:ascii="Palatino Linotype" w:hAnsi="Palatino Linotype"/>
                <w:sz w:val="20"/>
                <w:szCs w:val="20"/>
              </w:rPr>
              <w:t>x</w:t>
            </w:r>
          </w:p>
        </w:tc>
        <w:tc>
          <w:tcPr>
            <w:tcW w:w="1260" w:type="dxa"/>
            <w:noWrap/>
            <w:vAlign w:val="center"/>
          </w:tcPr>
          <w:p w:rsidR="008E43E2" w:rsidRPr="00A375F0" w:rsidRDefault="008E43E2" w:rsidP="007D7B74">
            <w:pPr>
              <w:jc w:val="center"/>
              <w:rPr>
                <w:rFonts w:ascii="Palatino Linotype" w:hAnsi="Palatino Linotype"/>
                <w:sz w:val="20"/>
                <w:szCs w:val="20"/>
              </w:rPr>
            </w:pPr>
            <w:r w:rsidRPr="00A375F0">
              <w:rPr>
                <w:rFonts w:ascii="Palatino Linotype" w:hAnsi="Palatino Linotype"/>
                <w:sz w:val="20"/>
                <w:szCs w:val="20"/>
              </w:rPr>
              <w:t>x</w:t>
            </w:r>
          </w:p>
        </w:tc>
        <w:tc>
          <w:tcPr>
            <w:tcW w:w="1214" w:type="dxa"/>
            <w:noWrap/>
            <w:vAlign w:val="center"/>
          </w:tcPr>
          <w:p w:rsidR="008E43E2" w:rsidRPr="00A375F0" w:rsidRDefault="008E43E2" w:rsidP="007D7B74">
            <w:pPr>
              <w:jc w:val="center"/>
              <w:rPr>
                <w:rFonts w:ascii="Palatino Linotype" w:hAnsi="Palatino Linotype"/>
                <w:sz w:val="20"/>
                <w:szCs w:val="20"/>
              </w:rPr>
            </w:pPr>
          </w:p>
        </w:tc>
        <w:tc>
          <w:tcPr>
            <w:tcW w:w="1214" w:type="dxa"/>
            <w:vAlign w:val="center"/>
          </w:tcPr>
          <w:p w:rsidR="008E43E2" w:rsidRPr="00A375F0" w:rsidRDefault="008E43E2" w:rsidP="007D7B74">
            <w:pPr>
              <w:jc w:val="center"/>
              <w:rPr>
                <w:rFonts w:ascii="Palatino Linotype" w:hAnsi="Palatino Linotype"/>
                <w:sz w:val="20"/>
                <w:szCs w:val="20"/>
              </w:rPr>
            </w:pPr>
            <w:r w:rsidRPr="00A375F0">
              <w:rPr>
                <w:rFonts w:ascii="Palatino Linotype" w:hAnsi="Palatino Linotype"/>
                <w:sz w:val="20"/>
                <w:szCs w:val="20"/>
              </w:rPr>
              <w:t>x</w:t>
            </w:r>
          </w:p>
        </w:tc>
      </w:tr>
      <w:tr w:rsidR="008E43E2" w:rsidRPr="00A375F0" w:rsidTr="007D7B74">
        <w:trPr>
          <w:trHeight w:val="360"/>
          <w:jc w:val="center"/>
        </w:trPr>
        <w:tc>
          <w:tcPr>
            <w:tcW w:w="9683" w:type="dxa"/>
            <w:gridSpan w:val="5"/>
            <w:noWrap/>
            <w:vAlign w:val="center"/>
          </w:tcPr>
          <w:p w:rsidR="008E43E2" w:rsidRPr="00A375F0" w:rsidRDefault="008E43E2" w:rsidP="007D7B74">
            <w:pPr>
              <w:jc w:val="center"/>
              <w:rPr>
                <w:rFonts w:ascii="Palatino Linotype" w:hAnsi="Palatino Linotype"/>
                <w:color w:val="000000"/>
                <w:sz w:val="20"/>
                <w:szCs w:val="20"/>
              </w:rPr>
            </w:pPr>
            <w:r w:rsidRPr="00A375F0">
              <w:rPr>
                <w:rFonts w:ascii="Palatino Linotype" w:hAnsi="Palatino Linotype"/>
                <w:color w:val="000000"/>
                <w:sz w:val="20"/>
                <w:szCs w:val="20"/>
              </w:rPr>
              <w:t>SZAKMAI KÉSZSÉGEK</w:t>
            </w:r>
          </w:p>
        </w:tc>
      </w:tr>
      <w:tr w:rsidR="008E43E2" w:rsidRPr="00A375F0" w:rsidTr="00753986">
        <w:trPr>
          <w:trHeight w:val="240"/>
          <w:jc w:val="center"/>
        </w:trPr>
        <w:tc>
          <w:tcPr>
            <w:tcW w:w="4715" w:type="dxa"/>
            <w:noWrap/>
          </w:tcPr>
          <w:p w:rsidR="008E43E2" w:rsidRPr="00A375F0" w:rsidRDefault="008E43E2">
            <w:pPr>
              <w:autoSpaceDE w:val="0"/>
              <w:autoSpaceDN w:val="0"/>
              <w:adjustRightInd w:val="0"/>
              <w:jc w:val="both"/>
              <w:rPr>
                <w:rFonts w:ascii="Palatino Linotype" w:hAnsi="Palatino Linotype"/>
                <w:sz w:val="20"/>
                <w:szCs w:val="20"/>
              </w:rPr>
            </w:pPr>
            <w:r w:rsidRPr="00A375F0">
              <w:rPr>
                <w:rFonts w:ascii="Palatino Linotype" w:hAnsi="Palatino Linotype"/>
                <w:sz w:val="20"/>
                <w:szCs w:val="20"/>
              </w:rPr>
              <w:t>Grafikus érintőképernyő-kezelés</w:t>
            </w:r>
          </w:p>
        </w:tc>
        <w:tc>
          <w:tcPr>
            <w:tcW w:w="1280" w:type="dxa"/>
            <w:vAlign w:val="center"/>
          </w:tcPr>
          <w:p w:rsidR="008E43E2" w:rsidRPr="00A375F0" w:rsidRDefault="008E43E2" w:rsidP="007D7B74">
            <w:pPr>
              <w:jc w:val="center"/>
              <w:rPr>
                <w:rFonts w:ascii="Palatino Linotype" w:hAnsi="Palatino Linotype"/>
                <w:sz w:val="20"/>
                <w:szCs w:val="20"/>
              </w:rPr>
            </w:pPr>
          </w:p>
        </w:tc>
        <w:tc>
          <w:tcPr>
            <w:tcW w:w="1260" w:type="dxa"/>
            <w:vAlign w:val="center"/>
          </w:tcPr>
          <w:p w:rsidR="008E43E2" w:rsidRPr="00A375F0" w:rsidRDefault="008E43E2" w:rsidP="007D7B74">
            <w:pPr>
              <w:jc w:val="center"/>
              <w:rPr>
                <w:rFonts w:ascii="Palatino Linotype" w:hAnsi="Palatino Linotype"/>
                <w:sz w:val="20"/>
                <w:szCs w:val="20"/>
              </w:rPr>
            </w:pPr>
            <w:r w:rsidRPr="00A375F0">
              <w:rPr>
                <w:rFonts w:ascii="Palatino Linotype" w:hAnsi="Palatino Linotype"/>
                <w:sz w:val="20"/>
                <w:szCs w:val="20"/>
              </w:rPr>
              <w:t>x</w:t>
            </w:r>
          </w:p>
        </w:tc>
        <w:tc>
          <w:tcPr>
            <w:tcW w:w="1214" w:type="dxa"/>
            <w:vAlign w:val="center"/>
          </w:tcPr>
          <w:p w:rsidR="008E43E2" w:rsidRPr="00A375F0" w:rsidRDefault="008E43E2" w:rsidP="007D7B74">
            <w:pPr>
              <w:jc w:val="center"/>
              <w:rPr>
                <w:rFonts w:ascii="Palatino Linotype" w:hAnsi="Palatino Linotype"/>
                <w:sz w:val="20"/>
                <w:szCs w:val="20"/>
              </w:rPr>
            </w:pPr>
            <w:r w:rsidRPr="00A375F0">
              <w:rPr>
                <w:rFonts w:ascii="Palatino Linotype" w:hAnsi="Palatino Linotype"/>
                <w:sz w:val="20"/>
                <w:szCs w:val="20"/>
              </w:rPr>
              <w:t>x</w:t>
            </w:r>
          </w:p>
        </w:tc>
        <w:tc>
          <w:tcPr>
            <w:tcW w:w="1214" w:type="dxa"/>
            <w:vAlign w:val="center"/>
          </w:tcPr>
          <w:p w:rsidR="008E43E2" w:rsidRPr="00A375F0" w:rsidRDefault="008E43E2" w:rsidP="007D7B74">
            <w:pPr>
              <w:jc w:val="center"/>
              <w:rPr>
                <w:rFonts w:ascii="Palatino Linotype" w:hAnsi="Palatino Linotype"/>
                <w:sz w:val="20"/>
                <w:szCs w:val="20"/>
              </w:rPr>
            </w:pPr>
            <w:r w:rsidRPr="00A375F0">
              <w:rPr>
                <w:rFonts w:ascii="Palatino Linotype" w:hAnsi="Palatino Linotype"/>
                <w:sz w:val="20"/>
                <w:szCs w:val="20"/>
              </w:rPr>
              <w:t>x</w:t>
            </w:r>
          </w:p>
        </w:tc>
      </w:tr>
      <w:tr w:rsidR="008E43E2" w:rsidRPr="00A375F0" w:rsidTr="00753986">
        <w:trPr>
          <w:trHeight w:val="255"/>
          <w:jc w:val="center"/>
        </w:trPr>
        <w:tc>
          <w:tcPr>
            <w:tcW w:w="4715" w:type="dxa"/>
            <w:noWrap/>
          </w:tcPr>
          <w:p w:rsidR="008E43E2" w:rsidRPr="00A375F0" w:rsidRDefault="008E43E2">
            <w:pPr>
              <w:autoSpaceDE w:val="0"/>
              <w:autoSpaceDN w:val="0"/>
              <w:adjustRightInd w:val="0"/>
              <w:jc w:val="both"/>
              <w:rPr>
                <w:rFonts w:ascii="Palatino Linotype" w:hAnsi="Palatino Linotype"/>
                <w:sz w:val="20"/>
                <w:szCs w:val="20"/>
              </w:rPr>
            </w:pPr>
            <w:r w:rsidRPr="00A375F0">
              <w:rPr>
                <w:rFonts w:ascii="Palatino Linotype" w:hAnsi="Palatino Linotype"/>
                <w:sz w:val="20"/>
                <w:szCs w:val="20"/>
              </w:rPr>
              <w:t>Olvasott szakmai szöveg megértése</w:t>
            </w:r>
          </w:p>
        </w:tc>
        <w:tc>
          <w:tcPr>
            <w:tcW w:w="1280" w:type="dxa"/>
            <w:vAlign w:val="center"/>
          </w:tcPr>
          <w:p w:rsidR="008E43E2" w:rsidRPr="00A375F0" w:rsidRDefault="008E43E2" w:rsidP="007D7B74">
            <w:pPr>
              <w:jc w:val="center"/>
              <w:rPr>
                <w:rFonts w:ascii="Palatino Linotype" w:hAnsi="Palatino Linotype"/>
                <w:sz w:val="20"/>
                <w:szCs w:val="20"/>
              </w:rPr>
            </w:pPr>
            <w:r w:rsidRPr="00A375F0">
              <w:rPr>
                <w:rFonts w:ascii="Palatino Linotype" w:hAnsi="Palatino Linotype"/>
                <w:sz w:val="20"/>
                <w:szCs w:val="20"/>
              </w:rPr>
              <w:t>x</w:t>
            </w:r>
          </w:p>
        </w:tc>
        <w:tc>
          <w:tcPr>
            <w:tcW w:w="1260" w:type="dxa"/>
            <w:vAlign w:val="center"/>
          </w:tcPr>
          <w:p w:rsidR="008E43E2" w:rsidRPr="00A375F0" w:rsidRDefault="008E43E2" w:rsidP="007D7B74">
            <w:pPr>
              <w:jc w:val="center"/>
              <w:rPr>
                <w:rFonts w:ascii="Palatino Linotype" w:hAnsi="Palatino Linotype"/>
                <w:sz w:val="20"/>
                <w:szCs w:val="20"/>
              </w:rPr>
            </w:pPr>
            <w:r w:rsidRPr="00A375F0">
              <w:rPr>
                <w:rFonts w:ascii="Palatino Linotype" w:hAnsi="Palatino Linotype"/>
                <w:sz w:val="20"/>
                <w:szCs w:val="20"/>
              </w:rPr>
              <w:t>x</w:t>
            </w:r>
          </w:p>
        </w:tc>
        <w:tc>
          <w:tcPr>
            <w:tcW w:w="1214" w:type="dxa"/>
            <w:vAlign w:val="center"/>
          </w:tcPr>
          <w:p w:rsidR="008E43E2" w:rsidRPr="00A375F0" w:rsidRDefault="008E43E2" w:rsidP="007D7B74">
            <w:pPr>
              <w:jc w:val="center"/>
              <w:rPr>
                <w:rFonts w:ascii="Palatino Linotype" w:hAnsi="Palatino Linotype"/>
                <w:sz w:val="20"/>
                <w:szCs w:val="20"/>
              </w:rPr>
            </w:pPr>
          </w:p>
        </w:tc>
        <w:tc>
          <w:tcPr>
            <w:tcW w:w="1214" w:type="dxa"/>
            <w:vAlign w:val="center"/>
          </w:tcPr>
          <w:p w:rsidR="008E43E2" w:rsidRPr="00A375F0" w:rsidRDefault="008E43E2" w:rsidP="007D7B74">
            <w:pPr>
              <w:jc w:val="center"/>
              <w:rPr>
                <w:rFonts w:ascii="Palatino Linotype" w:hAnsi="Palatino Linotype"/>
                <w:sz w:val="20"/>
                <w:szCs w:val="20"/>
              </w:rPr>
            </w:pPr>
          </w:p>
        </w:tc>
      </w:tr>
      <w:tr w:rsidR="008E43E2" w:rsidRPr="00A375F0" w:rsidTr="00753986">
        <w:trPr>
          <w:trHeight w:val="255"/>
          <w:jc w:val="center"/>
        </w:trPr>
        <w:tc>
          <w:tcPr>
            <w:tcW w:w="4715" w:type="dxa"/>
            <w:noWrap/>
          </w:tcPr>
          <w:p w:rsidR="008E43E2" w:rsidRPr="00A375F0" w:rsidRDefault="008E43E2">
            <w:pPr>
              <w:autoSpaceDE w:val="0"/>
              <w:autoSpaceDN w:val="0"/>
              <w:adjustRightInd w:val="0"/>
              <w:jc w:val="both"/>
              <w:rPr>
                <w:rFonts w:ascii="Palatino Linotype" w:hAnsi="Palatino Linotype"/>
                <w:sz w:val="20"/>
                <w:szCs w:val="20"/>
              </w:rPr>
            </w:pPr>
            <w:r w:rsidRPr="00A375F0">
              <w:rPr>
                <w:rFonts w:ascii="Palatino Linotype" w:hAnsi="Palatino Linotype"/>
                <w:sz w:val="20"/>
                <w:szCs w:val="20"/>
              </w:rPr>
              <w:t>Hallott szakmai szöveg megértése</w:t>
            </w:r>
          </w:p>
        </w:tc>
        <w:tc>
          <w:tcPr>
            <w:tcW w:w="1280" w:type="dxa"/>
            <w:vAlign w:val="center"/>
          </w:tcPr>
          <w:p w:rsidR="008E43E2" w:rsidRPr="00A375F0" w:rsidRDefault="008E43E2" w:rsidP="007D7B74">
            <w:pPr>
              <w:jc w:val="center"/>
              <w:rPr>
                <w:rFonts w:ascii="Palatino Linotype" w:hAnsi="Palatino Linotype"/>
                <w:sz w:val="20"/>
                <w:szCs w:val="20"/>
              </w:rPr>
            </w:pPr>
            <w:r w:rsidRPr="00A375F0">
              <w:rPr>
                <w:rFonts w:ascii="Palatino Linotype" w:hAnsi="Palatino Linotype"/>
                <w:sz w:val="20"/>
                <w:szCs w:val="20"/>
              </w:rPr>
              <w:t>x</w:t>
            </w:r>
          </w:p>
        </w:tc>
        <w:tc>
          <w:tcPr>
            <w:tcW w:w="1260" w:type="dxa"/>
            <w:vAlign w:val="center"/>
          </w:tcPr>
          <w:p w:rsidR="008E43E2" w:rsidRPr="00A375F0" w:rsidRDefault="008E43E2" w:rsidP="007D7B74">
            <w:pPr>
              <w:jc w:val="center"/>
              <w:rPr>
                <w:rFonts w:ascii="Palatino Linotype" w:hAnsi="Palatino Linotype"/>
                <w:sz w:val="20"/>
                <w:szCs w:val="20"/>
              </w:rPr>
            </w:pPr>
            <w:r w:rsidRPr="00A375F0">
              <w:rPr>
                <w:rFonts w:ascii="Palatino Linotype" w:hAnsi="Palatino Linotype"/>
                <w:sz w:val="20"/>
                <w:szCs w:val="20"/>
              </w:rPr>
              <w:t>x</w:t>
            </w:r>
          </w:p>
        </w:tc>
        <w:tc>
          <w:tcPr>
            <w:tcW w:w="1214" w:type="dxa"/>
            <w:vAlign w:val="center"/>
          </w:tcPr>
          <w:p w:rsidR="008E43E2" w:rsidRPr="00A375F0" w:rsidRDefault="008E43E2" w:rsidP="007D7B74">
            <w:pPr>
              <w:jc w:val="center"/>
              <w:rPr>
                <w:rFonts w:ascii="Palatino Linotype" w:hAnsi="Palatino Linotype"/>
                <w:sz w:val="20"/>
                <w:szCs w:val="20"/>
              </w:rPr>
            </w:pPr>
          </w:p>
        </w:tc>
        <w:tc>
          <w:tcPr>
            <w:tcW w:w="1214" w:type="dxa"/>
            <w:vAlign w:val="center"/>
          </w:tcPr>
          <w:p w:rsidR="008E43E2" w:rsidRPr="00A375F0" w:rsidRDefault="008E43E2" w:rsidP="007D7B74">
            <w:pPr>
              <w:jc w:val="center"/>
              <w:rPr>
                <w:rFonts w:ascii="Palatino Linotype" w:hAnsi="Palatino Linotype"/>
                <w:sz w:val="20"/>
                <w:szCs w:val="20"/>
              </w:rPr>
            </w:pPr>
          </w:p>
        </w:tc>
      </w:tr>
      <w:tr w:rsidR="008E43E2" w:rsidRPr="00A375F0" w:rsidTr="00753986">
        <w:trPr>
          <w:trHeight w:val="255"/>
          <w:jc w:val="center"/>
        </w:trPr>
        <w:tc>
          <w:tcPr>
            <w:tcW w:w="4715" w:type="dxa"/>
            <w:noWrap/>
          </w:tcPr>
          <w:p w:rsidR="008E43E2" w:rsidRPr="00A375F0" w:rsidRDefault="008E43E2">
            <w:pPr>
              <w:autoSpaceDE w:val="0"/>
              <w:autoSpaceDN w:val="0"/>
              <w:adjustRightInd w:val="0"/>
              <w:jc w:val="both"/>
              <w:rPr>
                <w:rFonts w:ascii="Palatino Linotype" w:hAnsi="Palatino Linotype"/>
                <w:sz w:val="20"/>
                <w:szCs w:val="20"/>
              </w:rPr>
            </w:pPr>
            <w:r w:rsidRPr="00A375F0">
              <w:rPr>
                <w:rFonts w:ascii="Palatino Linotype" w:hAnsi="Palatino Linotype"/>
                <w:sz w:val="20"/>
                <w:szCs w:val="20"/>
              </w:rPr>
              <w:t>Szakmai nyelvi beszédkészség</w:t>
            </w:r>
          </w:p>
        </w:tc>
        <w:tc>
          <w:tcPr>
            <w:tcW w:w="1280" w:type="dxa"/>
            <w:vAlign w:val="center"/>
          </w:tcPr>
          <w:p w:rsidR="008E43E2" w:rsidRPr="00A375F0" w:rsidRDefault="008E43E2" w:rsidP="007D7B74">
            <w:pPr>
              <w:jc w:val="center"/>
              <w:rPr>
                <w:rFonts w:ascii="Palatino Linotype" w:hAnsi="Palatino Linotype"/>
                <w:sz w:val="20"/>
                <w:szCs w:val="20"/>
              </w:rPr>
            </w:pPr>
            <w:r w:rsidRPr="00A375F0">
              <w:rPr>
                <w:rFonts w:ascii="Palatino Linotype" w:hAnsi="Palatino Linotype"/>
                <w:sz w:val="20"/>
                <w:szCs w:val="20"/>
              </w:rPr>
              <w:t>x</w:t>
            </w:r>
          </w:p>
        </w:tc>
        <w:tc>
          <w:tcPr>
            <w:tcW w:w="1260" w:type="dxa"/>
            <w:vAlign w:val="center"/>
          </w:tcPr>
          <w:p w:rsidR="008E43E2" w:rsidRPr="00A375F0" w:rsidRDefault="008E43E2" w:rsidP="007D7B74">
            <w:pPr>
              <w:jc w:val="center"/>
              <w:rPr>
                <w:rFonts w:ascii="Palatino Linotype" w:hAnsi="Palatino Linotype"/>
                <w:sz w:val="20"/>
                <w:szCs w:val="20"/>
              </w:rPr>
            </w:pPr>
            <w:r w:rsidRPr="00A375F0">
              <w:rPr>
                <w:rFonts w:ascii="Palatino Linotype" w:hAnsi="Palatino Linotype"/>
                <w:sz w:val="20"/>
                <w:szCs w:val="20"/>
              </w:rPr>
              <w:t>x</w:t>
            </w:r>
          </w:p>
        </w:tc>
        <w:tc>
          <w:tcPr>
            <w:tcW w:w="1214" w:type="dxa"/>
            <w:vAlign w:val="center"/>
          </w:tcPr>
          <w:p w:rsidR="008E43E2" w:rsidRPr="00A375F0" w:rsidRDefault="008E43E2" w:rsidP="007D7B74">
            <w:pPr>
              <w:jc w:val="center"/>
              <w:rPr>
                <w:rFonts w:ascii="Palatino Linotype" w:hAnsi="Palatino Linotype"/>
                <w:sz w:val="20"/>
                <w:szCs w:val="20"/>
              </w:rPr>
            </w:pPr>
          </w:p>
        </w:tc>
        <w:tc>
          <w:tcPr>
            <w:tcW w:w="1214" w:type="dxa"/>
            <w:vAlign w:val="center"/>
          </w:tcPr>
          <w:p w:rsidR="008E43E2" w:rsidRPr="00A375F0" w:rsidRDefault="008E43E2" w:rsidP="007D7B74">
            <w:pPr>
              <w:jc w:val="center"/>
              <w:rPr>
                <w:rFonts w:ascii="Palatino Linotype" w:hAnsi="Palatino Linotype"/>
                <w:sz w:val="20"/>
                <w:szCs w:val="20"/>
              </w:rPr>
            </w:pPr>
          </w:p>
        </w:tc>
      </w:tr>
      <w:tr w:rsidR="008E43E2" w:rsidRPr="00A375F0" w:rsidTr="00753986">
        <w:trPr>
          <w:trHeight w:val="255"/>
          <w:jc w:val="center"/>
        </w:trPr>
        <w:tc>
          <w:tcPr>
            <w:tcW w:w="4715" w:type="dxa"/>
            <w:noWrap/>
          </w:tcPr>
          <w:p w:rsidR="008E43E2" w:rsidRPr="00A375F0" w:rsidRDefault="008E43E2">
            <w:pPr>
              <w:autoSpaceDE w:val="0"/>
              <w:autoSpaceDN w:val="0"/>
              <w:adjustRightInd w:val="0"/>
              <w:jc w:val="both"/>
              <w:rPr>
                <w:rFonts w:ascii="Palatino Linotype" w:hAnsi="Palatino Linotype"/>
                <w:sz w:val="20"/>
                <w:szCs w:val="20"/>
              </w:rPr>
            </w:pPr>
            <w:r w:rsidRPr="00A375F0">
              <w:rPr>
                <w:rFonts w:ascii="Palatino Linotype" w:hAnsi="Palatino Linotype"/>
                <w:sz w:val="20"/>
                <w:szCs w:val="20"/>
              </w:rPr>
              <w:t>Szerszámok, gépek beállítása</w:t>
            </w:r>
          </w:p>
        </w:tc>
        <w:tc>
          <w:tcPr>
            <w:tcW w:w="1280" w:type="dxa"/>
            <w:vAlign w:val="center"/>
          </w:tcPr>
          <w:p w:rsidR="008E43E2" w:rsidRPr="00A375F0" w:rsidRDefault="008E43E2" w:rsidP="007D7B74">
            <w:pPr>
              <w:jc w:val="center"/>
              <w:rPr>
                <w:rFonts w:ascii="Palatino Linotype" w:hAnsi="Palatino Linotype"/>
                <w:sz w:val="20"/>
                <w:szCs w:val="20"/>
              </w:rPr>
            </w:pPr>
          </w:p>
        </w:tc>
        <w:tc>
          <w:tcPr>
            <w:tcW w:w="1260" w:type="dxa"/>
            <w:vAlign w:val="center"/>
          </w:tcPr>
          <w:p w:rsidR="008E43E2" w:rsidRPr="00A375F0" w:rsidRDefault="008E43E2" w:rsidP="007D7B74">
            <w:pPr>
              <w:jc w:val="center"/>
              <w:rPr>
                <w:rFonts w:ascii="Palatino Linotype" w:hAnsi="Palatino Linotype"/>
                <w:sz w:val="20"/>
                <w:szCs w:val="20"/>
              </w:rPr>
            </w:pPr>
            <w:r w:rsidRPr="00A375F0">
              <w:rPr>
                <w:rFonts w:ascii="Palatino Linotype" w:hAnsi="Palatino Linotype"/>
                <w:sz w:val="20"/>
                <w:szCs w:val="20"/>
              </w:rPr>
              <w:t>x</w:t>
            </w:r>
          </w:p>
        </w:tc>
        <w:tc>
          <w:tcPr>
            <w:tcW w:w="1214" w:type="dxa"/>
            <w:vAlign w:val="center"/>
          </w:tcPr>
          <w:p w:rsidR="008E43E2" w:rsidRPr="00A375F0" w:rsidRDefault="008E43E2" w:rsidP="007D7B74">
            <w:pPr>
              <w:jc w:val="center"/>
              <w:rPr>
                <w:rFonts w:ascii="Palatino Linotype" w:hAnsi="Palatino Linotype"/>
                <w:sz w:val="20"/>
                <w:szCs w:val="20"/>
              </w:rPr>
            </w:pPr>
            <w:r w:rsidRPr="00A375F0">
              <w:rPr>
                <w:rFonts w:ascii="Palatino Linotype" w:hAnsi="Palatino Linotype"/>
                <w:sz w:val="20"/>
                <w:szCs w:val="20"/>
              </w:rPr>
              <w:t>x</w:t>
            </w:r>
          </w:p>
        </w:tc>
        <w:tc>
          <w:tcPr>
            <w:tcW w:w="1214" w:type="dxa"/>
            <w:vAlign w:val="center"/>
          </w:tcPr>
          <w:p w:rsidR="008E43E2" w:rsidRPr="00A375F0" w:rsidRDefault="008E43E2" w:rsidP="007D7B74">
            <w:pPr>
              <w:jc w:val="center"/>
              <w:rPr>
                <w:rFonts w:ascii="Palatino Linotype" w:hAnsi="Palatino Linotype"/>
                <w:sz w:val="20"/>
                <w:szCs w:val="20"/>
              </w:rPr>
            </w:pPr>
          </w:p>
        </w:tc>
      </w:tr>
      <w:tr w:rsidR="008E43E2" w:rsidRPr="00A375F0" w:rsidTr="007D7B74">
        <w:trPr>
          <w:trHeight w:val="360"/>
          <w:jc w:val="center"/>
        </w:trPr>
        <w:tc>
          <w:tcPr>
            <w:tcW w:w="9683" w:type="dxa"/>
            <w:gridSpan w:val="5"/>
            <w:noWrap/>
            <w:vAlign w:val="center"/>
          </w:tcPr>
          <w:p w:rsidR="008E43E2" w:rsidRPr="00A375F0" w:rsidRDefault="008E43E2" w:rsidP="007D7B74">
            <w:pPr>
              <w:jc w:val="center"/>
              <w:rPr>
                <w:rFonts w:ascii="Palatino Linotype" w:hAnsi="Palatino Linotype"/>
                <w:color w:val="000000"/>
                <w:sz w:val="20"/>
                <w:szCs w:val="20"/>
              </w:rPr>
            </w:pPr>
            <w:r w:rsidRPr="00A375F0">
              <w:rPr>
                <w:rFonts w:ascii="Palatino Linotype" w:hAnsi="Palatino Linotype"/>
                <w:color w:val="000000"/>
                <w:sz w:val="20"/>
                <w:szCs w:val="20"/>
              </w:rPr>
              <w:t>SZEMÉLYES KOMPETENCIÁK</w:t>
            </w:r>
          </w:p>
        </w:tc>
      </w:tr>
      <w:tr w:rsidR="008E43E2" w:rsidRPr="00A375F0" w:rsidTr="00753986">
        <w:trPr>
          <w:trHeight w:val="300"/>
          <w:jc w:val="center"/>
        </w:trPr>
        <w:tc>
          <w:tcPr>
            <w:tcW w:w="4715" w:type="dxa"/>
            <w:noWrap/>
          </w:tcPr>
          <w:p w:rsidR="008E43E2" w:rsidRPr="00A375F0" w:rsidRDefault="008E43E2">
            <w:pPr>
              <w:autoSpaceDE w:val="0"/>
              <w:autoSpaceDN w:val="0"/>
              <w:adjustRightInd w:val="0"/>
              <w:jc w:val="both"/>
              <w:rPr>
                <w:rFonts w:ascii="Palatino Linotype" w:hAnsi="Palatino Linotype"/>
                <w:sz w:val="20"/>
                <w:szCs w:val="20"/>
              </w:rPr>
            </w:pPr>
            <w:r w:rsidRPr="00A375F0">
              <w:rPr>
                <w:rFonts w:ascii="Palatino Linotype" w:hAnsi="Palatino Linotype"/>
                <w:sz w:val="20"/>
                <w:szCs w:val="20"/>
              </w:rPr>
              <w:t>Precizitás</w:t>
            </w:r>
          </w:p>
        </w:tc>
        <w:tc>
          <w:tcPr>
            <w:tcW w:w="1280" w:type="dxa"/>
            <w:vAlign w:val="center"/>
          </w:tcPr>
          <w:p w:rsidR="008E43E2" w:rsidRPr="00A375F0" w:rsidRDefault="008E43E2" w:rsidP="007D7B74">
            <w:pPr>
              <w:jc w:val="center"/>
              <w:rPr>
                <w:rFonts w:ascii="Palatino Linotype" w:hAnsi="Palatino Linotype"/>
                <w:sz w:val="20"/>
                <w:szCs w:val="20"/>
              </w:rPr>
            </w:pPr>
          </w:p>
        </w:tc>
        <w:tc>
          <w:tcPr>
            <w:tcW w:w="1260" w:type="dxa"/>
            <w:vAlign w:val="center"/>
          </w:tcPr>
          <w:p w:rsidR="008E43E2" w:rsidRPr="00A375F0" w:rsidRDefault="008E43E2" w:rsidP="007D7B74">
            <w:pPr>
              <w:jc w:val="center"/>
              <w:rPr>
                <w:rFonts w:ascii="Palatino Linotype" w:hAnsi="Palatino Linotype"/>
                <w:sz w:val="20"/>
                <w:szCs w:val="20"/>
              </w:rPr>
            </w:pPr>
            <w:r w:rsidRPr="00A375F0">
              <w:rPr>
                <w:rFonts w:ascii="Palatino Linotype" w:hAnsi="Palatino Linotype"/>
                <w:sz w:val="20"/>
                <w:szCs w:val="20"/>
              </w:rPr>
              <w:t>x</w:t>
            </w:r>
          </w:p>
        </w:tc>
        <w:tc>
          <w:tcPr>
            <w:tcW w:w="1214" w:type="dxa"/>
            <w:vAlign w:val="center"/>
          </w:tcPr>
          <w:p w:rsidR="008E43E2" w:rsidRPr="00A375F0" w:rsidRDefault="008E43E2" w:rsidP="007D7B74">
            <w:pPr>
              <w:jc w:val="center"/>
              <w:rPr>
                <w:rFonts w:ascii="Palatino Linotype" w:hAnsi="Palatino Linotype"/>
                <w:sz w:val="20"/>
                <w:szCs w:val="20"/>
              </w:rPr>
            </w:pPr>
            <w:r w:rsidRPr="00A375F0">
              <w:rPr>
                <w:rFonts w:ascii="Palatino Linotype" w:hAnsi="Palatino Linotype"/>
                <w:sz w:val="20"/>
                <w:szCs w:val="20"/>
              </w:rPr>
              <w:t>x</w:t>
            </w:r>
          </w:p>
        </w:tc>
        <w:tc>
          <w:tcPr>
            <w:tcW w:w="1214" w:type="dxa"/>
            <w:vAlign w:val="center"/>
          </w:tcPr>
          <w:p w:rsidR="008E43E2" w:rsidRPr="00A375F0" w:rsidRDefault="008E43E2" w:rsidP="007D7B74">
            <w:pPr>
              <w:jc w:val="center"/>
              <w:rPr>
                <w:rFonts w:ascii="Palatino Linotype" w:hAnsi="Palatino Linotype"/>
                <w:sz w:val="20"/>
                <w:szCs w:val="20"/>
              </w:rPr>
            </w:pPr>
          </w:p>
        </w:tc>
      </w:tr>
      <w:tr w:rsidR="008E43E2" w:rsidRPr="00A375F0" w:rsidTr="00753986">
        <w:trPr>
          <w:trHeight w:val="300"/>
          <w:jc w:val="center"/>
        </w:trPr>
        <w:tc>
          <w:tcPr>
            <w:tcW w:w="4715" w:type="dxa"/>
            <w:noWrap/>
          </w:tcPr>
          <w:p w:rsidR="008E43E2" w:rsidRPr="00A375F0" w:rsidRDefault="008E43E2">
            <w:pPr>
              <w:autoSpaceDE w:val="0"/>
              <w:autoSpaceDN w:val="0"/>
              <w:adjustRightInd w:val="0"/>
              <w:jc w:val="both"/>
              <w:rPr>
                <w:rFonts w:ascii="Palatino Linotype" w:hAnsi="Palatino Linotype"/>
                <w:sz w:val="20"/>
                <w:szCs w:val="20"/>
              </w:rPr>
            </w:pPr>
            <w:r w:rsidRPr="00A375F0">
              <w:rPr>
                <w:rFonts w:ascii="Palatino Linotype" w:hAnsi="Palatino Linotype"/>
                <w:sz w:val="20"/>
                <w:szCs w:val="20"/>
              </w:rPr>
              <w:t>Önállóság</w:t>
            </w:r>
          </w:p>
        </w:tc>
        <w:tc>
          <w:tcPr>
            <w:tcW w:w="1280" w:type="dxa"/>
            <w:noWrap/>
            <w:vAlign w:val="center"/>
          </w:tcPr>
          <w:p w:rsidR="008E43E2" w:rsidRPr="00A375F0" w:rsidRDefault="008E43E2" w:rsidP="007D7B74">
            <w:pPr>
              <w:jc w:val="center"/>
              <w:rPr>
                <w:rFonts w:ascii="Palatino Linotype" w:hAnsi="Palatino Linotype"/>
                <w:sz w:val="20"/>
                <w:szCs w:val="20"/>
              </w:rPr>
            </w:pPr>
          </w:p>
        </w:tc>
        <w:tc>
          <w:tcPr>
            <w:tcW w:w="1260" w:type="dxa"/>
            <w:noWrap/>
            <w:vAlign w:val="center"/>
          </w:tcPr>
          <w:p w:rsidR="008E43E2" w:rsidRPr="00A375F0" w:rsidRDefault="008E43E2" w:rsidP="007D7B74">
            <w:pPr>
              <w:jc w:val="center"/>
              <w:rPr>
                <w:rFonts w:ascii="Palatino Linotype" w:hAnsi="Palatino Linotype"/>
                <w:sz w:val="20"/>
                <w:szCs w:val="20"/>
              </w:rPr>
            </w:pPr>
            <w:r w:rsidRPr="00A375F0">
              <w:rPr>
                <w:rFonts w:ascii="Palatino Linotype" w:hAnsi="Palatino Linotype"/>
                <w:sz w:val="20"/>
                <w:szCs w:val="20"/>
              </w:rPr>
              <w:t>x</w:t>
            </w:r>
          </w:p>
        </w:tc>
        <w:tc>
          <w:tcPr>
            <w:tcW w:w="1214" w:type="dxa"/>
            <w:noWrap/>
            <w:vAlign w:val="center"/>
          </w:tcPr>
          <w:p w:rsidR="008E43E2" w:rsidRPr="00A375F0" w:rsidRDefault="008E43E2" w:rsidP="007D7B74">
            <w:pPr>
              <w:jc w:val="center"/>
              <w:rPr>
                <w:rFonts w:ascii="Palatino Linotype" w:hAnsi="Palatino Linotype"/>
                <w:sz w:val="20"/>
                <w:szCs w:val="20"/>
              </w:rPr>
            </w:pPr>
            <w:r w:rsidRPr="00A375F0">
              <w:rPr>
                <w:rFonts w:ascii="Palatino Linotype" w:hAnsi="Palatino Linotype"/>
                <w:sz w:val="20"/>
                <w:szCs w:val="20"/>
              </w:rPr>
              <w:t>x</w:t>
            </w:r>
          </w:p>
        </w:tc>
        <w:tc>
          <w:tcPr>
            <w:tcW w:w="1214" w:type="dxa"/>
            <w:vAlign w:val="center"/>
          </w:tcPr>
          <w:p w:rsidR="008E43E2" w:rsidRPr="00A375F0" w:rsidRDefault="008E43E2" w:rsidP="007D7B74">
            <w:pPr>
              <w:jc w:val="center"/>
              <w:rPr>
                <w:rFonts w:ascii="Palatino Linotype" w:hAnsi="Palatino Linotype"/>
                <w:sz w:val="20"/>
                <w:szCs w:val="20"/>
              </w:rPr>
            </w:pPr>
          </w:p>
        </w:tc>
      </w:tr>
      <w:tr w:rsidR="008E43E2" w:rsidRPr="00A375F0" w:rsidTr="00753986">
        <w:trPr>
          <w:trHeight w:val="300"/>
          <w:jc w:val="center"/>
        </w:trPr>
        <w:tc>
          <w:tcPr>
            <w:tcW w:w="4715" w:type="dxa"/>
            <w:noWrap/>
          </w:tcPr>
          <w:p w:rsidR="008E43E2" w:rsidRPr="00A375F0" w:rsidRDefault="008E43E2">
            <w:pPr>
              <w:autoSpaceDE w:val="0"/>
              <w:autoSpaceDN w:val="0"/>
              <w:adjustRightInd w:val="0"/>
              <w:jc w:val="both"/>
              <w:rPr>
                <w:rFonts w:ascii="Palatino Linotype" w:hAnsi="Palatino Linotype"/>
                <w:sz w:val="20"/>
                <w:szCs w:val="20"/>
              </w:rPr>
            </w:pPr>
            <w:r w:rsidRPr="00A375F0">
              <w:rPr>
                <w:rFonts w:ascii="Palatino Linotype" w:hAnsi="Palatino Linotype"/>
                <w:sz w:val="20"/>
                <w:szCs w:val="20"/>
              </w:rPr>
              <w:lastRenderedPageBreak/>
              <w:t>Esztétikai érzék</w:t>
            </w:r>
          </w:p>
        </w:tc>
        <w:tc>
          <w:tcPr>
            <w:tcW w:w="1280" w:type="dxa"/>
            <w:noWrap/>
            <w:vAlign w:val="center"/>
          </w:tcPr>
          <w:p w:rsidR="008E43E2" w:rsidRPr="00A375F0" w:rsidRDefault="008E43E2" w:rsidP="007D7B74">
            <w:pPr>
              <w:jc w:val="center"/>
              <w:rPr>
                <w:rFonts w:ascii="Palatino Linotype" w:hAnsi="Palatino Linotype"/>
                <w:sz w:val="20"/>
                <w:szCs w:val="20"/>
              </w:rPr>
            </w:pPr>
            <w:r w:rsidRPr="00A375F0">
              <w:rPr>
                <w:rFonts w:ascii="Palatino Linotype" w:hAnsi="Palatino Linotype"/>
                <w:sz w:val="20"/>
                <w:szCs w:val="20"/>
              </w:rPr>
              <w:t>x</w:t>
            </w:r>
          </w:p>
        </w:tc>
        <w:tc>
          <w:tcPr>
            <w:tcW w:w="1260" w:type="dxa"/>
            <w:noWrap/>
            <w:vAlign w:val="center"/>
          </w:tcPr>
          <w:p w:rsidR="008E43E2" w:rsidRPr="00A375F0" w:rsidRDefault="008E43E2" w:rsidP="007D7B74">
            <w:pPr>
              <w:jc w:val="center"/>
              <w:rPr>
                <w:rFonts w:ascii="Palatino Linotype" w:hAnsi="Palatino Linotype"/>
                <w:sz w:val="20"/>
                <w:szCs w:val="20"/>
              </w:rPr>
            </w:pPr>
          </w:p>
        </w:tc>
        <w:tc>
          <w:tcPr>
            <w:tcW w:w="1214" w:type="dxa"/>
            <w:noWrap/>
            <w:vAlign w:val="center"/>
          </w:tcPr>
          <w:p w:rsidR="008E43E2" w:rsidRPr="00A375F0" w:rsidRDefault="008E43E2" w:rsidP="007D7B74">
            <w:pPr>
              <w:jc w:val="center"/>
              <w:rPr>
                <w:rFonts w:ascii="Palatino Linotype" w:hAnsi="Palatino Linotype"/>
                <w:sz w:val="20"/>
                <w:szCs w:val="20"/>
              </w:rPr>
            </w:pPr>
          </w:p>
        </w:tc>
        <w:tc>
          <w:tcPr>
            <w:tcW w:w="1214" w:type="dxa"/>
            <w:vAlign w:val="center"/>
          </w:tcPr>
          <w:p w:rsidR="008E43E2" w:rsidRPr="00A375F0" w:rsidRDefault="008E43E2" w:rsidP="007D7B74">
            <w:pPr>
              <w:jc w:val="center"/>
              <w:rPr>
                <w:rFonts w:ascii="Palatino Linotype" w:hAnsi="Palatino Linotype"/>
                <w:sz w:val="20"/>
                <w:szCs w:val="20"/>
              </w:rPr>
            </w:pPr>
          </w:p>
        </w:tc>
      </w:tr>
      <w:tr w:rsidR="008E43E2" w:rsidRPr="00A375F0" w:rsidTr="007D7B74">
        <w:trPr>
          <w:trHeight w:val="360"/>
          <w:jc w:val="center"/>
        </w:trPr>
        <w:tc>
          <w:tcPr>
            <w:tcW w:w="9683" w:type="dxa"/>
            <w:gridSpan w:val="5"/>
            <w:noWrap/>
            <w:vAlign w:val="center"/>
          </w:tcPr>
          <w:p w:rsidR="008E43E2" w:rsidRPr="00A375F0" w:rsidRDefault="008E43E2" w:rsidP="007D7B74">
            <w:pPr>
              <w:jc w:val="center"/>
              <w:rPr>
                <w:rFonts w:ascii="Palatino Linotype" w:hAnsi="Palatino Linotype"/>
                <w:color w:val="000000"/>
                <w:sz w:val="20"/>
                <w:szCs w:val="20"/>
              </w:rPr>
            </w:pPr>
            <w:r w:rsidRPr="00A375F0">
              <w:rPr>
                <w:rFonts w:ascii="Palatino Linotype" w:hAnsi="Palatino Linotype"/>
                <w:color w:val="000000"/>
                <w:sz w:val="20"/>
                <w:szCs w:val="20"/>
              </w:rPr>
              <w:t>TÁRSAS KOMPETENCIÁK</w:t>
            </w:r>
          </w:p>
        </w:tc>
      </w:tr>
      <w:tr w:rsidR="008E43E2" w:rsidRPr="00A375F0" w:rsidTr="00753986">
        <w:trPr>
          <w:trHeight w:val="300"/>
          <w:jc w:val="center"/>
        </w:trPr>
        <w:tc>
          <w:tcPr>
            <w:tcW w:w="4715" w:type="dxa"/>
            <w:noWrap/>
          </w:tcPr>
          <w:p w:rsidR="008E43E2" w:rsidRPr="00A375F0" w:rsidRDefault="008E43E2">
            <w:pPr>
              <w:autoSpaceDE w:val="0"/>
              <w:autoSpaceDN w:val="0"/>
              <w:adjustRightInd w:val="0"/>
              <w:jc w:val="both"/>
              <w:rPr>
                <w:rFonts w:ascii="Palatino Linotype" w:hAnsi="Palatino Linotype"/>
                <w:sz w:val="20"/>
                <w:szCs w:val="20"/>
              </w:rPr>
            </w:pPr>
            <w:r w:rsidRPr="00A375F0">
              <w:rPr>
                <w:rFonts w:ascii="Palatino Linotype" w:hAnsi="Palatino Linotype"/>
                <w:sz w:val="20"/>
                <w:szCs w:val="20"/>
              </w:rPr>
              <w:t>Kapcsolatteremtő készség</w:t>
            </w:r>
          </w:p>
        </w:tc>
        <w:tc>
          <w:tcPr>
            <w:tcW w:w="1280" w:type="dxa"/>
            <w:vAlign w:val="center"/>
          </w:tcPr>
          <w:p w:rsidR="008E43E2" w:rsidRPr="00A375F0" w:rsidRDefault="008E43E2" w:rsidP="007D7B74">
            <w:pPr>
              <w:jc w:val="center"/>
              <w:rPr>
                <w:rFonts w:ascii="Palatino Linotype" w:hAnsi="Palatino Linotype"/>
                <w:sz w:val="20"/>
                <w:szCs w:val="20"/>
              </w:rPr>
            </w:pPr>
            <w:r w:rsidRPr="00A375F0">
              <w:rPr>
                <w:rFonts w:ascii="Palatino Linotype" w:hAnsi="Palatino Linotype"/>
                <w:sz w:val="20"/>
                <w:szCs w:val="20"/>
              </w:rPr>
              <w:t>x</w:t>
            </w:r>
          </w:p>
        </w:tc>
        <w:tc>
          <w:tcPr>
            <w:tcW w:w="1260" w:type="dxa"/>
            <w:vAlign w:val="center"/>
          </w:tcPr>
          <w:p w:rsidR="008E43E2" w:rsidRPr="00A375F0" w:rsidRDefault="008E43E2" w:rsidP="007D7B74">
            <w:pPr>
              <w:jc w:val="center"/>
              <w:rPr>
                <w:rFonts w:ascii="Palatino Linotype" w:hAnsi="Palatino Linotype"/>
                <w:sz w:val="20"/>
                <w:szCs w:val="20"/>
              </w:rPr>
            </w:pPr>
            <w:r w:rsidRPr="00A375F0">
              <w:rPr>
                <w:rFonts w:ascii="Palatino Linotype" w:hAnsi="Palatino Linotype"/>
                <w:sz w:val="20"/>
                <w:szCs w:val="20"/>
              </w:rPr>
              <w:t>x</w:t>
            </w:r>
          </w:p>
        </w:tc>
        <w:tc>
          <w:tcPr>
            <w:tcW w:w="1214" w:type="dxa"/>
            <w:vAlign w:val="center"/>
          </w:tcPr>
          <w:p w:rsidR="008E43E2" w:rsidRPr="00A375F0" w:rsidRDefault="008E43E2" w:rsidP="007D7B74">
            <w:pPr>
              <w:jc w:val="center"/>
              <w:rPr>
                <w:rFonts w:ascii="Palatino Linotype" w:hAnsi="Palatino Linotype"/>
                <w:sz w:val="20"/>
                <w:szCs w:val="20"/>
              </w:rPr>
            </w:pPr>
          </w:p>
        </w:tc>
        <w:tc>
          <w:tcPr>
            <w:tcW w:w="1214" w:type="dxa"/>
            <w:vAlign w:val="center"/>
          </w:tcPr>
          <w:p w:rsidR="008E43E2" w:rsidRPr="00A375F0" w:rsidRDefault="008E43E2" w:rsidP="007D7B74">
            <w:pPr>
              <w:jc w:val="center"/>
              <w:rPr>
                <w:rFonts w:ascii="Palatino Linotype" w:hAnsi="Palatino Linotype"/>
                <w:sz w:val="20"/>
                <w:szCs w:val="20"/>
              </w:rPr>
            </w:pPr>
          </w:p>
        </w:tc>
      </w:tr>
      <w:tr w:rsidR="008E43E2" w:rsidRPr="00A375F0" w:rsidTr="00753986">
        <w:trPr>
          <w:trHeight w:val="300"/>
          <w:jc w:val="center"/>
        </w:trPr>
        <w:tc>
          <w:tcPr>
            <w:tcW w:w="4715" w:type="dxa"/>
            <w:noWrap/>
          </w:tcPr>
          <w:p w:rsidR="008E43E2" w:rsidRPr="00A375F0" w:rsidRDefault="008E43E2">
            <w:pPr>
              <w:autoSpaceDE w:val="0"/>
              <w:autoSpaceDN w:val="0"/>
              <w:adjustRightInd w:val="0"/>
              <w:jc w:val="both"/>
              <w:rPr>
                <w:rFonts w:ascii="Palatino Linotype" w:hAnsi="Palatino Linotype"/>
                <w:sz w:val="20"/>
                <w:szCs w:val="20"/>
              </w:rPr>
            </w:pPr>
            <w:r w:rsidRPr="00A375F0">
              <w:rPr>
                <w:rFonts w:ascii="Palatino Linotype" w:hAnsi="Palatino Linotype"/>
                <w:sz w:val="20"/>
                <w:szCs w:val="20"/>
              </w:rPr>
              <w:t>Közérthetőség</w:t>
            </w:r>
          </w:p>
        </w:tc>
        <w:tc>
          <w:tcPr>
            <w:tcW w:w="1280" w:type="dxa"/>
            <w:noWrap/>
            <w:vAlign w:val="center"/>
          </w:tcPr>
          <w:p w:rsidR="008E43E2" w:rsidRPr="00A375F0" w:rsidRDefault="008E43E2" w:rsidP="007D7B74">
            <w:pPr>
              <w:jc w:val="center"/>
              <w:rPr>
                <w:rFonts w:ascii="Palatino Linotype" w:hAnsi="Palatino Linotype"/>
                <w:sz w:val="20"/>
                <w:szCs w:val="20"/>
              </w:rPr>
            </w:pPr>
            <w:r w:rsidRPr="00A375F0">
              <w:rPr>
                <w:rFonts w:ascii="Palatino Linotype" w:hAnsi="Palatino Linotype"/>
                <w:sz w:val="20"/>
                <w:szCs w:val="20"/>
              </w:rPr>
              <w:t>x</w:t>
            </w:r>
          </w:p>
        </w:tc>
        <w:tc>
          <w:tcPr>
            <w:tcW w:w="1260" w:type="dxa"/>
            <w:noWrap/>
            <w:vAlign w:val="center"/>
          </w:tcPr>
          <w:p w:rsidR="008E43E2" w:rsidRPr="00A375F0" w:rsidRDefault="008E43E2" w:rsidP="007D7B74">
            <w:pPr>
              <w:jc w:val="center"/>
              <w:rPr>
                <w:rFonts w:ascii="Palatino Linotype" w:hAnsi="Palatino Linotype"/>
                <w:sz w:val="20"/>
                <w:szCs w:val="20"/>
              </w:rPr>
            </w:pPr>
            <w:r w:rsidRPr="00A375F0">
              <w:rPr>
                <w:rFonts w:ascii="Palatino Linotype" w:hAnsi="Palatino Linotype"/>
                <w:sz w:val="20"/>
                <w:szCs w:val="20"/>
              </w:rPr>
              <w:t>x</w:t>
            </w:r>
          </w:p>
        </w:tc>
        <w:tc>
          <w:tcPr>
            <w:tcW w:w="1214" w:type="dxa"/>
            <w:noWrap/>
            <w:vAlign w:val="center"/>
          </w:tcPr>
          <w:p w:rsidR="008E43E2" w:rsidRPr="00A375F0" w:rsidRDefault="008E43E2" w:rsidP="007D7B74">
            <w:pPr>
              <w:jc w:val="center"/>
              <w:rPr>
                <w:rFonts w:ascii="Palatino Linotype" w:hAnsi="Palatino Linotype"/>
                <w:sz w:val="20"/>
                <w:szCs w:val="20"/>
              </w:rPr>
            </w:pPr>
          </w:p>
        </w:tc>
        <w:tc>
          <w:tcPr>
            <w:tcW w:w="1214" w:type="dxa"/>
            <w:vAlign w:val="center"/>
          </w:tcPr>
          <w:p w:rsidR="008E43E2" w:rsidRPr="00A375F0" w:rsidRDefault="008E43E2" w:rsidP="007D7B74">
            <w:pPr>
              <w:jc w:val="center"/>
              <w:rPr>
                <w:rFonts w:ascii="Palatino Linotype" w:hAnsi="Palatino Linotype"/>
                <w:sz w:val="20"/>
                <w:szCs w:val="20"/>
              </w:rPr>
            </w:pPr>
          </w:p>
        </w:tc>
      </w:tr>
      <w:tr w:rsidR="008E43E2" w:rsidRPr="00A375F0" w:rsidTr="00753986">
        <w:trPr>
          <w:trHeight w:val="300"/>
          <w:jc w:val="center"/>
        </w:trPr>
        <w:tc>
          <w:tcPr>
            <w:tcW w:w="4715" w:type="dxa"/>
            <w:noWrap/>
          </w:tcPr>
          <w:p w:rsidR="008E43E2" w:rsidRPr="00A375F0" w:rsidRDefault="008E43E2">
            <w:pPr>
              <w:autoSpaceDE w:val="0"/>
              <w:autoSpaceDN w:val="0"/>
              <w:adjustRightInd w:val="0"/>
              <w:jc w:val="both"/>
              <w:rPr>
                <w:rFonts w:ascii="Palatino Linotype" w:hAnsi="Palatino Linotype"/>
                <w:sz w:val="20"/>
                <w:szCs w:val="20"/>
              </w:rPr>
            </w:pPr>
            <w:r w:rsidRPr="00A375F0">
              <w:rPr>
                <w:rFonts w:ascii="Palatino Linotype" w:hAnsi="Palatino Linotype"/>
                <w:sz w:val="20"/>
                <w:szCs w:val="20"/>
              </w:rPr>
              <w:t>Határozottság</w:t>
            </w:r>
          </w:p>
        </w:tc>
        <w:tc>
          <w:tcPr>
            <w:tcW w:w="1280" w:type="dxa"/>
            <w:noWrap/>
            <w:vAlign w:val="center"/>
          </w:tcPr>
          <w:p w:rsidR="008E43E2" w:rsidRPr="00A375F0" w:rsidRDefault="008E43E2" w:rsidP="007D7B74">
            <w:pPr>
              <w:jc w:val="center"/>
              <w:rPr>
                <w:rFonts w:ascii="Palatino Linotype" w:hAnsi="Palatino Linotype"/>
                <w:sz w:val="20"/>
                <w:szCs w:val="20"/>
              </w:rPr>
            </w:pPr>
          </w:p>
        </w:tc>
        <w:tc>
          <w:tcPr>
            <w:tcW w:w="1260" w:type="dxa"/>
            <w:noWrap/>
            <w:vAlign w:val="center"/>
          </w:tcPr>
          <w:p w:rsidR="008E43E2" w:rsidRPr="00A375F0" w:rsidRDefault="008E43E2" w:rsidP="007D7B74">
            <w:pPr>
              <w:jc w:val="center"/>
              <w:rPr>
                <w:rFonts w:ascii="Palatino Linotype" w:hAnsi="Palatino Linotype"/>
                <w:sz w:val="20"/>
                <w:szCs w:val="20"/>
              </w:rPr>
            </w:pPr>
          </w:p>
        </w:tc>
        <w:tc>
          <w:tcPr>
            <w:tcW w:w="1214" w:type="dxa"/>
            <w:noWrap/>
            <w:vAlign w:val="center"/>
          </w:tcPr>
          <w:p w:rsidR="008E43E2" w:rsidRPr="00A375F0" w:rsidRDefault="008E43E2" w:rsidP="007D7B74">
            <w:pPr>
              <w:jc w:val="center"/>
              <w:rPr>
                <w:rFonts w:ascii="Palatino Linotype" w:hAnsi="Palatino Linotype"/>
                <w:sz w:val="20"/>
                <w:szCs w:val="20"/>
              </w:rPr>
            </w:pPr>
            <w:r w:rsidRPr="00A375F0">
              <w:rPr>
                <w:rFonts w:ascii="Palatino Linotype" w:hAnsi="Palatino Linotype"/>
                <w:sz w:val="20"/>
                <w:szCs w:val="20"/>
              </w:rPr>
              <w:t>x</w:t>
            </w:r>
          </w:p>
        </w:tc>
        <w:tc>
          <w:tcPr>
            <w:tcW w:w="1214" w:type="dxa"/>
            <w:vAlign w:val="center"/>
          </w:tcPr>
          <w:p w:rsidR="008E43E2" w:rsidRPr="00A375F0" w:rsidRDefault="008E43E2" w:rsidP="007D7B74">
            <w:pPr>
              <w:jc w:val="center"/>
              <w:rPr>
                <w:rFonts w:ascii="Palatino Linotype" w:hAnsi="Palatino Linotype"/>
                <w:sz w:val="20"/>
                <w:szCs w:val="20"/>
              </w:rPr>
            </w:pPr>
          </w:p>
        </w:tc>
      </w:tr>
      <w:tr w:rsidR="008E43E2" w:rsidRPr="00A375F0" w:rsidTr="007D7B74">
        <w:trPr>
          <w:trHeight w:val="360"/>
          <w:jc w:val="center"/>
        </w:trPr>
        <w:tc>
          <w:tcPr>
            <w:tcW w:w="9683" w:type="dxa"/>
            <w:gridSpan w:val="5"/>
            <w:noWrap/>
            <w:vAlign w:val="center"/>
          </w:tcPr>
          <w:p w:rsidR="008E43E2" w:rsidRPr="00A375F0" w:rsidRDefault="008E43E2" w:rsidP="007D7B74">
            <w:pPr>
              <w:jc w:val="center"/>
              <w:rPr>
                <w:rFonts w:ascii="Palatino Linotype" w:hAnsi="Palatino Linotype"/>
                <w:color w:val="000000"/>
                <w:sz w:val="20"/>
                <w:szCs w:val="20"/>
              </w:rPr>
            </w:pPr>
            <w:r w:rsidRPr="00A375F0">
              <w:rPr>
                <w:rFonts w:ascii="Palatino Linotype" w:hAnsi="Palatino Linotype"/>
                <w:color w:val="000000"/>
                <w:sz w:val="20"/>
                <w:szCs w:val="20"/>
              </w:rPr>
              <w:t>MÓDSZER KOMPETENCIÁK</w:t>
            </w:r>
          </w:p>
        </w:tc>
      </w:tr>
      <w:tr w:rsidR="008E43E2" w:rsidRPr="00A375F0" w:rsidTr="00753986">
        <w:trPr>
          <w:trHeight w:val="300"/>
          <w:jc w:val="center"/>
        </w:trPr>
        <w:tc>
          <w:tcPr>
            <w:tcW w:w="4715" w:type="dxa"/>
            <w:noWrap/>
          </w:tcPr>
          <w:p w:rsidR="008E43E2" w:rsidRPr="00A375F0" w:rsidRDefault="008E43E2">
            <w:pPr>
              <w:autoSpaceDE w:val="0"/>
              <w:autoSpaceDN w:val="0"/>
              <w:adjustRightInd w:val="0"/>
              <w:jc w:val="both"/>
              <w:rPr>
                <w:rFonts w:ascii="Palatino Linotype" w:hAnsi="Palatino Linotype"/>
                <w:sz w:val="20"/>
                <w:szCs w:val="20"/>
              </w:rPr>
            </w:pPr>
            <w:r w:rsidRPr="00A375F0">
              <w:rPr>
                <w:rFonts w:ascii="Palatino Linotype" w:hAnsi="Palatino Linotype"/>
                <w:sz w:val="20"/>
                <w:szCs w:val="20"/>
              </w:rPr>
              <w:t xml:space="preserve">Figyelem-összpontosítás </w:t>
            </w:r>
          </w:p>
        </w:tc>
        <w:tc>
          <w:tcPr>
            <w:tcW w:w="1280" w:type="dxa"/>
            <w:vAlign w:val="center"/>
          </w:tcPr>
          <w:p w:rsidR="008E43E2" w:rsidRPr="00A375F0" w:rsidRDefault="008E43E2" w:rsidP="007D7B74">
            <w:pPr>
              <w:jc w:val="center"/>
              <w:rPr>
                <w:rFonts w:ascii="Palatino Linotype" w:hAnsi="Palatino Linotype"/>
                <w:sz w:val="20"/>
                <w:szCs w:val="20"/>
              </w:rPr>
            </w:pPr>
            <w:r w:rsidRPr="00A375F0">
              <w:rPr>
                <w:rFonts w:ascii="Palatino Linotype" w:hAnsi="Palatino Linotype"/>
                <w:sz w:val="20"/>
                <w:szCs w:val="20"/>
              </w:rPr>
              <w:t>x</w:t>
            </w:r>
          </w:p>
        </w:tc>
        <w:tc>
          <w:tcPr>
            <w:tcW w:w="1260" w:type="dxa"/>
            <w:vAlign w:val="center"/>
          </w:tcPr>
          <w:p w:rsidR="008E43E2" w:rsidRPr="00A375F0" w:rsidRDefault="008E43E2" w:rsidP="007D7B74">
            <w:pPr>
              <w:jc w:val="center"/>
              <w:rPr>
                <w:rFonts w:ascii="Palatino Linotype" w:hAnsi="Palatino Linotype"/>
                <w:sz w:val="20"/>
                <w:szCs w:val="20"/>
              </w:rPr>
            </w:pPr>
            <w:r w:rsidRPr="00A375F0">
              <w:rPr>
                <w:rFonts w:ascii="Palatino Linotype" w:hAnsi="Palatino Linotype"/>
                <w:sz w:val="20"/>
                <w:szCs w:val="20"/>
              </w:rPr>
              <w:t>x</w:t>
            </w:r>
          </w:p>
        </w:tc>
        <w:tc>
          <w:tcPr>
            <w:tcW w:w="1214" w:type="dxa"/>
            <w:vAlign w:val="center"/>
          </w:tcPr>
          <w:p w:rsidR="008E43E2" w:rsidRPr="00A375F0" w:rsidRDefault="008E43E2" w:rsidP="007D7B74">
            <w:pPr>
              <w:jc w:val="center"/>
              <w:rPr>
                <w:rFonts w:ascii="Palatino Linotype" w:hAnsi="Palatino Linotype"/>
                <w:sz w:val="20"/>
                <w:szCs w:val="20"/>
              </w:rPr>
            </w:pPr>
            <w:r w:rsidRPr="00A375F0">
              <w:rPr>
                <w:rFonts w:ascii="Palatino Linotype" w:hAnsi="Palatino Linotype"/>
                <w:sz w:val="20"/>
                <w:szCs w:val="20"/>
              </w:rPr>
              <w:t>x</w:t>
            </w:r>
          </w:p>
        </w:tc>
        <w:tc>
          <w:tcPr>
            <w:tcW w:w="1214" w:type="dxa"/>
            <w:vAlign w:val="center"/>
          </w:tcPr>
          <w:p w:rsidR="008E43E2" w:rsidRPr="00A375F0" w:rsidRDefault="008E43E2" w:rsidP="007D7B74">
            <w:pPr>
              <w:jc w:val="center"/>
              <w:rPr>
                <w:rFonts w:ascii="Palatino Linotype" w:hAnsi="Palatino Linotype"/>
                <w:sz w:val="20"/>
                <w:szCs w:val="20"/>
              </w:rPr>
            </w:pPr>
          </w:p>
        </w:tc>
      </w:tr>
      <w:tr w:rsidR="008E43E2" w:rsidRPr="00A375F0" w:rsidTr="00753986">
        <w:trPr>
          <w:trHeight w:val="300"/>
          <w:jc w:val="center"/>
        </w:trPr>
        <w:tc>
          <w:tcPr>
            <w:tcW w:w="4715" w:type="dxa"/>
            <w:noWrap/>
          </w:tcPr>
          <w:p w:rsidR="008E43E2" w:rsidRPr="00A375F0" w:rsidRDefault="008E43E2">
            <w:pPr>
              <w:autoSpaceDE w:val="0"/>
              <w:autoSpaceDN w:val="0"/>
              <w:adjustRightInd w:val="0"/>
              <w:jc w:val="both"/>
              <w:rPr>
                <w:rFonts w:ascii="Palatino Linotype" w:hAnsi="Palatino Linotype"/>
                <w:sz w:val="20"/>
                <w:szCs w:val="20"/>
              </w:rPr>
            </w:pPr>
            <w:r w:rsidRPr="00A375F0">
              <w:rPr>
                <w:rFonts w:ascii="Palatino Linotype" w:hAnsi="Palatino Linotype"/>
                <w:sz w:val="20"/>
                <w:szCs w:val="20"/>
              </w:rPr>
              <w:t>Módszeres munkavégzés</w:t>
            </w:r>
          </w:p>
        </w:tc>
        <w:tc>
          <w:tcPr>
            <w:tcW w:w="1280" w:type="dxa"/>
            <w:noWrap/>
            <w:vAlign w:val="center"/>
          </w:tcPr>
          <w:p w:rsidR="008E43E2" w:rsidRPr="00A375F0" w:rsidRDefault="008E43E2" w:rsidP="007D7B74">
            <w:pPr>
              <w:jc w:val="center"/>
              <w:rPr>
                <w:rFonts w:ascii="Palatino Linotype" w:hAnsi="Palatino Linotype"/>
                <w:sz w:val="20"/>
                <w:szCs w:val="20"/>
              </w:rPr>
            </w:pPr>
          </w:p>
        </w:tc>
        <w:tc>
          <w:tcPr>
            <w:tcW w:w="1260" w:type="dxa"/>
            <w:noWrap/>
            <w:vAlign w:val="center"/>
          </w:tcPr>
          <w:p w:rsidR="008E43E2" w:rsidRPr="00A375F0" w:rsidRDefault="008E43E2" w:rsidP="007D7B74">
            <w:pPr>
              <w:jc w:val="center"/>
              <w:rPr>
                <w:rFonts w:ascii="Palatino Linotype" w:hAnsi="Palatino Linotype"/>
                <w:sz w:val="20"/>
                <w:szCs w:val="20"/>
              </w:rPr>
            </w:pPr>
            <w:r w:rsidRPr="00A375F0">
              <w:rPr>
                <w:rFonts w:ascii="Palatino Linotype" w:hAnsi="Palatino Linotype"/>
                <w:sz w:val="20"/>
                <w:szCs w:val="20"/>
              </w:rPr>
              <w:t>x</w:t>
            </w:r>
          </w:p>
        </w:tc>
        <w:tc>
          <w:tcPr>
            <w:tcW w:w="1214" w:type="dxa"/>
            <w:noWrap/>
            <w:vAlign w:val="center"/>
          </w:tcPr>
          <w:p w:rsidR="008E43E2" w:rsidRPr="00A375F0" w:rsidRDefault="008E43E2" w:rsidP="007D7B74">
            <w:pPr>
              <w:jc w:val="center"/>
              <w:rPr>
                <w:rFonts w:ascii="Palatino Linotype" w:hAnsi="Palatino Linotype"/>
                <w:sz w:val="20"/>
                <w:szCs w:val="20"/>
              </w:rPr>
            </w:pPr>
            <w:r w:rsidRPr="00A375F0">
              <w:rPr>
                <w:rFonts w:ascii="Palatino Linotype" w:hAnsi="Palatino Linotype"/>
                <w:sz w:val="20"/>
                <w:szCs w:val="20"/>
              </w:rPr>
              <w:t>x</w:t>
            </w:r>
          </w:p>
        </w:tc>
        <w:tc>
          <w:tcPr>
            <w:tcW w:w="1214" w:type="dxa"/>
            <w:vAlign w:val="center"/>
          </w:tcPr>
          <w:p w:rsidR="008E43E2" w:rsidRPr="00A375F0" w:rsidRDefault="008E43E2" w:rsidP="007D7B74">
            <w:pPr>
              <w:jc w:val="center"/>
              <w:rPr>
                <w:rFonts w:ascii="Palatino Linotype" w:hAnsi="Palatino Linotype"/>
                <w:sz w:val="20"/>
                <w:szCs w:val="20"/>
              </w:rPr>
            </w:pPr>
          </w:p>
        </w:tc>
      </w:tr>
      <w:tr w:rsidR="008E43E2" w:rsidRPr="00A375F0" w:rsidTr="00753986">
        <w:trPr>
          <w:trHeight w:val="300"/>
          <w:jc w:val="center"/>
        </w:trPr>
        <w:tc>
          <w:tcPr>
            <w:tcW w:w="4715" w:type="dxa"/>
            <w:noWrap/>
          </w:tcPr>
          <w:p w:rsidR="008E43E2" w:rsidRPr="00A375F0" w:rsidRDefault="008E43E2">
            <w:pPr>
              <w:autoSpaceDE w:val="0"/>
              <w:autoSpaceDN w:val="0"/>
              <w:adjustRightInd w:val="0"/>
              <w:jc w:val="both"/>
              <w:rPr>
                <w:rFonts w:ascii="Palatino Linotype" w:hAnsi="Palatino Linotype"/>
                <w:sz w:val="20"/>
                <w:szCs w:val="20"/>
              </w:rPr>
            </w:pPr>
            <w:r w:rsidRPr="00A375F0">
              <w:rPr>
                <w:rFonts w:ascii="Palatino Linotype" w:hAnsi="Palatino Linotype"/>
                <w:sz w:val="20"/>
                <w:szCs w:val="20"/>
              </w:rPr>
              <w:t>Problémamegoldás, hibaelhárítás</w:t>
            </w:r>
          </w:p>
        </w:tc>
        <w:tc>
          <w:tcPr>
            <w:tcW w:w="1280" w:type="dxa"/>
            <w:vAlign w:val="center"/>
          </w:tcPr>
          <w:p w:rsidR="008E43E2" w:rsidRPr="00A375F0" w:rsidRDefault="008E43E2" w:rsidP="007D7B74">
            <w:pPr>
              <w:jc w:val="center"/>
              <w:rPr>
                <w:rFonts w:ascii="Palatino Linotype" w:hAnsi="Palatino Linotype"/>
                <w:sz w:val="20"/>
                <w:szCs w:val="20"/>
              </w:rPr>
            </w:pPr>
          </w:p>
        </w:tc>
        <w:tc>
          <w:tcPr>
            <w:tcW w:w="1260" w:type="dxa"/>
            <w:vAlign w:val="center"/>
          </w:tcPr>
          <w:p w:rsidR="008E43E2" w:rsidRPr="00A375F0" w:rsidRDefault="008E43E2" w:rsidP="007D7B74">
            <w:pPr>
              <w:jc w:val="center"/>
              <w:rPr>
                <w:rFonts w:ascii="Palatino Linotype" w:hAnsi="Palatino Linotype"/>
                <w:sz w:val="20"/>
                <w:szCs w:val="20"/>
              </w:rPr>
            </w:pPr>
          </w:p>
        </w:tc>
        <w:tc>
          <w:tcPr>
            <w:tcW w:w="1214" w:type="dxa"/>
            <w:vAlign w:val="center"/>
          </w:tcPr>
          <w:p w:rsidR="008E43E2" w:rsidRPr="00A375F0" w:rsidRDefault="008E43E2" w:rsidP="007D7B74">
            <w:pPr>
              <w:jc w:val="center"/>
              <w:rPr>
                <w:rFonts w:ascii="Palatino Linotype" w:hAnsi="Palatino Linotype"/>
                <w:sz w:val="20"/>
                <w:szCs w:val="20"/>
              </w:rPr>
            </w:pPr>
            <w:r w:rsidRPr="00A375F0">
              <w:rPr>
                <w:rFonts w:ascii="Palatino Linotype" w:hAnsi="Palatino Linotype"/>
                <w:sz w:val="20"/>
                <w:szCs w:val="20"/>
              </w:rPr>
              <w:t>x</w:t>
            </w:r>
          </w:p>
        </w:tc>
        <w:tc>
          <w:tcPr>
            <w:tcW w:w="1214" w:type="dxa"/>
            <w:vAlign w:val="center"/>
          </w:tcPr>
          <w:p w:rsidR="008E43E2" w:rsidRPr="00A375F0" w:rsidRDefault="008E43E2" w:rsidP="007D7B74">
            <w:pPr>
              <w:jc w:val="center"/>
              <w:rPr>
                <w:rFonts w:ascii="Palatino Linotype" w:hAnsi="Palatino Linotype"/>
                <w:sz w:val="20"/>
                <w:szCs w:val="20"/>
              </w:rPr>
            </w:pPr>
          </w:p>
        </w:tc>
      </w:tr>
    </w:tbl>
    <w:p w:rsidR="008E43E2" w:rsidRDefault="008E43E2" w:rsidP="00021412">
      <w:pPr>
        <w:jc w:val="both"/>
        <w:rPr>
          <w:sz w:val="24"/>
          <w:szCs w:val="24"/>
        </w:rPr>
      </w:pPr>
      <w:r>
        <w:rPr>
          <w:sz w:val="24"/>
          <w:szCs w:val="24"/>
        </w:rPr>
        <w:br w:type="page"/>
      </w:r>
    </w:p>
    <w:p w:rsidR="008E43E2" w:rsidRDefault="008E43E2" w:rsidP="00E2480A">
      <w:pPr>
        <w:ind w:left="357"/>
        <w:jc w:val="both"/>
        <w:rPr>
          <w:rFonts w:ascii="Palatino Linotype" w:hAnsi="Palatino Linotype"/>
          <w:b/>
          <w:kern w:val="1"/>
          <w:sz w:val="24"/>
          <w:szCs w:val="24"/>
          <w:lang w:eastAsia="hi-IN" w:bidi="hi-IN"/>
        </w:rPr>
      </w:pPr>
      <w:r>
        <w:rPr>
          <w:rFonts w:ascii="Palatino Linotype" w:hAnsi="Palatino Linotype"/>
          <w:b/>
          <w:sz w:val="24"/>
          <w:szCs w:val="24"/>
        </w:rPr>
        <w:t xml:space="preserve">14. Nyomtatványfeldolgozás </w:t>
      </w:r>
      <w:r w:rsidRPr="000E120B">
        <w:rPr>
          <w:rFonts w:ascii="Palatino Linotype" w:hAnsi="Palatino Linotype"/>
          <w:b/>
          <w:sz w:val="24"/>
          <w:szCs w:val="24"/>
        </w:rPr>
        <w:t>t</w:t>
      </w:r>
      <w:r w:rsidRPr="000E120B">
        <w:rPr>
          <w:rFonts w:ascii="Palatino Linotype" w:hAnsi="Palatino Linotype"/>
          <w:b/>
          <w:kern w:val="1"/>
          <w:sz w:val="24"/>
          <w:szCs w:val="24"/>
          <w:lang w:eastAsia="hi-IN" w:bidi="hi-IN"/>
        </w:rPr>
        <w:t xml:space="preserve">antárgy </w:t>
      </w:r>
      <w:r>
        <w:rPr>
          <w:rFonts w:ascii="Palatino Linotype" w:hAnsi="Palatino Linotype"/>
          <w:kern w:val="1"/>
          <w:sz w:val="24"/>
          <w:szCs w:val="24"/>
          <w:lang w:eastAsia="hi-IN" w:bidi="hi-IN"/>
        </w:rPr>
        <w:tab/>
      </w:r>
      <w:r>
        <w:rPr>
          <w:rFonts w:ascii="Palatino Linotype" w:hAnsi="Palatino Linotype"/>
          <w:kern w:val="1"/>
          <w:sz w:val="24"/>
          <w:szCs w:val="24"/>
          <w:lang w:eastAsia="hi-IN" w:bidi="hi-IN"/>
        </w:rPr>
        <w:tab/>
      </w:r>
      <w:r w:rsidRPr="000E120B">
        <w:rPr>
          <w:rFonts w:ascii="Palatino Linotype" w:hAnsi="Palatino Linotype"/>
          <w:kern w:val="1"/>
          <w:sz w:val="24"/>
          <w:szCs w:val="24"/>
          <w:lang w:eastAsia="hi-IN" w:bidi="hi-IN"/>
        </w:rPr>
        <w:tab/>
      </w:r>
      <w:r>
        <w:rPr>
          <w:rFonts w:ascii="Palatino Linotype" w:hAnsi="Palatino Linotype"/>
          <w:kern w:val="1"/>
          <w:sz w:val="24"/>
          <w:szCs w:val="24"/>
          <w:lang w:eastAsia="hi-IN" w:bidi="hi-IN"/>
        </w:rPr>
        <w:tab/>
        <w:t xml:space="preserve">                    </w:t>
      </w:r>
      <w:r>
        <w:rPr>
          <w:rFonts w:ascii="Palatino Linotype" w:hAnsi="Palatino Linotype" w:cs="Mangal"/>
          <w:b/>
          <w:kern w:val="1"/>
          <w:sz w:val="24"/>
          <w:szCs w:val="24"/>
          <w:lang w:eastAsia="hi-IN" w:bidi="hi-IN"/>
        </w:rPr>
        <w:t>104 óra</w:t>
      </w:r>
    </w:p>
    <w:p w:rsidR="008E43E2" w:rsidRPr="00FF7AB4" w:rsidRDefault="008E43E2" w:rsidP="00A375F0">
      <w:pPr>
        <w:widowControl w:val="0"/>
        <w:suppressAutoHyphens/>
        <w:jc w:val="both"/>
        <w:rPr>
          <w:rFonts w:ascii="Palatino Linotype" w:hAnsi="Palatino Linotype"/>
          <w:b/>
          <w:sz w:val="24"/>
          <w:szCs w:val="24"/>
        </w:rPr>
      </w:pPr>
    </w:p>
    <w:p w:rsidR="008E43E2" w:rsidRDefault="008E43E2" w:rsidP="00E2480A">
      <w:pPr>
        <w:widowControl w:val="0"/>
        <w:suppressAutoHyphens/>
        <w:ind w:left="360"/>
        <w:jc w:val="both"/>
        <w:rPr>
          <w:rFonts w:ascii="Palatino Linotype" w:hAnsi="Palatino Linotype"/>
          <w:b/>
          <w:kern w:val="1"/>
          <w:sz w:val="24"/>
          <w:szCs w:val="24"/>
          <w:lang w:eastAsia="hi-IN" w:bidi="hi-IN"/>
        </w:rPr>
      </w:pPr>
      <w:r>
        <w:rPr>
          <w:rFonts w:ascii="Palatino Linotype" w:hAnsi="Palatino Linotype"/>
          <w:b/>
          <w:kern w:val="1"/>
          <w:sz w:val="24"/>
          <w:szCs w:val="24"/>
          <w:lang w:eastAsia="hi-IN" w:bidi="hi-IN"/>
        </w:rPr>
        <w:t xml:space="preserve">14.1. </w:t>
      </w:r>
      <w:r w:rsidRPr="000E120B">
        <w:rPr>
          <w:rFonts w:ascii="Palatino Linotype" w:hAnsi="Palatino Linotype"/>
          <w:b/>
          <w:kern w:val="1"/>
          <w:sz w:val="24"/>
          <w:szCs w:val="24"/>
          <w:lang w:eastAsia="hi-IN" w:bidi="hi-IN"/>
        </w:rPr>
        <w:t>A tantárgy tanításának célja</w:t>
      </w:r>
    </w:p>
    <w:p w:rsidR="008E43E2" w:rsidRPr="00E0315B" w:rsidRDefault="008E43E2" w:rsidP="00A375F0">
      <w:pPr>
        <w:widowControl w:val="0"/>
        <w:suppressAutoHyphens/>
        <w:ind w:left="567"/>
        <w:jc w:val="both"/>
        <w:rPr>
          <w:rFonts w:ascii="Palatino Linotype" w:hAnsi="Palatino Linotype"/>
          <w:b/>
          <w:kern w:val="1"/>
          <w:sz w:val="24"/>
          <w:szCs w:val="24"/>
          <w:lang w:eastAsia="hi-IN" w:bidi="hi-IN"/>
        </w:rPr>
      </w:pPr>
      <w:r w:rsidRPr="00E0315B">
        <w:rPr>
          <w:rFonts w:ascii="Palatino Linotype" w:hAnsi="Palatino Linotype"/>
          <w:kern w:val="1"/>
          <w:sz w:val="24"/>
          <w:szCs w:val="24"/>
          <w:lang w:eastAsia="hi-IN" w:bidi="hi-IN"/>
        </w:rPr>
        <w:t xml:space="preserve">Mozgás-átalakítók fő részei, általános működési elvük megismertetése a tanulókkal. Folyóiratok, napi- és hetilapok, időszakos nyomtatványok feldolgozásának megismertetése a tanulókkal. A tanulók ismerjék meg a nyomtatványok (kereskedelmi, ügyviteli, akcidens, reklám, csomagolóanyagok, dobozok, display-k stb.) jellemzőit. A tanulók ismerjék meg a </w:t>
      </w:r>
      <w:r w:rsidRPr="00E0315B">
        <w:rPr>
          <w:rFonts w:ascii="Palatino Linotype" w:hAnsi="Palatino Linotype"/>
          <w:sz w:val="24"/>
          <w:szCs w:val="24"/>
        </w:rPr>
        <w:t>nyomtatvány-feldolgozás</w:t>
      </w:r>
      <w:r w:rsidRPr="00E0315B">
        <w:rPr>
          <w:rFonts w:ascii="Palatino Linotype" w:hAnsi="Palatino Linotype"/>
          <w:kern w:val="1"/>
          <w:sz w:val="24"/>
          <w:szCs w:val="24"/>
          <w:lang w:eastAsia="hi-IN" w:bidi="hi-IN"/>
        </w:rPr>
        <w:t xml:space="preserve"> gépeit, berendezéseit, a forgómozgás gépelemeit, az automata, számítógép vezérelt gépek beállítását, programozását. Sajátítsák el a kapcsolódó munka-, tűz-, és környezetbiztonsági és érintésvédelmi előírásokat.</w:t>
      </w:r>
    </w:p>
    <w:p w:rsidR="008E43E2" w:rsidRPr="000E120B" w:rsidRDefault="008E43E2" w:rsidP="00A375F0">
      <w:pPr>
        <w:widowControl w:val="0"/>
        <w:suppressAutoHyphens/>
        <w:jc w:val="both"/>
        <w:rPr>
          <w:rFonts w:ascii="Palatino Linotype" w:hAnsi="Palatino Linotype"/>
          <w:b/>
          <w:kern w:val="1"/>
          <w:sz w:val="24"/>
          <w:szCs w:val="24"/>
          <w:lang w:eastAsia="hi-IN" w:bidi="hi-IN"/>
        </w:rPr>
      </w:pPr>
    </w:p>
    <w:p w:rsidR="008E43E2" w:rsidRDefault="008E43E2" w:rsidP="00E2480A">
      <w:pPr>
        <w:widowControl w:val="0"/>
        <w:suppressAutoHyphens/>
        <w:ind w:left="360"/>
        <w:jc w:val="both"/>
        <w:rPr>
          <w:rFonts w:ascii="Palatino Linotype" w:hAnsi="Palatino Linotype"/>
          <w:b/>
          <w:kern w:val="1"/>
          <w:sz w:val="24"/>
          <w:szCs w:val="24"/>
          <w:lang w:eastAsia="hi-IN" w:bidi="hi-IN"/>
        </w:rPr>
      </w:pPr>
      <w:r>
        <w:rPr>
          <w:rFonts w:ascii="Palatino Linotype" w:hAnsi="Palatino Linotype"/>
          <w:b/>
          <w:sz w:val="24"/>
          <w:szCs w:val="24"/>
        </w:rPr>
        <w:t xml:space="preserve">14.2. </w:t>
      </w:r>
      <w:r w:rsidRPr="000E120B">
        <w:rPr>
          <w:rFonts w:ascii="Palatino Linotype" w:hAnsi="Palatino Linotype"/>
          <w:b/>
          <w:sz w:val="24"/>
          <w:szCs w:val="24"/>
        </w:rPr>
        <w:t>Kapcsolódó</w:t>
      </w:r>
      <w:r w:rsidRPr="000E120B">
        <w:rPr>
          <w:rFonts w:ascii="Palatino Linotype" w:hAnsi="Palatino Linotype"/>
          <w:b/>
          <w:kern w:val="1"/>
          <w:sz w:val="24"/>
          <w:szCs w:val="24"/>
          <w:lang w:eastAsia="hi-IN" w:bidi="hi-IN"/>
        </w:rPr>
        <w:t xml:space="preserve"> közismereti, szakmai tartalmak</w:t>
      </w:r>
    </w:p>
    <w:p w:rsidR="008E43E2" w:rsidRDefault="008E43E2" w:rsidP="00A375F0">
      <w:pPr>
        <w:ind w:left="567"/>
        <w:jc w:val="both"/>
        <w:rPr>
          <w:rFonts w:ascii="Palatino Linotype" w:hAnsi="Palatino Linotype"/>
          <w:sz w:val="24"/>
          <w:szCs w:val="24"/>
        </w:rPr>
      </w:pPr>
      <w:r w:rsidRPr="00E0315B">
        <w:rPr>
          <w:rFonts w:ascii="Palatino Linotype" w:hAnsi="Palatino Linotype"/>
          <w:sz w:val="24"/>
          <w:szCs w:val="24"/>
        </w:rPr>
        <w:t>A tantárgy az adott évfolyamba lépés feltételeiként megjelölt közismereti és szakmai tartalmakra épül.</w:t>
      </w:r>
    </w:p>
    <w:p w:rsidR="008E43E2" w:rsidRPr="000E120B" w:rsidRDefault="008E43E2" w:rsidP="00A375F0">
      <w:pPr>
        <w:widowControl w:val="0"/>
        <w:suppressAutoHyphens/>
        <w:jc w:val="both"/>
        <w:rPr>
          <w:rFonts w:ascii="Palatino Linotype" w:hAnsi="Palatino Linotype"/>
          <w:b/>
          <w:kern w:val="1"/>
          <w:sz w:val="24"/>
          <w:szCs w:val="24"/>
          <w:lang w:eastAsia="hi-IN" w:bidi="hi-IN"/>
        </w:rPr>
      </w:pPr>
    </w:p>
    <w:p w:rsidR="008E43E2" w:rsidRDefault="008E43E2" w:rsidP="00E2480A">
      <w:pPr>
        <w:widowControl w:val="0"/>
        <w:suppressAutoHyphens/>
        <w:ind w:left="360"/>
        <w:jc w:val="both"/>
        <w:rPr>
          <w:rFonts w:ascii="Palatino Linotype" w:hAnsi="Palatino Linotype"/>
          <w:b/>
          <w:kern w:val="1"/>
          <w:sz w:val="24"/>
          <w:szCs w:val="24"/>
          <w:lang w:eastAsia="hi-IN" w:bidi="hi-IN"/>
        </w:rPr>
      </w:pPr>
      <w:r>
        <w:rPr>
          <w:rFonts w:ascii="Palatino Linotype" w:hAnsi="Palatino Linotype"/>
          <w:b/>
          <w:kern w:val="1"/>
          <w:sz w:val="24"/>
          <w:szCs w:val="24"/>
          <w:lang w:eastAsia="hi-IN" w:bidi="hi-IN"/>
        </w:rPr>
        <w:t xml:space="preserve">14.3. </w:t>
      </w:r>
      <w:r w:rsidRPr="000E120B">
        <w:rPr>
          <w:rFonts w:ascii="Palatino Linotype" w:hAnsi="Palatino Linotype"/>
          <w:b/>
          <w:kern w:val="1"/>
          <w:sz w:val="24"/>
          <w:szCs w:val="24"/>
          <w:lang w:eastAsia="hi-IN" w:bidi="hi-IN"/>
        </w:rPr>
        <w:t>Témakörök</w:t>
      </w:r>
    </w:p>
    <w:p w:rsidR="008E43E2" w:rsidRPr="000E120B" w:rsidRDefault="008E43E2" w:rsidP="00A375F0">
      <w:pPr>
        <w:widowControl w:val="0"/>
        <w:suppressAutoHyphens/>
        <w:jc w:val="both"/>
        <w:rPr>
          <w:rFonts w:ascii="Palatino Linotype" w:hAnsi="Palatino Linotype" w:cs="Mangal"/>
          <w:b/>
          <w:kern w:val="1"/>
          <w:sz w:val="24"/>
          <w:szCs w:val="24"/>
          <w:lang w:eastAsia="hi-IN" w:bidi="hi-IN"/>
        </w:rPr>
      </w:pPr>
    </w:p>
    <w:p w:rsidR="008E43E2" w:rsidRDefault="008E43E2" w:rsidP="00E2480A">
      <w:pPr>
        <w:widowControl w:val="0"/>
        <w:suppressAutoHyphens/>
        <w:ind w:left="720"/>
        <w:jc w:val="both"/>
        <w:rPr>
          <w:rFonts w:ascii="Palatino Linotype" w:hAnsi="Palatino Linotype" w:cs="Mangal"/>
          <w:b/>
          <w:kern w:val="1"/>
          <w:sz w:val="24"/>
          <w:szCs w:val="24"/>
          <w:lang w:eastAsia="hi-IN" w:bidi="hi-IN"/>
        </w:rPr>
      </w:pPr>
      <w:r>
        <w:rPr>
          <w:rFonts w:ascii="Palatino Linotype" w:hAnsi="Palatino Linotype"/>
          <w:b/>
          <w:sz w:val="24"/>
          <w:szCs w:val="24"/>
        </w:rPr>
        <w:t>14.3.1. Speciális kötészeti feladatok</w:t>
      </w:r>
      <w:r w:rsidRPr="000E120B">
        <w:rPr>
          <w:rFonts w:ascii="Palatino Linotype" w:hAnsi="Palatino Linotype" w:cs="Mangal"/>
          <w:b/>
          <w:kern w:val="1"/>
          <w:sz w:val="24"/>
          <w:szCs w:val="24"/>
          <w:lang w:eastAsia="hi-IN" w:bidi="hi-IN"/>
        </w:rPr>
        <w:tab/>
      </w:r>
      <w:r w:rsidRPr="000E120B">
        <w:rPr>
          <w:rFonts w:ascii="Palatino Linotype" w:hAnsi="Palatino Linotype" w:cs="Mangal"/>
          <w:b/>
          <w:kern w:val="1"/>
          <w:sz w:val="24"/>
          <w:szCs w:val="24"/>
          <w:lang w:eastAsia="hi-IN" w:bidi="hi-IN"/>
        </w:rPr>
        <w:tab/>
      </w:r>
      <w:r w:rsidRPr="000E120B">
        <w:rPr>
          <w:rFonts w:ascii="Palatino Linotype" w:hAnsi="Palatino Linotype" w:cs="Mangal"/>
          <w:b/>
          <w:kern w:val="1"/>
          <w:sz w:val="24"/>
          <w:szCs w:val="24"/>
          <w:lang w:eastAsia="hi-IN" w:bidi="hi-IN"/>
        </w:rPr>
        <w:tab/>
      </w:r>
      <w:r>
        <w:rPr>
          <w:rFonts w:ascii="Palatino Linotype" w:hAnsi="Palatino Linotype" w:cs="Mangal"/>
          <w:b/>
          <w:kern w:val="1"/>
          <w:sz w:val="24"/>
          <w:szCs w:val="24"/>
          <w:lang w:eastAsia="hi-IN" w:bidi="hi-IN"/>
        </w:rPr>
        <w:tab/>
      </w:r>
      <w:r w:rsidRPr="000E120B">
        <w:rPr>
          <w:rFonts w:ascii="Palatino Linotype" w:hAnsi="Palatino Linotype" w:cs="Mangal"/>
          <w:b/>
          <w:kern w:val="1"/>
          <w:sz w:val="24"/>
          <w:szCs w:val="24"/>
          <w:lang w:eastAsia="hi-IN" w:bidi="hi-IN"/>
        </w:rPr>
        <w:tab/>
      </w:r>
      <w:r>
        <w:rPr>
          <w:rFonts w:ascii="Palatino Linotype" w:hAnsi="Palatino Linotype" w:cs="Mangal"/>
          <w:b/>
          <w:kern w:val="1"/>
          <w:sz w:val="24"/>
          <w:szCs w:val="24"/>
          <w:lang w:eastAsia="hi-IN" w:bidi="hi-IN"/>
        </w:rPr>
        <w:t xml:space="preserve">          </w:t>
      </w:r>
      <w:r>
        <w:rPr>
          <w:rFonts w:ascii="Palatino Linotype" w:hAnsi="Palatino Linotype" w:cs="Mangal"/>
          <w:b/>
          <w:i/>
          <w:kern w:val="1"/>
          <w:sz w:val="24"/>
          <w:szCs w:val="24"/>
          <w:lang w:eastAsia="hi-IN" w:bidi="hi-IN"/>
        </w:rPr>
        <w:t>52 óra</w:t>
      </w:r>
    </w:p>
    <w:p w:rsidR="008E43E2" w:rsidRDefault="008E43E2" w:rsidP="00A375F0">
      <w:pPr>
        <w:widowControl w:val="0"/>
        <w:suppressAutoHyphens/>
        <w:ind w:left="709"/>
        <w:jc w:val="both"/>
        <w:rPr>
          <w:rFonts w:ascii="Palatino Linotype" w:hAnsi="Palatino Linotype"/>
          <w:kern w:val="1"/>
          <w:sz w:val="24"/>
          <w:szCs w:val="24"/>
          <w:lang w:eastAsia="hi-IN" w:bidi="hi-IN"/>
        </w:rPr>
      </w:pPr>
      <w:r w:rsidRPr="00E0315B">
        <w:rPr>
          <w:rFonts w:ascii="Palatino Linotype" w:hAnsi="Palatino Linotype"/>
          <w:kern w:val="1"/>
          <w:sz w:val="24"/>
          <w:szCs w:val="24"/>
          <w:lang w:eastAsia="hi-IN" w:bidi="hi-IN"/>
        </w:rPr>
        <w:t>Automata, számítógép vezérelt gépek beállítása, programozása.</w:t>
      </w:r>
    </w:p>
    <w:p w:rsidR="008E43E2" w:rsidRDefault="008E43E2" w:rsidP="00A375F0">
      <w:pPr>
        <w:widowControl w:val="0"/>
        <w:suppressAutoHyphens/>
        <w:ind w:left="709"/>
        <w:jc w:val="both"/>
        <w:rPr>
          <w:rFonts w:ascii="Palatino Linotype" w:hAnsi="Palatino Linotype"/>
          <w:kern w:val="1"/>
          <w:sz w:val="24"/>
          <w:szCs w:val="24"/>
          <w:lang w:eastAsia="hi-IN" w:bidi="hi-IN"/>
        </w:rPr>
      </w:pPr>
      <w:r w:rsidRPr="00A168F4">
        <w:rPr>
          <w:rFonts w:ascii="Palatino Linotype" w:hAnsi="Palatino Linotype"/>
          <w:kern w:val="1"/>
          <w:sz w:val="24"/>
          <w:szCs w:val="24"/>
          <w:lang w:eastAsia="hi-IN" w:bidi="hi-IN"/>
        </w:rPr>
        <w:t>Beállítja a gépen a gyártandó méreteket</w:t>
      </w:r>
    </w:p>
    <w:p w:rsidR="008E43E2" w:rsidRDefault="008E43E2" w:rsidP="00A375F0">
      <w:pPr>
        <w:widowControl w:val="0"/>
        <w:suppressAutoHyphens/>
        <w:ind w:left="709"/>
        <w:jc w:val="both"/>
        <w:rPr>
          <w:rFonts w:ascii="Palatino Linotype" w:hAnsi="Palatino Linotype"/>
          <w:kern w:val="1"/>
          <w:sz w:val="24"/>
          <w:szCs w:val="24"/>
          <w:lang w:eastAsia="hi-IN" w:bidi="hi-IN"/>
        </w:rPr>
      </w:pPr>
      <w:r w:rsidRPr="00A168F4">
        <w:rPr>
          <w:rFonts w:ascii="Palatino Linotype" w:hAnsi="Palatino Linotype"/>
          <w:kern w:val="1"/>
          <w:sz w:val="24"/>
          <w:szCs w:val="24"/>
          <w:lang w:eastAsia="hi-IN" w:bidi="hi-IN"/>
        </w:rPr>
        <w:t>Ellenőrzi a beállításokat a gyártási utasítás alapján</w:t>
      </w:r>
    </w:p>
    <w:p w:rsidR="008E43E2" w:rsidRDefault="008E43E2" w:rsidP="00A375F0">
      <w:pPr>
        <w:widowControl w:val="0"/>
        <w:suppressAutoHyphens/>
        <w:ind w:left="709"/>
        <w:jc w:val="both"/>
        <w:rPr>
          <w:rFonts w:ascii="Palatino Linotype" w:hAnsi="Palatino Linotype"/>
          <w:kern w:val="1"/>
          <w:sz w:val="24"/>
          <w:szCs w:val="24"/>
          <w:lang w:eastAsia="hi-IN" w:bidi="hi-IN"/>
        </w:rPr>
      </w:pPr>
      <w:r>
        <w:rPr>
          <w:rFonts w:ascii="Palatino Linotype" w:hAnsi="Palatino Linotype"/>
          <w:kern w:val="1"/>
          <w:sz w:val="24"/>
          <w:szCs w:val="24"/>
          <w:lang w:eastAsia="hi-IN" w:bidi="hi-IN"/>
        </w:rPr>
        <w:t>Nyomat beállítási módok.</w:t>
      </w:r>
    </w:p>
    <w:p w:rsidR="008E43E2" w:rsidRDefault="008E43E2" w:rsidP="00A375F0">
      <w:pPr>
        <w:widowControl w:val="0"/>
        <w:suppressAutoHyphens/>
        <w:ind w:left="709"/>
        <w:jc w:val="both"/>
        <w:rPr>
          <w:rFonts w:ascii="Palatino Linotype" w:hAnsi="Palatino Linotype"/>
          <w:kern w:val="1"/>
          <w:sz w:val="24"/>
          <w:szCs w:val="24"/>
          <w:lang w:eastAsia="hi-IN" w:bidi="hi-IN"/>
        </w:rPr>
      </w:pPr>
      <w:r>
        <w:rPr>
          <w:rFonts w:ascii="Palatino Linotype" w:hAnsi="Palatino Linotype"/>
          <w:kern w:val="1"/>
          <w:sz w:val="24"/>
          <w:szCs w:val="24"/>
          <w:lang w:eastAsia="hi-IN" w:bidi="hi-IN"/>
        </w:rPr>
        <w:t>Kimetszés beállítási módok.</w:t>
      </w:r>
    </w:p>
    <w:p w:rsidR="008E43E2" w:rsidRDefault="008E43E2" w:rsidP="00A375F0">
      <w:pPr>
        <w:widowControl w:val="0"/>
        <w:suppressAutoHyphens/>
        <w:ind w:left="709"/>
        <w:jc w:val="both"/>
        <w:rPr>
          <w:rFonts w:ascii="Palatino Linotype" w:hAnsi="Palatino Linotype"/>
          <w:kern w:val="1"/>
          <w:sz w:val="24"/>
          <w:szCs w:val="24"/>
          <w:lang w:eastAsia="hi-IN" w:bidi="hi-IN"/>
        </w:rPr>
      </w:pPr>
      <w:r>
        <w:rPr>
          <w:rFonts w:ascii="Palatino Linotype" w:hAnsi="Palatino Linotype"/>
          <w:kern w:val="1"/>
          <w:sz w:val="24"/>
          <w:szCs w:val="24"/>
          <w:lang w:eastAsia="hi-IN" w:bidi="hi-IN"/>
        </w:rPr>
        <w:t>Hajtogatás beállítási módok.</w:t>
      </w:r>
    </w:p>
    <w:p w:rsidR="008E43E2" w:rsidRDefault="008E43E2" w:rsidP="00A375F0">
      <w:pPr>
        <w:widowControl w:val="0"/>
        <w:suppressAutoHyphens/>
        <w:ind w:left="709"/>
        <w:jc w:val="both"/>
        <w:rPr>
          <w:rFonts w:ascii="Palatino Linotype" w:hAnsi="Palatino Linotype"/>
          <w:kern w:val="1"/>
          <w:sz w:val="24"/>
          <w:szCs w:val="24"/>
          <w:lang w:eastAsia="hi-IN" w:bidi="hi-IN"/>
        </w:rPr>
      </w:pPr>
      <w:r>
        <w:rPr>
          <w:rFonts w:ascii="Palatino Linotype" w:hAnsi="Palatino Linotype"/>
          <w:kern w:val="1"/>
          <w:sz w:val="24"/>
          <w:szCs w:val="24"/>
          <w:lang w:eastAsia="hi-IN" w:bidi="hi-IN"/>
        </w:rPr>
        <w:t>P</w:t>
      </w:r>
      <w:r w:rsidRPr="00A168F4">
        <w:rPr>
          <w:rFonts w:ascii="Palatino Linotype" w:hAnsi="Palatino Linotype"/>
          <w:kern w:val="1"/>
          <w:sz w:val="24"/>
          <w:szCs w:val="24"/>
          <w:lang w:eastAsia="hi-IN" w:bidi="hi-IN"/>
        </w:rPr>
        <w:t>erforálás, bígelés</w:t>
      </w:r>
      <w:r>
        <w:rPr>
          <w:rFonts w:ascii="Palatino Linotype" w:hAnsi="Palatino Linotype"/>
          <w:kern w:val="1"/>
          <w:sz w:val="24"/>
          <w:szCs w:val="24"/>
          <w:lang w:eastAsia="hi-IN" w:bidi="hi-IN"/>
        </w:rPr>
        <w:t xml:space="preserve"> beállítási módok</w:t>
      </w:r>
    </w:p>
    <w:p w:rsidR="008E43E2" w:rsidRDefault="008E43E2" w:rsidP="00A375F0">
      <w:pPr>
        <w:widowControl w:val="0"/>
        <w:suppressAutoHyphens/>
        <w:ind w:left="709"/>
        <w:jc w:val="both"/>
        <w:rPr>
          <w:rFonts w:ascii="Palatino Linotype" w:hAnsi="Palatino Linotype"/>
          <w:kern w:val="1"/>
          <w:sz w:val="24"/>
          <w:szCs w:val="24"/>
          <w:lang w:eastAsia="hi-IN" w:bidi="hi-IN"/>
        </w:rPr>
      </w:pPr>
      <w:r>
        <w:rPr>
          <w:rFonts w:ascii="Palatino Linotype" w:hAnsi="Palatino Linotype"/>
          <w:kern w:val="1"/>
          <w:sz w:val="24"/>
          <w:szCs w:val="24"/>
          <w:lang w:eastAsia="hi-IN" w:bidi="hi-IN"/>
        </w:rPr>
        <w:t>Ragasztófelhordás</w:t>
      </w:r>
      <w:r w:rsidRPr="00A168F4">
        <w:rPr>
          <w:rFonts w:ascii="Palatino Linotype" w:hAnsi="Palatino Linotype"/>
          <w:kern w:val="1"/>
          <w:sz w:val="24"/>
          <w:szCs w:val="24"/>
          <w:lang w:eastAsia="hi-IN" w:bidi="hi-IN"/>
        </w:rPr>
        <w:t xml:space="preserve"> és a ragasztás</w:t>
      </w:r>
      <w:r>
        <w:rPr>
          <w:rFonts w:ascii="Palatino Linotype" w:hAnsi="Palatino Linotype"/>
          <w:kern w:val="1"/>
          <w:sz w:val="24"/>
          <w:szCs w:val="24"/>
          <w:lang w:eastAsia="hi-IN" w:bidi="hi-IN"/>
        </w:rPr>
        <w:t xml:space="preserve"> paraméter beállítási módok</w:t>
      </w:r>
    </w:p>
    <w:p w:rsidR="008E43E2" w:rsidRDefault="008E43E2" w:rsidP="00A375F0">
      <w:pPr>
        <w:widowControl w:val="0"/>
        <w:suppressAutoHyphens/>
        <w:ind w:left="709"/>
        <w:jc w:val="both"/>
        <w:rPr>
          <w:rFonts w:ascii="Palatino Linotype" w:hAnsi="Palatino Linotype"/>
          <w:kern w:val="1"/>
          <w:sz w:val="24"/>
          <w:szCs w:val="24"/>
          <w:lang w:eastAsia="hi-IN" w:bidi="hi-IN"/>
        </w:rPr>
      </w:pPr>
      <w:r w:rsidRPr="00E0315B">
        <w:rPr>
          <w:rFonts w:ascii="Palatino Linotype" w:hAnsi="Palatino Linotype" w:cs="Mangal"/>
          <w:kern w:val="1"/>
          <w:sz w:val="24"/>
          <w:szCs w:val="24"/>
          <w:lang w:eastAsia="hi-IN" w:bidi="hi-IN"/>
        </w:rPr>
        <w:t>Speciális n</w:t>
      </w:r>
      <w:r w:rsidRPr="00E0315B">
        <w:rPr>
          <w:rFonts w:ascii="Palatino Linotype" w:hAnsi="Palatino Linotype"/>
          <w:kern w:val="1"/>
          <w:sz w:val="24"/>
          <w:szCs w:val="24"/>
          <w:lang w:eastAsia="hi-IN" w:bidi="hi-IN"/>
        </w:rPr>
        <w:t>yomtatványok (kereskedelmi, ügyviteli, akcidens, reklám, csomagolóanyagok, dobozok, display-k stb.) feldolgozásának jellemzői.</w:t>
      </w:r>
    </w:p>
    <w:p w:rsidR="008E43E2" w:rsidRDefault="008E43E2" w:rsidP="00A375F0">
      <w:pPr>
        <w:widowControl w:val="0"/>
        <w:suppressAutoHyphens/>
        <w:ind w:left="709"/>
        <w:jc w:val="both"/>
        <w:rPr>
          <w:rFonts w:ascii="Palatino Linotype" w:hAnsi="Palatino Linotype" w:cs="Mangal"/>
          <w:kern w:val="1"/>
          <w:sz w:val="24"/>
          <w:szCs w:val="24"/>
          <w:lang w:eastAsia="hi-IN" w:bidi="hi-IN"/>
        </w:rPr>
      </w:pPr>
      <w:r w:rsidRPr="00E0315B">
        <w:rPr>
          <w:rFonts w:ascii="Palatino Linotype" w:hAnsi="Palatino Linotype" w:cs="Mangal"/>
          <w:kern w:val="1"/>
          <w:sz w:val="24"/>
          <w:szCs w:val="24"/>
          <w:lang w:eastAsia="hi-IN" w:bidi="hi-IN"/>
        </w:rPr>
        <w:t>Fűtési módok, hő- és nyomáserő szabályozás.</w:t>
      </w:r>
    </w:p>
    <w:p w:rsidR="008E43E2" w:rsidRDefault="008E43E2" w:rsidP="00A375F0">
      <w:pPr>
        <w:widowControl w:val="0"/>
        <w:suppressAutoHyphens/>
        <w:ind w:left="709"/>
        <w:jc w:val="both"/>
        <w:rPr>
          <w:rFonts w:ascii="Palatino Linotype" w:hAnsi="Palatino Linotype" w:cs="Mangal"/>
          <w:kern w:val="1"/>
          <w:sz w:val="24"/>
          <w:szCs w:val="24"/>
          <w:lang w:eastAsia="hi-IN" w:bidi="hi-IN"/>
        </w:rPr>
      </w:pPr>
      <w:r w:rsidRPr="00E0315B">
        <w:rPr>
          <w:rFonts w:ascii="Palatino Linotype" w:hAnsi="Palatino Linotype" w:cs="Mangal"/>
          <w:kern w:val="1"/>
          <w:sz w:val="24"/>
          <w:szCs w:val="24"/>
          <w:lang w:eastAsia="hi-IN" w:bidi="hi-IN"/>
        </w:rPr>
        <w:t>Aranyozás, magas fényű vagy matt fóliával.</w:t>
      </w:r>
    </w:p>
    <w:p w:rsidR="008E43E2" w:rsidRDefault="008E43E2" w:rsidP="00A375F0">
      <w:pPr>
        <w:widowControl w:val="0"/>
        <w:suppressAutoHyphens/>
        <w:ind w:left="709"/>
        <w:jc w:val="both"/>
        <w:rPr>
          <w:rFonts w:ascii="Palatino Linotype" w:hAnsi="Palatino Linotype"/>
          <w:kern w:val="1"/>
          <w:sz w:val="24"/>
          <w:szCs w:val="24"/>
          <w:lang w:eastAsia="hi-IN" w:bidi="hi-IN"/>
        </w:rPr>
      </w:pPr>
      <w:r w:rsidRPr="00E0315B">
        <w:rPr>
          <w:rFonts w:ascii="Palatino Linotype" w:hAnsi="Palatino Linotype" w:cs="Mangal"/>
          <w:kern w:val="1"/>
          <w:sz w:val="24"/>
          <w:szCs w:val="24"/>
          <w:lang w:eastAsia="hi-IN" w:bidi="hi-IN"/>
        </w:rPr>
        <w:t>Nyomatok felületének kezelése.</w:t>
      </w:r>
    </w:p>
    <w:p w:rsidR="008E43E2" w:rsidRDefault="008E43E2" w:rsidP="00A375F0">
      <w:pPr>
        <w:widowControl w:val="0"/>
        <w:suppressAutoHyphens/>
        <w:ind w:left="709"/>
        <w:jc w:val="both"/>
        <w:rPr>
          <w:rFonts w:ascii="Palatino Linotype" w:hAnsi="Palatino Linotype" w:cs="Mangal"/>
          <w:kern w:val="1"/>
          <w:sz w:val="24"/>
          <w:szCs w:val="24"/>
          <w:lang w:eastAsia="hi-IN" w:bidi="hi-IN"/>
        </w:rPr>
      </w:pPr>
      <w:r w:rsidRPr="00E0315B">
        <w:rPr>
          <w:rFonts w:ascii="Palatino Linotype" w:hAnsi="Palatino Linotype" w:cs="Mangal"/>
          <w:kern w:val="1"/>
          <w:sz w:val="24"/>
          <w:szCs w:val="24"/>
          <w:lang w:eastAsia="hi-IN" w:bidi="hi-IN"/>
        </w:rPr>
        <w:t>Különleges feladatok elv</w:t>
      </w:r>
      <w:r>
        <w:rPr>
          <w:rFonts w:ascii="Palatino Linotype" w:hAnsi="Palatino Linotype" w:cs="Mangal"/>
          <w:kern w:val="1"/>
          <w:sz w:val="24"/>
          <w:szCs w:val="24"/>
          <w:lang w:eastAsia="hi-IN" w:bidi="hi-IN"/>
        </w:rPr>
        <w:t>égzése.</w:t>
      </w:r>
    </w:p>
    <w:p w:rsidR="008E43E2" w:rsidRDefault="008E43E2" w:rsidP="00A375F0">
      <w:pPr>
        <w:widowControl w:val="0"/>
        <w:suppressAutoHyphens/>
        <w:ind w:left="709"/>
        <w:jc w:val="both"/>
        <w:rPr>
          <w:rFonts w:ascii="Palatino Linotype" w:hAnsi="Palatino Linotype" w:cs="Mangal"/>
          <w:kern w:val="1"/>
          <w:sz w:val="24"/>
          <w:szCs w:val="24"/>
          <w:lang w:eastAsia="hi-IN" w:bidi="hi-IN"/>
        </w:rPr>
      </w:pPr>
      <w:r w:rsidRPr="00E0315B">
        <w:rPr>
          <w:rFonts w:ascii="Palatino Linotype" w:hAnsi="Palatino Linotype" w:cs="Mangal"/>
          <w:kern w:val="1"/>
          <w:sz w:val="24"/>
          <w:szCs w:val="24"/>
          <w:lang w:eastAsia="hi-IN" w:bidi="hi-IN"/>
        </w:rPr>
        <w:t xml:space="preserve">Dobozkivágás, ritzelés, </w:t>
      </w:r>
      <w:r>
        <w:rPr>
          <w:rFonts w:ascii="Palatino Linotype" w:hAnsi="Palatino Linotype" w:cs="Mangal"/>
          <w:kern w:val="1"/>
          <w:sz w:val="24"/>
          <w:szCs w:val="24"/>
          <w:lang w:eastAsia="hi-IN" w:bidi="hi-IN"/>
        </w:rPr>
        <w:t>prégelés, vakdombor készítési menete.</w:t>
      </w:r>
    </w:p>
    <w:p w:rsidR="008E43E2" w:rsidRDefault="008E43E2" w:rsidP="00A375F0">
      <w:pPr>
        <w:widowControl w:val="0"/>
        <w:suppressAutoHyphens/>
        <w:ind w:left="709" w:firstLine="8"/>
        <w:jc w:val="both"/>
        <w:rPr>
          <w:rFonts w:ascii="Palatino Linotype" w:hAnsi="Palatino Linotype"/>
          <w:kern w:val="1"/>
          <w:sz w:val="24"/>
          <w:szCs w:val="24"/>
          <w:lang w:eastAsia="hi-IN" w:bidi="hi-IN"/>
        </w:rPr>
      </w:pPr>
      <w:r w:rsidRPr="00E0315B">
        <w:rPr>
          <w:rFonts w:ascii="Palatino Linotype" w:hAnsi="Palatino Linotype"/>
          <w:kern w:val="1"/>
          <w:sz w:val="24"/>
          <w:szCs w:val="24"/>
          <w:lang w:eastAsia="hi-IN" w:bidi="hi-IN"/>
        </w:rPr>
        <w:t>Folyóiratok, napi- és hetilapok, időszakos nyomtatványok feldolgozása, mellékletek behúzása, különleges mellékletek csatolása.</w:t>
      </w:r>
    </w:p>
    <w:p w:rsidR="008E43E2" w:rsidRDefault="008E43E2" w:rsidP="00A375F0">
      <w:pPr>
        <w:widowControl w:val="0"/>
        <w:suppressAutoHyphens/>
        <w:ind w:left="709"/>
        <w:jc w:val="both"/>
        <w:rPr>
          <w:rFonts w:ascii="Palatino Linotype" w:hAnsi="Palatino Linotype" w:cs="Mangal"/>
          <w:kern w:val="1"/>
          <w:sz w:val="24"/>
          <w:szCs w:val="24"/>
          <w:lang w:eastAsia="hi-IN" w:bidi="hi-IN"/>
        </w:rPr>
      </w:pPr>
      <w:r w:rsidRPr="00E0315B">
        <w:rPr>
          <w:rFonts w:ascii="Palatino Linotype" w:hAnsi="Palatino Linotype" w:cs="Mangal"/>
          <w:kern w:val="1"/>
          <w:sz w:val="24"/>
          <w:szCs w:val="24"/>
          <w:lang w:eastAsia="hi-IN" w:bidi="hi-IN"/>
        </w:rPr>
        <w:t>A nyomtatvány-feldolgozás jövője.</w:t>
      </w:r>
    </w:p>
    <w:p w:rsidR="008E43E2" w:rsidRDefault="008E43E2" w:rsidP="00A375F0">
      <w:pPr>
        <w:widowControl w:val="0"/>
        <w:suppressAutoHyphens/>
        <w:ind w:left="709"/>
        <w:jc w:val="both"/>
        <w:rPr>
          <w:rFonts w:ascii="Palatino Linotype" w:hAnsi="Palatino Linotype" w:cs="Mangal"/>
          <w:bCs/>
          <w:kern w:val="1"/>
          <w:lang w:eastAsia="hi-IN" w:bidi="hi-IN"/>
        </w:rPr>
      </w:pPr>
      <w:r w:rsidRPr="00E0315B">
        <w:rPr>
          <w:rFonts w:ascii="Palatino Linotype" w:hAnsi="Palatino Linotype"/>
          <w:kern w:val="1"/>
          <w:sz w:val="24"/>
          <w:szCs w:val="24"/>
          <w:lang w:eastAsia="hi-IN" w:bidi="hi-IN"/>
        </w:rPr>
        <w:t>Munka-, tűz-, környezetbiztonsági és érintésvédelmi előírások</w:t>
      </w:r>
      <w:r w:rsidRPr="00E0315B">
        <w:rPr>
          <w:rFonts w:ascii="Palatino Linotype" w:hAnsi="Palatino Linotype" w:cs="Mangal"/>
          <w:bCs/>
          <w:kern w:val="1"/>
          <w:sz w:val="24"/>
          <w:szCs w:val="24"/>
          <w:lang w:eastAsia="hi-IN" w:bidi="hi-IN"/>
        </w:rPr>
        <w:t xml:space="preserve"> megismerése</w:t>
      </w:r>
      <w:r>
        <w:rPr>
          <w:rFonts w:ascii="Palatino Linotype" w:hAnsi="Palatino Linotype" w:cs="Mangal"/>
          <w:bCs/>
          <w:kern w:val="1"/>
          <w:lang w:eastAsia="hi-IN" w:bidi="hi-IN"/>
        </w:rPr>
        <w:t>.</w:t>
      </w:r>
    </w:p>
    <w:p w:rsidR="008E43E2" w:rsidRDefault="008E43E2" w:rsidP="00A375F0">
      <w:pPr>
        <w:widowControl w:val="0"/>
        <w:suppressAutoHyphens/>
        <w:ind w:left="1418"/>
        <w:jc w:val="both"/>
        <w:rPr>
          <w:rFonts w:ascii="Palatino Linotype" w:hAnsi="Palatino Linotype" w:cs="Mangal"/>
          <w:kern w:val="1"/>
          <w:sz w:val="24"/>
          <w:szCs w:val="24"/>
          <w:lang w:eastAsia="hi-IN" w:bidi="hi-IN"/>
        </w:rPr>
      </w:pPr>
    </w:p>
    <w:p w:rsidR="008E43E2" w:rsidRDefault="008E43E2" w:rsidP="00E2480A">
      <w:pPr>
        <w:widowControl w:val="0"/>
        <w:suppressAutoHyphens/>
        <w:ind w:left="720"/>
        <w:jc w:val="both"/>
        <w:rPr>
          <w:rFonts w:ascii="Palatino Linotype" w:hAnsi="Palatino Linotype" w:cs="Mangal"/>
          <w:b/>
          <w:kern w:val="1"/>
          <w:sz w:val="24"/>
          <w:szCs w:val="24"/>
          <w:lang w:eastAsia="hi-IN" w:bidi="hi-IN"/>
        </w:rPr>
      </w:pPr>
      <w:r>
        <w:rPr>
          <w:rFonts w:ascii="Palatino Linotype" w:hAnsi="Palatino Linotype"/>
          <w:b/>
          <w:sz w:val="24"/>
          <w:szCs w:val="24"/>
        </w:rPr>
        <w:t>14.3.2. Speciális kötészeti feladatok gépei</w:t>
      </w:r>
      <w:r w:rsidRPr="000E120B">
        <w:rPr>
          <w:rFonts w:ascii="Palatino Linotype" w:hAnsi="Palatino Linotype" w:cs="Mangal"/>
          <w:b/>
          <w:kern w:val="1"/>
          <w:sz w:val="24"/>
          <w:szCs w:val="24"/>
          <w:lang w:eastAsia="hi-IN" w:bidi="hi-IN"/>
        </w:rPr>
        <w:tab/>
      </w:r>
      <w:r w:rsidRPr="000E120B">
        <w:rPr>
          <w:rFonts w:ascii="Palatino Linotype" w:hAnsi="Palatino Linotype" w:cs="Mangal"/>
          <w:b/>
          <w:kern w:val="1"/>
          <w:sz w:val="24"/>
          <w:szCs w:val="24"/>
          <w:lang w:eastAsia="hi-IN" w:bidi="hi-IN"/>
        </w:rPr>
        <w:tab/>
      </w:r>
      <w:r>
        <w:rPr>
          <w:rFonts w:ascii="Palatino Linotype" w:hAnsi="Palatino Linotype" w:cs="Mangal"/>
          <w:b/>
          <w:kern w:val="1"/>
          <w:sz w:val="24"/>
          <w:szCs w:val="24"/>
          <w:lang w:eastAsia="hi-IN" w:bidi="hi-IN"/>
        </w:rPr>
        <w:tab/>
      </w:r>
      <w:r w:rsidRPr="000E120B">
        <w:rPr>
          <w:rFonts w:ascii="Palatino Linotype" w:hAnsi="Palatino Linotype" w:cs="Mangal"/>
          <w:b/>
          <w:kern w:val="1"/>
          <w:sz w:val="24"/>
          <w:szCs w:val="24"/>
          <w:lang w:eastAsia="hi-IN" w:bidi="hi-IN"/>
        </w:rPr>
        <w:tab/>
      </w:r>
      <w:r>
        <w:rPr>
          <w:rFonts w:ascii="Palatino Linotype" w:hAnsi="Palatino Linotype" w:cs="Mangal"/>
          <w:b/>
          <w:kern w:val="1"/>
          <w:sz w:val="24"/>
          <w:szCs w:val="24"/>
          <w:lang w:eastAsia="hi-IN" w:bidi="hi-IN"/>
        </w:rPr>
        <w:t xml:space="preserve">          </w:t>
      </w:r>
      <w:r>
        <w:rPr>
          <w:rFonts w:ascii="Palatino Linotype" w:hAnsi="Palatino Linotype" w:cs="Mangal"/>
          <w:b/>
          <w:i/>
          <w:kern w:val="1"/>
          <w:sz w:val="24"/>
          <w:szCs w:val="24"/>
          <w:lang w:eastAsia="hi-IN" w:bidi="hi-IN"/>
        </w:rPr>
        <w:t>52 óra</w:t>
      </w:r>
    </w:p>
    <w:p w:rsidR="008E43E2" w:rsidRDefault="008E43E2" w:rsidP="00A375F0">
      <w:pPr>
        <w:widowControl w:val="0"/>
        <w:suppressAutoHyphens/>
        <w:ind w:left="709"/>
        <w:jc w:val="both"/>
        <w:rPr>
          <w:rFonts w:ascii="Palatino Linotype" w:hAnsi="Palatino Linotype" w:cs="Mangal"/>
          <w:kern w:val="1"/>
          <w:sz w:val="24"/>
          <w:szCs w:val="24"/>
          <w:lang w:eastAsia="hi-IN" w:bidi="hi-IN"/>
        </w:rPr>
      </w:pPr>
      <w:r w:rsidRPr="00E0315B">
        <w:rPr>
          <w:rFonts w:ascii="Palatino Linotype" w:hAnsi="Palatino Linotype" w:cs="Mangal"/>
          <w:kern w:val="1"/>
          <w:sz w:val="24"/>
          <w:szCs w:val="24"/>
          <w:lang w:eastAsia="hi-IN" w:bidi="hi-IN"/>
        </w:rPr>
        <w:t>Gépelemek, mozgás-átalakítók rendszere.</w:t>
      </w:r>
    </w:p>
    <w:p w:rsidR="008E43E2" w:rsidRDefault="008E43E2" w:rsidP="00A375F0">
      <w:pPr>
        <w:widowControl w:val="0"/>
        <w:suppressAutoHyphens/>
        <w:ind w:left="709"/>
        <w:jc w:val="both"/>
        <w:rPr>
          <w:rFonts w:ascii="Palatino Linotype" w:hAnsi="Palatino Linotype" w:cs="Mangal"/>
          <w:kern w:val="1"/>
          <w:sz w:val="24"/>
          <w:szCs w:val="24"/>
          <w:lang w:eastAsia="hi-IN" w:bidi="hi-IN"/>
        </w:rPr>
      </w:pPr>
      <w:r w:rsidRPr="00472AE4">
        <w:rPr>
          <w:rFonts w:ascii="Palatino Linotype" w:hAnsi="Palatino Linotype" w:cs="Mangal"/>
          <w:kern w:val="1"/>
          <w:sz w:val="24"/>
          <w:szCs w:val="24"/>
          <w:lang w:eastAsia="hi-IN" w:bidi="hi-IN"/>
        </w:rPr>
        <w:lastRenderedPageBreak/>
        <w:t>Kötőgép elemek fajtái</w:t>
      </w:r>
      <w:r>
        <w:rPr>
          <w:rFonts w:ascii="Palatino Linotype" w:hAnsi="Palatino Linotype" w:cs="Mangal"/>
          <w:kern w:val="1"/>
          <w:sz w:val="24"/>
          <w:szCs w:val="24"/>
          <w:lang w:eastAsia="hi-IN" w:bidi="hi-IN"/>
        </w:rPr>
        <w:t>.</w:t>
      </w:r>
    </w:p>
    <w:p w:rsidR="008E43E2" w:rsidRDefault="008E43E2" w:rsidP="00A375F0">
      <w:pPr>
        <w:widowControl w:val="0"/>
        <w:suppressAutoHyphens/>
        <w:ind w:left="709"/>
        <w:jc w:val="both"/>
        <w:rPr>
          <w:rFonts w:ascii="Palatino Linotype" w:hAnsi="Palatino Linotype" w:cs="Mangal"/>
          <w:kern w:val="1"/>
          <w:sz w:val="24"/>
          <w:szCs w:val="24"/>
          <w:lang w:eastAsia="hi-IN" w:bidi="hi-IN"/>
        </w:rPr>
      </w:pPr>
      <w:r w:rsidRPr="00472AE4">
        <w:rPr>
          <w:rFonts w:ascii="Palatino Linotype" w:hAnsi="Palatino Linotype" w:cs="Mangal"/>
          <w:kern w:val="1"/>
          <w:sz w:val="24"/>
          <w:szCs w:val="24"/>
          <w:lang w:eastAsia="hi-IN" w:bidi="hi-IN"/>
        </w:rPr>
        <w:t>Forgómozgás gépelemei</w:t>
      </w:r>
      <w:r>
        <w:rPr>
          <w:rFonts w:ascii="Palatino Linotype" w:hAnsi="Palatino Linotype" w:cs="Mangal"/>
          <w:kern w:val="1"/>
          <w:sz w:val="24"/>
          <w:szCs w:val="24"/>
          <w:lang w:eastAsia="hi-IN" w:bidi="hi-IN"/>
        </w:rPr>
        <w:t>.</w:t>
      </w:r>
    </w:p>
    <w:p w:rsidR="008E43E2" w:rsidRDefault="008E43E2" w:rsidP="00A375F0">
      <w:pPr>
        <w:widowControl w:val="0"/>
        <w:suppressAutoHyphens/>
        <w:ind w:left="709"/>
        <w:jc w:val="both"/>
        <w:rPr>
          <w:rFonts w:ascii="Palatino Linotype" w:hAnsi="Palatino Linotype" w:cs="Mangal"/>
          <w:kern w:val="1"/>
          <w:sz w:val="24"/>
          <w:szCs w:val="24"/>
          <w:lang w:eastAsia="hi-IN" w:bidi="hi-IN"/>
        </w:rPr>
      </w:pPr>
      <w:r w:rsidRPr="00472AE4">
        <w:rPr>
          <w:rFonts w:ascii="Palatino Linotype" w:hAnsi="Palatino Linotype" w:cs="Mangal"/>
          <w:kern w:val="1"/>
          <w:sz w:val="24"/>
          <w:szCs w:val="24"/>
          <w:lang w:eastAsia="hi-IN" w:bidi="hi-IN"/>
        </w:rPr>
        <w:t>Mozgás átalakítók</w:t>
      </w:r>
      <w:r>
        <w:rPr>
          <w:rFonts w:ascii="Palatino Linotype" w:hAnsi="Palatino Linotype" w:cs="Mangal"/>
          <w:kern w:val="1"/>
          <w:sz w:val="24"/>
          <w:szCs w:val="24"/>
          <w:lang w:eastAsia="hi-IN" w:bidi="hi-IN"/>
        </w:rPr>
        <w:t xml:space="preserve"> felépítése, működési elve.</w:t>
      </w:r>
    </w:p>
    <w:p w:rsidR="008E43E2" w:rsidRDefault="008E43E2" w:rsidP="00A375F0">
      <w:pPr>
        <w:widowControl w:val="0"/>
        <w:suppressAutoHyphens/>
        <w:ind w:left="709"/>
        <w:jc w:val="both"/>
        <w:rPr>
          <w:rFonts w:ascii="Palatino Linotype" w:hAnsi="Palatino Linotype" w:cs="Mangal"/>
          <w:kern w:val="1"/>
          <w:sz w:val="24"/>
          <w:szCs w:val="24"/>
          <w:lang w:eastAsia="hi-IN" w:bidi="hi-IN"/>
        </w:rPr>
      </w:pPr>
      <w:r w:rsidRPr="00472AE4">
        <w:rPr>
          <w:rFonts w:ascii="Palatino Linotype" w:hAnsi="Palatino Linotype" w:cs="Mangal"/>
          <w:kern w:val="1"/>
          <w:sz w:val="24"/>
          <w:szCs w:val="24"/>
          <w:lang w:eastAsia="hi-IN" w:bidi="hi-IN"/>
        </w:rPr>
        <w:t>A gépek beállításának elemei</w:t>
      </w:r>
      <w:r>
        <w:rPr>
          <w:rFonts w:ascii="Palatino Linotype" w:hAnsi="Palatino Linotype" w:cs="Mangal"/>
          <w:kern w:val="1"/>
          <w:sz w:val="24"/>
          <w:szCs w:val="24"/>
          <w:lang w:eastAsia="hi-IN" w:bidi="hi-IN"/>
        </w:rPr>
        <w:t>.</w:t>
      </w:r>
    </w:p>
    <w:p w:rsidR="008E43E2" w:rsidRDefault="008E43E2" w:rsidP="00A375F0">
      <w:pPr>
        <w:widowControl w:val="0"/>
        <w:suppressAutoHyphens/>
        <w:ind w:left="709"/>
        <w:jc w:val="both"/>
        <w:rPr>
          <w:rFonts w:ascii="Palatino Linotype" w:hAnsi="Palatino Linotype" w:cs="Mangal"/>
          <w:kern w:val="1"/>
          <w:sz w:val="24"/>
          <w:szCs w:val="24"/>
          <w:lang w:eastAsia="hi-IN" w:bidi="hi-IN"/>
        </w:rPr>
      </w:pPr>
      <w:r w:rsidRPr="00472AE4">
        <w:rPr>
          <w:rFonts w:ascii="Palatino Linotype" w:hAnsi="Palatino Linotype" w:cs="Mangal"/>
          <w:kern w:val="1"/>
          <w:sz w:val="24"/>
          <w:szCs w:val="24"/>
          <w:lang w:eastAsia="hi-IN" w:bidi="hi-IN"/>
        </w:rPr>
        <w:t>Karbantartást igénylő gépelemek</w:t>
      </w:r>
      <w:r>
        <w:rPr>
          <w:rFonts w:ascii="Palatino Linotype" w:hAnsi="Palatino Linotype" w:cs="Mangal"/>
          <w:kern w:val="1"/>
          <w:sz w:val="24"/>
          <w:szCs w:val="24"/>
          <w:lang w:eastAsia="hi-IN" w:bidi="hi-IN"/>
        </w:rPr>
        <w:t xml:space="preserve"> fajtái, karbantartás módja.</w:t>
      </w:r>
    </w:p>
    <w:p w:rsidR="008E43E2" w:rsidRDefault="008E43E2" w:rsidP="00A375F0">
      <w:pPr>
        <w:widowControl w:val="0"/>
        <w:suppressAutoHyphens/>
        <w:ind w:left="709"/>
        <w:jc w:val="both"/>
        <w:rPr>
          <w:rFonts w:ascii="Palatino Linotype" w:hAnsi="Palatino Linotype" w:cs="Mangal"/>
          <w:kern w:val="1"/>
          <w:sz w:val="24"/>
          <w:szCs w:val="24"/>
          <w:lang w:eastAsia="hi-IN" w:bidi="hi-IN"/>
        </w:rPr>
      </w:pPr>
      <w:r w:rsidRPr="00472AE4">
        <w:rPr>
          <w:rFonts w:ascii="Palatino Linotype" w:hAnsi="Palatino Linotype" w:cs="Mangal"/>
          <w:kern w:val="1"/>
          <w:sz w:val="24"/>
          <w:szCs w:val="24"/>
          <w:lang w:eastAsia="hi-IN" w:bidi="hi-IN"/>
        </w:rPr>
        <w:t xml:space="preserve">A nyomtatvány-feldolgozás gépei, berendezései. </w:t>
      </w:r>
    </w:p>
    <w:p w:rsidR="008E43E2" w:rsidRDefault="008E43E2" w:rsidP="00A375F0">
      <w:pPr>
        <w:widowControl w:val="0"/>
        <w:suppressAutoHyphens/>
        <w:ind w:left="709"/>
        <w:jc w:val="both"/>
        <w:rPr>
          <w:rFonts w:ascii="Palatino Linotype" w:hAnsi="Palatino Linotype" w:cs="Mangal"/>
          <w:kern w:val="1"/>
          <w:sz w:val="24"/>
          <w:szCs w:val="24"/>
          <w:lang w:eastAsia="hi-IN" w:bidi="hi-IN"/>
        </w:rPr>
      </w:pPr>
      <w:r w:rsidRPr="00472AE4">
        <w:rPr>
          <w:rFonts w:ascii="Palatino Linotype" w:hAnsi="Palatino Linotype" w:cs="Mangal"/>
          <w:kern w:val="1"/>
          <w:sz w:val="24"/>
          <w:szCs w:val="24"/>
          <w:lang w:eastAsia="hi-IN" w:bidi="hi-IN"/>
        </w:rPr>
        <w:t>Műanyag réteggel bevonó gépek</w:t>
      </w:r>
    </w:p>
    <w:p w:rsidR="008E43E2" w:rsidRDefault="008E43E2" w:rsidP="00A375F0">
      <w:pPr>
        <w:widowControl w:val="0"/>
        <w:suppressAutoHyphens/>
        <w:ind w:left="709"/>
        <w:jc w:val="both"/>
        <w:rPr>
          <w:rFonts w:ascii="Palatino Linotype" w:hAnsi="Palatino Linotype" w:cs="Mangal"/>
          <w:kern w:val="1"/>
          <w:sz w:val="24"/>
          <w:szCs w:val="24"/>
          <w:lang w:eastAsia="hi-IN" w:bidi="hi-IN"/>
        </w:rPr>
      </w:pPr>
      <w:r w:rsidRPr="00E0315B">
        <w:rPr>
          <w:rFonts w:ascii="Palatino Linotype" w:hAnsi="Palatino Linotype" w:cs="Mangal"/>
          <w:kern w:val="1"/>
          <w:sz w:val="24"/>
          <w:szCs w:val="24"/>
          <w:lang w:eastAsia="hi-IN" w:bidi="hi-IN"/>
        </w:rPr>
        <w:t>Lakkozás, impregnálás, fóliázás műveleteit végző gépek működése.</w:t>
      </w:r>
    </w:p>
    <w:p w:rsidR="008E43E2" w:rsidRDefault="008E43E2" w:rsidP="00A375F0">
      <w:pPr>
        <w:widowControl w:val="0"/>
        <w:suppressAutoHyphens/>
        <w:ind w:left="709"/>
        <w:jc w:val="both"/>
        <w:rPr>
          <w:rFonts w:ascii="Palatino Linotype" w:hAnsi="Palatino Linotype" w:cs="Mangal"/>
          <w:kern w:val="1"/>
          <w:sz w:val="24"/>
          <w:szCs w:val="24"/>
          <w:lang w:eastAsia="hi-IN" w:bidi="hi-IN"/>
        </w:rPr>
      </w:pPr>
      <w:r w:rsidRPr="00E0315B">
        <w:rPr>
          <w:rFonts w:ascii="Palatino Linotype" w:hAnsi="Palatino Linotype" w:cs="Mangal"/>
          <w:kern w:val="1"/>
          <w:sz w:val="24"/>
          <w:szCs w:val="24"/>
          <w:lang w:eastAsia="hi-IN" w:bidi="hi-IN"/>
        </w:rPr>
        <w:t>Számozógépek</w:t>
      </w:r>
      <w:r>
        <w:rPr>
          <w:rFonts w:ascii="Palatino Linotype" w:hAnsi="Palatino Linotype" w:cs="Mangal"/>
          <w:kern w:val="1"/>
          <w:sz w:val="24"/>
          <w:szCs w:val="24"/>
          <w:lang w:eastAsia="hi-IN" w:bidi="hi-IN"/>
        </w:rPr>
        <w:t xml:space="preserve"> felépítése, működési elve.</w:t>
      </w:r>
    </w:p>
    <w:p w:rsidR="008E43E2" w:rsidRDefault="008E43E2" w:rsidP="00A375F0">
      <w:pPr>
        <w:widowControl w:val="0"/>
        <w:suppressAutoHyphens/>
        <w:ind w:left="709"/>
        <w:jc w:val="both"/>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Flexonyomó felépítése, működési elve.</w:t>
      </w:r>
    </w:p>
    <w:p w:rsidR="008E43E2" w:rsidRDefault="008E43E2" w:rsidP="00A375F0">
      <w:pPr>
        <w:widowControl w:val="0"/>
        <w:suppressAutoHyphens/>
        <w:ind w:left="709"/>
        <w:jc w:val="both"/>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Borítékgyártó gépek felépítése, működési elve.</w:t>
      </w:r>
    </w:p>
    <w:p w:rsidR="008E43E2" w:rsidRDefault="008E43E2" w:rsidP="00A375F0">
      <w:pPr>
        <w:widowControl w:val="0"/>
        <w:suppressAutoHyphens/>
        <w:ind w:left="709"/>
        <w:jc w:val="both"/>
        <w:rPr>
          <w:rFonts w:ascii="Palatino Linotype" w:hAnsi="Palatino Linotype" w:cs="Mangal"/>
          <w:kern w:val="1"/>
          <w:sz w:val="24"/>
          <w:szCs w:val="24"/>
          <w:lang w:eastAsia="hi-IN" w:bidi="hi-IN"/>
        </w:rPr>
      </w:pPr>
      <w:r w:rsidRPr="00A168F4">
        <w:rPr>
          <w:rFonts w:ascii="Palatino Linotype" w:hAnsi="Palatino Linotype" w:cs="Mangal"/>
          <w:kern w:val="1"/>
          <w:sz w:val="24"/>
          <w:szCs w:val="24"/>
          <w:lang w:eastAsia="hi-IN" w:bidi="hi-IN"/>
        </w:rPr>
        <w:t>Vonalazó gépek</w:t>
      </w:r>
      <w:r>
        <w:rPr>
          <w:rFonts w:ascii="Palatino Linotype" w:hAnsi="Palatino Linotype" w:cs="Mangal"/>
          <w:kern w:val="1"/>
          <w:sz w:val="24"/>
          <w:szCs w:val="24"/>
          <w:lang w:eastAsia="hi-IN" w:bidi="hi-IN"/>
        </w:rPr>
        <w:t xml:space="preserve"> felépítése, működési elve.</w:t>
      </w:r>
    </w:p>
    <w:p w:rsidR="008E43E2" w:rsidRDefault="008E43E2" w:rsidP="00A375F0">
      <w:pPr>
        <w:widowControl w:val="0"/>
        <w:suppressAutoHyphens/>
        <w:ind w:left="709"/>
        <w:jc w:val="both"/>
        <w:rPr>
          <w:rFonts w:ascii="Palatino Linotype" w:hAnsi="Palatino Linotype" w:cs="Mangal"/>
          <w:kern w:val="1"/>
          <w:sz w:val="24"/>
          <w:szCs w:val="24"/>
          <w:lang w:eastAsia="hi-IN" w:bidi="hi-IN"/>
        </w:rPr>
      </w:pPr>
      <w:r w:rsidRPr="00A168F4">
        <w:rPr>
          <w:rFonts w:ascii="Palatino Linotype" w:hAnsi="Palatino Linotype" w:cs="Mangal"/>
          <w:kern w:val="1"/>
          <w:sz w:val="24"/>
          <w:szCs w:val="24"/>
          <w:lang w:eastAsia="hi-IN" w:bidi="hi-IN"/>
        </w:rPr>
        <w:t>Kivágó gépek</w:t>
      </w:r>
      <w:r>
        <w:rPr>
          <w:rFonts w:ascii="Palatino Linotype" w:hAnsi="Palatino Linotype" w:cs="Mangal"/>
          <w:kern w:val="1"/>
          <w:sz w:val="24"/>
          <w:szCs w:val="24"/>
          <w:lang w:eastAsia="hi-IN" w:bidi="hi-IN"/>
        </w:rPr>
        <w:t xml:space="preserve"> felépítése, működési elve.</w:t>
      </w:r>
    </w:p>
    <w:p w:rsidR="008E43E2" w:rsidRDefault="008E43E2" w:rsidP="00A375F0">
      <w:pPr>
        <w:widowControl w:val="0"/>
        <w:suppressAutoHyphens/>
        <w:ind w:left="709"/>
        <w:jc w:val="both"/>
        <w:rPr>
          <w:rFonts w:ascii="Palatino Linotype" w:hAnsi="Palatino Linotype" w:cs="Mangal"/>
          <w:kern w:val="1"/>
          <w:sz w:val="24"/>
          <w:szCs w:val="24"/>
          <w:lang w:eastAsia="hi-IN" w:bidi="hi-IN"/>
        </w:rPr>
      </w:pPr>
      <w:r w:rsidRPr="00A168F4">
        <w:rPr>
          <w:rFonts w:ascii="Palatino Linotype" w:hAnsi="Palatino Linotype" w:cs="Mangal"/>
          <w:kern w:val="1"/>
          <w:sz w:val="24"/>
          <w:szCs w:val="24"/>
          <w:lang w:eastAsia="hi-IN" w:bidi="hi-IN"/>
        </w:rPr>
        <w:t>Speciális gépek</w:t>
      </w:r>
      <w:r>
        <w:rPr>
          <w:rFonts w:ascii="Palatino Linotype" w:hAnsi="Palatino Linotype" w:cs="Mangal"/>
          <w:kern w:val="1"/>
          <w:sz w:val="24"/>
          <w:szCs w:val="24"/>
          <w:lang w:eastAsia="hi-IN" w:bidi="hi-IN"/>
        </w:rPr>
        <w:t xml:space="preserve"> felépítése, működési elve.</w:t>
      </w:r>
    </w:p>
    <w:p w:rsidR="008E43E2" w:rsidRDefault="008E43E2" w:rsidP="00A375F0">
      <w:pPr>
        <w:widowControl w:val="0"/>
        <w:suppressAutoHyphens/>
        <w:ind w:left="709"/>
        <w:jc w:val="both"/>
        <w:rPr>
          <w:rFonts w:ascii="Palatino Linotype" w:hAnsi="Palatino Linotype"/>
          <w:kern w:val="1"/>
          <w:sz w:val="24"/>
          <w:szCs w:val="24"/>
          <w:lang w:eastAsia="hi-IN" w:bidi="hi-IN"/>
        </w:rPr>
      </w:pPr>
      <w:r w:rsidRPr="00E0315B">
        <w:rPr>
          <w:rFonts w:ascii="Palatino Linotype" w:hAnsi="Palatino Linotype"/>
          <w:kern w:val="1"/>
          <w:sz w:val="24"/>
          <w:szCs w:val="24"/>
          <w:lang w:eastAsia="hi-IN" w:bidi="hi-IN"/>
        </w:rPr>
        <w:t>Automata, számítógép vezérelt gépek beállítása, programozása.</w:t>
      </w:r>
    </w:p>
    <w:p w:rsidR="008E43E2" w:rsidRDefault="008E43E2" w:rsidP="00A375F0">
      <w:pPr>
        <w:widowControl w:val="0"/>
        <w:suppressAutoHyphens/>
        <w:ind w:left="709"/>
        <w:jc w:val="both"/>
        <w:rPr>
          <w:rFonts w:ascii="Palatino Linotype" w:hAnsi="Palatino Linotype" w:cs="Mangal"/>
          <w:kern w:val="1"/>
          <w:sz w:val="24"/>
          <w:szCs w:val="24"/>
          <w:lang w:eastAsia="hi-IN" w:bidi="hi-IN"/>
        </w:rPr>
      </w:pPr>
      <w:r w:rsidRPr="00472AE4">
        <w:rPr>
          <w:rFonts w:ascii="Palatino Linotype" w:hAnsi="Palatino Linotype" w:cs="Mangal"/>
          <w:kern w:val="1"/>
          <w:sz w:val="24"/>
          <w:szCs w:val="24"/>
          <w:lang w:eastAsia="hi-IN" w:bidi="hi-IN"/>
        </w:rPr>
        <w:t>Grafikus érintőképernyő-kezelés</w:t>
      </w:r>
    </w:p>
    <w:p w:rsidR="008E43E2" w:rsidRDefault="008E43E2" w:rsidP="00A375F0">
      <w:pPr>
        <w:widowControl w:val="0"/>
        <w:suppressAutoHyphens/>
        <w:ind w:left="709"/>
        <w:jc w:val="both"/>
        <w:rPr>
          <w:rFonts w:ascii="Palatino Linotype" w:hAnsi="Palatino Linotype" w:cs="Mangal"/>
          <w:kern w:val="1"/>
          <w:sz w:val="24"/>
          <w:szCs w:val="24"/>
          <w:lang w:eastAsia="hi-IN" w:bidi="hi-IN"/>
        </w:rPr>
      </w:pPr>
      <w:r w:rsidRPr="00E0315B">
        <w:rPr>
          <w:rFonts w:ascii="Palatino Linotype" w:hAnsi="Palatino Linotype" w:cs="Mangal"/>
          <w:kern w:val="1"/>
          <w:sz w:val="24"/>
          <w:szCs w:val="24"/>
          <w:lang w:eastAsia="hi-IN" w:bidi="hi-IN"/>
        </w:rPr>
        <w:t>Különleges automata gépek, prospektus- és albumkészítő stb.</w:t>
      </w:r>
    </w:p>
    <w:p w:rsidR="008E43E2" w:rsidRDefault="008E43E2" w:rsidP="00A375F0">
      <w:pPr>
        <w:widowControl w:val="0"/>
        <w:suppressAutoHyphens/>
        <w:ind w:left="709"/>
        <w:jc w:val="both"/>
        <w:rPr>
          <w:rFonts w:ascii="Palatino Linotype" w:hAnsi="Palatino Linotype" w:cs="Mangal"/>
          <w:kern w:val="1"/>
          <w:sz w:val="24"/>
          <w:szCs w:val="24"/>
          <w:lang w:eastAsia="hi-IN" w:bidi="hi-IN"/>
        </w:rPr>
      </w:pPr>
      <w:r w:rsidRPr="00472AE4">
        <w:rPr>
          <w:rFonts w:ascii="Palatino Linotype" w:hAnsi="Palatino Linotype" w:cs="Mangal"/>
          <w:kern w:val="1"/>
          <w:sz w:val="24"/>
          <w:szCs w:val="24"/>
          <w:lang w:eastAsia="hi-IN" w:bidi="hi-IN"/>
        </w:rPr>
        <w:t>Munka-, tűz-, környezetbiztonsági és érintésvédelmi előírások megismerése.</w:t>
      </w:r>
    </w:p>
    <w:p w:rsidR="008E43E2" w:rsidRPr="000E120B" w:rsidRDefault="008E43E2" w:rsidP="00A375F0">
      <w:pPr>
        <w:widowControl w:val="0"/>
        <w:suppressAutoHyphens/>
        <w:ind w:left="1418"/>
        <w:jc w:val="both"/>
        <w:rPr>
          <w:rFonts w:ascii="Palatino Linotype" w:hAnsi="Palatino Linotype" w:cs="Mangal"/>
          <w:kern w:val="1"/>
          <w:sz w:val="24"/>
          <w:szCs w:val="24"/>
          <w:lang w:eastAsia="hi-IN" w:bidi="hi-IN"/>
        </w:rPr>
      </w:pPr>
    </w:p>
    <w:p w:rsidR="008E43E2" w:rsidRDefault="008E43E2" w:rsidP="00E2480A">
      <w:pPr>
        <w:widowControl w:val="0"/>
        <w:suppressAutoHyphens/>
        <w:ind w:left="360"/>
        <w:jc w:val="both"/>
        <w:rPr>
          <w:rFonts w:ascii="Palatino Linotype" w:hAnsi="Palatino Linotype"/>
          <w:b/>
          <w:i/>
          <w:kern w:val="1"/>
          <w:sz w:val="24"/>
          <w:szCs w:val="24"/>
          <w:lang w:eastAsia="hi-IN" w:bidi="hi-IN"/>
        </w:rPr>
      </w:pPr>
      <w:r w:rsidRPr="00E2480A">
        <w:rPr>
          <w:rFonts w:ascii="Palatino Linotype" w:hAnsi="Palatino Linotype"/>
          <w:b/>
          <w:kern w:val="1"/>
          <w:sz w:val="24"/>
          <w:szCs w:val="24"/>
          <w:lang w:eastAsia="hi-IN" w:bidi="hi-IN"/>
        </w:rPr>
        <w:t>14.4.</w:t>
      </w:r>
      <w:r>
        <w:rPr>
          <w:rFonts w:ascii="Palatino Linotype" w:hAnsi="Palatino Linotype"/>
          <w:b/>
          <w:i/>
          <w:kern w:val="1"/>
          <w:sz w:val="24"/>
          <w:szCs w:val="24"/>
          <w:lang w:eastAsia="hi-IN" w:bidi="hi-IN"/>
        </w:rPr>
        <w:t xml:space="preserve"> </w:t>
      </w:r>
      <w:r w:rsidRPr="0067579F">
        <w:rPr>
          <w:rFonts w:ascii="Palatino Linotype" w:hAnsi="Palatino Linotype"/>
          <w:b/>
          <w:i/>
          <w:kern w:val="1"/>
          <w:sz w:val="24"/>
          <w:szCs w:val="24"/>
          <w:lang w:eastAsia="hi-IN" w:bidi="hi-IN"/>
        </w:rPr>
        <w:t>A képzés javasolt helyszíne (ajánlás)</w:t>
      </w:r>
    </w:p>
    <w:p w:rsidR="008E43E2" w:rsidRPr="00A375F0" w:rsidRDefault="008E43E2" w:rsidP="00A375F0">
      <w:pPr>
        <w:widowControl w:val="0"/>
        <w:suppressAutoHyphens/>
        <w:ind w:left="426" w:firstLine="141"/>
        <w:jc w:val="both"/>
        <w:rPr>
          <w:rFonts w:ascii="Palatino Linotype" w:hAnsi="Palatino Linotype" w:cs="Mangal"/>
          <w:b/>
          <w:bCs/>
          <w:i/>
          <w:kern w:val="1"/>
          <w:sz w:val="24"/>
          <w:szCs w:val="24"/>
          <w:lang w:eastAsia="hi-IN" w:bidi="hi-IN"/>
        </w:rPr>
      </w:pPr>
      <w:r w:rsidRPr="00A375F0">
        <w:rPr>
          <w:rFonts w:ascii="Palatino Linotype" w:hAnsi="Palatino Linotype" w:cs="Mangal"/>
          <w:i/>
          <w:kern w:val="1"/>
          <w:sz w:val="24"/>
          <w:szCs w:val="24"/>
          <w:lang w:eastAsia="hi-IN" w:bidi="hi-IN"/>
        </w:rPr>
        <w:t>Tanterem</w:t>
      </w:r>
    </w:p>
    <w:p w:rsidR="008E43E2" w:rsidRPr="00212E5C" w:rsidRDefault="008E43E2" w:rsidP="00A375F0">
      <w:pPr>
        <w:widowControl w:val="0"/>
        <w:suppressAutoHyphens/>
        <w:jc w:val="both"/>
        <w:rPr>
          <w:rFonts w:ascii="Palatino Linotype" w:hAnsi="Palatino Linotype" w:cs="Mangal"/>
          <w:b/>
          <w:kern w:val="1"/>
          <w:sz w:val="24"/>
          <w:szCs w:val="24"/>
          <w:lang w:eastAsia="hi-IN" w:bidi="hi-IN"/>
        </w:rPr>
      </w:pPr>
    </w:p>
    <w:p w:rsidR="008E43E2" w:rsidRDefault="008E43E2" w:rsidP="00E2480A">
      <w:pPr>
        <w:widowControl w:val="0"/>
        <w:suppressAutoHyphens/>
        <w:ind w:left="360"/>
        <w:jc w:val="both"/>
        <w:rPr>
          <w:rFonts w:ascii="Palatino Linotype" w:hAnsi="Palatino Linotype"/>
          <w:b/>
          <w:i/>
          <w:kern w:val="1"/>
          <w:sz w:val="24"/>
          <w:szCs w:val="24"/>
          <w:lang w:eastAsia="hi-IN" w:bidi="hi-IN"/>
        </w:rPr>
      </w:pPr>
      <w:r w:rsidRPr="00E2480A">
        <w:rPr>
          <w:rFonts w:ascii="Palatino Linotype" w:hAnsi="Palatino Linotype"/>
          <w:b/>
          <w:sz w:val="24"/>
          <w:szCs w:val="24"/>
        </w:rPr>
        <w:t>14.5.</w:t>
      </w:r>
      <w:r>
        <w:rPr>
          <w:rFonts w:ascii="Palatino Linotype" w:hAnsi="Palatino Linotype"/>
          <w:b/>
          <w:i/>
          <w:sz w:val="24"/>
          <w:szCs w:val="24"/>
        </w:rPr>
        <w:t xml:space="preserve"> </w:t>
      </w:r>
      <w:r w:rsidRPr="00DA330E">
        <w:rPr>
          <w:rFonts w:ascii="Palatino Linotype" w:hAnsi="Palatino Linotype"/>
          <w:b/>
          <w:i/>
          <w:sz w:val="24"/>
          <w:szCs w:val="24"/>
        </w:rPr>
        <w:t>A tantárgy elsajátítása során alkalmazható sajátos módszerek, tanulói tevékenységformák (ajánlás</w:t>
      </w:r>
      <w:r w:rsidRPr="00052C8D">
        <w:rPr>
          <w:rFonts w:ascii="Palatino Linotype" w:hAnsi="Palatino Linotype"/>
          <w:b/>
          <w:i/>
          <w:sz w:val="24"/>
          <w:szCs w:val="24"/>
        </w:rPr>
        <w:t>)</w:t>
      </w:r>
    </w:p>
    <w:p w:rsidR="008E43E2" w:rsidRPr="00C17D6E" w:rsidRDefault="008E43E2" w:rsidP="00A375F0">
      <w:pPr>
        <w:widowControl w:val="0"/>
        <w:suppressAutoHyphens/>
        <w:jc w:val="both"/>
        <w:rPr>
          <w:rFonts w:ascii="Palatino Linotype" w:hAnsi="Palatino Linotype"/>
          <w:b/>
          <w:i/>
          <w:kern w:val="1"/>
          <w:sz w:val="24"/>
          <w:szCs w:val="24"/>
          <w:lang w:eastAsia="hi-IN" w:bidi="hi-IN"/>
        </w:rPr>
      </w:pPr>
    </w:p>
    <w:p w:rsidR="008E43E2" w:rsidRDefault="008E43E2" w:rsidP="00E2480A">
      <w:pPr>
        <w:widowControl w:val="0"/>
        <w:suppressAutoHyphens/>
        <w:ind w:left="720"/>
        <w:jc w:val="both"/>
        <w:rPr>
          <w:rFonts w:ascii="Palatino Linotype" w:hAnsi="Palatino Linotype"/>
          <w:b/>
          <w:i/>
          <w:kern w:val="1"/>
          <w:sz w:val="24"/>
          <w:szCs w:val="24"/>
          <w:lang w:eastAsia="hi-IN" w:bidi="hi-IN"/>
        </w:rPr>
      </w:pPr>
      <w:r w:rsidRPr="00E2480A">
        <w:rPr>
          <w:rFonts w:ascii="Palatino Linotype" w:hAnsi="Palatino Linotype"/>
          <w:b/>
          <w:sz w:val="24"/>
          <w:szCs w:val="24"/>
        </w:rPr>
        <w:t>14.5.1.</w:t>
      </w:r>
      <w:r>
        <w:rPr>
          <w:rFonts w:ascii="Palatino Linotype" w:hAnsi="Palatino Linotype"/>
          <w:b/>
          <w:i/>
          <w:sz w:val="24"/>
          <w:szCs w:val="24"/>
        </w:rPr>
        <w:t xml:space="preserve"> </w:t>
      </w:r>
      <w:r w:rsidRPr="00DA330E">
        <w:rPr>
          <w:rFonts w:ascii="Palatino Linotype" w:hAnsi="Palatino Linotype"/>
          <w:b/>
          <w:i/>
          <w:sz w:val="24"/>
          <w:szCs w:val="24"/>
        </w:rPr>
        <w:t>A tantárgy elsajátítása során alkalmazható sajátos módszerek (ajánlás</w:t>
      </w:r>
      <w:r w:rsidRPr="00052C8D">
        <w:rPr>
          <w:rFonts w:ascii="Palatino Linotype" w:hAnsi="Palatino Linotype"/>
          <w:b/>
          <w:i/>
          <w:sz w:val="24"/>
          <w:szCs w:val="24"/>
        </w:rPr>
        <w:t>)</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8E43E2" w:rsidRPr="008B7D14" w:rsidTr="007D7B74">
        <w:trPr>
          <w:jc w:val="center"/>
        </w:trPr>
        <w:tc>
          <w:tcPr>
            <w:tcW w:w="994" w:type="dxa"/>
            <w:vMerge w:val="restart"/>
            <w:vAlign w:val="center"/>
          </w:tcPr>
          <w:p w:rsidR="008E43E2" w:rsidRPr="008B7D14" w:rsidRDefault="008E43E2" w:rsidP="007D7B74">
            <w:pPr>
              <w:jc w:val="center"/>
              <w:rPr>
                <w:rFonts w:ascii="Palatino Linotype" w:hAnsi="Palatino Linotype"/>
                <w:b/>
                <w:sz w:val="20"/>
                <w:szCs w:val="20"/>
              </w:rPr>
            </w:pPr>
            <w:r w:rsidRPr="008B7D14">
              <w:rPr>
                <w:rFonts w:ascii="Palatino Linotype" w:hAnsi="Palatino Linotype"/>
                <w:b/>
                <w:sz w:val="20"/>
                <w:szCs w:val="20"/>
              </w:rPr>
              <w:t>Sorszám</w:t>
            </w:r>
          </w:p>
        </w:tc>
        <w:tc>
          <w:tcPr>
            <w:tcW w:w="2800" w:type="dxa"/>
            <w:vMerge w:val="restart"/>
            <w:vAlign w:val="center"/>
          </w:tcPr>
          <w:p w:rsidR="008E43E2" w:rsidRDefault="008E43E2" w:rsidP="007D7B74">
            <w:pPr>
              <w:jc w:val="center"/>
              <w:rPr>
                <w:rFonts w:ascii="Palatino Linotype" w:hAnsi="Palatino Linotype"/>
                <w:b/>
                <w:sz w:val="20"/>
                <w:szCs w:val="20"/>
              </w:rPr>
            </w:pPr>
            <w:r w:rsidRPr="008B7D14">
              <w:rPr>
                <w:rFonts w:ascii="Palatino Linotype" w:hAnsi="Palatino Linotype"/>
                <w:b/>
                <w:sz w:val="20"/>
                <w:szCs w:val="20"/>
              </w:rPr>
              <w:t xml:space="preserve">Alkalmazott oktatási </w:t>
            </w:r>
          </w:p>
          <w:p w:rsidR="008E43E2" w:rsidRPr="008B7D14" w:rsidRDefault="008E43E2" w:rsidP="007D7B74">
            <w:pPr>
              <w:jc w:val="center"/>
              <w:rPr>
                <w:rFonts w:ascii="Palatino Linotype" w:hAnsi="Palatino Linotype"/>
                <w:b/>
                <w:sz w:val="20"/>
                <w:szCs w:val="20"/>
              </w:rPr>
            </w:pPr>
            <w:r>
              <w:rPr>
                <w:rFonts w:ascii="Palatino Linotype" w:hAnsi="Palatino Linotype"/>
                <w:b/>
                <w:sz w:val="20"/>
                <w:szCs w:val="20"/>
              </w:rPr>
              <w:t>m</w:t>
            </w:r>
            <w:r w:rsidRPr="008B7D14">
              <w:rPr>
                <w:rFonts w:ascii="Palatino Linotype" w:hAnsi="Palatino Linotype"/>
                <w:b/>
                <w:sz w:val="20"/>
                <w:szCs w:val="20"/>
              </w:rPr>
              <w:t>ódszer neve</w:t>
            </w:r>
          </w:p>
        </w:tc>
        <w:tc>
          <w:tcPr>
            <w:tcW w:w="2835" w:type="dxa"/>
            <w:gridSpan w:val="3"/>
            <w:vAlign w:val="center"/>
          </w:tcPr>
          <w:p w:rsidR="008E43E2" w:rsidRPr="008B7D14" w:rsidRDefault="008E43E2" w:rsidP="007D7B74">
            <w:pPr>
              <w:jc w:val="center"/>
              <w:rPr>
                <w:rFonts w:ascii="Palatino Linotype" w:hAnsi="Palatino Linotype"/>
                <w:b/>
                <w:sz w:val="20"/>
                <w:szCs w:val="20"/>
              </w:rPr>
            </w:pPr>
            <w:r w:rsidRPr="008B7D14">
              <w:rPr>
                <w:rFonts w:ascii="Palatino Linotype" w:hAnsi="Palatino Linotype"/>
                <w:b/>
                <w:sz w:val="20"/>
                <w:szCs w:val="20"/>
              </w:rPr>
              <w:t>A tanulói tevékenység szervezeti kerete</w:t>
            </w:r>
          </w:p>
        </w:tc>
        <w:tc>
          <w:tcPr>
            <w:tcW w:w="2659" w:type="dxa"/>
            <w:vMerge w:val="restart"/>
            <w:vAlign w:val="center"/>
          </w:tcPr>
          <w:p w:rsidR="008E43E2" w:rsidRPr="008B7D14" w:rsidRDefault="008E43E2" w:rsidP="007D7B74">
            <w:pPr>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8E43E2" w:rsidRPr="008B7D14" w:rsidTr="007D7B74">
        <w:trPr>
          <w:jc w:val="center"/>
        </w:trPr>
        <w:tc>
          <w:tcPr>
            <w:tcW w:w="994" w:type="dxa"/>
            <w:vMerge/>
            <w:vAlign w:val="center"/>
          </w:tcPr>
          <w:p w:rsidR="008E43E2" w:rsidRPr="008B7D14" w:rsidRDefault="008E43E2" w:rsidP="007D7B74">
            <w:pPr>
              <w:jc w:val="center"/>
              <w:rPr>
                <w:rFonts w:ascii="Palatino Linotype" w:hAnsi="Palatino Linotype"/>
                <w:b/>
                <w:sz w:val="20"/>
                <w:szCs w:val="20"/>
              </w:rPr>
            </w:pPr>
          </w:p>
        </w:tc>
        <w:tc>
          <w:tcPr>
            <w:tcW w:w="2800" w:type="dxa"/>
            <w:vMerge/>
            <w:vAlign w:val="center"/>
          </w:tcPr>
          <w:p w:rsidR="008E43E2" w:rsidRPr="008B7D14" w:rsidRDefault="008E43E2" w:rsidP="007D7B74">
            <w:pPr>
              <w:rPr>
                <w:rFonts w:ascii="Palatino Linotype" w:hAnsi="Palatino Linotype"/>
                <w:b/>
                <w:sz w:val="20"/>
                <w:szCs w:val="20"/>
              </w:rPr>
            </w:pPr>
          </w:p>
        </w:tc>
        <w:tc>
          <w:tcPr>
            <w:tcW w:w="945" w:type="dxa"/>
            <w:vAlign w:val="center"/>
          </w:tcPr>
          <w:p w:rsidR="008E43E2" w:rsidRPr="008B7D14" w:rsidRDefault="008E43E2" w:rsidP="007D7B74">
            <w:pPr>
              <w:jc w:val="center"/>
              <w:rPr>
                <w:rFonts w:ascii="Palatino Linotype" w:hAnsi="Palatino Linotype"/>
                <w:b/>
                <w:sz w:val="20"/>
                <w:szCs w:val="20"/>
              </w:rPr>
            </w:pPr>
            <w:r w:rsidRPr="008B7D14">
              <w:rPr>
                <w:rFonts w:ascii="Palatino Linotype" w:hAnsi="Palatino Linotype"/>
                <w:b/>
                <w:sz w:val="20"/>
                <w:szCs w:val="20"/>
              </w:rPr>
              <w:t>egyéni</w:t>
            </w:r>
          </w:p>
        </w:tc>
        <w:tc>
          <w:tcPr>
            <w:tcW w:w="945" w:type="dxa"/>
            <w:vAlign w:val="center"/>
          </w:tcPr>
          <w:p w:rsidR="008E43E2" w:rsidRPr="008B7D14" w:rsidRDefault="008E43E2" w:rsidP="007D7B74">
            <w:pPr>
              <w:jc w:val="center"/>
              <w:rPr>
                <w:rFonts w:ascii="Palatino Linotype" w:hAnsi="Palatino Linotype"/>
                <w:b/>
                <w:sz w:val="20"/>
                <w:szCs w:val="20"/>
              </w:rPr>
            </w:pPr>
            <w:r w:rsidRPr="008B7D14">
              <w:rPr>
                <w:rFonts w:ascii="Palatino Linotype" w:hAnsi="Palatino Linotype"/>
                <w:b/>
                <w:sz w:val="20"/>
                <w:szCs w:val="20"/>
              </w:rPr>
              <w:t>csoport</w:t>
            </w:r>
          </w:p>
        </w:tc>
        <w:tc>
          <w:tcPr>
            <w:tcW w:w="945" w:type="dxa"/>
            <w:vAlign w:val="center"/>
          </w:tcPr>
          <w:p w:rsidR="008E43E2" w:rsidRPr="008B7D14" w:rsidRDefault="008E43E2" w:rsidP="007D7B74">
            <w:pPr>
              <w:jc w:val="center"/>
              <w:rPr>
                <w:rFonts w:ascii="Palatino Linotype" w:hAnsi="Palatino Linotype"/>
                <w:b/>
                <w:sz w:val="20"/>
                <w:szCs w:val="20"/>
              </w:rPr>
            </w:pPr>
            <w:r w:rsidRPr="008B7D14">
              <w:rPr>
                <w:rFonts w:ascii="Palatino Linotype" w:hAnsi="Palatino Linotype"/>
                <w:b/>
                <w:sz w:val="20"/>
                <w:szCs w:val="20"/>
              </w:rPr>
              <w:t>osztály</w:t>
            </w:r>
          </w:p>
        </w:tc>
        <w:tc>
          <w:tcPr>
            <w:tcW w:w="2659" w:type="dxa"/>
            <w:vMerge/>
            <w:vAlign w:val="center"/>
          </w:tcPr>
          <w:p w:rsidR="008E43E2" w:rsidRPr="008B7D14" w:rsidRDefault="008E43E2" w:rsidP="007D7B74">
            <w:pPr>
              <w:jc w:val="center"/>
              <w:rPr>
                <w:rFonts w:ascii="Palatino Linotype" w:hAnsi="Palatino Linotype"/>
                <w:b/>
                <w:sz w:val="20"/>
                <w:szCs w:val="20"/>
              </w:rPr>
            </w:pPr>
          </w:p>
        </w:tc>
      </w:tr>
      <w:tr w:rsidR="008E43E2" w:rsidRPr="008B7D14" w:rsidTr="007D7B74">
        <w:trPr>
          <w:jc w:val="center"/>
        </w:trPr>
        <w:tc>
          <w:tcPr>
            <w:tcW w:w="994" w:type="dxa"/>
            <w:vAlign w:val="center"/>
          </w:tcPr>
          <w:p w:rsidR="008E43E2" w:rsidRPr="008B7D14" w:rsidRDefault="008E43E2" w:rsidP="007D7B74">
            <w:pPr>
              <w:jc w:val="center"/>
              <w:rPr>
                <w:rFonts w:ascii="Palatino Linotype" w:hAnsi="Palatino Linotype"/>
                <w:sz w:val="20"/>
                <w:szCs w:val="20"/>
              </w:rPr>
            </w:pPr>
            <w:r w:rsidRPr="008B7D14">
              <w:rPr>
                <w:rFonts w:ascii="Palatino Linotype" w:hAnsi="Palatino Linotype"/>
                <w:sz w:val="20"/>
                <w:szCs w:val="20"/>
              </w:rPr>
              <w:t>1.1</w:t>
            </w:r>
            <w:r>
              <w:rPr>
                <w:rFonts w:ascii="Palatino Linotype" w:hAnsi="Palatino Linotype"/>
                <w:sz w:val="20"/>
                <w:szCs w:val="20"/>
              </w:rPr>
              <w:t>.</w:t>
            </w:r>
          </w:p>
        </w:tc>
        <w:tc>
          <w:tcPr>
            <w:tcW w:w="2800" w:type="dxa"/>
            <w:vAlign w:val="center"/>
          </w:tcPr>
          <w:p w:rsidR="008E43E2" w:rsidRPr="008B7D14" w:rsidRDefault="008E43E2" w:rsidP="007D7B74">
            <w:pPr>
              <w:rPr>
                <w:rFonts w:ascii="Palatino Linotype" w:hAnsi="Palatino Linotype"/>
                <w:sz w:val="20"/>
                <w:szCs w:val="20"/>
              </w:rPr>
            </w:pPr>
            <w:r w:rsidRPr="008B7D14">
              <w:rPr>
                <w:rFonts w:ascii="Palatino Linotype" w:hAnsi="Palatino Linotype"/>
                <w:sz w:val="20"/>
                <w:szCs w:val="20"/>
              </w:rPr>
              <w:t>magyarázat</w:t>
            </w:r>
          </w:p>
        </w:tc>
        <w:tc>
          <w:tcPr>
            <w:tcW w:w="945" w:type="dxa"/>
            <w:vAlign w:val="center"/>
          </w:tcPr>
          <w:p w:rsidR="008E43E2" w:rsidRPr="008B7D14" w:rsidRDefault="008E43E2" w:rsidP="007D7B74">
            <w:pPr>
              <w:jc w:val="center"/>
              <w:rPr>
                <w:rFonts w:ascii="Palatino Linotype" w:hAnsi="Palatino Linotype"/>
                <w:sz w:val="20"/>
                <w:szCs w:val="20"/>
              </w:rPr>
            </w:pPr>
          </w:p>
        </w:tc>
        <w:tc>
          <w:tcPr>
            <w:tcW w:w="945" w:type="dxa"/>
            <w:vAlign w:val="center"/>
          </w:tcPr>
          <w:p w:rsidR="008E43E2" w:rsidRPr="008B7D14" w:rsidRDefault="008E43E2" w:rsidP="007D7B74">
            <w:pPr>
              <w:jc w:val="center"/>
              <w:rPr>
                <w:rFonts w:ascii="Palatino Linotype" w:hAnsi="Palatino Linotype"/>
                <w:sz w:val="20"/>
                <w:szCs w:val="20"/>
              </w:rPr>
            </w:pPr>
          </w:p>
        </w:tc>
        <w:tc>
          <w:tcPr>
            <w:tcW w:w="945" w:type="dxa"/>
            <w:vAlign w:val="center"/>
          </w:tcPr>
          <w:p w:rsidR="008E43E2" w:rsidRPr="008B7D14" w:rsidRDefault="008E43E2" w:rsidP="007D7B74">
            <w:pPr>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8E43E2" w:rsidRPr="008B7D14" w:rsidRDefault="008E43E2" w:rsidP="007D7B74">
            <w:pPr>
              <w:jc w:val="center"/>
              <w:rPr>
                <w:rFonts w:ascii="Palatino Linotype" w:hAnsi="Palatino Linotype"/>
                <w:sz w:val="20"/>
                <w:szCs w:val="20"/>
              </w:rPr>
            </w:pPr>
            <w:r>
              <w:rPr>
                <w:rFonts w:ascii="Palatino Linotype" w:hAnsi="Palatino Linotype"/>
                <w:sz w:val="20"/>
                <w:szCs w:val="20"/>
              </w:rPr>
              <w:t>-</w:t>
            </w:r>
          </w:p>
        </w:tc>
      </w:tr>
      <w:tr w:rsidR="008E43E2" w:rsidRPr="008B7D14" w:rsidTr="007D7B74">
        <w:trPr>
          <w:jc w:val="center"/>
        </w:trPr>
        <w:tc>
          <w:tcPr>
            <w:tcW w:w="994" w:type="dxa"/>
            <w:vAlign w:val="center"/>
          </w:tcPr>
          <w:p w:rsidR="008E43E2" w:rsidRPr="008B7D14" w:rsidRDefault="008E43E2" w:rsidP="007D7B74">
            <w:pPr>
              <w:jc w:val="center"/>
              <w:rPr>
                <w:rFonts w:ascii="Palatino Linotype" w:hAnsi="Palatino Linotype"/>
                <w:sz w:val="20"/>
                <w:szCs w:val="20"/>
              </w:rPr>
            </w:pPr>
            <w:r w:rsidRPr="008B7D14">
              <w:rPr>
                <w:rFonts w:ascii="Palatino Linotype" w:hAnsi="Palatino Linotype"/>
                <w:sz w:val="20"/>
                <w:szCs w:val="20"/>
              </w:rPr>
              <w:t>1.2.</w:t>
            </w:r>
          </w:p>
        </w:tc>
        <w:tc>
          <w:tcPr>
            <w:tcW w:w="2800" w:type="dxa"/>
            <w:vAlign w:val="center"/>
          </w:tcPr>
          <w:p w:rsidR="008E43E2" w:rsidRPr="008B7D14" w:rsidRDefault="008E43E2" w:rsidP="007D7B74">
            <w:pPr>
              <w:rPr>
                <w:rFonts w:ascii="Palatino Linotype" w:hAnsi="Palatino Linotype"/>
                <w:sz w:val="20"/>
                <w:szCs w:val="20"/>
              </w:rPr>
            </w:pPr>
            <w:r w:rsidRPr="008B7D14">
              <w:rPr>
                <w:rFonts w:ascii="Palatino Linotype" w:hAnsi="Palatino Linotype"/>
                <w:sz w:val="20"/>
                <w:szCs w:val="20"/>
              </w:rPr>
              <w:t>elbeszélés</w:t>
            </w:r>
          </w:p>
        </w:tc>
        <w:tc>
          <w:tcPr>
            <w:tcW w:w="945" w:type="dxa"/>
            <w:vAlign w:val="center"/>
          </w:tcPr>
          <w:p w:rsidR="008E43E2" w:rsidRPr="008B7D14" w:rsidRDefault="008E43E2" w:rsidP="007D7B74">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8E43E2" w:rsidRPr="008B7D14" w:rsidRDefault="008E43E2" w:rsidP="007D7B74">
            <w:pPr>
              <w:jc w:val="center"/>
              <w:rPr>
                <w:rFonts w:ascii="Palatino Linotype" w:hAnsi="Palatino Linotype"/>
                <w:sz w:val="20"/>
                <w:szCs w:val="20"/>
              </w:rPr>
            </w:pPr>
          </w:p>
        </w:tc>
        <w:tc>
          <w:tcPr>
            <w:tcW w:w="945" w:type="dxa"/>
            <w:vAlign w:val="center"/>
          </w:tcPr>
          <w:p w:rsidR="008E43E2" w:rsidRPr="008B7D14" w:rsidRDefault="008E43E2" w:rsidP="007D7B74">
            <w:pPr>
              <w:jc w:val="center"/>
              <w:rPr>
                <w:rFonts w:ascii="Palatino Linotype" w:hAnsi="Palatino Linotype"/>
                <w:sz w:val="20"/>
                <w:szCs w:val="20"/>
              </w:rPr>
            </w:pPr>
          </w:p>
        </w:tc>
        <w:tc>
          <w:tcPr>
            <w:tcW w:w="2659" w:type="dxa"/>
            <w:vAlign w:val="center"/>
          </w:tcPr>
          <w:p w:rsidR="008E43E2" w:rsidRPr="008B7D14" w:rsidRDefault="008E43E2" w:rsidP="007D7B74">
            <w:pPr>
              <w:jc w:val="center"/>
              <w:rPr>
                <w:rFonts w:ascii="Palatino Linotype" w:hAnsi="Palatino Linotype"/>
                <w:sz w:val="20"/>
                <w:szCs w:val="20"/>
              </w:rPr>
            </w:pPr>
            <w:r>
              <w:rPr>
                <w:rFonts w:ascii="Palatino Linotype" w:hAnsi="Palatino Linotype"/>
                <w:sz w:val="20"/>
                <w:szCs w:val="20"/>
              </w:rPr>
              <w:t>-</w:t>
            </w:r>
          </w:p>
        </w:tc>
      </w:tr>
      <w:tr w:rsidR="008E43E2" w:rsidRPr="008B7D14" w:rsidTr="007D7B74">
        <w:trPr>
          <w:jc w:val="center"/>
        </w:trPr>
        <w:tc>
          <w:tcPr>
            <w:tcW w:w="994" w:type="dxa"/>
            <w:vAlign w:val="center"/>
          </w:tcPr>
          <w:p w:rsidR="008E43E2" w:rsidRPr="008B7D14" w:rsidRDefault="008E43E2" w:rsidP="007D7B74">
            <w:pPr>
              <w:jc w:val="center"/>
              <w:rPr>
                <w:rFonts w:ascii="Palatino Linotype" w:hAnsi="Palatino Linotype"/>
                <w:sz w:val="20"/>
                <w:szCs w:val="20"/>
              </w:rPr>
            </w:pPr>
            <w:r w:rsidRPr="008B7D14">
              <w:rPr>
                <w:rFonts w:ascii="Palatino Linotype" w:hAnsi="Palatino Linotype"/>
                <w:sz w:val="20"/>
                <w:szCs w:val="20"/>
              </w:rPr>
              <w:t>1.3.</w:t>
            </w:r>
          </w:p>
        </w:tc>
        <w:tc>
          <w:tcPr>
            <w:tcW w:w="2800" w:type="dxa"/>
            <w:vAlign w:val="center"/>
          </w:tcPr>
          <w:p w:rsidR="008E43E2" w:rsidRPr="008B7D14" w:rsidRDefault="008E43E2" w:rsidP="007D7B74">
            <w:pPr>
              <w:rPr>
                <w:rFonts w:ascii="Palatino Linotype" w:hAnsi="Palatino Linotype"/>
                <w:sz w:val="20"/>
                <w:szCs w:val="20"/>
              </w:rPr>
            </w:pPr>
            <w:r w:rsidRPr="008B7D14">
              <w:rPr>
                <w:rFonts w:ascii="Palatino Linotype" w:hAnsi="Palatino Linotype"/>
                <w:sz w:val="20"/>
                <w:szCs w:val="20"/>
              </w:rPr>
              <w:t>kiselőadás</w:t>
            </w:r>
          </w:p>
        </w:tc>
        <w:tc>
          <w:tcPr>
            <w:tcW w:w="945" w:type="dxa"/>
            <w:vAlign w:val="center"/>
          </w:tcPr>
          <w:p w:rsidR="008E43E2" w:rsidRPr="008B7D14" w:rsidRDefault="008E43E2" w:rsidP="007D7B74">
            <w:pPr>
              <w:jc w:val="center"/>
              <w:rPr>
                <w:rFonts w:ascii="Palatino Linotype" w:hAnsi="Palatino Linotype"/>
                <w:sz w:val="20"/>
                <w:szCs w:val="20"/>
              </w:rPr>
            </w:pPr>
          </w:p>
        </w:tc>
        <w:tc>
          <w:tcPr>
            <w:tcW w:w="945" w:type="dxa"/>
            <w:vAlign w:val="center"/>
          </w:tcPr>
          <w:p w:rsidR="008E43E2" w:rsidRPr="008B7D14" w:rsidRDefault="008E43E2" w:rsidP="007D7B74">
            <w:pPr>
              <w:jc w:val="center"/>
              <w:rPr>
                <w:rFonts w:ascii="Palatino Linotype" w:hAnsi="Palatino Linotype"/>
                <w:sz w:val="20"/>
                <w:szCs w:val="20"/>
              </w:rPr>
            </w:pPr>
          </w:p>
        </w:tc>
        <w:tc>
          <w:tcPr>
            <w:tcW w:w="945" w:type="dxa"/>
            <w:vAlign w:val="center"/>
          </w:tcPr>
          <w:p w:rsidR="008E43E2" w:rsidRPr="008B7D14" w:rsidRDefault="008E43E2" w:rsidP="007D7B74">
            <w:pPr>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8E43E2" w:rsidRPr="008B7D14" w:rsidRDefault="008E43E2" w:rsidP="007D7B74">
            <w:pPr>
              <w:jc w:val="center"/>
              <w:rPr>
                <w:rFonts w:ascii="Palatino Linotype" w:hAnsi="Palatino Linotype"/>
                <w:sz w:val="20"/>
                <w:szCs w:val="20"/>
              </w:rPr>
            </w:pPr>
            <w:r>
              <w:rPr>
                <w:rFonts w:ascii="Palatino Linotype" w:hAnsi="Palatino Linotype"/>
                <w:sz w:val="20"/>
                <w:szCs w:val="20"/>
              </w:rPr>
              <w:t>-</w:t>
            </w:r>
          </w:p>
        </w:tc>
      </w:tr>
      <w:tr w:rsidR="008E43E2" w:rsidRPr="008B7D14" w:rsidTr="007D7B74">
        <w:trPr>
          <w:jc w:val="center"/>
        </w:trPr>
        <w:tc>
          <w:tcPr>
            <w:tcW w:w="994" w:type="dxa"/>
            <w:vAlign w:val="center"/>
          </w:tcPr>
          <w:p w:rsidR="008E43E2" w:rsidRPr="008B7D14" w:rsidRDefault="008E43E2" w:rsidP="007D7B74">
            <w:pPr>
              <w:jc w:val="center"/>
              <w:rPr>
                <w:rFonts w:ascii="Palatino Linotype" w:hAnsi="Palatino Linotype"/>
                <w:sz w:val="20"/>
                <w:szCs w:val="20"/>
              </w:rPr>
            </w:pPr>
            <w:r w:rsidRPr="008B7D14">
              <w:rPr>
                <w:rFonts w:ascii="Palatino Linotype" w:hAnsi="Palatino Linotype"/>
                <w:sz w:val="20"/>
                <w:szCs w:val="20"/>
              </w:rPr>
              <w:t>1.4.</w:t>
            </w:r>
          </w:p>
        </w:tc>
        <w:tc>
          <w:tcPr>
            <w:tcW w:w="2800" w:type="dxa"/>
            <w:vAlign w:val="center"/>
          </w:tcPr>
          <w:p w:rsidR="008E43E2" w:rsidRPr="008B7D14" w:rsidRDefault="008E43E2" w:rsidP="007D7B74">
            <w:pPr>
              <w:rPr>
                <w:rFonts w:ascii="Palatino Linotype" w:hAnsi="Palatino Linotype"/>
                <w:sz w:val="20"/>
                <w:szCs w:val="20"/>
              </w:rPr>
            </w:pPr>
            <w:r w:rsidRPr="008B7D14">
              <w:rPr>
                <w:rFonts w:ascii="Palatino Linotype" w:hAnsi="Palatino Linotype"/>
                <w:sz w:val="20"/>
                <w:szCs w:val="20"/>
              </w:rPr>
              <w:t>megbeszélés</w:t>
            </w:r>
          </w:p>
        </w:tc>
        <w:tc>
          <w:tcPr>
            <w:tcW w:w="945" w:type="dxa"/>
            <w:vAlign w:val="center"/>
          </w:tcPr>
          <w:p w:rsidR="008E43E2" w:rsidRPr="008B7D14" w:rsidRDefault="008E43E2" w:rsidP="007D7B74">
            <w:pPr>
              <w:jc w:val="center"/>
              <w:rPr>
                <w:rFonts w:ascii="Palatino Linotype" w:hAnsi="Palatino Linotype"/>
                <w:sz w:val="20"/>
                <w:szCs w:val="20"/>
              </w:rPr>
            </w:pPr>
          </w:p>
        </w:tc>
        <w:tc>
          <w:tcPr>
            <w:tcW w:w="945" w:type="dxa"/>
            <w:vAlign w:val="center"/>
          </w:tcPr>
          <w:p w:rsidR="008E43E2" w:rsidRPr="008B7D14" w:rsidRDefault="008E43E2" w:rsidP="007D7B74">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8E43E2" w:rsidRPr="008B7D14" w:rsidRDefault="008E43E2" w:rsidP="007D7B74">
            <w:pPr>
              <w:jc w:val="center"/>
              <w:rPr>
                <w:rFonts w:ascii="Palatino Linotype" w:hAnsi="Palatino Linotype"/>
                <w:sz w:val="20"/>
                <w:szCs w:val="20"/>
              </w:rPr>
            </w:pPr>
          </w:p>
        </w:tc>
        <w:tc>
          <w:tcPr>
            <w:tcW w:w="2659" w:type="dxa"/>
            <w:vAlign w:val="center"/>
          </w:tcPr>
          <w:p w:rsidR="008E43E2" w:rsidRPr="008B7D14" w:rsidRDefault="008E43E2" w:rsidP="007D7B74">
            <w:pPr>
              <w:jc w:val="center"/>
              <w:rPr>
                <w:rFonts w:ascii="Palatino Linotype" w:hAnsi="Palatino Linotype"/>
                <w:sz w:val="20"/>
                <w:szCs w:val="20"/>
              </w:rPr>
            </w:pPr>
            <w:r>
              <w:rPr>
                <w:rFonts w:ascii="Palatino Linotype" w:hAnsi="Palatino Linotype"/>
                <w:sz w:val="20"/>
                <w:szCs w:val="20"/>
              </w:rPr>
              <w:t>-</w:t>
            </w:r>
          </w:p>
        </w:tc>
      </w:tr>
      <w:tr w:rsidR="008E43E2" w:rsidRPr="008B7D14" w:rsidTr="007D7B74">
        <w:trPr>
          <w:jc w:val="center"/>
        </w:trPr>
        <w:tc>
          <w:tcPr>
            <w:tcW w:w="994" w:type="dxa"/>
            <w:vAlign w:val="center"/>
          </w:tcPr>
          <w:p w:rsidR="008E43E2" w:rsidRPr="008B7D14" w:rsidRDefault="008E43E2" w:rsidP="007D7B74">
            <w:pPr>
              <w:jc w:val="center"/>
              <w:rPr>
                <w:rFonts w:ascii="Palatino Linotype" w:hAnsi="Palatino Linotype"/>
                <w:sz w:val="20"/>
                <w:szCs w:val="20"/>
              </w:rPr>
            </w:pPr>
            <w:r w:rsidRPr="008B7D14">
              <w:rPr>
                <w:rFonts w:ascii="Palatino Linotype" w:hAnsi="Palatino Linotype"/>
                <w:sz w:val="20"/>
                <w:szCs w:val="20"/>
              </w:rPr>
              <w:t>1.5.</w:t>
            </w:r>
          </w:p>
        </w:tc>
        <w:tc>
          <w:tcPr>
            <w:tcW w:w="2800" w:type="dxa"/>
            <w:vAlign w:val="center"/>
          </w:tcPr>
          <w:p w:rsidR="008E43E2" w:rsidRPr="008B7D14" w:rsidRDefault="008E43E2" w:rsidP="007D7B74">
            <w:pPr>
              <w:rPr>
                <w:rFonts w:ascii="Palatino Linotype" w:hAnsi="Palatino Linotype"/>
                <w:sz w:val="20"/>
                <w:szCs w:val="20"/>
              </w:rPr>
            </w:pPr>
            <w:r w:rsidRPr="008B7D14">
              <w:rPr>
                <w:rFonts w:ascii="Palatino Linotype" w:hAnsi="Palatino Linotype"/>
                <w:sz w:val="20"/>
                <w:szCs w:val="20"/>
              </w:rPr>
              <w:t>vita</w:t>
            </w:r>
          </w:p>
        </w:tc>
        <w:tc>
          <w:tcPr>
            <w:tcW w:w="945" w:type="dxa"/>
            <w:vAlign w:val="center"/>
          </w:tcPr>
          <w:p w:rsidR="008E43E2" w:rsidRPr="008B7D14" w:rsidRDefault="008E43E2" w:rsidP="007D7B74">
            <w:pPr>
              <w:jc w:val="center"/>
              <w:rPr>
                <w:rFonts w:ascii="Palatino Linotype" w:hAnsi="Palatino Linotype"/>
                <w:sz w:val="20"/>
                <w:szCs w:val="20"/>
              </w:rPr>
            </w:pPr>
          </w:p>
        </w:tc>
        <w:tc>
          <w:tcPr>
            <w:tcW w:w="945" w:type="dxa"/>
            <w:vAlign w:val="center"/>
          </w:tcPr>
          <w:p w:rsidR="008E43E2" w:rsidRPr="008B7D14" w:rsidRDefault="008E43E2" w:rsidP="007D7B74">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8E43E2" w:rsidRPr="008B7D14" w:rsidRDefault="008E43E2" w:rsidP="007D7B74">
            <w:pPr>
              <w:jc w:val="center"/>
              <w:rPr>
                <w:rFonts w:ascii="Palatino Linotype" w:hAnsi="Palatino Linotype"/>
                <w:sz w:val="20"/>
                <w:szCs w:val="20"/>
              </w:rPr>
            </w:pPr>
          </w:p>
        </w:tc>
        <w:tc>
          <w:tcPr>
            <w:tcW w:w="2659" w:type="dxa"/>
            <w:vAlign w:val="center"/>
          </w:tcPr>
          <w:p w:rsidR="008E43E2" w:rsidRPr="008B7D14" w:rsidRDefault="008E43E2" w:rsidP="007D7B74">
            <w:pPr>
              <w:jc w:val="center"/>
              <w:rPr>
                <w:rFonts w:ascii="Palatino Linotype" w:hAnsi="Palatino Linotype"/>
                <w:sz w:val="20"/>
                <w:szCs w:val="20"/>
              </w:rPr>
            </w:pPr>
            <w:r>
              <w:rPr>
                <w:rFonts w:ascii="Palatino Linotype" w:hAnsi="Palatino Linotype"/>
                <w:sz w:val="20"/>
                <w:szCs w:val="20"/>
              </w:rPr>
              <w:t>-</w:t>
            </w:r>
          </w:p>
        </w:tc>
      </w:tr>
      <w:tr w:rsidR="008E43E2" w:rsidRPr="008B7D14" w:rsidTr="007D7B74">
        <w:trPr>
          <w:jc w:val="center"/>
        </w:trPr>
        <w:tc>
          <w:tcPr>
            <w:tcW w:w="994" w:type="dxa"/>
            <w:vAlign w:val="center"/>
          </w:tcPr>
          <w:p w:rsidR="008E43E2" w:rsidRPr="008B7D14" w:rsidRDefault="008E43E2" w:rsidP="007D7B74">
            <w:pPr>
              <w:jc w:val="center"/>
              <w:rPr>
                <w:rFonts w:ascii="Palatino Linotype" w:hAnsi="Palatino Linotype"/>
                <w:sz w:val="20"/>
                <w:szCs w:val="20"/>
              </w:rPr>
            </w:pPr>
            <w:r w:rsidRPr="008B7D14">
              <w:rPr>
                <w:rFonts w:ascii="Palatino Linotype" w:hAnsi="Palatino Linotype"/>
                <w:sz w:val="20"/>
                <w:szCs w:val="20"/>
              </w:rPr>
              <w:t>1.6.</w:t>
            </w:r>
          </w:p>
        </w:tc>
        <w:tc>
          <w:tcPr>
            <w:tcW w:w="2800" w:type="dxa"/>
            <w:vAlign w:val="center"/>
          </w:tcPr>
          <w:p w:rsidR="008E43E2" w:rsidRPr="008B7D14" w:rsidRDefault="008E43E2" w:rsidP="007D7B74">
            <w:pPr>
              <w:rPr>
                <w:rFonts w:ascii="Palatino Linotype" w:hAnsi="Palatino Linotype"/>
                <w:sz w:val="20"/>
                <w:szCs w:val="20"/>
              </w:rPr>
            </w:pPr>
            <w:r w:rsidRPr="008B7D14">
              <w:rPr>
                <w:rFonts w:ascii="Palatino Linotype" w:hAnsi="Palatino Linotype"/>
                <w:sz w:val="20"/>
                <w:szCs w:val="20"/>
              </w:rPr>
              <w:t>szemléltetés</w:t>
            </w:r>
          </w:p>
        </w:tc>
        <w:tc>
          <w:tcPr>
            <w:tcW w:w="945" w:type="dxa"/>
            <w:vAlign w:val="center"/>
          </w:tcPr>
          <w:p w:rsidR="008E43E2" w:rsidRPr="008B7D14" w:rsidRDefault="008E43E2" w:rsidP="007D7B74">
            <w:pPr>
              <w:jc w:val="center"/>
              <w:rPr>
                <w:rFonts w:ascii="Palatino Linotype" w:hAnsi="Palatino Linotype"/>
                <w:sz w:val="20"/>
                <w:szCs w:val="20"/>
              </w:rPr>
            </w:pPr>
          </w:p>
        </w:tc>
        <w:tc>
          <w:tcPr>
            <w:tcW w:w="945" w:type="dxa"/>
            <w:vAlign w:val="center"/>
          </w:tcPr>
          <w:p w:rsidR="008E43E2" w:rsidRPr="008B7D14" w:rsidRDefault="008E43E2" w:rsidP="007D7B74">
            <w:pPr>
              <w:jc w:val="center"/>
              <w:rPr>
                <w:rFonts w:ascii="Palatino Linotype" w:hAnsi="Palatino Linotype"/>
                <w:sz w:val="20"/>
                <w:szCs w:val="20"/>
              </w:rPr>
            </w:pPr>
          </w:p>
        </w:tc>
        <w:tc>
          <w:tcPr>
            <w:tcW w:w="945" w:type="dxa"/>
            <w:vAlign w:val="center"/>
          </w:tcPr>
          <w:p w:rsidR="008E43E2" w:rsidRPr="008B7D14" w:rsidRDefault="008E43E2" w:rsidP="007D7B74">
            <w:pPr>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8E43E2" w:rsidRPr="008B7D14" w:rsidRDefault="008E43E2" w:rsidP="007D7B74">
            <w:pPr>
              <w:jc w:val="center"/>
              <w:rPr>
                <w:rFonts w:ascii="Palatino Linotype" w:hAnsi="Palatino Linotype"/>
                <w:sz w:val="20"/>
                <w:szCs w:val="20"/>
              </w:rPr>
            </w:pPr>
            <w:r>
              <w:rPr>
                <w:rFonts w:ascii="Palatino Linotype" w:hAnsi="Palatino Linotype"/>
                <w:sz w:val="20"/>
                <w:szCs w:val="20"/>
              </w:rPr>
              <w:t>-</w:t>
            </w:r>
          </w:p>
        </w:tc>
      </w:tr>
      <w:tr w:rsidR="008E43E2" w:rsidRPr="008B7D14" w:rsidTr="007D7B74">
        <w:trPr>
          <w:jc w:val="center"/>
        </w:trPr>
        <w:tc>
          <w:tcPr>
            <w:tcW w:w="994" w:type="dxa"/>
            <w:vAlign w:val="center"/>
          </w:tcPr>
          <w:p w:rsidR="008E43E2" w:rsidRPr="008B7D14" w:rsidRDefault="008E43E2" w:rsidP="007D7B74">
            <w:pPr>
              <w:jc w:val="center"/>
              <w:rPr>
                <w:rFonts w:ascii="Palatino Linotype" w:hAnsi="Palatino Linotype"/>
                <w:sz w:val="20"/>
                <w:szCs w:val="20"/>
              </w:rPr>
            </w:pPr>
            <w:r w:rsidRPr="008B7D14">
              <w:rPr>
                <w:rFonts w:ascii="Palatino Linotype" w:hAnsi="Palatino Linotype"/>
                <w:sz w:val="20"/>
                <w:szCs w:val="20"/>
              </w:rPr>
              <w:t>1.7.</w:t>
            </w:r>
          </w:p>
        </w:tc>
        <w:tc>
          <w:tcPr>
            <w:tcW w:w="2800" w:type="dxa"/>
            <w:vAlign w:val="center"/>
          </w:tcPr>
          <w:p w:rsidR="008E43E2" w:rsidRPr="008B7D14" w:rsidRDefault="008E43E2" w:rsidP="007D7B74">
            <w:pPr>
              <w:rPr>
                <w:rFonts w:ascii="Palatino Linotype" w:hAnsi="Palatino Linotype"/>
                <w:sz w:val="20"/>
                <w:szCs w:val="20"/>
              </w:rPr>
            </w:pPr>
            <w:r w:rsidRPr="008B7D14">
              <w:rPr>
                <w:rFonts w:ascii="Palatino Linotype" w:hAnsi="Palatino Linotype"/>
                <w:sz w:val="20"/>
                <w:szCs w:val="20"/>
              </w:rPr>
              <w:t>projekt</w:t>
            </w:r>
          </w:p>
        </w:tc>
        <w:tc>
          <w:tcPr>
            <w:tcW w:w="945" w:type="dxa"/>
            <w:vAlign w:val="center"/>
          </w:tcPr>
          <w:p w:rsidR="008E43E2" w:rsidRPr="008B7D14" w:rsidRDefault="008E43E2" w:rsidP="007D7B74">
            <w:pPr>
              <w:jc w:val="center"/>
              <w:rPr>
                <w:rFonts w:ascii="Palatino Linotype" w:hAnsi="Palatino Linotype"/>
                <w:sz w:val="20"/>
                <w:szCs w:val="20"/>
              </w:rPr>
            </w:pPr>
          </w:p>
        </w:tc>
        <w:tc>
          <w:tcPr>
            <w:tcW w:w="945" w:type="dxa"/>
            <w:vAlign w:val="center"/>
          </w:tcPr>
          <w:p w:rsidR="008E43E2" w:rsidRPr="008B7D14" w:rsidRDefault="008E43E2" w:rsidP="007D7B74">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8E43E2" w:rsidRPr="008B7D14" w:rsidRDefault="008E43E2" w:rsidP="007D7B74">
            <w:pPr>
              <w:jc w:val="center"/>
              <w:rPr>
                <w:rFonts w:ascii="Palatino Linotype" w:hAnsi="Palatino Linotype"/>
                <w:sz w:val="20"/>
                <w:szCs w:val="20"/>
              </w:rPr>
            </w:pPr>
          </w:p>
        </w:tc>
        <w:tc>
          <w:tcPr>
            <w:tcW w:w="2659" w:type="dxa"/>
            <w:vAlign w:val="center"/>
          </w:tcPr>
          <w:p w:rsidR="008E43E2" w:rsidRPr="008B7D14" w:rsidRDefault="008E43E2" w:rsidP="007D7B74">
            <w:pPr>
              <w:jc w:val="center"/>
              <w:rPr>
                <w:rFonts w:ascii="Palatino Linotype" w:hAnsi="Palatino Linotype"/>
                <w:sz w:val="20"/>
                <w:szCs w:val="20"/>
              </w:rPr>
            </w:pPr>
            <w:r>
              <w:rPr>
                <w:rFonts w:ascii="Palatino Linotype" w:hAnsi="Palatino Linotype"/>
                <w:sz w:val="20"/>
                <w:szCs w:val="20"/>
              </w:rPr>
              <w:t>-</w:t>
            </w:r>
          </w:p>
        </w:tc>
      </w:tr>
      <w:tr w:rsidR="008E43E2" w:rsidRPr="008B7D14" w:rsidTr="007D7B74">
        <w:trPr>
          <w:jc w:val="center"/>
        </w:trPr>
        <w:tc>
          <w:tcPr>
            <w:tcW w:w="994" w:type="dxa"/>
            <w:vAlign w:val="center"/>
          </w:tcPr>
          <w:p w:rsidR="008E43E2" w:rsidRPr="008B7D14" w:rsidRDefault="008E43E2" w:rsidP="007D7B74">
            <w:pPr>
              <w:jc w:val="center"/>
              <w:rPr>
                <w:rFonts w:ascii="Palatino Linotype" w:hAnsi="Palatino Linotype"/>
                <w:sz w:val="20"/>
                <w:szCs w:val="20"/>
              </w:rPr>
            </w:pPr>
            <w:r w:rsidRPr="008B7D14">
              <w:rPr>
                <w:rFonts w:ascii="Palatino Linotype" w:hAnsi="Palatino Linotype"/>
                <w:sz w:val="20"/>
                <w:szCs w:val="20"/>
              </w:rPr>
              <w:t>1.8.</w:t>
            </w:r>
          </w:p>
        </w:tc>
        <w:tc>
          <w:tcPr>
            <w:tcW w:w="2800" w:type="dxa"/>
            <w:vAlign w:val="center"/>
          </w:tcPr>
          <w:p w:rsidR="008E43E2" w:rsidRPr="008B7D14" w:rsidRDefault="008E43E2" w:rsidP="007D7B74">
            <w:pPr>
              <w:rPr>
                <w:rFonts w:ascii="Palatino Linotype" w:hAnsi="Palatino Linotype"/>
                <w:sz w:val="20"/>
                <w:szCs w:val="20"/>
              </w:rPr>
            </w:pPr>
            <w:r w:rsidRPr="008B7D14">
              <w:rPr>
                <w:rFonts w:ascii="Palatino Linotype" w:hAnsi="Palatino Linotype"/>
                <w:sz w:val="20"/>
                <w:szCs w:val="20"/>
              </w:rPr>
              <w:t>kooperatív tanulás</w:t>
            </w:r>
          </w:p>
        </w:tc>
        <w:tc>
          <w:tcPr>
            <w:tcW w:w="945" w:type="dxa"/>
            <w:vAlign w:val="center"/>
          </w:tcPr>
          <w:p w:rsidR="008E43E2" w:rsidRPr="008B7D14" w:rsidRDefault="008E43E2" w:rsidP="007D7B74">
            <w:pPr>
              <w:jc w:val="center"/>
              <w:rPr>
                <w:rFonts w:ascii="Palatino Linotype" w:hAnsi="Palatino Linotype"/>
                <w:sz w:val="20"/>
                <w:szCs w:val="20"/>
              </w:rPr>
            </w:pPr>
          </w:p>
        </w:tc>
        <w:tc>
          <w:tcPr>
            <w:tcW w:w="945" w:type="dxa"/>
            <w:vAlign w:val="center"/>
          </w:tcPr>
          <w:p w:rsidR="008E43E2" w:rsidRPr="008B7D14" w:rsidRDefault="008E43E2" w:rsidP="007D7B74">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8E43E2" w:rsidRPr="008B7D14" w:rsidRDefault="008E43E2" w:rsidP="007D7B74">
            <w:pPr>
              <w:jc w:val="center"/>
              <w:rPr>
                <w:rFonts w:ascii="Palatino Linotype" w:hAnsi="Palatino Linotype"/>
                <w:sz w:val="20"/>
                <w:szCs w:val="20"/>
              </w:rPr>
            </w:pPr>
          </w:p>
        </w:tc>
        <w:tc>
          <w:tcPr>
            <w:tcW w:w="2659" w:type="dxa"/>
            <w:vAlign w:val="center"/>
          </w:tcPr>
          <w:p w:rsidR="008E43E2" w:rsidRPr="008B7D14" w:rsidRDefault="008E43E2" w:rsidP="007D7B74">
            <w:pPr>
              <w:jc w:val="center"/>
              <w:rPr>
                <w:rFonts w:ascii="Palatino Linotype" w:hAnsi="Palatino Linotype"/>
                <w:sz w:val="20"/>
                <w:szCs w:val="20"/>
              </w:rPr>
            </w:pPr>
            <w:r>
              <w:rPr>
                <w:rFonts w:ascii="Palatino Linotype" w:hAnsi="Palatino Linotype"/>
                <w:sz w:val="20"/>
                <w:szCs w:val="20"/>
              </w:rPr>
              <w:t>-</w:t>
            </w:r>
          </w:p>
        </w:tc>
      </w:tr>
      <w:tr w:rsidR="008E43E2" w:rsidRPr="008B7D14" w:rsidTr="007D7B74">
        <w:trPr>
          <w:jc w:val="center"/>
        </w:trPr>
        <w:tc>
          <w:tcPr>
            <w:tcW w:w="994" w:type="dxa"/>
            <w:vAlign w:val="center"/>
          </w:tcPr>
          <w:p w:rsidR="008E43E2" w:rsidRPr="008B7D14" w:rsidRDefault="008E43E2" w:rsidP="007D7B74">
            <w:pPr>
              <w:jc w:val="center"/>
              <w:rPr>
                <w:rFonts w:ascii="Palatino Linotype" w:hAnsi="Palatino Linotype"/>
                <w:sz w:val="20"/>
                <w:szCs w:val="20"/>
              </w:rPr>
            </w:pPr>
            <w:r w:rsidRPr="008B7D14">
              <w:rPr>
                <w:rFonts w:ascii="Palatino Linotype" w:hAnsi="Palatino Linotype"/>
                <w:sz w:val="20"/>
                <w:szCs w:val="20"/>
              </w:rPr>
              <w:t>1.9.</w:t>
            </w:r>
          </w:p>
        </w:tc>
        <w:tc>
          <w:tcPr>
            <w:tcW w:w="2800" w:type="dxa"/>
            <w:vAlign w:val="center"/>
          </w:tcPr>
          <w:p w:rsidR="008E43E2" w:rsidRPr="008B7D14" w:rsidRDefault="008E43E2" w:rsidP="007D7B74">
            <w:pPr>
              <w:rPr>
                <w:rFonts w:ascii="Palatino Linotype" w:hAnsi="Palatino Linotype"/>
                <w:sz w:val="20"/>
                <w:szCs w:val="20"/>
              </w:rPr>
            </w:pPr>
            <w:r w:rsidRPr="008B7D14">
              <w:rPr>
                <w:rFonts w:ascii="Palatino Linotype" w:hAnsi="Palatino Linotype"/>
                <w:sz w:val="20"/>
                <w:szCs w:val="20"/>
              </w:rPr>
              <w:t>szimuláció</w:t>
            </w:r>
          </w:p>
        </w:tc>
        <w:tc>
          <w:tcPr>
            <w:tcW w:w="945" w:type="dxa"/>
            <w:vAlign w:val="center"/>
          </w:tcPr>
          <w:p w:rsidR="008E43E2" w:rsidRPr="008B7D14" w:rsidRDefault="008E43E2" w:rsidP="007D7B74">
            <w:pPr>
              <w:jc w:val="center"/>
              <w:rPr>
                <w:rFonts w:ascii="Palatino Linotype" w:hAnsi="Palatino Linotype"/>
                <w:sz w:val="20"/>
                <w:szCs w:val="20"/>
              </w:rPr>
            </w:pPr>
          </w:p>
        </w:tc>
        <w:tc>
          <w:tcPr>
            <w:tcW w:w="945" w:type="dxa"/>
            <w:vAlign w:val="center"/>
          </w:tcPr>
          <w:p w:rsidR="008E43E2" w:rsidRPr="008B7D14" w:rsidRDefault="008E43E2" w:rsidP="007D7B74">
            <w:pPr>
              <w:jc w:val="center"/>
              <w:rPr>
                <w:rFonts w:ascii="Palatino Linotype" w:hAnsi="Palatino Linotype"/>
                <w:sz w:val="20"/>
                <w:szCs w:val="20"/>
              </w:rPr>
            </w:pPr>
          </w:p>
        </w:tc>
        <w:tc>
          <w:tcPr>
            <w:tcW w:w="945" w:type="dxa"/>
            <w:vAlign w:val="center"/>
          </w:tcPr>
          <w:p w:rsidR="008E43E2" w:rsidRPr="008B7D14" w:rsidRDefault="008E43E2" w:rsidP="007D7B74">
            <w:pPr>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8E43E2" w:rsidRPr="008B7D14" w:rsidRDefault="008E43E2" w:rsidP="007D7B74">
            <w:pPr>
              <w:jc w:val="center"/>
              <w:rPr>
                <w:rFonts w:ascii="Palatino Linotype" w:hAnsi="Palatino Linotype"/>
                <w:sz w:val="20"/>
                <w:szCs w:val="20"/>
              </w:rPr>
            </w:pPr>
            <w:r>
              <w:rPr>
                <w:rFonts w:ascii="Palatino Linotype" w:hAnsi="Palatino Linotype"/>
                <w:sz w:val="20"/>
                <w:szCs w:val="20"/>
              </w:rPr>
              <w:t>-</w:t>
            </w:r>
          </w:p>
        </w:tc>
      </w:tr>
      <w:tr w:rsidR="008E43E2" w:rsidRPr="008B7D14" w:rsidTr="007D7B74">
        <w:trPr>
          <w:jc w:val="center"/>
        </w:trPr>
        <w:tc>
          <w:tcPr>
            <w:tcW w:w="994" w:type="dxa"/>
            <w:vAlign w:val="center"/>
          </w:tcPr>
          <w:p w:rsidR="008E43E2" w:rsidRPr="008B7D14" w:rsidRDefault="008E43E2" w:rsidP="007D7B74">
            <w:pPr>
              <w:jc w:val="center"/>
              <w:rPr>
                <w:rFonts w:ascii="Palatino Linotype" w:hAnsi="Palatino Linotype"/>
                <w:sz w:val="20"/>
                <w:szCs w:val="20"/>
              </w:rPr>
            </w:pPr>
            <w:r w:rsidRPr="008B7D14">
              <w:rPr>
                <w:rFonts w:ascii="Palatino Linotype" w:hAnsi="Palatino Linotype"/>
                <w:sz w:val="20"/>
                <w:szCs w:val="20"/>
              </w:rPr>
              <w:t>1.10.</w:t>
            </w:r>
          </w:p>
        </w:tc>
        <w:tc>
          <w:tcPr>
            <w:tcW w:w="2800" w:type="dxa"/>
            <w:vAlign w:val="center"/>
          </w:tcPr>
          <w:p w:rsidR="008E43E2" w:rsidRPr="008B7D14" w:rsidRDefault="008E43E2" w:rsidP="007D7B74">
            <w:pPr>
              <w:rPr>
                <w:rFonts w:ascii="Palatino Linotype" w:hAnsi="Palatino Linotype"/>
                <w:sz w:val="20"/>
                <w:szCs w:val="20"/>
              </w:rPr>
            </w:pPr>
            <w:r w:rsidRPr="008B7D14">
              <w:rPr>
                <w:rFonts w:ascii="Palatino Linotype" w:hAnsi="Palatino Linotype"/>
                <w:sz w:val="20"/>
                <w:szCs w:val="20"/>
              </w:rPr>
              <w:t>szerepjáték</w:t>
            </w:r>
          </w:p>
        </w:tc>
        <w:tc>
          <w:tcPr>
            <w:tcW w:w="945" w:type="dxa"/>
            <w:vAlign w:val="center"/>
          </w:tcPr>
          <w:p w:rsidR="008E43E2" w:rsidRPr="008B7D14" w:rsidRDefault="008E43E2" w:rsidP="007D7B74">
            <w:pPr>
              <w:jc w:val="center"/>
              <w:rPr>
                <w:rFonts w:ascii="Palatino Linotype" w:hAnsi="Palatino Linotype"/>
                <w:sz w:val="20"/>
                <w:szCs w:val="20"/>
              </w:rPr>
            </w:pPr>
          </w:p>
        </w:tc>
        <w:tc>
          <w:tcPr>
            <w:tcW w:w="945" w:type="dxa"/>
            <w:vAlign w:val="center"/>
          </w:tcPr>
          <w:p w:rsidR="008E43E2" w:rsidRPr="008B7D14" w:rsidRDefault="008E43E2" w:rsidP="007D7B74">
            <w:pPr>
              <w:jc w:val="center"/>
              <w:rPr>
                <w:rFonts w:ascii="Palatino Linotype" w:hAnsi="Palatino Linotype"/>
                <w:sz w:val="20"/>
                <w:szCs w:val="20"/>
              </w:rPr>
            </w:pPr>
          </w:p>
        </w:tc>
        <w:tc>
          <w:tcPr>
            <w:tcW w:w="945" w:type="dxa"/>
            <w:vAlign w:val="center"/>
          </w:tcPr>
          <w:p w:rsidR="008E43E2" w:rsidRPr="008B7D14" w:rsidRDefault="008E43E2" w:rsidP="007D7B74">
            <w:pPr>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8E43E2" w:rsidRPr="008B7D14" w:rsidRDefault="008E43E2" w:rsidP="007D7B74">
            <w:pPr>
              <w:jc w:val="center"/>
              <w:rPr>
                <w:rFonts w:ascii="Palatino Linotype" w:hAnsi="Palatino Linotype"/>
                <w:sz w:val="20"/>
                <w:szCs w:val="20"/>
              </w:rPr>
            </w:pPr>
            <w:r>
              <w:rPr>
                <w:rFonts w:ascii="Palatino Linotype" w:hAnsi="Palatino Linotype"/>
                <w:sz w:val="20"/>
                <w:szCs w:val="20"/>
              </w:rPr>
              <w:t>-</w:t>
            </w:r>
          </w:p>
        </w:tc>
      </w:tr>
      <w:tr w:rsidR="008E43E2" w:rsidRPr="008B7D14" w:rsidTr="007D7B74">
        <w:trPr>
          <w:jc w:val="center"/>
        </w:trPr>
        <w:tc>
          <w:tcPr>
            <w:tcW w:w="994" w:type="dxa"/>
            <w:vAlign w:val="center"/>
          </w:tcPr>
          <w:p w:rsidR="008E43E2" w:rsidRPr="008B7D14" w:rsidRDefault="008E43E2" w:rsidP="007D7B74">
            <w:pPr>
              <w:jc w:val="center"/>
              <w:rPr>
                <w:rFonts w:ascii="Palatino Linotype" w:hAnsi="Palatino Linotype"/>
                <w:sz w:val="20"/>
                <w:szCs w:val="20"/>
              </w:rPr>
            </w:pPr>
            <w:r w:rsidRPr="008B7D14">
              <w:rPr>
                <w:rFonts w:ascii="Palatino Linotype" w:hAnsi="Palatino Linotype"/>
                <w:sz w:val="20"/>
                <w:szCs w:val="20"/>
              </w:rPr>
              <w:t>1.11.</w:t>
            </w:r>
          </w:p>
        </w:tc>
        <w:tc>
          <w:tcPr>
            <w:tcW w:w="2800" w:type="dxa"/>
            <w:vAlign w:val="center"/>
          </w:tcPr>
          <w:p w:rsidR="008E43E2" w:rsidRPr="008B7D14" w:rsidRDefault="008E43E2" w:rsidP="007D7B74">
            <w:pPr>
              <w:rPr>
                <w:rFonts w:ascii="Palatino Linotype" w:hAnsi="Palatino Linotype"/>
                <w:sz w:val="20"/>
                <w:szCs w:val="20"/>
              </w:rPr>
            </w:pPr>
            <w:r w:rsidRPr="008B7D14">
              <w:rPr>
                <w:rFonts w:ascii="Palatino Linotype" w:hAnsi="Palatino Linotype"/>
                <w:sz w:val="20"/>
                <w:szCs w:val="20"/>
              </w:rPr>
              <w:t>házi feladat</w:t>
            </w:r>
          </w:p>
        </w:tc>
        <w:tc>
          <w:tcPr>
            <w:tcW w:w="945" w:type="dxa"/>
            <w:vAlign w:val="center"/>
          </w:tcPr>
          <w:p w:rsidR="008E43E2" w:rsidRPr="008B7D14" w:rsidRDefault="008E43E2" w:rsidP="007D7B74">
            <w:pPr>
              <w:jc w:val="center"/>
              <w:rPr>
                <w:rFonts w:ascii="Palatino Linotype" w:hAnsi="Palatino Linotype"/>
                <w:sz w:val="20"/>
                <w:szCs w:val="20"/>
              </w:rPr>
            </w:pPr>
          </w:p>
        </w:tc>
        <w:tc>
          <w:tcPr>
            <w:tcW w:w="945" w:type="dxa"/>
            <w:vAlign w:val="center"/>
          </w:tcPr>
          <w:p w:rsidR="008E43E2" w:rsidRPr="008B7D14" w:rsidRDefault="008E43E2" w:rsidP="007D7B74">
            <w:pPr>
              <w:jc w:val="center"/>
              <w:rPr>
                <w:rFonts w:ascii="Palatino Linotype" w:hAnsi="Palatino Linotype"/>
                <w:sz w:val="20"/>
                <w:szCs w:val="20"/>
              </w:rPr>
            </w:pPr>
          </w:p>
        </w:tc>
        <w:tc>
          <w:tcPr>
            <w:tcW w:w="945" w:type="dxa"/>
            <w:vAlign w:val="center"/>
          </w:tcPr>
          <w:p w:rsidR="008E43E2" w:rsidRPr="008B7D14" w:rsidRDefault="008E43E2" w:rsidP="007D7B74">
            <w:pPr>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8E43E2" w:rsidRPr="008B7D14" w:rsidRDefault="008E43E2" w:rsidP="007D7B74">
            <w:pPr>
              <w:jc w:val="center"/>
              <w:rPr>
                <w:rFonts w:ascii="Palatino Linotype" w:hAnsi="Palatino Linotype"/>
                <w:sz w:val="20"/>
                <w:szCs w:val="20"/>
              </w:rPr>
            </w:pPr>
            <w:r>
              <w:rPr>
                <w:rFonts w:ascii="Palatino Linotype" w:hAnsi="Palatino Linotype"/>
                <w:sz w:val="20"/>
                <w:szCs w:val="20"/>
              </w:rPr>
              <w:t>-</w:t>
            </w:r>
          </w:p>
        </w:tc>
      </w:tr>
    </w:tbl>
    <w:p w:rsidR="008E43E2" w:rsidRPr="00C17D6E" w:rsidRDefault="008E43E2" w:rsidP="00021412">
      <w:pPr>
        <w:widowControl w:val="0"/>
        <w:suppressAutoHyphens/>
        <w:ind w:left="1092"/>
        <w:rPr>
          <w:rFonts w:ascii="Palatino Linotype" w:hAnsi="Palatino Linotype"/>
          <w:b/>
          <w:i/>
          <w:kern w:val="1"/>
          <w:sz w:val="24"/>
          <w:szCs w:val="24"/>
          <w:lang w:eastAsia="hi-IN" w:bidi="hi-IN"/>
        </w:rPr>
      </w:pPr>
    </w:p>
    <w:p w:rsidR="008E43E2" w:rsidRDefault="008E43E2">
      <w:pPr>
        <w:rPr>
          <w:rFonts w:ascii="Palatino Linotype" w:hAnsi="Palatino Linotype"/>
          <w:b/>
          <w:i/>
          <w:sz w:val="24"/>
          <w:szCs w:val="24"/>
        </w:rPr>
      </w:pPr>
      <w:r>
        <w:rPr>
          <w:rFonts w:ascii="Palatino Linotype" w:hAnsi="Palatino Linotype"/>
          <w:b/>
          <w:i/>
          <w:sz w:val="24"/>
          <w:szCs w:val="24"/>
        </w:rPr>
        <w:br w:type="page"/>
      </w:r>
    </w:p>
    <w:p w:rsidR="008E43E2" w:rsidRDefault="008E43E2" w:rsidP="00E2480A">
      <w:pPr>
        <w:widowControl w:val="0"/>
        <w:suppressAutoHyphens/>
        <w:ind w:left="720"/>
        <w:rPr>
          <w:rFonts w:ascii="Palatino Linotype" w:hAnsi="Palatino Linotype"/>
          <w:b/>
          <w:i/>
          <w:sz w:val="24"/>
          <w:szCs w:val="24"/>
        </w:rPr>
      </w:pPr>
      <w:r w:rsidRPr="00E2480A">
        <w:rPr>
          <w:rFonts w:ascii="Palatino Linotype" w:hAnsi="Palatino Linotype"/>
          <w:b/>
          <w:sz w:val="24"/>
          <w:szCs w:val="24"/>
        </w:rPr>
        <w:t>14.5.2</w:t>
      </w:r>
      <w:r>
        <w:rPr>
          <w:rFonts w:ascii="Palatino Linotype" w:hAnsi="Palatino Linotype"/>
          <w:b/>
          <w:i/>
          <w:sz w:val="24"/>
          <w:szCs w:val="24"/>
        </w:rPr>
        <w:t xml:space="preserve">. </w:t>
      </w:r>
      <w:r w:rsidRPr="00C17D6E">
        <w:rPr>
          <w:rFonts w:ascii="Palatino Linotype" w:hAnsi="Palatino Linotype"/>
          <w:b/>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8E43E2" w:rsidRPr="00FE5532" w:rsidTr="007D7B74">
        <w:trPr>
          <w:cantSplit/>
          <w:trHeight w:val="921"/>
          <w:jc w:val="center"/>
        </w:trPr>
        <w:tc>
          <w:tcPr>
            <w:tcW w:w="828" w:type="dxa"/>
            <w:vMerge w:val="restart"/>
            <w:vAlign w:val="center"/>
          </w:tcPr>
          <w:p w:rsidR="008E43E2" w:rsidRPr="00FE5532" w:rsidRDefault="008E43E2" w:rsidP="007D7B74">
            <w:pPr>
              <w:jc w:val="center"/>
              <w:rPr>
                <w:rFonts w:ascii="Palatino Linotype" w:hAnsi="Palatino Linotype"/>
                <w:b/>
                <w:sz w:val="20"/>
                <w:szCs w:val="20"/>
              </w:rPr>
            </w:pPr>
            <w:r w:rsidRPr="00FE5532">
              <w:rPr>
                <w:rFonts w:ascii="Palatino Linotype" w:hAnsi="Palatino Linotype"/>
                <w:b/>
                <w:sz w:val="20"/>
                <w:szCs w:val="20"/>
              </w:rPr>
              <w:t>Sor</w:t>
            </w:r>
            <w:r>
              <w:rPr>
                <w:rFonts w:ascii="Palatino Linotype" w:hAnsi="Palatino Linotype"/>
                <w:b/>
                <w:sz w:val="20"/>
                <w:szCs w:val="20"/>
              </w:rPr>
              <w:t>-</w:t>
            </w:r>
            <w:r w:rsidRPr="00FE5532">
              <w:rPr>
                <w:rFonts w:ascii="Palatino Linotype" w:hAnsi="Palatino Linotype"/>
                <w:b/>
                <w:sz w:val="20"/>
                <w:szCs w:val="20"/>
              </w:rPr>
              <w:t>szám</w:t>
            </w:r>
          </w:p>
        </w:tc>
        <w:tc>
          <w:tcPr>
            <w:tcW w:w="3621" w:type="dxa"/>
            <w:vMerge w:val="restart"/>
            <w:vAlign w:val="center"/>
          </w:tcPr>
          <w:p w:rsidR="008E43E2" w:rsidRPr="00FE5532" w:rsidRDefault="008E43E2" w:rsidP="007D7B74">
            <w:pPr>
              <w:jc w:val="center"/>
              <w:rPr>
                <w:rFonts w:ascii="Palatino Linotype" w:hAnsi="Palatino Linotype"/>
                <w:b/>
                <w:sz w:val="20"/>
                <w:szCs w:val="20"/>
              </w:rPr>
            </w:pPr>
            <w:r w:rsidRPr="00FE5532">
              <w:rPr>
                <w:rFonts w:ascii="Palatino Linotype" w:hAnsi="Palatino Linotype"/>
                <w:b/>
                <w:sz w:val="20"/>
                <w:szCs w:val="20"/>
              </w:rPr>
              <w:t>Tanulói tevékenységforma</w:t>
            </w:r>
          </w:p>
        </w:tc>
        <w:tc>
          <w:tcPr>
            <w:tcW w:w="2370" w:type="dxa"/>
            <w:gridSpan w:val="3"/>
            <w:vAlign w:val="center"/>
          </w:tcPr>
          <w:p w:rsidR="008E43E2" w:rsidRDefault="008E43E2" w:rsidP="007D7B74">
            <w:pPr>
              <w:jc w:val="center"/>
              <w:rPr>
                <w:rFonts w:ascii="Palatino Linotype" w:hAnsi="Palatino Linotype"/>
                <w:b/>
                <w:sz w:val="20"/>
                <w:szCs w:val="20"/>
              </w:rPr>
            </w:pPr>
            <w:r w:rsidRPr="00FE5532">
              <w:rPr>
                <w:rFonts w:ascii="Palatino Linotype" w:hAnsi="Palatino Linotype"/>
                <w:b/>
                <w:sz w:val="20"/>
                <w:szCs w:val="20"/>
              </w:rPr>
              <w:t>Tanulói tevékenység szervezési kerete</w:t>
            </w:r>
          </w:p>
          <w:p w:rsidR="008E43E2" w:rsidRDefault="008E43E2" w:rsidP="007D7B74">
            <w:pPr>
              <w:jc w:val="center"/>
              <w:rPr>
                <w:rFonts w:ascii="Palatino Linotype" w:hAnsi="Palatino Linotype"/>
                <w:b/>
                <w:sz w:val="20"/>
                <w:szCs w:val="20"/>
              </w:rPr>
            </w:pPr>
            <w:r>
              <w:rPr>
                <w:rFonts w:ascii="Palatino Linotype" w:hAnsi="Palatino Linotype"/>
                <w:b/>
                <w:sz w:val="20"/>
                <w:szCs w:val="20"/>
              </w:rPr>
              <w:t>(differenciálási módok)</w:t>
            </w:r>
          </w:p>
        </w:tc>
        <w:tc>
          <w:tcPr>
            <w:tcW w:w="2190" w:type="dxa"/>
            <w:vMerge w:val="restart"/>
            <w:vAlign w:val="center"/>
          </w:tcPr>
          <w:p w:rsidR="008E43E2" w:rsidRPr="00FE5532" w:rsidRDefault="008E43E2" w:rsidP="007D7B74">
            <w:pPr>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8E43E2" w:rsidRPr="00FE5532" w:rsidTr="007D7B74">
        <w:trPr>
          <w:cantSplit/>
          <w:trHeight w:val="1076"/>
          <w:jc w:val="center"/>
        </w:trPr>
        <w:tc>
          <w:tcPr>
            <w:tcW w:w="828" w:type="dxa"/>
            <w:vMerge/>
            <w:vAlign w:val="center"/>
          </w:tcPr>
          <w:p w:rsidR="008E43E2" w:rsidRPr="00FE5532" w:rsidRDefault="008E43E2" w:rsidP="007D7B74">
            <w:pPr>
              <w:jc w:val="center"/>
              <w:rPr>
                <w:rFonts w:ascii="Palatino Linotype" w:hAnsi="Palatino Linotype"/>
                <w:b/>
                <w:sz w:val="20"/>
                <w:szCs w:val="20"/>
              </w:rPr>
            </w:pPr>
          </w:p>
        </w:tc>
        <w:tc>
          <w:tcPr>
            <w:tcW w:w="3621" w:type="dxa"/>
            <w:vMerge/>
            <w:vAlign w:val="center"/>
          </w:tcPr>
          <w:p w:rsidR="008E43E2" w:rsidRPr="00FE5532" w:rsidRDefault="008E43E2" w:rsidP="007D7B74">
            <w:pPr>
              <w:rPr>
                <w:rFonts w:ascii="Palatino Linotype" w:hAnsi="Palatino Linotype"/>
                <w:b/>
                <w:sz w:val="20"/>
                <w:szCs w:val="20"/>
              </w:rPr>
            </w:pPr>
          </w:p>
        </w:tc>
        <w:tc>
          <w:tcPr>
            <w:tcW w:w="809" w:type="dxa"/>
            <w:textDirection w:val="btLr"/>
            <w:vAlign w:val="center"/>
          </w:tcPr>
          <w:p w:rsidR="008E43E2" w:rsidRPr="00FE5532" w:rsidRDefault="008E43E2" w:rsidP="007D7B74">
            <w:pPr>
              <w:ind w:left="113" w:right="113"/>
              <w:jc w:val="center"/>
              <w:rPr>
                <w:rFonts w:ascii="Palatino Linotype" w:hAnsi="Palatino Linotype"/>
                <w:b/>
                <w:sz w:val="20"/>
                <w:szCs w:val="20"/>
              </w:rPr>
            </w:pPr>
            <w:r>
              <w:rPr>
                <w:rFonts w:ascii="Palatino Linotype" w:hAnsi="Palatino Linotype"/>
                <w:b/>
                <w:sz w:val="20"/>
                <w:szCs w:val="20"/>
              </w:rPr>
              <w:t>Egyéni</w:t>
            </w:r>
          </w:p>
        </w:tc>
        <w:tc>
          <w:tcPr>
            <w:tcW w:w="798" w:type="dxa"/>
            <w:textDirection w:val="btLr"/>
            <w:vAlign w:val="center"/>
          </w:tcPr>
          <w:p w:rsidR="008E43E2" w:rsidRDefault="008E43E2" w:rsidP="007D7B74">
            <w:pPr>
              <w:ind w:left="113" w:right="113"/>
              <w:jc w:val="center"/>
              <w:rPr>
                <w:rFonts w:ascii="Palatino Linotype" w:hAnsi="Palatino Linotype"/>
                <w:b/>
                <w:sz w:val="20"/>
                <w:szCs w:val="20"/>
              </w:rPr>
            </w:pPr>
            <w:r>
              <w:rPr>
                <w:rFonts w:ascii="Palatino Linotype" w:hAnsi="Palatino Linotype"/>
                <w:b/>
                <w:sz w:val="20"/>
                <w:szCs w:val="20"/>
              </w:rPr>
              <w:t>Csoport-</w:t>
            </w:r>
          </w:p>
          <w:p w:rsidR="008E43E2" w:rsidRPr="00FE5532" w:rsidRDefault="008E43E2" w:rsidP="007D7B74">
            <w:pPr>
              <w:ind w:left="113" w:right="113"/>
              <w:jc w:val="center"/>
              <w:rPr>
                <w:rFonts w:ascii="Palatino Linotype" w:hAnsi="Palatino Linotype"/>
                <w:b/>
                <w:sz w:val="20"/>
                <w:szCs w:val="20"/>
              </w:rPr>
            </w:pPr>
            <w:r>
              <w:rPr>
                <w:rFonts w:ascii="Palatino Linotype" w:hAnsi="Palatino Linotype"/>
                <w:b/>
                <w:sz w:val="20"/>
                <w:szCs w:val="20"/>
              </w:rPr>
              <w:t>bontás</w:t>
            </w:r>
          </w:p>
        </w:tc>
        <w:tc>
          <w:tcPr>
            <w:tcW w:w="763" w:type="dxa"/>
            <w:textDirection w:val="btLr"/>
            <w:vAlign w:val="center"/>
          </w:tcPr>
          <w:p w:rsidR="008E43E2" w:rsidRDefault="008E43E2" w:rsidP="007D7B74">
            <w:pPr>
              <w:ind w:left="113" w:right="113"/>
              <w:jc w:val="center"/>
              <w:rPr>
                <w:rFonts w:ascii="Palatino Linotype" w:hAnsi="Palatino Linotype"/>
                <w:b/>
                <w:sz w:val="20"/>
                <w:szCs w:val="20"/>
              </w:rPr>
            </w:pPr>
            <w:r>
              <w:rPr>
                <w:rFonts w:ascii="Palatino Linotype" w:hAnsi="Palatino Linotype"/>
                <w:b/>
                <w:sz w:val="20"/>
                <w:szCs w:val="20"/>
              </w:rPr>
              <w:t>Osztály-</w:t>
            </w:r>
          </w:p>
          <w:p w:rsidR="008E43E2" w:rsidRPr="00FE5532" w:rsidRDefault="008E43E2" w:rsidP="007D7B74">
            <w:pPr>
              <w:ind w:left="113" w:right="113"/>
              <w:jc w:val="center"/>
              <w:rPr>
                <w:rFonts w:ascii="Palatino Linotype" w:hAnsi="Palatino Linotype"/>
                <w:b/>
                <w:sz w:val="20"/>
                <w:szCs w:val="20"/>
              </w:rPr>
            </w:pPr>
            <w:r>
              <w:rPr>
                <w:rFonts w:ascii="Palatino Linotype" w:hAnsi="Palatino Linotype"/>
                <w:b/>
                <w:sz w:val="20"/>
                <w:szCs w:val="20"/>
              </w:rPr>
              <w:t>keret</w:t>
            </w:r>
          </w:p>
        </w:tc>
        <w:tc>
          <w:tcPr>
            <w:tcW w:w="2190" w:type="dxa"/>
            <w:vMerge/>
            <w:vAlign w:val="center"/>
          </w:tcPr>
          <w:p w:rsidR="008E43E2" w:rsidRPr="00FE5532" w:rsidRDefault="008E43E2" w:rsidP="007D7B74">
            <w:pPr>
              <w:jc w:val="center"/>
              <w:rPr>
                <w:rFonts w:ascii="Palatino Linotype" w:hAnsi="Palatino Linotype"/>
                <w:b/>
                <w:sz w:val="20"/>
                <w:szCs w:val="20"/>
              </w:rPr>
            </w:pPr>
          </w:p>
        </w:tc>
      </w:tr>
      <w:tr w:rsidR="008E43E2" w:rsidRPr="00FE5532" w:rsidTr="007D7B74">
        <w:trPr>
          <w:jc w:val="center"/>
        </w:trPr>
        <w:tc>
          <w:tcPr>
            <w:tcW w:w="828" w:type="dxa"/>
            <w:shd w:val="clear" w:color="auto" w:fill="D9D9D9"/>
            <w:vAlign w:val="center"/>
          </w:tcPr>
          <w:p w:rsidR="008E43E2" w:rsidRPr="008B7D14" w:rsidRDefault="008E43E2" w:rsidP="007D7B74">
            <w:pPr>
              <w:jc w:val="center"/>
              <w:rPr>
                <w:rFonts w:ascii="Palatino Linotype" w:hAnsi="Palatino Linotype"/>
                <w:b/>
                <w:sz w:val="20"/>
                <w:szCs w:val="20"/>
              </w:rPr>
            </w:pPr>
            <w:r w:rsidRPr="008B7D14">
              <w:rPr>
                <w:rFonts w:ascii="Palatino Linotype" w:hAnsi="Palatino Linotype"/>
                <w:b/>
                <w:sz w:val="20"/>
                <w:szCs w:val="20"/>
              </w:rPr>
              <w:t>1.</w:t>
            </w:r>
          </w:p>
        </w:tc>
        <w:tc>
          <w:tcPr>
            <w:tcW w:w="3621" w:type="dxa"/>
            <w:shd w:val="clear" w:color="auto" w:fill="D9D9D9"/>
            <w:vAlign w:val="center"/>
          </w:tcPr>
          <w:p w:rsidR="008E43E2" w:rsidRPr="008B7D14" w:rsidRDefault="008E43E2" w:rsidP="007D7B74">
            <w:pPr>
              <w:rPr>
                <w:rFonts w:ascii="Palatino Linotype" w:hAnsi="Palatino Linotype"/>
                <w:b/>
                <w:sz w:val="20"/>
                <w:szCs w:val="20"/>
              </w:rPr>
            </w:pPr>
            <w:r w:rsidRPr="008B7D14">
              <w:rPr>
                <w:rFonts w:ascii="Palatino Linotype" w:hAnsi="Palatino Linotype" w:cs="Arial"/>
                <w:b/>
                <w:sz w:val="20"/>
                <w:szCs w:val="20"/>
              </w:rPr>
              <w:t>Információ feldolgozó tevékenységek</w:t>
            </w:r>
          </w:p>
        </w:tc>
        <w:tc>
          <w:tcPr>
            <w:tcW w:w="809" w:type="dxa"/>
            <w:shd w:val="clear" w:color="auto" w:fill="D9D9D9"/>
            <w:vAlign w:val="center"/>
          </w:tcPr>
          <w:p w:rsidR="008E43E2" w:rsidRPr="00FE5532" w:rsidRDefault="008E43E2" w:rsidP="007D7B74">
            <w:pPr>
              <w:jc w:val="center"/>
              <w:rPr>
                <w:rFonts w:ascii="Palatino Linotype" w:hAnsi="Palatino Linotype"/>
                <w:sz w:val="20"/>
                <w:szCs w:val="20"/>
              </w:rPr>
            </w:pPr>
          </w:p>
        </w:tc>
        <w:tc>
          <w:tcPr>
            <w:tcW w:w="798" w:type="dxa"/>
            <w:shd w:val="clear" w:color="auto" w:fill="D9D9D9"/>
            <w:vAlign w:val="center"/>
          </w:tcPr>
          <w:p w:rsidR="008E43E2" w:rsidRPr="00FE5532" w:rsidRDefault="008E43E2" w:rsidP="007D7B74">
            <w:pPr>
              <w:jc w:val="center"/>
              <w:rPr>
                <w:rFonts w:ascii="Palatino Linotype" w:hAnsi="Palatino Linotype"/>
                <w:sz w:val="20"/>
                <w:szCs w:val="20"/>
              </w:rPr>
            </w:pPr>
          </w:p>
        </w:tc>
        <w:tc>
          <w:tcPr>
            <w:tcW w:w="763" w:type="dxa"/>
            <w:shd w:val="clear" w:color="auto" w:fill="D9D9D9"/>
            <w:vAlign w:val="center"/>
          </w:tcPr>
          <w:p w:rsidR="008E43E2" w:rsidRPr="00FE5532" w:rsidRDefault="008E43E2" w:rsidP="007D7B74">
            <w:pPr>
              <w:jc w:val="center"/>
              <w:rPr>
                <w:rFonts w:ascii="Palatino Linotype" w:hAnsi="Palatino Linotype"/>
                <w:sz w:val="20"/>
                <w:szCs w:val="20"/>
              </w:rPr>
            </w:pPr>
          </w:p>
        </w:tc>
        <w:tc>
          <w:tcPr>
            <w:tcW w:w="2190" w:type="dxa"/>
            <w:shd w:val="clear" w:color="auto" w:fill="D9D9D9"/>
            <w:vAlign w:val="center"/>
          </w:tcPr>
          <w:p w:rsidR="008E43E2" w:rsidRPr="00FE5532" w:rsidRDefault="008E43E2" w:rsidP="007D7B74">
            <w:pPr>
              <w:jc w:val="center"/>
              <w:rPr>
                <w:rFonts w:ascii="Palatino Linotype" w:hAnsi="Palatino Linotype"/>
                <w:sz w:val="20"/>
                <w:szCs w:val="20"/>
              </w:rPr>
            </w:pPr>
          </w:p>
        </w:tc>
      </w:tr>
      <w:tr w:rsidR="008E43E2" w:rsidRPr="00FE5532" w:rsidTr="007D7B74">
        <w:trPr>
          <w:jc w:val="center"/>
        </w:trPr>
        <w:tc>
          <w:tcPr>
            <w:tcW w:w="828" w:type="dxa"/>
            <w:vAlign w:val="center"/>
          </w:tcPr>
          <w:p w:rsidR="008E43E2" w:rsidRPr="00FE5532" w:rsidRDefault="008E43E2" w:rsidP="007D7B74">
            <w:pPr>
              <w:jc w:val="center"/>
              <w:rPr>
                <w:rFonts w:ascii="Palatino Linotype" w:hAnsi="Palatino Linotype"/>
                <w:sz w:val="20"/>
                <w:szCs w:val="20"/>
              </w:rPr>
            </w:pPr>
            <w:r w:rsidRPr="00FE5532">
              <w:rPr>
                <w:rFonts w:ascii="Palatino Linotype" w:hAnsi="Palatino Linotype"/>
                <w:sz w:val="20"/>
                <w:szCs w:val="20"/>
              </w:rPr>
              <w:t>1.1.</w:t>
            </w:r>
          </w:p>
        </w:tc>
        <w:tc>
          <w:tcPr>
            <w:tcW w:w="3621" w:type="dxa"/>
            <w:vAlign w:val="center"/>
          </w:tcPr>
          <w:p w:rsidR="008E43E2" w:rsidRPr="00FE5532" w:rsidRDefault="008E43E2" w:rsidP="007D7B74">
            <w:pPr>
              <w:rPr>
                <w:rFonts w:ascii="Palatino Linotype" w:hAnsi="Palatino Linotype" w:cs="Arial"/>
                <w:sz w:val="20"/>
                <w:szCs w:val="20"/>
              </w:rPr>
            </w:pPr>
            <w:r w:rsidRPr="00FE5532">
              <w:rPr>
                <w:rFonts w:ascii="Palatino Linotype" w:hAnsi="Palatino Linotype" w:cs="Arial"/>
                <w:sz w:val="20"/>
                <w:szCs w:val="20"/>
              </w:rPr>
              <w:t>Olvasott szöveg önálló feldolgozása</w:t>
            </w:r>
          </w:p>
        </w:tc>
        <w:tc>
          <w:tcPr>
            <w:tcW w:w="809" w:type="dxa"/>
            <w:vAlign w:val="center"/>
          </w:tcPr>
          <w:p w:rsidR="008E43E2" w:rsidRPr="00FE5532" w:rsidRDefault="008E43E2" w:rsidP="007D7B74">
            <w:pPr>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8E43E2" w:rsidRPr="00FE5532" w:rsidRDefault="008E43E2" w:rsidP="007D7B74">
            <w:pPr>
              <w:jc w:val="center"/>
              <w:rPr>
                <w:rFonts w:ascii="Palatino Linotype" w:hAnsi="Palatino Linotype"/>
                <w:sz w:val="20"/>
                <w:szCs w:val="20"/>
              </w:rPr>
            </w:pPr>
          </w:p>
        </w:tc>
        <w:tc>
          <w:tcPr>
            <w:tcW w:w="763" w:type="dxa"/>
            <w:vAlign w:val="center"/>
          </w:tcPr>
          <w:p w:rsidR="008E43E2" w:rsidRPr="00FE5532" w:rsidRDefault="008E43E2" w:rsidP="007D7B74">
            <w:pPr>
              <w:jc w:val="center"/>
              <w:rPr>
                <w:rFonts w:ascii="Palatino Linotype" w:hAnsi="Palatino Linotype"/>
                <w:sz w:val="20"/>
                <w:szCs w:val="20"/>
              </w:rPr>
            </w:pPr>
          </w:p>
        </w:tc>
        <w:tc>
          <w:tcPr>
            <w:tcW w:w="2190" w:type="dxa"/>
            <w:vAlign w:val="center"/>
          </w:tcPr>
          <w:p w:rsidR="008E43E2" w:rsidRPr="00FE5532" w:rsidRDefault="008E43E2" w:rsidP="007D7B74">
            <w:pPr>
              <w:jc w:val="center"/>
              <w:rPr>
                <w:rFonts w:ascii="Palatino Linotype" w:hAnsi="Palatino Linotype"/>
                <w:sz w:val="20"/>
                <w:szCs w:val="20"/>
              </w:rPr>
            </w:pPr>
            <w:r>
              <w:rPr>
                <w:rFonts w:ascii="Palatino Linotype" w:hAnsi="Palatino Linotype"/>
                <w:sz w:val="20"/>
                <w:szCs w:val="20"/>
              </w:rPr>
              <w:t>-</w:t>
            </w:r>
          </w:p>
        </w:tc>
      </w:tr>
      <w:tr w:rsidR="008E43E2" w:rsidRPr="00FE5532" w:rsidTr="007D7B74">
        <w:trPr>
          <w:jc w:val="center"/>
        </w:trPr>
        <w:tc>
          <w:tcPr>
            <w:tcW w:w="828" w:type="dxa"/>
            <w:vAlign w:val="center"/>
          </w:tcPr>
          <w:p w:rsidR="008E43E2" w:rsidRPr="00FE5532" w:rsidRDefault="008E43E2" w:rsidP="007D7B74">
            <w:pPr>
              <w:jc w:val="center"/>
              <w:rPr>
                <w:rFonts w:ascii="Palatino Linotype" w:hAnsi="Palatino Linotype"/>
                <w:sz w:val="20"/>
                <w:szCs w:val="20"/>
              </w:rPr>
            </w:pPr>
            <w:r w:rsidRPr="00FE5532">
              <w:rPr>
                <w:rFonts w:ascii="Palatino Linotype" w:hAnsi="Palatino Linotype"/>
                <w:sz w:val="20"/>
                <w:szCs w:val="20"/>
              </w:rPr>
              <w:t>1.2.</w:t>
            </w:r>
          </w:p>
        </w:tc>
        <w:tc>
          <w:tcPr>
            <w:tcW w:w="3621" w:type="dxa"/>
            <w:vAlign w:val="center"/>
          </w:tcPr>
          <w:p w:rsidR="008E43E2" w:rsidRPr="00FE5532" w:rsidRDefault="008E43E2" w:rsidP="007D7B74">
            <w:pPr>
              <w:rPr>
                <w:rFonts w:ascii="Palatino Linotype" w:hAnsi="Palatino Linotype" w:cs="Arial"/>
                <w:sz w:val="20"/>
                <w:szCs w:val="20"/>
              </w:rPr>
            </w:pPr>
            <w:r w:rsidRPr="00FE5532">
              <w:rPr>
                <w:rFonts w:ascii="Palatino Linotype" w:hAnsi="Palatino Linotype" w:cs="Arial"/>
                <w:sz w:val="20"/>
                <w:szCs w:val="20"/>
              </w:rPr>
              <w:t>Olvasott szöveg feladattal vezetett feldolgozása</w:t>
            </w:r>
          </w:p>
        </w:tc>
        <w:tc>
          <w:tcPr>
            <w:tcW w:w="809" w:type="dxa"/>
            <w:vAlign w:val="center"/>
          </w:tcPr>
          <w:p w:rsidR="008E43E2" w:rsidRPr="00FE5532" w:rsidRDefault="008E43E2" w:rsidP="007D7B74">
            <w:pPr>
              <w:jc w:val="center"/>
              <w:rPr>
                <w:rFonts w:ascii="Palatino Linotype" w:hAnsi="Palatino Linotype"/>
                <w:sz w:val="20"/>
                <w:szCs w:val="20"/>
              </w:rPr>
            </w:pPr>
          </w:p>
        </w:tc>
        <w:tc>
          <w:tcPr>
            <w:tcW w:w="798" w:type="dxa"/>
            <w:vAlign w:val="center"/>
          </w:tcPr>
          <w:p w:rsidR="008E43E2" w:rsidRPr="00FE5532" w:rsidRDefault="008E43E2" w:rsidP="007D7B74">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8E43E2" w:rsidRPr="00FE5532" w:rsidRDefault="008E43E2" w:rsidP="007D7B74">
            <w:pPr>
              <w:jc w:val="center"/>
              <w:rPr>
                <w:rFonts w:ascii="Palatino Linotype" w:hAnsi="Palatino Linotype"/>
                <w:sz w:val="20"/>
                <w:szCs w:val="20"/>
              </w:rPr>
            </w:pPr>
          </w:p>
        </w:tc>
        <w:tc>
          <w:tcPr>
            <w:tcW w:w="2190" w:type="dxa"/>
            <w:vAlign w:val="center"/>
          </w:tcPr>
          <w:p w:rsidR="008E43E2" w:rsidRPr="00FE5532" w:rsidRDefault="008E43E2" w:rsidP="007D7B74">
            <w:pPr>
              <w:jc w:val="center"/>
              <w:rPr>
                <w:rFonts w:ascii="Palatino Linotype" w:hAnsi="Palatino Linotype"/>
                <w:sz w:val="20"/>
                <w:szCs w:val="20"/>
              </w:rPr>
            </w:pPr>
            <w:r>
              <w:rPr>
                <w:rFonts w:ascii="Palatino Linotype" w:hAnsi="Palatino Linotype"/>
                <w:sz w:val="20"/>
                <w:szCs w:val="20"/>
              </w:rPr>
              <w:t>-</w:t>
            </w:r>
          </w:p>
        </w:tc>
      </w:tr>
      <w:tr w:rsidR="008E43E2" w:rsidRPr="00FE5532" w:rsidTr="007D7B74">
        <w:trPr>
          <w:jc w:val="center"/>
        </w:trPr>
        <w:tc>
          <w:tcPr>
            <w:tcW w:w="828" w:type="dxa"/>
            <w:vAlign w:val="center"/>
          </w:tcPr>
          <w:p w:rsidR="008E43E2" w:rsidRPr="00FE5532" w:rsidRDefault="008E43E2" w:rsidP="007D7B74">
            <w:pPr>
              <w:jc w:val="center"/>
              <w:rPr>
                <w:rFonts w:ascii="Palatino Linotype" w:hAnsi="Palatino Linotype"/>
                <w:sz w:val="20"/>
                <w:szCs w:val="20"/>
              </w:rPr>
            </w:pPr>
            <w:r w:rsidRPr="00FE5532">
              <w:rPr>
                <w:rFonts w:ascii="Palatino Linotype" w:hAnsi="Palatino Linotype"/>
                <w:sz w:val="20"/>
                <w:szCs w:val="20"/>
              </w:rPr>
              <w:t>1.3.</w:t>
            </w:r>
          </w:p>
        </w:tc>
        <w:tc>
          <w:tcPr>
            <w:tcW w:w="3621" w:type="dxa"/>
            <w:vAlign w:val="center"/>
          </w:tcPr>
          <w:p w:rsidR="008E43E2" w:rsidRPr="00FE5532" w:rsidRDefault="008E43E2" w:rsidP="007D7B74">
            <w:pPr>
              <w:rPr>
                <w:rFonts w:ascii="Palatino Linotype" w:hAnsi="Palatino Linotype" w:cs="Arial"/>
                <w:sz w:val="20"/>
                <w:szCs w:val="20"/>
              </w:rPr>
            </w:pPr>
            <w:r w:rsidRPr="00FE5532">
              <w:rPr>
                <w:rFonts w:ascii="Palatino Linotype" w:hAnsi="Palatino Linotype" w:cs="Arial"/>
                <w:sz w:val="20"/>
                <w:szCs w:val="20"/>
              </w:rPr>
              <w:t>Olvasott szöveg feldolgozása jegyzeteléssel</w:t>
            </w:r>
          </w:p>
        </w:tc>
        <w:tc>
          <w:tcPr>
            <w:tcW w:w="809" w:type="dxa"/>
            <w:vAlign w:val="center"/>
          </w:tcPr>
          <w:p w:rsidR="008E43E2" w:rsidRPr="00FE5532" w:rsidRDefault="008E43E2" w:rsidP="007D7B74">
            <w:pPr>
              <w:jc w:val="center"/>
              <w:rPr>
                <w:rFonts w:ascii="Palatino Linotype" w:hAnsi="Palatino Linotype"/>
                <w:sz w:val="20"/>
                <w:szCs w:val="20"/>
              </w:rPr>
            </w:pPr>
          </w:p>
        </w:tc>
        <w:tc>
          <w:tcPr>
            <w:tcW w:w="798" w:type="dxa"/>
            <w:vAlign w:val="center"/>
          </w:tcPr>
          <w:p w:rsidR="008E43E2" w:rsidRPr="00FE5532" w:rsidRDefault="008E43E2" w:rsidP="007D7B74">
            <w:pPr>
              <w:jc w:val="center"/>
              <w:rPr>
                <w:rFonts w:ascii="Palatino Linotype" w:hAnsi="Palatino Linotype"/>
                <w:sz w:val="20"/>
                <w:szCs w:val="20"/>
              </w:rPr>
            </w:pPr>
          </w:p>
        </w:tc>
        <w:tc>
          <w:tcPr>
            <w:tcW w:w="763" w:type="dxa"/>
            <w:vAlign w:val="center"/>
          </w:tcPr>
          <w:p w:rsidR="008E43E2" w:rsidRPr="00FE5532" w:rsidRDefault="008E43E2" w:rsidP="007D7B74">
            <w:pPr>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8E43E2" w:rsidRPr="00FE5532" w:rsidRDefault="008E43E2" w:rsidP="007D7B74">
            <w:pPr>
              <w:jc w:val="center"/>
              <w:rPr>
                <w:rFonts w:ascii="Palatino Linotype" w:hAnsi="Palatino Linotype"/>
                <w:sz w:val="20"/>
                <w:szCs w:val="20"/>
              </w:rPr>
            </w:pPr>
            <w:r>
              <w:rPr>
                <w:rFonts w:ascii="Palatino Linotype" w:hAnsi="Palatino Linotype"/>
                <w:sz w:val="20"/>
                <w:szCs w:val="20"/>
              </w:rPr>
              <w:t>-</w:t>
            </w:r>
          </w:p>
        </w:tc>
      </w:tr>
      <w:tr w:rsidR="008E43E2" w:rsidRPr="00FE5532" w:rsidTr="007D7B74">
        <w:trPr>
          <w:jc w:val="center"/>
        </w:trPr>
        <w:tc>
          <w:tcPr>
            <w:tcW w:w="828" w:type="dxa"/>
            <w:vAlign w:val="center"/>
          </w:tcPr>
          <w:p w:rsidR="008E43E2" w:rsidRPr="00FE5532" w:rsidRDefault="008E43E2" w:rsidP="007D7B74">
            <w:pPr>
              <w:jc w:val="center"/>
              <w:rPr>
                <w:rFonts w:ascii="Palatino Linotype" w:hAnsi="Palatino Linotype"/>
                <w:sz w:val="20"/>
                <w:szCs w:val="20"/>
              </w:rPr>
            </w:pPr>
            <w:r w:rsidRPr="00FE5532">
              <w:rPr>
                <w:rFonts w:ascii="Palatino Linotype" w:hAnsi="Palatino Linotype"/>
                <w:sz w:val="20"/>
                <w:szCs w:val="20"/>
              </w:rPr>
              <w:t>1.4.</w:t>
            </w:r>
          </w:p>
        </w:tc>
        <w:tc>
          <w:tcPr>
            <w:tcW w:w="3621" w:type="dxa"/>
            <w:vAlign w:val="center"/>
          </w:tcPr>
          <w:p w:rsidR="008E43E2" w:rsidRPr="00FE5532" w:rsidRDefault="008E43E2" w:rsidP="007D7B74">
            <w:pPr>
              <w:rPr>
                <w:rFonts w:ascii="Palatino Linotype" w:hAnsi="Palatino Linotype" w:cs="Arial"/>
                <w:sz w:val="20"/>
                <w:szCs w:val="20"/>
              </w:rPr>
            </w:pPr>
            <w:r w:rsidRPr="00FE5532">
              <w:rPr>
                <w:rFonts w:ascii="Palatino Linotype" w:hAnsi="Palatino Linotype" w:cs="Arial"/>
                <w:sz w:val="20"/>
                <w:szCs w:val="20"/>
              </w:rPr>
              <w:t>Hallott szöveg feldolgozása jegyzeteléssel</w:t>
            </w:r>
          </w:p>
        </w:tc>
        <w:tc>
          <w:tcPr>
            <w:tcW w:w="809" w:type="dxa"/>
            <w:vAlign w:val="center"/>
          </w:tcPr>
          <w:p w:rsidR="008E43E2" w:rsidRPr="00FE5532" w:rsidRDefault="008E43E2" w:rsidP="007D7B74">
            <w:pPr>
              <w:jc w:val="center"/>
              <w:rPr>
                <w:rFonts w:ascii="Palatino Linotype" w:hAnsi="Palatino Linotype"/>
                <w:sz w:val="20"/>
                <w:szCs w:val="20"/>
              </w:rPr>
            </w:pPr>
          </w:p>
        </w:tc>
        <w:tc>
          <w:tcPr>
            <w:tcW w:w="798" w:type="dxa"/>
            <w:vAlign w:val="center"/>
          </w:tcPr>
          <w:p w:rsidR="008E43E2" w:rsidRPr="00FE5532" w:rsidRDefault="008E43E2" w:rsidP="007D7B74">
            <w:pPr>
              <w:jc w:val="center"/>
              <w:rPr>
                <w:rFonts w:ascii="Palatino Linotype" w:hAnsi="Palatino Linotype"/>
                <w:sz w:val="20"/>
                <w:szCs w:val="20"/>
              </w:rPr>
            </w:pPr>
          </w:p>
        </w:tc>
        <w:tc>
          <w:tcPr>
            <w:tcW w:w="763" w:type="dxa"/>
            <w:vAlign w:val="center"/>
          </w:tcPr>
          <w:p w:rsidR="008E43E2" w:rsidRPr="00FE5532" w:rsidRDefault="008E43E2" w:rsidP="007D7B74">
            <w:pPr>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8E43E2" w:rsidRPr="00FE5532" w:rsidRDefault="008E43E2" w:rsidP="007D7B74">
            <w:pPr>
              <w:jc w:val="center"/>
              <w:rPr>
                <w:rFonts w:ascii="Palatino Linotype" w:hAnsi="Palatino Linotype"/>
                <w:sz w:val="20"/>
                <w:szCs w:val="20"/>
              </w:rPr>
            </w:pPr>
            <w:r>
              <w:rPr>
                <w:rFonts w:ascii="Palatino Linotype" w:hAnsi="Palatino Linotype"/>
                <w:sz w:val="20"/>
                <w:szCs w:val="20"/>
              </w:rPr>
              <w:t>-</w:t>
            </w:r>
          </w:p>
        </w:tc>
      </w:tr>
      <w:tr w:rsidR="008E43E2" w:rsidRPr="00FE5532" w:rsidTr="007D7B74">
        <w:trPr>
          <w:jc w:val="center"/>
        </w:trPr>
        <w:tc>
          <w:tcPr>
            <w:tcW w:w="828" w:type="dxa"/>
            <w:vAlign w:val="center"/>
          </w:tcPr>
          <w:p w:rsidR="008E43E2" w:rsidRPr="00FE5532" w:rsidRDefault="008E43E2" w:rsidP="007D7B74">
            <w:pPr>
              <w:jc w:val="center"/>
              <w:rPr>
                <w:rFonts w:ascii="Palatino Linotype" w:hAnsi="Palatino Linotype"/>
                <w:sz w:val="20"/>
                <w:szCs w:val="20"/>
              </w:rPr>
            </w:pPr>
            <w:r w:rsidRPr="00FE5532">
              <w:rPr>
                <w:rFonts w:ascii="Palatino Linotype" w:hAnsi="Palatino Linotype"/>
                <w:sz w:val="20"/>
                <w:szCs w:val="20"/>
              </w:rPr>
              <w:t>1.5.</w:t>
            </w:r>
          </w:p>
        </w:tc>
        <w:tc>
          <w:tcPr>
            <w:tcW w:w="3621" w:type="dxa"/>
            <w:vAlign w:val="center"/>
          </w:tcPr>
          <w:p w:rsidR="008E43E2" w:rsidRPr="00FE5532" w:rsidRDefault="008E43E2" w:rsidP="007D7B74">
            <w:pPr>
              <w:rPr>
                <w:rFonts w:ascii="Palatino Linotype" w:hAnsi="Palatino Linotype" w:cs="Arial"/>
                <w:sz w:val="20"/>
                <w:szCs w:val="20"/>
              </w:rPr>
            </w:pPr>
            <w:r w:rsidRPr="00FE5532">
              <w:rPr>
                <w:rFonts w:ascii="Palatino Linotype" w:hAnsi="Palatino Linotype" w:cs="Arial"/>
                <w:sz w:val="20"/>
                <w:szCs w:val="20"/>
              </w:rPr>
              <w:t>Hallott szöveg feladattal vezetett feldolgozása</w:t>
            </w:r>
          </w:p>
        </w:tc>
        <w:tc>
          <w:tcPr>
            <w:tcW w:w="809" w:type="dxa"/>
            <w:vAlign w:val="center"/>
          </w:tcPr>
          <w:p w:rsidR="008E43E2" w:rsidRPr="00FE5532" w:rsidRDefault="008E43E2" w:rsidP="007D7B74">
            <w:pPr>
              <w:jc w:val="center"/>
              <w:rPr>
                <w:rFonts w:ascii="Palatino Linotype" w:hAnsi="Palatino Linotype"/>
                <w:sz w:val="20"/>
                <w:szCs w:val="20"/>
              </w:rPr>
            </w:pPr>
          </w:p>
        </w:tc>
        <w:tc>
          <w:tcPr>
            <w:tcW w:w="798" w:type="dxa"/>
            <w:vAlign w:val="center"/>
          </w:tcPr>
          <w:p w:rsidR="008E43E2" w:rsidRPr="00FE5532" w:rsidRDefault="008E43E2" w:rsidP="007D7B74">
            <w:pPr>
              <w:jc w:val="center"/>
              <w:rPr>
                <w:rFonts w:ascii="Palatino Linotype" w:hAnsi="Palatino Linotype"/>
                <w:sz w:val="20"/>
                <w:szCs w:val="20"/>
              </w:rPr>
            </w:pPr>
          </w:p>
        </w:tc>
        <w:tc>
          <w:tcPr>
            <w:tcW w:w="763" w:type="dxa"/>
            <w:vAlign w:val="center"/>
          </w:tcPr>
          <w:p w:rsidR="008E43E2" w:rsidRPr="00FE5532" w:rsidRDefault="008E43E2" w:rsidP="007D7B74">
            <w:pPr>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8E43E2" w:rsidRPr="00FE5532" w:rsidRDefault="008E43E2" w:rsidP="007D7B74">
            <w:pPr>
              <w:jc w:val="center"/>
              <w:rPr>
                <w:rFonts w:ascii="Palatino Linotype" w:hAnsi="Palatino Linotype"/>
                <w:sz w:val="20"/>
                <w:szCs w:val="20"/>
              </w:rPr>
            </w:pPr>
            <w:r>
              <w:rPr>
                <w:rFonts w:ascii="Palatino Linotype" w:hAnsi="Palatino Linotype"/>
                <w:sz w:val="20"/>
                <w:szCs w:val="20"/>
              </w:rPr>
              <w:t>-</w:t>
            </w:r>
          </w:p>
        </w:tc>
      </w:tr>
      <w:tr w:rsidR="008E43E2" w:rsidRPr="00FE5532" w:rsidTr="007D7B74">
        <w:trPr>
          <w:jc w:val="center"/>
        </w:trPr>
        <w:tc>
          <w:tcPr>
            <w:tcW w:w="828" w:type="dxa"/>
            <w:vAlign w:val="center"/>
          </w:tcPr>
          <w:p w:rsidR="008E43E2" w:rsidRPr="00FE5532" w:rsidRDefault="008E43E2" w:rsidP="007D7B74">
            <w:pPr>
              <w:jc w:val="center"/>
              <w:rPr>
                <w:rFonts w:ascii="Palatino Linotype" w:hAnsi="Palatino Linotype"/>
                <w:sz w:val="20"/>
                <w:szCs w:val="20"/>
              </w:rPr>
            </w:pPr>
            <w:r w:rsidRPr="00FE5532">
              <w:rPr>
                <w:rFonts w:ascii="Palatino Linotype" w:hAnsi="Palatino Linotype"/>
                <w:sz w:val="20"/>
                <w:szCs w:val="20"/>
              </w:rPr>
              <w:t>1.6.</w:t>
            </w:r>
          </w:p>
        </w:tc>
        <w:tc>
          <w:tcPr>
            <w:tcW w:w="3621" w:type="dxa"/>
            <w:vAlign w:val="center"/>
          </w:tcPr>
          <w:p w:rsidR="008E43E2" w:rsidRPr="00FE5532" w:rsidRDefault="008E43E2" w:rsidP="007D7B74">
            <w:pPr>
              <w:rPr>
                <w:rFonts w:ascii="Palatino Linotype" w:hAnsi="Palatino Linotype" w:cs="Arial"/>
                <w:sz w:val="20"/>
                <w:szCs w:val="20"/>
              </w:rPr>
            </w:pPr>
            <w:r w:rsidRPr="00FE5532">
              <w:rPr>
                <w:rFonts w:ascii="Palatino Linotype" w:hAnsi="Palatino Linotype" w:cs="Arial"/>
                <w:sz w:val="20"/>
                <w:szCs w:val="20"/>
              </w:rPr>
              <w:t>Információk önálló rendszerezése</w:t>
            </w:r>
          </w:p>
        </w:tc>
        <w:tc>
          <w:tcPr>
            <w:tcW w:w="809" w:type="dxa"/>
            <w:vAlign w:val="center"/>
          </w:tcPr>
          <w:p w:rsidR="008E43E2" w:rsidRPr="00FE5532" w:rsidRDefault="008E43E2" w:rsidP="007D7B74">
            <w:pPr>
              <w:jc w:val="center"/>
              <w:rPr>
                <w:rFonts w:ascii="Palatino Linotype" w:hAnsi="Palatino Linotype"/>
                <w:sz w:val="20"/>
                <w:szCs w:val="20"/>
              </w:rPr>
            </w:pPr>
          </w:p>
        </w:tc>
        <w:tc>
          <w:tcPr>
            <w:tcW w:w="798" w:type="dxa"/>
            <w:vAlign w:val="center"/>
          </w:tcPr>
          <w:p w:rsidR="008E43E2" w:rsidRPr="00FE5532" w:rsidRDefault="008E43E2" w:rsidP="007D7B74">
            <w:pPr>
              <w:jc w:val="center"/>
              <w:rPr>
                <w:rFonts w:ascii="Palatino Linotype" w:hAnsi="Palatino Linotype"/>
                <w:sz w:val="20"/>
                <w:szCs w:val="20"/>
              </w:rPr>
            </w:pPr>
          </w:p>
        </w:tc>
        <w:tc>
          <w:tcPr>
            <w:tcW w:w="763" w:type="dxa"/>
            <w:vAlign w:val="center"/>
          </w:tcPr>
          <w:p w:rsidR="008E43E2" w:rsidRPr="00FE5532" w:rsidRDefault="008E43E2" w:rsidP="007D7B74">
            <w:pPr>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8E43E2" w:rsidRPr="00FE5532" w:rsidRDefault="008E43E2" w:rsidP="007D7B74">
            <w:pPr>
              <w:jc w:val="center"/>
              <w:rPr>
                <w:rFonts w:ascii="Palatino Linotype" w:hAnsi="Palatino Linotype"/>
                <w:sz w:val="20"/>
                <w:szCs w:val="20"/>
              </w:rPr>
            </w:pPr>
            <w:r>
              <w:rPr>
                <w:rFonts w:ascii="Palatino Linotype" w:hAnsi="Palatino Linotype"/>
                <w:sz w:val="20"/>
                <w:szCs w:val="20"/>
              </w:rPr>
              <w:t>-</w:t>
            </w:r>
          </w:p>
        </w:tc>
      </w:tr>
      <w:tr w:rsidR="008E43E2" w:rsidRPr="00FE5532" w:rsidTr="007D7B74">
        <w:trPr>
          <w:jc w:val="center"/>
        </w:trPr>
        <w:tc>
          <w:tcPr>
            <w:tcW w:w="828" w:type="dxa"/>
            <w:vAlign w:val="center"/>
          </w:tcPr>
          <w:p w:rsidR="008E43E2" w:rsidRPr="00FE5532" w:rsidRDefault="008E43E2" w:rsidP="007D7B74">
            <w:pPr>
              <w:jc w:val="center"/>
              <w:rPr>
                <w:rFonts w:ascii="Palatino Linotype" w:hAnsi="Palatino Linotype"/>
                <w:sz w:val="20"/>
                <w:szCs w:val="20"/>
              </w:rPr>
            </w:pPr>
            <w:r w:rsidRPr="00FE5532">
              <w:rPr>
                <w:rFonts w:ascii="Palatino Linotype" w:hAnsi="Palatino Linotype"/>
                <w:sz w:val="20"/>
                <w:szCs w:val="20"/>
              </w:rPr>
              <w:t>1.7.</w:t>
            </w:r>
          </w:p>
        </w:tc>
        <w:tc>
          <w:tcPr>
            <w:tcW w:w="3621" w:type="dxa"/>
            <w:vAlign w:val="center"/>
          </w:tcPr>
          <w:p w:rsidR="008E43E2" w:rsidRPr="00FE5532" w:rsidRDefault="008E43E2" w:rsidP="007D7B74">
            <w:pPr>
              <w:rPr>
                <w:rFonts w:ascii="Palatino Linotype" w:hAnsi="Palatino Linotype" w:cs="Arial"/>
                <w:sz w:val="20"/>
                <w:szCs w:val="20"/>
              </w:rPr>
            </w:pPr>
            <w:r w:rsidRPr="00FE5532">
              <w:rPr>
                <w:rFonts w:ascii="Palatino Linotype" w:hAnsi="Palatino Linotype" w:cs="Arial"/>
                <w:sz w:val="20"/>
                <w:szCs w:val="20"/>
              </w:rPr>
              <w:t>Információk feladattal vezetett rendszerezése</w:t>
            </w:r>
          </w:p>
        </w:tc>
        <w:tc>
          <w:tcPr>
            <w:tcW w:w="809" w:type="dxa"/>
            <w:vAlign w:val="center"/>
          </w:tcPr>
          <w:p w:rsidR="008E43E2" w:rsidRPr="00FE5532" w:rsidRDefault="008E43E2" w:rsidP="007D7B74">
            <w:pPr>
              <w:jc w:val="center"/>
              <w:rPr>
                <w:rFonts w:ascii="Palatino Linotype" w:hAnsi="Palatino Linotype"/>
                <w:sz w:val="20"/>
                <w:szCs w:val="20"/>
              </w:rPr>
            </w:pPr>
          </w:p>
        </w:tc>
        <w:tc>
          <w:tcPr>
            <w:tcW w:w="798" w:type="dxa"/>
            <w:vAlign w:val="center"/>
          </w:tcPr>
          <w:p w:rsidR="008E43E2" w:rsidRPr="00FE5532" w:rsidRDefault="008E43E2" w:rsidP="007D7B74">
            <w:pPr>
              <w:jc w:val="center"/>
              <w:rPr>
                <w:rFonts w:ascii="Palatino Linotype" w:hAnsi="Palatino Linotype"/>
                <w:sz w:val="20"/>
                <w:szCs w:val="20"/>
              </w:rPr>
            </w:pPr>
          </w:p>
        </w:tc>
        <w:tc>
          <w:tcPr>
            <w:tcW w:w="763" w:type="dxa"/>
            <w:vAlign w:val="center"/>
          </w:tcPr>
          <w:p w:rsidR="008E43E2" w:rsidRPr="00FE5532" w:rsidRDefault="008E43E2" w:rsidP="007D7B74">
            <w:pPr>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8E43E2" w:rsidRPr="00FE5532" w:rsidRDefault="008E43E2" w:rsidP="007D7B74">
            <w:pPr>
              <w:jc w:val="center"/>
              <w:rPr>
                <w:rFonts w:ascii="Palatino Linotype" w:hAnsi="Palatino Linotype"/>
                <w:sz w:val="20"/>
                <w:szCs w:val="20"/>
              </w:rPr>
            </w:pPr>
            <w:r>
              <w:rPr>
                <w:rFonts w:ascii="Palatino Linotype" w:hAnsi="Palatino Linotype"/>
                <w:sz w:val="20"/>
                <w:szCs w:val="20"/>
              </w:rPr>
              <w:t>-</w:t>
            </w:r>
          </w:p>
        </w:tc>
      </w:tr>
      <w:tr w:rsidR="008E43E2" w:rsidRPr="00FE5532" w:rsidTr="007D7B74">
        <w:trPr>
          <w:jc w:val="center"/>
        </w:trPr>
        <w:tc>
          <w:tcPr>
            <w:tcW w:w="828" w:type="dxa"/>
            <w:shd w:val="clear" w:color="auto" w:fill="D9D9D9"/>
            <w:vAlign w:val="center"/>
          </w:tcPr>
          <w:p w:rsidR="008E43E2" w:rsidRPr="008B7D14" w:rsidRDefault="008E43E2" w:rsidP="007D7B74">
            <w:pPr>
              <w:jc w:val="center"/>
              <w:rPr>
                <w:rFonts w:ascii="Palatino Linotype" w:hAnsi="Palatino Linotype"/>
                <w:b/>
                <w:sz w:val="20"/>
                <w:szCs w:val="20"/>
              </w:rPr>
            </w:pPr>
            <w:r w:rsidRPr="008B7D14">
              <w:rPr>
                <w:rFonts w:ascii="Palatino Linotype" w:hAnsi="Palatino Linotype"/>
                <w:b/>
                <w:sz w:val="20"/>
                <w:szCs w:val="20"/>
              </w:rPr>
              <w:t>2.</w:t>
            </w:r>
          </w:p>
        </w:tc>
        <w:tc>
          <w:tcPr>
            <w:tcW w:w="3621" w:type="dxa"/>
            <w:shd w:val="clear" w:color="auto" w:fill="D9D9D9"/>
            <w:vAlign w:val="center"/>
          </w:tcPr>
          <w:p w:rsidR="008E43E2" w:rsidRPr="008B7D14" w:rsidRDefault="008E43E2" w:rsidP="007D7B74">
            <w:pPr>
              <w:rPr>
                <w:rFonts w:ascii="Palatino Linotype" w:hAnsi="Palatino Linotype" w:cs="Arial"/>
                <w:b/>
                <w:sz w:val="20"/>
                <w:szCs w:val="20"/>
              </w:rPr>
            </w:pPr>
            <w:r w:rsidRPr="008B7D14">
              <w:rPr>
                <w:rFonts w:ascii="Palatino Linotype" w:hAnsi="Palatino Linotype" w:cs="Arial"/>
                <w:b/>
                <w:sz w:val="20"/>
                <w:szCs w:val="20"/>
              </w:rPr>
              <w:t>Ismeretalkalmazási gyakorló tevékenységek, feladatok</w:t>
            </w:r>
          </w:p>
        </w:tc>
        <w:tc>
          <w:tcPr>
            <w:tcW w:w="809" w:type="dxa"/>
            <w:shd w:val="clear" w:color="auto" w:fill="D9D9D9"/>
            <w:vAlign w:val="center"/>
          </w:tcPr>
          <w:p w:rsidR="008E43E2" w:rsidRPr="00FE5532" w:rsidRDefault="008E43E2" w:rsidP="007D7B74">
            <w:pPr>
              <w:jc w:val="center"/>
              <w:rPr>
                <w:rFonts w:ascii="Palatino Linotype" w:hAnsi="Palatino Linotype"/>
                <w:sz w:val="20"/>
                <w:szCs w:val="20"/>
              </w:rPr>
            </w:pPr>
          </w:p>
        </w:tc>
        <w:tc>
          <w:tcPr>
            <w:tcW w:w="798" w:type="dxa"/>
            <w:shd w:val="clear" w:color="auto" w:fill="D9D9D9"/>
            <w:vAlign w:val="center"/>
          </w:tcPr>
          <w:p w:rsidR="008E43E2" w:rsidRPr="00FE5532" w:rsidRDefault="008E43E2" w:rsidP="007D7B74">
            <w:pPr>
              <w:jc w:val="center"/>
              <w:rPr>
                <w:rFonts w:ascii="Palatino Linotype" w:hAnsi="Palatino Linotype"/>
                <w:sz w:val="20"/>
                <w:szCs w:val="20"/>
              </w:rPr>
            </w:pPr>
          </w:p>
        </w:tc>
        <w:tc>
          <w:tcPr>
            <w:tcW w:w="763" w:type="dxa"/>
            <w:shd w:val="clear" w:color="auto" w:fill="D9D9D9"/>
            <w:vAlign w:val="center"/>
          </w:tcPr>
          <w:p w:rsidR="008E43E2" w:rsidRPr="00FE5532" w:rsidRDefault="008E43E2" w:rsidP="007D7B74">
            <w:pPr>
              <w:jc w:val="center"/>
              <w:rPr>
                <w:rFonts w:ascii="Palatino Linotype" w:hAnsi="Palatino Linotype"/>
                <w:sz w:val="20"/>
                <w:szCs w:val="20"/>
              </w:rPr>
            </w:pPr>
          </w:p>
        </w:tc>
        <w:tc>
          <w:tcPr>
            <w:tcW w:w="2190" w:type="dxa"/>
            <w:shd w:val="clear" w:color="auto" w:fill="D9D9D9"/>
            <w:vAlign w:val="center"/>
          </w:tcPr>
          <w:p w:rsidR="008E43E2" w:rsidRPr="00FE5532" w:rsidRDefault="008E43E2" w:rsidP="007D7B74">
            <w:pPr>
              <w:jc w:val="center"/>
              <w:rPr>
                <w:rFonts w:ascii="Palatino Linotype" w:hAnsi="Palatino Linotype"/>
                <w:sz w:val="20"/>
                <w:szCs w:val="20"/>
              </w:rPr>
            </w:pPr>
          </w:p>
        </w:tc>
      </w:tr>
      <w:tr w:rsidR="008E43E2" w:rsidRPr="00FE5532" w:rsidTr="007D7B74">
        <w:trPr>
          <w:jc w:val="center"/>
        </w:trPr>
        <w:tc>
          <w:tcPr>
            <w:tcW w:w="828" w:type="dxa"/>
            <w:vAlign w:val="center"/>
          </w:tcPr>
          <w:p w:rsidR="008E43E2" w:rsidRPr="00FE5532" w:rsidRDefault="008E43E2" w:rsidP="007D7B74">
            <w:pPr>
              <w:jc w:val="center"/>
              <w:rPr>
                <w:rFonts w:ascii="Palatino Linotype" w:hAnsi="Palatino Linotype"/>
                <w:sz w:val="20"/>
                <w:szCs w:val="20"/>
              </w:rPr>
            </w:pPr>
            <w:r w:rsidRPr="00FE5532">
              <w:rPr>
                <w:rFonts w:ascii="Palatino Linotype" w:hAnsi="Palatino Linotype"/>
                <w:sz w:val="20"/>
                <w:szCs w:val="20"/>
              </w:rPr>
              <w:t>2.1.</w:t>
            </w:r>
          </w:p>
        </w:tc>
        <w:tc>
          <w:tcPr>
            <w:tcW w:w="3621" w:type="dxa"/>
            <w:vAlign w:val="center"/>
          </w:tcPr>
          <w:p w:rsidR="008E43E2" w:rsidRPr="00FE5532" w:rsidRDefault="008E43E2" w:rsidP="007D7B74">
            <w:pPr>
              <w:rPr>
                <w:rFonts w:ascii="Palatino Linotype" w:hAnsi="Palatino Linotype" w:cs="Arial"/>
                <w:sz w:val="20"/>
                <w:szCs w:val="20"/>
              </w:rPr>
            </w:pPr>
            <w:r w:rsidRPr="00FE5532">
              <w:rPr>
                <w:rFonts w:ascii="Palatino Linotype" w:hAnsi="Palatino Linotype" w:cs="Arial"/>
                <w:sz w:val="20"/>
                <w:szCs w:val="20"/>
              </w:rPr>
              <w:t>Írásos elemzések készítése</w:t>
            </w:r>
          </w:p>
        </w:tc>
        <w:tc>
          <w:tcPr>
            <w:tcW w:w="809" w:type="dxa"/>
            <w:vAlign w:val="center"/>
          </w:tcPr>
          <w:p w:rsidR="008E43E2" w:rsidRPr="00FE5532" w:rsidRDefault="008E43E2" w:rsidP="007D7B74">
            <w:pPr>
              <w:jc w:val="center"/>
              <w:rPr>
                <w:rFonts w:ascii="Palatino Linotype" w:hAnsi="Palatino Linotype"/>
                <w:sz w:val="20"/>
                <w:szCs w:val="20"/>
              </w:rPr>
            </w:pPr>
          </w:p>
        </w:tc>
        <w:tc>
          <w:tcPr>
            <w:tcW w:w="798" w:type="dxa"/>
            <w:vAlign w:val="center"/>
          </w:tcPr>
          <w:p w:rsidR="008E43E2" w:rsidRPr="00FE5532" w:rsidRDefault="008E43E2" w:rsidP="007D7B74">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8E43E2" w:rsidRPr="00FE5532" w:rsidRDefault="008E43E2" w:rsidP="007D7B74">
            <w:pPr>
              <w:jc w:val="center"/>
              <w:rPr>
                <w:rFonts w:ascii="Palatino Linotype" w:hAnsi="Palatino Linotype"/>
                <w:sz w:val="20"/>
                <w:szCs w:val="20"/>
              </w:rPr>
            </w:pPr>
          </w:p>
        </w:tc>
        <w:tc>
          <w:tcPr>
            <w:tcW w:w="2190" w:type="dxa"/>
            <w:vAlign w:val="center"/>
          </w:tcPr>
          <w:p w:rsidR="008E43E2" w:rsidRPr="00FE5532" w:rsidRDefault="008E43E2" w:rsidP="007D7B74">
            <w:pPr>
              <w:jc w:val="center"/>
              <w:rPr>
                <w:rFonts w:ascii="Palatino Linotype" w:hAnsi="Palatino Linotype"/>
                <w:sz w:val="20"/>
                <w:szCs w:val="20"/>
              </w:rPr>
            </w:pPr>
            <w:r>
              <w:rPr>
                <w:rFonts w:ascii="Palatino Linotype" w:hAnsi="Palatino Linotype"/>
                <w:sz w:val="20"/>
                <w:szCs w:val="20"/>
              </w:rPr>
              <w:t>-</w:t>
            </w:r>
          </w:p>
        </w:tc>
      </w:tr>
      <w:tr w:rsidR="008E43E2" w:rsidRPr="00FE5532" w:rsidTr="007D7B74">
        <w:trPr>
          <w:jc w:val="center"/>
        </w:trPr>
        <w:tc>
          <w:tcPr>
            <w:tcW w:w="828" w:type="dxa"/>
            <w:vAlign w:val="center"/>
          </w:tcPr>
          <w:p w:rsidR="008E43E2" w:rsidRPr="00FE5532" w:rsidRDefault="008E43E2" w:rsidP="007D7B74">
            <w:pPr>
              <w:jc w:val="center"/>
              <w:rPr>
                <w:rFonts w:ascii="Palatino Linotype" w:hAnsi="Palatino Linotype"/>
                <w:sz w:val="20"/>
                <w:szCs w:val="20"/>
              </w:rPr>
            </w:pPr>
            <w:r w:rsidRPr="00FE5532">
              <w:rPr>
                <w:rFonts w:ascii="Palatino Linotype" w:hAnsi="Palatino Linotype"/>
                <w:sz w:val="20"/>
                <w:szCs w:val="20"/>
              </w:rPr>
              <w:t>2.2.</w:t>
            </w:r>
          </w:p>
        </w:tc>
        <w:tc>
          <w:tcPr>
            <w:tcW w:w="3621" w:type="dxa"/>
            <w:vAlign w:val="center"/>
          </w:tcPr>
          <w:p w:rsidR="008E43E2" w:rsidRPr="00FE5532" w:rsidRDefault="008E43E2" w:rsidP="007D7B74">
            <w:pPr>
              <w:rPr>
                <w:rFonts w:ascii="Palatino Linotype" w:hAnsi="Palatino Linotype" w:cs="Arial"/>
                <w:sz w:val="20"/>
                <w:szCs w:val="20"/>
              </w:rPr>
            </w:pPr>
            <w:r w:rsidRPr="00FE5532">
              <w:rPr>
                <w:rFonts w:ascii="Palatino Linotype" w:hAnsi="Palatino Linotype" w:cs="Arial"/>
                <w:sz w:val="20"/>
                <w:szCs w:val="20"/>
              </w:rPr>
              <w:t>Leírás készítése</w:t>
            </w:r>
          </w:p>
        </w:tc>
        <w:tc>
          <w:tcPr>
            <w:tcW w:w="809" w:type="dxa"/>
            <w:vAlign w:val="center"/>
          </w:tcPr>
          <w:p w:rsidR="008E43E2" w:rsidRPr="00FE5532" w:rsidRDefault="008E43E2" w:rsidP="007D7B74">
            <w:pPr>
              <w:jc w:val="center"/>
              <w:rPr>
                <w:rFonts w:ascii="Palatino Linotype" w:hAnsi="Palatino Linotype"/>
                <w:sz w:val="20"/>
                <w:szCs w:val="20"/>
              </w:rPr>
            </w:pPr>
          </w:p>
        </w:tc>
        <w:tc>
          <w:tcPr>
            <w:tcW w:w="798" w:type="dxa"/>
            <w:vAlign w:val="center"/>
          </w:tcPr>
          <w:p w:rsidR="008E43E2" w:rsidRPr="00FE5532" w:rsidRDefault="008E43E2" w:rsidP="007D7B74">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8E43E2" w:rsidRPr="00FE5532" w:rsidRDefault="008E43E2" w:rsidP="007D7B74">
            <w:pPr>
              <w:jc w:val="center"/>
              <w:rPr>
                <w:rFonts w:ascii="Palatino Linotype" w:hAnsi="Palatino Linotype"/>
                <w:sz w:val="20"/>
                <w:szCs w:val="20"/>
              </w:rPr>
            </w:pPr>
          </w:p>
        </w:tc>
        <w:tc>
          <w:tcPr>
            <w:tcW w:w="2190" w:type="dxa"/>
            <w:vAlign w:val="center"/>
          </w:tcPr>
          <w:p w:rsidR="008E43E2" w:rsidRPr="00FE5532" w:rsidRDefault="008E43E2" w:rsidP="007D7B74">
            <w:pPr>
              <w:jc w:val="center"/>
              <w:rPr>
                <w:rFonts w:ascii="Palatino Linotype" w:hAnsi="Palatino Linotype"/>
                <w:sz w:val="20"/>
                <w:szCs w:val="20"/>
              </w:rPr>
            </w:pPr>
            <w:r>
              <w:rPr>
                <w:rFonts w:ascii="Palatino Linotype" w:hAnsi="Palatino Linotype"/>
                <w:sz w:val="20"/>
                <w:szCs w:val="20"/>
              </w:rPr>
              <w:t>-</w:t>
            </w:r>
          </w:p>
        </w:tc>
      </w:tr>
      <w:tr w:rsidR="008E43E2" w:rsidRPr="00FE5532" w:rsidTr="007D7B74">
        <w:trPr>
          <w:jc w:val="center"/>
        </w:trPr>
        <w:tc>
          <w:tcPr>
            <w:tcW w:w="828" w:type="dxa"/>
            <w:vAlign w:val="center"/>
          </w:tcPr>
          <w:p w:rsidR="008E43E2" w:rsidRPr="00FE5532" w:rsidRDefault="008E43E2" w:rsidP="007D7B74">
            <w:pPr>
              <w:jc w:val="center"/>
              <w:rPr>
                <w:rFonts w:ascii="Palatino Linotype" w:hAnsi="Palatino Linotype"/>
                <w:sz w:val="20"/>
                <w:szCs w:val="20"/>
              </w:rPr>
            </w:pPr>
            <w:r w:rsidRPr="00FE5532">
              <w:rPr>
                <w:rFonts w:ascii="Palatino Linotype" w:hAnsi="Palatino Linotype"/>
                <w:sz w:val="20"/>
                <w:szCs w:val="20"/>
              </w:rPr>
              <w:t>2.3.</w:t>
            </w:r>
          </w:p>
        </w:tc>
        <w:tc>
          <w:tcPr>
            <w:tcW w:w="3621" w:type="dxa"/>
            <w:vAlign w:val="center"/>
          </w:tcPr>
          <w:p w:rsidR="008E43E2" w:rsidRPr="00FE5532" w:rsidRDefault="008E43E2" w:rsidP="007D7B74">
            <w:pPr>
              <w:rPr>
                <w:rFonts w:ascii="Palatino Linotype" w:hAnsi="Palatino Linotype" w:cs="Arial"/>
                <w:sz w:val="20"/>
                <w:szCs w:val="20"/>
              </w:rPr>
            </w:pPr>
            <w:r w:rsidRPr="00FE5532">
              <w:rPr>
                <w:rFonts w:ascii="Palatino Linotype" w:hAnsi="Palatino Linotype" w:cs="Arial"/>
                <w:sz w:val="20"/>
                <w:szCs w:val="20"/>
              </w:rPr>
              <w:t>Válaszolás írásban mondatszintű kérdésekre</w:t>
            </w:r>
          </w:p>
        </w:tc>
        <w:tc>
          <w:tcPr>
            <w:tcW w:w="809" w:type="dxa"/>
            <w:vAlign w:val="center"/>
          </w:tcPr>
          <w:p w:rsidR="008E43E2" w:rsidRPr="00FE5532" w:rsidRDefault="008E43E2" w:rsidP="007D7B74">
            <w:pPr>
              <w:jc w:val="center"/>
              <w:rPr>
                <w:rFonts w:ascii="Palatino Linotype" w:hAnsi="Palatino Linotype"/>
                <w:sz w:val="20"/>
                <w:szCs w:val="20"/>
              </w:rPr>
            </w:pPr>
          </w:p>
        </w:tc>
        <w:tc>
          <w:tcPr>
            <w:tcW w:w="798" w:type="dxa"/>
            <w:vAlign w:val="center"/>
          </w:tcPr>
          <w:p w:rsidR="008E43E2" w:rsidRPr="00FE5532" w:rsidRDefault="008E43E2" w:rsidP="007D7B74">
            <w:pPr>
              <w:jc w:val="center"/>
              <w:rPr>
                <w:rFonts w:ascii="Palatino Linotype" w:hAnsi="Palatino Linotype"/>
                <w:sz w:val="20"/>
                <w:szCs w:val="20"/>
              </w:rPr>
            </w:pPr>
          </w:p>
        </w:tc>
        <w:tc>
          <w:tcPr>
            <w:tcW w:w="763" w:type="dxa"/>
            <w:vAlign w:val="center"/>
          </w:tcPr>
          <w:p w:rsidR="008E43E2" w:rsidRPr="00FE5532" w:rsidRDefault="008E43E2" w:rsidP="007D7B74">
            <w:pPr>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8E43E2" w:rsidRPr="00FE5532" w:rsidRDefault="008E43E2" w:rsidP="007D7B74">
            <w:pPr>
              <w:jc w:val="center"/>
              <w:rPr>
                <w:rFonts w:ascii="Palatino Linotype" w:hAnsi="Palatino Linotype"/>
                <w:sz w:val="20"/>
                <w:szCs w:val="20"/>
              </w:rPr>
            </w:pPr>
            <w:r>
              <w:rPr>
                <w:rFonts w:ascii="Palatino Linotype" w:hAnsi="Palatino Linotype"/>
                <w:sz w:val="20"/>
                <w:szCs w:val="20"/>
              </w:rPr>
              <w:t>-</w:t>
            </w:r>
          </w:p>
        </w:tc>
      </w:tr>
      <w:tr w:rsidR="008E43E2" w:rsidRPr="00FE5532" w:rsidTr="007D7B74">
        <w:trPr>
          <w:jc w:val="center"/>
        </w:trPr>
        <w:tc>
          <w:tcPr>
            <w:tcW w:w="828" w:type="dxa"/>
            <w:vAlign w:val="center"/>
          </w:tcPr>
          <w:p w:rsidR="008E43E2" w:rsidRPr="00FE5532" w:rsidRDefault="008E43E2" w:rsidP="007D7B74">
            <w:pPr>
              <w:jc w:val="center"/>
              <w:rPr>
                <w:rFonts w:ascii="Palatino Linotype" w:hAnsi="Palatino Linotype"/>
                <w:sz w:val="20"/>
                <w:szCs w:val="20"/>
              </w:rPr>
            </w:pPr>
            <w:r w:rsidRPr="00FE5532">
              <w:rPr>
                <w:rFonts w:ascii="Palatino Linotype" w:hAnsi="Palatino Linotype"/>
                <w:sz w:val="20"/>
                <w:szCs w:val="20"/>
              </w:rPr>
              <w:t>2.4.</w:t>
            </w:r>
          </w:p>
        </w:tc>
        <w:tc>
          <w:tcPr>
            <w:tcW w:w="3621" w:type="dxa"/>
            <w:vAlign w:val="center"/>
          </w:tcPr>
          <w:p w:rsidR="008E43E2" w:rsidRPr="00FE5532" w:rsidRDefault="008E43E2" w:rsidP="007D7B74">
            <w:pPr>
              <w:rPr>
                <w:rFonts w:ascii="Palatino Linotype" w:hAnsi="Palatino Linotype" w:cs="Arial"/>
                <w:sz w:val="20"/>
                <w:szCs w:val="20"/>
              </w:rPr>
            </w:pPr>
            <w:r w:rsidRPr="00FE5532">
              <w:rPr>
                <w:rFonts w:ascii="Palatino Linotype" w:hAnsi="Palatino Linotype" w:cs="Arial"/>
                <w:sz w:val="20"/>
                <w:szCs w:val="20"/>
              </w:rPr>
              <w:t>Tesztfeladat megoldása</w:t>
            </w:r>
          </w:p>
        </w:tc>
        <w:tc>
          <w:tcPr>
            <w:tcW w:w="809" w:type="dxa"/>
            <w:vAlign w:val="center"/>
          </w:tcPr>
          <w:p w:rsidR="008E43E2" w:rsidRPr="00FE5532" w:rsidRDefault="008E43E2" w:rsidP="007D7B74">
            <w:pPr>
              <w:jc w:val="center"/>
              <w:rPr>
                <w:rFonts w:ascii="Palatino Linotype" w:hAnsi="Palatino Linotype"/>
                <w:sz w:val="20"/>
                <w:szCs w:val="20"/>
              </w:rPr>
            </w:pPr>
          </w:p>
        </w:tc>
        <w:tc>
          <w:tcPr>
            <w:tcW w:w="798" w:type="dxa"/>
            <w:vAlign w:val="center"/>
          </w:tcPr>
          <w:p w:rsidR="008E43E2" w:rsidRPr="00FE5532" w:rsidRDefault="008E43E2" w:rsidP="007D7B74">
            <w:pPr>
              <w:jc w:val="center"/>
              <w:rPr>
                <w:rFonts w:ascii="Palatino Linotype" w:hAnsi="Palatino Linotype"/>
                <w:sz w:val="20"/>
                <w:szCs w:val="20"/>
              </w:rPr>
            </w:pPr>
          </w:p>
        </w:tc>
        <w:tc>
          <w:tcPr>
            <w:tcW w:w="763" w:type="dxa"/>
            <w:vAlign w:val="center"/>
          </w:tcPr>
          <w:p w:rsidR="008E43E2" w:rsidRPr="00FE5532" w:rsidRDefault="008E43E2" w:rsidP="007D7B74">
            <w:pPr>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8E43E2" w:rsidRPr="00FE5532" w:rsidRDefault="008E43E2" w:rsidP="007D7B74">
            <w:pPr>
              <w:jc w:val="center"/>
              <w:rPr>
                <w:rFonts w:ascii="Palatino Linotype" w:hAnsi="Palatino Linotype"/>
                <w:sz w:val="20"/>
                <w:szCs w:val="20"/>
              </w:rPr>
            </w:pPr>
            <w:r>
              <w:rPr>
                <w:rFonts w:ascii="Palatino Linotype" w:hAnsi="Palatino Linotype"/>
                <w:sz w:val="20"/>
                <w:szCs w:val="20"/>
              </w:rPr>
              <w:t>-</w:t>
            </w:r>
          </w:p>
        </w:tc>
      </w:tr>
      <w:tr w:rsidR="008E43E2" w:rsidRPr="00FE5532" w:rsidTr="007D7B74">
        <w:trPr>
          <w:jc w:val="center"/>
        </w:trPr>
        <w:tc>
          <w:tcPr>
            <w:tcW w:w="828" w:type="dxa"/>
            <w:vAlign w:val="center"/>
          </w:tcPr>
          <w:p w:rsidR="008E43E2" w:rsidRPr="00FE5532" w:rsidRDefault="008E43E2" w:rsidP="007D7B74">
            <w:pPr>
              <w:jc w:val="center"/>
              <w:rPr>
                <w:rFonts w:ascii="Palatino Linotype" w:hAnsi="Palatino Linotype"/>
                <w:sz w:val="20"/>
                <w:szCs w:val="20"/>
              </w:rPr>
            </w:pPr>
            <w:r w:rsidRPr="00FE5532">
              <w:rPr>
                <w:rFonts w:ascii="Palatino Linotype" w:hAnsi="Palatino Linotype"/>
                <w:sz w:val="20"/>
                <w:szCs w:val="20"/>
              </w:rPr>
              <w:t>2.5.</w:t>
            </w:r>
          </w:p>
        </w:tc>
        <w:tc>
          <w:tcPr>
            <w:tcW w:w="3621" w:type="dxa"/>
            <w:vAlign w:val="center"/>
          </w:tcPr>
          <w:p w:rsidR="008E43E2" w:rsidRPr="00FE5532" w:rsidRDefault="008E43E2" w:rsidP="007D7B74">
            <w:pPr>
              <w:rPr>
                <w:rFonts w:ascii="Palatino Linotype" w:hAnsi="Palatino Linotype" w:cs="Arial"/>
                <w:sz w:val="20"/>
                <w:szCs w:val="20"/>
              </w:rPr>
            </w:pPr>
            <w:r w:rsidRPr="00FE5532">
              <w:rPr>
                <w:rFonts w:ascii="Palatino Linotype" w:hAnsi="Palatino Linotype" w:cs="Arial"/>
                <w:sz w:val="20"/>
                <w:szCs w:val="20"/>
              </w:rPr>
              <w:t>Szöveges előadás egyéni felkészüléssel</w:t>
            </w:r>
          </w:p>
        </w:tc>
        <w:tc>
          <w:tcPr>
            <w:tcW w:w="809" w:type="dxa"/>
            <w:vAlign w:val="center"/>
          </w:tcPr>
          <w:p w:rsidR="008E43E2" w:rsidRPr="00FE5532" w:rsidRDefault="008E43E2" w:rsidP="007D7B74">
            <w:pPr>
              <w:jc w:val="center"/>
              <w:rPr>
                <w:rFonts w:ascii="Palatino Linotype" w:hAnsi="Palatino Linotype"/>
                <w:sz w:val="20"/>
                <w:szCs w:val="20"/>
              </w:rPr>
            </w:pPr>
          </w:p>
        </w:tc>
        <w:tc>
          <w:tcPr>
            <w:tcW w:w="798" w:type="dxa"/>
            <w:vAlign w:val="center"/>
          </w:tcPr>
          <w:p w:rsidR="008E43E2" w:rsidRPr="00FE5532" w:rsidRDefault="008E43E2" w:rsidP="007D7B74">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8E43E2" w:rsidRPr="00FE5532" w:rsidRDefault="008E43E2" w:rsidP="007D7B74">
            <w:pPr>
              <w:jc w:val="center"/>
              <w:rPr>
                <w:rFonts w:ascii="Palatino Linotype" w:hAnsi="Palatino Linotype"/>
                <w:sz w:val="20"/>
                <w:szCs w:val="20"/>
              </w:rPr>
            </w:pPr>
          </w:p>
        </w:tc>
        <w:tc>
          <w:tcPr>
            <w:tcW w:w="2190" w:type="dxa"/>
            <w:vAlign w:val="center"/>
          </w:tcPr>
          <w:p w:rsidR="008E43E2" w:rsidRPr="00FE5532" w:rsidRDefault="008E43E2" w:rsidP="007D7B74">
            <w:pPr>
              <w:jc w:val="center"/>
              <w:rPr>
                <w:rFonts w:ascii="Palatino Linotype" w:hAnsi="Palatino Linotype"/>
                <w:sz w:val="20"/>
                <w:szCs w:val="20"/>
              </w:rPr>
            </w:pPr>
            <w:r>
              <w:rPr>
                <w:rFonts w:ascii="Palatino Linotype" w:hAnsi="Palatino Linotype"/>
                <w:sz w:val="20"/>
                <w:szCs w:val="20"/>
              </w:rPr>
              <w:t>-</w:t>
            </w:r>
          </w:p>
        </w:tc>
      </w:tr>
      <w:tr w:rsidR="008E43E2" w:rsidRPr="00FE5532" w:rsidTr="007D7B74">
        <w:trPr>
          <w:jc w:val="center"/>
        </w:trPr>
        <w:tc>
          <w:tcPr>
            <w:tcW w:w="828" w:type="dxa"/>
            <w:vAlign w:val="center"/>
          </w:tcPr>
          <w:p w:rsidR="008E43E2" w:rsidRPr="00FE5532" w:rsidRDefault="008E43E2" w:rsidP="007D7B74">
            <w:pPr>
              <w:jc w:val="center"/>
              <w:rPr>
                <w:rFonts w:ascii="Palatino Linotype" w:hAnsi="Palatino Linotype"/>
                <w:sz w:val="20"/>
                <w:szCs w:val="20"/>
              </w:rPr>
            </w:pPr>
            <w:r w:rsidRPr="00FE5532">
              <w:rPr>
                <w:rFonts w:ascii="Palatino Linotype" w:hAnsi="Palatino Linotype"/>
                <w:sz w:val="20"/>
                <w:szCs w:val="20"/>
              </w:rPr>
              <w:t>2.6.</w:t>
            </w:r>
          </w:p>
        </w:tc>
        <w:tc>
          <w:tcPr>
            <w:tcW w:w="3621" w:type="dxa"/>
            <w:vAlign w:val="center"/>
          </w:tcPr>
          <w:p w:rsidR="008E43E2" w:rsidRPr="00FE5532" w:rsidRDefault="008E43E2" w:rsidP="007D7B74">
            <w:pPr>
              <w:rPr>
                <w:rFonts w:ascii="Palatino Linotype" w:hAnsi="Palatino Linotype" w:cs="Arial"/>
                <w:sz w:val="20"/>
                <w:szCs w:val="20"/>
              </w:rPr>
            </w:pPr>
            <w:r w:rsidRPr="00FE5532">
              <w:rPr>
                <w:rFonts w:ascii="Palatino Linotype" w:hAnsi="Palatino Linotype" w:cs="Arial"/>
                <w:sz w:val="20"/>
                <w:szCs w:val="20"/>
              </w:rPr>
              <w:t>Tapasztalatok utólagos ismertetése szóban</w:t>
            </w:r>
          </w:p>
        </w:tc>
        <w:tc>
          <w:tcPr>
            <w:tcW w:w="809" w:type="dxa"/>
            <w:vAlign w:val="center"/>
          </w:tcPr>
          <w:p w:rsidR="008E43E2" w:rsidRPr="00FE5532" w:rsidRDefault="008E43E2" w:rsidP="007D7B74">
            <w:pPr>
              <w:jc w:val="center"/>
              <w:rPr>
                <w:rFonts w:ascii="Palatino Linotype" w:hAnsi="Palatino Linotype"/>
                <w:sz w:val="20"/>
                <w:szCs w:val="20"/>
              </w:rPr>
            </w:pPr>
          </w:p>
        </w:tc>
        <w:tc>
          <w:tcPr>
            <w:tcW w:w="798" w:type="dxa"/>
            <w:vAlign w:val="center"/>
          </w:tcPr>
          <w:p w:rsidR="008E43E2" w:rsidRPr="00FE5532" w:rsidRDefault="008E43E2" w:rsidP="007D7B74">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8E43E2" w:rsidRPr="00FE5532" w:rsidRDefault="008E43E2" w:rsidP="007D7B74">
            <w:pPr>
              <w:jc w:val="center"/>
              <w:rPr>
                <w:rFonts w:ascii="Palatino Linotype" w:hAnsi="Palatino Linotype"/>
                <w:sz w:val="20"/>
                <w:szCs w:val="20"/>
              </w:rPr>
            </w:pPr>
          </w:p>
        </w:tc>
        <w:tc>
          <w:tcPr>
            <w:tcW w:w="2190" w:type="dxa"/>
            <w:vAlign w:val="center"/>
          </w:tcPr>
          <w:p w:rsidR="008E43E2" w:rsidRPr="00FE5532" w:rsidRDefault="008E43E2" w:rsidP="007D7B74">
            <w:pPr>
              <w:jc w:val="center"/>
              <w:rPr>
                <w:rFonts w:ascii="Palatino Linotype" w:hAnsi="Palatino Linotype"/>
                <w:sz w:val="20"/>
                <w:szCs w:val="20"/>
              </w:rPr>
            </w:pPr>
            <w:r>
              <w:rPr>
                <w:rFonts w:ascii="Palatino Linotype" w:hAnsi="Palatino Linotype"/>
                <w:sz w:val="20"/>
                <w:szCs w:val="20"/>
              </w:rPr>
              <w:t>-</w:t>
            </w:r>
          </w:p>
        </w:tc>
      </w:tr>
      <w:tr w:rsidR="008E43E2" w:rsidRPr="00FE5532" w:rsidTr="007D7B74">
        <w:trPr>
          <w:jc w:val="center"/>
        </w:trPr>
        <w:tc>
          <w:tcPr>
            <w:tcW w:w="828" w:type="dxa"/>
            <w:vAlign w:val="center"/>
          </w:tcPr>
          <w:p w:rsidR="008E43E2" w:rsidRPr="00FE5532" w:rsidRDefault="008E43E2" w:rsidP="007D7B74">
            <w:pPr>
              <w:jc w:val="center"/>
              <w:rPr>
                <w:rFonts w:ascii="Palatino Linotype" w:hAnsi="Palatino Linotype"/>
                <w:sz w:val="20"/>
                <w:szCs w:val="20"/>
              </w:rPr>
            </w:pPr>
            <w:r w:rsidRPr="00FE5532">
              <w:rPr>
                <w:rFonts w:ascii="Palatino Linotype" w:hAnsi="Palatino Linotype"/>
                <w:sz w:val="20"/>
                <w:szCs w:val="20"/>
              </w:rPr>
              <w:t>2.7.</w:t>
            </w:r>
          </w:p>
        </w:tc>
        <w:tc>
          <w:tcPr>
            <w:tcW w:w="3621" w:type="dxa"/>
            <w:vAlign w:val="center"/>
          </w:tcPr>
          <w:p w:rsidR="008E43E2" w:rsidRPr="00FE5532" w:rsidRDefault="008E43E2" w:rsidP="007D7B74">
            <w:pPr>
              <w:rPr>
                <w:rFonts w:ascii="Palatino Linotype" w:hAnsi="Palatino Linotype" w:cs="Arial"/>
                <w:sz w:val="20"/>
                <w:szCs w:val="20"/>
              </w:rPr>
            </w:pPr>
            <w:r w:rsidRPr="00FE5532">
              <w:rPr>
                <w:rFonts w:ascii="Palatino Linotype" w:hAnsi="Palatino Linotype" w:cs="Arial"/>
                <w:sz w:val="20"/>
                <w:szCs w:val="20"/>
              </w:rPr>
              <w:t>Tapasztalatok helyszíni ismertetése szóban</w:t>
            </w:r>
          </w:p>
        </w:tc>
        <w:tc>
          <w:tcPr>
            <w:tcW w:w="809" w:type="dxa"/>
            <w:vAlign w:val="center"/>
          </w:tcPr>
          <w:p w:rsidR="008E43E2" w:rsidRPr="00FE5532" w:rsidRDefault="008E43E2" w:rsidP="007D7B74">
            <w:pPr>
              <w:jc w:val="center"/>
              <w:rPr>
                <w:rFonts w:ascii="Palatino Linotype" w:hAnsi="Palatino Linotype"/>
                <w:sz w:val="20"/>
                <w:szCs w:val="20"/>
              </w:rPr>
            </w:pPr>
          </w:p>
        </w:tc>
        <w:tc>
          <w:tcPr>
            <w:tcW w:w="798" w:type="dxa"/>
            <w:vAlign w:val="center"/>
          </w:tcPr>
          <w:p w:rsidR="008E43E2" w:rsidRPr="00FE5532" w:rsidRDefault="008E43E2" w:rsidP="007D7B74">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8E43E2" w:rsidRPr="00FE5532" w:rsidRDefault="008E43E2" w:rsidP="007D7B74">
            <w:pPr>
              <w:jc w:val="center"/>
              <w:rPr>
                <w:rFonts w:ascii="Palatino Linotype" w:hAnsi="Palatino Linotype"/>
                <w:sz w:val="20"/>
                <w:szCs w:val="20"/>
              </w:rPr>
            </w:pPr>
          </w:p>
        </w:tc>
        <w:tc>
          <w:tcPr>
            <w:tcW w:w="2190" w:type="dxa"/>
            <w:vAlign w:val="center"/>
          </w:tcPr>
          <w:p w:rsidR="008E43E2" w:rsidRPr="00FE5532" w:rsidRDefault="008E43E2" w:rsidP="007D7B74">
            <w:pPr>
              <w:jc w:val="center"/>
              <w:rPr>
                <w:rFonts w:ascii="Palatino Linotype" w:hAnsi="Palatino Linotype"/>
                <w:sz w:val="20"/>
                <w:szCs w:val="20"/>
              </w:rPr>
            </w:pPr>
            <w:r>
              <w:rPr>
                <w:rFonts w:ascii="Palatino Linotype" w:hAnsi="Palatino Linotype"/>
                <w:sz w:val="20"/>
                <w:szCs w:val="20"/>
              </w:rPr>
              <w:t>-</w:t>
            </w:r>
          </w:p>
        </w:tc>
      </w:tr>
      <w:tr w:rsidR="008E43E2" w:rsidRPr="00FE5532" w:rsidTr="007D7B74">
        <w:trPr>
          <w:jc w:val="center"/>
        </w:trPr>
        <w:tc>
          <w:tcPr>
            <w:tcW w:w="828" w:type="dxa"/>
            <w:shd w:val="clear" w:color="auto" w:fill="D9D9D9"/>
            <w:vAlign w:val="center"/>
          </w:tcPr>
          <w:p w:rsidR="008E43E2" w:rsidRPr="008B7D14" w:rsidRDefault="008E43E2" w:rsidP="007D7B74">
            <w:pPr>
              <w:jc w:val="center"/>
              <w:rPr>
                <w:rFonts w:ascii="Palatino Linotype" w:hAnsi="Palatino Linotype"/>
                <w:b/>
                <w:sz w:val="20"/>
                <w:szCs w:val="20"/>
              </w:rPr>
            </w:pPr>
            <w:r>
              <w:rPr>
                <w:rFonts w:ascii="Palatino Linotype" w:hAnsi="Palatino Linotype"/>
                <w:b/>
                <w:sz w:val="20"/>
                <w:szCs w:val="20"/>
              </w:rPr>
              <w:t>3</w:t>
            </w:r>
            <w:r w:rsidRPr="008B7D14">
              <w:rPr>
                <w:rFonts w:ascii="Palatino Linotype" w:hAnsi="Palatino Linotype"/>
                <w:b/>
                <w:sz w:val="20"/>
                <w:szCs w:val="20"/>
              </w:rPr>
              <w:t>.</w:t>
            </w:r>
          </w:p>
        </w:tc>
        <w:tc>
          <w:tcPr>
            <w:tcW w:w="3621" w:type="dxa"/>
            <w:shd w:val="clear" w:color="auto" w:fill="D9D9D9"/>
            <w:vAlign w:val="center"/>
          </w:tcPr>
          <w:p w:rsidR="008E43E2" w:rsidRPr="008B7D14" w:rsidRDefault="008E43E2" w:rsidP="007D7B74">
            <w:pPr>
              <w:rPr>
                <w:rFonts w:ascii="Palatino Linotype" w:hAnsi="Palatino Linotype" w:cs="Arial"/>
                <w:b/>
                <w:sz w:val="20"/>
                <w:szCs w:val="20"/>
              </w:rPr>
            </w:pPr>
            <w:r w:rsidRPr="008B7D14">
              <w:rPr>
                <w:rFonts w:ascii="Palatino Linotype" w:hAnsi="Palatino Linotype" w:cs="Arial"/>
                <w:b/>
                <w:sz w:val="20"/>
                <w:szCs w:val="20"/>
              </w:rPr>
              <w:t>Csoportos munkaformák körében</w:t>
            </w:r>
          </w:p>
        </w:tc>
        <w:tc>
          <w:tcPr>
            <w:tcW w:w="809" w:type="dxa"/>
            <w:shd w:val="clear" w:color="auto" w:fill="D9D9D9"/>
            <w:vAlign w:val="center"/>
          </w:tcPr>
          <w:p w:rsidR="008E43E2" w:rsidRPr="00FE5532" w:rsidRDefault="008E43E2" w:rsidP="007D7B74">
            <w:pPr>
              <w:jc w:val="center"/>
              <w:rPr>
                <w:rFonts w:ascii="Palatino Linotype" w:hAnsi="Palatino Linotype"/>
                <w:sz w:val="20"/>
                <w:szCs w:val="20"/>
              </w:rPr>
            </w:pPr>
          </w:p>
        </w:tc>
        <w:tc>
          <w:tcPr>
            <w:tcW w:w="798" w:type="dxa"/>
            <w:shd w:val="clear" w:color="auto" w:fill="D9D9D9"/>
            <w:vAlign w:val="center"/>
          </w:tcPr>
          <w:p w:rsidR="008E43E2" w:rsidRPr="00FE5532" w:rsidRDefault="008E43E2" w:rsidP="007D7B74">
            <w:pPr>
              <w:jc w:val="center"/>
              <w:rPr>
                <w:rFonts w:ascii="Palatino Linotype" w:hAnsi="Palatino Linotype"/>
                <w:sz w:val="20"/>
                <w:szCs w:val="20"/>
              </w:rPr>
            </w:pPr>
          </w:p>
        </w:tc>
        <w:tc>
          <w:tcPr>
            <w:tcW w:w="763" w:type="dxa"/>
            <w:shd w:val="clear" w:color="auto" w:fill="D9D9D9"/>
            <w:vAlign w:val="center"/>
          </w:tcPr>
          <w:p w:rsidR="008E43E2" w:rsidRPr="00FE5532" w:rsidRDefault="008E43E2" w:rsidP="007D7B74">
            <w:pPr>
              <w:jc w:val="center"/>
              <w:rPr>
                <w:rFonts w:ascii="Palatino Linotype" w:hAnsi="Palatino Linotype"/>
                <w:sz w:val="20"/>
                <w:szCs w:val="20"/>
              </w:rPr>
            </w:pPr>
          </w:p>
        </w:tc>
        <w:tc>
          <w:tcPr>
            <w:tcW w:w="2190" w:type="dxa"/>
            <w:shd w:val="clear" w:color="auto" w:fill="D9D9D9"/>
            <w:vAlign w:val="center"/>
          </w:tcPr>
          <w:p w:rsidR="008E43E2" w:rsidRPr="00FE5532" w:rsidRDefault="008E43E2" w:rsidP="007D7B74">
            <w:pPr>
              <w:jc w:val="center"/>
              <w:rPr>
                <w:rFonts w:ascii="Palatino Linotype" w:hAnsi="Palatino Linotype"/>
                <w:sz w:val="20"/>
                <w:szCs w:val="20"/>
              </w:rPr>
            </w:pPr>
          </w:p>
        </w:tc>
      </w:tr>
      <w:tr w:rsidR="008E43E2" w:rsidRPr="00FE5532" w:rsidTr="007D7B74">
        <w:trPr>
          <w:jc w:val="center"/>
        </w:trPr>
        <w:tc>
          <w:tcPr>
            <w:tcW w:w="828" w:type="dxa"/>
            <w:vAlign w:val="center"/>
          </w:tcPr>
          <w:p w:rsidR="008E43E2" w:rsidRPr="00FE5532" w:rsidRDefault="008E43E2" w:rsidP="007D7B74">
            <w:pPr>
              <w:jc w:val="center"/>
              <w:rPr>
                <w:rFonts w:ascii="Palatino Linotype" w:hAnsi="Palatino Linotype"/>
                <w:sz w:val="20"/>
                <w:szCs w:val="20"/>
              </w:rPr>
            </w:pPr>
            <w:r>
              <w:rPr>
                <w:rFonts w:ascii="Palatino Linotype" w:hAnsi="Palatino Linotype"/>
                <w:sz w:val="20"/>
                <w:szCs w:val="20"/>
              </w:rPr>
              <w:t>3</w:t>
            </w:r>
            <w:r w:rsidRPr="00FE5532">
              <w:rPr>
                <w:rFonts w:ascii="Palatino Linotype" w:hAnsi="Palatino Linotype"/>
                <w:sz w:val="20"/>
                <w:szCs w:val="20"/>
              </w:rPr>
              <w:t>.1.</w:t>
            </w:r>
          </w:p>
        </w:tc>
        <w:tc>
          <w:tcPr>
            <w:tcW w:w="3621" w:type="dxa"/>
            <w:vAlign w:val="center"/>
          </w:tcPr>
          <w:p w:rsidR="008E43E2" w:rsidRPr="00FE5532" w:rsidRDefault="008E43E2" w:rsidP="007D7B74">
            <w:pPr>
              <w:rPr>
                <w:rFonts w:ascii="Palatino Linotype" w:hAnsi="Palatino Linotype" w:cs="Arial"/>
                <w:sz w:val="20"/>
                <w:szCs w:val="20"/>
              </w:rPr>
            </w:pPr>
            <w:r w:rsidRPr="00FE5532">
              <w:rPr>
                <w:rFonts w:ascii="Palatino Linotype" w:hAnsi="Palatino Linotype" w:cs="Arial"/>
                <w:sz w:val="20"/>
                <w:szCs w:val="20"/>
              </w:rPr>
              <w:t>Feladattal vezetett kiscsoportos szövegfeldolgozás</w:t>
            </w:r>
          </w:p>
        </w:tc>
        <w:tc>
          <w:tcPr>
            <w:tcW w:w="809" w:type="dxa"/>
            <w:vAlign w:val="center"/>
          </w:tcPr>
          <w:p w:rsidR="008E43E2" w:rsidRPr="00FE5532" w:rsidRDefault="008E43E2" w:rsidP="007D7B74">
            <w:pPr>
              <w:jc w:val="center"/>
              <w:rPr>
                <w:rFonts w:ascii="Palatino Linotype" w:hAnsi="Palatino Linotype"/>
                <w:sz w:val="20"/>
                <w:szCs w:val="20"/>
              </w:rPr>
            </w:pPr>
          </w:p>
        </w:tc>
        <w:tc>
          <w:tcPr>
            <w:tcW w:w="798" w:type="dxa"/>
            <w:vAlign w:val="center"/>
          </w:tcPr>
          <w:p w:rsidR="008E43E2" w:rsidRPr="00FE5532" w:rsidRDefault="008E43E2" w:rsidP="007D7B74">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8E43E2" w:rsidRPr="00FE5532" w:rsidRDefault="008E43E2" w:rsidP="007D7B74">
            <w:pPr>
              <w:jc w:val="center"/>
              <w:rPr>
                <w:rFonts w:ascii="Palatino Linotype" w:hAnsi="Palatino Linotype"/>
                <w:sz w:val="20"/>
                <w:szCs w:val="20"/>
              </w:rPr>
            </w:pPr>
          </w:p>
        </w:tc>
        <w:tc>
          <w:tcPr>
            <w:tcW w:w="2190" w:type="dxa"/>
            <w:vAlign w:val="center"/>
          </w:tcPr>
          <w:p w:rsidR="008E43E2" w:rsidRPr="00FE5532" w:rsidRDefault="008E43E2" w:rsidP="007D7B74">
            <w:pPr>
              <w:jc w:val="center"/>
              <w:rPr>
                <w:rFonts w:ascii="Palatino Linotype" w:hAnsi="Palatino Linotype"/>
                <w:sz w:val="20"/>
                <w:szCs w:val="20"/>
              </w:rPr>
            </w:pPr>
            <w:r>
              <w:rPr>
                <w:rFonts w:ascii="Palatino Linotype" w:hAnsi="Palatino Linotype"/>
                <w:sz w:val="20"/>
                <w:szCs w:val="20"/>
              </w:rPr>
              <w:t>-</w:t>
            </w:r>
          </w:p>
        </w:tc>
      </w:tr>
      <w:tr w:rsidR="008E43E2" w:rsidRPr="00FE5532" w:rsidTr="007D7B74">
        <w:trPr>
          <w:jc w:val="center"/>
        </w:trPr>
        <w:tc>
          <w:tcPr>
            <w:tcW w:w="828" w:type="dxa"/>
            <w:vAlign w:val="center"/>
          </w:tcPr>
          <w:p w:rsidR="008E43E2" w:rsidRPr="00FE5532" w:rsidRDefault="008E43E2" w:rsidP="007D7B74">
            <w:pPr>
              <w:jc w:val="center"/>
              <w:rPr>
                <w:rFonts w:ascii="Palatino Linotype" w:hAnsi="Palatino Linotype"/>
                <w:sz w:val="20"/>
                <w:szCs w:val="20"/>
              </w:rPr>
            </w:pPr>
            <w:r>
              <w:rPr>
                <w:rFonts w:ascii="Palatino Linotype" w:hAnsi="Palatino Linotype"/>
                <w:sz w:val="20"/>
                <w:szCs w:val="20"/>
              </w:rPr>
              <w:t>3.2.</w:t>
            </w:r>
          </w:p>
        </w:tc>
        <w:tc>
          <w:tcPr>
            <w:tcW w:w="3621" w:type="dxa"/>
            <w:vAlign w:val="center"/>
          </w:tcPr>
          <w:p w:rsidR="008E43E2" w:rsidRPr="00FE5532" w:rsidRDefault="008E43E2" w:rsidP="007D7B74">
            <w:pPr>
              <w:rPr>
                <w:rFonts w:ascii="Palatino Linotype" w:hAnsi="Palatino Linotype" w:cs="Arial"/>
                <w:sz w:val="20"/>
                <w:szCs w:val="20"/>
              </w:rPr>
            </w:pPr>
            <w:r w:rsidRPr="00FE5532">
              <w:rPr>
                <w:rFonts w:ascii="Palatino Linotype" w:hAnsi="Palatino Linotype" w:cs="Arial"/>
                <w:sz w:val="20"/>
                <w:szCs w:val="20"/>
              </w:rPr>
              <w:t>Kiscsoportos szakmai munkavégzés irányítással</w:t>
            </w:r>
          </w:p>
        </w:tc>
        <w:tc>
          <w:tcPr>
            <w:tcW w:w="809" w:type="dxa"/>
            <w:vAlign w:val="center"/>
          </w:tcPr>
          <w:p w:rsidR="008E43E2" w:rsidRPr="00FE5532" w:rsidRDefault="008E43E2" w:rsidP="007D7B74">
            <w:pPr>
              <w:jc w:val="center"/>
              <w:rPr>
                <w:rFonts w:ascii="Palatino Linotype" w:hAnsi="Palatino Linotype"/>
                <w:sz w:val="20"/>
                <w:szCs w:val="20"/>
              </w:rPr>
            </w:pPr>
          </w:p>
        </w:tc>
        <w:tc>
          <w:tcPr>
            <w:tcW w:w="798" w:type="dxa"/>
            <w:vAlign w:val="center"/>
          </w:tcPr>
          <w:p w:rsidR="008E43E2" w:rsidRPr="00FE5532" w:rsidRDefault="008E43E2" w:rsidP="007D7B74">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8E43E2" w:rsidRPr="00FE5532" w:rsidRDefault="008E43E2" w:rsidP="007D7B74">
            <w:pPr>
              <w:jc w:val="center"/>
              <w:rPr>
                <w:rFonts w:ascii="Palatino Linotype" w:hAnsi="Palatino Linotype"/>
                <w:sz w:val="20"/>
                <w:szCs w:val="20"/>
              </w:rPr>
            </w:pPr>
          </w:p>
        </w:tc>
        <w:tc>
          <w:tcPr>
            <w:tcW w:w="2190" w:type="dxa"/>
            <w:vAlign w:val="center"/>
          </w:tcPr>
          <w:p w:rsidR="008E43E2" w:rsidRPr="00FE5532" w:rsidRDefault="008E43E2" w:rsidP="007D7B74">
            <w:pPr>
              <w:jc w:val="center"/>
              <w:rPr>
                <w:rFonts w:ascii="Palatino Linotype" w:hAnsi="Palatino Linotype"/>
                <w:sz w:val="20"/>
                <w:szCs w:val="20"/>
              </w:rPr>
            </w:pPr>
            <w:r>
              <w:rPr>
                <w:rFonts w:ascii="Palatino Linotype" w:hAnsi="Palatino Linotype"/>
                <w:sz w:val="20"/>
                <w:szCs w:val="20"/>
              </w:rPr>
              <w:t>-</w:t>
            </w:r>
          </w:p>
        </w:tc>
      </w:tr>
      <w:tr w:rsidR="008E43E2" w:rsidRPr="00FE5532" w:rsidTr="007D7B74">
        <w:trPr>
          <w:jc w:val="center"/>
        </w:trPr>
        <w:tc>
          <w:tcPr>
            <w:tcW w:w="828" w:type="dxa"/>
            <w:vAlign w:val="center"/>
          </w:tcPr>
          <w:p w:rsidR="008E43E2" w:rsidRPr="00FE5532" w:rsidRDefault="008E43E2" w:rsidP="007D7B74">
            <w:pPr>
              <w:jc w:val="center"/>
              <w:rPr>
                <w:rFonts w:ascii="Palatino Linotype" w:hAnsi="Palatino Linotype"/>
                <w:sz w:val="20"/>
                <w:szCs w:val="20"/>
              </w:rPr>
            </w:pPr>
            <w:r>
              <w:rPr>
                <w:rFonts w:ascii="Palatino Linotype" w:hAnsi="Palatino Linotype"/>
                <w:sz w:val="20"/>
                <w:szCs w:val="20"/>
              </w:rPr>
              <w:t>3.3</w:t>
            </w:r>
            <w:r w:rsidRPr="00FE5532">
              <w:rPr>
                <w:rFonts w:ascii="Palatino Linotype" w:hAnsi="Palatino Linotype"/>
                <w:sz w:val="20"/>
                <w:szCs w:val="20"/>
              </w:rPr>
              <w:t>.</w:t>
            </w:r>
          </w:p>
        </w:tc>
        <w:tc>
          <w:tcPr>
            <w:tcW w:w="3621" w:type="dxa"/>
            <w:vAlign w:val="center"/>
          </w:tcPr>
          <w:p w:rsidR="008E43E2" w:rsidRPr="00FE5532" w:rsidRDefault="008E43E2" w:rsidP="007D7B74">
            <w:pPr>
              <w:rPr>
                <w:rFonts w:ascii="Palatino Linotype" w:hAnsi="Palatino Linotype" w:cs="Arial"/>
                <w:sz w:val="20"/>
                <w:szCs w:val="20"/>
              </w:rPr>
            </w:pPr>
            <w:r w:rsidRPr="00FE5532">
              <w:rPr>
                <w:rFonts w:ascii="Palatino Linotype" w:hAnsi="Palatino Linotype" w:cs="Arial"/>
                <w:sz w:val="20"/>
                <w:szCs w:val="20"/>
              </w:rPr>
              <w:t>Csoportos helyzetgyakorlat</w:t>
            </w:r>
          </w:p>
        </w:tc>
        <w:tc>
          <w:tcPr>
            <w:tcW w:w="809" w:type="dxa"/>
            <w:vAlign w:val="center"/>
          </w:tcPr>
          <w:p w:rsidR="008E43E2" w:rsidRPr="00FE5532" w:rsidRDefault="008E43E2" w:rsidP="007D7B74">
            <w:pPr>
              <w:jc w:val="center"/>
              <w:rPr>
                <w:rFonts w:ascii="Palatino Linotype" w:hAnsi="Palatino Linotype"/>
                <w:sz w:val="20"/>
                <w:szCs w:val="20"/>
              </w:rPr>
            </w:pPr>
          </w:p>
        </w:tc>
        <w:tc>
          <w:tcPr>
            <w:tcW w:w="798" w:type="dxa"/>
            <w:vAlign w:val="center"/>
          </w:tcPr>
          <w:p w:rsidR="008E43E2" w:rsidRPr="00FE5532" w:rsidRDefault="008E43E2" w:rsidP="007D7B74">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8E43E2" w:rsidRPr="00FE5532" w:rsidRDefault="008E43E2" w:rsidP="007D7B74">
            <w:pPr>
              <w:jc w:val="center"/>
              <w:rPr>
                <w:rFonts w:ascii="Palatino Linotype" w:hAnsi="Palatino Linotype"/>
                <w:sz w:val="20"/>
                <w:szCs w:val="20"/>
              </w:rPr>
            </w:pPr>
          </w:p>
        </w:tc>
        <w:tc>
          <w:tcPr>
            <w:tcW w:w="2190" w:type="dxa"/>
            <w:vAlign w:val="center"/>
          </w:tcPr>
          <w:p w:rsidR="008E43E2" w:rsidRPr="00FE5532" w:rsidRDefault="008E43E2" w:rsidP="007D7B74">
            <w:pPr>
              <w:jc w:val="center"/>
              <w:rPr>
                <w:rFonts w:ascii="Palatino Linotype" w:hAnsi="Palatino Linotype"/>
                <w:sz w:val="20"/>
                <w:szCs w:val="20"/>
              </w:rPr>
            </w:pPr>
            <w:r>
              <w:rPr>
                <w:rFonts w:ascii="Palatino Linotype" w:hAnsi="Palatino Linotype"/>
                <w:sz w:val="20"/>
                <w:szCs w:val="20"/>
              </w:rPr>
              <w:t>-</w:t>
            </w:r>
          </w:p>
        </w:tc>
      </w:tr>
      <w:tr w:rsidR="008E43E2" w:rsidRPr="00FE5532" w:rsidTr="007D7B74">
        <w:trPr>
          <w:jc w:val="center"/>
        </w:trPr>
        <w:tc>
          <w:tcPr>
            <w:tcW w:w="828" w:type="dxa"/>
            <w:vAlign w:val="center"/>
          </w:tcPr>
          <w:p w:rsidR="008E43E2" w:rsidRPr="00FE5532" w:rsidRDefault="008E43E2" w:rsidP="007D7B74">
            <w:pPr>
              <w:jc w:val="center"/>
              <w:rPr>
                <w:rFonts w:ascii="Palatino Linotype" w:hAnsi="Palatino Linotype"/>
                <w:sz w:val="20"/>
                <w:szCs w:val="20"/>
              </w:rPr>
            </w:pPr>
            <w:r>
              <w:rPr>
                <w:rFonts w:ascii="Palatino Linotype" w:hAnsi="Palatino Linotype"/>
                <w:sz w:val="20"/>
                <w:szCs w:val="20"/>
              </w:rPr>
              <w:t>3.4</w:t>
            </w:r>
            <w:r w:rsidRPr="00FE5532">
              <w:rPr>
                <w:rFonts w:ascii="Palatino Linotype" w:hAnsi="Palatino Linotype"/>
                <w:sz w:val="20"/>
                <w:szCs w:val="20"/>
              </w:rPr>
              <w:t>.</w:t>
            </w:r>
          </w:p>
        </w:tc>
        <w:tc>
          <w:tcPr>
            <w:tcW w:w="3621" w:type="dxa"/>
            <w:vAlign w:val="center"/>
          </w:tcPr>
          <w:p w:rsidR="008E43E2" w:rsidRPr="00FE5532" w:rsidRDefault="008E43E2" w:rsidP="007D7B74">
            <w:pPr>
              <w:rPr>
                <w:rFonts w:ascii="Palatino Linotype" w:hAnsi="Palatino Linotype" w:cs="Arial"/>
                <w:sz w:val="20"/>
                <w:szCs w:val="20"/>
              </w:rPr>
            </w:pPr>
            <w:r w:rsidRPr="00FE5532">
              <w:rPr>
                <w:rFonts w:ascii="Palatino Linotype" w:hAnsi="Palatino Linotype" w:cs="Arial"/>
                <w:sz w:val="20"/>
                <w:szCs w:val="20"/>
              </w:rPr>
              <w:t>Csoportos versenyjáték</w:t>
            </w:r>
          </w:p>
        </w:tc>
        <w:tc>
          <w:tcPr>
            <w:tcW w:w="809" w:type="dxa"/>
            <w:vAlign w:val="center"/>
          </w:tcPr>
          <w:p w:rsidR="008E43E2" w:rsidRPr="00FE5532" w:rsidRDefault="008E43E2" w:rsidP="007D7B74">
            <w:pPr>
              <w:jc w:val="center"/>
              <w:rPr>
                <w:rFonts w:ascii="Palatino Linotype" w:hAnsi="Palatino Linotype"/>
                <w:sz w:val="20"/>
                <w:szCs w:val="20"/>
              </w:rPr>
            </w:pPr>
          </w:p>
        </w:tc>
        <w:tc>
          <w:tcPr>
            <w:tcW w:w="798" w:type="dxa"/>
            <w:vAlign w:val="center"/>
          </w:tcPr>
          <w:p w:rsidR="008E43E2" w:rsidRPr="00FE5532" w:rsidRDefault="008E43E2" w:rsidP="007D7B74">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8E43E2" w:rsidRPr="00FE5532" w:rsidRDefault="008E43E2" w:rsidP="007D7B74">
            <w:pPr>
              <w:jc w:val="center"/>
              <w:rPr>
                <w:rFonts w:ascii="Palatino Linotype" w:hAnsi="Palatino Linotype"/>
                <w:sz w:val="20"/>
                <w:szCs w:val="20"/>
              </w:rPr>
            </w:pPr>
          </w:p>
        </w:tc>
        <w:tc>
          <w:tcPr>
            <w:tcW w:w="2190" w:type="dxa"/>
            <w:vAlign w:val="center"/>
          </w:tcPr>
          <w:p w:rsidR="008E43E2" w:rsidRPr="00FE5532" w:rsidRDefault="008E43E2" w:rsidP="007D7B74">
            <w:pPr>
              <w:jc w:val="center"/>
              <w:rPr>
                <w:rFonts w:ascii="Palatino Linotype" w:hAnsi="Palatino Linotype"/>
                <w:sz w:val="20"/>
                <w:szCs w:val="20"/>
              </w:rPr>
            </w:pPr>
            <w:r>
              <w:rPr>
                <w:rFonts w:ascii="Palatino Linotype" w:hAnsi="Palatino Linotype"/>
                <w:sz w:val="20"/>
                <w:szCs w:val="20"/>
              </w:rPr>
              <w:t>-</w:t>
            </w:r>
          </w:p>
        </w:tc>
      </w:tr>
    </w:tbl>
    <w:p w:rsidR="008E43E2" w:rsidRPr="000E120B" w:rsidRDefault="008E43E2" w:rsidP="00021412">
      <w:pPr>
        <w:widowControl w:val="0"/>
        <w:suppressAutoHyphens/>
        <w:ind w:left="792"/>
        <w:rPr>
          <w:rFonts w:ascii="Palatino Linotype" w:hAnsi="Palatino Linotype" w:cs="Mangal"/>
          <w:b/>
          <w:kern w:val="1"/>
          <w:sz w:val="24"/>
          <w:szCs w:val="24"/>
          <w:lang w:eastAsia="hi-IN" w:bidi="hi-IN"/>
        </w:rPr>
      </w:pPr>
    </w:p>
    <w:p w:rsidR="008E43E2" w:rsidRDefault="008E43E2" w:rsidP="00E2480A">
      <w:pPr>
        <w:widowControl w:val="0"/>
        <w:suppressAutoHyphens/>
        <w:ind w:left="360"/>
        <w:jc w:val="both"/>
        <w:rPr>
          <w:sz w:val="24"/>
          <w:szCs w:val="24"/>
        </w:rPr>
      </w:pPr>
      <w:r>
        <w:rPr>
          <w:rFonts w:ascii="Palatino Linotype" w:hAnsi="Palatino Linotype"/>
          <w:b/>
          <w:kern w:val="1"/>
          <w:sz w:val="24"/>
          <w:szCs w:val="24"/>
          <w:lang w:eastAsia="hi-IN" w:bidi="hi-IN"/>
        </w:rPr>
        <w:t xml:space="preserve">14.6. </w:t>
      </w:r>
      <w:r w:rsidRPr="00460216">
        <w:rPr>
          <w:rFonts w:ascii="Palatino Linotype" w:hAnsi="Palatino Linotype"/>
          <w:b/>
          <w:kern w:val="1"/>
          <w:sz w:val="24"/>
          <w:szCs w:val="24"/>
          <w:lang w:eastAsia="hi-IN" w:bidi="hi-IN"/>
        </w:rPr>
        <w:t>A tantárgy értékelésének módja</w:t>
      </w:r>
    </w:p>
    <w:p w:rsidR="008E43E2" w:rsidRDefault="008E43E2">
      <w:pPr>
        <w:pStyle w:val="Listaszerbekezds"/>
        <w:widowControl w:val="0"/>
        <w:suppressAutoHyphens/>
        <w:spacing w:after="0" w:line="240" w:lineRule="auto"/>
        <w:ind w:left="567"/>
        <w:jc w:val="both"/>
        <w:rPr>
          <w:rFonts w:ascii="Palatino Linotype" w:hAnsi="Palatino Linotype" w:cs="Mangal"/>
          <w:kern w:val="1"/>
          <w:sz w:val="24"/>
          <w:szCs w:val="24"/>
          <w:lang w:eastAsia="hi-IN" w:bidi="hi-IN"/>
        </w:rPr>
      </w:pPr>
      <w:r w:rsidRPr="006D6ADB">
        <w:rPr>
          <w:rFonts w:ascii="Palatino Linotype" w:hAnsi="Palatino Linotype"/>
          <w:kern w:val="1"/>
          <w:sz w:val="24"/>
          <w:szCs w:val="24"/>
          <w:lang w:eastAsia="hi-IN" w:bidi="hi-IN"/>
        </w:rPr>
        <w:t>A nemzeti köznevelésr</w:t>
      </w:r>
      <w:r>
        <w:rPr>
          <w:rFonts w:ascii="Palatino Linotype" w:hAnsi="Palatino Linotype"/>
          <w:kern w:val="1"/>
          <w:sz w:val="24"/>
          <w:szCs w:val="24"/>
          <w:lang w:eastAsia="hi-IN" w:bidi="hi-IN"/>
        </w:rPr>
        <w:t>ől szóló 2011. évi CXC. törvény</w:t>
      </w:r>
      <w:r w:rsidRPr="006D6ADB">
        <w:rPr>
          <w:rFonts w:ascii="Palatino Linotype" w:hAnsi="Palatino Linotype"/>
          <w:kern w:val="1"/>
          <w:sz w:val="24"/>
          <w:szCs w:val="24"/>
          <w:lang w:eastAsia="hi-IN" w:bidi="hi-IN"/>
        </w:rPr>
        <w:t xml:space="preserve"> 54. § (2) a) pontja szerinti</w:t>
      </w:r>
      <w:r w:rsidRPr="0067579F">
        <w:rPr>
          <w:rFonts w:ascii="Palatino Linotype" w:hAnsi="Palatino Linotype"/>
          <w:kern w:val="1"/>
          <w:sz w:val="24"/>
          <w:szCs w:val="24"/>
          <w:lang w:eastAsia="hi-IN" w:bidi="hi-IN"/>
        </w:rPr>
        <w:t xml:space="preserve"> </w:t>
      </w:r>
      <w:r w:rsidRPr="0067579F">
        <w:rPr>
          <w:rFonts w:ascii="Palatino Linotype" w:hAnsi="Palatino Linotype"/>
          <w:kern w:val="1"/>
          <w:sz w:val="24"/>
          <w:szCs w:val="24"/>
          <w:lang w:eastAsia="hi-IN" w:bidi="hi-IN"/>
        </w:rPr>
        <w:lastRenderedPageBreak/>
        <w:t>értékeléssel.</w:t>
      </w:r>
      <w:r w:rsidRPr="006D6ADB">
        <w:rPr>
          <w:rFonts w:ascii="Palatino Linotype" w:hAnsi="Palatino Linotype" w:cs="Mangal"/>
          <w:kern w:val="1"/>
          <w:sz w:val="24"/>
          <w:szCs w:val="24"/>
          <w:lang w:eastAsia="hi-IN" w:bidi="hi-IN"/>
        </w:rPr>
        <w:t xml:space="preserve"> </w:t>
      </w:r>
    </w:p>
    <w:p w:rsidR="008E43E2" w:rsidRDefault="008E43E2">
      <w:pPr>
        <w:pStyle w:val="Listaszerbekezds"/>
        <w:widowControl w:val="0"/>
        <w:suppressAutoHyphens/>
        <w:spacing w:after="0" w:line="240" w:lineRule="auto"/>
        <w:ind w:left="567"/>
        <w:jc w:val="both"/>
        <w:rPr>
          <w:rFonts w:ascii="Palatino Linotype" w:hAnsi="Palatino Linotype" w:cs="Mangal"/>
          <w:kern w:val="1"/>
          <w:sz w:val="24"/>
          <w:szCs w:val="24"/>
          <w:lang w:eastAsia="hi-IN" w:bidi="hi-IN"/>
        </w:rPr>
      </w:pPr>
    </w:p>
    <w:p w:rsidR="008E43E2" w:rsidRPr="00A375F0" w:rsidRDefault="008E43E2" w:rsidP="00E2480A">
      <w:pPr>
        <w:jc w:val="both"/>
        <w:rPr>
          <w:rFonts w:ascii="Palatino Linotype" w:hAnsi="Palatino Linotype"/>
          <w:b/>
          <w:kern w:val="1"/>
          <w:sz w:val="24"/>
          <w:szCs w:val="24"/>
          <w:lang w:eastAsia="hi-IN" w:bidi="hi-IN"/>
        </w:rPr>
      </w:pPr>
      <w:r>
        <w:rPr>
          <w:rFonts w:ascii="Palatino Linotype" w:hAnsi="Palatino Linotype"/>
          <w:b/>
          <w:sz w:val="24"/>
          <w:szCs w:val="24"/>
        </w:rPr>
        <w:t xml:space="preserve">15. </w:t>
      </w:r>
      <w:r w:rsidRPr="00A375F0">
        <w:rPr>
          <w:rFonts w:ascii="Palatino Linotype" w:hAnsi="Palatino Linotype"/>
          <w:b/>
          <w:sz w:val="24"/>
          <w:szCs w:val="24"/>
        </w:rPr>
        <w:t>Nyomtatványfeldolgozás gyakorlata t</w:t>
      </w:r>
      <w:r w:rsidRPr="00A375F0">
        <w:rPr>
          <w:rFonts w:ascii="Palatino Linotype" w:hAnsi="Palatino Linotype"/>
          <w:b/>
          <w:kern w:val="1"/>
          <w:sz w:val="24"/>
          <w:szCs w:val="24"/>
          <w:lang w:eastAsia="hi-IN" w:bidi="hi-IN"/>
        </w:rPr>
        <w:t xml:space="preserve">antárgy </w:t>
      </w:r>
      <w:r w:rsidRPr="00A375F0">
        <w:rPr>
          <w:rFonts w:ascii="Palatino Linotype" w:hAnsi="Palatino Linotype"/>
          <w:kern w:val="1"/>
          <w:sz w:val="24"/>
          <w:szCs w:val="24"/>
          <w:lang w:eastAsia="hi-IN" w:bidi="hi-IN"/>
        </w:rPr>
        <w:tab/>
      </w:r>
      <w:r w:rsidRPr="00A375F0">
        <w:rPr>
          <w:rFonts w:ascii="Palatino Linotype" w:hAnsi="Palatino Linotype"/>
          <w:kern w:val="1"/>
          <w:sz w:val="24"/>
          <w:szCs w:val="24"/>
          <w:lang w:eastAsia="hi-IN" w:bidi="hi-IN"/>
        </w:rPr>
        <w:tab/>
      </w:r>
      <w:r w:rsidRPr="00A375F0">
        <w:rPr>
          <w:rFonts w:ascii="Palatino Linotype" w:hAnsi="Palatino Linotype"/>
          <w:kern w:val="1"/>
          <w:sz w:val="24"/>
          <w:szCs w:val="24"/>
          <w:lang w:eastAsia="hi-IN" w:bidi="hi-IN"/>
        </w:rPr>
        <w:tab/>
      </w:r>
      <w:r w:rsidRPr="00A375F0">
        <w:rPr>
          <w:rFonts w:ascii="Palatino Linotype" w:hAnsi="Palatino Linotype"/>
          <w:kern w:val="1"/>
          <w:sz w:val="24"/>
          <w:szCs w:val="24"/>
          <w:lang w:eastAsia="hi-IN" w:bidi="hi-IN"/>
        </w:rPr>
        <w:tab/>
        <w:t xml:space="preserve">        </w:t>
      </w:r>
      <w:r w:rsidRPr="00A375F0">
        <w:rPr>
          <w:rFonts w:ascii="Palatino Linotype" w:hAnsi="Palatino Linotype" w:cs="Mangal"/>
          <w:b/>
          <w:kern w:val="1"/>
          <w:sz w:val="24"/>
          <w:szCs w:val="24"/>
          <w:lang w:eastAsia="hi-IN" w:bidi="hi-IN"/>
        </w:rPr>
        <w:t>268 óra</w:t>
      </w:r>
    </w:p>
    <w:p w:rsidR="008E43E2" w:rsidRPr="00A375F0" w:rsidRDefault="008E43E2" w:rsidP="00A375F0">
      <w:pPr>
        <w:widowControl w:val="0"/>
        <w:suppressAutoHyphens/>
        <w:jc w:val="both"/>
        <w:rPr>
          <w:rFonts w:ascii="Palatino Linotype" w:hAnsi="Palatino Linotype"/>
          <w:b/>
          <w:sz w:val="24"/>
          <w:szCs w:val="24"/>
        </w:rPr>
      </w:pPr>
    </w:p>
    <w:p w:rsidR="008E43E2" w:rsidRPr="00A375F0" w:rsidRDefault="008E43E2" w:rsidP="00E2480A">
      <w:pPr>
        <w:widowControl w:val="0"/>
        <w:suppressAutoHyphens/>
        <w:ind w:left="360"/>
        <w:jc w:val="both"/>
        <w:rPr>
          <w:rFonts w:ascii="Palatino Linotype" w:hAnsi="Palatino Linotype"/>
          <w:b/>
          <w:kern w:val="1"/>
          <w:sz w:val="24"/>
          <w:szCs w:val="24"/>
          <w:lang w:eastAsia="hi-IN" w:bidi="hi-IN"/>
        </w:rPr>
      </w:pPr>
      <w:r>
        <w:rPr>
          <w:rFonts w:ascii="Palatino Linotype" w:hAnsi="Palatino Linotype"/>
          <w:b/>
          <w:kern w:val="1"/>
          <w:sz w:val="24"/>
          <w:szCs w:val="24"/>
          <w:lang w:eastAsia="hi-IN" w:bidi="hi-IN"/>
        </w:rPr>
        <w:t xml:space="preserve">15.1. </w:t>
      </w:r>
      <w:r w:rsidRPr="00A375F0">
        <w:rPr>
          <w:rFonts w:ascii="Palatino Linotype" w:hAnsi="Palatino Linotype"/>
          <w:b/>
          <w:kern w:val="1"/>
          <w:sz w:val="24"/>
          <w:szCs w:val="24"/>
          <w:lang w:eastAsia="hi-IN" w:bidi="hi-IN"/>
        </w:rPr>
        <w:t>A tantárgy tanításának célja</w:t>
      </w:r>
    </w:p>
    <w:p w:rsidR="008E43E2" w:rsidRPr="00A375F0" w:rsidRDefault="008E43E2" w:rsidP="00A375F0">
      <w:pPr>
        <w:widowControl w:val="0"/>
        <w:suppressAutoHyphens/>
        <w:ind w:left="567"/>
        <w:jc w:val="both"/>
        <w:rPr>
          <w:rFonts w:ascii="Palatino Linotype" w:hAnsi="Palatino Linotype"/>
          <w:b/>
          <w:kern w:val="1"/>
          <w:sz w:val="24"/>
          <w:szCs w:val="24"/>
          <w:lang w:eastAsia="hi-IN" w:bidi="hi-IN"/>
        </w:rPr>
      </w:pPr>
      <w:r w:rsidRPr="00A375F0">
        <w:rPr>
          <w:rFonts w:ascii="Palatino Linotype" w:hAnsi="Palatino Linotype"/>
          <w:kern w:val="1"/>
          <w:sz w:val="24"/>
          <w:szCs w:val="24"/>
          <w:lang w:eastAsia="hi-IN" w:bidi="hi-IN"/>
        </w:rPr>
        <w:t xml:space="preserve">A tanuló ismerje meg és gyakorolja a </w:t>
      </w:r>
      <w:r w:rsidRPr="00A375F0">
        <w:rPr>
          <w:rFonts w:ascii="Palatino Linotype" w:hAnsi="Palatino Linotype"/>
          <w:sz w:val="24"/>
          <w:szCs w:val="24"/>
        </w:rPr>
        <w:t>nyomtatványfeldolgozás gépeinek beállítását, működtetését. Sajátítsa el a speciális kötészeti gépek kezelését, karbantartását, vezérlését, biztonságtechnikai rendszerére vonatkozó tudnivalókat. Ismerje meg az a</w:t>
      </w:r>
      <w:r w:rsidRPr="00A375F0">
        <w:rPr>
          <w:rFonts w:ascii="Palatino Linotype" w:hAnsi="Palatino Linotype"/>
          <w:kern w:val="1"/>
          <w:sz w:val="24"/>
          <w:szCs w:val="24"/>
          <w:lang w:eastAsia="hi-IN" w:bidi="hi-IN"/>
        </w:rPr>
        <w:t>utomata, számítógép vezérelt gépek beállítását, programozását. A kapcsolódó munka-, tűz és környezetbiztonsági, és érintésvédelmi előírásokat betartása.</w:t>
      </w:r>
    </w:p>
    <w:p w:rsidR="008E43E2" w:rsidRPr="00A375F0" w:rsidRDefault="008E43E2" w:rsidP="00A375F0">
      <w:pPr>
        <w:widowControl w:val="0"/>
        <w:suppressAutoHyphens/>
        <w:jc w:val="both"/>
        <w:rPr>
          <w:rFonts w:ascii="Palatino Linotype" w:hAnsi="Palatino Linotype"/>
          <w:b/>
          <w:kern w:val="1"/>
          <w:sz w:val="24"/>
          <w:szCs w:val="24"/>
          <w:lang w:eastAsia="hi-IN" w:bidi="hi-IN"/>
        </w:rPr>
      </w:pPr>
    </w:p>
    <w:p w:rsidR="008E43E2" w:rsidRPr="00A375F0" w:rsidRDefault="008E43E2" w:rsidP="00E2480A">
      <w:pPr>
        <w:widowControl w:val="0"/>
        <w:suppressAutoHyphens/>
        <w:ind w:left="360"/>
        <w:jc w:val="both"/>
        <w:rPr>
          <w:rFonts w:ascii="Palatino Linotype" w:hAnsi="Palatino Linotype"/>
          <w:b/>
          <w:kern w:val="1"/>
          <w:sz w:val="24"/>
          <w:szCs w:val="24"/>
          <w:lang w:eastAsia="hi-IN" w:bidi="hi-IN"/>
        </w:rPr>
      </w:pPr>
      <w:r>
        <w:rPr>
          <w:rFonts w:ascii="Palatino Linotype" w:hAnsi="Palatino Linotype"/>
          <w:b/>
          <w:sz w:val="24"/>
          <w:szCs w:val="24"/>
        </w:rPr>
        <w:t xml:space="preserve">15.2. </w:t>
      </w:r>
      <w:r w:rsidRPr="00A375F0">
        <w:rPr>
          <w:rFonts w:ascii="Palatino Linotype" w:hAnsi="Palatino Linotype"/>
          <w:b/>
          <w:sz w:val="24"/>
          <w:szCs w:val="24"/>
        </w:rPr>
        <w:t>Kapcsolódó</w:t>
      </w:r>
      <w:r w:rsidRPr="00A375F0">
        <w:rPr>
          <w:rFonts w:ascii="Palatino Linotype" w:hAnsi="Palatino Linotype"/>
          <w:b/>
          <w:kern w:val="1"/>
          <w:sz w:val="24"/>
          <w:szCs w:val="24"/>
          <w:lang w:eastAsia="hi-IN" w:bidi="hi-IN"/>
        </w:rPr>
        <w:t xml:space="preserve"> közismereti, szakmai tartalmak</w:t>
      </w:r>
    </w:p>
    <w:p w:rsidR="008E43E2" w:rsidRPr="00A375F0" w:rsidRDefault="008E43E2" w:rsidP="00A375F0">
      <w:pPr>
        <w:ind w:left="567"/>
        <w:jc w:val="both"/>
        <w:rPr>
          <w:rFonts w:ascii="Palatino Linotype" w:hAnsi="Palatino Linotype"/>
          <w:b/>
          <w:sz w:val="24"/>
          <w:szCs w:val="24"/>
        </w:rPr>
      </w:pPr>
      <w:r w:rsidRPr="00A375F0">
        <w:rPr>
          <w:rFonts w:ascii="Palatino Linotype" w:hAnsi="Palatino Linotype"/>
          <w:sz w:val="24"/>
          <w:szCs w:val="24"/>
        </w:rPr>
        <w:t>A tantárgy az adott évfolyamba lépés feltételeiként megjelölt közismereti és szakmai tartalmakra, és a Nyomtatvány-feldolgozás tantárgy tartalmaira épül.</w:t>
      </w:r>
    </w:p>
    <w:p w:rsidR="008E43E2" w:rsidRPr="00A375F0" w:rsidRDefault="008E43E2" w:rsidP="00A375F0">
      <w:pPr>
        <w:widowControl w:val="0"/>
        <w:suppressAutoHyphens/>
        <w:jc w:val="both"/>
        <w:rPr>
          <w:rFonts w:ascii="Palatino Linotype" w:hAnsi="Palatino Linotype"/>
          <w:b/>
          <w:kern w:val="1"/>
          <w:sz w:val="24"/>
          <w:szCs w:val="24"/>
          <w:lang w:eastAsia="hi-IN" w:bidi="hi-IN"/>
        </w:rPr>
      </w:pPr>
    </w:p>
    <w:p w:rsidR="008E43E2" w:rsidRPr="00A375F0" w:rsidRDefault="008E43E2" w:rsidP="00E2480A">
      <w:pPr>
        <w:widowControl w:val="0"/>
        <w:suppressAutoHyphens/>
        <w:ind w:left="360"/>
        <w:jc w:val="both"/>
        <w:rPr>
          <w:rFonts w:ascii="Palatino Linotype" w:hAnsi="Palatino Linotype"/>
          <w:b/>
          <w:kern w:val="1"/>
          <w:sz w:val="24"/>
          <w:szCs w:val="24"/>
          <w:lang w:eastAsia="hi-IN" w:bidi="hi-IN"/>
        </w:rPr>
      </w:pPr>
      <w:r>
        <w:rPr>
          <w:rFonts w:ascii="Palatino Linotype" w:hAnsi="Palatino Linotype"/>
          <w:b/>
          <w:kern w:val="1"/>
          <w:sz w:val="24"/>
          <w:szCs w:val="24"/>
          <w:lang w:eastAsia="hi-IN" w:bidi="hi-IN"/>
        </w:rPr>
        <w:t xml:space="preserve">15.3. </w:t>
      </w:r>
      <w:r w:rsidRPr="00A375F0">
        <w:rPr>
          <w:rFonts w:ascii="Palatino Linotype" w:hAnsi="Palatino Linotype"/>
          <w:b/>
          <w:kern w:val="1"/>
          <w:sz w:val="24"/>
          <w:szCs w:val="24"/>
          <w:lang w:eastAsia="hi-IN" w:bidi="hi-IN"/>
        </w:rPr>
        <w:t>Témakörök</w:t>
      </w:r>
    </w:p>
    <w:p w:rsidR="008E43E2" w:rsidRPr="00A375F0" w:rsidRDefault="008E43E2" w:rsidP="00A375F0">
      <w:pPr>
        <w:widowControl w:val="0"/>
        <w:suppressAutoHyphens/>
        <w:jc w:val="both"/>
        <w:rPr>
          <w:rFonts w:ascii="Palatino Linotype" w:hAnsi="Palatino Linotype" w:cs="Mangal"/>
          <w:b/>
          <w:kern w:val="1"/>
          <w:sz w:val="24"/>
          <w:szCs w:val="24"/>
          <w:lang w:eastAsia="hi-IN" w:bidi="hi-IN"/>
        </w:rPr>
      </w:pPr>
    </w:p>
    <w:p w:rsidR="008E43E2" w:rsidRPr="00A375F0" w:rsidRDefault="008E43E2" w:rsidP="00E2480A">
      <w:pPr>
        <w:widowControl w:val="0"/>
        <w:suppressAutoHyphens/>
        <w:ind w:left="720"/>
        <w:jc w:val="both"/>
        <w:rPr>
          <w:rFonts w:ascii="Palatino Linotype" w:hAnsi="Palatino Linotype" w:cs="Mangal"/>
          <w:b/>
          <w:kern w:val="1"/>
          <w:sz w:val="24"/>
          <w:szCs w:val="24"/>
          <w:lang w:eastAsia="hi-IN" w:bidi="hi-IN"/>
        </w:rPr>
      </w:pPr>
      <w:r>
        <w:rPr>
          <w:rFonts w:ascii="Palatino Linotype" w:hAnsi="Palatino Linotype"/>
          <w:b/>
          <w:kern w:val="1"/>
          <w:sz w:val="24"/>
          <w:szCs w:val="24"/>
          <w:lang w:eastAsia="hi-IN" w:bidi="hi-IN"/>
        </w:rPr>
        <w:t xml:space="preserve">15.3.1. </w:t>
      </w:r>
      <w:r w:rsidRPr="00A375F0">
        <w:rPr>
          <w:rFonts w:ascii="Palatino Linotype" w:hAnsi="Palatino Linotype"/>
          <w:b/>
          <w:kern w:val="1"/>
          <w:sz w:val="24"/>
          <w:szCs w:val="24"/>
          <w:lang w:eastAsia="hi-IN" w:bidi="hi-IN"/>
        </w:rPr>
        <w:t>Nyomtatványfeldolgozási feladatok</w:t>
      </w:r>
      <w:r w:rsidRPr="00A375F0">
        <w:rPr>
          <w:rFonts w:ascii="Palatino Linotype" w:hAnsi="Palatino Linotype"/>
          <w:b/>
          <w:kern w:val="1"/>
          <w:sz w:val="24"/>
          <w:szCs w:val="24"/>
          <w:lang w:eastAsia="hi-IN" w:bidi="hi-IN"/>
        </w:rPr>
        <w:tab/>
      </w:r>
      <w:r w:rsidRPr="00A375F0">
        <w:rPr>
          <w:rFonts w:ascii="Palatino Linotype" w:hAnsi="Palatino Linotype"/>
          <w:b/>
          <w:kern w:val="1"/>
          <w:sz w:val="24"/>
          <w:szCs w:val="24"/>
          <w:lang w:eastAsia="hi-IN" w:bidi="hi-IN"/>
        </w:rPr>
        <w:tab/>
      </w:r>
      <w:r w:rsidRPr="00A375F0">
        <w:rPr>
          <w:rFonts w:ascii="Palatino Linotype" w:hAnsi="Palatino Linotype"/>
          <w:b/>
          <w:kern w:val="1"/>
          <w:sz w:val="24"/>
          <w:szCs w:val="24"/>
          <w:lang w:eastAsia="hi-IN" w:bidi="hi-IN"/>
        </w:rPr>
        <w:tab/>
      </w:r>
      <w:r w:rsidRPr="00A375F0">
        <w:rPr>
          <w:rFonts w:ascii="Palatino Linotype" w:hAnsi="Palatino Linotype"/>
          <w:b/>
          <w:kern w:val="1"/>
          <w:sz w:val="24"/>
          <w:szCs w:val="24"/>
          <w:lang w:eastAsia="hi-IN" w:bidi="hi-IN"/>
        </w:rPr>
        <w:tab/>
        <w:t xml:space="preserve">        </w:t>
      </w:r>
      <w:r w:rsidRPr="00A375F0">
        <w:rPr>
          <w:rFonts w:ascii="Palatino Linotype" w:hAnsi="Palatino Linotype" w:cs="Mangal"/>
          <w:b/>
          <w:i/>
          <w:kern w:val="1"/>
          <w:sz w:val="24"/>
          <w:szCs w:val="24"/>
          <w:lang w:eastAsia="hi-IN" w:bidi="hi-IN"/>
        </w:rPr>
        <w:t>134 óra</w:t>
      </w:r>
    </w:p>
    <w:p w:rsidR="008E43E2" w:rsidRPr="00A375F0" w:rsidRDefault="008E43E2" w:rsidP="00A375F0">
      <w:pPr>
        <w:widowControl w:val="0"/>
        <w:suppressAutoHyphens/>
        <w:ind w:left="709"/>
        <w:jc w:val="both"/>
        <w:rPr>
          <w:rFonts w:ascii="Palatino Linotype" w:hAnsi="Palatino Linotype"/>
          <w:kern w:val="1"/>
          <w:sz w:val="24"/>
          <w:szCs w:val="24"/>
          <w:lang w:eastAsia="hi-IN" w:bidi="hi-IN"/>
        </w:rPr>
      </w:pPr>
      <w:r w:rsidRPr="00A375F0">
        <w:rPr>
          <w:rFonts w:ascii="Palatino Linotype" w:hAnsi="Palatino Linotype"/>
          <w:kern w:val="1"/>
          <w:sz w:val="24"/>
          <w:szCs w:val="24"/>
          <w:lang w:eastAsia="hi-IN" w:bidi="hi-IN"/>
        </w:rPr>
        <w:t>Műszaki dokumentáció alapján az automata, számítógép vezérelt gépek beállítása, programozása.</w:t>
      </w:r>
    </w:p>
    <w:p w:rsidR="008E43E2" w:rsidRPr="00A375F0" w:rsidRDefault="008E43E2" w:rsidP="00A375F0">
      <w:pPr>
        <w:widowControl w:val="0"/>
        <w:suppressAutoHyphens/>
        <w:ind w:left="709"/>
        <w:jc w:val="both"/>
        <w:rPr>
          <w:rFonts w:ascii="Palatino Linotype" w:hAnsi="Palatino Linotype"/>
          <w:kern w:val="1"/>
          <w:sz w:val="24"/>
          <w:szCs w:val="24"/>
          <w:lang w:eastAsia="hi-IN" w:bidi="hi-IN"/>
        </w:rPr>
      </w:pPr>
      <w:r w:rsidRPr="00A375F0">
        <w:rPr>
          <w:rFonts w:ascii="Palatino Linotype" w:hAnsi="Palatino Linotype"/>
          <w:kern w:val="1"/>
          <w:sz w:val="24"/>
          <w:szCs w:val="24"/>
          <w:lang w:eastAsia="hi-IN" w:bidi="hi-IN"/>
        </w:rPr>
        <w:t xml:space="preserve">Nyomat beállítás. </w:t>
      </w:r>
    </w:p>
    <w:p w:rsidR="008E43E2" w:rsidRPr="00A375F0" w:rsidRDefault="008E43E2" w:rsidP="00A375F0">
      <w:pPr>
        <w:widowControl w:val="0"/>
        <w:suppressAutoHyphens/>
        <w:ind w:left="709"/>
        <w:jc w:val="both"/>
        <w:rPr>
          <w:rFonts w:ascii="Palatino Linotype" w:hAnsi="Palatino Linotype"/>
          <w:kern w:val="1"/>
          <w:sz w:val="24"/>
          <w:szCs w:val="24"/>
          <w:lang w:eastAsia="hi-IN" w:bidi="hi-IN"/>
        </w:rPr>
      </w:pPr>
      <w:r w:rsidRPr="00A375F0">
        <w:rPr>
          <w:rFonts w:ascii="Palatino Linotype" w:hAnsi="Palatino Linotype"/>
          <w:kern w:val="1"/>
          <w:sz w:val="24"/>
          <w:szCs w:val="24"/>
          <w:lang w:eastAsia="hi-IN" w:bidi="hi-IN"/>
        </w:rPr>
        <w:t xml:space="preserve">Kimetszés beállítása. </w:t>
      </w:r>
    </w:p>
    <w:p w:rsidR="008E43E2" w:rsidRPr="00A375F0" w:rsidRDefault="008E43E2" w:rsidP="00A375F0">
      <w:pPr>
        <w:widowControl w:val="0"/>
        <w:suppressAutoHyphens/>
        <w:ind w:left="709"/>
        <w:jc w:val="both"/>
        <w:rPr>
          <w:rFonts w:ascii="Palatino Linotype" w:hAnsi="Palatino Linotype"/>
          <w:kern w:val="1"/>
          <w:sz w:val="24"/>
          <w:szCs w:val="24"/>
          <w:lang w:eastAsia="hi-IN" w:bidi="hi-IN"/>
        </w:rPr>
      </w:pPr>
      <w:r w:rsidRPr="00A375F0">
        <w:rPr>
          <w:rFonts w:ascii="Palatino Linotype" w:hAnsi="Palatino Linotype"/>
          <w:kern w:val="1"/>
          <w:sz w:val="24"/>
          <w:szCs w:val="24"/>
          <w:lang w:eastAsia="hi-IN" w:bidi="hi-IN"/>
        </w:rPr>
        <w:t>Hajtogatás beállítása.</w:t>
      </w:r>
    </w:p>
    <w:p w:rsidR="008E43E2" w:rsidRPr="00A375F0" w:rsidRDefault="008E43E2" w:rsidP="00A375F0">
      <w:pPr>
        <w:widowControl w:val="0"/>
        <w:suppressAutoHyphens/>
        <w:ind w:left="709"/>
        <w:jc w:val="both"/>
        <w:rPr>
          <w:rFonts w:ascii="Palatino Linotype" w:hAnsi="Palatino Linotype"/>
          <w:kern w:val="1"/>
          <w:sz w:val="24"/>
          <w:szCs w:val="24"/>
          <w:lang w:eastAsia="hi-IN" w:bidi="hi-IN"/>
        </w:rPr>
      </w:pPr>
      <w:r w:rsidRPr="00A375F0">
        <w:rPr>
          <w:rFonts w:ascii="Palatino Linotype" w:hAnsi="Palatino Linotype"/>
          <w:kern w:val="1"/>
          <w:sz w:val="24"/>
          <w:szCs w:val="24"/>
          <w:lang w:eastAsia="hi-IN" w:bidi="hi-IN"/>
        </w:rPr>
        <w:t>Perforálás, bígelés beállítása</w:t>
      </w:r>
      <w:r>
        <w:rPr>
          <w:rFonts w:ascii="Palatino Linotype" w:hAnsi="Palatino Linotype"/>
          <w:kern w:val="1"/>
          <w:sz w:val="24"/>
          <w:szCs w:val="24"/>
          <w:lang w:eastAsia="hi-IN" w:bidi="hi-IN"/>
        </w:rPr>
        <w:t>.</w:t>
      </w:r>
    </w:p>
    <w:p w:rsidR="008E43E2" w:rsidRPr="00A375F0" w:rsidRDefault="008E43E2" w:rsidP="00A375F0">
      <w:pPr>
        <w:widowControl w:val="0"/>
        <w:suppressAutoHyphens/>
        <w:ind w:left="709"/>
        <w:jc w:val="both"/>
        <w:rPr>
          <w:rFonts w:ascii="Palatino Linotype" w:hAnsi="Palatino Linotype"/>
          <w:kern w:val="1"/>
          <w:sz w:val="24"/>
          <w:szCs w:val="24"/>
          <w:lang w:eastAsia="hi-IN" w:bidi="hi-IN"/>
        </w:rPr>
      </w:pPr>
      <w:r w:rsidRPr="00A375F0">
        <w:rPr>
          <w:rFonts w:ascii="Palatino Linotype" w:hAnsi="Palatino Linotype"/>
          <w:kern w:val="1"/>
          <w:sz w:val="24"/>
          <w:szCs w:val="24"/>
          <w:lang w:eastAsia="hi-IN" w:bidi="hi-IN"/>
        </w:rPr>
        <w:t>Ragasztófelhordást és a ragasztás paramétereinek beállítása.</w:t>
      </w:r>
    </w:p>
    <w:p w:rsidR="008E43E2" w:rsidRPr="00A375F0" w:rsidRDefault="008E43E2" w:rsidP="00A375F0">
      <w:pPr>
        <w:widowControl w:val="0"/>
        <w:suppressAutoHyphens/>
        <w:ind w:left="709"/>
        <w:jc w:val="both"/>
        <w:rPr>
          <w:rFonts w:ascii="Palatino Linotype" w:hAnsi="Palatino Linotype"/>
          <w:kern w:val="1"/>
          <w:sz w:val="24"/>
          <w:szCs w:val="24"/>
          <w:lang w:eastAsia="hi-IN" w:bidi="hi-IN"/>
        </w:rPr>
      </w:pPr>
      <w:r w:rsidRPr="00A375F0">
        <w:rPr>
          <w:rFonts w:ascii="Palatino Linotype" w:hAnsi="Palatino Linotype"/>
          <w:kern w:val="1"/>
          <w:sz w:val="24"/>
          <w:szCs w:val="24"/>
          <w:lang w:eastAsia="hi-IN" w:bidi="hi-IN"/>
        </w:rPr>
        <w:t xml:space="preserve">Ragasztók mennyiségének, hőmérsékletének, száradásának ellenőrzése. </w:t>
      </w:r>
    </w:p>
    <w:p w:rsidR="008E43E2" w:rsidRPr="00A375F0" w:rsidRDefault="008E43E2" w:rsidP="00A375F0">
      <w:pPr>
        <w:widowControl w:val="0"/>
        <w:suppressAutoHyphens/>
        <w:ind w:left="709"/>
        <w:jc w:val="both"/>
        <w:rPr>
          <w:rFonts w:ascii="Palatino Linotype" w:hAnsi="Palatino Linotype"/>
          <w:kern w:val="1"/>
          <w:sz w:val="24"/>
          <w:szCs w:val="24"/>
          <w:lang w:eastAsia="hi-IN" w:bidi="hi-IN"/>
        </w:rPr>
      </w:pPr>
      <w:r w:rsidRPr="00A375F0">
        <w:rPr>
          <w:rFonts w:ascii="Palatino Linotype" w:hAnsi="Palatino Linotype"/>
          <w:kern w:val="1"/>
          <w:sz w:val="24"/>
          <w:szCs w:val="24"/>
          <w:lang w:eastAsia="hi-IN" w:bidi="hi-IN"/>
        </w:rPr>
        <w:t>Grafikus érintőképernyő-kezelése</w:t>
      </w:r>
      <w:r>
        <w:rPr>
          <w:rFonts w:ascii="Palatino Linotype" w:hAnsi="Palatino Linotype"/>
          <w:kern w:val="1"/>
          <w:sz w:val="24"/>
          <w:szCs w:val="24"/>
          <w:lang w:eastAsia="hi-IN" w:bidi="hi-IN"/>
        </w:rPr>
        <w:t>.</w:t>
      </w:r>
    </w:p>
    <w:p w:rsidR="008E43E2" w:rsidRPr="00A375F0" w:rsidRDefault="008E43E2" w:rsidP="00A375F0">
      <w:pPr>
        <w:widowControl w:val="0"/>
        <w:suppressAutoHyphens/>
        <w:ind w:left="709"/>
        <w:jc w:val="both"/>
        <w:rPr>
          <w:rFonts w:ascii="Palatino Linotype" w:hAnsi="Palatino Linotype"/>
          <w:kern w:val="1"/>
          <w:sz w:val="24"/>
          <w:szCs w:val="24"/>
          <w:lang w:eastAsia="hi-IN" w:bidi="hi-IN"/>
        </w:rPr>
      </w:pPr>
      <w:r w:rsidRPr="00A375F0">
        <w:rPr>
          <w:rFonts w:ascii="Palatino Linotype" w:hAnsi="Palatino Linotype" w:cs="Mangal"/>
          <w:kern w:val="1"/>
          <w:sz w:val="24"/>
          <w:szCs w:val="24"/>
          <w:lang w:eastAsia="hi-IN" w:bidi="hi-IN"/>
        </w:rPr>
        <w:t>Speciális n</w:t>
      </w:r>
      <w:r w:rsidRPr="00A375F0">
        <w:rPr>
          <w:rFonts w:ascii="Palatino Linotype" w:hAnsi="Palatino Linotype"/>
          <w:kern w:val="1"/>
          <w:sz w:val="24"/>
          <w:szCs w:val="24"/>
          <w:lang w:eastAsia="hi-IN" w:bidi="hi-IN"/>
        </w:rPr>
        <w:t>yomtatványok (kereskedelmi, ügyviteli, akcidens, reklám, csomagolóanyagok, dobozok, display-k stb.) feldolgozása.</w:t>
      </w:r>
    </w:p>
    <w:p w:rsidR="008E43E2" w:rsidRPr="00A375F0" w:rsidRDefault="008E43E2" w:rsidP="00A375F0">
      <w:pPr>
        <w:widowControl w:val="0"/>
        <w:suppressAutoHyphens/>
        <w:ind w:left="709"/>
        <w:jc w:val="both"/>
        <w:rPr>
          <w:rFonts w:ascii="Palatino Linotype" w:hAnsi="Palatino Linotype" w:cs="Mangal"/>
          <w:kern w:val="1"/>
          <w:sz w:val="24"/>
          <w:szCs w:val="24"/>
          <w:lang w:eastAsia="hi-IN" w:bidi="hi-IN"/>
        </w:rPr>
      </w:pPr>
      <w:r w:rsidRPr="00A375F0">
        <w:rPr>
          <w:rFonts w:ascii="Palatino Linotype" w:hAnsi="Palatino Linotype" w:cs="Mangal"/>
          <w:kern w:val="1"/>
          <w:sz w:val="24"/>
          <w:szCs w:val="24"/>
          <w:lang w:eastAsia="hi-IN" w:bidi="hi-IN"/>
        </w:rPr>
        <w:t>Különleges nyomtatvány-feldolgozási feladatok elvégzése.</w:t>
      </w:r>
      <w:r>
        <w:rPr>
          <w:rFonts w:ascii="Palatino Linotype" w:hAnsi="Palatino Linotype" w:cs="Mangal"/>
          <w:kern w:val="1"/>
          <w:sz w:val="24"/>
          <w:szCs w:val="24"/>
          <w:lang w:eastAsia="hi-IN" w:bidi="hi-IN"/>
        </w:rPr>
        <w:t xml:space="preserve"> </w:t>
      </w:r>
    </w:p>
    <w:p w:rsidR="008E43E2" w:rsidRPr="00A375F0" w:rsidRDefault="008E43E2" w:rsidP="00A375F0">
      <w:pPr>
        <w:widowControl w:val="0"/>
        <w:suppressAutoHyphens/>
        <w:ind w:left="709"/>
        <w:jc w:val="both"/>
        <w:rPr>
          <w:rFonts w:ascii="Palatino Linotype" w:hAnsi="Palatino Linotype" w:cs="Mangal"/>
          <w:kern w:val="1"/>
          <w:sz w:val="24"/>
          <w:szCs w:val="24"/>
          <w:lang w:eastAsia="hi-IN" w:bidi="hi-IN"/>
        </w:rPr>
      </w:pPr>
      <w:r w:rsidRPr="00A375F0">
        <w:rPr>
          <w:rFonts w:ascii="Palatino Linotype" w:hAnsi="Palatino Linotype" w:cs="Mangal"/>
          <w:kern w:val="1"/>
          <w:sz w:val="24"/>
          <w:szCs w:val="24"/>
          <w:lang w:eastAsia="hi-IN" w:bidi="hi-IN"/>
        </w:rPr>
        <w:t>Dobozkivágás, ritzelés, bígelés, vakdombor készítése.</w:t>
      </w:r>
    </w:p>
    <w:p w:rsidR="008E43E2" w:rsidRPr="00A375F0" w:rsidRDefault="008E43E2" w:rsidP="00A375F0">
      <w:pPr>
        <w:widowControl w:val="0"/>
        <w:suppressAutoHyphens/>
        <w:ind w:left="709"/>
        <w:jc w:val="both"/>
        <w:rPr>
          <w:rFonts w:ascii="Palatino Linotype" w:hAnsi="Palatino Linotype" w:cs="Mangal"/>
          <w:kern w:val="1"/>
          <w:sz w:val="24"/>
          <w:szCs w:val="24"/>
          <w:lang w:eastAsia="hi-IN" w:bidi="hi-IN"/>
        </w:rPr>
      </w:pPr>
      <w:r w:rsidRPr="00A375F0">
        <w:rPr>
          <w:rFonts w:ascii="Palatino Linotype" w:hAnsi="Palatino Linotype" w:cs="Mangal"/>
          <w:kern w:val="1"/>
          <w:sz w:val="24"/>
          <w:szCs w:val="24"/>
          <w:lang w:eastAsia="hi-IN" w:bidi="hi-IN"/>
        </w:rPr>
        <w:t>Fűtési módok, hő- és nyomáserő szabályozása.</w:t>
      </w:r>
    </w:p>
    <w:p w:rsidR="008E43E2" w:rsidRPr="00A375F0" w:rsidRDefault="008E43E2" w:rsidP="00A375F0">
      <w:pPr>
        <w:widowControl w:val="0"/>
        <w:suppressAutoHyphens/>
        <w:ind w:left="709"/>
        <w:jc w:val="both"/>
        <w:rPr>
          <w:rFonts w:ascii="Palatino Linotype" w:hAnsi="Palatino Linotype" w:cs="Mangal"/>
          <w:kern w:val="1"/>
          <w:sz w:val="24"/>
          <w:szCs w:val="24"/>
          <w:lang w:eastAsia="hi-IN" w:bidi="hi-IN"/>
        </w:rPr>
      </w:pPr>
      <w:r w:rsidRPr="00A375F0">
        <w:rPr>
          <w:rFonts w:ascii="Palatino Linotype" w:hAnsi="Palatino Linotype" w:cs="Mangal"/>
          <w:kern w:val="1"/>
          <w:sz w:val="24"/>
          <w:szCs w:val="24"/>
          <w:lang w:eastAsia="hi-IN" w:bidi="hi-IN"/>
        </w:rPr>
        <w:t>Aranyozás, magas fényű vagy matt fóliával.</w:t>
      </w:r>
    </w:p>
    <w:p w:rsidR="008E43E2" w:rsidRPr="00A375F0" w:rsidRDefault="008E43E2" w:rsidP="00A375F0">
      <w:pPr>
        <w:widowControl w:val="0"/>
        <w:suppressAutoHyphens/>
        <w:ind w:left="709"/>
        <w:jc w:val="both"/>
        <w:rPr>
          <w:rFonts w:ascii="Palatino Linotype" w:hAnsi="Palatino Linotype" w:cs="Mangal"/>
          <w:kern w:val="1"/>
          <w:sz w:val="24"/>
          <w:szCs w:val="24"/>
          <w:lang w:eastAsia="hi-IN" w:bidi="hi-IN"/>
        </w:rPr>
      </w:pPr>
      <w:r w:rsidRPr="00A375F0">
        <w:rPr>
          <w:rFonts w:ascii="Palatino Linotype" w:hAnsi="Palatino Linotype" w:cs="Mangal"/>
          <w:kern w:val="1"/>
          <w:sz w:val="24"/>
          <w:szCs w:val="24"/>
          <w:lang w:eastAsia="hi-IN" w:bidi="hi-IN"/>
        </w:rPr>
        <w:t>Nyomatok felületének kezelése, lakkozás, impregnálás.</w:t>
      </w:r>
    </w:p>
    <w:p w:rsidR="008E43E2" w:rsidRPr="00A375F0" w:rsidRDefault="008E43E2" w:rsidP="00A375F0">
      <w:pPr>
        <w:widowControl w:val="0"/>
        <w:suppressAutoHyphens/>
        <w:ind w:left="709"/>
        <w:jc w:val="both"/>
        <w:rPr>
          <w:rFonts w:ascii="Palatino Linotype" w:hAnsi="Palatino Linotype"/>
          <w:kern w:val="1"/>
          <w:sz w:val="24"/>
          <w:szCs w:val="24"/>
          <w:lang w:eastAsia="hi-IN" w:bidi="hi-IN"/>
        </w:rPr>
      </w:pPr>
      <w:r w:rsidRPr="00A375F0">
        <w:rPr>
          <w:rFonts w:ascii="Palatino Linotype" w:hAnsi="Palatino Linotype"/>
          <w:kern w:val="1"/>
          <w:sz w:val="24"/>
          <w:szCs w:val="24"/>
          <w:lang w:eastAsia="hi-IN" w:bidi="hi-IN"/>
        </w:rPr>
        <w:t xml:space="preserve">Folyóiratok, napi- és hetilapok, időszakos nyomtatványok feldolgozása. </w:t>
      </w:r>
    </w:p>
    <w:p w:rsidR="008E43E2" w:rsidRPr="00A375F0" w:rsidRDefault="008E43E2" w:rsidP="00A375F0">
      <w:pPr>
        <w:widowControl w:val="0"/>
        <w:suppressAutoHyphens/>
        <w:ind w:left="709"/>
        <w:jc w:val="both"/>
        <w:rPr>
          <w:rFonts w:ascii="Palatino Linotype" w:hAnsi="Palatino Linotype"/>
          <w:kern w:val="1"/>
          <w:sz w:val="24"/>
          <w:szCs w:val="24"/>
          <w:lang w:eastAsia="hi-IN" w:bidi="hi-IN"/>
        </w:rPr>
      </w:pPr>
      <w:r w:rsidRPr="00A375F0">
        <w:rPr>
          <w:rFonts w:ascii="Palatino Linotype" w:hAnsi="Palatino Linotype"/>
          <w:kern w:val="1"/>
          <w:sz w:val="24"/>
          <w:szCs w:val="24"/>
          <w:lang w:eastAsia="hi-IN" w:bidi="hi-IN"/>
        </w:rPr>
        <w:t>Mellékletek behúzása, különleges mellékletek csatolása</w:t>
      </w:r>
      <w:r>
        <w:rPr>
          <w:rFonts w:ascii="Palatino Linotype" w:hAnsi="Palatino Linotype"/>
          <w:kern w:val="1"/>
          <w:sz w:val="24"/>
          <w:szCs w:val="24"/>
          <w:lang w:eastAsia="hi-IN" w:bidi="hi-IN"/>
        </w:rPr>
        <w:t>.</w:t>
      </w:r>
    </w:p>
    <w:p w:rsidR="008E43E2" w:rsidRPr="00A375F0" w:rsidRDefault="008E43E2" w:rsidP="00A375F0">
      <w:pPr>
        <w:widowControl w:val="0"/>
        <w:suppressAutoHyphens/>
        <w:jc w:val="both"/>
        <w:rPr>
          <w:rFonts w:ascii="Palatino Linotype" w:hAnsi="Palatino Linotype"/>
          <w:b/>
          <w:kern w:val="1"/>
          <w:sz w:val="24"/>
          <w:szCs w:val="24"/>
          <w:lang w:eastAsia="hi-IN" w:bidi="hi-IN"/>
        </w:rPr>
      </w:pPr>
    </w:p>
    <w:p w:rsidR="008E43E2" w:rsidRPr="00A375F0" w:rsidRDefault="008E43E2" w:rsidP="00E2480A">
      <w:pPr>
        <w:widowControl w:val="0"/>
        <w:tabs>
          <w:tab w:val="left" w:pos="7920"/>
        </w:tabs>
        <w:suppressAutoHyphens/>
        <w:ind w:left="720"/>
        <w:jc w:val="both"/>
        <w:rPr>
          <w:rFonts w:ascii="Palatino Linotype" w:hAnsi="Palatino Linotype" w:cs="Mangal"/>
          <w:b/>
          <w:kern w:val="1"/>
          <w:sz w:val="24"/>
          <w:szCs w:val="24"/>
          <w:lang w:eastAsia="hi-IN" w:bidi="hi-IN"/>
        </w:rPr>
      </w:pPr>
      <w:r>
        <w:rPr>
          <w:rFonts w:ascii="Palatino Linotype" w:hAnsi="Palatino Linotype"/>
          <w:b/>
          <w:kern w:val="1"/>
          <w:sz w:val="24"/>
          <w:szCs w:val="24"/>
          <w:lang w:eastAsia="hi-IN" w:bidi="hi-IN"/>
        </w:rPr>
        <w:t xml:space="preserve">13.5.2 </w:t>
      </w:r>
      <w:r w:rsidRPr="00A375F0">
        <w:rPr>
          <w:rFonts w:ascii="Palatino Linotype" w:hAnsi="Palatino Linotype"/>
          <w:b/>
          <w:kern w:val="1"/>
          <w:sz w:val="24"/>
          <w:szCs w:val="24"/>
          <w:lang w:eastAsia="hi-IN" w:bidi="hi-IN"/>
        </w:rPr>
        <w:t>Nyomtatványfeldolgozás gépek működtetése</w:t>
      </w:r>
      <w:r w:rsidRPr="00A375F0">
        <w:rPr>
          <w:rFonts w:ascii="Palatino Linotype" w:hAnsi="Palatino Linotype" w:cs="Mangal"/>
          <w:b/>
          <w:kern w:val="1"/>
          <w:sz w:val="24"/>
          <w:szCs w:val="24"/>
          <w:lang w:eastAsia="hi-IN" w:bidi="hi-IN"/>
        </w:rPr>
        <w:tab/>
        <w:t xml:space="preserve">      </w:t>
      </w:r>
      <w:r w:rsidRPr="00A375F0">
        <w:rPr>
          <w:rFonts w:ascii="Palatino Linotype" w:hAnsi="Palatino Linotype" w:cs="Mangal"/>
          <w:b/>
          <w:i/>
          <w:kern w:val="1"/>
          <w:sz w:val="24"/>
          <w:szCs w:val="24"/>
          <w:lang w:eastAsia="hi-IN" w:bidi="hi-IN"/>
        </w:rPr>
        <w:t>134</w:t>
      </w:r>
      <w:r w:rsidRPr="00A375F0">
        <w:rPr>
          <w:rFonts w:ascii="Palatino Linotype" w:hAnsi="Palatino Linotype" w:cs="Mangal"/>
          <w:b/>
          <w:kern w:val="1"/>
          <w:sz w:val="24"/>
          <w:szCs w:val="24"/>
          <w:lang w:eastAsia="hi-IN" w:bidi="hi-IN"/>
        </w:rPr>
        <w:t xml:space="preserve"> </w:t>
      </w:r>
      <w:r w:rsidRPr="00A375F0">
        <w:rPr>
          <w:rFonts w:ascii="Palatino Linotype" w:hAnsi="Palatino Linotype" w:cs="Mangal"/>
          <w:b/>
          <w:i/>
          <w:kern w:val="1"/>
          <w:sz w:val="24"/>
          <w:szCs w:val="24"/>
          <w:lang w:eastAsia="hi-IN" w:bidi="hi-IN"/>
        </w:rPr>
        <w:t>óra</w:t>
      </w:r>
    </w:p>
    <w:p w:rsidR="008E43E2" w:rsidRPr="00A375F0" w:rsidRDefault="008E43E2" w:rsidP="00A375F0">
      <w:pPr>
        <w:widowControl w:val="0"/>
        <w:suppressAutoHyphens/>
        <w:ind w:left="709"/>
        <w:jc w:val="both"/>
        <w:rPr>
          <w:rFonts w:ascii="Palatino Linotype" w:hAnsi="Palatino Linotype"/>
          <w:kern w:val="1"/>
          <w:sz w:val="24"/>
          <w:szCs w:val="24"/>
          <w:lang w:eastAsia="hi-IN" w:bidi="hi-IN"/>
        </w:rPr>
      </w:pPr>
      <w:r w:rsidRPr="00A375F0">
        <w:rPr>
          <w:rFonts w:ascii="Palatino Linotype" w:hAnsi="Palatino Linotype"/>
          <w:kern w:val="1"/>
          <w:sz w:val="24"/>
          <w:szCs w:val="24"/>
          <w:lang w:eastAsia="hi-IN" w:bidi="hi-IN"/>
        </w:rPr>
        <w:t>Műszaki dokumentáció alapján az automata, számítógép vezérelt gépek beállítása, programozása.</w:t>
      </w:r>
    </w:p>
    <w:p w:rsidR="008E43E2" w:rsidRPr="00A375F0" w:rsidRDefault="008E43E2" w:rsidP="00A375F0">
      <w:pPr>
        <w:widowControl w:val="0"/>
        <w:suppressAutoHyphens/>
        <w:ind w:left="709"/>
        <w:jc w:val="both"/>
        <w:rPr>
          <w:rFonts w:ascii="Palatino Linotype" w:hAnsi="Palatino Linotype" w:cs="Mangal"/>
          <w:kern w:val="1"/>
          <w:sz w:val="24"/>
          <w:szCs w:val="24"/>
          <w:lang w:eastAsia="hi-IN" w:bidi="hi-IN"/>
        </w:rPr>
      </w:pPr>
      <w:r w:rsidRPr="00A375F0">
        <w:rPr>
          <w:rFonts w:ascii="Palatino Linotype" w:hAnsi="Palatino Linotype" w:cs="Mangal"/>
          <w:kern w:val="1"/>
          <w:sz w:val="24"/>
          <w:szCs w:val="24"/>
          <w:lang w:eastAsia="hi-IN" w:bidi="hi-IN"/>
        </w:rPr>
        <w:t xml:space="preserve">Különleges feladatok elvégzésére készült gépek, gépsorok. </w:t>
      </w:r>
    </w:p>
    <w:p w:rsidR="008E43E2" w:rsidRPr="00A375F0" w:rsidRDefault="008E43E2" w:rsidP="00A375F0">
      <w:pPr>
        <w:widowControl w:val="0"/>
        <w:suppressAutoHyphens/>
        <w:ind w:left="709"/>
        <w:jc w:val="both"/>
        <w:rPr>
          <w:rFonts w:ascii="Palatino Linotype" w:hAnsi="Palatino Linotype" w:cs="Mangal"/>
          <w:kern w:val="1"/>
          <w:sz w:val="24"/>
          <w:szCs w:val="24"/>
          <w:lang w:eastAsia="hi-IN" w:bidi="hi-IN"/>
        </w:rPr>
      </w:pPr>
      <w:r w:rsidRPr="00A375F0">
        <w:rPr>
          <w:rFonts w:ascii="Palatino Linotype" w:hAnsi="Palatino Linotype" w:cs="Mangal"/>
          <w:kern w:val="1"/>
          <w:sz w:val="24"/>
          <w:szCs w:val="24"/>
          <w:lang w:eastAsia="hi-IN" w:bidi="hi-IN"/>
        </w:rPr>
        <w:lastRenderedPageBreak/>
        <w:t>Dobozkivágás, ritzelés, bígelés, vakdombor készítés gépeinek felépítése, működése.</w:t>
      </w:r>
    </w:p>
    <w:p w:rsidR="008E43E2" w:rsidRPr="00A375F0" w:rsidRDefault="008E43E2" w:rsidP="00A375F0">
      <w:pPr>
        <w:widowControl w:val="0"/>
        <w:suppressAutoHyphens/>
        <w:ind w:left="709" w:firstLine="1"/>
        <w:jc w:val="both"/>
        <w:rPr>
          <w:rFonts w:ascii="Palatino Linotype" w:hAnsi="Palatino Linotype" w:cs="Mangal"/>
          <w:kern w:val="1"/>
          <w:sz w:val="24"/>
          <w:szCs w:val="24"/>
          <w:lang w:eastAsia="hi-IN" w:bidi="hi-IN"/>
        </w:rPr>
      </w:pPr>
      <w:r w:rsidRPr="00A375F0">
        <w:rPr>
          <w:rFonts w:ascii="Palatino Linotype" w:hAnsi="Palatino Linotype" w:cs="Mangal"/>
          <w:kern w:val="1"/>
          <w:sz w:val="24"/>
          <w:szCs w:val="24"/>
          <w:lang w:eastAsia="hi-IN" w:bidi="hi-IN"/>
        </w:rPr>
        <w:t>Speciális számozógépek kezelése, beállítása.</w:t>
      </w:r>
    </w:p>
    <w:p w:rsidR="008E43E2" w:rsidRPr="00A375F0" w:rsidRDefault="008E43E2" w:rsidP="00A375F0">
      <w:pPr>
        <w:widowControl w:val="0"/>
        <w:suppressAutoHyphens/>
        <w:ind w:left="709" w:firstLine="1"/>
        <w:jc w:val="both"/>
        <w:rPr>
          <w:rFonts w:ascii="Palatino Linotype" w:hAnsi="Palatino Linotype" w:cs="Mangal"/>
          <w:kern w:val="1"/>
          <w:sz w:val="24"/>
          <w:szCs w:val="24"/>
          <w:lang w:eastAsia="hi-IN" w:bidi="hi-IN"/>
        </w:rPr>
      </w:pPr>
      <w:r w:rsidRPr="00A375F0">
        <w:rPr>
          <w:rFonts w:ascii="Palatino Linotype" w:hAnsi="Palatino Linotype" w:cs="Mangal"/>
          <w:kern w:val="1"/>
          <w:sz w:val="24"/>
          <w:szCs w:val="24"/>
          <w:lang w:eastAsia="hi-IN" w:bidi="hi-IN"/>
        </w:rPr>
        <w:t>Flexonyomó gép kezelése, beállítása.</w:t>
      </w:r>
    </w:p>
    <w:p w:rsidR="008E43E2" w:rsidRPr="00A375F0" w:rsidRDefault="008E43E2" w:rsidP="00A375F0">
      <w:pPr>
        <w:widowControl w:val="0"/>
        <w:suppressAutoHyphens/>
        <w:ind w:left="709" w:firstLine="1"/>
        <w:jc w:val="both"/>
        <w:rPr>
          <w:rFonts w:ascii="Palatino Linotype" w:hAnsi="Palatino Linotype" w:cs="Mangal"/>
          <w:kern w:val="1"/>
          <w:sz w:val="24"/>
          <w:szCs w:val="24"/>
          <w:lang w:eastAsia="hi-IN" w:bidi="hi-IN"/>
        </w:rPr>
      </w:pPr>
      <w:r w:rsidRPr="00A375F0">
        <w:rPr>
          <w:rFonts w:ascii="Palatino Linotype" w:hAnsi="Palatino Linotype" w:cs="Mangal"/>
          <w:kern w:val="1"/>
          <w:sz w:val="24"/>
          <w:szCs w:val="24"/>
          <w:lang w:eastAsia="hi-IN" w:bidi="hi-IN"/>
        </w:rPr>
        <w:t>Borítékgyártó gépek kezelése, beállítása.</w:t>
      </w:r>
    </w:p>
    <w:p w:rsidR="008E43E2" w:rsidRPr="00A375F0" w:rsidRDefault="008E43E2" w:rsidP="00A375F0">
      <w:pPr>
        <w:widowControl w:val="0"/>
        <w:suppressAutoHyphens/>
        <w:ind w:left="709"/>
        <w:jc w:val="both"/>
        <w:rPr>
          <w:rFonts w:ascii="Palatino Linotype" w:hAnsi="Palatino Linotype" w:cs="Mangal"/>
          <w:kern w:val="1"/>
          <w:sz w:val="24"/>
          <w:szCs w:val="24"/>
          <w:lang w:eastAsia="hi-IN" w:bidi="hi-IN"/>
        </w:rPr>
      </w:pPr>
      <w:r w:rsidRPr="00A375F0">
        <w:rPr>
          <w:rFonts w:ascii="Palatino Linotype" w:hAnsi="Palatino Linotype" w:cs="Mangal"/>
          <w:kern w:val="1"/>
          <w:sz w:val="24"/>
          <w:szCs w:val="24"/>
          <w:lang w:eastAsia="hi-IN" w:bidi="hi-IN"/>
        </w:rPr>
        <w:t>Fűtési módok, hő- és nyomáserő szabályozása</w:t>
      </w:r>
      <w:r>
        <w:rPr>
          <w:rFonts w:ascii="Palatino Linotype" w:hAnsi="Palatino Linotype" w:cs="Mangal"/>
          <w:kern w:val="1"/>
          <w:sz w:val="24"/>
          <w:szCs w:val="24"/>
          <w:lang w:eastAsia="hi-IN" w:bidi="hi-IN"/>
        </w:rPr>
        <w:t>.</w:t>
      </w:r>
    </w:p>
    <w:p w:rsidR="008E43E2" w:rsidRPr="00A375F0" w:rsidRDefault="008E43E2" w:rsidP="00A375F0">
      <w:pPr>
        <w:widowControl w:val="0"/>
        <w:suppressAutoHyphens/>
        <w:ind w:left="709"/>
        <w:jc w:val="both"/>
        <w:rPr>
          <w:rFonts w:ascii="Palatino Linotype" w:hAnsi="Palatino Linotype" w:cs="Mangal"/>
          <w:kern w:val="1"/>
          <w:sz w:val="24"/>
          <w:szCs w:val="24"/>
          <w:lang w:eastAsia="hi-IN" w:bidi="hi-IN"/>
        </w:rPr>
      </w:pPr>
      <w:r w:rsidRPr="00A375F0">
        <w:rPr>
          <w:rFonts w:ascii="Palatino Linotype" w:hAnsi="Palatino Linotype" w:cs="Mangal"/>
          <w:kern w:val="1"/>
          <w:sz w:val="24"/>
          <w:szCs w:val="24"/>
          <w:lang w:eastAsia="hi-IN" w:bidi="hi-IN"/>
        </w:rPr>
        <w:t>Fóliázás műveleteit végző gépek működése.</w:t>
      </w:r>
    </w:p>
    <w:p w:rsidR="008E43E2" w:rsidRPr="00A375F0" w:rsidRDefault="008E43E2" w:rsidP="00A375F0">
      <w:pPr>
        <w:widowControl w:val="0"/>
        <w:suppressAutoHyphens/>
        <w:ind w:left="709"/>
        <w:jc w:val="both"/>
        <w:rPr>
          <w:rFonts w:ascii="Palatino Linotype" w:hAnsi="Palatino Linotype" w:cs="Mangal"/>
          <w:kern w:val="1"/>
          <w:sz w:val="24"/>
          <w:szCs w:val="24"/>
          <w:lang w:eastAsia="hi-IN" w:bidi="hi-IN"/>
        </w:rPr>
      </w:pPr>
      <w:r w:rsidRPr="00A375F0">
        <w:rPr>
          <w:rFonts w:ascii="Palatino Linotype" w:hAnsi="Palatino Linotype" w:cs="Mangal"/>
          <w:kern w:val="1"/>
          <w:sz w:val="24"/>
          <w:szCs w:val="24"/>
          <w:lang w:eastAsia="hi-IN" w:bidi="hi-IN"/>
        </w:rPr>
        <w:t>Lakkozó-, fóliázó, impregnáló gépek kezelése, beállítása.</w:t>
      </w:r>
    </w:p>
    <w:p w:rsidR="008E43E2" w:rsidRPr="00A375F0" w:rsidRDefault="008E43E2" w:rsidP="00A375F0">
      <w:pPr>
        <w:widowControl w:val="0"/>
        <w:suppressAutoHyphens/>
        <w:ind w:left="709"/>
        <w:jc w:val="both"/>
        <w:rPr>
          <w:rFonts w:ascii="Palatino Linotype" w:hAnsi="Palatino Linotype" w:cs="Mangal"/>
          <w:kern w:val="1"/>
          <w:sz w:val="24"/>
          <w:szCs w:val="24"/>
          <w:lang w:eastAsia="hi-IN" w:bidi="hi-IN"/>
        </w:rPr>
      </w:pPr>
      <w:r w:rsidRPr="00A375F0">
        <w:rPr>
          <w:rFonts w:ascii="Palatino Linotype" w:hAnsi="Palatino Linotype" w:cs="Mangal"/>
          <w:kern w:val="1"/>
          <w:sz w:val="24"/>
          <w:szCs w:val="24"/>
          <w:lang w:eastAsia="hi-IN" w:bidi="hi-IN"/>
        </w:rPr>
        <w:t>Műanyag réteggel bevonó gépek kezelése, beállítása.</w:t>
      </w:r>
    </w:p>
    <w:p w:rsidR="008E43E2" w:rsidRPr="00A375F0" w:rsidRDefault="008E43E2" w:rsidP="00A375F0">
      <w:pPr>
        <w:widowControl w:val="0"/>
        <w:suppressAutoHyphens/>
        <w:ind w:left="709"/>
        <w:jc w:val="both"/>
        <w:rPr>
          <w:rFonts w:ascii="Palatino Linotype" w:hAnsi="Palatino Linotype" w:cs="Mangal"/>
          <w:kern w:val="1"/>
          <w:sz w:val="24"/>
          <w:szCs w:val="24"/>
          <w:lang w:eastAsia="hi-IN" w:bidi="hi-IN"/>
        </w:rPr>
      </w:pPr>
      <w:r w:rsidRPr="00A375F0">
        <w:rPr>
          <w:rFonts w:ascii="Palatino Linotype" w:hAnsi="Palatino Linotype" w:cs="Mangal"/>
          <w:kern w:val="1"/>
          <w:sz w:val="24"/>
          <w:szCs w:val="24"/>
          <w:lang w:eastAsia="hi-IN" w:bidi="hi-IN"/>
        </w:rPr>
        <w:t>Vonalazó gépek kezelése, beállítása.</w:t>
      </w:r>
    </w:p>
    <w:p w:rsidR="008E43E2" w:rsidRPr="00A375F0" w:rsidRDefault="008E43E2" w:rsidP="00A375F0">
      <w:pPr>
        <w:widowControl w:val="0"/>
        <w:suppressAutoHyphens/>
        <w:ind w:left="709"/>
        <w:jc w:val="both"/>
        <w:rPr>
          <w:rFonts w:ascii="Palatino Linotype" w:hAnsi="Palatino Linotype" w:cs="Mangal"/>
          <w:kern w:val="1"/>
          <w:sz w:val="24"/>
          <w:szCs w:val="24"/>
          <w:lang w:eastAsia="hi-IN" w:bidi="hi-IN"/>
        </w:rPr>
      </w:pPr>
      <w:r w:rsidRPr="00A375F0">
        <w:rPr>
          <w:rFonts w:ascii="Palatino Linotype" w:hAnsi="Palatino Linotype" w:cs="Mangal"/>
          <w:kern w:val="1"/>
          <w:sz w:val="24"/>
          <w:szCs w:val="24"/>
          <w:lang w:eastAsia="hi-IN" w:bidi="hi-IN"/>
        </w:rPr>
        <w:t>Kivágó gépek kezelése, beállítása.</w:t>
      </w:r>
    </w:p>
    <w:p w:rsidR="008E43E2" w:rsidRPr="00A375F0" w:rsidRDefault="008E43E2" w:rsidP="00A375F0">
      <w:pPr>
        <w:widowControl w:val="0"/>
        <w:suppressAutoHyphens/>
        <w:ind w:left="709"/>
        <w:jc w:val="both"/>
        <w:rPr>
          <w:rFonts w:ascii="Palatino Linotype" w:hAnsi="Palatino Linotype" w:cs="Mangal"/>
          <w:kern w:val="1"/>
          <w:sz w:val="24"/>
          <w:szCs w:val="24"/>
          <w:lang w:eastAsia="hi-IN" w:bidi="hi-IN"/>
        </w:rPr>
      </w:pPr>
      <w:r w:rsidRPr="00A375F0">
        <w:rPr>
          <w:rFonts w:ascii="Palatino Linotype" w:hAnsi="Palatino Linotype" w:cs="Mangal"/>
          <w:kern w:val="1"/>
          <w:sz w:val="24"/>
          <w:szCs w:val="24"/>
          <w:lang w:eastAsia="hi-IN" w:bidi="hi-IN"/>
        </w:rPr>
        <w:t>Különleges automata gépek, prospektus- és albumkészítő elemek.</w:t>
      </w:r>
    </w:p>
    <w:p w:rsidR="008E43E2" w:rsidRPr="00A375F0" w:rsidRDefault="008E43E2" w:rsidP="00A375F0">
      <w:pPr>
        <w:widowControl w:val="0"/>
        <w:suppressAutoHyphens/>
        <w:ind w:left="709"/>
        <w:jc w:val="both"/>
        <w:rPr>
          <w:rFonts w:ascii="Palatino Linotype" w:hAnsi="Palatino Linotype" w:cs="Mangal"/>
          <w:kern w:val="1"/>
          <w:sz w:val="24"/>
          <w:szCs w:val="24"/>
          <w:lang w:eastAsia="hi-IN" w:bidi="hi-IN"/>
        </w:rPr>
      </w:pPr>
      <w:r w:rsidRPr="00A375F0">
        <w:rPr>
          <w:rFonts w:ascii="Palatino Linotype" w:hAnsi="Palatino Linotype"/>
          <w:kern w:val="1"/>
          <w:sz w:val="24"/>
          <w:szCs w:val="24"/>
          <w:lang w:eastAsia="hi-IN" w:bidi="hi-IN"/>
        </w:rPr>
        <w:t xml:space="preserve">Kapcsolódó munka-, tűz és környezetbiztonsági, és érintésvédelmi </w:t>
      </w:r>
      <w:r w:rsidRPr="00A375F0">
        <w:rPr>
          <w:rFonts w:ascii="Palatino Linotype" w:hAnsi="Palatino Linotype" w:cs="Mangal"/>
          <w:kern w:val="1"/>
          <w:sz w:val="24"/>
          <w:szCs w:val="24"/>
          <w:lang w:eastAsia="hi-IN" w:bidi="hi-IN"/>
        </w:rPr>
        <w:t>előírások betartása.</w:t>
      </w:r>
    </w:p>
    <w:p w:rsidR="008E43E2" w:rsidRPr="00A375F0" w:rsidRDefault="008E43E2" w:rsidP="00A375F0">
      <w:pPr>
        <w:widowControl w:val="0"/>
        <w:suppressAutoHyphens/>
        <w:ind w:left="709"/>
        <w:jc w:val="both"/>
        <w:rPr>
          <w:rFonts w:ascii="Palatino Linotype" w:hAnsi="Palatino Linotype" w:cs="Mangal"/>
          <w:kern w:val="1"/>
          <w:sz w:val="24"/>
          <w:szCs w:val="24"/>
          <w:lang w:eastAsia="hi-IN" w:bidi="hi-IN"/>
        </w:rPr>
      </w:pPr>
      <w:r w:rsidRPr="00A375F0">
        <w:rPr>
          <w:rFonts w:ascii="Palatino Linotype" w:hAnsi="Palatino Linotype" w:cs="Mangal"/>
          <w:kern w:val="1"/>
          <w:sz w:val="24"/>
          <w:szCs w:val="24"/>
          <w:lang w:eastAsia="hi-IN" w:bidi="hi-IN"/>
        </w:rPr>
        <w:t>Karbantartási műveletek végzése.</w:t>
      </w:r>
    </w:p>
    <w:p w:rsidR="008E43E2" w:rsidRPr="00A375F0" w:rsidRDefault="008E43E2" w:rsidP="00A375F0">
      <w:pPr>
        <w:widowControl w:val="0"/>
        <w:suppressAutoHyphens/>
        <w:ind w:left="1440"/>
        <w:jc w:val="both"/>
        <w:rPr>
          <w:rFonts w:ascii="Palatino Linotype" w:hAnsi="Palatino Linotype" w:cs="Mangal"/>
          <w:kern w:val="1"/>
          <w:sz w:val="24"/>
          <w:szCs w:val="24"/>
          <w:lang w:eastAsia="hi-IN" w:bidi="hi-IN"/>
        </w:rPr>
      </w:pPr>
    </w:p>
    <w:p w:rsidR="008E43E2" w:rsidRPr="00A375F0" w:rsidRDefault="008E43E2" w:rsidP="00E2480A">
      <w:pPr>
        <w:widowControl w:val="0"/>
        <w:suppressAutoHyphens/>
        <w:ind w:left="360"/>
        <w:jc w:val="both"/>
        <w:rPr>
          <w:rFonts w:ascii="Palatino Linotype" w:hAnsi="Palatino Linotype"/>
          <w:b/>
          <w:i/>
          <w:kern w:val="1"/>
          <w:sz w:val="24"/>
          <w:szCs w:val="24"/>
          <w:lang w:eastAsia="hi-IN" w:bidi="hi-IN"/>
        </w:rPr>
      </w:pPr>
      <w:r w:rsidRPr="00E2480A">
        <w:rPr>
          <w:rFonts w:ascii="Palatino Linotype" w:hAnsi="Palatino Linotype"/>
          <w:b/>
          <w:kern w:val="1"/>
          <w:sz w:val="24"/>
          <w:szCs w:val="24"/>
          <w:lang w:eastAsia="hi-IN" w:bidi="hi-IN"/>
        </w:rPr>
        <w:t>15.4.</w:t>
      </w:r>
      <w:r>
        <w:rPr>
          <w:rFonts w:ascii="Palatino Linotype" w:hAnsi="Palatino Linotype"/>
          <w:b/>
          <w:i/>
          <w:kern w:val="1"/>
          <w:sz w:val="24"/>
          <w:szCs w:val="24"/>
          <w:lang w:eastAsia="hi-IN" w:bidi="hi-IN"/>
        </w:rPr>
        <w:t xml:space="preserve"> </w:t>
      </w:r>
      <w:r w:rsidRPr="00A375F0">
        <w:rPr>
          <w:rFonts w:ascii="Palatino Linotype" w:hAnsi="Palatino Linotype"/>
          <w:b/>
          <w:i/>
          <w:kern w:val="1"/>
          <w:sz w:val="24"/>
          <w:szCs w:val="24"/>
          <w:lang w:eastAsia="hi-IN" w:bidi="hi-IN"/>
        </w:rPr>
        <w:t>A képzés javasolt helyszíne (ajánlás)</w:t>
      </w:r>
    </w:p>
    <w:p w:rsidR="008E43E2" w:rsidRPr="00A375F0" w:rsidRDefault="008E43E2" w:rsidP="00A375F0">
      <w:pPr>
        <w:ind w:left="567"/>
        <w:jc w:val="both"/>
        <w:rPr>
          <w:rFonts w:ascii="Palatino Linotype" w:hAnsi="Palatino Linotype"/>
          <w:i/>
          <w:sz w:val="24"/>
          <w:szCs w:val="24"/>
        </w:rPr>
      </w:pPr>
      <w:r w:rsidRPr="00A375F0">
        <w:rPr>
          <w:rFonts w:ascii="Palatino Linotype" w:hAnsi="Palatino Linotype"/>
          <w:i/>
          <w:sz w:val="24"/>
          <w:szCs w:val="24"/>
        </w:rPr>
        <w:t>Szakma specifikus tanműhely vagy szakma specifikus gazdálkodó szervezetnél</w:t>
      </w:r>
    </w:p>
    <w:p w:rsidR="008E43E2" w:rsidRPr="00A375F0" w:rsidRDefault="008E43E2" w:rsidP="00A375F0">
      <w:pPr>
        <w:widowControl w:val="0"/>
        <w:suppressAutoHyphens/>
        <w:jc w:val="both"/>
        <w:rPr>
          <w:rFonts w:ascii="Palatino Linotype" w:hAnsi="Palatino Linotype" w:cs="Mangal"/>
          <w:b/>
          <w:kern w:val="1"/>
          <w:sz w:val="24"/>
          <w:szCs w:val="24"/>
          <w:lang w:eastAsia="hi-IN" w:bidi="hi-IN"/>
        </w:rPr>
      </w:pPr>
    </w:p>
    <w:p w:rsidR="008E43E2" w:rsidRPr="00A375F0" w:rsidRDefault="008E43E2" w:rsidP="00E2480A">
      <w:pPr>
        <w:widowControl w:val="0"/>
        <w:suppressAutoHyphens/>
        <w:ind w:left="360"/>
        <w:jc w:val="both"/>
        <w:rPr>
          <w:rFonts w:ascii="Palatino Linotype" w:hAnsi="Palatino Linotype"/>
          <w:b/>
          <w:i/>
          <w:kern w:val="1"/>
          <w:sz w:val="24"/>
          <w:szCs w:val="24"/>
          <w:lang w:eastAsia="hi-IN" w:bidi="hi-IN"/>
        </w:rPr>
      </w:pPr>
      <w:r w:rsidRPr="00E2480A">
        <w:rPr>
          <w:rFonts w:ascii="Palatino Linotype" w:hAnsi="Palatino Linotype"/>
          <w:b/>
          <w:sz w:val="24"/>
          <w:szCs w:val="24"/>
        </w:rPr>
        <w:t>15.5.</w:t>
      </w:r>
      <w:r>
        <w:rPr>
          <w:rFonts w:ascii="Palatino Linotype" w:hAnsi="Palatino Linotype"/>
          <w:b/>
          <w:i/>
          <w:sz w:val="24"/>
          <w:szCs w:val="24"/>
        </w:rPr>
        <w:t xml:space="preserve"> </w:t>
      </w:r>
      <w:r w:rsidRPr="00A375F0">
        <w:rPr>
          <w:rFonts w:ascii="Palatino Linotype" w:hAnsi="Palatino Linotype"/>
          <w:b/>
          <w:i/>
          <w:sz w:val="24"/>
          <w:szCs w:val="24"/>
        </w:rPr>
        <w:t>A tantárgy elsajátítása során alkalmazható sajátos módszerek, tanulói tevékenységformák (ajánlás)</w:t>
      </w:r>
    </w:p>
    <w:p w:rsidR="008E43E2" w:rsidRPr="00A375F0" w:rsidRDefault="008E43E2" w:rsidP="00A375F0">
      <w:pPr>
        <w:widowControl w:val="0"/>
        <w:suppressAutoHyphens/>
        <w:jc w:val="both"/>
        <w:rPr>
          <w:rFonts w:ascii="Palatino Linotype" w:hAnsi="Palatino Linotype"/>
          <w:b/>
          <w:i/>
          <w:kern w:val="1"/>
          <w:sz w:val="24"/>
          <w:szCs w:val="24"/>
          <w:lang w:eastAsia="hi-IN" w:bidi="hi-IN"/>
        </w:rPr>
      </w:pPr>
    </w:p>
    <w:p w:rsidR="008E43E2" w:rsidRPr="00A375F0" w:rsidRDefault="008E43E2" w:rsidP="00E2480A">
      <w:pPr>
        <w:widowControl w:val="0"/>
        <w:suppressAutoHyphens/>
        <w:ind w:left="720"/>
        <w:jc w:val="both"/>
        <w:rPr>
          <w:rFonts w:ascii="Palatino Linotype" w:hAnsi="Palatino Linotype"/>
          <w:b/>
          <w:i/>
          <w:kern w:val="1"/>
          <w:sz w:val="24"/>
          <w:szCs w:val="24"/>
          <w:lang w:eastAsia="hi-IN" w:bidi="hi-IN"/>
        </w:rPr>
      </w:pPr>
      <w:r w:rsidRPr="00E2480A">
        <w:rPr>
          <w:rFonts w:ascii="Palatino Linotype" w:hAnsi="Palatino Linotype"/>
          <w:b/>
          <w:sz w:val="24"/>
          <w:szCs w:val="24"/>
        </w:rPr>
        <w:t>15.5.1.</w:t>
      </w:r>
      <w:r>
        <w:rPr>
          <w:rFonts w:ascii="Palatino Linotype" w:hAnsi="Palatino Linotype"/>
          <w:b/>
          <w:i/>
          <w:sz w:val="24"/>
          <w:szCs w:val="24"/>
        </w:rPr>
        <w:t xml:space="preserve"> </w:t>
      </w:r>
      <w:r w:rsidRPr="00A375F0">
        <w:rPr>
          <w:rFonts w:ascii="Palatino Linotype" w:hAnsi="Palatino Linotype"/>
          <w:b/>
          <w:i/>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8E43E2" w:rsidRPr="008B7D14" w:rsidTr="00753986">
        <w:trPr>
          <w:jc w:val="center"/>
        </w:trPr>
        <w:tc>
          <w:tcPr>
            <w:tcW w:w="994" w:type="dxa"/>
            <w:vMerge w:val="restart"/>
            <w:vAlign w:val="center"/>
          </w:tcPr>
          <w:p w:rsidR="008E43E2" w:rsidRPr="008B7D14" w:rsidRDefault="008E43E2" w:rsidP="00753986">
            <w:pPr>
              <w:jc w:val="center"/>
              <w:rPr>
                <w:rFonts w:ascii="Palatino Linotype" w:hAnsi="Palatino Linotype"/>
                <w:b/>
                <w:sz w:val="20"/>
                <w:szCs w:val="20"/>
              </w:rPr>
            </w:pPr>
            <w:r w:rsidRPr="008B7D14">
              <w:rPr>
                <w:rFonts w:ascii="Palatino Linotype" w:hAnsi="Palatino Linotype"/>
                <w:b/>
                <w:sz w:val="20"/>
                <w:szCs w:val="20"/>
              </w:rPr>
              <w:t>Sorszám</w:t>
            </w:r>
          </w:p>
        </w:tc>
        <w:tc>
          <w:tcPr>
            <w:tcW w:w="2800" w:type="dxa"/>
            <w:vMerge w:val="restart"/>
            <w:vAlign w:val="center"/>
          </w:tcPr>
          <w:p w:rsidR="008E43E2" w:rsidRDefault="008E43E2" w:rsidP="00753986">
            <w:pPr>
              <w:jc w:val="center"/>
              <w:rPr>
                <w:rFonts w:ascii="Palatino Linotype" w:hAnsi="Palatino Linotype"/>
                <w:b/>
                <w:sz w:val="20"/>
                <w:szCs w:val="20"/>
              </w:rPr>
            </w:pPr>
            <w:r w:rsidRPr="008B7D14">
              <w:rPr>
                <w:rFonts w:ascii="Palatino Linotype" w:hAnsi="Palatino Linotype"/>
                <w:b/>
                <w:sz w:val="20"/>
                <w:szCs w:val="20"/>
              </w:rPr>
              <w:t xml:space="preserve">Alkalmazott oktatási </w:t>
            </w:r>
          </w:p>
          <w:p w:rsidR="008E43E2" w:rsidRPr="008B7D14" w:rsidRDefault="008E43E2" w:rsidP="00753986">
            <w:pPr>
              <w:jc w:val="center"/>
              <w:rPr>
                <w:rFonts w:ascii="Palatino Linotype" w:hAnsi="Palatino Linotype"/>
                <w:b/>
                <w:sz w:val="20"/>
                <w:szCs w:val="20"/>
              </w:rPr>
            </w:pPr>
            <w:r>
              <w:rPr>
                <w:rFonts w:ascii="Palatino Linotype" w:hAnsi="Palatino Linotype"/>
                <w:b/>
                <w:sz w:val="20"/>
                <w:szCs w:val="20"/>
              </w:rPr>
              <w:t>m</w:t>
            </w:r>
            <w:r w:rsidRPr="008B7D14">
              <w:rPr>
                <w:rFonts w:ascii="Palatino Linotype" w:hAnsi="Palatino Linotype"/>
                <w:b/>
                <w:sz w:val="20"/>
                <w:szCs w:val="20"/>
              </w:rPr>
              <w:t>ódszer neve</w:t>
            </w:r>
          </w:p>
        </w:tc>
        <w:tc>
          <w:tcPr>
            <w:tcW w:w="2835" w:type="dxa"/>
            <w:gridSpan w:val="3"/>
            <w:vAlign w:val="center"/>
          </w:tcPr>
          <w:p w:rsidR="008E43E2" w:rsidRPr="008B7D14" w:rsidRDefault="008E43E2" w:rsidP="00753986">
            <w:pPr>
              <w:jc w:val="center"/>
              <w:rPr>
                <w:rFonts w:ascii="Palatino Linotype" w:hAnsi="Palatino Linotype"/>
                <w:b/>
                <w:sz w:val="20"/>
                <w:szCs w:val="20"/>
              </w:rPr>
            </w:pPr>
            <w:r w:rsidRPr="008B7D14">
              <w:rPr>
                <w:rFonts w:ascii="Palatino Linotype" w:hAnsi="Palatino Linotype"/>
                <w:b/>
                <w:sz w:val="20"/>
                <w:szCs w:val="20"/>
              </w:rPr>
              <w:t>A tanulói tevékenység szervezeti kerete</w:t>
            </w:r>
          </w:p>
        </w:tc>
        <w:tc>
          <w:tcPr>
            <w:tcW w:w="2659" w:type="dxa"/>
            <w:vMerge w:val="restart"/>
            <w:vAlign w:val="center"/>
          </w:tcPr>
          <w:p w:rsidR="008E43E2" w:rsidRPr="008B7D14" w:rsidRDefault="008E43E2" w:rsidP="00753986">
            <w:pPr>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8E43E2" w:rsidRPr="008B7D14" w:rsidTr="00753986">
        <w:trPr>
          <w:jc w:val="center"/>
        </w:trPr>
        <w:tc>
          <w:tcPr>
            <w:tcW w:w="994" w:type="dxa"/>
            <w:vMerge/>
            <w:vAlign w:val="center"/>
          </w:tcPr>
          <w:p w:rsidR="008E43E2" w:rsidRPr="008B7D14" w:rsidRDefault="008E43E2" w:rsidP="00753986">
            <w:pPr>
              <w:jc w:val="center"/>
              <w:rPr>
                <w:rFonts w:ascii="Palatino Linotype" w:hAnsi="Palatino Linotype"/>
                <w:b/>
                <w:sz w:val="20"/>
                <w:szCs w:val="20"/>
              </w:rPr>
            </w:pPr>
          </w:p>
        </w:tc>
        <w:tc>
          <w:tcPr>
            <w:tcW w:w="2800" w:type="dxa"/>
            <w:vMerge/>
            <w:vAlign w:val="center"/>
          </w:tcPr>
          <w:p w:rsidR="008E43E2" w:rsidRPr="008B7D14" w:rsidRDefault="008E43E2" w:rsidP="00753986">
            <w:pPr>
              <w:rPr>
                <w:rFonts w:ascii="Palatino Linotype" w:hAnsi="Palatino Linotype"/>
                <w:b/>
                <w:sz w:val="20"/>
                <w:szCs w:val="20"/>
              </w:rPr>
            </w:pPr>
          </w:p>
        </w:tc>
        <w:tc>
          <w:tcPr>
            <w:tcW w:w="945" w:type="dxa"/>
            <w:vAlign w:val="center"/>
          </w:tcPr>
          <w:p w:rsidR="008E43E2" w:rsidRPr="008B7D14" w:rsidRDefault="008E43E2" w:rsidP="00753986">
            <w:pPr>
              <w:jc w:val="center"/>
              <w:rPr>
                <w:rFonts w:ascii="Palatino Linotype" w:hAnsi="Palatino Linotype"/>
                <w:b/>
                <w:sz w:val="20"/>
                <w:szCs w:val="20"/>
              </w:rPr>
            </w:pPr>
            <w:r w:rsidRPr="008B7D14">
              <w:rPr>
                <w:rFonts w:ascii="Palatino Linotype" w:hAnsi="Palatino Linotype"/>
                <w:b/>
                <w:sz w:val="20"/>
                <w:szCs w:val="20"/>
              </w:rPr>
              <w:t>egyéni</w:t>
            </w:r>
          </w:p>
        </w:tc>
        <w:tc>
          <w:tcPr>
            <w:tcW w:w="945" w:type="dxa"/>
            <w:vAlign w:val="center"/>
          </w:tcPr>
          <w:p w:rsidR="008E43E2" w:rsidRPr="008B7D14" w:rsidRDefault="008E43E2" w:rsidP="00753986">
            <w:pPr>
              <w:jc w:val="center"/>
              <w:rPr>
                <w:rFonts w:ascii="Palatino Linotype" w:hAnsi="Palatino Linotype"/>
                <w:b/>
                <w:sz w:val="20"/>
                <w:szCs w:val="20"/>
              </w:rPr>
            </w:pPr>
            <w:r w:rsidRPr="008B7D14">
              <w:rPr>
                <w:rFonts w:ascii="Palatino Linotype" w:hAnsi="Palatino Linotype"/>
                <w:b/>
                <w:sz w:val="20"/>
                <w:szCs w:val="20"/>
              </w:rPr>
              <w:t>csoport</w:t>
            </w:r>
          </w:p>
        </w:tc>
        <w:tc>
          <w:tcPr>
            <w:tcW w:w="945" w:type="dxa"/>
            <w:vAlign w:val="center"/>
          </w:tcPr>
          <w:p w:rsidR="008E43E2" w:rsidRPr="008B7D14" w:rsidRDefault="008E43E2" w:rsidP="00753986">
            <w:pPr>
              <w:jc w:val="center"/>
              <w:rPr>
                <w:rFonts w:ascii="Palatino Linotype" w:hAnsi="Palatino Linotype"/>
                <w:b/>
                <w:sz w:val="20"/>
                <w:szCs w:val="20"/>
              </w:rPr>
            </w:pPr>
            <w:r w:rsidRPr="008B7D14">
              <w:rPr>
                <w:rFonts w:ascii="Palatino Linotype" w:hAnsi="Palatino Linotype"/>
                <w:b/>
                <w:sz w:val="20"/>
                <w:szCs w:val="20"/>
              </w:rPr>
              <w:t>osztály</w:t>
            </w:r>
          </w:p>
        </w:tc>
        <w:tc>
          <w:tcPr>
            <w:tcW w:w="2659" w:type="dxa"/>
            <w:vMerge/>
            <w:vAlign w:val="center"/>
          </w:tcPr>
          <w:p w:rsidR="008E43E2" w:rsidRPr="008B7D14" w:rsidRDefault="008E43E2" w:rsidP="00753986">
            <w:pPr>
              <w:jc w:val="center"/>
              <w:rPr>
                <w:rFonts w:ascii="Palatino Linotype" w:hAnsi="Palatino Linotype"/>
                <w:b/>
                <w:sz w:val="20"/>
                <w:szCs w:val="20"/>
              </w:rPr>
            </w:pPr>
          </w:p>
        </w:tc>
      </w:tr>
      <w:tr w:rsidR="008E43E2" w:rsidRPr="008B7D14" w:rsidTr="00753986">
        <w:trPr>
          <w:jc w:val="center"/>
        </w:trPr>
        <w:tc>
          <w:tcPr>
            <w:tcW w:w="994" w:type="dxa"/>
            <w:vAlign w:val="center"/>
          </w:tcPr>
          <w:p w:rsidR="008E43E2" w:rsidRPr="008B7D14" w:rsidRDefault="008E43E2" w:rsidP="00753986">
            <w:pPr>
              <w:jc w:val="center"/>
              <w:rPr>
                <w:rFonts w:ascii="Palatino Linotype" w:hAnsi="Palatino Linotype"/>
                <w:sz w:val="20"/>
                <w:szCs w:val="20"/>
              </w:rPr>
            </w:pPr>
            <w:r w:rsidRPr="008B7D14">
              <w:rPr>
                <w:rFonts w:ascii="Palatino Linotype" w:hAnsi="Palatino Linotype"/>
                <w:sz w:val="20"/>
                <w:szCs w:val="20"/>
              </w:rPr>
              <w:t>1.1</w:t>
            </w:r>
            <w:r>
              <w:rPr>
                <w:rFonts w:ascii="Palatino Linotype" w:hAnsi="Palatino Linotype"/>
                <w:sz w:val="20"/>
                <w:szCs w:val="20"/>
              </w:rPr>
              <w:t>.</w:t>
            </w:r>
          </w:p>
        </w:tc>
        <w:tc>
          <w:tcPr>
            <w:tcW w:w="2800" w:type="dxa"/>
            <w:vAlign w:val="center"/>
          </w:tcPr>
          <w:p w:rsidR="008E43E2" w:rsidRPr="008B7D14" w:rsidRDefault="008E43E2" w:rsidP="00753986">
            <w:pPr>
              <w:rPr>
                <w:rFonts w:ascii="Palatino Linotype" w:hAnsi="Palatino Linotype"/>
                <w:sz w:val="20"/>
                <w:szCs w:val="20"/>
              </w:rPr>
            </w:pPr>
            <w:r w:rsidRPr="008B7D14">
              <w:rPr>
                <w:rFonts w:ascii="Palatino Linotype" w:hAnsi="Palatino Linotype"/>
                <w:sz w:val="20"/>
                <w:szCs w:val="20"/>
              </w:rPr>
              <w:t>magyarázat</w:t>
            </w:r>
          </w:p>
        </w:tc>
        <w:tc>
          <w:tcPr>
            <w:tcW w:w="945" w:type="dxa"/>
            <w:vAlign w:val="center"/>
          </w:tcPr>
          <w:p w:rsidR="008E43E2" w:rsidRPr="008B7D14" w:rsidRDefault="008E43E2" w:rsidP="00753986">
            <w:pPr>
              <w:jc w:val="center"/>
              <w:rPr>
                <w:rFonts w:ascii="Palatino Linotype" w:hAnsi="Palatino Linotype"/>
                <w:sz w:val="20"/>
                <w:szCs w:val="20"/>
              </w:rPr>
            </w:pPr>
          </w:p>
        </w:tc>
        <w:tc>
          <w:tcPr>
            <w:tcW w:w="945" w:type="dxa"/>
            <w:vAlign w:val="center"/>
          </w:tcPr>
          <w:p w:rsidR="008E43E2" w:rsidRPr="008B7D14" w:rsidRDefault="008E43E2" w:rsidP="00753986">
            <w:pPr>
              <w:jc w:val="center"/>
              <w:rPr>
                <w:rFonts w:ascii="Palatino Linotype" w:hAnsi="Palatino Linotype"/>
                <w:sz w:val="20"/>
                <w:szCs w:val="20"/>
              </w:rPr>
            </w:pPr>
          </w:p>
        </w:tc>
        <w:tc>
          <w:tcPr>
            <w:tcW w:w="945" w:type="dxa"/>
            <w:vAlign w:val="center"/>
          </w:tcPr>
          <w:p w:rsidR="008E43E2" w:rsidRPr="008B7D14" w:rsidRDefault="008E43E2" w:rsidP="00753986">
            <w:pPr>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8E43E2" w:rsidRPr="008B7D14" w:rsidRDefault="008E43E2" w:rsidP="00753986">
            <w:pPr>
              <w:jc w:val="center"/>
              <w:rPr>
                <w:rFonts w:ascii="Palatino Linotype" w:hAnsi="Palatino Linotype"/>
                <w:sz w:val="20"/>
                <w:szCs w:val="20"/>
              </w:rPr>
            </w:pPr>
            <w:r>
              <w:rPr>
                <w:rFonts w:ascii="Palatino Linotype" w:hAnsi="Palatino Linotype"/>
                <w:sz w:val="20"/>
                <w:szCs w:val="20"/>
              </w:rPr>
              <w:t>-</w:t>
            </w:r>
          </w:p>
        </w:tc>
      </w:tr>
      <w:tr w:rsidR="008E43E2" w:rsidRPr="008B7D14" w:rsidTr="00753986">
        <w:trPr>
          <w:jc w:val="center"/>
        </w:trPr>
        <w:tc>
          <w:tcPr>
            <w:tcW w:w="994" w:type="dxa"/>
            <w:vAlign w:val="center"/>
          </w:tcPr>
          <w:p w:rsidR="008E43E2" w:rsidRPr="008B7D14" w:rsidRDefault="008E43E2" w:rsidP="00753986">
            <w:pPr>
              <w:jc w:val="center"/>
              <w:rPr>
                <w:rFonts w:ascii="Palatino Linotype" w:hAnsi="Palatino Linotype"/>
                <w:sz w:val="20"/>
                <w:szCs w:val="20"/>
              </w:rPr>
            </w:pPr>
            <w:r w:rsidRPr="008B7D14">
              <w:rPr>
                <w:rFonts w:ascii="Palatino Linotype" w:hAnsi="Palatino Linotype"/>
                <w:sz w:val="20"/>
                <w:szCs w:val="20"/>
              </w:rPr>
              <w:t>1.2.</w:t>
            </w:r>
          </w:p>
        </w:tc>
        <w:tc>
          <w:tcPr>
            <w:tcW w:w="2800" w:type="dxa"/>
            <w:vAlign w:val="center"/>
          </w:tcPr>
          <w:p w:rsidR="008E43E2" w:rsidRPr="008B7D14" w:rsidRDefault="008E43E2" w:rsidP="00753986">
            <w:pPr>
              <w:rPr>
                <w:rFonts w:ascii="Palatino Linotype" w:hAnsi="Palatino Linotype"/>
                <w:sz w:val="20"/>
                <w:szCs w:val="20"/>
              </w:rPr>
            </w:pPr>
            <w:r w:rsidRPr="008B7D14">
              <w:rPr>
                <w:rFonts w:ascii="Palatino Linotype" w:hAnsi="Palatino Linotype"/>
                <w:sz w:val="20"/>
                <w:szCs w:val="20"/>
              </w:rPr>
              <w:t>elbeszélés</w:t>
            </w:r>
          </w:p>
        </w:tc>
        <w:tc>
          <w:tcPr>
            <w:tcW w:w="945" w:type="dxa"/>
            <w:vAlign w:val="center"/>
          </w:tcPr>
          <w:p w:rsidR="008E43E2" w:rsidRPr="008B7D14" w:rsidRDefault="008E43E2" w:rsidP="00753986">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8E43E2" w:rsidRPr="008B7D14" w:rsidRDefault="008E43E2" w:rsidP="00753986">
            <w:pPr>
              <w:jc w:val="center"/>
              <w:rPr>
                <w:rFonts w:ascii="Palatino Linotype" w:hAnsi="Palatino Linotype"/>
                <w:sz w:val="20"/>
                <w:szCs w:val="20"/>
              </w:rPr>
            </w:pPr>
          </w:p>
        </w:tc>
        <w:tc>
          <w:tcPr>
            <w:tcW w:w="945" w:type="dxa"/>
            <w:vAlign w:val="center"/>
          </w:tcPr>
          <w:p w:rsidR="008E43E2" w:rsidRPr="008B7D14" w:rsidRDefault="008E43E2" w:rsidP="00753986">
            <w:pPr>
              <w:jc w:val="center"/>
              <w:rPr>
                <w:rFonts w:ascii="Palatino Linotype" w:hAnsi="Palatino Linotype"/>
                <w:sz w:val="20"/>
                <w:szCs w:val="20"/>
              </w:rPr>
            </w:pPr>
          </w:p>
        </w:tc>
        <w:tc>
          <w:tcPr>
            <w:tcW w:w="2659" w:type="dxa"/>
            <w:vAlign w:val="center"/>
          </w:tcPr>
          <w:p w:rsidR="008E43E2" w:rsidRPr="008B7D14" w:rsidRDefault="008E43E2" w:rsidP="00753986">
            <w:pPr>
              <w:jc w:val="center"/>
              <w:rPr>
                <w:rFonts w:ascii="Palatino Linotype" w:hAnsi="Palatino Linotype"/>
                <w:sz w:val="20"/>
                <w:szCs w:val="20"/>
              </w:rPr>
            </w:pPr>
            <w:r>
              <w:rPr>
                <w:rFonts w:ascii="Palatino Linotype" w:hAnsi="Palatino Linotype"/>
                <w:sz w:val="20"/>
                <w:szCs w:val="20"/>
              </w:rPr>
              <w:t>-</w:t>
            </w:r>
          </w:p>
        </w:tc>
      </w:tr>
      <w:tr w:rsidR="008E43E2" w:rsidRPr="008B7D14" w:rsidTr="00753986">
        <w:trPr>
          <w:jc w:val="center"/>
        </w:trPr>
        <w:tc>
          <w:tcPr>
            <w:tcW w:w="994" w:type="dxa"/>
            <w:vAlign w:val="center"/>
          </w:tcPr>
          <w:p w:rsidR="008E43E2" w:rsidRPr="008B7D14" w:rsidRDefault="008E43E2" w:rsidP="00753986">
            <w:pPr>
              <w:jc w:val="center"/>
              <w:rPr>
                <w:rFonts w:ascii="Palatino Linotype" w:hAnsi="Palatino Linotype"/>
                <w:sz w:val="20"/>
                <w:szCs w:val="20"/>
              </w:rPr>
            </w:pPr>
            <w:r w:rsidRPr="008B7D14">
              <w:rPr>
                <w:rFonts w:ascii="Palatino Linotype" w:hAnsi="Palatino Linotype"/>
                <w:sz w:val="20"/>
                <w:szCs w:val="20"/>
              </w:rPr>
              <w:t>1.3.</w:t>
            </w:r>
          </w:p>
        </w:tc>
        <w:tc>
          <w:tcPr>
            <w:tcW w:w="2800" w:type="dxa"/>
            <w:vAlign w:val="center"/>
          </w:tcPr>
          <w:p w:rsidR="008E43E2" w:rsidRPr="008B7D14" w:rsidRDefault="008E43E2" w:rsidP="00753986">
            <w:pPr>
              <w:rPr>
                <w:rFonts w:ascii="Palatino Linotype" w:hAnsi="Palatino Linotype"/>
                <w:sz w:val="20"/>
                <w:szCs w:val="20"/>
              </w:rPr>
            </w:pPr>
            <w:r w:rsidRPr="008B7D14">
              <w:rPr>
                <w:rFonts w:ascii="Palatino Linotype" w:hAnsi="Palatino Linotype"/>
                <w:sz w:val="20"/>
                <w:szCs w:val="20"/>
              </w:rPr>
              <w:t>kiselőadás</w:t>
            </w:r>
          </w:p>
        </w:tc>
        <w:tc>
          <w:tcPr>
            <w:tcW w:w="945" w:type="dxa"/>
            <w:vAlign w:val="center"/>
          </w:tcPr>
          <w:p w:rsidR="008E43E2" w:rsidRPr="008B7D14" w:rsidRDefault="008E43E2" w:rsidP="00753986">
            <w:pPr>
              <w:jc w:val="center"/>
              <w:rPr>
                <w:rFonts w:ascii="Palatino Linotype" w:hAnsi="Palatino Linotype"/>
                <w:sz w:val="20"/>
                <w:szCs w:val="20"/>
              </w:rPr>
            </w:pPr>
          </w:p>
        </w:tc>
        <w:tc>
          <w:tcPr>
            <w:tcW w:w="945" w:type="dxa"/>
            <w:vAlign w:val="center"/>
          </w:tcPr>
          <w:p w:rsidR="008E43E2" w:rsidRPr="008B7D14" w:rsidRDefault="008E43E2" w:rsidP="00753986">
            <w:pPr>
              <w:jc w:val="center"/>
              <w:rPr>
                <w:rFonts w:ascii="Palatino Linotype" w:hAnsi="Palatino Linotype"/>
                <w:sz w:val="20"/>
                <w:szCs w:val="20"/>
              </w:rPr>
            </w:pPr>
          </w:p>
        </w:tc>
        <w:tc>
          <w:tcPr>
            <w:tcW w:w="945" w:type="dxa"/>
            <w:vAlign w:val="center"/>
          </w:tcPr>
          <w:p w:rsidR="008E43E2" w:rsidRPr="008B7D14" w:rsidRDefault="008E43E2" w:rsidP="00753986">
            <w:pPr>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8E43E2" w:rsidRPr="008B7D14" w:rsidRDefault="008E43E2" w:rsidP="00753986">
            <w:pPr>
              <w:jc w:val="center"/>
              <w:rPr>
                <w:rFonts w:ascii="Palatino Linotype" w:hAnsi="Palatino Linotype"/>
                <w:sz w:val="20"/>
                <w:szCs w:val="20"/>
              </w:rPr>
            </w:pPr>
            <w:r>
              <w:rPr>
                <w:rFonts w:ascii="Palatino Linotype" w:hAnsi="Palatino Linotype"/>
                <w:sz w:val="20"/>
                <w:szCs w:val="20"/>
              </w:rPr>
              <w:t>-</w:t>
            </w:r>
          </w:p>
        </w:tc>
      </w:tr>
      <w:tr w:rsidR="008E43E2" w:rsidRPr="008B7D14" w:rsidTr="00753986">
        <w:trPr>
          <w:jc w:val="center"/>
        </w:trPr>
        <w:tc>
          <w:tcPr>
            <w:tcW w:w="994" w:type="dxa"/>
            <w:vAlign w:val="center"/>
          </w:tcPr>
          <w:p w:rsidR="008E43E2" w:rsidRPr="008B7D14" w:rsidRDefault="008E43E2" w:rsidP="00753986">
            <w:pPr>
              <w:jc w:val="center"/>
              <w:rPr>
                <w:rFonts w:ascii="Palatino Linotype" w:hAnsi="Palatino Linotype"/>
                <w:sz w:val="20"/>
                <w:szCs w:val="20"/>
              </w:rPr>
            </w:pPr>
            <w:r w:rsidRPr="008B7D14">
              <w:rPr>
                <w:rFonts w:ascii="Palatino Linotype" w:hAnsi="Palatino Linotype"/>
                <w:sz w:val="20"/>
                <w:szCs w:val="20"/>
              </w:rPr>
              <w:t>1.4.</w:t>
            </w:r>
          </w:p>
        </w:tc>
        <w:tc>
          <w:tcPr>
            <w:tcW w:w="2800" w:type="dxa"/>
            <w:vAlign w:val="center"/>
          </w:tcPr>
          <w:p w:rsidR="008E43E2" w:rsidRPr="008B7D14" w:rsidRDefault="008E43E2" w:rsidP="00753986">
            <w:pPr>
              <w:rPr>
                <w:rFonts w:ascii="Palatino Linotype" w:hAnsi="Palatino Linotype"/>
                <w:sz w:val="20"/>
                <w:szCs w:val="20"/>
              </w:rPr>
            </w:pPr>
            <w:r w:rsidRPr="008B7D14">
              <w:rPr>
                <w:rFonts w:ascii="Palatino Linotype" w:hAnsi="Palatino Linotype"/>
                <w:sz w:val="20"/>
                <w:szCs w:val="20"/>
              </w:rPr>
              <w:t>megbeszélés</w:t>
            </w:r>
          </w:p>
        </w:tc>
        <w:tc>
          <w:tcPr>
            <w:tcW w:w="945" w:type="dxa"/>
            <w:vAlign w:val="center"/>
          </w:tcPr>
          <w:p w:rsidR="008E43E2" w:rsidRPr="008B7D14" w:rsidRDefault="008E43E2" w:rsidP="00753986">
            <w:pPr>
              <w:jc w:val="center"/>
              <w:rPr>
                <w:rFonts w:ascii="Palatino Linotype" w:hAnsi="Palatino Linotype"/>
                <w:sz w:val="20"/>
                <w:szCs w:val="20"/>
              </w:rPr>
            </w:pPr>
          </w:p>
        </w:tc>
        <w:tc>
          <w:tcPr>
            <w:tcW w:w="945" w:type="dxa"/>
            <w:vAlign w:val="center"/>
          </w:tcPr>
          <w:p w:rsidR="008E43E2" w:rsidRPr="008B7D14" w:rsidRDefault="008E43E2" w:rsidP="00753986">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8E43E2" w:rsidRPr="008B7D14" w:rsidRDefault="008E43E2" w:rsidP="00753986">
            <w:pPr>
              <w:jc w:val="center"/>
              <w:rPr>
                <w:rFonts w:ascii="Palatino Linotype" w:hAnsi="Palatino Linotype"/>
                <w:sz w:val="20"/>
                <w:szCs w:val="20"/>
              </w:rPr>
            </w:pPr>
          </w:p>
        </w:tc>
        <w:tc>
          <w:tcPr>
            <w:tcW w:w="2659" w:type="dxa"/>
            <w:vAlign w:val="center"/>
          </w:tcPr>
          <w:p w:rsidR="008E43E2" w:rsidRPr="008B7D14" w:rsidRDefault="008E43E2" w:rsidP="00753986">
            <w:pPr>
              <w:jc w:val="center"/>
              <w:rPr>
                <w:rFonts w:ascii="Palatino Linotype" w:hAnsi="Palatino Linotype"/>
                <w:sz w:val="20"/>
                <w:szCs w:val="20"/>
              </w:rPr>
            </w:pPr>
            <w:r>
              <w:rPr>
                <w:rFonts w:ascii="Palatino Linotype" w:hAnsi="Palatino Linotype"/>
                <w:sz w:val="20"/>
                <w:szCs w:val="20"/>
              </w:rPr>
              <w:t>-</w:t>
            </w:r>
          </w:p>
        </w:tc>
      </w:tr>
      <w:tr w:rsidR="008E43E2" w:rsidRPr="008B7D14" w:rsidTr="00753986">
        <w:trPr>
          <w:jc w:val="center"/>
        </w:trPr>
        <w:tc>
          <w:tcPr>
            <w:tcW w:w="994" w:type="dxa"/>
            <w:vAlign w:val="center"/>
          </w:tcPr>
          <w:p w:rsidR="008E43E2" w:rsidRPr="008B7D14" w:rsidRDefault="008E43E2" w:rsidP="00753986">
            <w:pPr>
              <w:jc w:val="center"/>
              <w:rPr>
                <w:rFonts w:ascii="Palatino Linotype" w:hAnsi="Palatino Linotype"/>
                <w:sz w:val="20"/>
                <w:szCs w:val="20"/>
              </w:rPr>
            </w:pPr>
            <w:r w:rsidRPr="008B7D14">
              <w:rPr>
                <w:rFonts w:ascii="Palatino Linotype" w:hAnsi="Palatino Linotype"/>
                <w:sz w:val="20"/>
                <w:szCs w:val="20"/>
              </w:rPr>
              <w:t>1.5.</w:t>
            </w:r>
          </w:p>
        </w:tc>
        <w:tc>
          <w:tcPr>
            <w:tcW w:w="2800" w:type="dxa"/>
            <w:vAlign w:val="center"/>
          </w:tcPr>
          <w:p w:rsidR="008E43E2" w:rsidRPr="008B7D14" w:rsidRDefault="008E43E2" w:rsidP="00753986">
            <w:pPr>
              <w:rPr>
                <w:rFonts w:ascii="Palatino Linotype" w:hAnsi="Palatino Linotype"/>
                <w:sz w:val="20"/>
                <w:szCs w:val="20"/>
              </w:rPr>
            </w:pPr>
            <w:r w:rsidRPr="008B7D14">
              <w:rPr>
                <w:rFonts w:ascii="Palatino Linotype" w:hAnsi="Palatino Linotype"/>
                <w:sz w:val="20"/>
                <w:szCs w:val="20"/>
              </w:rPr>
              <w:t>vita</w:t>
            </w:r>
          </w:p>
        </w:tc>
        <w:tc>
          <w:tcPr>
            <w:tcW w:w="945" w:type="dxa"/>
            <w:vAlign w:val="center"/>
          </w:tcPr>
          <w:p w:rsidR="008E43E2" w:rsidRPr="008B7D14" w:rsidRDefault="008E43E2" w:rsidP="00753986">
            <w:pPr>
              <w:jc w:val="center"/>
              <w:rPr>
                <w:rFonts w:ascii="Palatino Linotype" w:hAnsi="Palatino Linotype"/>
                <w:sz w:val="20"/>
                <w:szCs w:val="20"/>
              </w:rPr>
            </w:pPr>
          </w:p>
        </w:tc>
        <w:tc>
          <w:tcPr>
            <w:tcW w:w="945" w:type="dxa"/>
            <w:vAlign w:val="center"/>
          </w:tcPr>
          <w:p w:rsidR="008E43E2" w:rsidRPr="008B7D14" w:rsidRDefault="008E43E2" w:rsidP="00753986">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8E43E2" w:rsidRPr="008B7D14" w:rsidRDefault="008E43E2" w:rsidP="00753986">
            <w:pPr>
              <w:jc w:val="center"/>
              <w:rPr>
                <w:rFonts w:ascii="Palatino Linotype" w:hAnsi="Palatino Linotype"/>
                <w:sz w:val="20"/>
                <w:szCs w:val="20"/>
              </w:rPr>
            </w:pPr>
          </w:p>
        </w:tc>
        <w:tc>
          <w:tcPr>
            <w:tcW w:w="2659" w:type="dxa"/>
            <w:vAlign w:val="center"/>
          </w:tcPr>
          <w:p w:rsidR="008E43E2" w:rsidRPr="008B7D14" w:rsidRDefault="008E43E2" w:rsidP="00753986">
            <w:pPr>
              <w:jc w:val="center"/>
              <w:rPr>
                <w:rFonts w:ascii="Palatino Linotype" w:hAnsi="Palatino Linotype"/>
                <w:sz w:val="20"/>
                <w:szCs w:val="20"/>
              </w:rPr>
            </w:pPr>
            <w:r>
              <w:rPr>
                <w:rFonts w:ascii="Palatino Linotype" w:hAnsi="Palatino Linotype"/>
                <w:sz w:val="20"/>
                <w:szCs w:val="20"/>
              </w:rPr>
              <w:t>-</w:t>
            </w:r>
          </w:p>
        </w:tc>
      </w:tr>
      <w:tr w:rsidR="008E43E2" w:rsidRPr="008B7D14" w:rsidTr="00753986">
        <w:trPr>
          <w:jc w:val="center"/>
        </w:trPr>
        <w:tc>
          <w:tcPr>
            <w:tcW w:w="994" w:type="dxa"/>
            <w:vAlign w:val="center"/>
          </w:tcPr>
          <w:p w:rsidR="008E43E2" w:rsidRPr="008B7D14" w:rsidRDefault="008E43E2" w:rsidP="00753986">
            <w:pPr>
              <w:jc w:val="center"/>
              <w:rPr>
                <w:rFonts w:ascii="Palatino Linotype" w:hAnsi="Palatino Linotype"/>
                <w:sz w:val="20"/>
                <w:szCs w:val="20"/>
              </w:rPr>
            </w:pPr>
            <w:r w:rsidRPr="008B7D14">
              <w:rPr>
                <w:rFonts w:ascii="Palatino Linotype" w:hAnsi="Palatino Linotype"/>
                <w:sz w:val="20"/>
                <w:szCs w:val="20"/>
              </w:rPr>
              <w:t>1.6.</w:t>
            </w:r>
          </w:p>
        </w:tc>
        <w:tc>
          <w:tcPr>
            <w:tcW w:w="2800" w:type="dxa"/>
            <w:vAlign w:val="center"/>
          </w:tcPr>
          <w:p w:rsidR="008E43E2" w:rsidRPr="008B7D14" w:rsidRDefault="008E43E2" w:rsidP="00753986">
            <w:pPr>
              <w:rPr>
                <w:rFonts w:ascii="Palatino Linotype" w:hAnsi="Palatino Linotype"/>
                <w:sz w:val="20"/>
                <w:szCs w:val="20"/>
              </w:rPr>
            </w:pPr>
            <w:r w:rsidRPr="008B7D14">
              <w:rPr>
                <w:rFonts w:ascii="Palatino Linotype" w:hAnsi="Palatino Linotype"/>
                <w:sz w:val="20"/>
                <w:szCs w:val="20"/>
              </w:rPr>
              <w:t>szemléltetés</w:t>
            </w:r>
          </w:p>
        </w:tc>
        <w:tc>
          <w:tcPr>
            <w:tcW w:w="945" w:type="dxa"/>
            <w:vAlign w:val="center"/>
          </w:tcPr>
          <w:p w:rsidR="008E43E2" w:rsidRPr="008B7D14" w:rsidRDefault="008E43E2" w:rsidP="00753986">
            <w:pPr>
              <w:jc w:val="center"/>
              <w:rPr>
                <w:rFonts w:ascii="Palatino Linotype" w:hAnsi="Palatino Linotype"/>
                <w:sz w:val="20"/>
                <w:szCs w:val="20"/>
              </w:rPr>
            </w:pPr>
          </w:p>
        </w:tc>
        <w:tc>
          <w:tcPr>
            <w:tcW w:w="945" w:type="dxa"/>
            <w:vAlign w:val="center"/>
          </w:tcPr>
          <w:p w:rsidR="008E43E2" w:rsidRPr="008B7D14" w:rsidRDefault="008E43E2" w:rsidP="00753986">
            <w:pPr>
              <w:jc w:val="center"/>
              <w:rPr>
                <w:rFonts w:ascii="Palatino Linotype" w:hAnsi="Palatino Linotype"/>
                <w:sz w:val="20"/>
                <w:szCs w:val="20"/>
              </w:rPr>
            </w:pPr>
          </w:p>
        </w:tc>
        <w:tc>
          <w:tcPr>
            <w:tcW w:w="945" w:type="dxa"/>
            <w:vAlign w:val="center"/>
          </w:tcPr>
          <w:p w:rsidR="008E43E2" w:rsidRPr="008B7D14" w:rsidRDefault="008E43E2" w:rsidP="00753986">
            <w:pPr>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8E43E2" w:rsidRPr="008B7D14" w:rsidRDefault="008E43E2" w:rsidP="00753986">
            <w:pPr>
              <w:jc w:val="center"/>
              <w:rPr>
                <w:rFonts w:ascii="Palatino Linotype" w:hAnsi="Palatino Linotype"/>
                <w:sz w:val="20"/>
                <w:szCs w:val="20"/>
              </w:rPr>
            </w:pPr>
            <w:r>
              <w:rPr>
                <w:rFonts w:ascii="Palatino Linotype" w:hAnsi="Palatino Linotype"/>
                <w:sz w:val="20"/>
                <w:szCs w:val="20"/>
              </w:rPr>
              <w:t>-</w:t>
            </w:r>
          </w:p>
        </w:tc>
      </w:tr>
      <w:tr w:rsidR="008E43E2" w:rsidRPr="008B7D14" w:rsidTr="00753986">
        <w:trPr>
          <w:jc w:val="center"/>
        </w:trPr>
        <w:tc>
          <w:tcPr>
            <w:tcW w:w="994" w:type="dxa"/>
            <w:vAlign w:val="center"/>
          </w:tcPr>
          <w:p w:rsidR="008E43E2" w:rsidRPr="008B7D14" w:rsidRDefault="008E43E2" w:rsidP="00753986">
            <w:pPr>
              <w:jc w:val="center"/>
              <w:rPr>
                <w:rFonts w:ascii="Palatino Linotype" w:hAnsi="Palatino Linotype"/>
                <w:sz w:val="20"/>
                <w:szCs w:val="20"/>
              </w:rPr>
            </w:pPr>
            <w:r w:rsidRPr="008B7D14">
              <w:rPr>
                <w:rFonts w:ascii="Palatino Linotype" w:hAnsi="Palatino Linotype"/>
                <w:sz w:val="20"/>
                <w:szCs w:val="20"/>
              </w:rPr>
              <w:t>1.7.</w:t>
            </w:r>
          </w:p>
        </w:tc>
        <w:tc>
          <w:tcPr>
            <w:tcW w:w="2800" w:type="dxa"/>
            <w:vAlign w:val="center"/>
          </w:tcPr>
          <w:p w:rsidR="008E43E2" w:rsidRPr="008B7D14" w:rsidRDefault="008E43E2" w:rsidP="00753986">
            <w:pPr>
              <w:rPr>
                <w:rFonts w:ascii="Palatino Linotype" w:hAnsi="Palatino Linotype"/>
                <w:sz w:val="20"/>
                <w:szCs w:val="20"/>
              </w:rPr>
            </w:pPr>
            <w:r w:rsidRPr="008B7D14">
              <w:rPr>
                <w:rFonts w:ascii="Palatino Linotype" w:hAnsi="Palatino Linotype"/>
                <w:sz w:val="20"/>
                <w:szCs w:val="20"/>
              </w:rPr>
              <w:t>projekt</w:t>
            </w:r>
          </w:p>
        </w:tc>
        <w:tc>
          <w:tcPr>
            <w:tcW w:w="945" w:type="dxa"/>
            <w:vAlign w:val="center"/>
          </w:tcPr>
          <w:p w:rsidR="008E43E2" w:rsidRPr="008B7D14" w:rsidRDefault="008E43E2" w:rsidP="00753986">
            <w:pPr>
              <w:jc w:val="center"/>
              <w:rPr>
                <w:rFonts w:ascii="Palatino Linotype" w:hAnsi="Palatino Linotype"/>
                <w:sz w:val="20"/>
                <w:szCs w:val="20"/>
              </w:rPr>
            </w:pPr>
          </w:p>
        </w:tc>
        <w:tc>
          <w:tcPr>
            <w:tcW w:w="945" w:type="dxa"/>
            <w:vAlign w:val="center"/>
          </w:tcPr>
          <w:p w:rsidR="008E43E2" w:rsidRPr="008B7D14" w:rsidRDefault="008E43E2" w:rsidP="00753986">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8E43E2" w:rsidRPr="008B7D14" w:rsidRDefault="008E43E2" w:rsidP="00753986">
            <w:pPr>
              <w:jc w:val="center"/>
              <w:rPr>
                <w:rFonts w:ascii="Palatino Linotype" w:hAnsi="Palatino Linotype"/>
                <w:sz w:val="20"/>
                <w:szCs w:val="20"/>
              </w:rPr>
            </w:pPr>
          </w:p>
        </w:tc>
        <w:tc>
          <w:tcPr>
            <w:tcW w:w="2659" w:type="dxa"/>
            <w:vAlign w:val="center"/>
          </w:tcPr>
          <w:p w:rsidR="008E43E2" w:rsidRPr="008B7D14" w:rsidRDefault="008E43E2" w:rsidP="00753986">
            <w:pPr>
              <w:jc w:val="center"/>
              <w:rPr>
                <w:rFonts w:ascii="Palatino Linotype" w:hAnsi="Palatino Linotype"/>
                <w:sz w:val="20"/>
                <w:szCs w:val="20"/>
              </w:rPr>
            </w:pPr>
            <w:r>
              <w:rPr>
                <w:rFonts w:ascii="Palatino Linotype" w:hAnsi="Palatino Linotype"/>
                <w:sz w:val="20"/>
                <w:szCs w:val="20"/>
              </w:rPr>
              <w:t>-</w:t>
            </w:r>
          </w:p>
        </w:tc>
      </w:tr>
      <w:tr w:rsidR="008E43E2" w:rsidRPr="008B7D14" w:rsidTr="00753986">
        <w:trPr>
          <w:jc w:val="center"/>
        </w:trPr>
        <w:tc>
          <w:tcPr>
            <w:tcW w:w="994" w:type="dxa"/>
            <w:vAlign w:val="center"/>
          </w:tcPr>
          <w:p w:rsidR="008E43E2" w:rsidRPr="008B7D14" w:rsidRDefault="008E43E2" w:rsidP="00753986">
            <w:pPr>
              <w:jc w:val="center"/>
              <w:rPr>
                <w:rFonts w:ascii="Palatino Linotype" w:hAnsi="Palatino Linotype"/>
                <w:sz w:val="20"/>
                <w:szCs w:val="20"/>
              </w:rPr>
            </w:pPr>
            <w:r w:rsidRPr="008B7D14">
              <w:rPr>
                <w:rFonts w:ascii="Palatino Linotype" w:hAnsi="Palatino Linotype"/>
                <w:sz w:val="20"/>
                <w:szCs w:val="20"/>
              </w:rPr>
              <w:t>1.8.</w:t>
            </w:r>
          </w:p>
        </w:tc>
        <w:tc>
          <w:tcPr>
            <w:tcW w:w="2800" w:type="dxa"/>
            <w:vAlign w:val="center"/>
          </w:tcPr>
          <w:p w:rsidR="008E43E2" w:rsidRPr="008B7D14" w:rsidRDefault="008E43E2" w:rsidP="00753986">
            <w:pPr>
              <w:rPr>
                <w:rFonts w:ascii="Palatino Linotype" w:hAnsi="Palatino Linotype"/>
                <w:sz w:val="20"/>
                <w:szCs w:val="20"/>
              </w:rPr>
            </w:pPr>
            <w:r w:rsidRPr="008B7D14">
              <w:rPr>
                <w:rFonts w:ascii="Palatino Linotype" w:hAnsi="Palatino Linotype"/>
                <w:sz w:val="20"/>
                <w:szCs w:val="20"/>
              </w:rPr>
              <w:t>kooperatív tanulás</w:t>
            </w:r>
          </w:p>
        </w:tc>
        <w:tc>
          <w:tcPr>
            <w:tcW w:w="945" w:type="dxa"/>
            <w:vAlign w:val="center"/>
          </w:tcPr>
          <w:p w:rsidR="008E43E2" w:rsidRPr="008B7D14" w:rsidRDefault="008E43E2" w:rsidP="00753986">
            <w:pPr>
              <w:jc w:val="center"/>
              <w:rPr>
                <w:rFonts w:ascii="Palatino Linotype" w:hAnsi="Palatino Linotype"/>
                <w:sz w:val="20"/>
                <w:szCs w:val="20"/>
              </w:rPr>
            </w:pPr>
          </w:p>
        </w:tc>
        <w:tc>
          <w:tcPr>
            <w:tcW w:w="945" w:type="dxa"/>
            <w:vAlign w:val="center"/>
          </w:tcPr>
          <w:p w:rsidR="008E43E2" w:rsidRPr="008B7D14" w:rsidRDefault="008E43E2" w:rsidP="00753986">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8E43E2" w:rsidRPr="008B7D14" w:rsidRDefault="008E43E2" w:rsidP="00753986">
            <w:pPr>
              <w:jc w:val="center"/>
              <w:rPr>
                <w:rFonts w:ascii="Palatino Linotype" w:hAnsi="Palatino Linotype"/>
                <w:sz w:val="20"/>
                <w:szCs w:val="20"/>
              </w:rPr>
            </w:pPr>
          </w:p>
        </w:tc>
        <w:tc>
          <w:tcPr>
            <w:tcW w:w="2659" w:type="dxa"/>
            <w:vAlign w:val="center"/>
          </w:tcPr>
          <w:p w:rsidR="008E43E2" w:rsidRPr="008B7D14" w:rsidRDefault="008E43E2" w:rsidP="00753986">
            <w:pPr>
              <w:jc w:val="center"/>
              <w:rPr>
                <w:rFonts w:ascii="Palatino Linotype" w:hAnsi="Palatino Linotype"/>
                <w:sz w:val="20"/>
                <w:szCs w:val="20"/>
              </w:rPr>
            </w:pPr>
            <w:r>
              <w:rPr>
                <w:rFonts w:ascii="Palatino Linotype" w:hAnsi="Palatino Linotype"/>
                <w:sz w:val="20"/>
                <w:szCs w:val="20"/>
              </w:rPr>
              <w:t>-</w:t>
            </w:r>
          </w:p>
        </w:tc>
      </w:tr>
      <w:tr w:rsidR="008E43E2" w:rsidRPr="008B7D14" w:rsidTr="00753986">
        <w:trPr>
          <w:jc w:val="center"/>
        </w:trPr>
        <w:tc>
          <w:tcPr>
            <w:tcW w:w="994" w:type="dxa"/>
            <w:vAlign w:val="center"/>
          </w:tcPr>
          <w:p w:rsidR="008E43E2" w:rsidRPr="008B7D14" w:rsidRDefault="008E43E2" w:rsidP="00753986">
            <w:pPr>
              <w:jc w:val="center"/>
              <w:rPr>
                <w:rFonts w:ascii="Palatino Linotype" w:hAnsi="Palatino Linotype"/>
                <w:sz w:val="20"/>
                <w:szCs w:val="20"/>
              </w:rPr>
            </w:pPr>
            <w:r w:rsidRPr="008B7D14">
              <w:rPr>
                <w:rFonts w:ascii="Palatino Linotype" w:hAnsi="Palatino Linotype"/>
                <w:sz w:val="20"/>
                <w:szCs w:val="20"/>
              </w:rPr>
              <w:t>1.9.</w:t>
            </w:r>
          </w:p>
        </w:tc>
        <w:tc>
          <w:tcPr>
            <w:tcW w:w="2800" w:type="dxa"/>
            <w:vAlign w:val="center"/>
          </w:tcPr>
          <w:p w:rsidR="008E43E2" w:rsidRPr="008B7D14" w:rsidRDefault="008E43E2" w:rsidP="00753986">
            <w:pPr>
              <w:rPr>
                <w:rFonts w:ascii="Palatino Linotype" w:hAnsi="Palatino Linotype"/>
                <w:sz w:val="20"/>
                <w:szCs w:val="20"/>
              </w:rPr>
            </w:pPr>
            <w:r w:rsidRPr="008B7D14">
              <w:rPr>
                <w:rFonts w:ascii="Palatino Linotype" w:hAnsi="Palatino Linotype"/>
                <w:sz w:val="20"/>
                <w:szCs w:val="20"/>
              </w:rPr>
              <w:t>szimuláció</w:t>
            </w:r>
          </w:p>
        </w:tc>
        <w:tc>
          <w:tcPr>
            <w:tcW w:w="945" w:type="dxa"/>
            <w:vAlign w:val="center"/>
          </w:tcPr>
          <w:p w:rsidR="008E43E2" w:rsidRPr="008B7D14" w:rsidRDefault="008E43E2" w:rsidP="00753986">
            <w:pPr>
              <w:jc w:val="center"/>
              <w:rPr>
                <w:rFonts w:ascii="Palatino Linotype" w:hAnsi="Palatino Linotype"/>
                <w:sz w:val="20"/>
                <w:szCs w:val="20"/>
              </w:rPr>
            </w:pPr>
          </w:p>
        </w:tc>
        <w:tc>
          <w:tcPr>
            <w:tcW w:w="945" w:type="dxa"/>
            <w:vAlign w:val="center"/>
          </w:tcPr>
          <w:p w:rsidR="008E43E2" w:rsidRPr="008B7D14" w:rsidRDefault="008E43E2" w:rsidP="00753986">
            <w:pPr>
              <w:jc w:val="center"/>
              <w:rPr>
                <w:rFonts w:ascii="Palatino Linotype" w:hAnsi="Palatino Linotype"/>
                <w:sz w:val="20"/>
                <w:szCs w:val="20"/>
              </w:rPr>
            </w:pPr>
          </w:p>
        </w:tc>
        <w:tc>
          <w:tcPr>
            <w:tcW w:w="945" w:type="dxa"/>
            <w:vAlign w:val="center"/>
          </w:tcPr>
          <w:p w:rsidR="008E43E2" w:rsidRPr="008B7D14" w:rsidRDefault="008E43E2" w:rsidP="00753986">
            <w:pPr>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8E43E2" w:rsidRPr="008B7D14" w:rsidRDefault="008E43E2" w:rsidP="00753986">
            <w:pPr>
              <w:jc w:val="center"/>
              <w:rPr>
                <w:rFonts w:ascii="Palatino Linotype" w:hAnsi="Palatino Linotype"/>
                <w:sz w:val="20"/>
                <w:szCs w:val="20"/>
              </w:rPr>
            </w:pPr>
            <w:r>
              <w:rPr>
                <w:rFonts w:ascii="Palatino Linotype" w:hAnsi="Palatino Linotype"/>
                <w:sz w:val="20"/>
                <w:szCs w:val="20"/>
              </w:rPr>
              <w:t>-</w:t>
            </w:r>
          </w:p>
        </w:tc>
      </w:tr>
      <w:tr w:rsidR="008E43E2" w:rsidRPr="008B7D14" w:rsidTr="00753986">
        <w:trPr>
          <w:jc w:val="center"/>
        </w:trPr>
        <w:tc>
          <w:tcPr>
            <w:tcW w:w="994" w:type="dxa"/>
            <w:vAlign w:val="center"/>
          </w:tcPr>
          <w:p w:rsidR="008E43E2" w:rsidRPr="008B7D14" w:rsidRDefault="008E43E2" w:rsidP="00753986">
            <w:pPr>
              <w:jc w:val="center"/>
              <w:rPr>
                <w:rFonts w:ascii="Palatino Linotype" w:hAnsi="Palatino Linotype"/>
                <w:sz w:val="20"/>
                <w:szCs w:val="20"/>
              </w:rPr>
            </w:pPr>
            <w:r w:rsidRPr="008B7D14">
              <w:rPr>
                <w:rFonts w:ascii="Palatino Linotype" w:hAnsi="Palatino Linotype"/>
                <w:sz w:val="20"/>
                <w:szCs w:val="20"/>
              </w:rPr>
              <w:t>1.10.</w:t>
            </w:r>
          </w:p>
        </w:tc>
        <w:tc>
          <w:tcPr>
            <w:tcW w:w="2800" w:type="dxa"/>
            <w:vAlign w:val="center"/>
          </w:tcPr>
          <w:p w:rsidR="008E43E2" w:rsidRPr="008B7D14" w:rsidRDefault="008E43E2" w:rsidP="00753986">
            <w:pPr>
              <w:rPr>
                <w:rFonts w:ascii="Palatino Linotype" w:hAnsi="Palatino Linotype"/>
                <w:sz w:val="20"/>
                <w:szCs w:val="20"/>
              </w:rPr>
            </w:pPr>
            <w:r w:rsidRPr="008B7D14">
              <w:rPr>
                <w:rFonts w:ascii="Palatino Linotype" w:hAnsi="Palatino Linotype"/>
                <w:sz w:val="20"/>
                <w:szCs w:val="20"/>
              </w:rPr>
              <w:t>szerepjáték</w:t>
            </w:r>
          </w:p>
        </w:tc>
        <w:tc>
          <w:tcPr>
            <w:tcW w:w="945" w:type="dxa"/>
            <w:vAlign w:val="center"/>
          </w:tcPr>
          <w:p w:rsidR="008E43E2" w:rsidRPr="008B7D14" w:rsidRDefault="008E43E2" w:rsidP="00753986">
            <w:pPr>
              <w:jc w:val="center"/>
              <w:rPr>
                <w:rFonts w:ascii="Palatino Linotype" w:hAnsi="Palatino Linotype"/>
                <w:sz w:val="20"/>
                <w:szCs w:val="20"/>
              </w:rPr>
            </w:pPr>
          </w:p>
        </w:tc>
        <w:tc>
          <w:tcPr>
            <w:tcW w:w="945" w:type="dxa"/>
            <w:vAlign w:val="center"/>
          </w:tcPr>
          <w:p w:rsidR="008E43E2" w:rsidRPr="008B7D14" w:rsidRDefault="008E43E2" w:rsidP="00753986">
            <w:pPr>
              <w:jc w:val="center"/>
              <w:rPr>
                <w:rFonts w:ascii="Palatino Linotype" w:hAnsi="Palatino Linotype"/>
                <w:sz w:val="20"/>
                <w:szCs w:val="20"/>
              </w:rPr>
            </w:pPr>
          </w:p>
        </w:tc>
        <w:tc>
          <w:tcPr>
            <w:tcW w:w="945" w:type="dxa"/>
            <w:vAlign w:val="center"/>
          </w:tcPr>
          <w:p w:rsidR="008E43E2" w:rsidRPr="008B7D14" w:rsidRDefault="008E43E2" w:rsidP="00753986">
            <w:pPr>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8E43E2" w:rsidRPr="008B7D14" w:rsidRDefault="008E43E2" w:rsidP="00753986">
            <w:pPr>
              <w:jc w:val="center"/>
              <w:rPr>
                <w:rFonts w:ascii="Palatino Linotype" w:hAnsi="Palatino Linotype"/>
                <w:sz w:val="20"/>
                <w:szCs w:val="20"/>
              </w:rPr>
            </w:pPr>
            <w:r>
              <w:rPr>
                <w:rFonts w:ascii="Palatino Linotype" w:hAnsi="Palatino Linotype"/>
                <w:sz w:val="20"/>
                <w:szCs w:val="20"/>
              </w:rPr>
              <w:t>-</w:t>
            </w:r>
          </w:p>
        </w:tc>
      </w:tr>
      <w:tr w:rsidR="008E43E2" w:rsidRPr="008B7D14" w:rsidTr="00753986">
        <w:trPr>
          <w:jc w:val="center"/>
        </w:trPr>
        <w:tc>
          <w:tcPr>
            <w:tcW w:w="994" w:type="dxa"/>
            <w:vAlign w:val="center"/>
          </w:tcPr>
          <w:p w:rsidR="008E43E2" w:rsidRPr="008B7D14" w:rsidRDefault="008E43E2" w:rsidP="00753986">
            <w:pPr>
              <w:jc w:val="center"/>
              <w:rPr>
                <w:rFonts w:ascii="Palatino Linotype" w:hAnsi="Palatino Linotype"/>
                <w:sz w:val="20"/>
                <w:szCs w:val="20"/>
              </w:rPr>
            </w:pPr>
            <w:r w:rsidRPr="008B7D14">
              <w:rPr>
                <w:rFonts w:ascii="Palatino Linotype" w:hAnsi="Palatino Linotype"/>
                <w:sz w:val="20"/>
                <w:szCs w:val="20"/>
              </w:rPr>
              <w:t>1.11.</w:t>
            </w:r>
          </w:p>
        </w:tc>
        <w:tc>
          <w:tcPr>
            <w:tcW w:w="2800" w:type="dxa"/>
            <w:vAlign w:val="center"/>
          </w:tcPr>
          <w:p w:rsidR="008E43E2" w:rsidRPr="008B7D14" w:rsidRDefault="008E43E2" w:rsidP="00753986">
            <w:pPr>
              <w:rPr>
                <w:rFonts w:ascii="Palatino Linotype" w:hAnsi="Palatino Linotype"/>
                <w:sz w:val="20"/>
                <w:szCs w:val="20"/>
              </w:rPr>
            </w:pPr>
            <w:r w:rsidRPr="008B7D14">
              <w:rPr>
                <w:rFonts w:ascii="Palatino Linotype" w:hAnsi="Palatino Linotype"/>
                <w:sz w:val="20"/>
                <w:szCs w:val="20"/>
              </w:rPr>
              <w:t>házi feladat</w:t>
            </w:r>
          </w:p>
        </w:tc>
        <w:tc>
          <w:tcPr>
            <w:tcW w:w="945" w:type="dxa"/>
            <w:vAlign w:val="center"/>
          </w:tcPr>
          <w:p w:rsidR="008E43E2" w:rsidRPr="008B7D14" w:rsidRDefault="008E43E2" w:rsidP="00753986">
            <w:pPr>
              <w:jc w:val="center"/>
              <w:rPr>
                <w:rFonts w:ascii="Palatino Linotype" w:hAnsi="Palatino Linotype"/>
                <w:sz w:val="20"/>
                <w:szCs w:val="20"/>
              </w:rPr>
            </w:pPr>
          </w:p>
        </w:tc>
        <w:tc>
          <w:tcPr>
            <w:tcW w:w="945" w:type="dxa"/>
            <w:vAlign w:val="center"/>
          </w:tcPr>
          <w:p w:rsidR="008E43E2" w:rsidRPr="008B7D14" w:rsidRDefault="008E43E2" w:rsidP="00753986">
            <w:pPr>
              <w:jc w:val="center"/>
              <w:rPr>
                <w:rFonts w:ascii="Palatino Linotype" w:hAnsi="Palatino Linotype"/>
                <w:sz w:val="20"/>
                <w:szCs w:val="20"/>
              </w:rPr>
            </w:pPr>
          </w:p>
        </w:tc>
        <w:tc>
          <w:tcPr>
            <w:tcW w:w="945" w:type="dxa"/>
            <w:vAlign w:val="center"/>
          </w:tcPr>
          <w:p w:rsidR="008E43E2" w:rsidRPr="008B7D14" w:rsidRDefault="008E43E2" w:rsidP="00753986">
            <w:pPr>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8E43E2" w:rsidRPr="008B7D14" w:rsidRDefault="008E43E2" w:rsidP="00753986">
            <w:pPr>
              <w:jc w:val="center"/>
              <w:rPr>
                <w:rFonts w:ascii="Palatino Linotype" w:hAnsi="Palatino Linotype"/>
                <w:sz w:val="20"/>
                <w:szCs w:val="20"/>
              </w:rPr>
            </w:pPr>
            <w:r>
              <w:rPr>
                <w:rFonts w:ascii="Palatino Linotype" w:hAnsi="Palatino Linotype"/>
                <w:sz w:val="20"/>
                <w:szCs w:val="20"/>
              </w:rPr>
              <w:t>-</w:t>
            </w:r>
          </w:p>
        </w:tc>
      </w:tr>
    </w:tbl>
    <w:p w:rsidR="008E43E2" w:rsidRPr="00C17D6E" w:rsidRDefault="008E43E2" w:rsidP="00377462">
      <w:pPr>
        <w:widowControl w:val="0"/>
        <w:suppressAutoHyphens/>
        <w:ind w:left="1092"/>
        <w:rPr>
          <w:rFonts w:ascii="Palatino Linotype" w:hAnsi="Palatino Linotype"/>
          <w:b/>
          <w:i/>
          <w:kern w:val="1"/>
          <w:sz w:val="24"/>
          <w:szCs w:val="24"/>
          <w:lang w:eastAsia="hi-IN" w:bidi="hi-IN"/>
        </w:rPr>
      </w:pPr>
    </w:p>
    <w:p w:rsidR="008E43E2" w:rsidRDefault="008E43E2">
      <w:pPr>
        <w:rPr>
          <w:rFonts w:ascii="Palatino Linotype" w:hAnsi="Palatino Linotype"/>
          <w:b/>
          <w:i/>
          <w:sz w:val="24"/>
          <w:szCs w:val="24"/>
        </w:rPr>
      </w:pPr>
      <w:r>
        <w:rPr>
          <w:rFonts w:ascii="Palatino Linotype" w:hAnsi="Palatino Linotype"/>
          <w:b/>
          <w:i/>
          <w:sz w:val="24"/>
          <w:szCs w:val="24"/>
        </w:rPr>
        <w:br w:type="page"/>
      </w:r>
    </w:p>
    <w:p w:rsidR="008E43E2" w:rsidRDefault="008E43E2" w:rsidP="00E2480A">
      <w:pPr>
        <w:widowControl w:val="0"/>
        <w:suppressAutoHyphens/>
        <w:ind w:left="720"/>
        <w:rPr>
          <w:rFonts w:ascii="Palatino Linotype" w:hAnsi="Palatino Linotype"/>
          <w:b/>
          <w:i/>
          <w:sz w:val="24"/>
          <w:szCs w:val="24"/>
        </w:rPr>
      </w:pPr>
      <w:r w:rsidRPr="00E2480A">
        <w:rPr>
          <w:rFonts w:ascii="Palatino Linotype" w:hAnsi="Palatino Linotype"/>
          <w:b/>
          <w:sz w:val="24"/>
          <w:szCs w:val="24"/>
        </w:rPr>
        <w:t>15.5.2.</w:t>
      </w:r>
      <w:r>
        <w:rPr>
          <w:rFonts w:ascii="Palatino Linotype" w:hAnsi="Palatino Linotype"/>
          <w:b/>
          <w:i/>
          <w:sz w:val="24"/>
          <w:szCs w:val="24"/>
        </w:rPr>
        <w:t xml:space="preserve"> </w:t>
      </w:r>
      <w:r w:rsidRPr="00C17D6E">
        <w:rPr>
          <w:rFonts w:ascii="Palatino Linotype" w:hAnsi="Palatino Linotype"/>
          <w:b/>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8E43E2" w:rsidRPr="00FE5532" w:rsidTr="007D7B74">
        <w:trPr>
          <w:cantSplit/>
          <w:trHeight w:val="921"/>
          <w:jc w:val="center"/>
        </w:trPr>
        <w:tc>
          <w:tcPr>
            <w:tcW w:w="828" w:type="dxa"/>
            <w:vMerge w:val="restart"/>
            <w:vAlign w:val="center"/>
          </w:tcPr>
          <w:p w:rsidR="008E43E2" w:rsidRPr="00FE5532" w:rsidRDefault="008E43E2" w:rsidP="007D7B74">
            <w:pPr>
              <w:jc w:val="center"/>
              <w:rPr>
                <w:rFonts w:ascii="Palatino Linotype" w:hAnsi="Palatino Linotype"/>
                <w:b/>
                <w:sz w:val="20"/>
                <w:szCs w:val="20"/>
              </w:rPr>
            </w:pPr>
            <w:r w:rsidRPr="00FE5532">
              <w:rPr>
                <w:rFonts w:ascii="Palatino Linotype" w:hAnsi="Palatino Linotype"/>
                <w:b/>
                <w:sz w:val="20"/>
                <w:szCs w:val="20"/>
              </w:rPr>
              <w:t>Sor</w:t>
            </w:r>
            <w:r>
              <w:rPr>
                <w:rFonts w:ascii="Palatino Linotype" w:hAnsi="Palatino Linotype"/>
                <w:b/>
                <w:sz w:val="20"/>
                <w:szCs w:val="20"/>
              </w:rPr>
              <w:t>-</w:t>
            </w:r>
            <w:r w:rsidRPr="00FE5532">
              <w:rPr>
                <w:rFonts w:ascii="Palatino Linotype" w:hAnsi="Palatino Linotype"/>
                <w:b/>
                <w:sz w:val="20"/>
                <w:szCs w:val="20"/>
              </w:rPr>
              <w:t>szám</w:t>
            </w:r>
          </w:p>
        </w:tc>
        <w:tc>
          <w:tcPr>
            <w:tcW w:w="3621" w:type="dxa"/>
            <w:vMerge w:val="restart"/>
            <w:vAlign w:val="center"/>
          </w:tcPr>
          <w:p w:rsidR="008E43E2" w:rsidRPr="00FE5532" w:rsidRDefault="008E43E2" w:rsidP="007D7B74">
            <w:pPr>
              <w:jc w:val="center"/>
              <w:rPr>
                <w:rFonts w:ascii="Palatino Linotype" w:hAnsi="Palatino Linotype"/>
                <w:b/>
                <w:sz w:val="20"/>
                <w:szCs w:val="20"/>
              </w:rPr>
            </w:pPr>
            <w:r w:rsidRPr="00FE5532">
              <w:rPr>
                <w:rFonts w:ascii="Palatino Linotype" w:hAnsi="Palatino Linotype"/>
                <w:b/>
                <w:sz w:val="20"/>
                <w:szCs w:val="20"/>
              </w:rPr>
              <w:t>Tanulói tevékenységforma</w:t>
            </w:r>
          </w:p>
        </w:tc>
        <w:tc>
          <w:tcPr>
            <w:tcW w:w="2370" w:type="dxa"/>
            <w:gridSpan w:val="3"/>
            <w:vAlign w:val="center"/>
          </w:tcPr>
          <w:p w:rsidR="008E43E2" w:rsidRDefault="008E43E2" w:rsidP="007D7B74">
            <w:pPr>
              <w:jc w:val="center"/>
              <w:rPr>
                <w:rFonts w:ascii="Palatino Linotype" w:hAnsi="Palatino Linotype"/>
                <w:b/>
                <w:sz w:val="20"/>
                <w:szCs w:val="20"/>
              </w:rPr>
            </w:pPr>
            <w:r w:rsidRPr="00FE5532">
              <w:rPr>
                <w:rFonts w:ascii="Palatino Linotype" w:hAnsi="Palatino Linotype"/>
                <w:b/>
                <w:sz w:val="20"/>
                <w:szCs w:val="20"/>
              </w:rPr>
              <w:t>Tanulói tevékenység szervezési kerete</w:t>
            </w:r>
          </w:p>
          <w:p w:rsidR="008E43E2" w:rsidRDefault="008E43E2" w:rsidP="007D7B74">
            <w:pPr>
              <w:jc w:val="center"/>
              <w:rPr>
                <w:rFonts w:ascii="Palatino Linotype" w:hAnsi="Palatino Linotype"/>
                <w:b/>
                <w:sz w:val="20"/>
                <w:szCs w:val="20"/>
              </w:rPr>
            </w:pPr>
            <w:r>
              <w:rPr>
                <w:rFonts w:ascii="Palatino Linotype" w:hAnsi="Palatino Linotype"/>
                <w:b/>
                <w:sz w:val="20"/>
                <w:szCs w:val="20"/>
              </w:rPr>
              <w:t>(differenciálási módok)</w:t>
            </w:r>
          </w:p>
        </w:tc>
        <w:tc>
          <w:tcPr>
            <w:tcW w:w="2190" w:type="dxa"/>
            <w:vMerge w:val="restart"/>
            <w:vAlign w:val="center"/>
          </w:tcPr>
          <w:p w:rsidR="008E43E2" w:rsidRPr="00FE5532" w:rsidRDefault="008E43E2" w:rsidP="007D7B74">
            <w:pPr>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8E43E2" w:rsidRPr="00FE5532" w:rsidTr="007D7B74">
        <w:trPr>
          <w:cantSplit/>
          <w:trHeight w:val="1076"/>
          <w:jc w:val="center"/>
        </w:trPr>
        <w:tc>
          <w:tcPr>
            <w:tcW w:w="828" w:type="dxa"/>
            <w:vMerge/>
            <w:vAlign w:val="center"/>
          </w:tcPr>
          <w:p w:rsidR="008E43E2" w:rsidRPr="00FE5532" w:rsidRDefault="008E43E2" w:rsidP="007D7B74">
            <w:pPr>
              <w:jc w:val="center"/>
              <w:rPr>
                <w:rFonts w:ascii="Palatino Linotype" w:hAnsi="Palatino Linotype"/>
                <w:b/>
                <w:sz w:val="20"/>
                <w:szCs w:val="20"/>
              </w:rPr>
            </w:pPr>
          </w:p>
        </w:tc>
        <w:tc>
          <w:tcPr>
            <w:tcW w:w="3621" w:type="dxa"/>
            <w:vMerge/>
            <w:vAlign w:val="center"/>
          </w:tcPr>
          <w:p w:rsidR="008E43E2" w:rsidRPr="00FE5532" w:rsidRDefault="008E43E2" w:rsidP="007D7B74">
            <w:pPr>
              <w:rPr>
                <w:rFonts w:ascii="Palatino Linotype" w:hAnsi="Palatino Linotype"/>
                <w:b/>
                <w:sz w:val="20"/>
                <w:szCs w:val="20"/>
              </w:rPr>
            </w:pPr>
          </w:p>
        </w:tc>
        <w:tc>
          <w:tcPr>
            <w:tcW w:w="809" w:type="dxa"/>
            <w:textDirection w:val="btLr"/>
            <w:vAlign w:val="center"/>
          </w:tcPr>
          <w:p w:rsidR="008E43E2" w:rsidRPr="00FE5532" w:rsidRDefault="008E43E2" w:rsidP="007D7B74">
            <w:pPr>
              <w:ind w:left="113" w:right="113"/>
              <w:jc w:val="center"/>
              <w:rPr>
                <w:rFonts w:ascii="Palatino Linotype" w:hAnsi="Palatino Linotype"/>
                <w:b/>
                <w:sz w:val="20"/>
                <w:szCs w:val="20"/>
              </w:rPr>
            </w:pPr>
            <w:r>
              <w:rPr>
                <w:rFonts w:ascii="Palatino Linotype" w:hAnsi="Palatino Linotype"/>
                <w:b/>
                <w:sz w:val="20"/>
                <w:szCs w:val="20"/>
              </w:rPr>
              <w:t>Egyéni</w:t>
            </w:r>
          </w:p>
        </w:tc>
        <w:tc>
          <w:tcPr>
            <w:tcW w:w="798" w:type="dxa"/>
            <w:textDirection w:val="btLr"/>
            <w:vAlign w:val="center"/>
          </w:tcPr>
          <w:p w:rsidR="008E43E2" w:rsidRDefault="008E43E2" w:rsidP="007D7B74">
            <w:pPr>
              <w:ind w:left="113" w:right="113"/>
              <w:jc w:val="center"/>
              <w:rPr>
                <w:rFonts w:ascii="Palatino Linotype" w:hAnsi="Palatino Linotype"/>
                <w:b/>
                <w:sz w:val="20"/>
                <w:szCs w:val="20"/>
              </w:rPr>
            </w:pPr>
            <w:r>
              <w:rPr>
                <w:rFonts w:ascii="Palatino Linotype" w:hAnsi="Palatino Linotype"/>
                <w:b/>
                <w:sz w:val="20"/>
                <w:szCs w:val="20"/>
              </w:rPr>
              <w:t>Csoport-</w:t>
            </w:r>
          </w:p>
          <w:p w:rsidR="008E43E2" w:rsidRPr="00FE5532" w:rsidRDefault="008E43E2" w:rsidP="007D7B74">
            <w:pPr>
              <w:ind w:left="113" w:right="113"/>
              <w:jc w:val="center"/>
              <w:rPr>
                <w:rFonts w:ascii="Palatino Linotype" w:hAnsi="Palatino Linotype"/>
                <w:b/>
                <w:sz w:val="20"/>
                <w:szCs w:val="20"/>
              </w:rPr>
            </w:pPr>
            <w:r>
              <w:rPr>
                <w:rFonts w:ascii="Palatino Linotype" w:hAnsi="Palatino Linotype"/>
                <w:b/>
                <w:sz w:val="20"/>
                <w:szCs w:val="20"/>
              </w:rPr>
              <w:t>bontás</w:t>
            </w:r>
          </w:p>
        </w:tc>
        <w:tc>
          <w:tcPr>
            <w:tcW w:w="763" w:type="dxa"/>
            <w:textDirection w:val="btLr"/>
            <w:vAlign w:val="center"/>
          </w:tcPr>
          <w:p w:rsidR="008E43E2" w:rsidRDefault="008E43E2" w:rsidP="007D7B74">
            <w:pPr>
              <w:ind w:left="113" w:right="113"/>
              <w:jc w:val="center"/>
              <w:rPr>
                <w:rFonts w:ascii="Palatino Linotype" w:hAnsi="Palatino Linotype"/>
                <w:b/>
                <w:sz w:val="20"/>
                <w:szCs w:val="20"/>
              </w:rPr>
            </w:pPr>
            <w:r>
              <w:rPr>
                <w:rFonts w:ascii="Palatino Linotype" w:hAnsi="Palatino Linotype"/>
                <w:b/>
                <w:sz w:val="20"/>
                <w:szCs w:val="20"/>
              </w:rPr>
              <w:t>Osztály-</w:t>
            </w:r>
          </w:p>
          <w:p w:rsidR="008E43E2" w:rsidRPr="00FE5532" w:rsidRDefault="008E43E2" w:rsidP="007D7B74">
            <w:pPr>
              <w:ind w:left="113" w:right="113"/>
              <w:jc w:val="center"/>
              <w:rPr>
                <w:rFonts w:ascii="Palatino Linotype" w:hAnsi="Palatino Linotype"/>
                <w:b/>
                <w:sz w:val="20"/>
                <w:szCs w:val="20"/>
              </w:rPr>
            </w:pPr>
            <w:r>
              <w:rPr>
                <w:rFonts w:ascii="Palatino Linotype" w:hAnsi="Palatino Linotype"/>
                <w:b/>
                <w:sz w:val="20"/>
                <w:szCs w:val="20"/>
              </w:rPr>
              <w:t>keret</w:t>
            </w:r>
          </w:p>
        </w:tc>
        <w:tc>
          <w:tcPr>
            <w:tcW w:w="2190" w:type="dxa"/>
            <w:vMerge/>
            <w:vAlign w:val="center"/>
          </w:tcPr>
          <w:p w:rsidR="008E43E2" w:rsidRPr="00FE5532" w:rsidRDefault="008E43E2" w:rsidP="007D7B74">
            <w:pPr>
              <w:jc w:val="center"/>
              <w:rPr>
                <w:rFonts w:ascii="Palatino Linotype" w:hAnsi="Palatino Linotype"/>
                <w:b/>
                <w:sz w:val="20"/>
                <w:szCs w:val="20"/>
              </w:rPr>
            </w:pPr>
          </w:p>
        </w:tc>
      </w:tr>
      <w:tr w:rsidR="008E43E2" w:rsidRPr="00FE5532" w:rsidTr="007D7B74">
        <w:trPr>
          <w:jc w:val="center"/>
        </w:trPr>
        <w:tc>
          <w:tcPr>
            <w:tcW w:w="828" w:type="dxa"/>
            <w:shd w:val="clear" w:color="auto" w:fill="D9D9D9"/>
            <w:vAlign w:val="center"/>
          </w:tcPr>
          <w:p w:rsidR="008E43E2" w:rsidRPr="008B7D14" w:rsidRDefault="008E43E2" w:rsidP="007D7B74">
            <w:pPr>
              <w:jc w:val="center"/>
              <w:rPr>
                <w:rFonts w:ascii="Palatino Linotype" w:hAnsi="Palatino Linotype"/>
                <w:b/>
                <w:sz w:val="20"/>
                <w:szCs w:val="20"/>
              </w:rPr>
            </w:pPr>
            <w:r w:rsidRPr="008B7D14">
              <w:rPr>
                <w:rFonts w:ascii="Palatino Linotype" w:hAnsi="Palatino Linotype"/>
                <w:b/>
                <w:sz w:val="20"/>
                <w:szCs w:val="20"/>
              </w:rPr>
              <w:t>1.</w:t>
            </w:r>
          </w:p>
        </w:tc>
        <w:tc>
          <w:tcPr>
            <w:tcW w:w="3621" w:type="dxa"/>
            <w:shd w:val="clear" w:color="auto" w:fill="D9D9D9"/>
            <w:vAlign w:val="center"/>
          </w:tcPr>
          <w:p w:rsidR="008E43E2" w:rsidRPr="008B7D14" w:rsidRDefault="008E43E2" w:rsidP="007D7B74">
            <w:pPr>
              <w:rPr>
                <w:rFonts w:ascii="Palatino Linotype" w:hAnsi="Palatino Linotype"/>
                <w:b/>
                <w:sz w:val="20"/>
                <w:szCs w:val="20"/>
              </w:rPr>
            </w:pPr>
            <w:r w:rsidRPr="008B7D14">
              <w:rPr>
                <w:rFonts w:ascii="Palatino Linotype" w:hAnsi="Palatino Linotype" w:cs="Arial"/>
                <w:b/>
                <w:sz w:val="20"/>
                <w:szCs w:val="20"/>
              </w:rPr>
              <w:t>Információ feldolgozó tevékenységek</w:t>
            </w:r>
          </w:p>
        </w:tc>
        <w:tc>
          <w:tcPr>
            <w:tcW w:w="809" w:type="dxa"/>
            <w:shd w:val="clear" w:color="auto" w:fill="D9D9D9"/>
            <w:vAlign w:val="center"/>
          </w:tcPr>
          <w:p w:rsidR="008E43E2" w:rsidRPr="00FE5532" w:rsidRDefault="008E43E2" w:rsidP="007D7B74">
            <w:pPr>
              <w:jc w:val="center"/>
              <w:rPr>
                <w:rFonts w:ascii="Palatino Linotype" w:hAnsi="Palatino Linotype"/>
                <w:sz w:val="20"/>
                <w:szCs w:val="20"/>
              </w:rPr>
            </w:pPr>
          </w:p>
        </w:tc>
        <w:tc>
          <w:tcPr>
            <w:tcW w:w="798" w:type="dxa"/>
            <w:shd w:val="clear" w:color="auto" w:fill="D9D9D9"/>
            <w:vAlign w:val="center"/>
          </w:tcPr>
          <w:p w:rsidR="008E43E2" w:rsidRPr="00FE5532" w:rsidRDefault="008E43E2" w:rsidP="007D7B74">
            <w:pPr>
              <w:jc w:val="center"/>
              <w:rPr>
                <w:rFonts w:ascii="Palatino Linotype" w:hAnsi="Palatino Linotype"/>
                <w:sz w:val="20"/>
                <w:szCs w:val="20"/>
              </w:rPr>
            </w:pPr>
          </w:p>
        </w:tc>
        <w:tc>
          <w:tcPr>
            <w:tcW w:w="763" w:type="dxa"/>
            <w:shd w:val="clear" w:color="auto" w:fill="D9D9D9"/>
            <w:vAlign w:val="center"/>
          </w:tcPr>
          <w:p w:rsidR="008E43E2" w:rsidRPr="00FE5532" w:rsidRDefault="008E43E2" w:rsidP="007D7B74">
            <w:pPr>
              <w:jc w:val="center"/>
              <w:rPr>
                <w:rFonts w:ascii="Palatino Linotype" w:hAnsi="Palatino Linotype"/>
                <w:sz w:val="20"/>
                <w:szCs w:val="20"/>
              </w:rPr>
            </w:pPr>
          </w:p>
        </w:tc>
        <w:tc>
          <w:tcPr>
            <w:tcW w:w="2190" w:type="dxa"/>
            <w:shd w:val="clear" w:color="auto" w:fill="D9D9D9"/>
            <w:vAlign w:val="center"/>
          </w:tcPr>
          <w:p w:rsidR="008E43E2" w:rsidRPr="00FE5532" w:rsidRDefault="008E43E2" w:rsidP="007D7B74">
            <w:pPr>
              <w:jc w:val="center"/>
              <w:rPr>
                <w:rFonts w:ascii="Palatino Linotype" w:hAnsi="Palatino Linotype"/>
                <w:sz w:val="20"/>
                <w:szCs w:val="20"/>
              </w:rPr>
            </w:pPr>
          </w:p>
        </w:tc>
      </w:tr>
      <w:tr w:rsidR="008E43E2" w:rsidRPr="00FE5532" w:rsidTr="007D7B74">
        <w:trPr>
          <w:jc w:val="center"/>
        </w:trPr>
        <w:tc>
          <w:tcPr>
            <w:tcW w:w="828" w:type="dxa"/>
            <w:vAlign w:val="center"/>
          </w:tcPr>
          <w:p w:rsidR="008E43E2" w:rsidRPr="00FE5532" w:rsidRDefault="008E43E2" w:rsidP="007D7B74">
            <w:pPr>
              <w:jc w:val="center"/>
              <w:rPr>
                <w:rFonts w:ascii="Palatino Linotype" w:hAnsi="Palatino Linotype"/>
                <w:sz w:val="20"/>
                <w:szCs w:val="20"/>
              </w:rPr>
            </w:pPr>
            <w:r w:rsidRPr="00FE5532">
              <w:rPr>
                <w:rFonts w:ascii="Palatino Linotype" w:hAnsi="Palatino Linotype"/>
                <w:sz w:val="20"/>
                <w:szCs w:val="20"/>
              </w:rPr>
              <w:t>1.1.</w:t>
            </w:r>
          </w:p>
        </w:tc>
        <w:tc>
          <w:tcPr>
            <w:tcW w:w="3621" w:type="dxa"/>
            <w:vAlign w:val="center"/>
          </w:tcPr>
          <w:p w:rsidR="008E43E2" w:rsidRPr="00FE5532" w:rsidRDefault="008E43E2" w:rsidP="007D7B74">
            <w:pPr>
              <w:rPr>
                <w:rFonts w:ascii="Palatino Linotype" w:hAnsi="Palatino Linotype" w:cs="Arial"/>
                <w:sz w:val="20"/>
                <w:szCs w:val="20"/>
              </w:rPr>
            </w:pPr>
            <w:r w:rsidRPr="00FE5532">
              <w:rPr>
                <w:rFonts w:ascii="Palatino Linotype" w:hAnsi="Palatino Linotype" w:cs="Arial"/>
                <w:sz w:val="20"/>
                <w:szCs w:val="20"/>
              </w:rPr>
              <w:t>Olvasott szöveg önálló feldolgozása</w:t>
            </w:r>
          </w:p>
        </w:tc>
        <w:tc>
          <w:tcPr>
            <w:tcW w:w="809" w:type="dxa"/>
            <w:vAlign w:val="center"/>
          </w:tcPr>
          <w:p w:rsidR="008E43E2" w:rsidRPr="00FE5532" w:rsidRDefault="008E43E2" w:rsidP="007D7B74">
            <w:pPr>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8E43E2" w:rsidRPr="00FE5532" w:rsidRDefault="008E43E2" w:rsidP="007D7B74">
            <w:pPr>
              <w:jc w:val="center"/>
              <w:rPr>
                <w:rFonts w:ascii="Palatino Linotype" w:hAnsi="Palatino Linotype"/>
                <w:sz w:val="20"/>
                <w:szCs w:val="20"/>
              </w:rPr>
            </w:pPr>
          </w:p>
        </w:tc>
        <w:tc>
          <w:tcPr>
            <w:tcW w:w="763" w:type="dxa"/>
            <w:vAlign w:val="center"/>
          </w:tcPr>
          <w:p w:rsidR="008E43E2" w:rsidRPr="00FE5532" w:rsidRDefault="008E43E2" w:rsidP="007D7B74">
            <w:pPr>
              <w:jc w:val="center"/>
              <w:rPr>
                <w:rFonts w:ascii="Palatino Linotype" w:hAnsi="Palatino Linotype"/>
                <w:sz w:val="20"/>
                <w:szCs w:val="20"/>
              </w:rPr>
            </w:pPr>
          </w:p>
        </w:tc>
        <w:tc>
          <w:tcPr>
            <w:tcW w:w="2190" w:type="dxa"/>
            <w:vAlign w:val="center"/>
          </w:tcPr>
          <w:p w:rsidR="008E43E2" w:rsidRPr="00FE5532" w:rsidRDefault="008E43E2" w:rsidP="007D7B74">
            <w:pPr>
              <w:jc w:val="center"/>
              <w:rPr>
                <w:rFonts w:ascii="Palatino Linotype" w:hAnsi="Palatino Linotype"/>
                <w:sz w:val="20"/>
                <w:szCs w:val="20"/>
              </w:rPr>
            </w:pPr>
            <w:r>
              <w:rPr>
                <w:rFonts w:ascii="Palatino Linotype" w:hAnsi="Palatino Linotype"/>
                <w:sz w:val="20"/>
                <w:szCs w:val="20"/>
              </w:rPr>
              <w:t>-</w:t>
            </w:r>
          </w:p>
        </w:tc>
      </w:tr>
      <w:tr w:rsidR="008E43E2" w:rsidRPr="00FE5532" w:rsidTr="007D7B74">
        <w:trPr>
          <w:jc w:val="center"/>
        </w:trPr>
        <w:tc>
          <w:tcPr>
            <w:tcW w:w="828" w:type="dxa"/>
            <w:vAlign w:val="center"/>
          </w:tcPr>
          <w:p w:rsidR="008E43E2" w:rsidRPr="00FE5532" w:rsidRDefault="008E43E2" w:rsidP="007D7B74">
            <w:pPr>
              <w:jc w:val="center"/>
              <w:rPr>
                <w:rFonts w:ascii="Palatino Linotype" w:hAnsi="Palatino Linotype"/>
                <w:sz w:val="20"/>
                <w:szCs w:val="20"/>
              </w:rPr>
            </w:pPr>
            <w:r w:rsidRPr="00FE5532">
              <w:rPr>
                <w:rFonts w:ascii="Palatino Linotype" w:hAnsi="Palatino Linotype"/>
                <w:sz w:val="20"/>
                <w:szCs w:val="20"/>
              </w:rPr>
              <w:t>1.2.</w:t>
            </w:r>
          </w:p>
        </w:tc>
        <w:tc>
          <w:tcPr>
            <w:tcW w:w="3621" w:type="dxa"/>
            <w:vAlign w:val="center"/>
          </w:tcPr>
          <w:p w:rsidR="008E43E2" w:rsidRPr="00FE5532" w:rsidRDefault="008E43E2" w:rsidP="007D7B74">
            <w:pPr>
              <w:rPr>
                <w:rFonts w:ascii="Palatino Linotype" w:hAnsi="Palatino Linotype" w:cs="Arial"/>
                <w:sz w:val="20"/>
                <w:szCs w:val="20"/>
              </w:rPr>
            </w:pPr>
            <w:r w:rsidRPr="00FE5532">
              <w:rPr>
                <w:rFonts w:ascii="Palatino Linotype" w:hAnsi="Palatino Linotype" w:cs="Arial"/>
                <w:sz w:val="20"/>
                <w:szCs w:val="20"/>
              </w:rPr>
              <w:t>Olvasott szöveg feladattal vezetett feldolgozása</w:t>
            </w:r>
          </w:p>
        </w:tc>
        <w:tc>
          <w:tcPr>
            <w:tcW w:w="809" w:type="dxa"/>
            <w:vAlign w:val="center"/>
          </w:tcPr>
          <w:p w:rsidR="008E43E2" w:rsidRPr="00FE5532" w:rsidRDefault="008E43E2" w:rsidP="007D7B74">
            <w:pPr>
              <w:jc w:val="center"/>
              <w:rPr>
                <w:rFonts w:ascii="Palatino Linotype" w:hAnsi="Palatino Linotype"/>
                <w:sz w:val="20"/>
                <w:szCs w:val="20"/>
              </w:rPr>
            </w:pPr>
          </w:p>
        </w:tc>
        <w:tc>
          <w:tcPr>
            <w:tcW w:w="798" w:type="dxa"/>
            <w:vAlign w:val="center"/>
          </w:tcPr>
          <w:p w:rsidR="008E43E2" w:rsidRPr="00FE5532" w:rsidRDefault="008E43E2" w:rsidP="007D7B74">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8E43E2" w:rsidRPr="00FE5532" w:rsidRDefault="008E43E2" w:rsidP="007D7B74">
            <w:pPr>
              <w:jc w:val="center"/>
              <w:rPr>
                <w:rFonts w:ascii="Palatino Linotype" w:hAnsi="Palatino Linotype"/>
                <w:sz w:val="20"/>
                <w:szCs w:val="20"/>
              </w:rPr>
            </w:pPr>
          </w:p>
        </w:tc>
        <w:tc>
          <w:tcPr>
            <w:tcW w:w="2190" w:type="dxa"/>
            <w:vAlign w:val="center"/>
          </w:tcPr>
          <w:p w:rsidR="008E43E2" w:rsidRPr="00FE5532" w:rsidRDefault="008E43E2" w:rsidP="007D7B74">
            <w:pPr>
              <w:jc w:val="center"/>
              <w:rPr>
                <w:rFonts w:ascii="Palatino Linotype" w:hAnsi="Palatino Linotype"/>
                <w:sz w:val="20"/>
                <w:szCs w:val="20"/>
              </w:rPr>
            </w:pPr>
            <w:r>
              <w:rPr>
                <w:rFonts w:ascii="Palatino Linotype" w:hAnsi="Palatino Linotype"/>
                <w:sz w:val="20"/>
                <w:szCs w:val="20"/>
              </w:rPr>
              <w:t>-</w:t>
            </w:r>
          </w:p>
        </w:tc>
      </w:tr>
      <w:tr w:rsidR="008E43E2" w:rsidRPr="00FE5532" w:rsidTr="007D7B74">
        <w:trPr>
          <w:jc w:val="center"/>
        </w:trPr>
        <w:tc>
          <w:tcPr>
            <w:tcW w:w="828" w:type="dxa"/>
            <w:vAlign w:val="center"/>
          </w:tcPr>
          <w:p w:rsidR="008E43E2" w:rsidRPr="00FE5532" w:rsidRDefault="008E43E2" w:rsidP="007D7B74">
            <w:pPr>
              <w:jc w:val="center"/>
              <w:rPr>
                <w:rFonts w:ascii="Palatino Linotype" w:hAnsi="Palatino Linotype"/>
                <w:sz w:val="20"/>
                <w:szCs w:val="20"/>
              </w:rPr>
            </w:pPr>
            <w:r w:rsidRPr="00FE5532">
              <w:rPr>
                <w:rFonts w:ascii="Palatino Linotype" w:hAnsi="Palatino Linotype"/>
                <w:sz w:val="20"/>
                <w:szCs w:val="20"/>
              </w:rPr>
              <w:t>1.3.</w:t>
            </w:r>
          </w:p>
        </w:tc>
        <w:tc>
          <w:tcPr>
            <w:tcW w:w="3621" w:type="dxa"/>
            <w:vAlign w:val="center"/>
          </w:tcPr>
          <w:p w:rsidR="008E43E2" w:rsidRPr="00FE5532" w:rsidRDefault="008E43E2" w:rsidP="007D7B74">
            <w:pPr>
              <w:rPr>
                <w:rFonts w:ascii="Palatino Linotype" w:hAnsi="Palatino Linotype" w:cs="Arial"/>
                <w:sz w:val="20"/>
                <w:szCs w:val="20"/>
              </w:rPr>
            </w:pPr>
            <w:r w:rsidRPr="00FE5532">
              <w:rPr>
                <w:rFonts w:ascii="Palatino Linotype" w:hAnsi="Palatino Linotype" w:cs="Arial"/>
                <w:sz w:val="20"/>
                <w:szCs w:val="20"/>
              </w:rPr>
              <w:t>Olvasott szöveg feldolgozása jegyzeteléssel</w:t>
            </w:r>
          </w:p>
        </w:tc>
        <w:tc>
          <w:tcPr>
            <w:tcW w:w="809" w:type="dxa"/>
            <w:vAlign w:val="center"/>
          </w:tcPr>
          <w:p w:rsidR="008E43E2" w:rsidRPr="00FE5532" w:rsidRDefault="008E43E2" w:rsidP="007D7B74">
            <w:pPr>
              <w:jc w:val="center"/>
              <w:rPr>
                <w:rFonts w:ascii="Palatino Linotype" w:hAnsi="Palatino Linotype"/>
                <w:sz w:val="20"/>
                <w:szCs w:val="20"/>
              </w:rPr>
            </w:pPr>
          </w:p>
        </w:tc>
        <w:tc>
          <w:tcPr>
            <w:tcW w:w="798" w:type="dxa"/>
            <w:vAlign w:val="center"/>
          </w:tcPr>
          <w:p w:rsidR="008E43E2" w:rsidRPr="00FE5532" w:rsidRDefault="008E43E2" w:rsidP="007D7B74">
            <w:pPr>
              <w:jc w:val="center"/>
              <w:rPr>
                <w:rFonts w:ascii="Palatino Linotype" w:hAnsi="Palatino Linotype"/>
                <w:sz w:val="20"/>
                <w:szCs w:val="20"/>
              </w:rPr>
            </w:pPr>
          </w:p>
        </w:tc>
        <w:tc>
          <w:tcPr>
            <w:tcW w:w="763" w:type="dxa"/>
            <w:vAlign w:val="center"/>
          </w:tcPr>
          <w:p w:rsidR="008E43E2" w:rsidRPr="00FE5532" w:rsidRDefault="008E43E2" w:rsidP="007D7B74">
            <w:pPr>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8E43E2" w:rsidRPr="00FE5532" w:rsidRDefault="008E43E2" w:rsidP="007D7B74">
            <w:pPr>
              <w:jc w:val="center"/>
              <w:rPr>
                <w:rFonts w:ascii="Palatino Linotype" w:hAnsi="Palatino Linotype"/>
                <w:sz w:val="20"/>
                <w:szCs w:val="20"/>
              </w:rPr>
            </w:pPr>
            <w:r>
              <w:rPr>
                <w:rFonts w:ascii="Palatino Linotype" w:hAnsi="Palatino Linotype"/>
                <w:sz w:val="20"/>
                <w:szCs w:val="20"/>
              </w:rPr>
              <w:t>-</w:t>
            </w:r>
          </w:p>
        </w:tc>
      </w:tr>
      <w:tr w:rsidR="008E43E2" w:rsidRPr="00FE5532" w:rsidTr="007D7B74">
        <w:trPr>
          <w:jc w:val="center"/>
        </w:trPr>
        <w:tc>
          <w:tcPr>
            <w:tcW w:w="828" w:type="dxa"/>
            <w:vAlign w:val="center"/>
          </w:tcPr>
          <w:p w:rsidR="008E43E2" w:rsidRPr="00FE5532" w:rsidRDefault="008E43E2" w:rsidP="007D7B74">
            <w:pPr>
              <w:jc w:val="center"/>
              <w:rPr>
                <w:rFonts w:ascii="Palatino Linotype" w:hAnsi="Palatino Linotype"/>
                <w:sz w:val="20"/>
                <w:szCs w:val="20"/>
              </w:rPr>
            </w:pPr>
            <w:r w:rsidRPr="00FE5532">
              <w:rPr>
                <w:rFonts w:ascii="Palatino Linotype" w:hAnsi="Palatino Linotype"/>
                <w:sz w:val="20"/>
                <w:szCs w:val="20"/>
              </w:rPr>
              <w:t>1.4.</w:t>
            </w:r>
          </w:p>
        </w:tc>
        <w:tc>
          <w:tcPr>
            <w:tcW w:w="3621" w:type="dxa"/>
            <w:vAlign w:val="center"/>
          </w:tcPr>
          <w:p w:rsidR="008E43E2" w:rsidRPr="00FE5532" w:rsidRDefault="008E43E2" w:rsidP="007D7B74">
            <w:pPr>
              <w:rPr>
                <w:rFonts w:ascii="Palatino Linotype" w:hAnsi="Palatino Linotype" w:cs="Arial"/>
                <w:sz w:val="20"/>
                <w:szCs w:val="20"/>
              </w:rPr>
            </w:pPr>
            <w:r w:rsidRPr="00FE5532">
              <w:rPr>
                <w:rFonts w:ascii="Palatino Linotype" w:hAnsi="Palatino Linotype" w:cs="Arial"/>
                <w:sz w:val="20"/>
                <w:szCs w:val="20"/>
              </w:rPr>
              <w:t>Hallott szöveg feldolgozása jegyzeteléssel</w:t>
            </w:r>
          </w:p>
        </w:tc>
        <w:tc>
          <w:tcPr>
            <w:tcW w:w="809" w:type="dxa"/>
            <w:vAlign w:val="center"/>
          </w:tcPr>
          <w:p w:rsidR="008E43E2" w:rsidRPr="00FE5532" w:rsidRDefault="008E43E2" w:rsidP="007D7B74">
            <w:pPr>
              <w:jc w:val="center"/>
              <w:rPr>
                <w:rFonts w:ascii="Palatino Linotype" w:hAnsi="Palatino Linotype"/>
                <w:sz w:val="20"/>
                <w:szCs w:val="20"/>
              </w:rPr>
            </w:pPr>
          </w:p>
        </w:tc>
        <w:tc>
          <w:tcPr>
            <w:tcW w:w="798" w:type="dxa"/>
            <w:vAlign w:val="center"/>
          </w:tcPr>
          <w:p w:rsidR="008E43E2" w:rsidRPr="00FE5532" w:rsidRDefault="008E43E2" w:rsidP="007D7B74">
            <w:pPr>
              <w:jc w:val="center"/>
              <w:rPr>
                <w:rFonts w:ascii="Palatino Linotype" w:hAnsi="Palatino Linotype"/>
                <w:sz w:val="20"/>
                <w:szCs w:val="20"/>
              </w:rPr>
            </w:pPr>
          </w:p>
        </w:tc>
        <w:tc>
          <w:tcPr>
            <w:tcW w:w="763" w:type="dxa"/>
            <w:vAlign w:val="center"/>
          </w:tcPr>
          <w:p w:rsidR="008E43E2" w:rsidRPr="00FE5532" w:rsidRDefault="008E43E2" w:rsidP="007D7B74">
            <w:pPr>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8E43E2" w:rsidRPr="00FE5532" w:rsidRDefault="008E43E2" w:rsidP="007D7B74">
            <w:pPr>
              <w:jc w:val="center"/>
              <w:rPr>
                <w:rFonts w:ascii="Palatino Linotype" w:hAnsi="Palatino Linotype"/>
                <w:sz w:val="20"/>
                <w:szCs w:val="20"/>
              </w:rPr>
            </w:pPr>
            <w:r>
              <w:rPr>
                <w:rFonts w:ascii="Palatino Linotype" w:hAnsi="Palatino Linotype"/>
                <w:sz w:val="20"/>
                <w:szCs w:val="20"/>
              </w:rPr>
              <w:t>-</w:t>
            </w:r>
          </w:p>
        </w:tc>
      </w:tr>
      <w:tr w:rsidR="008E43E2" w:rsidRPr="00FE5532" w:rsidTr="007D7B74">
        <w:trPr>
          <w:jc w:val="center"/>
        </w:trPr>
        <w:tc>
          <w:tcPr>
            <w:tcW w:w="828" w:type="dxa"/>
            <w:vAlign w:val="center"/>
          </w:tcPr>
          <w:p w:rsidR="008E43E2" w:rsidRPr="00FE5532" w:rsidRDefault="008E43E2" w:rsidP="007D7B74">
            <w:pPr>
              <w:jc w:val="center"/>
              <w:rPr>
                <w:rFonts w:ascii="Palatino Linotype" w:hAnsi="Palatino Linotype"/>
                <w:sz w:val="20"/>
                <w:szCs w:val="20"/>
              </w:rPr>
            </w:pPr>
            <w:r w:rsidRPr="00FE5532">
              <w:rPr>
                <w:rFonts w:ascii="Palatino Linotype" w:hAnsi="Palatino Linotype"/>
                <w:sz w:val="20"/>
                <w:szCs w:val="20"/>
              </w:rPr>
              <w:t>1.5.</w:t>
            </w:r>
          </w:p>
        </w:tc>
        <w:tc>
          <w:tcPr>
            <w:tcW w:w="3621" w:type="dxa"/>
            <w:vAlign w:val="center"/>
          </w:tcPr>
          <w:p w:rsidR="008E43E2" w:rsidRPr="00FE5532" w:rsidRDefault="008E43E2" w:rsidP="007D7B74">
            <w:pPr>
              <w:rPr>
                <w:rFonts w:ascii="Palatino Linotype" w:hAnsi="Palatino Linotype" w:cs="Arial"/>
                <w:sz w:val="20"/>
                <w:szCs w:val="20"/>
              </w:rPr>
            </w:pPr>
            <w:r w:rsidRPr="00FE5532">
              <w:rPr>
                <w:rFonts w:ascii="Palatino Linotype" w:hAnsi="Palatino Linotype" w:cs="Arial"/>
                <w:sz w:val="20"/>
                <w:szCs w:val="20"/>
              </w:rPr>
              <w:t>Hallott szöveg feladattal vezetett feldolgozása</w:t>
            </w:r>
          </w:p>
        </w:tc>
        <w:tc>
          <w:tcPr>
            <w:tcW w:w="809" w:type="dxa"/>
            <w:vAlign w:val="center"/>
          </w:tcPr>
          <w:p w:rsidR="008E43E2" w:rsidRPr="00FE5532" w:rsidRDefault="008E43E2" w:rsidP="007D7B74">
            <w:pPr>
              <w:jc w:val="center"/>
              <w:rPr>
                <w:rFonts w:ascii="Palatino Linotype" w:hAnsi="Palatino Linotype"/>
                <w:sz w:val="20"/>
                <w:szCs w:val="20"/>
              </w:rPr>
            </w:pPr>
          </w:p>
        </w:tc>
        <w:tc>
          <w:tcPr>
            <w:tcW w:w="798" w:type="dxa"/>
            <w:vAlign w:val="center"/>
          </w:tcPr>
          <w:p w:rsidR="008E43E2" w:rsidRPr="00FE5532" w:rsidRDefault="008E43E2" w:rsidP="007D7B74">
            <w:pPr>
              <w:jc w:val="center"/>
              <w:rPr>
                <w:rFonts w:ascii="Palatino Linotype" w:hAnsi="Palatino Linotype"/>
                <w:sz w:val="20"/>
                <w:szCs w:val="20"/>
              </w:rPr>
            </w:pPr>
          </w:p>
        </w:tc>
        <w:tc>
          <w:tcPr>
            <w:tcW w:w="763" w:type="dxa"/>
            <w:vAlign w:val="center"/>
          </w:tcPr>
          <w:p w:rsidR="008E43E2" w:rsidRPr="00FE5532" w:rsidRDefault="008E43E2" w:rsidP="007D7B74">
            <w:pPr>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8E43E2" w:rsidRPr="00FE5532" w:rsidRDefault="008E43E2" w:rsidP="007D7B74">
            <w:pPr>
              <w:jc w:val="center"/>
              <w:rPr>
                <w:rFonts w:ascii="Palatino Linotype" w:hAnsi="Palatino Linotype"/>
                <w:sz w:val="20"/>
                <w:szCs w:val="20"/>
              </w:rPr>
            </w:pPr>
            <w:r>
              <w:rPr>
                <w:rFonts w:ascii="Palatino Linotype" w:hAnsi="Palatino Linotype"/>
                <w:sz w:val="20"/>
                <w:szCs w:val="20"/>
              </w:rPr>
              <w:t>-</w:t>
            </w:r>
          </w:p>
        </w:tc>
      </w:tr>
      <w:tr w:rsidR="008E43E2" w:rsidRPr="00FE5532" w:rsidTr="007D7B74">
        <w:trPr>
          <w:jc w:val="center"/>
        </w:trPr>
        <w:tc>
          <w:tcPr>
            <w:tcW w:w="828" w:type="dxa"/>
            <w:vAlign w:val="center"/>
          </w:tcPr>
          <w:p w:rsidR="008E43E2" w:rsidRPr="00FE5532" w:rsidRDefault="008E43E2" w:rsidP="007D7B74">
            <w:pPr>
              <w:jc w:val="center"/>
              <w:rPr>
                <w:rFonts w:ascii="Palatino Linotype" w:hAnsi="Palatino Linotype"/>
                <w:sz w:val="20"/>
                <w:szCs w:val="20"/>
              </w:rPr>
            </w:pPr>
            <w:r w:rsidRPr="00FE5532">
              <w:rPr>
                <w:rFonts w:ascii="Palatino Linotype" w:hAnsi="Palatino Linotype"/>
                <w:sz w:val="20"/>
                <w:szCs w:val="20"/>
              </w:rPr>
              <w:t>1.6.</w:t>
            </w:r>
          </w:p>
        </w:tc>
        <w:tc>
          <w:tcPr>
            <w:tcW w:w="3621" w:type="dxa"/>
            <w:vAlign w:val="center"/>
          </w:tcPr>
          <w:p w:rsidR="008E43E2" w:rsidRPr="00FE5532" w:rsidRDefault="008E43E2" w:rsidP="007D7B74">
            <w:pPr>
              <w:rPr>
                <w:rFonts w:ascii="Palatino Linotype" w:hAnsi="Palatino Linotype" w:cs="Arial"/>
                <w:sz w:val="20"/>
                <w:szCs w:val="20"/>
              </w:rPr>
            </w:pPr>
            <w:r w:rsidRPr="00FE5532">
              <w:rPr>
                <w:rFonts w:ascii="Palatino Linotype" w:hAnsi="Palatino Linotype" w:cs="Arial"/>
                <w:sz w:val="20"/>
                <w:szCs w:val="20"/>
              </w:rPr>
              <w:t>Információk önálló rendszerezése</w:t>
            </w:r>
          </w:p>
        </w:tc>
        <w:tc>
          <w:tcPr>
            <w:tcW w:w="809" w:type="dxa"/>
            <w:vAlign w:val="center"/>
          </w:tcPr>
          <w:p w:rsidR="008E43E2" w:rsidRPr="00FE5532" w:rsidRDefault="008E43E2" w:rsidP="007D7B74">
            <w:pPr>
              <w:jc w:val="center"/>
              <w:rPr>
                <w:rFonts w:ascii="Palatino Linotype" w:hAnsi="Palatino Linotype"/>
                <w:sz w:val="20"/>
                <w:szCs w:val="20"/>
              </w:rPr>
            </w:pPr>
          </w:p>
        </w:tc>
        <w:tc>
          <w:tcPr>
            <w:tcW w:w="798" w:type="dxa"/>
            <w:vAlign w:val="center"/>
          </w:tcPr>
          <w:p w:rsidR="008E43E2" w:rsidRPr="00FE5532" w:rsidRDefault="008E43E2" w:rsidP="007D7B74">
            <w:pPr>
              <w:jc w:val="center"/>
              <w:rPr>
                <w:rFonts w:ascii="Palatino Linotype" w:hAnsi="Palatino Linotype"/>
                <w:sz w:val="20"/>
                <w:szCs w:val="20"/>
              </w:rPr>
            </w:pPr>
          </w:p>
        </w:tc>
        <w:tc>
          <w:tcPr>
            <w:tcW w:w="763" w:type="dxa"/>
            <w:vAlign w:val="center"/>
          </w:tcPr>
          <w:p w:rsidR="008E43E2" w:rsidRPr="00FE5532" w:rsidRDefault="008E43E2" w:rsidP="007D7B74">
            <w:pPr>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8E43E2" w:rsidRPr="00FE5532" w:rsidRDefault="008E43E2" w:rsidP="007D7B74">
            <w:pPr>
              <w:jc w:val="center"/>
              <w:rPr>
                <w:rFonts w:ascii="Palatino Linotype" w:hAnsi="Palatino Linotype"/>
                <w:sz w:val="20"/>
                <w:szCs w:val="20"/>
              </w:rPr>
            </w:pPr>
            <w:r>
              <w:rPr>
                <w:rFonts w:ascii="Palatino Linotype" w:hAnsi="Palatino Linotype"/>
                <w:sz w:val="20"/>
                <w:szCs w:val="20"/>
              </w:rPr>
              <w:t>-</w:t>
            </w:r>
          </w:p>
        </w:tc>
      </w:tr>
      <w:tr w:rsidR="008E43E2" w:rsidRPr="00FE5532" w:rsidTr="007D7B74">
        <w:trPr>
          <w:jc w:val="center"/>
        </w:trPr>
        <w:tc>
          <w:tcPr>
            <w:tcW w:w="828" w:type="dxa"/>
            <w:vAlign w:val="center"/>
          </w:tcPr>
          <w:p w:rsidR="008E43E2" w:rsidRPr="00FE5532" w:rsidRDefault="008E43E2" w:rsidP="007D7B74">
            <w:pPr>
              <w:jc w:val="center"/>
              <w:rPr>
                <w:rFonts w:ascii="Palatino Linotype" w:hAnsi="Palatino Linotype"/>
                <w:sz w:val="20"/>
                <w:szCs w:val="20"/>
              </w:rPr>
            </w:pPr>
            <w:r w:rsidRPr="00FE5532">
              <w:rPr>
                <w:rFonts w:ascii="Palatino Linotype" w:hAnsi="Palatino Linotype"/>
                <w:sz w:val="20"/>
                <w:szCs w:val="20"/>
              </w:rPr>
              <w:t>1.7.</w:t>
            </w:r>
          </w:p>
        </w:tc>
        <w:tc>
          <w:tcPr>
            <w:tcW w:w="3621" w:type="dxa"/>
            <w:vAlign w:val="center"/>
          </w:tcPr>
          <w:p w:rsidR="008E43E2" w:rsidRPr="00FE5532" w:rsidRDefault="008E43E2" w:rsidP="007D7B74">
            <w:pPr>
              <w:rPr>
                <w:rFonts w:ascii="Palatino Linotype" w:hAnsi="Palatino Linotype" w:cs="Arial"/>
                <w:sz w:val="20"/>
                <w:szCs w:val="20"/>
              </w:rPr>
            </w:pPr>
            <w:r w:rsidRPr="00FE5532">
              <w:rPr>
                <w:rFonts w:ascii="Palatino Linotype" w:hAnsi="Palatino Linotype" w:cs="Arial"/>
                <w:sz w:val="20"/>
                <w:szCs w:val="20"/>
              </w:rPr>
              <w:t>Információk feladattal vezetett rendszerezése</w:t>
            </w:r>
          </w:p>
        </w:tc>
        <w:tc>
          <w:tcPr>
            <w:tcW w:w="809" w:type="dxa"/>
            <w:vAlign w:val="center"/>
          </w:tcPr>
          <w:p w:rsidR="008E43E2" w:rsidRPr="00FE5532" w:rsidRDefault="008E43E2" w:rsidP="007D7B74">
            <w:pPr>
              <w:jc w:val="center"/>
              <w:rPr>
                <w:rFonts w:ascii="Palatino Linotype" w:hAnsi="Palatino Linotype"/>
                <w:sz w:val="20"/>
                <w:szCs w:val="20"/>
              </w:rPr>
            </w:pPr>
          </w:p>
        </w:tc>
        <w:tc>
          <w:tcPr>
            <w:tcW w:w="798" w:type="dxa"/>
            <w:vAlign w:val="center"/>
          </w:tcPr>
          <w:p w:rsidR="008E43E2" w:rsidRPr="00FE5532" w:rsidRDefault="008E43E2" w:rsidP="007D7B74">
            <w:pPr>
              <w:jc w:val="center"/>
              <w:rPr>
                <w:rFonts w:ascii="Palatino Linotype" w:hAnsi="Palatino Linotype"/>
                <w:sz w:val="20"/>
                <w:szCs w:val="20"/>
              </w:rPr>
            </w:pPr>
          </w:p>
        </w:tc>
        <w:tc>
          <w:tcPr>
            <w:tcW w:w="763" w:type="dxa"/>
            <w:vAlign w:val="center"/>
          </w:tcPr>
          <w:p w:rsidR="008E43E2" w:rsidRPr="00FE5532" w:rsidRDefault="008E43E2" w:rsidP="007D7B74">
            <w:pPr>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8E43E2" w:rsidRPr="00FE5532" w:rsidRDefault="008E43E2" w:rsidP="007D7B74">
            <w:pPr>
              <w:jc w:val="center"/>
              <w:rPr>
                <w:rFonts w:ascii="Palatino Linotype" w:hAnsi="Palatino Linotype"/>
                <w:sz w:val="20"/>
                <w:szCs w:val="20"/>
              </w:rPr>
            </w:pPr>
            <w:r>
              <w:rPr>
                <w:rFonts w:ascii="Palatino Linotype" w:hAnsi="Palatino Linotype"/>
                <w:sz w:val="20"/>
                <w:szCs w:val="20"/>
              </w:rPr>
              <w:t>-</w:t>
            </w:r>
          </w:p>
        </w:tc>
      </w:tr>
      <w:tr w:rsidR="008E43E2" w:rsidRPr="00FE5532" w:rsidTr="007D7B74">
        <w:trPr>
          <w:jc w:val="center"/>
        </w:trPr>
        <w:tc>
          <w:tcPr>
            <w:tcW w:w="828" w:type="dxa"/>
            <w:shd w:val="clear" w:color="auto" w:fill="D9D9D9"/>
            <w:vAlign w:val="center"/>
          </w:tcPr>
          <w:p w:rsidR="008E43E2" w:rsidRPr="008B7D14" w:rsidRDefault="008E43E2" w:rsidP="007D7B74">
            <w:pPr>
              <w:jc w:val="center"/>
              <w:rPr>
                <w:rFonts w:ascii="Palatino Linotype" w:hAnsi="Palatino Linotype"/>
                <w:b/>
                <w:sz w:val="20"/>
                <w:szCs w:val="20"/>
              </w:rPr>
            </w:pPr>
            <w:r w:rsidRPr="008B7D14">
              <w:rPr>
                <w:rFonts w:ascii="Palatino Linotype" w:hAnsi="Palatino Linotype"/>
                <w:b/>
                <w:sz w:val="20"/>
                <w:szCs w:val="20"/>
              </w:rPr>
              <w:t>2.</w:t>
            </w:r>
          </w:p>
        </w:tc>
        <w:tc>
          <w:tcPr>
            <w:tcW w:w="3621" w:type="dxa"/>
            <w:shd w:val="clear" w:color="auto" w:fill="D9D9D9"/>
            <w:vAlign w:val="center"/>
          </w:tcPr>
          <w:p w:rsidR="008E43E2" w:rsidRPr="008B7D14" w:rsidRDefault="008E43E2" w:rsidP="007D7B74">
            <w:pPr>
              <w:rPr>
                <w:rFonts w:ascii="Palatino Linotype" w:hAnsi="Palatino Linotype" w:cs="Arial"/>
                <w:b/>
                <w:sz w:val="20"/>
                <w:szCs w:val="20"/>
              </w:rPr>
            </w:pPr>
            <w:r w:rsidRPr="008B7D14">
              <w:rPr>
                <w:rFonts w:ascii="Palatino Linotype" w:hAnsi="Palatino Linotype" w:cs="Arial"/>
                <w:b/>
                <w:sz w:val="20"/>
                <w:szCs w:val="20"/>
              </w:rPr>
              <w:t>Ismeretalkalmazási gyakorló tevékenységek, feladatok</w:t>
            </w:r>
          </w:p>
        </w:tc>
        <w:tc>
          <w:tcPr>
            <w:tcW w:w="809" w:type="dxa"/>
            <w:shd w:val="clear" w:color="auto" w:fill="D9D9D9"/>
            <w:vAlign w:val="center"/>
          </w:tcPr>
          <w:p w:rsidR="008E43E2" w:rsidRPr="00FE5532" w:rsidRDefault="008E43E2" w:rsidP="007D7B74">
            <w:pPr>
              <w:jc w:val="center"/>
              <w:rPr>
                <w:rFonts w:ascii="Palatino Linotype" w:hAnsi="Palatino Linotype"/>
                <w:sz w:val="20"/>
                <w:szCs w:val="20"/>
              </w:rPr>
            </w:pPr>
          </w:p>
        </w:tc>
        <w:tc>
          <w:tcPr>
            <w:tcW w:w="798" w:type="dxa"/>
            <w:shd w:val="clear" w:color="auto" w:fill="D9D9D9"/>
            <w:vAlign w:val="center"/>
          </w:tcPr>
          <w:p w:rsidR="008E43E2" w:rsidRPr="00FE5532" w:rsidRDefault="008E43E2" w:rsidP="007D7B74">
            <w:pPr>
              <w:jc w:val="center"/>
              <w:rPr>
                <w:rFonts w:ascii="Palatino Linotype" w:hAnsi="Palatino Linotype"/>
                <w:sz w:val="20"/>
                <w:szCs w:val="20"/>
              </w:rPr>
            </w:pPr>
          </w:p>
        </w:tc>
        <w:tc>
          <w:tcPr>
            <w:tcW w:w="763" w:type="dxa"/>
            <w:shd w:val="clear" w:color="auto" w:fill="D9D9D9"/>
            <w:vAlign w:val="center"/>
          </w:tcPr>
          <w:p w:rsidR="008E43E2" w:rsidRPr="00FE5532" w:rsidRDefault="008E43E2" w:rsidP="007D7B74">
            <w:pPr>
              <w:jc w:val="center"/>
              <w:rPr>
                <w:rFonts w:ascii="Palatino Linotype" w:hAnsi="Palatino Linotype"/>
                <w:sz w:val="20"/>
                <w:szCs w:val="20"/>
              </w:rPr>
            </w:pPr>
          </w:p>
        </w:tc>
        <w:tc>
          <w:tcPr>
            <w:tcW w:w="2190" w:type="dxa"/>
            <w:shd w:val="clear" w:color="auto" w:fill="D9D9D9"/>
            <w:vAlign w:val="center"/>
          </w:tcPr>
          <w:p w:rsidR="008E43E2" w:rsidRPr="00FE5532" w:rsidRDefault="008E43E2" w:rsidP="007D7B74">
            <w:pPr>
              <w:jc w:val="center"/>
              <w:rPr>
                <w:rFonts w:ascii="Palatino Linotype" w:hAnsi="Palatino Linotype"/>
                <w:sz w:val="20"/>
                <w:szCs w:val="20"/>
              </w:rPr>
            </w:pPr>
          </w:p>
        </w:tc>
      </w:tr>
      <w:tr w:rsidR="008E43E2" w:rsidRPr="00FE5532" w:rsidTr="007D7B74">
        <w:trPr>
          <w:jc w:val="center"/>
        </w:trPr>
        <w:tc>
          <w:tcPr>
            <w:tcW w:w="828" w:type="dxa"/>
            <w:vAlign w:val="center"/>
          </w:tcPr>
          <w:p w:rsidR="008E43E2" w:rsidRPr="00FE5532" w:rsidRDefault="008E43E2" w:rsidP="007D7B74">
            <w:pPr>
              <w:jc w:val="center"/>
              <w:rPr>
                <w:rFonts w:ascii="Palatino Linotype" w:hAnsi="Palatino Linotype"/>
                <w:sz w:val="20"/>
                <w:szCs w:val="20"/>
              </w:rPr>
            </w:pPr>
            <w:r w:rsidRPr="00FE5532">
              <w:rPr>
                <w:rFonts w:ascii="Palatino Linotype" w:hAnsi="Palatino Linotype"/>
                <w:sz w:val="20"/>
                <w:szCs w:val="20"/>
              </w:rPr>
              <w:t>2.1.</w:t>
            </w:r>
          </w:p>
        </w:tc>
        <w:tc>
          <w:tcPr>
            <w:tcW w:w="3621" w:type="dxa"/>
            <w:vAlign w:val="center"/>
          </w:tcPr>
          <w:p w:rsidR="008E43E2" w:rsidRPr="00FE5532" w:rsidRDefault="008E43E2" w:rsidP="007D7B74">
            <w:pPr>
              <w:rPr>
                <w:rFonts w:ascii="Palatino Linotype" w:hAnsi="Palatino Linotype" w:cs="Arial"/>
                <w:sz w:val="20"/>
                <w:szCs w:val="20"/>
              </w:rPr>
            </w:pPr>
            <w:r w:rsidRPr="00FE5532">
              <w:rPr>
                <w:rFonts w:ascii="Palatino Linotype" w:hAnsi="Palatino Linotype" w:cs="Arial"/>
                <w:sz w:val="20"/>
                <w:szCs w:val="20"/>
              </w:rPr>
              <w:t>Írásos elemzések készítése</w:t>
            </w:r>
          </w:p>
        </w:tc>
        <w:tc>
          <w:tcPr>
            <w:tcW w:w="809" w:type="dxa"/>
            <w:vAlign w:val="center"/>
          </w:tcPr>
          <w:p w:rsidR="008E43E2" w:rsidRPr="00FE5532" w:rsidRDefault="008E43E2" w:rsidP="007D7B74">
            <w:pPr>
              <w:jc w:val="center"/>
              <w:rPr>
                <w:rFonts w:ascii="Palatino Linotype" w:hAnsi="Palatino Linotype"/>
                <w:sz w:val="20"/>
                <w:szCs w:val="20"/>
              </w:rPr>
            </w:pPr>
          </w:p>
        </w:tc>
        <w:tc>
          <w:tcPr>
            <w:tcW w:w="798" w:type="dxa"/>
            <w:vAlign w:val="center"/>
          </w:tcPr>
          <w:p w:rsidR="008E43E2" w:rsidRPr="00FE5532" w:rsidRDefault="008E43E2" w:rsidP="007D7B74">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8E43E2" w:rsidRPr="00FE5532" w:rsidRDefault="008E43E2" w:rsidP="007D7B74">
            <w:pPr>
              <w:jc w:val="center"/>
              <w:rPr>
                <w:rFonts w:ascii="Palatino Linotype" w:hAnsi="Palatino Linotype"/>
                <w:sz w:val="20"/>
                <w:szCs w:val="20"/>
              </w:rPr>
            </w:pPr>
          </w:p>
        </w:tc>
        <w:tc>
          <w:tcPr>
            <w:tcW w:w="2190" w:type="dxa"/>
            <w:vAlign w:val="center"/>
          </w:tcPr>
          <w:p w:rsidR="008E43E2" w:rsidRPr="00FE5532" w:rsidRDefault="008E43E2" w:rsidP="007D7B74">
            <w:pPr>
              <w:jc w:val="center"/>
              <w:rPr>
                <w:rFonts w:ascii="Palatino Linotype" w:hAnsi="Palatino Linotype"/>
                <w:sz w:val="20"/>
                <w:szCs w:val="20"/>
              </w:rPr>
            </w:pPr>
            <w:r>
              <w:rPr>
                <w:rFonts w:ascii="Palatino Linotype" w:hAnsi="Palatino Linotype"/>
                <w:sz w:val="20"/>
                <w:szCs w:val="20"/>
              </w:rPr>
              <w:t>-</w:t>
            </w:r>
          </w:p>
        </w:tc>
      </w:tr>
      <w:tr w:rsidR="008E43E2" w:rsidRPr="00FE5532" w:rsidTr="007D7B74">
        <w:trPr>
          <w:jc w:val="center"/>
        </w:trPr>
        <w:tc>
          <w:tcPr>
            <w:tcW w:w="828" w:type="dxa"/>
            <w:vAlign w:val="center"/>
          </w:tcPr>
          <w:p w:rsidR="008E43E2" w:rsidRPr="00FE5532" w:rsidRDefault="008E43E2" w:rsidP="007D7B74">
            <w:pPr>
              <w:jc w:val="center"/>
              <w:rPr>
                <w:rFonts w:ascii="Palatino Linotype" w:hAnsi="Palatino Linotype"/>
                <w:sz w:val="20"/>
                <w:szCs w:val="20"/>
              </w:rPr>
            </w:pPr>
            <w:r w:rsidRPr="00FE5532">
              <w:rPr>
                <w:rFonts w:ascii="Palatino Linotype" w:hAnsi="Palatino Linotype"/>
                <w:sz w:val="20"/>
                <w:szCs w:val="20"/>
              </w:rPr>
              <w:t>2.2.</w:t>
            </w:r>
          </w:p>
        </w:tc>
        <w:tc>
          <w:tcPr>
            <w:tcW w:w="3621" w:type="dxa"/>
            <w:vAlign w:val="center"/>
          </w:tcPr>
          <w:p w:rsidR="008E43E2" w:rsidRPr="00FE5532" w:rsidRDefault="008E43E2" w:rsidP="007D7B74">
            <w:pPr>
              <w:rPr>
                <w:rFonts w:ascii="Palatino Linotype" w:hAnsi="Palatino Linotype" w:cs="Arial"/>
                <w:sz w:val="20"/>
                <w:szCs w:val="20"/>
              </w:rPr>
            </w:pPr>
            <w:r w:rsidRPr="00FE5532">
              <w:rPr>
                <w:rFonts w:ascii="Palatino Linotype" w:hAnsi="Palatino Linotype" w:cs="Arial"/>
                <w:sz w:val="20"/>
                <w:szCs w:val="20"/>
              </w:rPr>
              <w:t>Leírás készítése</w:t>
            </w:r>
          </w:p>
        </w:tc>
        <w:tc>
          <w:tcPr>
            <w:tcW w:w="809" w:type="dxa"/>
            <w:vAlign w:val="center"/>
          </w:tcPr>
          <w:p w:rsidR="008E43E2" w:rsidRPr="00FE5532" w:rsidRDefault="008E43E2" w:rsidP="007D7B74">
            <w:pPr>
              <w:jc w:val="center"/>
              <w:rPr>
                <w:rFonts w:ascii="Palatino Linotype" w:hAnsi="Palatino Linotype"/>
                <w:sz w:val="20"/>
                <w:szCs w:val="20"/>
              </w:rPr>
            </w:pPr>
          </w:p>
        </w:tc>
        <w:tc>
          <w:tcPr>
            <w:tcW w:w="798" w:type="dxa"/>
            <w:vAlign w:val="center"/>
          </w:tcPr>
          <w:p w:rsidR="008E43E2" w:rsidRPr="00FE5532" w:rsidRDefault="008E43E2" w:rsidP="007D7B74">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8E43E2" w:rsidRPr="00FE5532" w:rsidRDefault="008E43E2" w:rsidP="007D7B74">
            <w:pPr>
              <w:jc w:val="center"/>
              <w:rPr>
                <w:rFonts w:ascii="Palatino Linotype" w:hAnsi="Palatino Linotype"/>
                <w:sz w:val="20"/>
                <w:szCs w:val="20"/>
              </w:rPr>
            </w:pPr>
          </w:p>
        </w:tc>
        <w:tc>
          <w:tcPr>
            <w:tcW w:w="2190" w:type="dxa"/>
            <w:vAlign w:val="center"/>
          </w:tcPr>
          <w:p w:rsidR="008E43E2" w:rsidRPr="00FE5532" w:rsidRDefault="008E43E2" w:rsidP="007D7B74">
            <w:pPr>
              <w:jc w:val="center"/>
              <w:rPr>
                <w:rFonts w:ascii="Palatino Linotype" w:hAnsi="Palatino Linotype"/>
                <w:sz w:val="20"/>
                <w:szCs w:val="20"/>
              </w:rPr>
            </w:pPr>
            <w:r>
              <w:rPr>
                <w:rFonts w:ascii="Palatino Linotype" w:hAnsi="Palatino Linotype"/>
                <w:sz w:val="20"/>
                <w:szCs w:val="20"/>
              </w:rPr>
              <w:t>-</w:t>
            </w:r>
          </w:p>
        </w:tc>
      </w:tr>
      <w:tr w:rsidR="008E43E2" w:rsidRPr="00FE5532" w:rsidTr="007D7B74">
        <w:trPr>
          <w:jc w:val="center"/>
        </w:trPr>
        <w:tc>
          <w:tcPr>
            <w:tcW w:w="828" w:type="dxa"/>
            <w:vAlign w:val="center"/>
          </w:tcPr>
          <w:p w:rsidR="008E43E2" w:rsidRPr="00FE5532" w:rsidRDefault="008E43E2" w:rsidP="007D7B74">
            <w:pPr>
              <w:jc w:val="center"/>
              <w:rPr>
                <w:rFonts w:ascii="Palatino Linotype" w:hAnsi="Palatino Linotype"/>
                <w:sz w:val="20"/>
                <w:szCs w:val="20"/>
              </w:rPr>
            </w:pPr>
            <w:r w:rsidRPr="00FE5532">
              <w:rPr>
                <w:rFonts w:ascii="Palatino Linotype" w:hAnsi="Palatino Linotype"/>
                <w:sz w:val="20"/>
                <w:szCs w:val="20"/>
              </w:rPr>
              <w:t>2.3.</w:t>
            </w:r>
          </w:p>
        </w:tc>
        <w:tc>
          <w:tcPr>
            <w:tcW w:w="3621" w:type="dxa"/>
            <w:vAlign w:val="center"/>
          </w:tcPr>
          <w:p w:rsidR="008E43E2" w:rsidRPr="00FE5532" w:rsidRDefault="008E43E2" w:rsidP="007D7B74">
            <w:pPr>
              <w:rPr>
                <w:rFonts w:ascii="Palatino Linotype" w:hAnsi="Palatino Linotype" w:cs="Arial"/>
                <w:sz w:val="20"/>
                <w:szCs w:val="20"/>
              </w:rPr>
            </w:pPr>
            <w:r w:rsidRPr="00FE5532">
              <w:rPr>
                <w:rFonts w:ascii="Palatino Linotype" w:hAnsi="Palatino Linotype" w:cs="Arial"/>
                <w:sz w:val="20"/>
                <w:szCs w:val="20"/>
              </w:rPr>
              <w:t>Válaszolás írásban mondatszintű kérdésekre</w:t>
            </w:r>
          </w:p>
        </w:tc>
        <w:tc>
          <w:tcPr>
            <w:tcW w:w="809" w:type="dxa"/>
            <w:vAlign w:val="center"/>
          </w:tcPr>
          <w:p w:rsidR="008E43E2" w:rsidRPr="00FE5532" w:rsidRDefault="008E43E2" w:rsidP="007D7B74">
            <w:pPr>
              <w:jc w:val="center"/>
              <w:rPr>
                <w:rFonts w:ascii="Palatino Linotype" w:hAnsi="Palatino Linotype"/>
                <w:sz w:val="20"/>
                <w:szCs w:val="20"/>
              </w:rPr>
            </w:pPr>
          </w:p>
        </w:tc>
        <w:tc>
          <w:tcPr>
            <w:tcW w:w="798" w:type="dxa"/>
            <w:vAlign w:val="center"/>
          </w:tcPr>
          <w:p w:rsidR="008E43E2" w:rsidRPr="00FE5532" w:rsidRDefault="008E43E2" w:rsidP="007D7B74">
            <w:pPr>
              <w:jc w:val="center"/>
              <w:rPr>
                <w:rFonts w:ascii="Palatino Linotype" w:hAnsi="Palatino Linotype"/>
                <w:sz w:val="20"/>
                <w:szCs w:val="20"/>
              </w:rPr>
            </w:pPr>
          </w:p>
        </w:tc>
        <w:tc>
          <w:tcPr>
            <w:tcW w:w="763" w:type="dxa"/>
            <w:vAlign w:val="center"/>
          </w:tcPr>
          <w:p w:rsidR="008E43E2" w:rsidRPr="00FE5532" w:rsidRDefault="008E43E2" w:rsidP="007D7B74">
            <w:pPr>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8E43E2" w:rsidRPr="00FE5532" w:rsidRDefault="008E43E2" w:rsidP="007D7B74">
            <w:pPr>
              <w:jc w:val="center"/>
              <w:rPr>
                <w:rFonts w:ascii="Palatino Linotype" w:hAnsi="Palatino Linotype"/>
                <w:sz w:val="20"/>
                <w:szCs w:val="20"/>
              </w:rPr>
            </w:pPr>
            <w:r>
              <w:rPr>
                <w:rFonts w:ascii="Palatino Linotype" w:hAnsi="Palatino Linotype"/>
                <w:sz w:val="20"/>
                <w:szCs w:val="20"/>
              </w:rPr>
              <w:t>-</w:t>
            </w:r>
          </w:p>
        </w:tc>
      </w:tr>
      <w:tr w:rsidR="008E43E2" w:rsidRPr="00FE5532" w:rsidTr="007D7B74">
        <w:trPr>
          <w:jc w:val="center"/>
        </w:trPr>
        <w:tc>
          <w:tcPr>
            <w:tcW w:w="828" w:type="dxa"/>
            <w:vAlign w:val="center"/>
          </w:tcPr>
          <w:p w:rsidR="008E43E2" w:rsidRPr="00FE5532" w:rsidRDefault="008E43E2" w:rsidP="007D7B74">
            <w:pPr>
              <w:jc w:val="center"/>
              <w:rPr>
                <w:rFonts w:ascii="Palatino Linotype" w:hAnsi="Palatino Linotype"/>
                <w:sz w:val="20"/>
                <w:szCs w:val="20"/>
              </w:rPr>
            </w:pPr>
            <w:r w:rsidRPr="00FE5532">
              <w:rPr>
                <w:rFonts w:ascii="Palatino Linotype" w:hAnsi="Palatino Linotype"/>
                <w:sz w:val="20"/>
                <w:szCs w:val="20"/>
              </w:rPr>
              <w:t>2.4.</w:t>
            </w:r>
          </w:p>
        </w:tc>
        <w:tc>
          <w:tcPr>
            <w:tcW w:w="3621" w:type="dxa"/>
            <w:vAlign w:val="center"/>
          </w:tcPr>
          <w:p w:rsidR="008E43E2" w:rsidRPr="00FE5532" w:rsidRDefault="008E43E2" w:rsidP="007D7B74">
            <w:pPr>
              <w:rPr>
                <w:rFonts w:ascii="Palatino Linotype" w:hAnsi="Palatino Linotype" w:cs="Arial"/>
                <w:sz w:val="20"/>
                <w:szCs w:val="20"/>
              </w:rPr>
            </w:pPr>
            <w:r w:rsidRPr="00FE5532">
              <w:rPr>
                <w:rFonts w:ascii="Palatino Linotype" w:hAnsi="Palatino Linotype" w:cs="Arial"/>
                <w:sz w:val="20"/>
                <w:szCs w:val="20"/>
              </w:rPr>
              <w:t>Tesztfeladat megoldása</w:t>
            </w:r>
          </w:p>
        </w:tc>
        <w:tc>
          <w:tcPr>
            <w:tcW w:w="809" w:type="dxa"/>
            <w:vAlign w:val="center"/>
          </w:tcPr>
          <w:p w:rsidR="008E43E2" w:rsidRPr="00FE5532" w:rsidRDefault="008E43E2" w:rsidP="007D7B74">
            <w:pPr>
              <w:jc w:val="center"/>
              <w:rPr>
                <w:rFonts w:ascii="Palatino Linotype" w:hAnsi="Palatino Linotype"/>
                <w:sz w:val="20"/>
                <w:szCs w:val="20"/>
              </w:rPr>
            </w:pPr>
          </w:p>
        </w:tc>
        <w:tc>
          <w:tcPr>
            <w:tcW w:w="798" w:type="dxa"/>
            <w:vAlign w:val="center"/>
          </w:tcPr>
          <w:p w:rsidR="008E43E2" w:rsidRPr="00FE5532" w:rsidRDefault="008E43E2" w:rsidP="007D7B74">
            <w:pPr>
              <w:jc w:val="center"/>
              <w:rPr>
                <w:rFonts w:ascii="Palatino Linotype" w:hAnsi="Palatino Linotype"/>
                <w:sz w:val="20"/>
                <w:szCs w:val="20"/>
              </w:rPr>
            </w:pPr>
          </w:p>
        </w:tc>
        <w:tc>
          <w:tcPr>
            <w:tcW w:w="763" w:type="dxa"/>
            <w:vAlign w:val="center"/>
          </w:tcPr>
          <w:p w:rsidR="008E43E2" w:rsidRPr="00FE5532" w:rsidRDefault="008E43E2" w:rsidP="007D7B74">
            <w:pPr>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8E43E2" w:rsidRPr="00FE5532" w:rsidRDefault="008E43E2" w:rsidP="007D7B74">
            <w:pPr>
              <w:jc w:val="center"/>
              <w:rPr>
                <w:rFonts w:ascii="Palatino Linotype" w:hAnsi="Palatino Linotype"/>
                <w:sz w:val="20"/>
                <w:szCs w:val="20"/>
              </w:rPr>
            </w:pPr>
            <w:r>
              <w:rPr>
                <w:rFonts w:ascii="Palatino Linotype" w:hAnsi="Palatino Linotype"/>
                <w:sz w:val="20"/>
                <w:szCs w:val="20"/>
              </w:rPr>
              <w:t>-</w:t>
            </w:r>
          </w:p>
        </w:tc>
      </w:tr>
      <w:tr w:rsidR="008E43E2" w:rsidRPr="00FE5532" w:rsidTr="006D6ADB">
        <w:trPr>
          <w:trHeight w:val="616"/>
          <w:jc w:val="center"/>
        </w:trPr>
        <w:tc>
          <w:tcPr>
            <w:tcW w:w="828" w:type="dxa"/>
            <w:vAlign w:val="center"/>
          </w:tcPr>
          <w:p w:rsidR="008E43E2" w:rsidRPr="00FE5532" w:rsidRDefault="008E43E2" w:rsidP="007D7B74">
            <w:pPr>
              <w:jc w:val="center"/>
              <w:rPr>
                <w:rFonts w:ascii="Palatino Linotype" w:hAnsi="Palatino Linotype"/>
                <w:sz w:val="20"/>
                <w:szCs w:val="20"/>
              </w:rPr>
            </w:pPr>
            <w:r w:rsidRPr="00FE5532">
              <w:rPr>
                <w:rFonts w:ascii="Palatino Linotype" w:hAnsi="Palatino Linotype"/>
                <w:sz w:val="20"/>
                <w:szCs w:val="20"/>
              </w:rPr>
              <w:t>2.5.</w:t>
            </w:r>
          </w:p>
        </w:tc>
        <w:tc>
          <w:tcPr>
            <w:tcW w:w="3621" w:type="dxa"/>
            <w:vAlign w:val="center"/>
          </w:tcPr>
          <w:p w:rsidR="008E43E2" w:rsidRPr="00FE5532" w:rsidRDefault="008E43E2" w:rsidP="007D7B74">
            <w:pPr>
              <w:rPr>
                <w:rFonts w:ascii="Palatino Linotype" w:hAnsi="Palatino Linotype" w:cs="Arial"/>
                <w:sz w:val="20"/>
                <w:szCs w:val="20"/>
              </w:rPr>
            </w:pPr>
            <w:r w:rsidRPr="00FE5532">
              <w:rPr>
                <w:rFonts w:ascii="Palatino Linotype" w:hAnsi="Palatino Linotype" w:cs="Arial"/>
                <w:sz w:val="20"/>
                <w:szCs w:val="20"/>
              </w:rPr>
              <w:t>Szöveges előadás egyéni felkészüléssel</w:t>
            </w:r>
          </w:p>
        </w:tc>
        <w:tc>
          <w:tcPr>
            <w:tcW w:w="809" w:type="dxa"/>
            <w:vAlign w:val="center"/>
          </w:tcPr>
          <w:p w:rsidR="008E43E2" w:rsidRPr="00FE5532" w:rsidRDefault="008E43E2" w:rsidP="007D7B74">
            <w:pPr>
              <w:jc w:val="center"/>
              <w:rPr>
                <w:rFonts w:ascii="Palatino Linotype" w:hAnsi="Palatino Linotype"/>
                <w:sz w:val="20"/>
                <w:szCs w:val="20"/>
              </w:rPr>
            </w:pPr>
          </w:p>
        </w:tc>
        <w:tc>
          <w:tcPr>
            <w:tcW w:w="798" w:type="dxa"/>
            <w:vAlign w:val="center"/>
          </w:tcPr>
          <w:p w:rsidR="008E43E2" w:rsidRPr="00FE5532" w:rsidRDefault="008E43E2" w:rsidP="007D7B74">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8E43E2" w:rsidRPr="00FE5532" w:rsidRDefault="008E43E2" w:rsidP="007D7B74">
            <w:pPr>
              <w:jc w:val="center"/>
              <w:rPr>
                <w:rFonts w:ascii="Palatino Linotype" w:hAnsi="Palatino Linotype"/>
                <w:sz w:val="20"/>
                <w:szCs w:val="20"/>
              </w:rPr>
            </w:pPr>
          </w:p>
        </w:tc>
        <w:tc>
          <w:tcPr>
            <w:tcW w:w="2190" w:type="dxa"/>
            <w:vAlign w:val="center"/>
          </w:tcPr>
          <w:p w:rsidR="008E43E2" w:rsidRPr="00FE5532" w:rsidRDefault="008E43E2" w:rsidP="007D7B74">
            <w:pPr>
              <w:jc w:val="center"/>
              <w:rPr>
                <w:rFonts w:ascii="Palatino Linotype" w:hAnsi="Palatino Linotype"/>
                <w:sz w:val="20"/>
                <w:szCs w:val="20"/>
              </w:rPr>
            </w:pPr>
            <w:r>
              <w:rPr>
                <w:rFonts w:ascii="Palatino Linotype" w:hAnsi="Palatino Linotype"/>
                <w:sz w:val="20"/>
                <w:szCs w:val="20"/>
              </w:rPr>
              <w:t>-</w:t>
            </w:r>
          </w:p>
        </w:tc>
      </w:tr>
      <w:tr w:rsidR="008E43E2" w:rsidRPr="00FE5532" w:rsidTr="006D6ADB">
        <w:trPr>
          <w:trHeight w:val="710"/>
          <w:jc w:val="center"/>
        </w:trPr>
        <w:tc>
          <w:tcPr>
            <w:tcW w:w="828" w:type="dxa"/>
            <w:vAlign w:val="center"/>
          </w:tcPr>
          <w:p w:rsidR="008E43E2" w:rsidRPr="00FE5532" w:rsidRDefault="008E43E2" w:rsidP="007D7B74">
            <w:pPr>
              <w:jc w:val="center"/>
              <w:rPr>
                <w:rFonts w:ascii="Palatino Linotype" w:hAnsi="Palatino Linotype"/>
                <w:sz w:val="20"/>
                <w:szCs w:val="20"/>
              </w:rPr>
            </w:pPr>
            <w:r w:rsidRPr="00FE5532">
              <w:rPr>
                <w:rFonts w:ascii="Palatino Linotype" w:hAnsi="Palatino Linotype"/>
                <w:sz w:val="20"/>
                <w:szCs w:val="20"/>
              </w:rPr>
              <w:t>2.6.</w:t>
            </w:r>
          </w:p>
        </w:tc>
        <w:tc>
          <w:tcPr>
            <w:tcW w:w="3621" w:type="dxa"/>
            <w:vAlign w:val="center"/>
          </w:tcPr>
          <w:p w:rsidR="008E43E2" w:rsidRPr="00FE5532" w:rsidRDefault="008E43E2" w:rsidP="007D7B74">
            <w:pPr>
              <w:rPr>
                <w:rFonts w:ascii="Palatino Linotype" w:hAnsi="Palatino Linotype" w:cs="Arial"/>
                <w:sz w:val="20"/>
                <w:szCs w:val="20"/>
              </w:rPr>
            </w:pPr>
            <w:r w:rsidRPr="00FE5532">
              <w:rPr>
                <w:rFonts w:ascii="Palatino Linotype" w:hAnsi="Palatino Linotype" w:cs="Arial"/>
                <w:sz w:val="20"/>
                <w:szCs w:val="20"/>
              </w:rPr>
              <w:t>Tapasztalatok utólagos ismertetése szóban</w:t>
            </w:r>
          </w:p>
        </w:tc>
        <w:tc>
          <w:tcPr>
            <w:tcW w:w="809" w:type="dxa"/>
            <w:vAlign w:val="center"/>
          </w:tcPr>
          <w:p w:rsidR="008E43E2" w:rsidRPr="00FE5532" w:rsidRDefault="008E43E2" w:rsidP="007D7B74">
            <w:pPr>
              <w:jc w:val="center"/>
              <w:rPr>
                <w:rFonts w:ascii="Palatino Linotype" w:hAnsi="Palatino Linotype"/>
                <w:sz w:val="20"/>
                <w:szCs w:val="20"/>
              </w:rPr>
            </w:pPr>
          </w:p>
        </w:tc>
        <w:tc>
          <w:tcPr>
            <w:tcW w:w="798" w:type="dxa"/>
            <w:vAlign w:val="center"/>
          </w:tcPr>
          <w:p w:rsidR="008E43E2" w:rsidRPr="00FE5532" w:rsidRDefault="008E43E2" w:rsidP="007D7B74">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8E43E2" w:rsidRPr="00FE5532" w:rsidRDefault="008E43E2" w:rsidP="007D7B74">
            <w:pPr>
              <w:jc w:val="center"/>
              <w:rPr>
                <w:rFonts w:ascii="Palatino Linotype" w:hAnsi="Palatino Linotype"/>
                <w:sz w:val="20"/>
                <w:szCs w:val="20"/>
              </w:rPr>
            </w:pPr>
          </w:p>
        </w:tc>
        <w:tc>
          <w:tcPr>
            <w:tcW w:w="2190" w:type="dxa"/>
            <w:vAlign w:val="center"/>
          </w:tcPr>
          <w:p w:rsidR="008E43E2" w:rsidRPr="00FE5532" w:rsidRDefault="008E43E2" w:rsidP="007D7B74">
            <w:pPr>
              <w:jc w:val="center"/>
              <w:rPr>
                <w:rFonts w:ascii="Palatino Linotype" w:hAnsi="Palatino Linotype"/>
                <w:sz w:val="20"/>
                <w:szCs w:val="20"/>
              </w:rPr>
            </w:pPr>
            <w:r>
              <w:rPr>
                <w:rFonts w:ascii="Palatino Linotype" w:hAnsi="Palatino Linotype"/>
                <w:sz w:val="20"/>
                <w:szCs w:val="20"/>
              </w:rPr>
              <w:t>-</w:t>
            </w:r>
          </w:p>
        </w:tc>
      </w:tr>
      <w:tr w:rsidR="008E43E2" w:rsidRPr="00FE5532" w:rsidTr="007D7B74">
        <w:trPr>
          <w:jc w:val="center"/>
        </w:trPr>
        <w:tc>
          <w:tcPr>
            <w:tcW w:w="828" w:type="dxa"/>
            <w:vAlign w:val="center"/>
          </w:tcPr>
          <w:p w:rsidR="008E43E2" w:rsidRPr="00FE5532" w:rsidRDefault="008E43E2" w:rsidP="007D7B74">
            <w:pPr>
              <w:jc w:val="center"/>
              <w:rPr>
                <w:rFonts w:ascii="Palatino Linotype" w:hAnsi="Palatino Linotype"/>
                <w:sz w:val="20"/>
                <w:szCs w:val="20"/>
              </w:rPr>
            </w:pPr>
            <w:r w:rsidRPr="00FE5532">
              <w:rPr>
                <w:rFonts w:ascii="Palatino Linotype" w:hAnsi="Palatino Linotype"/>
                <w:sz w:val="20"/>
                <w:szCs w:val="20"/>
              </w:rPr>
              <w:t>2.7.</w:t>
            </w:r>
          </w:p>
        </w:tc>
        <w:tc>
          <w:tcPr>
            <w:tcW w:w="3621" w:type="dxa"/>
            <w:vAlign w:val="center"/>
          </w:tcPr>
          <w:p w:rsidR="008E43E2" w:rsidRPr="00FE5532" w:rsidRDefault="008E43E2" w:rsidP="007D7B74">
            <w:pPr>
              <w:rPr>
                <w:rFonts w:ascii="Palatino Linotype" w:hAnsi="Palatino Linotype" w:cs="Arial"/>
                <w:sz w:val="20"/>
                <w:szCs w:val="20"/>
              </w:rPr>
            </w:pPr>
            <w:r w:rsidRPr="00FE5532">
              <w:rPr>
                <w:rFonts w:ascii="Palatino Linotype" w:hAnsi="Palatino Linotype" w:cs="Arial"/>
                <w:sz w:val="20"/>
                <w:szCs w:val="20"/>
              </w:rPr>
              <w:t>Tapasztalatok helyszíni ismertetése szóban</w:t>
            </w:r>
          </w:p>
        </w:tc>
        <w:tc>
          <w:tcPr>
            <w:tcW w:w="809" w:type="dxa"/>
            <w:vAlign w:val="center"/>
          </w:tcPr>
          <w:p w:rsidR="008E43E2" w:rsidRPr="00FE5532" w:rsidRDefault="008E43E2" w:rsidP="007D7B74">
            <w:pPr>
              <w:jc w:val="center"/>
              <w:rPr>
                <w:rFonts w:ascii="Palatino Linotype" w:hAnsi="Palatino Linotype"/>
                <w:sz w:val="20"/>
                <w:szCs w:val="20"/>
              </w:rPr>
            </w:pPr>
          </w:p>
        </w:tc>
        <w:tc>
          <w:tcPr>
            <w:tcW w:w="798" w:type="dxa"/>
            <w:vAlign w:val="center"/>
          </w:tcPr>
          <w:p w:rsidR="008E43E2" w:rsidRPr="00FE5532" w:rsidRDefault="008E43E2" w:rsidP="007D7B74">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8E43E2" w:rsidRPr="00FE5532" w:rsidRDefault="008E43E2" w:rsidP="007D7B74">
            <w:pPr>
              <w:jc w:val="center"/>
              <w:rPr>
                <w:rFonts w:ascii="Palatino Linotype" w:hAnsi="Palatino Linotype"/>
                <w:sz w:val="20"/>
                <w:szCs w:val="20"/>
              </w:rPr>
            </w:pPr>
          </w:p>
        </w:tc>
        <w:tc>
          <w:tcPr>
            <w:tcW w:w="2190" w:type="dxa"/>
            <w:vAlign w:val="center"/>
          </w:tcPr>
          <w:p w:rsidR="008E43E2" w:rsidRPr="00FE5532" w:rsidRDefault="008E43E2" w:rsidP="007D7B74">
            <w:pPr>
              <w:jc w:val="center"/>
              <w:rPr>
                <w:rFonts w:ascii="Palatino Linotype" w:hAnsi="Palatino Linotype"/>
                <w:sz w:val="20"/>
                <w:szCs w:val="20"/>
              </w:rPr>
            </w:pPr>
            <w:r>
              <w:rPr>
                <w:rFonts w:ascii="Palatino Linotype" w:hAnsi="Palatino Linotype"/>
                <w:sz w:val="20"/>
                <w:szCs w:val="20"/>
              </w:rPr>
              <w:t>-</w:t>
            </w:r>
          </w:p>
        </w:tc>
      </w:tr>
      <w:tr w:rsidR="008E43E2" w:rsidRPr="00FE5532" w:rsidTr="007D7B74">
        <w:trPr>
          <w:jc w:val="center"/>
        </w:trPr>
        <w:tc>
          <w:tcPr>
            <w:tcW w:w="828" w:type="dxa"/>
            <w:shd w:val="clear" w:color="auto" w:fill="D9D9D9"/>
            <w:vAlign w:val="center"/>
          </w:tcPr>
          <w:p w:rsidR="008E43E2" w:rsidRPr="008B7D14" w:rsidRDefault="008E43E2" w:rsidP="007D7B74">
            <w:pPr>
              <w:jc w:val="center"/>
              <w:rPr>
                <w:rFonts w:ascii="Palatino Linotype" w:hAnsi="Palatino Linotype"/>
                <w:b/>
                <w:sz w:val="20"/>
                <w:szCs w:val="20"/>
              </w:rPr>
            </w:pPr>
            <w:r>
              <w:rPr>
                <w:rFonts w:ascii="Palatino Linotype" w:hAnsi="Palatino Linotype"/>
                <w:b/>
                <w:sz w:val="20"/>
                <w:szCs w:val="20"/>
              </w:rPr>
              <w:t>3</w:t>
            </w:r>
            <w:r w:rsidRPr="008B7D14">
              <w:rPr>
                <w:rFonts w:ascii="Palatino Linotype" w:hAnsi="Palatino Linotype"/>
                <w:b/>
                <w:sz w:val="20"/>
                <w:szCs w:val="20"/>
              </w:rPr>
              <w:t>.</w:t>
            </w:r>
          </w:p>
        </w:tc>
        <w:tc>
          <w:tcPr>
            <w:tcW w:w="3621" w:type="dxa"/>
            <w:shd w:val="clear" w:color="auto" w:fill="D9D9D9"/>
            <w:vAlign w:val="center"/>
          </w:tcPr>
          <w:p w:rsidR="008E43E2" w:rsidRPr="008B7D14" w:rsidRDefault="008E43E2" w:rsidP="007D7B74">
            <w:pPr>
              <w:rPr>
                <w:rFonts w:ascii="Palatino Linotype" w:hAnsi="Palatino Linotype" w:cs="Arial"/>
                <w:b/>
                <w:sz w:val="20"/>
                <w:szCs w:val="20"/>
              </w:rPr>
            </w:pPr>
            <w:r w:rsidRPr="008B7D14">
              <w:rPr>
                <w:rFonts w:ascii="Palatino Linotype" w:hAnsi="Palatino Linotype" w:cs="Arial"/>
                <w:b/>
                <w:sz w:val="20"/>
                <w:szCs w:val="20"/>
              </w:rPr>
              <w:t>Csoportos munkaformák körében</w:t>
            </w:r>
          </w:p>
        </w:tc>
        <w:tc>
          <w:tcPr>
            <w:tcW w:w="809" w:type="dxa"/>
            <w:shd w:val="clear" w:color="auto" w:fill="D9D9D9"/>
            <w:vAlign w:val="center"/>
          </w:tcPr>
          <w:p w:rsidR="008E43E2" w:rsidRPr="00FE5532" w:rsidRDefault="008E43E2" w:rsidP="007D7B74">
            <w:pPr>
              <w:jc w:val="center"/>
              <w:rPr>
                <w:rFonts w:ascii="Palatino Linotype" w:hAnsi="Palatino Linotype"/>
                <w:sz w:val="20"/>
                <w:szCs w:val="20"/>
              </w:rPr>
            </w:pPr>
          </w:p>
        </w:tc>
        <w:tc>
          <w:tcPr>
            <w:tcW w:w="798" w:type="dxa"/>
            <w:shd w:val="clear" w:color="auto" w:fill="D9D9D9"/>
            <w:vAlign w:val="center"/>
          </w:tcPr>
          <w:p w:rsidR="008E43E2" w:rsidRPr="00FE5532" w:rsidRDefault="008E43E2" w:rsidP="007D7B74">
            <w:pPr>
              <w:jc w:val="center"/>
              <w:rPr>
                <w:rFonts w:ascii="Palatino Linotype" w:hAnsi="Palatino Linotype"/>
                <w:sz w:val="20"/>
                <w:szCs w:val="20"/>
              </w:rPr>
            </w:pPr>
          </w:p>
        </w:tc>
        <w:tc>
          <w:tcPr>
            <w:tcW w:w="763" w:type="dxa"/>
            <w:shd w:val="clear" w:color="auto" w:fill="D9D9D9"/>
            <w:vAlign w:val="center"/>
          </w:tcPr>
          <w:p w:rsidR="008E43E2" w:rsidRPr="00FE5532" w:rsidRDefault="008E43E2" w:rsidP="007D7B74">
            <w:pPr>
              <w:jc w:val="center"/>
              <w:rPr>
                <w:rFonts w:ascii="Palatino Linotype" w:hAnsi="Palatino Linotype"/>
                <w:sz w:val="20"/>
                <w:szCs w:val="20"/>
              </w:rPr>
            </w:pPr>
          </w:p>
        </w:tc>
        <w:tc>
          <w:tcPr>
            <w:tcW w:w="2190" w:type="dxa"/>
            <w:shd w:val="clear" w:color="auto" w:fill="D9D9D9"/>
            <w:vAlign w:val="center"/>
          </w:tcPr>
          <w:p w:rsidR="008E43E2" w:rsidRPr="00FE5532" w:rsidRDefault="008E43E2" w:rsidP="007D7B74">
            <w:pPr>
              <w:jc w:val="center"/>
              <w:rPr>
                <w:rFonts w:ascii="Palatino Linotype" w:hAnsi="Palatino Linotype"/>
                <w:sz w:val="20"/>
                <w:szCs w:val="20"/>
              </w:rPr>
            </w:pPr>
          </w:p>
        </w:tc>
      </w:tr>
      <w:tr w:rsidR="008E43E2" w:rsidRPr="00FE5532" w:rsidTr="007D7B74">
        <w:trPr>
          <w:jc w:val="center"/>
        </w:trPr>
        <w:tc>
          <w:tcPr>
            <w:tcW w:w="828" w:type="dxa"/>
            <w:vAlign w:val="center"/>
          </w:tcPr>
          <w:p w:rsidR="008E43E2" w:rsidRPr="00FE5532" w:rsidRDefault="008E43E2" w:rsidP="007D7B74">
            <w:pPr>
              <w:jc w:val="center"/>
              <w:rPr>
                <w:rFonts w:ascii="Palatino Linotype" w:hAnsi="Palatino Linotype"/>
                <w:sz w:val="20"/>
                <w:szCs w:val="20"/>
              </w:rPr>
            </w:pPr>
            <w:r>
              <w:rPr>
                <w:rFonts w:ascii="Palatino Linotype" w:hAnsi="Palatino Linotype"/>
                <w:sz w:val="20"/>
                <w:szCs w:val="20"/>
              </w:rPr>
              <w:t>3</w:t>
            </w:r>
            <w:r w:rsidRPr="00FE5532">
              <w:rPr>
                <w:rFonts w:ascii="Palatino Linotype" w:hAnsi="Palatino Linotype"/>
                <w:sz w:val="20"/>
                <w:szCs w:val="20"/>
              </w:rPr>
              <w:t>.1.</w:t>
            </w:r>
          </w:p>
        </w:tc>
        <w:tc>
          <w:tcPr>
            <w:tcW w:w="3621" w:type="dxa"/>
            <w:vAlign w:val="center"/>
          </w:tcPr>
          <w:p w:rsidR="008E43E2" w:rsidRPr="00FE5532" w:rsidRDefault="008E43E2" w:rsidP="007D7B74">
            <w:pPr>
              <w:rPr>
                <w:rFonts w:ascii="Palatino Linotype" w:hAnsi="Palatino Linotype" w:cs="Arial"/>
                <w:sz w:val="20"/>
                <w:szCs w:val="20"/>
              </w:rPr>
            </w:pPr>
            <w:r w:rsidRPr="00FE5532">
              <w:rPr>
                <w:rFonts w:ascii="Palatino Linotype" w:hAnsi="Palatino Linotype" w:cs="Arial"/>
                <w:sz w:val="20"/>
                <w:szCs w:val="20"/>
              </w:rPr>
              <w:t>Feladattal vezetett kiscsoportos szövegfeldolgozás</w:t>
            </w:r>
          </w:p>
        </w:tc>
        <w:tc>
          <w:tcPr>
            <w:tcW w:w="809" w:type="dxa"/>
            <w:vAlign w:val="center"/>
          </w:tcPr>
          <w:p w:rsidR="008E43E2" w:rsidRPr="00FE5532" w:rsidRDefault="008E43E2" w:rsidP="007D7B74">
            <w:pPr>
              <w:jc w:val="center"/>
              <w:rPr>
                <w:rFonts w:ascii="Palatino Linotype" w:hAnsi="Palatino Linotype"/>
                <w:sz w:val="20"/>
                <w:szCs w:val="20"/>
              </w:rPr>
            </w:pPr>
          </w:p>
        </w:tc>
        <w:tc>
          <w:tcPr>
            <w:tcW w:w="798" w:type="dxa"/>
            <w:vAlign w:val="center"/>
          </w:tcPr>
          <w:p w:rsidR="008E43E2" w:rsidRPr="00FE5532" w:rsidRDefault="008E43E2" w:rsidP="007D7B74">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8E43E2" w:rsidRPr="00FE5532" w:rsidRDefault="008E43E2" w:rsidP="007D7B74">
            <w:pPr>
              <w:jc w:val="center"/>
              <w:rPr>
                <w:rFonts w:ascii="Palatino Linotype" w:hAnsi="Palatino Linotype"/>
                <w:sz w:val="20"/>
                <w:szCs w:val="20"/>
              </w:rPr>
            </w:pPr>
          </w:p>
        </w:tc>
        <w:tc>
          <w:tcPr>
            <w:tcW w:w="2190" w:type="dxa"/>
            <w:vAlign w:val="center"/>
          </w:tcPr>
          <w:p w:rsidR="008E43E2" w:rsidRPr="00FE5532" w:rsidRDefault="008E43E2" w:rsidP="007D7B74">
            <w:pPr>
              <w:jc w:val="center"/>
              <w:rPr>
                <w:rFonts w:ascii="Palatino Linotype" w:hAnsi="Palatino Linotype"/>
                <w:sz w:val="20"/>
                <w:szCs w:val="20"/>
              </w:rPr>
            </w:pPr>
            <w:r>
              <w:rPr>
                <w:rFonts w:ascii="Palatino Linotype" w:hAnsi="Palatino Linotype"/>
                <w:sz w:val="20"/>
                <w:szCs w:val="20"/>
              </w:rPr>
              <w:t>-</w:t>
            </w:r>
          </w:p>
        </w:tc>
      </w:tr>
      <w:tr w:rsidR="008E43E2" w:rsidRPr="00FE5532" w:rsidTr="007D7B74">
        <w:trPr>
          <w:jc w:val="center"/>
        </w:trPr>
        <w:tc>
          <w:tcPr>
            <w:tcW w:w="828" w:type="dxa"/>
            <w:vAlign w:val="center"/>
          </w:tcPr>
          <w:p w:rsidR="008E43E2" w:rsidRPr="00FE5532" w:rsidRDefault="008E43E2" w:rsidP="007D7B74">
            <w:pPr>
              <w:jc w:val="center"/>
              <w:rPr>
                <w:rFonts w:ascii="Palatino Linotype" w:hAnsi="Palatino Linotype"/>
                <w:sz w:val="20"/>
                <w:szCs w:val="20"/>
              </w:rPr>
            </w:pPr>
            <w:r>
              <w:rPr>
                <w:rFonts w:ascii="Palatino Linotype" w:hAnsi="Palatino Linotype"/>
                <w:sz w:val="20"/>
                <w:szCs w:val="20"/>
              </w:rPr>
              <w:t>3.2.</w:t>
            </w:r>
          </w:p>
        </w:tc>
        <w:tc>
          <w:tcPr>
            <w:tcW w:w="3621" w:type="dxa"/>
            <w:vAlign w:val="center"/>
          </w:tcPr>
          <w:p w:rsidR="008E43E2" w:rsidRPr="00FE5532" w:rsidRDefault="008E43E2" w:rsidP="007D7B74">
            <w:pPr>
              <w:rPr>
                <w:rFonts w:ascii="Palatino Linotype" w:hAnsi="Palatino Linotype" w:cs="Arial"/>
                <w:sz w:val="20"/>
                <w:szCs w:val="20"/>
              </w:rPr>
            </w:pPr>
            <w:r w:rsidRPr="00FE5532">
              <w:rPr>
                <w:rFonts w:ascii="Palatino Linotype" w:hAnsi="Palatino Linotype" w:cs="Arial"/>
                <w:sz w:val="20"/>
                <w:szCs w:val="20"/>
              </w:rPr>
              <w:t>Kiscsoportos szakmai munkavégzés irányítással</w:t>
            </w:r>
          </w:p>
        </w:tc>
        <w:tc>
          <w:tcPr>
            <w:tcW w:w="809" w:type="dxa"/>
            <w:vAlign w:val="center"/>
          </w:tcPr>
          <w:p w:rsidR="008E43E2" w:rsidRPr="00FE5532" w:rsidRDefault="008E43E2" w:rsidP="007D7B74">
            <w:pPr>
              <w:jc w:val="center"/>
              <w:rPr>
                <w:rFonts w:ascii="Palatino Linotype" w:hAnsi="Palatino Linotype"/>
                <w:sz w:val="20"/>
                <w:szCs w:val="20"/>
              </w:rPr>
            </w:pPr>
          </w:p>
        </w:tc>
        <w:tc>
          <w:tcPr>
            <w:tcW w:w="798" w:type="dxa"/>
            <w:vAlign w:val="center"/>
          </w:tcPr>
          <w:p w:rsidR="008E43E2" w:rsidRPr="00FE5532" w:rsidRDefault="008E43E2" w:rsidP="007D7B74">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8E43E2" w:rsidRPr="00FE5532" w:rsidRDefault="008E43E2" w:rsidP="007D7B74">
            <w:pPr>
              <w:jc w:val="center"/>
              <w:rPr>
                <w:rFonts w:ascii="Palatino Linotype" w:hAnsi="Palatino Linotype"/>
                <w:sz w:val="20"/>
                <w:szCs w:val="20"/>
              </w:rPr>
            </w:pPr>
          </w:p>
        </w:tc>
        <w:tc>
          <w:tcPr>
            <w:tcW w:w="2190" w:type="dxa"/>
            <w:vAlign w:val="center"/>
          </w:tcPr>
          <w:p w:rsidR="008E43E2" w:rsidRPr="00FE5532" w:rsidRDefault="008E43E2" w:rsidP="007D7B74">
            <w:pPr>
              <w:jc w:val="center"/>
              <w:rPr>
                <w:rFonts w:ascii="Palatino Linotype" w:hAnsi="Palatino Linotype"/>
                <w:sz w:val="20"/>
                <w:szCs w:val="20"/>
              </w:rPr>
            </w:pPr>
            <w:r>
              <w:rPr>
                <w:rFonts w:ascii="Palatino Linotype" w:hAnsi="Palatino Linotype"/>
                <w:sz w:val="20"/>
                <w:szCs w:val="20"/>
              </w:rPr>
              <w:t>-</w:t>
            </w:r>
          </w:p>
        </w:tc>
      </w:tr>
      <w:tr w:rsidR="008E43E2" w:rsidRPr="00FE5532" w:rsidTr="007D7B74">
        <w:trPr>
          <w:jc w:val="center"/>
        </w:trPr>
        <w:tc>
          <w:tcPr>
            <w:tcW w:w="828" w:type="dxa"/>
            <w:vAlign w:val="center"/>
          </w:tcPr>
          <w:p w:rsidR="008E43E2" w:rsidRPr="00FE5532" w:rsidRDefault="008E43E2" w:rsidP="007D7B74">
            <w:pPr>
              <w:jc w:val="center"/>
              <w:rPr>
                <w:rFonts w:ascii="Palatino Linotype" w:hAnsi="Palatino Linotype"/>
                <w:sz w:val="20"/>
                <w:szCs w:val="20"/>
              </w:rPr>
            </w:pPr>
            <w:r>
              <w:rPr>
                <w:rFonts w:ascii="Palatino Linotype" w:hAnsi="Palatino Linotype"/>
                <w:sz w:val="20"/>
                <w:szCs w:val="20"/>
              </w:rPr>
              <w:t>3.3</w:t>
            </w:r>
            <w:r w:rsidRPr="00FE5532">
              <w:rPr>
                <w:rFonts w:ascii="Palatino Linotype" w:hAnsi="Palatino Linotype"/>
                <w:sz w:val="20"/>
                <w:szCs w:val="20"/>
              </w:rPr>
              <w:t>.</w:t>
            </w:r>
          </w:p>
        </w:tc>
        <w:tc>
          <w:tcPr>
            <w:tcW w:w="3621" w:type="dxa"/>
            <w:vAlign w:val="center"/>
          </w:tcPr>
          <w:p w:rsidR="008E43E2" w:rsidRPr="00FE5532" w:rsidRDefault="008E43E2" w:rsidP="007D7B74">
            <w:pPr>
              <w:rPr>
                <w:rFonts w:ascii="Palatino Linotype" w:hAnsi="Palatino Linotype" w:cs="Arial"/>
                <w:sz w:val="20"/>
                <w:szCs w:val="20"/>
              </w:rPr>
            </w:pPr>
            <w:r w:rsidRPr="00FE5532">
              <w:rPr>
                <w:rFonts w:ascii="Palatino Linotype" w:hAnsi="Palatino Linotype" w:cs="Arial"/>
                <w:sz w:val="20"/>
                <w:szCs w:val="20"/>
              </w:rPr>
              <w:t>Csoportos helyzetgyakorlat</w:t>
            </w:r>
          </w:p>
        </w:tc>
        <w:tc>
          <w:tcPr>
            <w:tcW w:w="809" w:type="dxa"/>
            <w:vAlign w:val="center"/>
          </w:tcPr>
          <w:p w:rsidR="008E43E2" w:rsidRPr="00FE5532" w:rsidRDefault="008E43E2" w:rsidP="007D7B74">
            <w:pPr>
              <w:jc w:val="center"/>
              <w:rPr>
                <w:rFonts w:ascii="Palatino Linotype" w:hAnsi="Palatino Linotype"/>
                <w:sz w:val="20"/>
                <w:szCs w:val="20"/>
              </w:rPr>
            </w:pPr>
          </w:p>
        </w:tc>
        <w:tc>
          <w:tcPr>
            <w:tcW w:w="798" w:type="dxa"/>
            <w:vAlign w:val="center"/>
          </w:tcPr>
          <w:p w:rsidR="008E43E2" w:rsidRPr="00FE5532" w:rsidRDefault="008E43E2" w:rsidP="007D7B74">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8E43E2" w:rsidRPr="00FE5532" w:rsidRDefault="008E43E2" w:rsidP="007D7B74">
            <w:pPr>
              <w:jc w:val="center"/>
              <w:rPr>
                <w:rFonts w:ascii="Palatino Linotype" w:hAnsi="Palatino Linotype"/>
                <w:sz w:val="20"/>
                <w:szCs w:val="20"/>
              </w:rPr>
            </w:pPr>
          </w:p>
        </w:tc>
        <w:tc>
          <w:tcPr>
            <w:tcW w:w="2190" w:type="dxa"/>
            <w:vAlign w:val="center"/>
          </w:tcPr>
          <w:p w:rsidR="008E43E2" w:rsidRPr="00FE5532" w:rsidRDefault="008E43E2" w:rsidP="007D7B74">
            <w:pPr>
              <w:jc w:val="center"/>
              <w:rPr>
                <w:rFonts w:ascii="Palatino Linotype" w:hAnsi="Palatino Linotype"/>
                <w:sz w:val="20"/>
                <w:szCs w:val="20"/>
              </w:rPr>
            </w:pPr>
            <w:r>
              <w:rPr>
                <w:rFonts w:ascii="Palatino Linotype" w:hAnsi="Palatino Linotype"/>
                <w:sz w:val="20"/>
                <w:szCs w:val="20"/>
              </w:rPr>
              <w:t>-</w:t>
            </w:r>
          </w:p>
        </w:tc>
      </w:tr>
      <w:tr w:rsidR="008E43E2" w:rsidRPr="00FE5532" w:rsidTr="007D7B74">
        <w:trPr>
          <w:jc w:val="center"/>
        </w:trPr>
        <w:tc>
          <w:tcPr>
            <w:tcW w:w="828" w:type="dxa"/>
            <w:vAlign w:val="center"/>
          </w:tcPr>
          <w:p w:rsidR="008E43E2" w:rsidRPr="00FE5532" w:rsidRDefault="008E43E2" w:rsidP="007D7B74">
            <w:pPr>
              <w:jc w:val="center"/>
              <w:rPr>
                <w:rFonts w:ascii="Palatino Linotype" w:hAnsi="Palatino Linotype"/>
                <w:sz w:val="20"/>
                <w:szCs w:val="20"/>
              </w:rPr>
            </w:pPr>
            <w:r>
              <w:rPr>
                <w:rFonts w:ascii="Palatino Linotype" w:hAnsi="Palatino Linotype"/>
                <w:sz w:val="20"/>
                <w:szCs w:val="20"/>
              </w:rPr>
              <w:t>3.4</w:t>
            </w:r>
            <w:r w:rsidRPr="00FE5532">
              <w:rPr>
                <w:rFonts w:ascii="Palatino Linotype" w:hAnsi="Palatino Linotype"/>
                <w:sz w:val="20"/>
                <w:szCs w:val="20"/>
              </w:rPr>
              <w:t>.</w:t>
            </w:r>
          </w:p>
        </w:tc>
        <w:tc>
          <w:tcPr>
            <w:tcW w:w="3621" w:type="dxa"/>
            <w:vAlign w:val="center"/>
          </w:tcPr>
          <w:p w:rsidR="008E43E2" w:rsidRPr="00FE5532" w:rsidRDefault="008E43E2" w:rsidP="007D7B74">
            <w:pPr>
              <w:rPr>
                <w:rFonts w:ascii="Palatino Linotype" w:hAnsi="Palatino Linotype" w:cs="Arial"/>
                <w:sz w:val="20"/>
                <w:szCs w:val="20"/>
              </w:rPr>
            </w:pPr>
            <w:r w:rsidRPr="00FE5532">
              <w:rPr>
                <w:rFonts w:ascii="Palatino Linotype" w:hAnsi="Palatino Linotype" w:cs="Arial"/>
                <w:sz w:val="20"/>
                <w:szCs w:val="20"/>
              </w:rPr>
              <w:t>Csoportos versenyjáték</w:t>
            </w:r>
          </w:p>
        </w:tc>
        <w:tc>
          <w:tcPr>
            <w:tcW w:w="809" w:type="dxa"/>
            <w:vAlign w:val="center"/>
          </w:tcPr>
          <w:p w:rsidR="008E43E2" w:rsidRPr="00FE5532" w:rsidRDefault="008E43E2" w:rsidP="007D7B74">
            <w:pPr>
              <w:jc w:val="center"/>
              <w:rPr>
                <w:rFonts w:ascii="Palatino Linotype" w:hAnsi="Palatino Linotype"/>
                <w:sz w:val="20"/>
                <w:szCs w:val="20"/>
              </w:rPr>
            </w:pPr>
          </w:p>
        </w:tc>
        <w:tc>
          <w:tcPr>
            <w:tcW w:w="798" w:type="dxa"/>
            <w:vAlign w:val="center"/>
          </w:tcPr>
          <w:p w:rsidR="008E43E2" w:rsidRPr="00FE5532" w:rsidRDefault="008E43E2" w:rsidP="007D7B74">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8E43E2" w:rsidRPr="00FE5532" w:rsidRDefault="008E43E2" w:rsidP="007D7B74">
            <w:pPr>
              <w:jc w:val="center"/>
              <w:rPr>
                <w:rFonts w:ascii="Palatino Linotype" w:hAnsi="Palatino Linotype"/>
                <w:sz w:val="20"/>
                <w:szCs w:val="20"/>
              </w:rPr>
            </w:pPr>
          </w:p>
        </w:tc>
        <w:tc>
          <w:tcPr>
            <w:tcW w:w="2190" w:type="dxa"/>
            <w:vAlign w:val="center"/>
          </w:tcPr>
          <w:p w:rsidR="008E43E2" w:rsidRPr="00FE5532" w:rsidRDefault="008E43E2" w:rsidP="007D7B74">
            <w:pPr>
              <w:jc w:val="center"/>
              <w:rPr>
                <w:rFonts w:ascii="Palatino Linotype" w:hAnsi="Palatino Linotype"/>
                <w:sz w:val="20"/>
                <w:szCs w:val="20"/>
              </w:rPr>
            </w:pPr>
            <w:r>
              <w:rPr>
                <w:rFonts w:ascii="Palatino Linotype" w:hAnsi="Palatino Linotype"/>
                <w:sz w:val="20"/>
                <w:szCs w:val="20"/>
              </w:rPr>
              <w:t>-</w:t>
            </w:r>
          </w:p>
        </w:tc>
      </w:tr>
      <w:tr w:rsidR="008E43E2" w:rsidRPr="00FE5532" w:rsidTr="007D7B74">
        <w:trPr>
          <w:jc w:val="center"/>
        </w:trPr>
        <w:tc>
          <w:tcPr>
            <w:tcW w:w="828" w:type="dxa"/>
            <w:shd w:val="clear" w:color="auto" w:fill="D9D9D9"/>
            <w:vAlign w:val="center"/>
          </w:tcPr>
          <w:p w:rsidR="008E43E2" w:rsidRPr="008B7D14" w:rsidRDefault="008E43E2" w:rsidP="007D7B74">
            <w:pPr>
              <w:jc w:val="center"/>
              <w:rPr>
                <w:rFonts w:ascii="Palatino Linotype" w:hAnsi="Palatino Linotype"/>
                <w:b/>
                <w:sz w:val="20"/>
                <w:szCs w:val="20"/>
              </w:rPr>
            </w:pPr>
            <w:r>
              <w:rPr>
                <w:rFonts w:ascii="Palatino Linotype" w:hAnsi="Palatino Linotype"/>
                <w:b/>
                <w:sz w:val="20"/>
                <w:szCs w:val="20"/>
              </w:rPr>
              <w:t>4</w:t>
            </w:r>
            <w:r w:rsidRPr="008B7D14">
              <w:rPr>
                <w:rFonts w:ascii="Palatino Linotype" w:hAnsi="Palatino Linotype"/>
                <w:b/>
                <w:sz w:val="20"/>
                <w:szCs w:val="20"/>
              </w:rPr>
              <w:t>.</w:t>
            </w:r>
          </w:p>
        </w:tc>
        <w:tc>
          <w:tcPr>
            <w:tcW w:w="3621" w:type="dxa"/>
            <w:shd w:val="clear" w:color="auto" w:fill="D9D9D9"/>
            <w:vAlign w:val="center"/>
          </w:tcPr>
          <w:p w:rsidR="008E43E2" w:rsidRPr="008B7D14" w:rsidRDefault="008E43E2" w:rsidP="007D7B74">
            <w:pPr>
              <w:rPr>
                <w:rFonts w:ascii="Palatino Linotype" w:hAnsi="Palatino Linotype" w:cs="Arial"/>
                <w:b/>
                <w:sz w:val="20"/>
                <w:szCs w:val="20"/>
              </w:rPr>
            </w:pPr>
            <w:r w:rsidRPr="008B7D14">
              <w:rPr>
                <w:rFonts w:ascii="Palatino Linotype" w:hAnsi="Palatino Linotype" w:cs="Arial"/>
                <w:b/>
                <w:sz w:val="20"/>
                <w:szCs w:val="20"/>
              </w:rPr>
              <w:t>Gyakorlati munkavégzés körében</w:t>
            </w:r>
          </w:p>
        </w:tc>
        <w:tc>
          <w:tcPr>
            <w:tcW w:w="809" w:type="dxa"/>
            <w:shd w:val="clear" w:color="auto" w:fill="D9D9D9"/>
            <w:vAlign w:val="center"/>
          </w:tcPr>
          <w:p w:rsidR="008E43E2" w:rsidRPr="00FE5532" w:rsidRDefault="008E43E2" w:rsidP="007D7B74">
            <w:pPr>
              <w:jc w:val="center"/>
              <w:rPr>
                <w:rFonts w:ascii="Palatino Linotype" w:hAnsi="Palatino Linotype"/>
                <w:sz w:val="20"/>
                <w:szCs w:val="20"/>
              </w:rPr>
            </w:pPr>
          </w:p>
        </w:tc>
        <w:tc>
          <w:tcPr>
            <w:tcW w:w="798" w:type="dxa"/>
            <w:shd w:val="clear" w:color="auto" w:fill="D9D9D9"/>
            <w:vAlign w:val="center"/>
          </w:tcPr>
          <w:p w:rsidR="008E43E2" w:rsidRPr="00FE5532" w:rsidRDefault="008E43E2" w:rsidP="007D7B74">
            <w:pPr>
              <w:jc w:val="center"/>
              <w:rPr>
                <w:rFonts w:ascii="Palatino Linotype" w:hAnsi="Palatino Linotype"/>
                <w:sz w:val="20"/>
                <w:szCs w:val="20"/>
              </w:rPr>
            </w:pPr>
          </w:p>
        </w:tc>
        <w:tc>
          <w:tcPr>
            <w:tcW w:w="763" w:type="dxa"/>
            <w:shd w:val="clear" w:color="auto" w:fill="D9D9D9"/>
            <w:vAlign w:val="center"/>
          </w:tcPr>
          <w:p w:rsidR="008E43E2" w:rsidRPr="00FE5532" w:rsidRDefault="008E43E2" w:rsidP="007D7B74">
            <w:pPr>
              <w:jc w:val="center"/>
              <w:rPr>
                <w:rFonts w:ascii="Palatino Linotype" w:hAnsi="Palatino Linotype"/>
                <w:sz w:val="20"/>
                <w:szCs w:val="20"/>
              </w:rPr>
            </w:pPr>
          </w:p>
        </w:tc>
        <w:tc>
          <w:tcPr>
            <w:tcW w:w="2190" w:type="dxa"/>
            <w:shd w:val="clear" w:color="auto" w:fill="D9D9D9"/>
            <w:vAlign w:val="center"/>
          </w:tcPr>
          <w:p w:rsidR="008E43E2" w:rsidRPr="00FE5532" w:rsidRDefault="008E43E2" w:rsidP="007D7B74">
            <w:pPr>
              <w:jc w:val="center"/>
              <w:rPr>
                <w:rFonts w:ascii="Palatino Linotype" w:hAnsi="Palatino Linotype"/>
                <w:sz w:val="20"/>
                <w:szCs w:val="20"/>
              </w:rPr>
            </w:pPr>
          </w:p>
        </w:tc>
      </w:tr>
      <w:tr w:rsidR="008E43E2" w:rsidRPr="00FE5532" w:rsidTr="007D7B74">
        <w:trPr>
          <w:jc w:val="center"/>
        </w:trPr>
        <w:tc>
          <w:tcPr>
            <w:tcW w:w="828" w:type="dxa"/>
            <w:vAlign w:val="center"/>
          </w:tcPr>
          <w:p w:rsidR="008E43E2" w:rsidRPr="00FE5532" w:rsidRDefault="008E43E2" w:rsidP="007D7B74">
            <w:pPr>
              <w:jc w:val="center"/>
              <w:rPr>
                <w:rFonts w:ascii="Palatino Linotype" w:hAnsi="Palatino Linotype"/>
                <w:sz w:val="20"/>
                <w:szCs w:val="20"/>
              </w:rPr>
            </w:pPr>
            <w:r>
              <w:rPr>
                <w:rFonts w:ascii="Palatino Linotype" w:hAnsi="Palatino Linotype"/>
                <w:sz w:val="20"/>
                <w:szCs w:val="20"/>
              </w:rPr>
              <w:t>4</w:t>
            </w:r>
            <w:r w:rsidRPr="00FE5532">
              <w:rPr>
                <w:rFonts w:ascii="Palatino Linotype" w:hAnsi="Palatino Linotype"/>
                <w:sz w:val="20"/>
                <w:szCs w:val="20"/>
              </w:rPr>
              <w:t>.1.</w:t>
            </w:r>
          </w:p>
        </w:tc>
        <w:tc>
          <w:tcPr>
            <w:tcW w:w="3621" w:type="dxa"/>
            <w:vAlign w:val="center"/>
          </w:tcPr>
          <w:p w:rsidR="008E43E2" w:rsidRPr="00FE5532" w:rsidRDefault="008E43E2" w:rsidP="007D7B74">
            <w:pPr>
              <w:rPr>
                <w:rFonts w:ascii="Palatino Linotype" w:hAnsi="Palatino Linotype" w:cs="Arial"/>
                <w:sz w:val="20"/>
                <w:szCs w:val="20"/>
              </w:rPr>
            </w:pPr>
            <w:r w:rsidRPr="00FE5532">
              <w:rPr>
                <w:rFonts w:ascii="Palatino Linotype" w:hAnsi="Palatino Linotype" w:cs="Arial"/>
                <w:sz w:val="20"/>
                <w:szCs w:val="20"/>
              </w:rPr>
              <w:t>Árutermelő szakmai munkatevékenység</w:t>
            </w:r>
          </w:p>
        </w:tc>
        <w:tc>
          <w:tcPr>
            <w:tcW w:w="809" w:type="dxa"/>
            <w:vAlign w:val="center"/>
          </w:tcPr>
          <w:p w:rsidR="008E43E2" w:rsidRPr="00FE5532" w:rsidRDefault="008E43E2" w:rsidP="007D7B74">
            <w:pPr>
              <w:jc w:val="center"/>
              <w:rPr>
                <w:rFonts w:ascii="Palatino Linotype" w:hAnsi="Palatino Linotype"/>
                <w:sz w:val="20"/>
                <w:szCs w:val="20"/>
              </w:rPr>
            </w:pPr>
          </w:p>
        </w:tc>
        <w:tc>
          <w:tcPr>
            <w:tcW w:w="798" w:type="dxa"/>
            <w:vAlign w:val="center"/>
          </w:tcPr>
          <w:p w:rsidR="008E43E2" w:rsidRPr="00FE5532" w:rsidRDefault="008E43E2" w:rsidP="007D7B74">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8E43E2" w:rsidRPr="00FE5532" w:rsidRDefault="008E43E2" w:rsidP="007D7B74">
            <w:pPr>
              <w:jc w:val="center"/>
              <w:rPr>
                <w:rFonts w:ascii="Palatino Linotype" w:hAnsi="Palatino Linotype"/>
                <w:sz w:val="20"/>
                <w:szCs w:val="20"/>
              </w:rPr>
            </w:pPr>
          </w:p>
        </w:tc>
        <w:tc>
          <w:tcPr>
            <w:tcW w:w="2190" w:type="dxa"/>
            <w:vAlign w:val="center"/>
          </w:tcPr>
          <w:p w:rsidR="008E43E2" w:rsidRPr="00FE5532" w:rsidRDefault="008E43E2" w:rsidP="007D7B74">
            <w:pPr>
              <w:jc w:val="center"/>
              <w:rPr>
                <w:rFonts w:ascii="Palatino Linotype" w:hAnsi="Palatino Linotype"/>
                <w:sz w:val="20"/>
                <w:szCs w:val="20"/>
              </w:rPr>
            </w:pPr>
            <w:r>
              <w:rPr>
                <w:rFonts w:ascii="Palatino Linotype" w:hAnsi="Palatino Linotype"/>
                <w:sz w:val="20"/>
                <w:szCs w:val="20"/>
              </w:rPr>
              <w:t>Kötészeti gépek, és berendezések</w:t>
            </w:r>
          </w:p>
        </w:tc>
      </w:tr>
      <w:tr w:rsidR="008E43E2" w:rsidRPr="00FE5532" w:rsidTr="007D7B74">
        <w:trPr>
          <w:jc w:val="center"/>
        </w:trPr>
        <w:tc>
          <w:tcPr>
            <w:tcW w:w="828" w:type="dxa"/>
            <w:vAlign w:val="center"/>
          </w:tcPr>
          <w:p w:rsidR="008E43E2" w:rsidRPr="00FE5532" w:rsidRDefault="008E43E2" w:rsidP="007D7B74">
            <w:pPr>
              <w:jc w:val="center"/>
              <w:rPr>
                <w:rFonts w:ascii="Palatino Linotype" w:hAnsi="Palatino Linotype"/>
                <w:sz w:val="20"/>
                <w:szCs w:val="20"/>
              </w:rPr>
            </w:pPr>
            <w:r>
              <w:rPr>
                <w:rFonts w:ascii="Palatino Linotype" w:hAnsi="Palatino Linotype"/>
                <w:sz w:val="20"/>
                <w:szCs w:val="20"/>
              </w:rPr>
              <w:lastRenderedPageBreak/>
              <w:t>4</w:t>
            </w:r>
            <w:r w:rsidRPr="00FE5532">
              <w:rPr>
                <w:rFonts w:ascii="Palatino Linotype" w:hAnsi="Palatino Linotype"/>
                <w:sz w:val="20"/>
                <w:szCs w:val="20"/>
              </w:rPr>
              <w:t>.2.</w:t>
            </w:r>
          </w:p>
        </w:tc>
        <w:tc>
          <w:tcPr>
            <w:tcW w:w="3621" w:type="dxa"/>
            <w:vAlign w:val="center"/>
          </w:tcPr>
          <w:p w:rsidR="008E43E2" w:rsidRPr="00FE5532" w:rsidRDefault="008E43E2" w:rsidP="007D7B74">
            <w:pPr>
              <w:rPr>
                <w:rFonts w:ascii="Palatino Linotype" w:hAnsi="Palatino Linotype" w:cs="Arial"/>
                <w:sz w:val="20"/>
                <w:szCs w:val="20"/>
              </w:rPr>
            </w:pPr>
            <w:r w:rsidRPr="00FE5532">
              <w:rPr>
                <w:rFonts w:ascii="Palatino Linotype" w:hAnsi="Palatino Linotype" w:cs="Arial"/>
                <w:sz w:val="20"/>
                <w:szCs w:val="20"/>
              </w:rPr>
              <w:t>Műveletek gyakorlása</w:t>
            </w:r>
          </w:p>
        </w:tc>
        <w:tc>
          <w:tcPr>
            <w:tcW w:w="809" w:type="dxa"/>
            <w:vAlign w:val="center"/>
          </w:tcPr>
          <w:p w:rsidR="008E43E2" w:rsidRPr="00FE5532" w:rsidRDefault="008E43E2" w:rsidP="007D7B74">
            <w:pPr>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8E43E2" w:rsidRPr="00FE5532" w:rsidRDefault="008E43E2" w:rsidP="007D7B74">
            <w:pPr>
              <w:jc w:val="center"/>
              <w:rPr>
                <w:rFonts w:ascii="Palatino Linotype" w:hAnsi="Palatino Linotype"/>
                <w:sz w:val="20"/>
                <w:szCs w:val="20"/>
              </w:rPr>
            </w:pPr>
          </w:p>
        </w:tc>
        <w:tc>
          <w:tcPr>
            <w:tcW w:w="763" w:type="dxa"/>
            <w:vAlign w:val="center"/>
          </w:tcPr>
          <w:p w:rsidR="008E43E2" w:rsidRPr="00FE5532" w:rsidRDefault="008E43E2" w:rsidP="007D7B74">
            <w:pPr>
              <w:jc w:val="center"/>
              <w:rPr>
                <w:rFonts w:ascii="Palatino Linotype" w:hAnsi="Palatino Linotype"/>
                <w:sz w:val="20"/>
                <w:szCs w:val="20"/>
              </w:rPr>
            </w:pPr>
          </w:p>
        </w:tc>
        <w:tc>
          <w:tcPr>
            <w:tcW w:w="2190" w:type="dxa"/>
            <w:vAlign w:val="center"/>
          </w:tcPr>
          <w:p w:rsidR="008E43E2" w:rsidRPr="00FE5532" w:rsidRDefault="008E43E2" w:rsidP="007D7B74">
            <w:pPr>
              <w:jc w:val="center"/>
              <w:rPr>
                <w:rFonts w:ascii="Palatino Linotype" w:hAnsi="Palatino Linotype"/>
                <w:sz w:val="20"/>
                <w:szCs w:val="20"/>
              </w:rPr>
            </w:pPr>
            <w:r>
              <w:rPr>
                <w:rFonts w:ascii="Palatino Linotype" w:hAnsi="Palatino Linotype"/>
                <w:sz w:val="20"/>
                <w:szCs w:val="20"/>
              </w:rPr>
              <w:t>Kötészeti gépek, és berendezések</w:t>
            </w:r>
          </w:p>
        </w:tc>
      </w:tr>
      <w:tr w:rsidR="008E43E2" w:rsidRPr="00FE5532" w:rsidTr="007D7B74">
        <w:trPr>
          <w:jc w:val="center"/>
        </w:trPr>
        <w:tc>
          <w:tcPr>
            <w:tcW w:w="828" w:type="dxa"/>
            <w:vAlign w:val="center"/>
          </w:tcPr>
          <w:p w:rsidR="008E43E2" w:rsidRPr="00FE5532" w:rsidRDefault="008E43E2" w:rsidP="007D7B74">
            <w:pPr>
              <w:jc w:val="center"/>
              <w:rPr>
                <w:rFonts w:ascii="Palatino Linotype" w:hAnsi="Palatino Linotype"/>
                <w:sz w:val="20"/>
                <w:szCs w:val="20"/>
              </w:rPr>
            </w:pPr>
            <w:r>
              <w:rPr>
                <w:rFonts w:ascii="Palatino Linotype" w:hAnsi="Palatino Linotype"/>
                <w:sz w:val="20"/>
                <w:szCs w:val="20"/>
              </w:rPr>
              <w:t>4</w:t>
            </w:r>
            <w:r w:rsidRPr="00FE5532">
              <w:rPr>
                <w:rFonts w:ascii="Palatino Linotype" w:hAnsi="Palatino Linotype"/>
                <w:sz w:val="20"/>
                <w:szCs w:val="20"/>
              </w:rPr>
              <w:t>.3.</w:t>
            </w:r>
          </w:p>
        </w:tc>
        <w:tc>
          <w:tcPr>
            <w:tcW w:w="3621" w:type="dxa"/>
            <w:vAlign w:val="center"/>
          </w:tcPr>
          <w:p w:rsidR="008E43E2" w:rsidRPr="00FE5532" w:rsidRDefault="008E43E2" w:rsidP="007D7B74">
            <w:pPr>
              <w:rPr>
                <w:rFonts w:ascii="Palatino Linotype" w:hAnsi="Palatino Linotype" w:cs="Arial"/>
                <w:sz w:val="20"/>
                <w:szCs w:val="20"/>
              </w:rPr>
            </w:pPr>
            <w:r w:rsidRPr="00FE5532">
              <w:rPr>
                <w:rFonts w:ascii="Palatino Linotype" w:hAnsi="Palatino Linotype" w:cs="Arial"/>
                <w:sz w:val="20"/>
                <w:szCs w:val="20"/>
              </w:rPr>
              <w:t>Munkamegfigyelés adott szempontok alapján</w:t>
            </w:r>
          </w:p>
        </w:tc>
        <w:tc>
          <w:tcPr>
            <w:tcW w:w="809" w:type="dxa"/>
            <w:vAlign w:val="center"/>
          </w:tcPr>
          <w:p w:rsidR="008E43E2" w:rsidRPr="00FE5532" w:rsidRDefault="008E43E2" w:rsidP="007D7B74">
            <w:pPr>
              <w:jc w:val="center"/>
              <w:rPr>
                <w:rFonts w:ascii="Palatino Linotype" w:hAnsi="Palatino Linotype"/>
                <w:sz w:val="20"/>
                <w:szCs w:val="20"/>
              </w:rPr>
            </w:pPr>
          </w:p>
        </w:tc>
        <w:tc>
          <w:tcPr>
            <w:tcW w:w="798" w:type="dxa"/>
            <w:vAlign w:val="center"/>
          </w:tcPr>
          <w:p w:rsidR="008E43E2" w:rsidRPr="00FE5532" w:rsidRDefault="008E43E2" w:rsidP="007D7B74">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8E43E2" w:rsidRPr="00FE5532" w:rsidRDefault="008E43E2" w:rsidP="007D7B74">
            <w:pPr>
              <w:jc w:val="center"/>
              <w:rPr>
                <w:rFonts w:ascii="Palatino Linotype" w:hAnsi="Palatino Linotype"/>
                <w:sz w:val="20"/>
                <w:szCs w:val="20"/>
              </w:rPr>
            </w:pPr>
          </w:p>
        </w:tc>
        <w:tc>
          <w:tcPr>
            <w:tcW w:w="2190" w:type="dxa"/>
            <w:vAlign w:val="center"/>
          </w:tcPr>
          <w:p w:rsidR="008E43E2" w:rsidRPr="00FE5532" w:rsidRDefault="008E43E2" w:rsidP="007D7B74">
            <w:pPr>
              <w:jc w:val="center"/>
              <w:rPr>
                <w:rFonts w:ascii="Palatino Linotype" w:hAnsi="Palatino Linotype"/>
                <w:sz w:val="20"/>
                <w:szCs w:val="20"/>
              </w:rPr>
            </w:pPr>
          </w:p>
        </w:tc>
      </w:tr>
      <w:tr w:rsidR="008E43E2" w:rsidRPr="00FE5532" w:rsidTr="000957AD">
        <w:trPr>
          <w:jc w:val="center"/>
        </w:trPr>
        <w:tc>
          <w:tcPr>
            <w:tcW w:w="828" w:type="dxa"/>
            <w:shd w:val="clear" w:color="auto" w:fill="D9D9D9"/>
            <w:vAlign w:val="center"/>
          </w:tcPr>
          <w:p w:rsidR="008E43E2" w:rsidRPr="004F3748" w:rsidRDefault="008E43E2" w:rsidP="002705AC">
            <w:pPr>
              <w:jc w:val="center"/>
              <w:rPr>
                <w:rFonts w:ascii="Palatino Linotype" w:hAnsi="Palatino Linotype"/>
                <w:b/>
                <w:sz w:val="20"/>
                <w:szCs w:val="20"/>
              </w:rPr>
            </w:pPr>
            <w:r>
              <w:rPr>
                <w:rFonts w:ascii="Palatino Linotype" w:hAnsi="Palatino Linotype"/>
                <w:b/>
                <w:sz w:val="20"/>
                <w:szCs w:val="20"/>
              </w:rPr>
              <w:t>5</w:t>
            </w:r>
            <w:r w:rsidRPr="004F3748">
              <w:rPr>
                <w:rFonts w:ascii="Palatino Linotype" w:hAnsi="Palatino Linotype"/>
                <w:b/>
                <w:sz w:val="20"/>
                <w:szCs w:val="20"/>
              </w:rPr>
              <w:t>.</w:t>
            </w:r>
          </w:p>
        </w:tc>
        <w:tc>
          <w:tcPr>
            <w:tcW w:w="3621" w:type="dxa"/>
            <w:shd w:val="clear" w:color="auto" w:fill="D9D9D9"/>
            <w:vAlign w:val="center"/>
          </w:tcPr>
          <w:p w:rsidR="008E43E2" w:rsidRPr="004F3748" w:rsidRDefault="008E43E2" w:rsidP="002705AC">
            <w:pPr>
              <w:rPr>
                <w:rFonts w:ascii="Palatino Linotype" w:hAnsi="Palatino Linotype" w:cs="Arial"/>
                <w:b/>
                <w:sz w:val="20"/>
                <w:szCs w:val="20"/>
              </w:rPr>
            </w:pPr>
            <w:r w:rsidRPr="004F3748">
              <w:rPr>
                <w:rFonts w:ascii="Palatino Linotype" w:hAnsi="Palatino Linotype" w:cs="Arial"/>
                <w:b/>
                <w:sz w:val="20"/>
                <w:szCs w:val="20"/>
              </w:rPr>
              <w:t>Üzemeltetési tevékenységek körében</w:t>
            </w:r>
          </w:p>
        </w:tc>
        <w:tc>
          <w:tcPr>
            <w:tcW w:w="809" w:type="dxa"/>
            <w:shd w:val="clear" w:color="auto" w:fill="D9D9D9"/>
            <w:vAlign w:val="center"/>
          </w:tcPr>
          <w:p w:rsidR="008E43E2" w:rsidRPr="004F3748" w:rsidRDefault="008E43E2" w:rsidP="002705AC">
            <w:pPr>
              <w:jc w:val="center"/>
              <w:rPr>
                <w:rFonts w:ascii="Palatino Linotype" w:hAnsi="Palatino Linotype"/>
                <w:sz w:val="20"/>
                <w:szCs w:val="20"/>
              </w:rPr>
            </w:pPr>
          </w:p>
        </w:tc>
        <w:tc>
          <w:tcPr>
            <w:tcW w:w="798" w:type="dxa"/>
            <w:shd w:val="clear" w:color="auto" w:fill="D9D9D9"/>
            <w:vAlign w:val="center"/>
          </w:tcPr>
          <w:p w:rsidR="008E43E2" w:rsidRPr="004F3748" w:rsidRDefault="008E43E2" w:rsidP="002705AC">
            <w:pPr>
              <w:jc w:val="center"/>
              <w:rPr>
                <w:rFonts w:ascii="Palatino Linotype" w:hAnsi="Palatino Linotype"/>
                <w:sz w:val="20"/>
                <w:szCs w:val="20"/>
              </w:rPr>
            </w:pPr>
          </w:p>
        </w:tc>
        <w:tc>
          <w:tcPr>
            <w:tcW w:w="763" w:type="dxa"/>
            <w:shd w:val="clear" w:color="auto" w:fill="D9D9D9"/>
            <w:vAlign w:val="center"/>
          </w:tcPr>
          <w:p w:rsidR="008E43E2" w:rsidRPr="004F3748" w:rsidRDefault="008E43E2" w:rsidP="002705AC">
            <w:pPr>
              <w:jc w:val="center"/>
              <w:rPr>
                <w:rFonts w:ascii="Palatino Linotype" w:hAnsi="Palatino Linotype"/>
                <w:sz w:val="20"/>
                <w:szCs w:val="20"/>
              </w:rPr>
            </w:pPr>
          </w:p>
        </w:tc>
        <w:tc>
          <w:tcPr>
            <w:tcW w:w="2190" w:type="dxa"/>
            <w:shd w:val="clear" w:color="auto" w:fill="D9D9D9"/>
            <w:vAlign w:val="center"/>
          </w:tcPr>
          <w:p w:rsidR="008E43E2" w:rsidRPr="004F3748" w:rsidRDefault="008E43E2" w:rsidP="002705AC">
            <w:pPr>
              <w:jc w:val="center"/>
              <w:rPr>
                <w:rFonts w:ascii="Palatino Linotype" w:hAnsi="Palatino Linotype"/>
                <w:sz w:val="20"/>
                <w:szCs w:val="20"/>
              </w:rPr>
            </w:pPr>
          </w:p>
        </w:tc>
      </w:tr>
      <w:tr w:rsidR="008E43E2" w:rsidRPr="00FE5532" w:rsidTr="000957AD">
        <w:trPr>
          <w:jc w:val="center"/>
        </w:trPr>
        <w:tc>
          <w:tcPr>
            <w:tcW w:w="828" w:type="dxa"/>
            <w:vAlign w:val="center"/>
          </w:tcPr>
          <w:p w:rsidR="008E43E2" w:rsidRPr="000077AD" w:rsidRDefault="008E43E2" w:rsidP="002705AC">
            <w:pPr>
              <w:jc w:val="center"/>
              <w:rPr>
                <w:rFonts w:ascii="Palatino Linotype" w:hAnsi="Palatino Linotype"/>
                <w:sz w:val="20"/>
                <w:szCs w:val="20"/>
              </w:rPr>
            </w:pPr>
            <w:r w:rsidRPr="000077AD">
              <w:rPr>
                <w:rFonts w:ascii="Palatino Linotype" w:hAnsi="Palatino Linotype"/>
                <w:sz w:val="20"/>
                <w:szCs w:val="20"/>
              </w:rPr>
              <w:t>5.1.</w:t>
            </w:r>
          </w:p>
        </w:tc>
        <w:tc>
          <w:tcPr>
            <w:tcW w:w="3621" w:type="dxa"/>
            <w:vAlign w:val="center"/>
          </w:tcPr>
          <w:p w:rsidR="008E43E2" w:rsidRPr="000077AD" w:rsidRDefault="008E43E2" w:rsidP="002705AC">
            <w:pPr>
              <w:rPr>
                <w:rFonts w:ascii="Palatino Linotype" w:hAnsi="Palatino Linotype" w:cs="Arial"/>
                <w:sz w:val="20"/>
                <w:szCs w:val="20"/>
              </w:rPr>
            </w:pPr>
            <w:r w:rsidRPr="000077AD">
              <w:rPr>
                <w:rFonts w:ascii="Palatino Linotype" w:hAnsi="Palatino Linotype" w:cs="Arial"/>
                <w:sz w:val="20"/>
                <w:szCs w:val="20"/>
              </w:rPr>
              <w:t>Géprendszer megfigyelése adott szempontok alapján</w:t>
            </w:r>
          </w:p>
        </w:tc>
        <w:tc>
          <w:tcPr>
            <w:tcW w:w="809" w:type="dxa"/>
            <w:vAlign w:val="center"/>
          </w:tcPr>
          <w:p w:rsidR="008E43E2" w:rsidRPr="000077AD" w:rsidRDefault="008E43E2" w:rsidP="002705AC">
            <w:pPr>
              <w:jc w:val="center"/>
              <w:rPr>
                <w:rFonts w:ascii="Palatino Linotype" w:hAnsi="Palatino Linotype"/>
                <w:sz w:val="20"/>
                <w:szCs w:val="20"/>
              </w:rPr>
            </w:pPr>
          </w:p>
        </w:tc>
        <w:tc>
          <w:tcPr>
            <w:tcW w:w="798" w:type="dxa"/>
            <w:vAlign w:val="center"/>
          </w:tcPr>
          <w:p w:rsidR="008E43E2" w:rsidRPr="000077AD" w:rsidRDefault="008E43E2" w:rsidP="002705AC">
            <w:pPr>
              <w:jc w:val="center"/>
              <w:rPr>
                <w:rFonts w:ascii="Palatino Linotype" w:hAnsi="Palatino Linotype"/>
                <w:sz w:val="20"/>
                <w:szCs w:val="20"/>
              </w:rPr>
            </w:pPr>
          </w:p>
        </w:tc>
        <w:tc>
          <w:tcPr>
            <w:tcW w:w="763" w:type="dxa"/>
            <w:vAlign w:val="center"/>
          </w:tcPr>
          <w:p w:rsidR="008E43E2" w:rsidRPr="000077AD" w:rsidRDefault="008E43E2" w:rsidP="002705AC">
            <w:pPr>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8E43E2" w:rsidRPr="000077AD" w:rsidRDefault="008E43E2" w:rsidP="002705AC">
            <w:pPr>
              <w:jc w:val="center"/>
              <w:rPr>
                <w:rFonts w:ascii="Palatino Linotype" w:hAnsi="Palatino Linotype"/>
                <w:sz w:val="20"/>
                <w:szCs w:val="20"/>
              </w:rPr>
            </w:pPr>
            <w:r>
              <w:rPr>
                <w:rFonts w:ascii="Palatino Linotype" w:hAnsi="Palatino Linotype"/>
                <w:sz w:val="20"/>
                <w:szCs w:val="20"/>
              </w:rPr>
              <w:t>Kötészeti gépek, és berendezések</w:t>
            </w:r>
          </w:p>
        </w:tc>
      </w:tr>
      <w:tr w:rsidR="008E43E2" w:rsidRPr="00FE5532" w:rsidTr="000957AD">
        <w:trPr>
          <w:jc w:val="center"/>
        </w:trPr>
        <w:tc>
          <w:tcPr>
            <w:tcW w:w="828" w:type="dxa"/>
            <w:vAlign w:val="center"/>
          </w:tcPr>
          <w:p w:rsidR="008E43E2" w:rsidRPr="000077AD" w:rsidRDefault="008E43E2" w:rsidP="002705AC">
            <w:pPr>
              <w:jc w:val="center"/>
              <w:rPr>
                <w:rFonts w:ascii="Palatino Linotype" w:hAnsi="Palatino Linotype"/>
                <w:sz w:val="20"/>
                <w:szCs w:val="20"/>
              </w:rPr>
            </w:pPr>
            <w:r w:rsidRPr="000077AD">
              <w:rPr>
                <w:rFonts w:ascii="Palatino Linotype" w:hAnsi="Palatino Linotype"/>
                <w:sz w:val="20"/>
                <w:szCs w:val="20"/>
              </w:rPr>
              <w:t>5.2.</w:t>
            </w:r>
          </w:p>
        </w:tc>
        <w:tc>
          <w:tcPr>
            <w:tcW w:w="3621" w:type="dxa"/>
            <w:vAlign w:val="center"/>
          </w:tcPr>
          <w:p w:rsidR="008E43E2" w:rsidRPr="000077AD" w:rsidRDefault="008E43E2" w:rsidP="002705AC">
            <w:pPr>
              <w:rPr>
                <w:rFonts w:ascii="Palatino Linotype" w:hAnsi="Palatino Linotype" w:cs="Arial"/>
                <w:sz w:val="20"/>
                <w:szCs w:val="20"/>
              </w:rPr>
            </w:pPr>
            <w:r w:rsidRPr="000077AD">
              <w:rPr>
                <w:rFonts w:ascii="Palatino Linotype" w:hAnsi="Palatino Linotype" w:cs="Arial"/>
                <w:sz w:val="20"/>
                <w:szCs w:val="20"/>
              </w:rPr>
              <w:t>Feladattal vezetett szerkezetelemzés</w:t>
            </w:r>
          </w:p>
        </w:tc>
        <w:tc>
          <w:tcPr>
            <w:tcW w:w="809" w:type="dxa"/>
            <w:vAlign w:val="center"/>
          </w:tcPr>
          <w:p w:rsidR="008E43E2" w:rsidRPr="000077AD" w:rsidRDefault="008E43E2" w:rsidP="002705AC">
            <w:pPr>
              <w:jc w:val="center"/>
              <w:rPr>
                <w:rFonts w:ascii="Palatino Linotype" w:hAnsi="Palatino Linotype"/>
                <w:sz w:val="20"/>
                <w:szCs w:val="20"/>
              </w:rPr>
            </w:pPr>
          </w:p>
        </w:tc>
        <w:tc>
          <w:tcPr>
            <w:tcW w:w="798" w:type="dxa"/>
            <w:vAlign w:val="center"/>
          </w:tcPr>
          <w:p w:rsidR="008E43E2" w:rsidRPr="000077AD" w:rsidRDefault="008E43E2" w:rsidP="002705AC">
            <w:pPr>
              <w:jc w:val="center"/>
              <w:rPr>
                <w:rFonts w:ascii="Palatino Linotype" w:hAnsi="Palatino Linotype"/>
                <w:sz w:val="20"/>
                <w:szCs w:val="20"/>
              </w:rPr>
            </w:pPr>
          </w:p>
        </w:tc>
        <w:tc>
          <w:tcPr>
            <w:tcW w:w="763" w:type="dxa"/>
            <w:vAlign w:val="center"/>
          </w:tcPr>
          <w:p w:rsidR="008E43E2" w:rsidRPr="000077AD" w:rsidRDefault="008E43E2" w:rsidP="002705AC">
            <w:pPr>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8E43E2" w:rsidRPr="000077AD" w:rsidRDefault="008E43E2" w:rsidP="002705AC">
            <w:pPr>
              <w:jc w:val="center"/>
              <w:rPr>
                <w:rFonts w:ascii="Palatino Linotype" w:hAnsi="Palatino Linotype"/>
                <w:sz w:val="20"/>
                <w:szCs w:val="20"/>
              </w:rPr>
            </w:pPr>
            <w:r>
              <w:rPr>
                <w:rFonts w:ascii="Palatino Linotype" w:hAnsi="Palatino Linotype"/>
                <w:sz w:val="20"/>
                <w:szCs w:val="20"/>
              </w:rPr>
              <w:t>Kötészeti gépek, és berendezések</w:t>
            </w:r>
          </w:p>
        </w:tc>
      </w:tr>
      <w:tr w:rsidR="008E43E2" w:rsidRPr="00FE5532" w:rsidTr="000957AD">
        <w:trPr>
          <w:jc w:val="center"/>
        </w:trPr>
        <w:tc>
          <w:tcPr>
            <w:tcW w:w="828" w:type="dxa"/>
            <w:vAlign w:val="center"/>
          </w:tcPr>
          <w:p w:rsidR="008E43E2" w:rsidRPr="000077AD" w:rsidRDefault="008E43E2" w:rsidP="002705AC">
            <w:pPr>
              <w:jc w:val="center"/>
              <w:rPr>
                <w:rFonts w:ascii="Palatino Linotype" w:hAnsi="Palatino Linotype"/>
                <w:sz w:val="20"/>
                <w:szCs w:val="20"/>
              </w:rPr>
            </w:pPr>
            <w:r w:rsidRPr="000077AD">
              <w:rPr>
                <w:rFonts w:ascii="Palatino Linotype" w:hAnsi="Palatino Linotype"/>
                <w:sz w:val="20"/>
                <w:szCs w:val="20"/>
              </w:rPr>
              <w:t>5.3.</w:t>
            </w:r>
          </w:p>
        </w:tc>
        <w:tc>
          <w:tcPr>
            <w:tcW w:w="3621" w:type="dxa"/>
            <w:vAlign w:val="center"/>
          </w:tcPr>
          <w:p w:rsidR="008E43E2" w:rsidRPr="000077AD" w:rsidRDefault="008E43E2" w:rsidP="002705AC">
            <w:pPr>
              <w:rPr>
                <w:rFonts w:ascii="Palatino Linotype" w:hAnsi="Palatino Linotype" w:cs="Arial"/>
                <w:sz w:val="20"/>
                <w:szCs w:val="20"/>
              </w:rPr>
            </w:pPr>
            <w:r w:rsidRPr="000077AD">
              <w:rPr>
                <w:rFonts w:ascii="Palatino Linotype" w:hAnsi="Palatino Linotype" w:cs="Arial"/>
                <w:sz w:val="20"/>
                <w:szCs w:val="20"/>
              </w:rPr>
              <w:t>Üzemelési hibák szimulálása és megfigyelése</w:t>
            </w:r>
          </w:p>
        </w:tc>
        <w:tc>
          <w:tcPr>
            <w:tcW w:w="809" w:type="dxa"/>
            <w:vAlign w:val="center"/>
          </w:tcPr>
          <w:p w:rsidR="008E43E2" w:rsidRPr="000077AD" w:rsidRDefault="008E43E2" w:rsidP="002705AC">
            <w:pPr>
              <w:jc w:val="center"/>
              <w:rPr>
                <w:rFonts w:ascii="Palatino Linotype" w:hAnsi="Palatino Linotype"/>
                <w:sz w:val="20"/>
                <w:szCs w:val="20"/>
              </w:rPr>
            </w:pPr>
          </w:p>
        </w:tc>
        <w:tc>
          <w:tcPr>
            <w:tcW w:w="798" w:type="dxa"/>
            <w:vAlign w:val="center"/>
          </w:tcPr>
          <w:p w:rsidR="008E43E2" w:rsidRPr="000077AD" w:rsidRDefault="008E43E2" w:rsidP="002705AC">
            <w:pPr>
              <w:jc w:val="center"/>
              <w:rPr>
                <w:rFonts w:ascii="Palatino Linotype" w:hAnsi="Palatino Linotype"/>
                <w:sz w:val="20"/>
                <w:szCs w:val="20"/>
              </w:rPr>
            </w:pPr>
          </w:p>
        </w:tc>
        <w:tc>
          <w:tcPr>
            <w:tcW w:w="763" w:type="dxa"/>
            <w:vAlign w:val="center"/>
          </w:tcPr>
          <w:p w:rsidR="008E43E2" w:rsidRPr="000077AD" w:rsidRDefault="008E43E2" w:rsidP="002705AC">
            <w:pPr>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8E43E2" w:rsidRPr="000077AD" w:rsidRDefault="008E43E2" w:rsidP="002705AC">
            <w:pPr>
              <w:jc w:val="center"/>
              <w:rPr>
                <w:rFonts w:ascii="Palatino Linotype" w:hAnsi="Palatino Linotype"/>
                <w:sz w:val="20"/>
                <w:szCs w:val="20"/>
              </w:rPr>
            </w:pPr>
            <w:r>
              <w:rPr>
                <w:rFonts w:ascii="Palatino Linotype" w:hAnsi="Palatino Linotype"/>
                <w:sz w:val="20"/>
                <w:szCs w:val="20"/>
              </w:rPr>
              <w:t>Kötészeti gépek, és berendezések</w:t>
            </w:r>
          </w:p>
        </w:tc>
      </w:tr>
      <w:tr w:rsidR="008E43E2" w:rsidRPr="00FE5532" w:rsidTr="000957AD">
        <w:trPr>
          <w:jc w:val="center"/>
        </w:trPr>
        <w:tc>
          <w:tcPr>
            <w:tcW w:w="828" w:type="dxa"/>
            <w:vAlign w:val="center"/>
          </w:tcPr>
          <w:p w:rsidR="008E43E2" w:rsidRPr="000077AD" w:rsidRDefault="008E43E2" w:rsidP="002705AC">
            <w:pPr>
              <w:jc w:val="center"/>
              <w:rPr>
                <w:rFonts w:ascii="Palatino Linotype" w:hAnsi="Palatino Linotype"/>
                <w:sz w:val="20"/>
                <w:szCs w:val="20"/>
              </w:rPr>
            </w:pPr>
            <w:r w:rsidRPr="000077AD">
              <w:rPr>
                <w:rFonts w:ascii="Palatino Linotype" w:hAnsi="Palatino Linotype"/>
                <w:sz w:val="20"/>
                <w:szCs w:val="20"/>
              </w:rPr>
              <w:t>5.4.</w:t>
            </w:r>
          </w:p>
        </w:tc>
        <w:tc>
          <w:tcPr>
            <w:tcW w:w="3621" w:type="dxa"/>
            <w:vAlign w:val="center"/>
          </w:tcPr>
          <w:p w:rsidR="008E43E2" w:rsidRPr="000077AD" w:rsidRDefault="008E43E2" w:rsidP="002705AC">
            <w:pPr>
              <w:rPr>
                <w:rFonts w:ascii="Palatino Linotype" w:hAnsi="Palatino Linotype" w:cs="Arial"/>
                <w:sz w:val="20"/>
                <w:szCs w:val="20"/>
              </w:rPr>
            </w:pPr>
            <w:r w:rsidRPr="000077AD">
              <w:rPr>
                <w:rFonts w:ascii="Palatino Linotype" w:hAnsi="Palatino Linotype" w:cs="Arial"/>
                <w:sz w:val="20"/>
                <w:szCs w:val="20"/>
              </w:rPr>
              <w:t>Adatgyűjtés géprendszer üzemeléséről</w:t>
            </w:r>
          </w:p>
        </w:tc>
        <w:tc>
          <w:tcPr>
            <w:tcW w:w="809" w:type="dxa"/>
            <w:vAlign w:val="center"/>
          </w:tcPr>
          <w:p w:rsidR="008E43E2" w:rsidRPr="000077AD" w:rsidRDefault="008E43E2" w:rsidP="002705AC">
            <w:pPr>
              <w:jc w:val="center"/>
              <w:rPr>
                <w:rFonts w:ascii="Palatino Linotype" w:hAnsi="Palatino Linotype"/>
                <w:sz w:val="20"/>
                <w:szCs w:val="20"/>
              </w:rPr>
            </w:pPr>
          </w:p>
        </w:tc>
        <w:tc>
          <w:tcPr>
            <w:tcW w:w="798" w:type="dxa"/>
            <w:vAlign w:val="center"/>
          </w:tcPr>
          <w:p w:rsidR="008E43E2" w:rsidRPr="000077AD" w:rsidRDefault="008E43E2" w:rsidP="002705AC">
            <w:pPr>
              <w:jc w:val="center"/>
              <w:rPr>
                <w:rFonts w:ascii="Palatino Linotype" w:hAnsi="Palatino Linotype"/>
                <w:sz w:val="20"/>
                <w:szCs w:val="20"/>
              </w:rPr>
            </w:pPr>
          </w:p>
        </w:tc>
        <w:tc>
          <w:tcPr>
            <w:tcW w:w="763" w:type="dxa"/>
            <w:vAlign w:val="center"/>
          </w:tcPr>
          <w:p w:rsidR="008E43E2" w:rsidRPr="000077AD" w:rsidRDefault="008E43E2" w:rsidP="002705AC">
            <w:pPr>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8E43E2" w:rsidRPr="000077AD" w:rsidRDefault="008E43E2" w:rsidP="002705AC">
            <w:pPr>
              <w:jc w:val="center"/>
              <w:rPr>
                <w:rFonts w:ascii="Palatino Linotype" w:hAnsi="Palatino Linotype"/>
                <w:sz w:val="20"/>
                <w:szCs w:val="20"/>
              </w:rPr>
            </w:pPr>
            <w:r>
              <w:rPr>
                <w:rFonts w:ascii="Palatino Linotype" w:hAnsi="Palatino Linotype"/>
                <w:sz w:val="20"/>
                <w:szCs w:val="20"/>
              </w:rPr>
              <w:t>Kötészeti gépek, és berendezések</w:t>
            </w:r>
          </w:p>
        </w:tc>
      </w:tr>
      <w:tr w:rsidR="008E43E2" w:rsidRPr="00FE5532" w:rsidTr="007D7B74">
        <w:trPr>
          <w:jc w:val="center"/>
        </w:trPr>
        <w:tc>
          <w:tcPr>
            <w:tcW w:w="828" w:type="dxa"/>
            <w:shd w:val="clear" w:color="auto" w:fill="D9D9D9"/>
            <w:vAlign w:val="center"/>
          </w:tcPr>
          <w:p w:rsidR="008E43E2" w:rsidRPr="008B7D14" w:rsidRDefault="008E43E2" w:rsidP="007D7B74">
            <w:pPr>
              <w:jc w:val="center"/>
              <w:rPr>
                <w:rFonts w:ascii="Palatino Linotype" w:hAnsi="Palatino Linotype"/>
                <w:b/>
                <w:sz w:val="20"/>
                <w:szCs w:val="20"/>
              </w:rPr>
            </w:pPr>
            <w:r>
              <w:rPr>
                <w:rFonts w:ascii="Palatino Linotype" w:hAnsi="Palatino Linotype"/>
                <w:b/>
                <w:sz w:val="20"/>
                <w:szCs w:val="20"/>
              </w:rPr>
              <w:t>6</w:t>
            </w:r>
            <w:r w:rsidRPr="008B7D14">
              <w:rPr>
                <w:rFonts w:ascii="Palatino Linotype" w:hAnsi="Palatino Linotype"/>
                <w:b/>
                <w:sz w:val="20"/>
                <w:szCs w:val="20"/>
              </w:rPr>
              <w:t>.</w:t>
            </w:r>
          </w:p>
        </w:tc>
        <w:tc>
          <w:tcPr>
            <w:tcW w:w="3621" w:type="dxa"/>
            <w:shd w:val="clear" w:color="auto" w:fill="D9D9D9"/>
            <w:vAlign w:val="center"/>
          </w:tcPr>
          <w:p w:rsidR="008E43E2" w:rsidRPr="008B7D14" w:rsidRDefault="008E43E2" w:rsidP="007D7B74">
            <w:pPr>
              <w:rPr>
                <w:rFonts w:ascii="Palatino Linotype" w:hAnsi="Palatino Linotype" w:cs="Arial"/>
                <w:b/>
                <w:sz w:val="20"/>
                <w:szCs w:val="20"/>
              </w:rPr>
            </w:pPr>
            <w:r w:rsidRPr="008B7D14">
              <w:rPr>
                <w:rFonts w:ascii="Palatino Linotype" w:hAnsi="Palatino Linotype" w:cs="Arial"/>
                <w:b/>
                <w:sz w:val="20"/>
                <w:szCs w:val="20"/>
              </w:rPr>
              <w:t>Szolgáltatási tevékenységek körében</w:t>
            </w:r>
          </w:p>
        </w:tc>
        <w:tc>
          <w:tcPr>
            <w:tcW w:w="809" w:type="dxa"/>
            <w:shd w:val="clear" w:color="auto" w:fill="D9D9D9"/>
            <w:vAlign w:val="center"/>
          </w:tcPr>
          <w:p w:rsidR="008E43E2" w:rsidRPr="00FE5532" w:rsidRDefault="008E43E2" w:rsidP="007D7B74">
            <w:pPr>
              <w:jc w:val="center"/>
              <w:rPr>
                <w:rFonts w:ascii="Palatino Linotype" w:hAnsi="Palatino Linotype"/>
                <w:sz w:val="20"/>
                <w:szCs w:val="20"/>
              </w:rPr>
            </w:pPr>
          </w:p>
        </w:tc>
        <w:tc>
          <w:tcPr>
            <w:tcW w:w="798" w:type="dxa"/>
            <w:shd w:val="clear" w:color="auto" w:fill="D9D9D9"/>
            <w:vAlign w:val="center"/>
          </w:tcPr>
          <w:p w:rsidR="008E43E2" w:rsidRPr="00FE5532" w:rsidRDefault="008E43E2" w:rsidP="007D7B74">
            <w:pPr>
              <w:jc w:val="center"/>
              <w:rPr>
                <w:rFonts w:ascii="Palatino Linotype" w:hAnsi="Palatino Linotype"/>
                <w:sz w:val="20"/>
                <w:szCs w:val="20"/>
              </w:rPr>
            </w:pPr>
          </w:p>
        </w:tc>
        <w:tc>
          <w:tcPr>
            <w:tcW w:w="763" w:type="dxa"/>
            <w:shd w:val="clear" w:color="auto" w:fill="D9D9D9"/>
            <w:vAlign w:val="center"/>
          </w:tcPr>
          <w:p w:rsidR="008E43E2" w:rsidRPr="00FE5532" w:rsidRDefault="008E43E2" w:rsidP="007D7B74">
            <w:pPr>
              <w:jc w:val="center"/>
              <w:rPr>
                <w:rFonts w:ascii="Palatino Linotype" w:hAnsi="Palatino Linotype"/>
                <w:sz w:val="20"/>
                <w:szCs w:val="20"/>
              </w:rPr>
            </w:pPr>
          </w:p>
        </w:tc>
        <w:tc>
          <w:tcPr>
            <w:tcW w:w="2190" w:type="dxa"/>
            <w:shd w:val="clear" w:color="auto" w:fill="D9D9D9"/>
            <w:vAlign w:val="center"/>
          </w:tcPr>
          <w:p w:rsidR="008E43E2" w:rsidRPr="00FE5532" w:rsidRDefault="008E43E2" w:rsidP="007D7B74">
            <w:pPr>
              <w:jc w:val="center"/>
              <w:rPr>
                <w:rFonts w:ascii="Palatino Linotype" w:hAnsi="Palatino Linotype"/>
                <w:sz w:val="20"/>
                <w:szCs w:val="20"/>
              </w:rPr>
            </w:pPr>
          </w:p>
        </w:tc>
      </w:tr>
      <w:tr w:rsidR="008E43E2" w:rsidRPr="00FE5532" w:rsidTr="007D7B74">
        <w:trPr>
          <w:jc w:val="center"/>
        </w:trPr>
        <w:tc>
          <w:tcPr>
            <w:tcW w:w="828" w:type="dxa"/>
            <w:vAlign w:val="center"/>
          </w:tcPr>
          <w:p w:rsidR="008E43E2" w:rsidRPr="00FE5532" w:rsidRDefault="008E43E2" w:rsidP="007D7B74">
            <w:pPr>
              <w:jc w:val="center"/>
              <w:rPr>
                <w:rFonts w:ascii="Palatino Linotype" w:hAnsi="Palatino Linotype"/>
                <w:sz w:val="20"/>
                <w:szCs w:val="20"/>
              </w:rPr>
            </w:pPr>
            <w:r>
              <w:rPr>
                <w:rFonts w:ascii="Palatino Linotype" w:hAnsi="Palatino Linotype"/>
                <w:sz w:val="20"/>
                <w:szCs w:val="20"/>
              </w:rPr>
              <w:t>6.1</w:t>
            </w:r>
            <w:r w:rsidRPr="00FE5532">
              <w:rPr>
                <w:rFonts w:ascii="Palatino Linotype" w:hAnsi="Palatino Linotype"/>
                <w:sz w:val="20"/>
                <w:szCs w:val="20"/>
              </w:rPr>
              <w:t>.</w:t>
            </w:r>
          </w:p>
        </w:tc>
        <w:tc>
          <w:tcPr>
            <w:tcW w:w="3621" w:type="dxa"/>
            <w:vAlign w:val="center"/>
          </w:tcPr>
          <w:p w:rsidR="008E43E2" w:rsidRPr="00FE5532" w:rsidRDefault="008E43E2" w:rsidP="007D7B74">
            <w:pPr>
              <w:rPr>
                <w:rFonts w:ascii="Palatino Linotype" w:hAnsi="Palatino Linotype" w:cs="Arial"/>
                <w:sz w:val="20"/>
                <w:szCs w:val="20"/>
              </w:rPr>
            </w:pPr>
            <w:r w:rsidRPr="00FE5532">
              <w:rPr>
                <w:rFonts w:ascii="Palatino Linotype" w:hAnsi="Palatino Linotype" w:cs="Arial"/>
                <w:sz w:val="20"/>
                <w:szCs w:val="20"/>
              </w:rPr>
              <w:t>Szolgáltatási napló vezetése</w:t>
            </w:r>
          </w:p>
        </w:tc>
        <w:tc>
          <w:tcPr>
            <w:tcW w:w="809" w:type="dxa"/>
            <w:vAlign w:val="center"/>
          </w:tcPr>
          <w:p w:rsidR="008E43E2" w:rsidRPr="00FE5532" w:rsidRDefault="008E43E2" w:rsidP="007D7B74">
            <w:pPr>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8E43E2" w:rsidRPr="00FE5532" w:rsidRDefault="008E43E2" w:rsidP="007D7B74">
            <w:pPr>
              <w:jc w:val="center"/>
              <w:rPr>
                <w:rFonts w:ascii="Palatino Linotype" w:hAnsi="Palatino Linotype"/>
                <w:sz w:val="20"/>
                <w:szCs w:val="20"/>
              </w:rPr>
            </w:pPr>
          </w:p>
        </w:tc>
        <w:tc>
          <w:tcPr>
            <w:tcW w:w="763" w:type="dxa"/>
            <w:vAlign w:val="center"/>
          </w:tcPr>
          <w:p w:rsidR="008E43E2" w:rsidRPr="00FE5532" w:rsidRDefault="008E43E2" w:rsidP="007D7B74">
            <w:pPr>
              <w:jc w:val="center"/>
              <w:rPr>
                <w:rFonts w:ascii="Palatino Linotype" w:hAnsi="Palatino Linotype"/>
                <w:sz w:val="20"/>
                <w:szCs w:val="20"/>
              </w:rPr>
            </w:pPr>
          </w:p>
        </w:tc>
        <w:tc>
          <w:tcPr>
            <w:tcW w:w="2190" w:type="dxa"/>
            <w:vAlign w:val="center"/>
          </w:tcPr>
          <w:p w:rsidR="008E43E2" w:rsidRPr="00FE5532" w:rsidRDefault="008E43E2" w:rsidP="007D7B74">
            <w:pPr>
              <w:jc w:val="center"/>
              <w:rPr>
                <w:rFonts w:ascii="Palatino Linotype" w:hAnsi="Palatino Linotype"/>
                <w:sz w:val="20"/>
                <w:szCs w:val="20"/>
              </w:rPr>
            </w:pPr>
            <w:r>
              <w:rPr>
                <w:rFonts w:ascii="Palatino Linotype" w:hAnsi="Palatino Linotype"/>
                <w:sz w:val="20"/>
                <w:szCs w:val="20"/>
              </w:rPr>
              <w:t>-</w:t>
            </w:r>
          </w:p>
        </w:tc>
      </w:tr>
      <w:tr w:rsidR="008E43E2" w:rsidRPr="00FE5532" w:rsidTr="007D7B74">
        <w:trPr>
          <w:jc w:val="center"/>
        </w:trPr>
        <w:tc>
          <w:tcPr>
            <w:tcW w:w="828" w:type="dxa"/>
            <w:vAlign w:val="center"/>
          </w:tcPr>
          <w:p w:rsidR="008E43E2" w:rsidRPr="00FE5532" w:rsidRDefault="008E43E2" w:rsidP="007D7B74">
            <w:pPr>
              <w:jc w:val="center"/>
              <w:rPr>
                <w:rFonts w:ascii="Palatino Linotype" w:hAnsi="Palatino Linotype"/>
                <w:sz w:val="20"/>
                <w:szCs w:val="20"/>
              </w:rPr>
            </w:pPr>
            <w:r>
              <w:rPr>
                <w:rFonts w:ascii="Palatino Linotype" w:hAnsi="Palatino Linotype"/>
                <w:sz w:val="20"/>
                <w:szCs w:val="20"/>
              </w:rPr>
              <w:t>6.2</w:t>
            </w:r>
            <w:r w:rsidRPr="00FE5532">
              <w:rPr>
                <w:rFonts w:ascii="Palatino Linotype" w:hAnsi="Palatino Linotype"/>
                <w:sz w:val="20"/>
                <w:szCs w:val="20"/>
              </w:rPr>
              <w:t>.</w:t>
            </w:r>
          </w:p>
        </w:tc>
        <w:tc>
          <w:tcPr>
            <w:tcW w:w="3621" w:type="dxa"/>
            <w:vAlign w:val="center"/>
          </w:tcPr>
          <w:p w:rsidR="008E43E2" w:rsidRPr="00FE5532" w:rsidRDefault="008E43E2" w:rsidP="007D7B74">
            <w:pPr>
              <w:rPr>
                <w:rFonts w:ascii="Palatino Linotype" w:hAnsi="Palatino Linotype" w:cs="Arial"/>
                <w:sz w:val="20"/>
                <w:szCs w:val="20"/>
              </w:rPr>
            </w:pPr>
            <w:r w:rsidRPr="00FE5532">
              <w:rPr>
                <w:rFonts w:ascii="Palatino Linotype" w:hAnsi="Palatino Linotype" w:cs="Arial"/>
                <w:sz w:val="20"/>
                <w:szCs w:val="20"/>
              </w:rPr>
              <w:t>Önálló szakmai munkavégzés felügyelet mellett</w:t>
            </w:r>
          </w:p>
        </w:tc>
        <w:tc>
          <w:tcPr>
            <w:tcW w:w="809" w:type="dxa"/>
            <w:vAlign w:val="center"/>
          </w:tcPr>
          <w:p w:rsidR="008E43E2" w:rsidRPr="00FE5532" w:rsidRDefault="008E43E2" w:rsidP="007D7B74">
            <w:pPr>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8E43E2" w:rsidRPr="00FE5532" w:rsidRDefault="008E43E2" w:rsidP="007D7B74">
            <w:pPr>
              <w:jc w:val="center"/>
              <w:rPr>
                <w:rFonts w:ascii="Palatino Linotype" w:hAnsi="Palatino Linotype"/>
                <w:sz w:val="20"/>
                <w:szCs w:val="20"/>
              </w:rPr>
            </w:pPr>
          </w:p>
        </w:tc>
        <w:tc>
          <w:tcPr>
            <w:tcW w:w="763" w:type="dxa"/>
            <w:vAlign w:val="center"/>
          </w:tcPr>
          <w:p w:rsidR="008E43E2" w:rsidRPr="00FE5532" w:rsidRDefault="008E43E2" w:rsidP="007D7B74">
            <w:pPr>
              <w:jc w:val="center"/>
              <w:rPr>
                <w:rFonts w:ascii="Palatino Linotype" w:hAnsi="Palatino Linotype"/>
                <w:sz w:val="20"/>
                <w:szCs w:val="20"/>
              </w:rPr>
            </w:pPr>
          </w:p>
        </w:tc>
        <w:tc>
          <w:tcPr>
            <w:tcW w:w="2190" w:type="dxa"/>
            <w:vAlign w:val="center"/>
          </w:tcPr>
          <w:p w:rsidR="008E43E2" w:rsidRPr="00FE5532" w:rsidRDefault="008E43E2" w:rsidP="007D7B74">
            <w:pPr>
              <w:jc w:val="center"/>
              <w:rPr>
                <w:rFonts w:ascii="Palatino Linotype" w:hAnsi="Palatino Linotype"/>
                <w:sz w:val="20"/>
                <w:szCs w:val="20"/>
              </w:rPr>
            </w:pPr>
            <w:r>
              <w:rPr>
                <w:rFonts w:ascii="Palatino Linotype" w:hAnsi="Palatino Linotype"/>
                <w:sz w:val="20"/>
                <w:szCs w:val="20"/>
              </w:rPr>
              <w:t>-</w:t>
            </w:r>
          </w:p>
        </w:tc>
      </w:tr>
      <w:tr w:rsidR="008E43E2" w:rsidRPr="00FE5532" w:rsidTr="007D7B74">
        <w:trPr>
          <w:jc w:val="center"/>
        </w:trPr>
        <w:tc>
          <w:tcPr>
            <w:tcW w:w="828" w:type="dxa"/>
            <w:vAlign w:val="center"/>
          </w:tcPr>
          <w:p w:rsidR="008E43E2" w:rsidRPr="00FE5532" w:rsidRDefault="008E43E2" w:rsidP="007D7B74">
            <w:pPr>
              <w:jc w:val="center"/>
              <w:rPr>
                <w:rFonts w:ascii="Palatino Linotype" w:hAnsi="Palatino Linotype"/>
                <w:sz w:val="20"/>
                <w:szCs w:val="20"/>
              </w:rPr>
            </w:pPr>
            <w:r>
              <w:rPr>
                <w:rFonts w:ascii="Palatino Linotype" w:hAnsi="Palatino Linotype"/>
                <w:sz w:val="20"/>
                <w:szCs w:val="20"/>
              </w:rPr>
              <w:t>6.3</w:t>
            </w:r>
            <w:r w:rsidRPr="00FE5532">
              <w:rPr>
                <w:rFonts w:ascii="Palatino Linotype" w:hAnsi="Palatino Linotype"/>
                <w:sz w:val="20"/>
                <w:szCs w:val="20"/>
              </w:rPr>
              <w:t>.</w:t>
            </w:r>
          </w:p>
        </w:tc>
        <w:tc>
          <w:tcPr>
            <w:tcW w:w="3621" w:type="dxa"/>
            <w:vAlign w:val="center"/>
          </w:tcPr>
          <w:p w:rsidR="008E43E2" w:rsidRPr="00FE5532" w:rsidRDefault="008E43E2" w:rsidP="007D7B74">
            <w:pPr>
              <w:rPr>
                <w:rFonts w:ascii="Palatino Linotype" w:hAnsi="Palatino Linotype" w:cs="Arial"/>
                <w:sz w:val="20"/>
                <w:szCs w:val="20"/>
              </w:rPr>
            </w:pPr>
            <w:r w:rsidRPr="00FE5532">
              <w:rPr>
                <w:rFonts w:ascii="Palatino Linotype" w:hAnsi="Palatino Linotype" w:cs="Arial"/>
                <w:sz w:val="20"/>
                <w:szCs w:val="20"/>
              </w:rPr>
              <w:t xml:space="preserve">Önálló szakmai munkavégzés közvetlen </w:t>
            </w:r>
            <w:r>
              <w:rPr>
                <w:rFonts w:ascii="Palatino Linotype" w:hAnsi="Palatino Linotype" w:cs="Arial"/>
                <w:sz w:val="20"/>
                <w:szCs w:val="20"/>
              </w:rPr>
              <w:t>i</w:t>
            </w:r>
            <w:r w:rsidRPr="00FE5532">
              <w:rPr>
                <w:rFonts w:ascii="Palatino Linotype" w:hAnsi="Palatino Linotype" w:cs="Arial"/>
                <w:sz w:val="20"/>
                <w:szCs w:val="20"/>
              </w:rPr>
              <w:t>rányítással</w:t>
            </w:r>
          </w:p>
        </w:tc>
        <w:tc>
          <w:tcPr>
            <w:tcW w:w="809" w:type="dxa"/>
            <w:vAlign w:val="center"/>
          </w:tcPr>
          <w:p w:rsidR="008E43E2" w:rsidRPr="00FE5532" w:rsidRDefault="008E43E2" w:rsidP="007D7B74">
            <w:pPr>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8E43E2" w:rsidRPr="00FE5532" w:rsidRDefault="008E43E2" w:rsidP="007D7B74">
            <w:pPr>
              <w:jc w:val="center"/>
              <w:rPr>
                <w:rFonts w:ascii="Palatino Linotype" w:hAnsi="Palatino Linotype"/>
                <w:sz w:val="20"/>
                <w:szCs w:val="20"/>
              </w:rPr>
            </w:pPr>
          </w:p>
        </w:tc>
        <w:tc>
          <w:tcPr>
            <w:tcW w:w="763" w:type="dxa"/>
            <w:vAlign w:val="center"/>
          </w:tcPr>
          <w:p w:rsidR="008E43E2" w:rsidRPr="00FE5532" w:rsidRDefault="008E43E2" w:rsidP="007D7B74">
            <w:pPr>
              <w:jc w:val="center"/>
              <w:rPr>
                <w:rFonts w:ascii="Palatino Linotype" w:hAnsi="Palatino Linotype"/>
                <w:sz w:val="20"/>
                <w:szCs w:val="20"/>
              </w:rPr>
            </w:pPr>
          </w:p>
        </w:tc>
        <w:tc>
          <w:tcPr>
            <w:tcW w:w="2190" w:type="dxa"/>
            <w:vAlign w:val="center"/>
          </w:tcPr>
          <w:p w:rsidR="008E43E2" w:rsidRPr="00FE5532" w:rsidRDefault="008E43E2" w:rsidP="007D7B74">
            <w:pPr>
              <w:jc w:val="center"/>
              <w:rPr>
                <w:rFonts w:ascii="Palatino Linotype" w:hAnsi="Palatino Linotype"/>
                <w:sz w:val="20"/>
                <w:szCs w:val="20"/>
              </w:rPr>
            </w:pPr>
            <w:r>
              <w:rPr>
                <w:rFonts w:ascii="Palatino Linotype" w:hAnsi="Palatino Linotype"/>
                <w:sz w:val="20"/>
                <w:szCs w:val="20"/>
              </w:rPr>
              <w:t>-</w:t>
            </w:r>
          </w:p>
        </w:tc>
      </w:tr>
    </w:tbl>
    <w:p w:rsidR="008E43E2" w:rsidRPr="000E120B" w:rsidRDefault="008E43E2" w:rsidP="00377462">
      <w:pPr>
        <w:widowControl w:val="0"/>
        <w:suppressAutoHyphens/>
        <w:ind w:left="792"/>
        <w:rPr>
          <w:rFonts w:ascii="Palatino Linotype" w:hAnsi="Palatino Linotype" w:cs="Mangal"/>
          <w:b/>
          <w:kern w:val="1"/>
          <w:sz w:val="24"/>
          <w:szCs w:val="24"/>
          <w:lang w:eastAsia="hi-IN" w:bidi="hi-IN"/>
        </w:rPr>
      </w:pPr>
    </w:p>
    <w:p w:rsidR="008E43E2" w:rsidRDefault="008E43E2" w:rsidP="00E2480A">
      <w:pPr>
        <w:widowControl w:val="0"/>
        <w:suppressAutoHyphens/>
        <w:jc w:val="both"/>
        <w:rPr>
          <w:sz w:val="24"/>
          <w:szCs w:val="24"/>
        </w:rPr>
      </w:pPr>
      <w:r>
        <w:rPr>
          <w:rFonts w:ascii="Palatino Linotype" w:hAnsi="Palatino Linotype"/>
          <w:b/>
          <w:kern w:val="1"/>
          <w:sz w:val="24"/>
          <w:szCs w:val="24"/>
          <w:lang w:eastAsia="hi-IN" w:bidi="hi-IN"/>
        </w:rPr>
        <w:t xml:space="preserve">15.6. </w:t>
      </w:r>
      <w:r w:rsidRPr="00460216">
        <w:rPr>
          <w:rFonts w:ascii="Palatino Linotype" w:hAnsi="Palatino Linotype"/>
          <w:b/>
          <w:kern w:val="1"/>
          <w:sz w:val="24"/>
          <w:szCs w:val="24"/>
          <w:lang w:eastAsia="hi-IN" w:bidi="hi-IN"/>
        </w:rPr>
        <w:t>A tantárgy értékelésének módja</w:t>
      </w:r>
    </w:p>
    <w:p w:rsidR="008E43E2" w:rsidRPr="00E2480A" w:rsidRDefault="008E43E2">
      <w:pPr>
        <w:autoSpaceDE w:val="0"/>
        <w:autoSpaceDN w:val="0"/>
        <w:adjustRightInd w:val="0"/>
        <w:ind w:left="567"/>
        <w:jc w:val="both"/>
        <w:rPr>
          <w:rFonts w:ascii="Palatino Linotype" w:hAnsi="Palatino Linotype" w:cs="TimesNewRomanPSMT"/>
          <w:sz w:val="24"/>
          <w:szCs w:val="24"/>
          <w:lang w:bidi="hi-IN"/>
        </w:rPr>
      </w:pPr>
      <w:r w:rsidRPr="00E2480A">
        <w:rPr>
          <w:rFonts w:ascii="Palatino Linotype" w:hAnsi="Palatino Linotype"/>
          <w:kern w:val="1"/>
          <w:sz w:val="24"/>
          <w:szCs w:val="24"/>
          <w:lang w:eastAsia="hi-IN" w:bidi="hi-IN"/>
        </w:rPr>
        <w:t>A nemzeti köznevelésről szóló 2011. évi CXC. törvény 54. § (2) a) pontja szerinti értékeléssel.</w:t>
      </w:r>
    </w:p>
    <w:p w:rsidR="008E43E2" w:rsidRPr="00E2480A" w:rsidRDefault="008E43E2" w:rsidP="00292F58">
      <w:pPr>
        <w:widowControl w:val="0"/>
        <w:suppressAutoHyphens/>
        <w:spacing w:line="360" w:lineRule="auto"/>
        <w:jc w:val="both"/>
        <w:rPr>
          <w:rFonts w:ascii="Palatino Linotype" w:hAnsi="Palatino Linotype"/>
          <w:b/>
          <w:kern w:val="1"/>
          <w:sz w:val="24"/>
          <w:szCs w:val="24"/>
          <w:lang w:eastAsia="hi-IN" w:bidi="hi-IN"/>
        </w:rPr>
        <w:sectPr w:rsidR="008E43E2" w:rsidRPr="00E2480A" w:rsidSect="00726D74">
          <w:pgSz w:w="11906" w:h="16838"/>
          <w:pgMar w:top="1618" w:right="1418" w:bottom="1618" w:left="1418" w:header="709" w:footer="709" w:gutter="0"/>
          <w:cols w:space="708"/>
          <w:docGrid w:linePitch="360"/>
        </w:sectPr>
      </w:pPr>
    </w:p>
    <w:p w:rsidR="008E43E2" w:rsidRPr="00292F58" w:rsidRDefault="008E43E2" w:rsidP="00070365">
      <w:pPr>
        <w:autoSpaceDE w:val="0"/>
        <w:autoSpaceDN w:val="0"/>
        <w:adjustRightInd w:val="0"/>
        <w:ind w:left="708"/>
        <w:jc w:val="center"/>
        <w:rPr>
          <w:rFonts w:ascii="Palatino Linotype" w:hAnsi="Palatino Linotype" w:cs="TimesNewRomanPSMT"/>
          <w:sz w:val="36"/>
          <w:szCs w:val="36"/>
          <w:lang w:bidi="hi-IN"/>
        </w:rPr>
      </w:pPr>
      <w:r w:rsidRPr="00292F58">
        <w:rPr>
          <w:rFonts w:ascii="Palatino Linotype" w:hAnsi="Palatino Linotype" w:cs="TimesNewRomanPSMT"/>
          <w:sz w:val="36"/>
          <w:szCs w:val="36"/>
          <w:lang w:bidi="hi-IN"/>
        </w:rPr>
        <w:lastRenderedPageBreak/>
        <w:t xml:space="preserve">Összefüggő szakmai gyakorlat </w:t>
      </w:r>
    </w:p>
    <w:p w:rsidR="008E43E2" w:rsidRDefault="008E43E2" w:rsidP="00070365">
      <w:pPr>
        <w:autoSpaceDE w:val="0"/>
        <w:autoSpaceDN w:val="0"/>
        <w:adjustRightInd w:val="0"/>
        <w:ind w:left="708"/>
        <w:jc w:val="center"/>
        <w:rPr>
          <w:rFonts w:ascii="Palatino Linotype" w:hAnsi="Palatino Linotype" w:cs="TimesNewRomanPSMT"/>
          <w:sz w:val="44"/>
          <w:szCs w:val="44"/>
          <w:lang w:bidi="hi-IN"/>
        </w:rPr>
      </w:pPr>
    </w:p>
    <w:p w:rsidR="008E43E2" w:rsidRPr="00433D83" w:rsidRDefault="008E43E2" w:rsidP="00FB516F">
      <w:pPr>
        <w:autoSpaceDE w:val="0"/>
        <w:autoSpaceDN w:val="0"/>
        <w:adjustRightInd w:val="0"/>
        <w:jc w:val="center"/>
        <w:rPr>
          <w:rFonts w:ascii="Palatino Linotype" w:hAnsi="Palatino Linotype" w:cs="TimesNewRomanPSMT"/>
          <w:b/>
          <w:sz w:val="28"/>
          <w:szCs w:val="28"/>
          <w:lang w:bidi="hi-IN"/>
        </w:rPr>
      </w:pPr>
      <w:r w:rsidRPr="00240E11">
        <w:rPr>
          <w:rFonts w:ascii="Palatino Linotype" w:hAnsi="Palatino Linotype"/>
          <w:b/>
          <w:kern w:val="1"/>
          <w:sz w:val="24"/>
          <w:szCs w:val="24"/>
          <w:lang w:eastAsia="hi-IN" w:bidi="hi-IN"/>
        </w:rPr>
        <w:t>OKJ szerinti szakképesítés</w:t>
      </w:r>
      <w:r>
        <w:rPr>
          <w:rFonts w:ascii="Palatino Linotype" w:hAnsi="Palatino Linotype"/>
          <w:b/>
          <w:kern w:val="1"/>
          <w:sz w:val="24"/>
          <w:szCs w:val="24"/>
          <w:lang w:eastAsia="hi-IN" w:bidi="hi-IN"/>
        </w:rPr>
        <w:t xml:space="preserve"> </w:t>
      </w:r>
      <w:r w:rsidRPr="00240E11">
        <w:rPr>
          <w:rFonts w:ascii="Palatino Linotype" w:hAnsi="Palatino Linotype"/>
          <w:b/>
          <w:kern w:val="1"/>
          <w:sz w:val="24"/>
          <w:szCs w:val="24"/>
          <w:lang w:eastAsia="hi-IN" w:bidi="hi-IN"/>
        </w:rPr>
        <w:t>oktatásához</w:t>
      </w:r>
    </w:p>
    <w:p w:rsidR="008E43E2" w:rsidRDefault="008E43E2" w:rsidP="00FB516F">
      <w:pPr>
        <w:autoSpaceDE w:val="0"/>
        <w:autoSpaceDN w:val="0"/>
        <w:adjustRightInd w:val="0"/>
        <w:ind w:left="709"/>
        <w:jc w:val="center"/>
        <w:rPr>
          <w:rFonts w:ascii="Palatino Linotype" w:hAnsi="Palatino Linotype" w:cs="TimesNewRomanPSMT"/>
          <w:sz w:val="24"/>
          <w:szCs w:val="24"/>
          <w:lang w:bidi="hi-IN"/>
        </w:rPr>
      </w:pPr>
      <w:r>
        <w:rPr>
          <w:rFonts w:ascii="Palatino Linotype" w:hAnsi="Palatino Linotype" w:cs="TimesNewRomanPSMT"/>
          <w:sz w:val="24"/>
          <w:szCs w:val="24"/>
          <w:lang w:bidi="hi-IN"/>
        </w:rPr>
        <w:t>1/9. évfolyamot követően 70 óra</w:t>
      </w:r>
    </w:p>
    <w:p w:rsidR="008E43E2" w:rsidRDefault="008E43E2" w:rsidP="00070365">
      <w:pPr>
        <w:autoSpaceDE w:val="0"/>
        <w:autoSpaceDN w:val="0"/>
        <w:adjustRightInd w:val="0"/>
        <w:ind w:left="709"/>
        <w:jc w:val="center"/>
        <w:rPr>
          <w:rFonts w:ascii="Palatino Linotype" w:hAnsi="Palatino Linotype" w:cs="TimesNewRomanPSMT"/>
          <w:sz w:val="24"/>
          <w:szCs w:val="24"/>
          <w:lang w:bidi="hi-IN"/>
        </w:rPr>
      </w:pPr>
      <w:r>
        <w:rPr>
          <w:rFonts w:ascii="Palatino Linotype" w:hAnsi="Palatino Linotype" w:cs="TimesNewRomanPSMT"/>
          <w:sz w:val="24"/>
          <w:szCs w:val="24"/>
          <w:lang w:bidi="hi-IN"/>
        </w:rPr>
        <w:t>2/10. évfolyamot követően 105 óra</w:t>
      </w:r>
    </w:p>
    <w:p w:rsidR="008E43E2" w:rsidRDefault="008E43E2" w:rsidP="00070365">
      <w:pPr>
        <w:autoSpaceDE w:val="0"/>
        <w:autoSpaceDN w:val="0"/>
        <w:adjustRightInd w:val="0"/>
        <w:ind w:left="709"/>
        <w:jc w:val="center"/>
        <w:rPr>
          <w:rFonts w:ascii="Palatino Linotype" w:hAnsi="Palatino Linotype" w:cs="TimesNewRomanPSMT"/>
          <w:sz w:val="24"/>
          <w:szCs w:val="24"/>
          <w:lang w:bidi="hi-IN"/>
        </w:rPr>
      </w:pPr>
      <w:r>
        <w:rPr>
          <w:rFonts w:ascii="Palatino Linotype" w:hAnsi="Palatino Linotype" w:cs="TimesNewRomanPSMT"/>
          <w:sz w:val="24"/>
          <w:szCs w:val="24"/>
          <w:lang w:bidi="hi-IN"/>
        </w:rPr>
        <w:t>3/11. évfolyamot követően 105 óra</w:t>
      </w:r>
    </w:p>
    <w:p w:rsidR="008E43E2" w:rsidRDefault="008E43E2" w:rsidP="00070365">
      <w:pPr>
        <w:autoSpaceDE w:val="0"/>
        <w:autoSpaceDN w:val="0"/>
        <w:adjustRightInd w:val="0"/>
        <w:ind w:left="709"/>
        <w:jc w:val="center"/>
        <w:rPr>
          <w:rFonts w:ascii="Palatino Linotype" w:hAnsi="Palatino Linotype" w:cs="TimesNewRomanPSMT"/>
          <w:sz w:val="24"/>
          <w:szCs w:val="24"/>
          <w:lang w:bidi="hi-IN"/>
        </w:rPr>
      </w:pPr>
    </w:p>
    <w:p w:rsidR="008E43E2" w:rsidRDefault="008E43E2" w:rsidP="00070365">
      <w:pPr>
        <w:widowControl w:val="0"/>
        <w:suppressAutoHyphens/>
        <w:jc w:val="both"/>
        <w:rPr>
          <w:rFonts w:ascii="Palatino Linotype" w:hAnsi="Palatino Linotype" w:cs="Tahoma"/>
          <w:color w:val="333333"/>
          <w:sz w:val="24"/>
          <w:szCs w:val="24"/>
          <w:shd w:val="clear" w:color="auto" w:fill="FFFFFF"/>
        </w:rPr>
      </w:pPr>
      <w:r w:rsidRPr="00433D83">
        <w:rPr>
          <w:rFonts w:ascii="Palatino Linotype" w:hAnsi="Palatino Linotype" w:cs="Tahoma"/>
          <w:color w:val="333333"/>
          <w:sz w:val="24"/>
          <w:szCs w:val="24"/>
          <w:shd w:val="clear" w:color="auto" w:fill="FFFFFF"/>
        </w:rPr>
        <w:t>Az összefüggő nyári gyakorlat egészére vonatkozik a meghatározott óraszám, amelynek keretében az összes felsorolt elemet kötelezően oktatni kell az óraszámok részletezése nélkül, a tanulók egyéni kompetenciafejlesztése érdekében.</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22"/>
        <w:gridCol w:w="4626"/>
      </w:tblGrid>
      <w:tr w:rsidR="008E43E2" w:rsidRPr="00A375F0">
        <w:tc>
          <w:tcPr>
            <w:tcW w:w="4622" w:type="dxa"/>
          </w:tcPr>
          <w:p w:rsidR="008E43E2" w:rsidRPr="00A375F0" w:rsidRDefault="008E43E2" w:rsidP="00C05CE6">
            <w:pPr>
              <w:widowControl w:val="0"/>
              <w:suppressAutoHyphens/>
              <w:rPr>
                <w:rFonts w:ascii="Palatino Linotype" w:hAnsi="Palatino Linotype" w:cs="Mangal"/>
                <w:b/>
                <w:iCs/>
                <w:kern w:val="1"/>
                <w:sz w:val="24"/>
                <w:szCs w:val="24"/>
                <w:lang w:eastAsia="hi-IN" w:bidi="hi-IN"/>
              </w:rPr>
            </w:pPr>
            <w:r w:rsidRPr="00A375F0">
              <w:rPr>
                <w:rFonts w:ascii="Palatino Linotype" w:hAnsi="Palatino Linotype" w:cs="Mangal"/>
                <w:b/>
                <w:iCs/>
                <w:kern w:val="1"/>
                <w:sz w:val="24"/>
                <w:szCs w:val="24"/>
                <w:lang w:eastAsia="hi-IN" w:bidi="hi-IN"/>
              </w:rPr>
              <w:t>Szakmai követelménymodulok</w:t>
            </w:r>
          </w:p>
        </w:tc>
        <w:tc>
          <w:tcPr>
            <w:tcW w:w="4626" w:type="dxa"/>
          </w:tcPr>
          <w:p w:rsidR="008E43E2" w:rsidRPr="00A375F0" w:rsidRDefault="008E43E2" w:rsidP="00C05CE6">
            <w:pPr>
              <w:widowControl w:val="0"/>
              <w:suppressAutoHyphens/>
              <w:rPr>
                <w:rFonts w:ascii="Palatino Linotype" w:hAnsi="Palatino Linotype" w:cs="Mangal"/>
                <w:iCs/>
                <w:kern w:val="1"/>
                <w:sz w:val="24"/>
                <w:szCs w:val="24"/>
                <w:lang w:eastAsia="hi-IN" w:bidi="hi-IN"/>
              </w:rPr>
            </w:pPr>
            <w:r w:rsidRPr="00A375F0">
              <w:rPr>
                <w:rFonts w:ascii="Palatino Linotype" w:hAnsi="Palatino Linotype" w:cs="Mangal"/>
                <w:b/>
                <w:iCs/>
                <w:kern w:val="1"/>
                <w:sz w:val="24"/>
                <w:szCs w:val="24"/>
                <w:lang w:eastAsia="hi-IN" w:bidi="hi-IN"/>
              </w:rPr>
              <w:t>Tantárgyak</w:t>
            </w:r>
            <w:r w:rsidRPr="00A375F0">
              <w:rPr>
                <w:rFonts w:ascii="Palatino Linotype" w:hAnsi="Palatino Linotype" w:cs="Mangal"/>
                <w:iCs/>
                <w:kern w:val="1"/>
                <w:sz w:val="24"/>
                <w:szCs w:val="24"/>
                <w:lang w:eastAsia="hi-IN" w:bidi="hi-IN"/>
              </w:rPr>
              <w:t>/Témakörök</w:t>
            </w:r>
          </w:p>
        </w:tc>
      </w:tr>
      <w:tr w:rsidR="008E43E2" w:rsidRPr="00A375F0" w:rsidTr="00E66FF6">
        <w:trPr>
          <w:trHeight w:val="315"/>
        </w:trPr>
        <w:tc>
          <w:tcPr>
            <w:tcW w:w="4622" w:type="dxa"/>
            <w:vMerge w:val="restart"/>
            <w:vAlign w:val="center"/>
          </w:tcPr>
          <w:p w:rsidR="008E43E2" w:rsidRPr="00A375F0" w:rsidRDefault="008E43E2">
            <w:pPr>
              <w:rPr>
                <w:rFonts w:ascii="Palatino Linotype" w:hAnsi="Palatino Linotype"/>
                <w:b/>
                <w:bCs/>
                <w:sz w:val="24"/>
                <w:szCs w:val="24"/>
              </w:rPr>
            </w:pPr>
            <w:r w:rsidRPr="00A375F0">
              <w:rPr>
                <w:rFonts w:ascii="Palatino Linotype" w:hAnsi="Palatino Linotype"/>
                <w:b/>
                <w:bCs/>
                <w:sz w:val="24"/>
                <w:szCs w:val="24"/>
              </w:rPr>
              <w:t>10237-12</w:t>
            </w:r>
          </w:p>
          <w:p w:rsidR="008E43E2" w:rsidRPr="00A375F0" w:rsidRDefault="008E43E2" w:rsidP="00E66FF6">
            <w:pPr>
              <w:widowControl w:val="0"/>
              <w:suppressAutoHyphens/>
              <w:rPr>
                <w:rFonts w:ascii="Palatino Linotype" w:hAnsi="Palatino Linotype" w:cs="Mangal"/>
                <w:b/>
                <w:iCs/>
                <w:kern w:val="1"/>
                <w:sz w:val="24"/>
                <w:szCs w:val="24"/>
                <w:lang w:eastAsia="hi-IN" w:bidi="hi-IN"/>
              </w:rPr>
            </w:pPr>
            <w:r w:rsidRPr="00A375F0">
              <w:rPr>
                <w:rFonts w:ascii="Palatino Linotype" w:hAnsi="Palatino Linotype"/>
                <w:b/>
                <w:bCs/>
                <w:sz w:val="24"/>
                <w:szCs w:val="24"/>
              </w:rPr>
              <w:t>Kézi könyvkötés</w:t>
            </w:r>
          </w:p>
        </w:tc>
        <w:tc>
          <w:tcPr>
            <w:tcW w:w="4626" w:type="dxa"/>
            <w:vAlign w:val="center"/>
          </w:tcPr>
          <w:p w:rsidR="008E43E2" w:rsidRPr="00A375F0" w:rsidRDefault="008E43E2" w:rsidP="002705AC">
            <w:pPr>
              <w:rPr>
                <w:rFonts w:ascii="Palatino Linotype" w:hAnsi="Palatino Linotype" w:cs="Arial"/>
                <w:b/>
                <w:bCs/>
                <w:sz w:val="24"/>
                <w:szCs w:val="24"/>
              </w:rPr>
            </w:pPr>
            <w:r w:rsidRPr="00A375F0">
              <w:rPr>
                <w:rFonts w:ascii="Palatino Linotype" w:hAnsi="Palatino Linotype" w:cs="Arial"/>
                <w:b/>
                <w:color w:val="000000"/>
                <w:sz w:val="24"/>
                <w:szCs w:val="24"/>
              </w:rPr>
              <w:t>Kézi könyvkötés gyakorlata</w:t>
            </w:r>
          </w:p>
        </w:tc>
      </w:tr>
      <w:tr w:rsidR="008E43E2" w:rsidRPr="00A375F0" w:rsidTr="00E66FF6">
        <w:trPr>
          <w:trHeight w:val="345"/>
        </w:trPr>
        <w:tc>
          <w:tcPr>
            <w:tcW w:w="4622" w:type="dxa"/>
            <w:vMerge/>
            <w:vAlign w:val="center"/>
          </w:tcPr>
          <w:p w:rsidR="008E43E2" w:rsidRPr="00A375F0" w:rsidRDefault="008E43E2">
            <w:pPr>
              <w:widowControl w:val="0"/>
              <w:suppressAutoHyphens/>
              <w:rPr>
                <w:rFonts w:ascii="Palatino Linotype" w:hAnsi="Palatino Linotype" w:cs="Mangal"/>
                <w:b/>
                <w:iCs/>
                <w:kern w:val="1"/>
                <w:sz w:val="24"/>
                <w:szCs w:val="24"/>
                <w:lang w:eastAsia="hi-IN" w:bidi="hi-IN"/>
              </w:rPr>
            </w:pPr>
          </w:p>
        </w:tc>
        <w:tc>
          <w:tcPr>
            <w:tcW w:w="4626" w:type="dxa"/>
            <w:vAlign w:val="center"/>
          </w:tcPr>
          <w:p w:rsidR="008E43E2" w:rsidRPr="00A375F0" w:rsidRDefault="008E43E2" w:rsidP="002705AC">
            <w:pPr>
              <w:rPr>
                <w:rFonts w:ascii="Palatino Linotype" w:hAnsi="Palatino Linotype" w:cs="Arial"/>
                <w:iCs/>
                <w:sz w:val="24"/>
                <w:szCs w:val="24"/>
              </w:rPr>
            </w:pPr>
            <w:r w:rsidRPr="00A375F0">
              <w:rPr>
                <w:rFonts w:ascii="Palatino Linotype" w:hAnsi="Palatino Linotype" w:cs="Arial"/>
                <w:iCs/>
                <w:sz w:val="24"/>
                <w:szCs w:val="24"/>
              </w:rPr>
              <w:t>Kötészeti anyagok vizsgálata</w:t>
            </w:r>
          </w:p>
        </w:tc>
      </w:tr>
      <w:tr w:rsidR="008E43E2" w:rsidRPr="00A375F0" w:rsidTr="00E66FF6">
        <w:trPr>
          <w:trHeight w:val="330"/>
        </w:trPr>
        <w:tc>
          <w:tcPr>
            <w:tcW w:w="4622" w:type="dxa"/>
            <w:vMerge/>
            <w:vAlign w:val="center"/>
          </w:tcPr>
          <w:p w:rsidR="008E43E2" w:rsidRPr="00A375F0" w:rsidRDefault="008E43E2">
            <w:pPr>
              <w:widowControl w:val="0"/>
              <w:suppressAutoHyphens/>
              <w:rPr>
                <w:rFonts w:ascii="Palatino Linotype" w:hAnsi="Palatino Linotype" w:cs="Mangal"/>
                <w:b/>
                <w:iCs/>
                <w:kern w:val="1"/>
                <w:sz w:val="24"/>
                <w:szCs w:val="24"/>
                <w:lang w:eastAsia="hi-IN" w:bidi="hi-IN"/>
              </w:rPr>
            </w:pPr>
          </w:p>
        </w:tc>
        <w:tc>
          <w:tcPr>
            <w:tcW w:w="4626" w:type="dxa"/>
            <w:vAlign w:val="center"/>
          </w:tcPr>
          <w:p w:rsidR="008E43E2" w:rsidRPr="00A375F0" w:rsidRDefault="008E43E2" w:rsidP="002705AC">
            <w:pPr>
              <w:rPr>
                <w:rFonts w:ascii="Palatino Linotype" w:hAnsi="Palatino Linotype" w:cs="Arial"/>
                <w:iCs/>
                <w:sz w:val="24"/>
                <w:szCs w:val="24"/>
              </w:rPr>
            </w:pPr>
            <w:r w:rsidRPr="00A375F0">
              <w:rPr>
                <w:rFonts w:ascii="Palatino Linotype" w:hAnsi="Palatino Linotype" w:cs="Arial"/>
                <w:iCs/>
                <w:sz w:val="24"/>
                <w:szCs w:val="24"/>
              </w:rPr>
              <w:t>Könyvkötés</w:t>
            </w:r>
          </w:p>
        </w:tc>
      </w:tr>
      <w:tr w:rsidR="008E43E2" w:rsidRPr="00A375F0" w:rsidTr="00E66FF6">
        <w:trPr>
          <w:trHeight w:val="315"/>
        </w:trPr>
        <w:tc>
          <w:tcPr>
            <w:tcW w:w="4622" w:type="dxa"/>
            <w:vMerge/>
            <w:vAlign w:val="center"/>
          </w:tcPr>
          <w:p w:rsidR="008E43E2" w:rsidRPr="00A375F0" w:rsidRDefault="008E43E2">
            <w:pPr>
              <w:widowControl w:val="0"/>
              <w:suppressAutoHyphens/>
              <w:rPr>
                <w:rFonts w:ascii="Palatino Linotype" w:hAnsi="Palatino Linotype" w:cs="Mangal"/>
                <w:b/>
                <w:iCs/>
                <w:kern w:val="1"/>
                <w:sz w:val="24"/>
                <w:szCs w:val="24"/>
                <w:lang w:eastAsia="hi-IN" w:bidi="hi-IN"/>
              </w:rPr>
            </w:pPr>
          </w:p>
        </w:tc>
        <w:tc>
          <w:tcPr>
            <w:tcW w:w="4626" w:type="dxa"/>
            <w:vAlign w:val="center"/>
          </w:tcPr>
          <w:p w:rsidR="008E43E2" w:rsidRPr="00A375F0" w:rsidRDefault="008E43E2" w:rsidP="002705AC">
            <w:pPr>
              <w:rPr>
                <w:rFonts w:ascii="Palatino Linotype" w:hAnsi="Palatino Linotype" w:cs="Arial"/>
                <w:iCs/>
                <w:sz w:val="24"/>
                <w:szCs w:val="24"/>
              </w:rPr>
            </w:pPr>
            <w:r w:rsidRPr="00A375F0">
              <w:rPr>
                <w:rFonts w:ascii="Palatino Linotype" w:hAnsi="Palatino Linotype" w:cs="Arial"/>
                <w:iCs/>
                <w:sz w:val="24"/>
                <w:szCs w:val="24"/>
              </w:rPr>
              <w:t>Kötészeti műveletek</w:t>
            </w:r>
          </w:p>
        </w:tc>
      </w:tr>
      <w:tr w:rsidR="008E43E2" w:rsidRPr="00A375F0" w:rsidTr="00E66FF6">
        <w:trPr>
          <w:trHeight w:val="300"/>
        </w:trPr>
        <w:tc>
          <w:tcPr>
            <w:tcW w:w="4622" w:type="dxa"/>
            <w:vMerge w:val="restart"/>
            <w:vAlign w:val="center"/>
          </w:tcPr>
          <w:p w:rsidR="008E43E2" w:rsidRPr="00A375F0" w:rsidRDefault="008E43E2">
            <w:pPr>
              <w:rPr>
                <w:rFonts w:ascii="Palatino Linotype" w:hAnsi="Palatino Linotype"/>
                <w:b/>
                <w:bCs/>
                <w:sz w:val="24"/>
                <w:szCs w:val="24"/>
              </w:rPr>
            </w:pPr>
            <w:r w:rsidRPr="00A375F0">
              <w:rPr>
                <w:rFonts w:ascii="Palatino Linotype" w:hAnsi="Palatino Linotype"/>
                <w:b/>
                <w:bCs/>
                <w:sz w:val="24"/>
                <w:szCs w:val="24"/>
              </w:rPr>
              <w:t>10239-12</w:t>
            </w:r>
          </w:p>
          <w:p w:rsidR="008E43E2" w:rsidRPr="00A375F0" w:rsidRDefault="008E43E2" w:rsidP="00E66FF6">
            <w:pPr>
              <w:widowControl w:val="0"/>
              <w:suppressAutoHyphens/>
              <w:rPr>
                <w:rFonts w:ascii="Palatino Linotype" w:hAnsi="Palatino Linotype" w:cs="Mangal"/>
                <w:b/>
                <w:iCs/>
                <w:kern w:val="1"/>
                <w:sz w:val="24"/>
                <w:szCs w:val="24"/>
                <w:lang w:eastAsia="hi-IN" w:bidi="hi-IN"/>
              </w:rPr>
            </w:pPr>
            <w:r w:rsidRPr="00A375F0">
              <w:rPr>
                <w:rFonts w:ascii="Palatino Linotype" w:hAnsi="Palatino Linotype"/>
                <w:b/>
                <w:bCs/>
                <w:sz w:val="24"/>
                <w:szCs w:val="24"/>
              </w:rPr>
              <w:t>Nagyüzemi könyvgyártás</w:t>
            </w:r>
          </w:p>
        </w:tc>
        <w:tc>
          <w:tcPr>
            <w:tcW w:w="4626" w:type="dxa"/>
            <w:vAlign w:val="center"/>
          </w:tcPr>
          <w:p w:rsidR="008E43E2" w:rsidRPr="00A375F0" w:rsidRDefault="008E43E2" w:rsidP="002705AC">
            <w:pPr>
              <w:rPr>
                <w:rFonts w:ascii="Palatino Linotype" w:hAnsi="Palatino Linotype" w:cs="Arial"/>
                <w:b/>
                <w:sz w:val="24"/>
                <w:szCs w:val="24"/>
              </w:rPr>
            </w:pPr>
            <w:r w:rsidRPr="00A375F0">
              <w:rPr>
                <w:rFonts w:ascii="Palatino Linotype" w:hAnsi="Palatino Linotype" w:cs="Arial"/>
                <w:b/>
                <w:color w:val="000000"/>
                <w:sz w:val="24"/>
                <w:szCs w:val="24"/>
              </w:rPr>
              <w:t>Könyvgyártás gyakorlata</w:t>
            </w:r>
          </w:p>
        </w:tc>
      </w:tr>
      <w:tr w:rsidR="008E43E2" w:rsidRPr="00A375F0" w:rsidTr="00E66FF6">
        <w:trPr>
          <w:trHeight w:val="345"/>
        </w:trPr>
        <w:tc>
          <w:tcPr>
            <w:tcW w:w="4622" w:type="dxa"/>
            <w:vMerge/>
            <w:vAlign w:val="center"/>
          </w:tcPr>
          <w:p w:rsidR="008E43E2" w:rsidRPr="00A375F0" w:rsidRDefault="008E43E2">
            <w:pPr>
              <w:widowControl w:val="0"/>
              <w:suppressAutoHyphens/>
              <w:rPr>
                <w:rFonts w:ascii="Palatino Linotype" w:hAnsi="Palatino Linotype" w:cs="Mangal"/>
                <w:b/>
                <w:iCs/>
                <w:kern w:val="1"/>
                <w:sz w:val="24"/>
                <w:szCs w:val="24"/>
                <w:lang w:eastAsia="hi-IN" w:bidi="hi-IN"/>
              </w:rPr>
            </w:pPr>
          </w:p>
        </w:tc>
        <w:tc>
          <w:tcPr>
            <w:tcW w:w="4626" w:type="dxa"/>
            <w:vAlign w:val="center"/>
          </w:tcPr>
          <w:p w:rsidR="008E43E2" w:rsidRPr="00A375F0" w:rsidRDefault="008E43E2" w:rsidP="002705AC">
            <w:pPr>
              <w:rPr>
                <w:rFonts w:ascii="Palatino Linotype" w:hAnsi="Palatino Linotype" w:cs="Arial"/>
                <w:iCs/>
                <w:sz w:val="24"/>
                <w:szCs w:val="24"/>
              </w:rPr>
            </w:pPr>
            <w:r w:rsidRPr="00A375F0">
              <w:rPr>
                <w:rFonts w:ascii="Palatino Linotype" w:hAnsi="Palatino Linotype" w:cs="Arial"/>
                <w:iCs/>
                <w:sz w:val="24"/>
                <w:szCs w:val="24"/>
              </w:rPr>
              <w:t>Könyvtest-, könyvtábla-készítés</w:t>
            </w:r>
          </w:p>
        </w:tc>
      </w:tr>
      <w:tr w:rsidR="008E43E2" w:rsidRPr="00A375F0" w:rsidTr="00E66FF6">
        <w:trPr>
          <w:trHeight w:val="300"/>
        </w:trPr>
        <w:tc>
          <w:tcPr>
            <w:tcW w:w="4622" w:type="dxa"/>
            <w:vMerge/>
            <w:vAlign w:val="center"/>
          </w:tcPr>
          <w:p w:rsidR="008E43E2" w:rsidRPr="00A375F0" w:rsidRDefault="008E43E2">
            <w:pPr>
              <w:widowControl w:val="0"/>
              <w:suppressAutoHyphens/>
              <w:rPr>
                <w:rFonts w:ascii="Palatino Linotype" w:hAnsi="Palatino Linotype" w:cs="Mangal"/>
                <w:b/>
                <w:iCs/>
                <w:kern w:val="1"/>
                <w:sz w:val="24"/>
                <w:szCs w:val="24"/>
                <w:lang w:eastAsia="hi-IN" w:bidi="hi-IN"/>
              </w:rPr>
            </w:pPr>
          </w:p>
        </w:tc>
        <w:tc>
          <w:tcPr>
            <w:tcW w:w="4626" w:type="dxa"/>
            <w:vAlign w:val="center"/>
          </w:tcPr>
          <w:p w:rsidR="008E43E2" w:rsidRPr="00A375F0" w:rsidRDefault="008E43E2" w:rsidP="002705AC">
            <w:pPr>
              <w:rPr>
                <w:rFonts w:ascii="Palatino Linotype" w:hAnsi="Palatino Linotype" w:cs="Arial"/>
                <w:iCs/>
                <w:sz w:val="24"/>
                <w:szCs w:val="24"/>
              </w:rPr>
            </w:pPr>
            <w:r w:rsidRPr="00A375F0">
              <w:rPr>
                <w:rFonts w:ascii="Palatino Linotype" w:hAnsi="Palatino Linotype" w:cs="Arial"/>
                <w:iCs/>
                <w:sz w:val="24"/>
                <w:szCs w:val="24"/>
              </w:rPr>
              <w:t>Könyvkikészítés</w:t>
            </w:r>
          </w:p>
        </w:tc>
      </w:tr>
      <w:tr w:rsidR="008E43E2" w:rsidRPr="00A375F0" w:rsidTr="00E66FF6">
        <w:trPr>
          <w:trHeight w:val="328"/>
        </w:trPr>
        <w:tc>
          <w:tcPr>
            <w:tcW w:w="4622" w:type="dxa"/>
            <w:vMerge w:val="restart"/>
            <w:vAlign w:val="center"/>
          </w:tcPr>
          <w:p w:rsidR="008E43E2" w:rsidRPr="00A375F0" w:rsidRDefault="008E43E2">
            <w:pPr>
              <w:widowControl w:val="0"/>
              <w:suppressAutoHyphens/>
              <w:rPr>
                <w:rFonts w:ascii="Palatino Linotype" w:hAnsi="Palatino Linotype" w:cs="Arial"/>
                <w:b/>
                <w:sz w:val="24"/>
                <w:szCs w:val="24"/>
              </w:rPr>
            </w:pPr>
            <w:r w:rsidRPr="00A375F0">
              <w:rPr>
                <w:rFonts w:ascii="Palatino Linotype" w:hAnsi="Palatino Linotype" w:cs="Arial"/>
                <w:b/>
                <w:sz w:val="24"/>
                <w:szCs w:val="24"/>
              </w:rPr>
              <w:t>10240-12</w:t>
            </w:r>
          </w:p>
          <w:p w:rsidR="008E43E2" w:rsidRPr="00A375F0" w:rsidRDefault="008E43E2">
            <w:pPr>
              <w:widowControl w:val="0"/>
              <w:suppressAutoHyphens/>
              <w:rPr>
                <w:rFonts w:ascii="Palatino Linotype" w:hAnsi="Palatino Linotype" w:cs="Mangal"/>
                <w:b/>
                <w:iCs/>
                <w:kern w:val="1"/>
                <w:sz w:val="24"/>
                <w:szCs w:val="24"/>
                <w:lang w:eastAsia="hi-IN" w:bidi="hi-IN"/>
              </w:rPr>
            </w:pPr>
            <w:r w:rsidRPr="00A375F0">
              <w:rPr>
                <w:rFonts w:ascii="Palatino Linotype" w:hAnsi="Palatino Linotype" w:cs="Arial"/>
                <w:b/>
                <w:sz w:val="24"/>
                <w:szCs w:val="24"/>
              </w:rPr>
              <w:t>Nagyüzemi könyvgyártás gépei</w:t>
            </w:r>
          </w:p>
        </w:tc>
        <w:tc>
          <w:tcPr>
            <w:tcW w:w="4626" w:type="dxa"/>
            <w:vAlign w:val="center"/>
          </w:tcPr>
          <w:p w:rsidR="008E43E2" w:rsidRPr="00A375F0" w:rsidRDefault="008E43E2" w:rsidP="002705AC">
            <w:pPr>
              <w:rPr>
                <w:rFonts w:ascii="Palatino Linotype" w:hAnsi="Palatino Linotype" w:cs="Arial"/>
                <w:b/>
                <w:color w:val="000000"/>
                <w:sz w:val="24"/>
                <w:szCs w:val="24"/>
              </w:rPr>
            </w:pPr>
            <w:r w:rsidRPr="00A375F0">
              <w:rPr>
                <w:rFonts w:ascii="Palatino Linotype" w:hAnsi="Palatino Linotype" w:cs="Arial"/>
                <w:b/>
                <w:color w:val="000000"/>
                <w:sz w:val="24"/>
                <w:szCs w:val="24"/>
              </w:rPr>
              <w:t>Könyvkötészeti gépek gyakorlata</w:t>
            </w:r>
          </w:p>
        </w:tc>
      </w:tr>
      <w:tr w:rsidR="008E43E2" w:rsidRPr="00A375F0" w:rsidTr="00E66FF6">
        <w:trPr>
          <w:trHeight w:val="328"/>
        </w:trPr>
        <w:tc>
          <w:tcPr>
            <w:tcW w:w="4622" w:type="dxa"/>
            <w:vMerge/>
            <w:vAlign w:val="center"/>
          </w:tcPr>
          <w:p w:rsidR="008E43E2" w:rsidRPr="00A375F0" w:rsidRDefault="008E43E2">
            <w:pPr>
              <w:widowControl w:val="0"/>
              <w:suppressAutoHyphens/>
              <w:rPr>
                <w:rFonts w:ascii="Palatino Linotype" w:hAnsi="Palatino Linotype" w:cs="Mangal"/>
                <w:b/>
                <w:iCs/>
                <w:kern w:val="1"/>
                <w:sz w:val="24"/>
                <w:szCs w:val="24"/>
                <w:lang w:eastAsia="hi-IN" w:bidi="hi-IN"/>
              </w:rPr>
            </w:pPr>
          </w:p>
        </w:tc>
        <w:tc>
          <w:tcPr>
            <w:tcW w:w="4626" w:type="dxa"/>
            <w:vAlign w:val="center"/>
          </w:tcPr>
          <w:p w:rsidR="008E43E2" w:rsidRPr="00A375F0" w:rsidRDefault="008E43E2" w:rsidP="002705AC">
            <w:pPr>
              <w:rPr>
                <w:rFonts w:ascii="Palatino Linotype" w:hAnsi="Palatino Linotype" w:cs="Arial"/>
                <w:iCs/>
                <w:sz w:val="24"/>
                <w:szCs w:val="24"/>
              </w:rPr>
            </w:pPr>
            <w:r w:rsidRPr="00A375F0">
              <w:rPr>
                <w:rFonts w:ascii="Palatino Linotype" w:hAnsi="Palatino Linotype" w:cs="Arial"/>
                <w:iCs/>
                <w:sz w:val="24"/>
                <w:szCs w:val="24"/>
              </w:rPr>
              <w:t>Összehordó -, vágó és hajtogató gépek kezelése</w:t>
            </w:r>
          </w:p>
        </w:tc>
      </w:tr>
      <w:tr w:rsidR="008E43E2" w:rsidRPr="00A375F0" w:rsidTr="00E66FF6">
        <w:trPr>
          <w:trHeight w:val="328"/>
        </w:trPr>
        <w:tc>
          <w:tcPr>
            <w:tcW w:w="4622" w:type="dxa"/>
            <w:vMerge/>
            <w:vAlign w:val="center"/>
          </w:tcPr>
          <w:p w:rsidR="008E43E2" w:rsidRPr="00A375F0" w:rsidRDefault="008E43E2">
            <w:pPr>
              <w:widowControl w:val="0"/>
              <w:suppressAutoHyphens/>
              <w:rPr>
                <w:rFonts w:ascii="Palatino Linotype" w:hAnsi="Palatino Linotype" w:cs="Mangal"/>
                <w:b/>
                <w:iCs/>
                <w:kern w:val="1"/>
                <w:sz w:val="24"/>
                <w:szCs w:val="24"/>
                <w:lang w:eastAsia="hi-IN" w:bidi="hi-IN"/>
              </w:rPr>
            </w:pPr>
          </w:p>
        </w:tc>
        <w:tc>
          <w:tcPr>
            <w:tcW w:w="4626" w:type="dxa"/>
            <w:vAlign w:val="center"/>
          </w:tcPr>
          <w:p w:rsidR="008E43E2" w:rsidRPr="00A375F0" w:rsidRDefault="008E43E2" w:rsidP="002705AC">
            <w:pPr>
              <w:rPr>
                <w:rFonts w:ascii="Palatino Linotype" w:hAnsi="Palatino Linotype" w:cs="Arial"/>
                <w:iCs/>
                <w:sz w:val="24"/>
                <w:szCs w:val="24"/>
              </w:rPr>
            </w:pPr>
            <w:r w:rsidRPr="00A375F0">
              <w:rPr>
                <w:rFonts w:ascii="Palatino Linotype" w:hAnsi="Palatino Linotype" w:cs="Arial"/>
                <w:iCs/>
                <w:sz w:val="24"/>
                <w:szCs w:val="24"/>
              </w:rPr>
              <w:t>Drótfűző, cérnafűző gépek kezelése</w:t>
            </w:r>
          </w:p>
        </w:tc>
      </w:tr>
      <w:tr w:rsidR="008E43E2" w:rsidRPr="00A375F0" w:rsidTr="00E66FF6">
        <w:trPr>
          <w:trHeight w:val="328"/>
        </w:trPr>
        <w:tc>
          <w:tcPr>
            <w:tcW w:w="4622" w:type="dxa"/>
            <w:vMerge/>
            <w:vAlign w:val="center"/>
          </w:tcPr>
          <w:p w:rsidR="008E43E2" w:rsidRPr="00A375F0" w:rsidRDefault="008E43E2">
            <w:pPr>
              <w:widowControl w:val="0"/>
              <w:suppressAutoHyphens/>
              <w:rPr>
                <w:rFonts w:ascii="Palatino Linotype" w:hAnsi="Palatino Linotype" w:cs="Mangal"/>
                <w:b/>
                <w:iCs/>
                <w:kern w:val="1"/>
                <w:sz w:val="24"/>
                <w:szCs w:val="24"/>
                <w:lang w:eastAsia="hi-IN" w:bidi="hi-IN"/>
              </w:rPr>
            </w:pPr>
          </w:p>
        </w:tc>
        <w:tc>
          <w:tcPr>
            <w:tcW w:w="4626" w:type="dxa"/>
            <w:vAlign w:val="center"/>
          </w:tcPr>
          <w:p w:rsidR="008E43E2" w:rsidRPr="00A375F0" w:rsidRDefault="008E43E2" w:rsidP="002705AC">
            <w:pPr>
              <w:rPr>
                <w:rFonts w:ascii="Palatino Linotype" w:hAnsi="Palatino Linotype" w:cs="Arial"/>
                <w:iCs/>
                <w:sz w:val="24"/>
                <w:szCs w:val="24"/>
              </w:rPr>
            </w:pPr>
            <w:r w:rsidRPr="00A375F0">
              <w:rPr>
                <w:rFonts w:ascii="Palatino Linotype" w:hAnsi="Palatino Linotype" w:cs="Arial"/>
                <w:iCs/>
                <w:sz w:val="24"/>
                <w:szCs w:val="24"/>
              </w:rPr>
              <w:t>Könyvgyártó gépsorok működtetése</w:t>
            </w:r>
          </w:p>
        </w:tc>
      </w:tr>
      <w:tr w:rsidR="008E43E2" w:rsidRPr="00A375F0" w:rsidTr="00E66FF6">
        <w:trPr>
          <w:trHeight w:val="328"/>
        </w:trPr>
        <w:tc>
          <w:tcPr>
            <w:tcW w:w="4622" w:type="dxa"/>
            <w:vMerge w:val="restart"/>
            <w:vAlign w:val="center"/>
          </w:tcPr>
          <w:p w:rsidR="008E43E2" w:rsidRPr="00A375F0" w:rsidRDefault="008E43E2">
            <w:pPr>
              <w:widowControl w:val="0"/>
              <w:suppressAutoHyphens/>
              <w:rPr>
                <w:rFonts w:ascii="Palatino Linotype" w:hAnsi="Palatino Linotype" w:cs="Arial"/>
                <w:b/>
                <w:sz w:val="24"/>
                <w:szCs w:val="24"/>
              </w:rPr>
            </w:pPr>
            <w:r w:rsidRPr="00A375F0">
              <w:rPr>
                <w:rFonts w:ascii="Palatino Linotype" w:hAnsi="Palatino Linotype" w:cs="Arial"/>
                <w:b/>
                <w:sz w:val="24"/>
                <w:szCs w:val="24"/>
              </w:rPr>
              <w:t>10241-12</w:t>
            </w:r>
          </w:p>
          <w:p w:rsidR="008E43E2" w:rsidRPr="00A375F0" w:rsidRDefault="008E43E2" w:rsidP="006123C6">
            <w:pPr>
              <w:widowControl w:val="0"/>
              <w:suppressAutoHyphens/>
              <w:rPr>
                <w:rFonts w:ascii="Palatino Linotype" w:hAnsi="Palatino Linotype" w:cs="Mangal"/>
                <w:b/>
                <w:iCs/>
                <w:kern w:val="1"/>
                <w:sz w:val="24"/>
                <w:szCs w:val="24"/>
                <w:lang w:eastAsia="hi-IN" w:bidi="hi-IN"/>
              </w:rPr>
            </w:pPr>
            <w:r w:rsidRPr="00A375F0">
              <w:rPr>
                <w:rFonts w:ascii="Palatino Linotype" w:hAnsi="Palatino Linotype" w:cs="Arial"/>
                <w:b/>
                <w:sz w:val="24"/>
                <w:szCs w:val="24"/>
              </w:rPr>
              <w:t>Nyomtatványfeldolgozás</w:t>
            </w:r>
          </w:p>
        </w:tc>
        <w:tc>
          <w:tcPr>
            <w:tcW w:w="4626" w:type="dxa"/>
            <w:vAlign w:val="center"/>
          </w:tcPr>
          <w:p w:rsidR="008E43E2" w:rsidRPr="00A375F0" w:rsidRDefault="008E43E2" w:rsidP="006123C6">
            <w:pPr>
              <w:rPr>
                <w:rFonts w:ascii="Palatino Linotype" w:hAnsi="Palatino Linotype" w:cs="Arial"/>
                <w:b/>
                <w:bCs/>
                <w:sz w:val="24"/>
                <w:szCs w:val="24"/>
              </w:rPr>
            </w:pPr>
            <w:r w:rsidRPr="00A375F0">
              <w:rPr>
                <w:rFonts w:ascii="Palatino Linotype" w:hAnsi="Palatino Linotype" w:cs="Arial"/>
                <w:b/>
                <w:color w:val="000000"/>
                <w:sz w:val="24"/>
                <w:szCs w:val="24"/>
              </w:rPr>
              <w:t>Nyomtatványfeldolgozás gyakorlata</w:t>
            </w:r>
          </w:p>
        </w:tc>
      </w:tr>
      <w:tr w:rsidR="008E43E2" w:rsidRPr="00A375F0">
        <w:trPr>
          <w:trHeight w:val="329"/>
        </w:trPr>
        <w:tc>
          <w:tcPr>
            <w:tcW w:w="4622" w:type="dxa"/>
            <w:vMerge/>
          </w:tcPr>
          <w:p w:rsidR="008E43E2" w:rsidRPr="00A375F0" w:rsidRDefault="008E43E2" w:rsidP="00C05CE6">
            <w:pPr>
              <w:widowControl w:val="0"/>
              <w:suppressAutoHyphens/>
              <w:rPr>
                <w:rFonts w:ascii="Palatino Linotype" w:hAnsi="Palatino Linotype" w:cs="Mangal"/>
                <w:iCs/>
                <w:kern w:val="1"/>
                <w:sz w:val="24"/>
                <w:szCs w:val="24"/>
                <w:lang w:eastAsia="hi-IN" w:bidi="hi-IN"/>
              </w:rPr>
            </w:pPr>
          </w:p>
        </w:tc>
        <w:tc>
          <w:tcPr>
            <w:tcW w:w="4626" w:type="dxa"/>
            <w:vAlign w:val="center"/>
          </w:tcPr>
          <w:p w:rsidR="008E43E2" w:rsidRPr="00A375F0" w:rsidRDefault="008E43E2" w:rsidP="006123C6">
            <w:pPr>
              <w:rPr>
                <w:rFonts w:ascii="Palatino Linotype" w:hAnsi="Palatino Linotype" w:cs="Arial"/>
                <w:sz w:val="24"/>
                <w:szCs w:val="24"/>
              </w:rPr>
            </w:pPr>
            <w:r w:rsidRPr="00A375F0">
              <w:rPr>
                <w:rFonts w:ascii="Palatino Linotype" w:hAnsi="Palatino Linotype" w:cs="Arial"/>
                <w:iCs/>
                <w:sz w:val="24"/>
                <w:szCs w:val="24"/>
              </w:rPr>
              <w:t>Nyomtatványfeldolgozási feladatok</w:t>
            </w:r>
          </w:p>
        </w:tc>
      </w:tr>
      <w:tr w:rsidR="008E43E2" w:rsidRPr="00A375F0">
        <w:trPr>
          <w:trHeight w:val="314"/>
        </w:trPr>
        <w:tc>
          <w:tcPr>
            <w:tcW w:w="4622" w:type="dxa"/>
            <w:vMerge/>
          </w:tcPr>
          <w:p w:rsidR="008E43E2" w:rsidRPr="00A375F0" w:rsidRDefault="008E43E2" w:rsidP="00C05CE6">
            <w:pPr>
              <w:widowControl w:val="0"/>
              <w:suppressAutoHyphens/>
              <w:rPr>
                <w:rFonts w:ascii="Palatino Linotype" w:hAnsi="Palatino Linotype" w:cs="Mangal"/>
                <w:iCs/>
                <w:kern w:val="1"/>
                <w:sz w:val="24"/>
                <w:szCs w:val="24"/>
                <w:lang w:eastAsia="hi-IN" w:bidi="hi-IN"/>
              </w:rPr>
            </w:pPr>
          </w:p>
        </w:tc>
        <w:tc>
          <w:tcPr>
            <w:tcW w:w="4626" w:type="dxa"/>
            <w:vAlign w:val="center"/>
          </w:tcPr>
          <w:p w:rsidR="008E43E2" w:rsidRPr="00A375F0" w:rsidRDefault="008E43E2" w:rsidP="006123C6">
            <w:pPr>
              <w:rPr>
                <w:rFonts w:ascii="Palatino Linotype" w:hAnsi="Palatino Linotype" w:cs="Arial"/>
                <w:iCs/>
                <w:sz w:val="24"/>
                <w:szCs w:val="24"/>
              </w:rPr>
            </w:pPr>
            <w:r w:rsidRPr="00A375F0">
              <w:rPr>
                <w:rFonts w:ascii="Palatino Linotype" w:hAnsi="Palatino Linotype" w:cs="Arial"/>
                <w:iCs/>
                <w:sz w:val="24"/>
                <w:szCs w:val="24"/>
              </w:rPr>
              <w:t>Nyomtatványfeldolgozási gépek működtetése</w:t>
            </w:r>
          </w:p>
        </w:tc>
      </w:tr>
    </w:tbl>
    <w:p w:rsidR="008E43E2" w:rsidRDefault="008E43E2" w:rsidP="00070365">
      <w:r>
        <w:rPr>
          <w:rFonts w:ascii="Palatino Linotype" w:hAnsi="Palatino Linotype"/>
          <w:sz w:val="24"/>
          <w:szCs w:val="24"/>
        </w:rPr>
        <w:br w:type="page"/>
      </w:r>
    </w:p>
    <w:p w:rsidR="008E43E2" w:rsidRPr="00795A2E" w:rsidRDefault="008E43E2" w:rsidP="00795A2E">
      <w:pPr>
        <w:widowControl w:val="0"/>
        <w:suppressAutoHyphens/>
        <w:rPr>
          <w:rFonts w:ascii="Palatino Linotype" w:hAnsi="Palatino Linotype" w:cs="Arial"/>
          <w:b/>
          <w:sz w:val="24"/>
          <w:szCs w:val="24"/>
        </w:rPr>
      </w:pPr>
      <w:r w:rsidRPr="00795A2E">
        <w:rPr>
          <w:rFonts w:ascii="Palatino Linotype" w:hAnsi="Palatino Linotype" w:cs="Arial"/>
          <w:b/>
          <w:sz w:val="24"/>
          <w:szCs w:val="24"/>
        </w:rPr>
        <w:t>10237-12 Kézi könyvkötés</w:t>
      </w:r>
    </w:p>
    <w:p w:rsidR="008E43E2" w:rsidRDefault="008E43E2">
      <w:pPr>
        <w:widowControl w:val="0"/>
        <w:suppressAutoHyphens/>
        <w:ind w:left="3540"/>
        <w:jc w:val="right"/>
        <w:rPr>
          <w:rFonts w:ascii="Palatino Linotype" w:hAnsi="Palatino Linotype" w:cs="Mangal"/>
          <w:b/>
          <w:i/>
          <w:iCs/>
          <w:kern w:val="1"/>
          <w:sz w:val="24"/>
          <w:szCs w:val="24"/>
          <w:lang w:eastAsia="hi-IN" w:bidi="hi-IN"/>
        </w:rPr>
      </w:pPr>
      <w:r w:rsidRPr="0067579F">
        <w:rPr>
          <w:rFonts w:ascii="Palatino Linotype" w:hAnsi="Palatino Linotype" w:cs="Arial"/>
          <w:i/>
          <w:sz w:val="20"/>
          <w:szCs w:val="20"/>
        </w:rPr>
        <w:t>a 9. évfolyamot követően</w:t>
      </w:r>
    </w:p>
    <w:p w:rsidR="008E43E2" w:rsidRDefault="008E43E2">
      <w:pPr>
        <w:ind w:left="709"/>
        <w:rPr>
          <w:rFonts w:ascii="Palatino Linotype" w:hAnsi="Palatino Linotype"/>
          <w:b/>
          <w:sz w:val="24"/>
          <w:szCs w:val="24"/>
        </w:rPr>
      </w:pPr>
      <w:r w:rsidRPr="00795A2E">
        <w:rPr>
          <w:rFonts w:ascii="Palatino Linotype" w:hAnsi="Palatino Linotype"/>
          <w:b/>
          <w:sz w:val="24"/>
          <w:szCs w:val="24"/>
        </w:rPr>
        <w:t xml:space="preserve">Kézi könyvkötés gyakorlata </w:t>
      </w:r>
      <w:r w:rsidRPr="000E120B">
        <w:rPr>
          <w:rFonts w:ascii="Palatino Linotype" w:hAnsi="Palatino Linotype"/>
          <w:b/>
          <w:sz w:val="24"/>
          <w:szCs w:val="24"/>
        </w:rPr>
        <w:t>tantárgy</w:t>
      </w:r>
    </w:p>
    <w:p w:rsidR="008E43E2" w:rsidRDefault="008E43E2" w:rsidP="00795A2E">
      <w:pPr>
        <w:rPr>
          <w:rFonts w:ascii="Palatino Linotype" w:hAnsi="Palatino Linotype"/>
          <w:b/>
          <w:sz w:val="24"/>
          <w:szCs w:val="24"/>
        </w:rPr>
      </w:pPr>
    </w:p>
    <w:p w:rsidR="008E43E2" w:rsidRDefault="008E43E2">
      <w:pPr>
        <w:ind w:left="1418" w:firstLine="36"/>
        <w:rPr>
          <w:rFonts w:ascii="Palatino Linotype" w:hAnsi="Palatino Linotype"/>
          <w:b/>
          <w:sz w:val="24"/>
          <w:szCs w:val="24"/>
        </w:rPr>
      </w:pPr>
      <w:r>
        <w:rPr>
          <w:rFonts w:ascii="Palatino Linotype" w:hAnsi="Palatino Linotype"/>
          <w:b/>
          <w:sz w:val="24"/>
          <w:szCs w:val="24"/>
        </w:rPr>
        <w:t>Témakörök</w:t>
      </w:r>
    </w:p>
    <w:p w:rsidR="008E43E2" w:rsidRDefault="008E43E2" w:rsidP="00070365">
      <w:pPr>
        <w:ind w:left="1224"/>
        <w:rPr>
          <w:rFonts w:ascii="Palatino Linotype" w:hAnsi="Palatino Linotype"/>
          <w:b/>
          <w:sz w:val="24"/>
          <w:szCs w:val="24"/>
        </w:rPr>
      </w:pPr>
    </w:p>
    <w:p w:rsidR="008E43E2" w:rsidRPr="00795A2E" w:rsidRDefault="008E43E2" w:rsidP="00795A2E">
      <w:pPr>
        <w:ind w:firstLine="709"/>
        <w:rPr>
          <w:rFonts w:ascii="Palatino Linotype" w:hAnsi="Palatino Linotype"/>
          <w:b/>
          <w:sz w:val="24"/>
          <w:szCs w:val="24"/>
        </w:rPr>
      </w:pPr>
      <w:r w:rsidRPr="00795A2E">
        <w:rPr>
          <w:rFonts w:ascii="Palatino Linotype" w:hAnsi="Palatino Linotype"/>
          <w:b/>
          <w:sz w:val="24"/>
          <w:szCs w:val="24"/>
        </w:rPr>
        <w:t>Kötészeti anyagok vizsgálata</w:t>
      </w:r>
    </w:p>
    <w:p w:rsidR="008E43E2" w:rsidRPr="002233F0" w:rsidRDefault="008E43E2" w:rsidP="002233F0">
      <w:pPr>
        <w:ind w:firstLine="709"/>
        <w:rPr>
          <w:rFonts w:ascii="Palatino Linotype" w:hAnsi="Palatino Linotype" w:cs="Tahoma"/>
          <w:color w:val="333333"/>
          <w:sz w:val="24"/>
          <w:szCs w:val="24"/>
          <w:shd w:val="clear" w:color="auto" w:fill="FFFFFF"/>
        </w:rPr>
      </w:pPr>
      <w:r w:rsidRPr="002233F0">
        <w:rPr>
          <w:rFonts w:ascii="Palatino Linotype" w:hAnsi="Palatino Linotype" w:cs="Tahoma"/>
          <w:color w:val="333333"/>
          <w:sz w:val="24"/>
          <w:szCs w:val="24"/>
          <w:shd w:val="clear" w:color="auto" w:fill="FFFFFF"/>
        </w:rPr>
        <w:t>Ragasztók, cérnák, varróeszközök előkészítése.</w:t>
      </w:r>
    </w:p>
    <w:p w:rsidR="008E43E2" w:rsidRDefault="008E43E2" w:rsidP="002233F0">
      <w:pPr>
        <w:ind w:left="720" w:hanging="11"/>
        <w:rPr>
          <w:rFonts w:ascii="Palatino Linotype" w:hAnsi="Palatino Linotype" w:cs="Tahoma"/>
          <w:color w:val="333333"/>
          <w:sz w:val="24"/>
          <w:szCs w:val="24"/>
          <w:shd w:val="clear" w:color="auto" w:fill="FFFFFF"/>
        </w:rPr>
      </w:pPr>
      <w:r w:rsidRPr="002233F0">
        <w:rPr>
          <w:rFonts w:ascii="Palatino Linotype" w:hAnsi="Palatino Linotype" w:cs="Tahoma"/>
          <w:color w:val="333333"/>
          <w:sz w:val="24"/>
          <w:szCs w:val="24"/>
          <w:shd w:val="clear" w:color="auto" w:fill="FFFFFF"/>
        </w:rPr>
        <w:t xml:space="preserve">Papírok tapintás útján történő rendszerezése, anyaguk meghatározása, felületük, súlyuk, színük alapján. </w:t>
      </w:r>
    </w:p>
    <w:p w:rsidR="008E43E2" w:rsidRPr="002233F0" w:rsidRDefault="008E43E2" w:rsidP="002233F0">
      <w:pPr>
        <w:ind w:left="720" w:hanging="11"/>
        <w:rPr>
          <w:rFonts w:ascii="Palatino Linotype" w:hAnsi="Palatino Linotype" w:cs="Tahoma"/>
          <w:color w:val="333333"/>
          <w:sz w:val="24"/>
          <w:szCs w:val="24"/>
          <w:shd w:val="clear" w:color="auto" w:fill="FFFFFF"/>
        </w:rPr>
      </w:pPr>
      <w:r w:rsidRPr="002233F0">
        <w:rPr>
          <w:rFonts w:ascii="Palatino Linotype" w:hAnsi="Palatino Linotype" w:cs="Tahoma"/>
          <w:color w:val="333333"/>
          <w:sz w:val="24"/>
          <w:szCs w:val="24"/>
          <w:shd w:val="clear" w:color="auto" w:fill="FFFFFF"/>
        </w:rPr>
        <w:t xml:space="preserve">Fóliák, fém- és műanyag-nyomathordozók felhasználásának megvizsgálása. </w:t>
      </w:r>
    </w:p>
    <w:p w:rsidR="008E43E2" w:rsidRPr="002233F0" w:rsidRDefault="008E43E2" w:rsidP="002233F0">
      <w:pPr>
        <w:ind w:firstLine="709"/>
        <w:rPr>
          <w:rFonts w:ascii="Palatino Linotype" w:hAnsi="Palatino Linotype" w:cs="Tahoma"/>
          <w:color w:val="333333"/>
          <w:sz w:val="24"/>
          <w:szCs w:val="24"/>
          <w:shd w:val="clear" w:color="auto" w:fill="FFFFFF"/>
        </w:rPr>
      </w:pPr>
      <w:r w:rsidRPr="002233F0">
        <w:rPr>
          <w:rFonts w:ascii="Palatino Linotype" w:hAnsi="Palatino Linotype" w:cs="Tahoma"/>
          <w:color w:val="333333"/>
          <w:sz w:val="24"/>
          <w:szCs w:val="24"/>
          <w:shd w:val="clear" w:color="auto" w:fill="FFFFFF"/>
        </w:rPr>
        <w:t xml:space="preserve">Szálirány meghatározása, ívszámolási feladatok. </w:t>
      </w:r>
    </w:p>
    <w:p w:rsidR="008E43E2" w:rsidRPr="002233F0" w:rsidRDefault="008E43E2" w:rsidP="002233F0">
      <w:pPr>
        <w:ind w:firstLine="709"/>
        <w:rPr>
          <w:rFonts w:ascii="Palatino Linotype" w:hAnsi="Palatino Linotype" w:cs="Tahoma"/>
          <w:color w:val="333333"/>
          <w:sz w:val="24"/>
          <w:szCs w:val="24"/>
          <w:shd w:val="clear" w:color="auto" w:fill="FFFFFF"/>
        </w:rPr>
      </w:pPr>
      <w:r w:rsidRPr="002233F0">
        <w:rPr>
          <w:rFonts w:ascii="Palatino Linotype" w:hAnsi="Palatino Linotype" w:cs="Tahoma"/>
          <w:color w:val="333333"/>
          <w:sz w:val="24"/>
          <w:szCs w:val="24"/>
          <w:shd w:val="clear" w:color="auto" w:fill="FFFFFF"/>
        </w:rPr>
        <w:t xml:space="preserve">Papírminták gyűjtése, rendszerezése. </w:t>
      </w:r>
    </w:p>
    <w:p w:rsidR="008E43E2" w:rsidRPr="002233F0" w:rsidRDefault="008E43E2" w:rsidP="002233F0">
      <w:pPr>
        <w:ind w:firstLine="709"/>
        <w:rPr>
          <w:rFonts w:ascii="Palatino Linotype" w:hAnsi="Palatino Linotype" w:cs="Tahoma"/>
          <w:color w:val="333333"/>
          <w:sz w:val="24"/>
          <w:szCs w:val="24"/>
          <w:shd w:val="clear" w:color="auto" w:fill="FFFFFF"/>
        </w:rPr>
      </w:pPr>
      <w:r w:rsidRPr="002233F0">
        <w:rPr>
          <w:rFonts w:ascii="Palatino Linotype" w:hAnsi="Palatino Linotype" w:cs="Tahoma"/>
          <w:color w:val="333333"/>
          <w:sz w:val="24"/>
          <w:szCs w:val="24"/>
          <w:shd w:val="clear" w:color="auto" w:fill="FFFFFF"/>
        </w:rPr>
        <w:t xml:space="preserve">Természetes és szintetikus alapú ragasztók alkalmazása. </w:t>
      </w:r>
    </w:p>
    <w:p w:rsidR="008E43E2" w:rsidRPr="002233F0" w:rsidRDefault="008E43E2" w:rsidP="002233F0">
      <w:pPr>
        <w:ind w:firstLine="709"/>
        <w:rPr>
          <w:rFonts w:ascii="Palatino Linotype" w:hAnsi="Palatino Linotype" w:cs="Tahoma"/>
          <w:color w:val="333333"/>
          <w:sz w:val="24"/>
          <w:szCs w:val="24"/>
          <w:shd w:val="clear" w:color="auto" w:fill="FFFFFF"/>
        </w:rPr>
      </w:pPr>
      <w:r w:rsidRPr="002233F0">
        <w:rPr>
          <w:rFonts w:ascii="Palatino Linotype" w:hAnsi="Palatino Linotype" w:cs="Tahoma"/>
          <w:color w:val="333333"/>
          <w:sz w:val="24"/>
          <w:szCs w:val="24"/>
          <w:shd w:val="clear" w:color="auto" w:fill="FFFFFF"/>
        </w:rPr>
        <w:t>Papírminták felismerése, elemzése.</w:t>
      </w:r>
    </w:p>
    <w:p w:rsidR="008E43E2" w:rsidRDefault="008E43E2" w:rsidP="00070365">
      <w:pPr>
        <w:rPr>
          <w:rFonts w:ascii="Palatino Linotype" w:hAnsi="Palatino Linotype"/>
          <w:b/>
          <w:sz w:val="24"/>
          <w:szCs w:val="24"/>
        </w:rPr>
      </w:pPr>
    </w:p>
    <w:p w:rsidR="008E43E2" w:rsidRPr="00795A2E" w:rsidRDefault="008E43E2" w:rsidP="00795A2E">
      <w:pPr>
        <w:ind w:firstLine="709"/>
        <w:rPr>
          <w:rFonts w:ascii="Palatino Linotype" w:hAnsi="Palatino Linotype"/>
          <w:b/>
          <w:sz w:val="24"/>
          <w:szCs w:val="24"/>
        </w:rPr>
      </w:pPr>
      <w:r w:rsidRPr="00795A2E">
        <w:rPr>
          <w:rFonts w:ascii="Palatino Linotype" w:hAnsi="Palatino Linotype"/>
          <w:b/>
          <w:sz w:val="24"/>
          <w:szCs w:val="24"/>
        </w:rPr>
        <w:t>Könyvkötés</w:t>
      </w:r>
    </w:p>
    <w:p w:rsidR="008E43E2" w:rsidRPr="00AC1DD1" w:rsidRDefault="008E43E2" w:rsidP="00AC1DD1">
      <w:pPr>
        <w:ind w:firstLine="709"/>
        <w:rPr>
          <w:rFonts w:ascii="Palatino Linotype" w:hAnsi="Palatino Linotype" w:cs="Tahoma"/>
          <w:color w:val="333333"/>
          <w:sz w:val="24"/>
          <w:szCs w:val="24"/>
          <w:shd w:val="clear" w:color="auto" w:fill="FFFFFF"/>
        </w:rPr>
      </w:pPr>
      <w:r w:rsidRPr="00AC1DD1">
        <w:rPr>
          <w:rFonts w:ascii="Palatino Linotype" w:hAnsi="Palatino Linotype" w:cs="Tahoma"/>
          <w:color w:val="333333"/>
          <w:sz w:val="24"/>
          <w:szCs w:val="24"/>
          <w:shd w:val="clear" w:color="auto" w:fill="FFFFFF"/>
        </w:rPr>
        <w:t>Kéziszerszámok, vágógépek biztonságos használata.</w:t>
      </w:r>
    </w:p>
    <w:p w:rsidR="008E43E2" w:rsidRPr="00AC1DD1" w:rsidRDefault="008E43E2" w:rsidP="00AC1DD1">
      <w:pPr>
        <w:ind w:firstLine="709"/>
        <w:rPr>
          <w:rFonts w:ascii="Palatino Linotype" w:hAnsi="Palatino Linotype" w:cs="Tahoma"/>
          <w:color w:val="333333"/>
          <w:sz w:val="24"/>
          <w:szCs w:val="24"/>
          <w:shd w:val="clear" w:color="auto" w:fill="FFFFFF"/>
        </w:rPr>
      </w:pPr>
      <w:r w:rsidRPr="00AC1DD1">
        <w:rPr>
          <w:rFonts w:ascii="Palatino Linotype" w:hAnsi="Palatino Linotype" w:cs="Tahoma"/>
          <w:color w:val="333333"/>
          <w:sz w:val="24"/>
          <w:szCs w:val="24"/>
          <w:shd w:val="clear" w:color="auto" w:fill="FFFFFF"/>
        </w:rPr>
        <w:t>A könyvtest íveinek összehordása.</w:t>
      </w:r>
    </w:p>
    <w:p w:rsidR="008E43E2" w:rsidRPr="00AC1DD1" w:rsidRDefault="008E43E2" w:rsidP="00AC1DD1">
      <w:pPr>
        <w:ind w:firstLine="709"/>
        <w:rPr>
          <w:rFonts w:ascii="Palatino Linotype" w:hAnsi="Palatino Linotype" w:cs="Tahoma"/>
          <w:color w:val="333333"/>
          <w:sz w:val="24"/>
          <w:szCs w:val="24"/>
          <w:shd w:val="clear" w:color="auto" w:fill="FFFFFF"/>
        </w:rPr>
      </w:pPr>
      <w:r w:rsidRPr="00AC1DD1">
        <w:rPr>
          <w:rFonts w:ascii="Palatino Linotype" w:hAnsi="Palatino Linotype" w:cs="Tahoma"/>
          <w:color w:val="333333"/>
          <w:sz w:val="24"/>
          <w:szCs w:val="24"/>
          <w:shd w:val="clear" w:color="auto" w:fill="FFFFFF"/>
        </w:rPr>
        <w:t xml:space="preserve">Ragasztót készít. </w:t>
      </w:r>
    </w:p>
    <w:p w:rsidR="008E43E2" w:rsidRPr="00AC1DD1" w:rsidRDefault="008E43E2" w:rsidP="00AC1DD1">
      <w:pPr>
        <w:ind w:firstLine="709"/>
        <w:rPr>
          <w:rFonts w:ascii="Palatino Linotype" w:hAnsi="Palatino Linotype" w:cs="Tahoma"/>
          <w:color w:val="333333"/>
          <w:sz w:val="24"/>
          <w:szCs w:val="24"/>
          <w:shd w:val="clear" w:color="auto" w:fill="FFFFFF"/>
        </w:rPr>
      </w:pPr>
      <w:r w:rsidRPr="00AC1DD1">
        <w:rPr>
          <w:rFonts w:ascii="Palatino Linotype" w:hAnsi="Palatino Linotype" w:cs="Tahoma"/>
          <w:color w:val="333333"/>
          <w:sz w:val="24"/>
          <w:szCs w:val="24"/>
          <w:shd w:val="clear" w:color="auto" w:fill="FFFFFF"/>
        </w:rPr>
        <w:t xml:space="preserve">Oromszegőt ragasztása. </w:t>
      </w:r>
    </w:p>
    <w:p w:rsidR="008E43E2" w:rsidRPr="00AC1DD1" w:rsidRDefault="008E43E2" w:rsidP="00AC1DD1">
      <w:pPr>
        <w:ind w:firstLine="709"/>
        <w:rPr>
          <w:rFonts w:ascii="Palatino Linotype" w:hAnsi="Palatino Linotype" w:cs="Tahoma"/>
          <w:color w:val="333333"/>
          <w:sz w:val="24"/>
          <w:szCs w:val="24"/>
          <w:shd w:val="clear" w:color="auto" w:fill="FFFFFF"/>
        </w:rPr>
      </w:pPr>
      <w:r w:rsidRPr="00AC1DD1">
        <w:rPr>
          <w:rFonts w:ascii="Palatino Linotype" w:hAnsi="Palatino Linotype" w:cs="Tahoma"/>
          <w:color w:val="333333"/>
          <w:sz w:val="24"/>
          <w:szCs w:val="24"/>
          <w:shd w:val="clear" w:color="auto" w:fill="FFFFFF"/>
        </w:rPr>
        <w:t xml:space="preserve">Beakasztást végez </w:t>
      </w:r>
    </w:p>
    <w:p w:rsidR="008E43E2" w:rsidRDefault="008E43E2" w:rsidP="00AC1DD1">
      <w:pPr>
        <w:ind w:firstLine="709"/>
        <w:rPr>
          <w:rFonts w:ascii="Palatino Linotype" w:hAnsi="Palatino Linotype" w:cs="Tahoma"/>
          <w:color w:val="333333"/>
          <w:sz w:val="24"/>
          <w:szCs w:val="24"/>
          <w:shd w:val="clear" w:color="auto" w:fill="FFFFFF"/>
        </w:rPr>
      </w:pPr>
      <w:r w:rsidRPr="00AC1DD1">
        <w:rPr>
          <w:rFonts w:ascii="Palatino Linotype" w:hAnsi="Palatino Linotype" w:cs="Tahoma"/>
          <w:color w:val="333333"/>
          <w:sz w:val="24"/>
          <w:szCs w:val="24"/>
          <w:shd w:val="clear" w:color="auto" w:fill="FFFFFF"/>
        </w:rPr>
        <w:t xml:space="preserve">Könyvtestet ragasztóval egyesít. </w:t>
      </w:r>
    </w:p>
    <w:p w:rsidR="008E43E2" w:rsidRPr="00AC1DD1" w:rsidRDefault="008E43E2" w:rsidP="00AC1DD1">
      <w:pPr>
        <w:ind w:firstLine="709"/>
        <w:rPr>
          <w:rFonts w:ascii="Palatino Linotype" w:hAnsi="Palatino Linotype" w:cs="Tahoma"/>
          <w:color w:val="333333"/>
          <w:sz w:val="24"/>
          <w:szCs w:val="24"/>
          <w:shd w:val="clear" w:color="auto" w:fill="FFFFFF"/>
        </w:rPr>
      </w:pPr>
      <w:r w:rsidRPr="00AC1DD1">
        <w:rPr>
          <w:rFonts w:ascii="Palatino Linotype" w:hAnsi="Palatino Linotype" w:cs="Tahoma"/>
          <w:color w:val="333333"/>
          <w:sz w:val="24"/>
          <w:szCs w:val="24"/>
          <w:shd w:val="clear" w:color="auto" w:fill="FFFFFF"/>
        </w:rPr>
        <w:t xml:space="preserve">Drótfűzés készítése, spirálozás. </w:t>
      </w:r>
    </w:p>
    <w:p w:rsidR="008E43E2" w:rsidRPr="00AC1DD1" w:rsidRDefault="008E43E2" w:rsidP="00AC1DD1">
      <w:pPr>
        <w:ind w:firstLine="709"/>
        <w:rPr>
          <w:rFonts w:ascii="Palatino Linotype" w:hAnsi="Palatino Linotype" w:cs="Tahoma"/>
          <w:color w:val="333333"/>
          <w:sz w:val="24"/>
          <w:szCs w:val="24"/>
          <w:shd w:val="clear" w:color="auto" w:fill="FFFFFF"/>
        </w:rPr>
      </w:pPr>
      <w:r w:rsidRPr="00AC1DD1">
        <w:rPr>
          <w:rFonts w:ascii="Palatino Linotype" w:hAnsi="Palatino Linotype" w:cs="Tahoma"/>
          <w:color w:val="333333"/>
          <w:sz w:val="24"/>
          <w:szCs w:val="24"/>
          <w:shd w:val="clear" w:color="auto" w:fill="FFFFFF"/>
        </w:rPr>
        <w:t>Gerincet gömbölyít, könyvtestet ereszre ver</w:t>
      </w:r>
      <w:r>
        <w:rPr>
          <w:rFonts w:ascii="Palatino Linotype" w:hAnsi="Palatino Linotype" w:cs="Tahoma"/>
          <w:color w:val="333333"/>
          <w:sz w:val="24"/>
          <w:szCs w:val="24"/>
          <w:shd w:val="clear" w:color="auto" w:fill="FFFFFF"/>
        </w:rPr>
        <w:t>.</w:t>
      </w:r>
    </w:p>
    <w:p w:rsidR="008E43E2" w:rsidRDefault="008E43E2" w:rsidP="00AC1DD1">
      <w:pPr>
        <w:ind w:firstLine="709"/>
        <w:rPr>
          <w:rFonts w:ascii="Palatino Linotype" w:hAnsi="Palatino Linotype" w:cs="Tahoma"/>
          <w:color w:val="333333"/>
          <w:sz w:val="24"/>
          <w:szCs w:val="24"/>
          <w:shd w:val="clear" w:color="auto" w:fill="FFFFFF"/>
        </w:rPr>
      </w:pPr>
      <w:r w:rsidRPr="00AC1DD1">
        <w:rPr>
          <w:rFonts w:ascii="Palatino Linotype" w:hAnsi="Palatino Linotype" w:cs="Tahoma"/>
          <w:color w:val="333333"/>
          <w:sz w:val="24"/>
          <w:szCs w:val="24"/>
          <w:shd w:val="clear" w:color="auto" w:fill="FFFFFF"/>
        </w:rPr>
        <w:t xml:space="preserve">Metszést fest. </w:t>
      </w:r>
    </w:p>
    <w:p w:rsidR="008E43E2" w:rsidRPr="00AC1DD1" w:rsidRDefault="008E43E2" w:rsidP="00AC1DD1">
      <w:pPr>
        <w:ind w:firstLine="709"/>
        <w:rPr>
          <w:rFonts w:ascii="Palatino Linotype" w:hAnsi="Palatino Linotype" w:cs="Tahoma"/>
          <w:color w:val="333333"/>
          <w:sz w:val="24"/>
          <w:szCs w:val="24"/>
          <w:shd w:val="clear" w:color="auto" w:fill="FFFFFF"/>
        </w:rPr>
      </w:pPr>
      <w:r w:rsidRPr="00AC1DD1">
        <w:rPr>
          <w:rFonts w:ascii="Palatino Linotype" w:hAnsi="Palatino Linotype" w:cs="Tahoma"/>
          <w:color w:val="333333"/>
          <w:sz w:val="24"/>
          <w:szCs w:val="24"/>
          <w:shd w:val="clear" w:color="auto" w:fill="FFFFFF"/>
        </w:rPr>
        <w:t xml:space="preserve">Könyvtáblát készít. </w:t>
      </w:r>
    </w:p>
    <w:p w:rsidR="008E43E2" w:rsidRPr="00AD6579" w:rsidRDefault="008E43E2" w:rsidP="002233F0">
      <w:pPr>
        <w:widowControl w:val="0"/>
        <w:suppressAutoHyphens/>
        <w:ind w:left="1440"/>
        <w:jc w:val="both"/>
        <w:rPr>
          <w:rFonts w:ascii="Palatino Linotype" w:hAnsi="Palatino Linotype" w:cs="Mangal"/>
          <w:kern w:val="1"/>
          <w:lang w:eastAsia="hi-IN" w:bidi="hi-IN"/>
        </w:rPr>
      </w:pPr>
    </w:p>
    <w:p w:rsidR="008E43E2" w:rsidRPr="00795A2E" w:rsidRDefault="008E43E2" w:rsidP="00795A2E">
      <w:pPr>
        <w:ind w:firstLine="709"/>
        <w:rPr>
          <w:rFonts w:ascii="Palatino Linotype" w:hAnsi="Palatino Linotype"/>
          <w:b/>
          <w:sz w:val="24"/>
          <w:szCs w:val="24"/>
        </w:rPr>
      </w:pPr>
      <w:r w:rsidRPr="00795A2E">
        <w:rPr>
          <w:rFonts w:ascii="Palatino Linotype" w:hAnsi="Palatino Linotype"/>
          <w:b/>
          <w:sz w:val="24"/>
          <w:szCs w:val="24"/>
        </w:rPr>
        <w:t>Kötészeti műveletek</w:t>
      </w:r>
    </w:p>
    <w:p w:rsidR="008E43E2" w:rsidRPr="00AC1DD1" w:rsidRDefault="008E43E2" w:rsidP="00AC1DD1">
      <w:pPr>
        <w:ind w:firstLine="709"/>
        <w:rPr>
          <w:rFonts w:ascii="Palatino Linotype" w:hAnsi="Palatino Linotype" w:cs="Tahoma"/>
          <w:color w:val="333333"/>
          <w:sz w:val="24"/>
          <w:szCs w:val="24"/>
          <w:shd w:val="clear" w:color="auto" w:fill="FFFFFF"/>
        </w:rPr>
      </w:pPr>
      <w:r w:rsidRPr="00AC1DD1">
        <w:rPr>
          <w:rFonts w:ascii="Palatino Linotype" w:hAnsi="Palatino Linotype" w:cs="Tahoma"/>
          <w:color w:val="333333"/>
          <w:sz w:val="24"/>
          <w:szCs w:val="24"/>
          <w:shd w:val="clear" w:color="auto" w:fill="FFFFFF"/>
        </w:rPr>
        <w:t xml:space="preserve">Lapok, folyóiratok, számlák gyűjtőkötését végzi, fedéllel, előzékkel ellátja. </w:t>
      </w:r>
    </w:p>
    <w:p w:rsidR="008E43E2" w:rsidRPr="00AC1DD1" w:rsidRDefault="008E43E2" w:rsidP="00AC1DD1">
      <w:pPr>
        <w:ind w:firstLine="709"/>
        <w:rPr>
          <w:rFonts w:ascii="Palatino Linotype" w:hAnsi="Palatino Linotype" w:cs="Tahoma"/>
          <w:color w:val="333333"/>
          <w:sz w:val="24"/>
          <w:szCs w:val="24"/>
          <w:shd w:val="clear" w:color="auto" w:fill="FFFFFF"/>
        </w:rPr>
      </w:pPr>
      <w:r w:rsidRPr="00AC1DD1">
        <w:rPr>
          <w:rFonts w:ascii="Palatino Linotype" w:hAnsi="Palatino Linotype" w:cs="Tahoma"/>
          <w:color w:val="333333"/>
          <w:sz w:val="24"/>
          <w:szCs w:val="24"/>
          <w:shd w:val="clear" w:color="auto" w:fill="FFFFFF"/>
        </w:rPr>
        <w:t xml:space="preserve">Többgarnitúrás számlatömbök számozása, perforálása. </w:t>
      </w:r>
    </w:p>
    <w:p w:rsidR="008E43E2" w:rsidRPr="00AC1DD1" w:rsidRDefault="008E43E2" w:rsidP="00AC1DD1">
      <w:pPr>
        <w:ind w:firstLine="709"/>
        <w:rPr>
          <w:rFonts w:ascii="Palatino Linotype" w:hAnsi="Palatino Linotype" w:cs="Tahoma"/>
          <w:color w:val="333333"/>
          <w:sz w:val="24"/>
          <w:szCs w:val="24"/>
          <w:shd w:val="clear" w:color="auto" w:fill="FFFFFF"/>
        </w:rPr>
      </w:pPr>
      <w:r w:rsidRPr="00AC1DD1">
        <w:rPr>
          <w:rFonts w:ascii="Palatino Linotype" w:hAnsi="Palatino Linotype" w:cs="Tahoma"/>
          <w:color w:val="333333"/>
          <w:sz w:val="24"/>
          <w:szCs w:val="24"/>
          <w:shd w:val="clear" w:color="auto" w:fill="FFFFFF"/>
        </w:rPr>
        <w:t xml:space="preserve">Prés-, perforáló-, lyukasztógépek működtetése, kezelése. </w:t>
      </w:r>
    </w:p>
    <w:p w:rsidR="008E43E2" w:rsidRPr="00AC1DD1" w:rsidRDefault="008E43E2" w:rsidP="00AC1DD1">
      <w:pPr>
        <w:ind w:firstLine="709"/>
        <w:rPr>
          <w:rFonts w:ascii="Palatino Linotype" w:hAnsi="Palatino Linotype" w:cs="Tahoma"/>
          <w:color w:val="333333"/>
          <w:sz w:val="24"/>
          <w:szCs w:val="24"/>
          <w:shd w:val="clear" w:color="auto" w:fill="FFFFFF"/>
        </w:rPr>
      </w:pPr>
      <w:r w:rsidRPr="00AC1DD1">
        <w:rPr>
          <w:rFonts w:ascii="Palatino Linotype" w:hAnsi="Palatino Linotype" w:cs="Tahoma"/>
          <w:color w:val="333333"/>
          <w:sz w:val="24"/>
          <w:szCs w:val="24"/>
          <w:shd w:val="clear" w:color="auto" w:fill="FFFFFF"/>
        </w:rPr>
        <w:t xml:space="preserve">Egyéb kisgépek működtetése, kezelése. </w:t>
      </w:r>
    </w:p>
    <w:p w:rsidR="008E43E2" w:rsidRPr="00AC1DD1" w:rsidRDefault="008E43E2" w:rsidP="00AC1DD1">
      <w:pPr>
        <w:ind w:firstLine="709"/>
        <w:rPr>
          <w:rFonts w:ascii="Palatino Linotype" w:hAnsi="Palatino Linotype" w:cs="Tahoma"/>
          <w:color w:val="333333"/>
          <w:sz w:val="24"/>
          <w:szCs w:val="24"/>
          <w:shd w:val="clear" w:color="auto" w:fill="FFFFFF"/>
        </w:rPr>
      </w:pPr>
      <w:r w:rsidRPr="00AC1DD1">
        <w:rPr>
          <w:rFonts w:ascii="Palatino Linotype" w:hAnsi="Palatino Linotype" w:cs="Tahoma"/>
          <w:color w:val="333333"/>
          <w:sz w:val="24"/>
          <w:szCs w:val="24"/>
          <w:shd w:val="clear" w:color="auto" w:fill="FFFFFF"/>
        </w:rPr>
        <w:t xml:space="preserve">Kézi számozó készüléket használ. </w:t>
      </w:r>
    </w:p>
    <w:p w:rsidR="008E43E2" w:rsidRPr="00AC1DD1" w:rsidRDefault="008E43E2" w:rsidP="00AC1DD1">
      <w:pPr>
        <w:ind w:firstLine="709"/>
        <w:rPr>
          <w:rFonts w:ascii="Palatino Linotype" w:hAnsi="Palatino Linotype" w:cs="Tahoma"/>
          <w:color w:val="333333"/>
          <w:sz w:val="24"/>
          <w:szCs w:val="24"/>
          <w:shd w:val="clear" w:color="auto" w:fill="FFFFFF"/>
        </w:rPr>
      </w:pPr>
      <w:r w:rsidRPr="00AC1DD1">
        <w:rPr>
          <w:rFonts w:ascii="Palatino Linotype" w:hAnsi="Palatino Linotype" w:cs="Tahoma"/>
          <w:color w:val="333333"/>
          <w:sz w:val="24"/>
          <w:szCs w:val="24"/>
          <w:shd w:val="clear" w:color="auto" w:fill="FFFFFF"/>
        </w:rPr>
        <w:t xml:space="preserve">Gyűjtő- és díszdobozokat készít. </w:t>
      </w:r>
    </w:p>
    <w:p w:rsidR="008E43E2" w:rsidRPr="00AC1DD1" w:rsidRDefault="008E43E2" w:rsidP="00AC1DD1">
      <w:pPr>
        <w:ind w:firstLine="709"/>
        <w:rPr>
          <w:rFonts w:ascii="Palatino Linotype" w:hAnsi="Palatino Linotype" w:cs="Tahoma"/>
          <w:color w:val="333333"/>
          <w:sz w:val="24"/>
          <w:szCs w:val="24"/>
          <w:shd w:val="clear" w:color="auto" w:fill="FFFFFF"/>
        </w:rPr>
      </w:pPr>
      <w:r w:rsidRPr="00AC1DD1">
        <w:rPr>
          <w:rFonts w:ascii="Palatino Linotype" w:hAnsi="Palatino Linotype" w:cs="Tahoma"/>
          <w:color w:val="333333"/>
          <w:sz w:val="24"/>
          <w:szCs w:val="24"/>
          <w:shd w:val="clear" w:color="auto" w:fill="FFFFFF"/>
        </w:rPr>
        <w:t xml:space="preserve">Íveket perforál, bígel, ritzel, lyukaszt. </w:t>
      </w:r>
    </w:p>
    <w:p w:rsidR="008E43E2" w:rsidRPr="00AC1DD1" w:rsidRDefault="008E43E2" w:rsidP="00AC1DD1">
      <w:pPr>
        <w:ind w:firstLine="709"/>
        <w:rPr>
          <w:rFonts w:ascii="Palatino Linotype" w:hAnsi="Palatino Linotype" w:cs="Tahoma"/>
          <w:color w:val="333333"/>
          <w:sz w:val="24"/>
          <w:szCs w:val="24"/>
          <w:shd w:val="clear" w:color="auto" w:fill="FFFFFF"/>
        </w:rPr>
      </w:pPr>
      <w:r w:rsidRPr="00AC1DD1">
        <w:rPr>
          <w:rFonts w:ascii="Palatino Linotype" w:hAnsi="Palatino Linotype" w:cs="Tahoma"/>
          <w:color w:val="333333"/>
          <w:sz w:val="24"/>
          <w:szCs w:val="24"/>
          <w:shd w:val="clear" w:color="auto" w:fill="FFFFFF"/>
        </w:rPr>
        <w:t xml:space="preserve">Védőborítók, többoldalas meghívók bígelése. </w:t>
      </w:r>
    </w:p>
    <w:p w:rsidR="008E43E2" w:rsidRPr="00AC1DD1" w:rsidRDefault="008E43E2" w:rsidP="00AC1DD1">
      <w:pPr>
        <w:ind w:firstLine="709"/>
        <w:rPr>
          <w:rFonts w:ascii="Palatino Linotype" w:hAnsi="Palatino Linotype" w:cs="Tahoma"/>
          <w:color w:val="333333"/>
          <w:sz w:val="24"/>
          <w:szCs w:val="24"/>
          <w:shd w:val="clear" w:color="auto" w:fill="FFFFFF"/>
        </w:rPr>
      </w:pPr>
      <w:r w:rsidRPr="00AC1DD1">
        <w:rPr>
          <w:rFonts w:ascii="Palatino Linotype" w:hAnsi="Palatino Linotype" w:cs="Tahoma"/>
          <w:color w:val="333333"/>
          <w:sz w:val="24"/>
          <w:szCs w:val="24"/>
          <w:shd w:val="clear" w:color="auto" w:fill="FFFFFF"/>
        </w:rPr>
        <w:t>Egyes nyomtatványok sp</w:t>
      </w:r>
      <w:r>
        <w:rPr>
          <w:rFonts w:ascii="Palatino Linotype" w:hAnsi="Palatino Linotype" w:cs="Tahoma"/>
          <w:color w:val="333333"/>
          <w:sz w:val="24"/>
          <w:szCs w:val="24"/>
          <w:shd w:val="clear" w:color="auto" w:fill="FFFFFF"/>
        </w:rPr>
        <w:t>i</w:t>
      </w:r>
      <w:r w:rsidRPr="00AC1DD1">
        <w:rPr>
          <w:rFonts w:ascii="Palatino Linotype" w:hAnsi="Palatino Linotype" w:cs="Tahoma"/>
          <w:color w:val="333333"/>
          <w:sz w:val="24"/>
          <w:szCs w:val="24"/>
          <w:shd w:val="clear" w:color="auto" w:fill="FFFFFF"/>
        </w:rPr>
        <w:t xml:space="preserve">rálozása. </w:t>
      </w:r>
    </w:p>
    <w:p w:rsidR="008E43E2" w:rsidRPr="00AC1DD1" w:rsidRDefault="008E43E2" w:rsidP="00AC1DD1">
      <w:pPr>
        <w:ind w:firstLine="709"/>
        <w:rPr>
          <w:rFonts w:ascii="Palatino Linotype" w:hAnsi="Palatino Linotype" w:cs="Tahoma"/>
          <w:color w:val="333333"/>
          <w:sz w:val="24"/>
          <w:szCs w:val="24"/>
          <w:shd w:val="clear" w:color="auto" w:fill="FFFFFF"/>
        </w:rPr>
      </w:pPr>
      <w:r w:rsidRPr="00AC1DD1">
        <w:rPr>
          <w:rFonts w:ascii="Palatino Linotype" w:hAnsi="Palatino Linotype" w:cs="Tahoma"/>
          <w:color w:val="333333"/>
          <w:sz w:val="24"/>
          <w:szCs w:val="24"/>
          <w:shd w:val="clear" w:color="auto" w:fill="FFFFFF"/>
        </w:rPr>
        <w:t xml:space="preserve">Fénykép, plakát kasírozása. </w:t>
      </w:r>
    </w:p>
    <w:p w:rsidR="008E43E2" w:rsidRPr="00AC1DD1" w:rsidRDefault="008E43E2" w:rsidP="00AC1DD1">
      <w:pPr>
        <w:ind w:firstLine="709"/>
        <w:rPr>
          <w:rFonts w:ascii="Palatino Linotype" w:hAnsi="Palatino Linotype" w:cs="Tahoma"/>
          <w:color w:val="333333"/>
          <w:sz w:val="24"/>
          <w:szCs w:val="24"/>
          <w:shd w:val="clear" w:color="auto" w:fill="FFFFFF"/>
        </w:rPr>
      </w:pPr>
      <w:r w:rsidRPr="00AC1DD1">
        <w:rPr>
          <w:rFonts w:ascii="Palatino Linotype" w:hAnsi="Palatino Linotype" w:cs="Tahoma"/>
          <w:color w:val="333333"/>
          <w:sz w:val="24"/>
          <w:szCs w:val="24"/>
          <w:shd w:val="clear" w:color="auto" w:fill="FFFFFF"/>
        </w:rPr>
        <w:t>Késztermék csomagolása.</w:t>
      </w:r>
    </w:p>
    <w:p w:rsidR="008E43E2" w:rsidRDefault="008E43E2" w:rsidP="00070365">
      <w:pPr>
        <w:rPr>
          <w:rFonts w:ascii="Palatino Linotype" w:hAnsi="Palatino Linotype" w:cs="Tahoma"/>
          <w:color w:val="333333"/>
          <w:sz w:val="24"/>
          <w:szCs w:val="24"/>
          <w:shd w:val="clear" w:color="auto" w:fill="FFFFFF"/>
        </w:rPr>
      </w:pPr>
    </w:p>
    <w:p w:rsidR="008E43E2" w:rsidRDefault="008E43E2">
      <w:pPr>
        <w:rPr>
          <w:rFonts w:ascii="Palatino Linotype" w:hAnsi="Palatino Linotype" w:cs="Arial"/>
          <w:b/>
          <w:sz w:val="24"/>
          <w:szCs w:val="24"/>
        </w:rPr>
      </w:pPr>
      <w:r>
        <w:rPr>
          <w:rFonts w:ascii="Palatino Linotype" w:hAnsi="Palatino Linotype" w:cs="Arial"/>
          <w:b/>
          <w:sz w:val="24"/>
          <w:szCs w:val="24"/>
        </w:rPr>
        <w:br w:type="page"/>
      </w:r>
    </w:p>
    <w:p w:rsidR="008E43E2" w:rsidRPr="00AC1DD1" w:rsidRDefault="008E43E2" w:rsidP="00AC1DD1">
      <w:pPr>
        <w:widowControl w:val="0"/>
        <w:suppressAutoHyphens/>
        <w:rPr>
          <w:rFonts w:ascii="Palatino Linotype" w:hAnsi="Palatino Linotype" w:cs="Arial"/>
          <w:b/>
          <w:sz w:val="24"/>
          <w:szCs w:val="24"/>
        </w:rPr>
      </w:pPr>
      <w:r w:rsidRPr="00AC1DD1">
        <w:rPr>
          <w:rFonts w:ascii="Palatino Linotype" w:hAnsi="Palatino Linotype" w:cs="Arial"/>
          <w:b/>
          <w:sz w:val="24"/>
          <w:szCs w:val="24"/>
        </w:rPr>
        <w:t>10239-12 Nagyüzemi könyvgyártás</w:t>
      </w:r>
    </w:p>
    <w:p w:rsidR="008E43E2" w:rsidRPr="00E66FF6" w:rsidRDefault="008E43E2" w:rsidP="00E66FF6">
      <w:pPr>
        <w:widowControl w:val="0"/>
        <w:suppressAutoHyphens/>
        <w:jc w:val="right"/>
        <w:rPr>
          <w:rFonts w:ascii="Palatino Linotype" w:hAnsi="Palatino Linotype" w:cs="Arial"/>
          <w:i/>
          <w:sz w:val="20"/>
          <w:szCs w:val="20"/>
        </w:rPr>
      </w:pPr>
      <w:r w:rsidRPr="0067579F">
        <w:rPr>
          <w:rFonts w:ascii="Palatino Linotype" w:hAnsi="Palatino Linotype" w:cs="Arial"/>
          <w:i/>
          <w:sz w:val="20"/>
          <w:szCs w:val="20"/>
        </w:rPr>
        <w:t>a 9. évfolyamot követően</w:t>
      </w:r>
    </w:p>
    <w:p w:rsidR="008E43E2" w:rsidRPr="00DF6E87" w:rsidRDefault="008E43E2" w:rsidP="00AC1DD1">
      <w:pPr>
        <w:widowControl w:val="0"/>
        <w:suppressAutoHyphens/>
        <w:rPr>
          <w:rFonts w:ascii="Palatino Linotype" w:hAnsi="Palatino Linotype" w:cs="Mangal"/>
          <w:b/>
          <w:iCs/>
          <w:kern w:val="1"/>
          <w:sz w:val="24"/>
          <w:szCs w:val="24"/>
          <w:lang w:eastAsia="hi-IN" w:bidi="hi-IN"/>
        </w:rPr>
      </w:pPr>
    </w:p>
    <w:p w:rsidR="008E43E2" w:rsidRDefault="008E43E2" w:rsidP="00070365">
      <w:pPr>
        <w:ind w:firstLine="709"/>
        <w:rPr>
          <w:rFonts w:ascii="Palatino Linotype" w:hAnsi="Palatino Linotype"/>
          <w:b/>
          <w:sz w:val="24"/>
          <w:szCs w:val="24"/>
        </w:rPr>
      </w:pPr>
      <w:r w:rsidRPr="00AC1DD1">
        <w:rPr>
          <w:rFonts w:ascii="Palatino Linotype" w:hAnsi="Palatino Linotype"/>
          <w:b/>
          <w:sz w:val="24"/>
          <w:szCs w:val="24"/>
        </w:rPr>
        <w:t>Könyvgyártás gyakorlata</w:t>
      </w:r>
      <w:r>
        <w:rPr>
          <w:rFonts w:ascii="Palatino Linotype" w:hAnsi="Palatino Linotype"/>
          <w:b/>
          <w:sz w:val="24"/>
          <w:szCs w:val="24"/>
        </w:rPr>
        <w:t xml:space="preserve"> </w:t>
      </w:r>
      <w:r w:rsidRPr="000E120B">
        <w:rPr>
          <w:rFonts w:ascii="Palatino Linotype" w:hAnsi="Palatino Linotype"/>
          <w:b/>
          <w:sz w:val="24"/>
          <w:szCs w:val="24"/>
        </w:rPr>
        <w:t>tantárgy</w:t>
      </w:r>
    </w:p>
    <w:p w:rsidR="008E43E2" w:rsidRDefault="008E43E2" w:rsidP="00070365">
      <w:pPr>
        <w:ind w:firstLine="709"/>
        <w:rPr>
          <w:rFonts w:ascii="Palatino Linotype" w:hAnsi="Palatino Linotype"/>
          <w:b/>
          <w:sz w:val="24"/>
          <w:szCs w:val="24"/>
        </w:rPr>
      </w:pPr>
    </w:p>
    <w:p w:rsidR="008E43E2" w:rsidRDefault="008E43E2">
      <w:pPr>
        <w:ind w:left="1418"/>
        <w:rPr>
          <w:rFonts w:ascii="Palatino Linotype" w:hAnsi="Palatino Linotype"/>
          <w:b/>
          <w:sz w:val="24"/>
          <w:szCs w:val="24"/>
        </w:rPr>
      </w:pPr>
      <w:r>
        <w:rPr>
          <w:rFonts w:ascii="Palatino Linotype" w:hAnsi="Palatino Linotype"/>
          <w:b/>
          <w:sz w:val="24"/>
          <w:szCs w:val="24"/>
        </w:rPr>
        <w:t>Témakörök</w:t>
      </w:r>
    </w:p>
    <w:p w:rsidR="008E43E2" w:rsidRDefault="008E43E2" w:rsidP="00070365">
      <w:pPr>
        <w:ind w:left="1224"/>
        <w:rPr>
          <w:rFonts w:ascii="Palatino Linotype" w:hAnsi="Palatino Linotype"/>
          <w:b/>
          <w:sz w:val="24"/>
          <w:szCs w:val="24"/>
        </w:rPr>
      </w:pPr>
    </w:p>
    <w:p w:rsidR="008E43E2" w:rsidRPr="00AC1DD1" w:rsidRDefault="008E43E2" w:rsidP="00070365">
      <w:pPr>
        <w:ind w:firstLine="709"/>
        <w:rPr>
          <w:rFonts w:ascii="Palatino Linotype" w:hAnsi="Palatino Linotype"/>
          <w:b/>
          <w:sz w:val="24"/>
          <w:szCs w:val="24"/>
        </w:rPr>
      </w:pPr>
      <w:r w:rsidRPr="00AC1DD1">
        <w:rPr>
          <w:rFonts w:ascii="Palatino Linotype" w:hAnsi="Palatino Linotype"/>
          <w:b/>
          <w:sz w:val="24"/>
          <w:szCs w:val="24"/>
        </w:rPr>
        <w:t xml:space="preserve">Könyvtest-, könyvtábla-készítés </w:t>
      </w:r>
    </w:p>
    <w:p w:rsidR="008E43E2" w:rsidRPr="00AC1DD1" w:rsidRDefault="008E43E2" w:rsidP="00AC1DD1">
      <w:pPr>
        <w:ind w:firstLine="709"/>
        <w:rPr>
          <w:rFonts w:ascii="Palatino Linotype" w:hAnsi="Palatino Linotype" w:cs="Tahoma"/>
          <w:color w:val="333333"/>
          <w:sz w:val="24"/>
          <w:szCs w:val="24"/>
          <w:shd w:val="clear" w:color="auto" w:fill="FFFFFF"/>
        </w:rPr>
      </w:pPr>
      <w:r w:rsidRPr="00AC1DD1">
        <w:rPr>
          <w:rFonts w:ascii="Palatino Linotype" w:hAnsi="Palatino Linotype" w:cs="Tahoma"/>
          <w:color w:val="333333"/>
          <w:sz w:val="24"/>
          <w:szCs w:val="24"/>
          <w:shd w:val="clear" w:color="auto" w:fill="FFFFFF"/>
        </w:rPr>
        <w:t xml:space="preserve">Nyomtatott ívek ellenőrzése, méretre vágása. </w:t>
      </w:r>
    </w:p>
    <w:p w:rsidR="008E43E2" w:rsidRPr="00AC1DD1" w:rsidRDefault="008E43E2" w:rsidP="00AC1DD1">
      <w:pPr>
        <w:ind w:firstLine="709"/>
        <w:rPr>
          <w:rFonts w:ascii="Palatino Linotype" w:hAnsi="Palatino Linotype" w:cs="Tahoma"/>
          <w:color w:val="333333"/>
          <w:sz w:val="24"/>
          <w:szCs w:val="24"/>
          <w:shd w:val="clear" w:color="auto" w:fill="FFFFFF"/>
        </w:rPr>
      </w:pPr>
      <w:r w:rsidRPr="00AC1DD1">
        <w:rPr>
          <w:rFonts w:ascii="Palatino Linotype" w:hAnsi="Palatino Linotype" w:cs="Tahoma"/>
          <w:color w:val="333333"/>
          <w:sz w:val="24"/>
          <w:szCs w:val="24"/>
          <w:shd w:val="clear" w:color="auto" w:fill="FFFFFF"/>
        </w:rPr>
        <w:t xml:space="preserve">Nyomatok példányszámának ellenőrzése. </w:t>
      </w:r>
    </w:p>
    <w:p w:rsidR="008E43E2" w:rsidRPr="00AC1DD1" w:rsidRDefault="008E43E2" w:rsidP="00AC1DD1">
      <w:pPr>
        <w:ind w:left="720" w:hanging="11"/>
        <w:rPr>
          <w:rFonts w:ascii="Palatino Linotype" w:hAnsi="Palatino Linotype" w:cs="Tahoma"/>
          <w:color w:val="333333"/>
          <w:sz w:val="24"/>
          <w:szCs w:val="24"/>
          <w:shd w:val="clear" w:color="auto" w:fill="FFFFFF"/>
        </w:rPr>
      </w:pPr>
      <w:r w:rsidRPr="00AC1DD1">
        <w:rPr>
          <w:rFonts w:ascii="Palatino Linotype" w:hAnsi="Palatino Linotype" w:cs="Tahoma"/>
          <w:color w:val="333333"/>
          <w:sz w:val="24"/>
          <w:szCs w:val="24"/>
          <w:shd w:val="clear" w:color="auto" w:fill="FFFFFF"/>
        </w:rPr>
        <w:t xml:space="preserve">Ellenőrzi az ívek mennyiségét, a kötési módnak és az alkalmazott technológiának megfelelő hozzálék meglétét. </w:t>
      </w:r>
    </w:p>
    <w:p w:rsidR="008E43E2" w:rsidRPr="00AC1DD1" w:rsidRDefault="008E43E2" w:rsidP="00AC1DD1">
      <w:pPr>
        <w:ind w:firstLine="709"/>
        <w:rPr>
          <w:rFonts w:ascii="Palatino Linotype" w:hAnsi="Palatino Linotype" w:cs="Tahoma"/>
          <w:color w:val="333333"/>
          <w:sz w:val="24"/>
          <w:szCs w:val="24"/>
          <w:shd w:val="clear" w:color="auto" w:fill="FFFFFF"/>
        </w:rPr>
      </w:pPr>
      <w:r w:rsidRPr="00AC1DD1">
        <w:rPr>
          <w:rFonts w:ascii="Palatino Linotype" w:hAnsi="Palatino Linotype" w:cs="Tahoma"/>
          <w:color w:val="333333"/>
          <w:sz w:val="24"/>
          <w:szCs w:val="24"/>
          <w:shd w:val="clear" w:color="auto" w:fill="FFFFFF"/>
        </w:rPr>
        <w:t xml:space="preserve">Kilövés ellenőrzése kézi hajtogatással. </w:t>
      </w:r>
    </w:p>
    <w:p w:rsidR="008E43E2" w:rsidRPr="00AC1DD1" w:rsidRDefault="008E43E2" w:rsidP="00AC1DD1">
      <w:pPr>
        <w:ind w:firstLine="709"/>
        <w:rPr>
          <w:rFonts w:ascii="Palatino Linotype" w:hAnsi="Palatino Linotype" w:cs="Tahoma"/>
          <w:color w:val="333333"/>
          <w:sz w:val="24"/>
          <w:szCs w:val="24"/>
          <w:shd w:val="clear" w:color="auto" w:fill="FFFFFF"/>
        </w:rPr>
      </w:pPr>
      <w:r w:rsidRPr="00AC1DD1">
        <w:rPr>
          <w:rFonts w:ascii="Palatino Linotype" w:hAnsi="Palatino Linotype" w:cs="Tahoma"/>
          <w:color w:val="333333"/>
          <w:sz w:val="24"/>
          <w:szCs w:val="24"/>
          <w:shd w:val="clear" w:color="auto" w:fill="FFFFFF"/>
        </w:rPr>
        <w:t xml:space="preserve">Kollacionáló jelek fontossága ellenőrzése. </w:t>
      </w:r>
    </w:p>
    <w:p w:rsidR="008E43E2" w:rsidRPr="00AC1DD1" w:rsidRDefault="008E43E2" w:rsidP="00AC1DD1">
      <w:pPr>
        <w:ind w:firstLine="709"/>
        <w:rPr>
          <w:rFonts w:ascii="Palatino Linotype" w:hAnsi="Palatino Linotype" w:cs="Tahoma"/>
          <w:color w:val="333333"/>
          <w:sz w:val="24"/>
          <w:szCs w:val="24"/>
          <w:shd w:val="clear" w:color="auto" w:fill="FFFFFF"/>
        </w:rPr>
      </w:pPr>
      <w:r w:rsidRPr="00AC1DD1">
        <w:rPr>
          <w:rFonts w:ascii="Palatino Linotype" w:hAnsi="Palatino Linotype" w:cs="Tahoma"/>
          <w:color w:val="333333"/>
          <w:sz w:val="24"/>
          <w:szCs w:val="24"/>
          <w:shd w:val="clear" w:color="auto" w:fill="FFFFFF"/>
        </w:rPr>
        <w:t xml:space="preserve">A helyes ívsorrend ellenőrzése, biztonságtechnikai ellenőrzése. </w:t>
      </w:r>
    </w:p>
    <w:p w:rsidR="008E43E2" w:rsidRPr="00AC1DD1" w:rsidRDefault="008E43E2" w:rsidP="00AC1DD1">
      <w:pPr>
        <w:ind w:firstLine="709"/>
        <w:rPr>
          <w:rFonts w:ascii="Palatino Linotype" w:hAnsi="Palatino Linotype" w:cs="Tahoma"/>
          <w:color w:val="333333"/>
          <w:sz w:val="24"/>
          <w:szCs w:val="24"/>
          <w:shd w:val="clear" w:color="auto" w:fill="FFFFFF"/>
        </w:rPr>
      </w:pPr>
      <w:r w:rsidRPr="00AC1DD1">
        <w:rPr>
          <w:rFonts w:ascii="Palatino Linotype" w:hAnsi="Palatino Linotype" w:cs="Tahoma"/>
          <w:color w:val="333333"/>
          <w:sz w:val="24"/>
          <w:szCs w:val="24"/>
          <w:shd w:val="clear" w:color="auto" w:fill="FFFFFF"/>
        </w:rPr>
        <w:t xml:space="preserve">Gépek védőburkolatának sértetlenségének ellenőrzése. </w:t>
      </w:r>
    </w:p>
    <w:p w:rsidR="008E43E2" w:rsidRPr="00AC1DD1" w:rsidRDefault="008E43E2" w:rsidP="00AC1DD1">
      <w:pPr>
        <w:ind w:firstLine="709"/>
        <w:rPr>
          <w:rFonts w:ascii="Palatino Linotype" w:hAnsi="Palatino Linotype" w:cs="Tahoma"/>
          <w:color w:val="333333"/>
          <w:sz w:val="24"/>
          <w:szCs w:val="24"/>
          <w:shd w:val="clear" w:color="auto" w:fill="FFFFFF"/>
        </w:rPr>
      </w:pPr>
      <w:r w:rsidRPr="00AC1DD1">
        <w:rPr>
          <w:rFonts w:ascii="Palatino Linotype" w:hAnsi="Palatino Linotype" w:cs="Tahoma"/>
          <w:color w:val="333333"/>
          <w:sz w:val="24"/>
          <w:szCs w:val="24"/>
          <w:shd w:val="clear" w:color="auto" w:fill="FFFFFF"/>
        </w:rPr>
        <w:t xml:space="preserve">Ellenőrzi a ragasztók mennyiségét, hőmérsékletét, száradását. </w:t>
      </w:r>
    </w:p>
    <w:p w:rsidR="008E43E2" w:rsidRDefault="008E43E2" w:rsidP="00070365">
      <w:pPr>
        <w:rPr>
          <w:rFonts w:ascii="Palatino Linotype" w:hAnsi="Palatino Linotype"/>
          <w:b/>
          <w:sz w:val="24"/>
          <w:szCs w:val="24"/>
        </w:rPr>
      </w:pPr>
    </w:p>
    <w:p w:rsidR="008E43E2" w:rsidRDefault="008E43E2" w:rsidP="00070365">
      <w:pPr>
        <w:ind w:firstLine="709"/>
        <w:rPr>
          <w:rFonts w:ascii="Palatino Linotype" w:hAnsi="Palatino Linotype"/>
          <w:b/>
          <w:sz w:val="24"/>
          <w:szCs w:val="24"/>
        </w:rPr>
      </w:pPr>
      <w:r w:rsidRPr="00AC1DD1">
        <w:rPr>
          <w:rFonts w:ascii="Palatino Linotype" w:hAnsi="Palatino Linotype"/>
          <w:b/>
          <w:sz w:val="24"/>
          <w:szCs w:val="24"/>
        </w:rPr>
        <w:t xml:space="preserve">Könyvkikészítés </w:t>
      </w:r>
    </w:p>
    <w:p w:rsidR="008E43E2" w:rsidRPr="00306378" w:rsidRDefault="008E43E2" w:rsidP="00306378">
      <w:pPr>
        <w:ind w:firstLine="709"/>
        <w:rPr>
          <w:rFonts w:ascii="Palatino Linotype" w:hAnsi="Palatino Linotype" w:cs="Tahoma"/>
          <w:color w:val="333333"/>
          <w:sz w:val="24"/>
          <w:szCs w:val="24"/>
          <w:shd w:val="clear" w:color="auto" w:fill="FFFFFF"/>
        </w:rPr>
      </w:pPr>
      <w:r w:rsidRPr="00306378">
        <w:rPr>
          <w:rFonts w:ascii="Palatino Linotype" w:hAnsi="Palatino Linotype" w:cs="Tahoma"/>
          <w:color w:val="333333"/>
          <w:sz w:val="24"/>
          <w:szCs w:val="24"/>
          <w:shd w:val="clear" w:color="auto" w:fill="FFFFFF"/>
        </w:rPr>
        <w:t xml:space="preserve">A helyes ívsorrend ellenőrzése, az előforduló hibák kijavítása. </w:t>
      </w:r>
    </w:p>
    <w:p w:rsidR="008E43E2" w:rsidRPr="00306378" w:rsidRDefault="008E43E2" w:rsidP="00306378">
      <w:pPr>
        <w:ind w:left="720" w:hanging="11"/>
        <w:rPr>
          <w:rFonts w:ascii="Palatino Linotype" w:hAnsi="Palatino Linotype" w:cs="Tahoma"/>
          <w:color w:val="333333"/>
          <w:sz w:val="24"/>
          <w:szCs w:val="24"/>
          <w:shd w:val="clear" w:color="auto" w:fill="FFFFFF"/>
        </w:rPr>
      </w:pPr>
      <w:r w:rsidRPr="00306378">
        <w:rPr>
          <w:rFonts w:ascii="Palatino Linotype" w:hAnsi="Palatino Linotype" w:cs="Tahoma"/>
          <w:color w:val="333333"/>
          <w:sz w:val="24"/>
          <w:szCs w:val="24"/>
          <w:shd w:val="clear" w:color="auto" w:fill="FFFFFF"/>
        </w:rPr>
        <w:t>Ragasztókötő gépek beállítása, ragasztó adagolása, üzemi hőmérséklet beállítása, biztonságtechnikai ellenőrzése.</w:t>
      </w:r>
    </w:p>
    <w:p w:rsidR="008E43E2" w:rsidRPr="00306378" w:rsidRDefault="008E43E2" w:rsidP="00306378">
      <w:pPr>
        <w:ind w:firstLine="709"/>
        <w:rPr>
          <w:rFonts w:ascii="Palatino Linotype" w:hAnsi="Palatino Linotype" w:cs="Tahoma"/>
          <w:color w:val="333333"/>
          <w:sz w:val="24"/>
          <w:szCs w:val="24"/>
          <w:shd w:val="clear" w:color="auto" w:fill="FFFFFF"/>
        </w:rPr>
      </w:pPr>
      <w:r w:rsidRPr="00306378">
        <w:rPr>
          <w:rFonts w:ascii="Palatino Linotype" w:hAnsi="Palatino Linotype" w:cs="Tahoma"/>
          <w:color w:val="333333"/>
          <w:sz w:val="24"/>
          <w:szCs w:val="24"/>
          <w:shd w:val="clear" w:color="auto" w:fill="FFFFFF"/>
        </w:rPr>
        <w:t xml:space="preserve">A könyvtest-beakasztás. </w:t>
      </w:r>
    </w:p>
    <w:p w:rsidR="008E43E2" w:rsidRPr="00306378" w:rsidRDefault="008E43E2" w:rsidP="00306378">
      <w:pPr>
        <w:ind w:left="720" w:hanging="11"/>
        <w:rPr>
          <w:rFonts w:ascii="Palatino Linotype" w:hAnsi="Palatino Linotype" w:cs="Tahoma"/>
          <w:color w:val="333333"/>
          <w:sz w:val="24"/>
          <w:szCs w:val="24"/>
          <w:shd w:val="clear" w:color="auto" w:fill="FFFFFF"/>
        </w:rPr>
      </w:pPr>
      <w:r w:rsidRPr="00306378">
        <w:rPr>
          <w:rFonts w:ascii="Palatino Linotype" w:hAnsi="Palatino Linotype" w:cs="Tahoma"/>
          <w:color w:val="333333"/>
          <w:sz w:val="24"/>
          <w:szCs w:val="24"/>
          <w:shd w:val="clear" w:color="auto" w:fill="FFFFFF"/>
        </w:rPr>
        <w:t xml:space="preserve">A beakasztás ellenőrzése, esetleges hibáinak megkeresése, okainak feltárása a problémák megoldása. </w:t>
      </w:r>
    </w:p>
    <w:p w:rsidR="008E43E2" w:rsidRPr="00306378" w:rsidRDefault="008E43E2" w:rsidP="00306378">
      <w:pPr>
        <w:ind w:firstLine="709"/>
        <w:rPr>
          <w:rFonts w:ascii="Palatino Linotype" w:hAnsi="Palatino Linotype" w:cs="Tahoma"/>
          <w:color w:val="333333"/>
          <w:sz w:val="24"/>
          <w:szCs w:val="24"/>
          <w:shd w:val="clear" w:color="auto" w:fill="FFFFFF"/>
        </w:rPr>
      </w:pPr>
      <w:r w:rsidRPr="00306378">
        <w:rPr>
          <w:rFonts w:ascii="Palatino Linotype" w:hAnsi="Palatino Linotype" w:cs="Tahoma"/>
          <w:color w:val="333333"/>
          <w:sz w:val="24"/>
          <w:szCs w:val="24"/>
          <w:shd w:val="clear" w:color="auto" w:fill="FFFFFF"/>
        </w:rPr>
        <w:t xml:space="preserve">Könyvnyílás-beégetés technikai megoldása. </w:t>
      </w:r>
    </w:p>
    <w:p w:rsidR="008E43E2" w:rsidRPr="00306378" w:rsidRDefault="008E43E2" w:rsidP="00306378">
      <w:pPr>
        <w:ind w:firstLine="709"/>
        <w:rPr>
          <w:rFonts w:ascii="Palatino Linotype" w:hAnsi="Palatino Linotype" w:cs="Tahoma"/>
          <w:color w:val="333333"/>
          <w:sz w:val="24"/>
          <w:szCs w:val="24"/>
          <w:shd w:val="clear" w:color="auto" w:fill="FFFFFF"/>
        </w:rPr>
      </w:pPr>
      <w:r w:rsidRPr="00306378">
        <w:rPr>
          <w:rFonts w:ascii="Palatino Linotype" w:hAnsi="Palatino Linotype" w:cs="Tahoma"/>
          <w:color w:val="333333"/>
          <w:sz w:val="24"/>
          <w:szCs w:val="24"/>
          <w:shd w:val="clear" w:color="auto" w:fill="FFFFFF"/>
        </w:rPr>
        <w:t xml:space="preserve">Préselések, ragasztások, szárítások. </w:t>
      </w:r>
    </w:p>
    <w:p w:rsidR="008E43E2" w:rsidRPr="00306378" w:rsidRDefault="008E43E2" w:rsidP="00306378">
      <w:pPr>
        <w:ind w:firstLine="709"/>
        <w:rPr>
          <w:rFonts w:ascii="Palatino Linotype" w:hAnsi="Palatino Linotype" w:cs="Tahoma"/>
          <w:color w:val="333333"/>
          <w:sz w:val="24"/>
          <w:szCs w:val="24"/>
          <w:shd w:val="clear" w:color="auto" w:fill="FFFFFF"/>
        </w:rPr>
      </w:pPr>
      <w:r w:rsidRPr="00306378">
        <w:rPr>
          <w:rFonts w:ascii="Palatino Linotype" w:hAnsi="Palatino Linotype" w:cs="Tahoma"/>
          <w:color w:val="333333"/>
          <w:sz w:val="24"/>
          <w:szCs w:val="24"/>
          <w:shd w:val="clear" w:color="auto" w:fill="FFFFFF"/>
        </w:rPr>
        <w:t xml:space="preserve">Védőborító felhelyezése. </w:t>
      </w:r>
    </w:p>
    <w:p w:rsidR="008E43E2" w:rsidRPr="00306378" w:rsidRDefault="008E43E2" w:rsidP="00306378">
      <w:pPr>
        <w:ind w:left="720" w:hanging="11"/>
        <w:rPr>
          <w:rFonts w:ascii="Palatino Linotype" w:hAnsi="Palatino Linotype" w:cs="Tahoma"/>
          <w:color w:val="333333"/>
          <w:sz w:val="24"/>
          <w:szCs w:val="24"/>
          <w:shd w:val="clear" w:color="auto" w:fill="FFFFFF"/>
        </w:rPr>
      </w:pPr>
      <w:r w:rsidRPr="00306378">
        <w:rPr>
          <w:rFonts w:ascii="Palatino Linotype" w:hAnsi="Palatino Linotype" w:cs="Tahoma"/>
          <w:color w:val="333333"/>
          <w:sz w:val="24"/>
          <w:szCs w:val="24"/>
          <w:shd w:val="clear" w:color="auto" w:fill="FFFFFF"/>
        </w:rPr>
        <w:t xml:space="preserve">Csomagolás, expediálás, ezen műveletek dokumentálása műszaki leírás szerint. </w:t>
      </w:r>
    </w:p>
    <w:p w:rsidR="008E43E2" w:rsidRDefault="008E43E2" w:rsidP="00070365"/>
    <w:p w:rsidR="008E43E2" w:rsidRDefault="008E43E2" w:rsidP="005D747B">
      <w:pPr>
        <w:widowControl w:val="0"/>
        <w:suppressAutoHyphens/>
        <w:rPr>
          <w:rFonts w:ascii="Palatino Linotype" w:hAnsi="Palatino Linotype" w:cs="Arial"/>
          <w:b/>
          <w:sz w:val="24"/>
          <w:szCs w:val="24"/>
        </w:rPr>
      </w:pPr>
      <w:r w:rsidRPr="005D747B">
        <w:rPr>
          <w:rFonts w:ascii="Palatino Linotype" w:hAnsi="Palatino Linotype" w:cs="Arial"/>
          <w:b/>
          <w:sz w:val="24"/>
          <w:szCs w:val="24"/>
        </w:rPr>
        <w:t>10240-12 Nagyüzemi könyvgyártás gépei</w:t>
      </w:r>
    </w:p>
    <w:p w:rsidR="008E43E2" w:rsidRPr="00E66FF6" w:rsidRDefault="008E43E2" w:rsidP="00E66FF6">
      <w:pPr>
        <w:widowControl w:val="0"/>
        <w:suppressAutoHyphens/>
        <w:ind w:left="3540"/>
        <w:jc w:val="right"/>
        <w:rPr>
          <w:rFonts w:ascii="Palatino Linotype" w:hAnsi="Palatino Linotype" w:cs="Arial"/>
          <w:i/>
          <w:sz w:val="20"/>
          <w:szCs w:val="20"/>
        </w:rPr>
      </w:pPr>
      <w:r w:rsidRPr="0067579F">
        <w:rPr>
          <w:rFonts w:ascii="Palatino Linotype" w:hAnsi="Palatino Linotype" w:cs="Arial"/>
          <w:i/>
          <w:sz w:val="20"/>
          <w:szCs w:val="20"/>
        </w:rPr>
        <w:t>a 9. évfolyamot követően</w:t>
      </w:r>
    </w:p>
    <w:p w:rsidR="008E43E2" w:rsidRDefault="008E43E2" w:rsidP="005D747B">
      <w:pPr>
        <w:ind w:firstLine="709"/>
        <w:rPr>
          <w:rFonts w:ascii="Palatino Linotype" w:hAnsi="Palatino Linotype"/>
          <w:b/>
          <w:sz w:val="24"/>
          <w:szCs w:val="24"/>
        </w:rPr>
      </w:pPr>
      <w:r w:rsidRPr="005D747B">
        <w:rPr>
          <w:rFonts w:ascii="Palatino Linotype" w:hAnsi="Palatino Linotype"/>
          <w:b/>
          <w:sz w:val="24"/>
          <w:szCs w:val="24"/>
        </w:rPr>
        <w:t xml:space="preserve">Könyvkötészeti gépek gyakorlata </w:t>
      </w:r>
      <w:r w:rsidRPr="000E120B">
        <w:rPr>
          <w:rFonts w:ascii="Palatino Linotype" w:hAnsi="Palatino Linotype"/>
          <w:b/>
          <w:sz w:val="24"/>
          <w:szCs w:val="24"/>
        </w:rPr>
        <w:t>tantárgy</w:t>
      </w:r>
    </w:p>
    <w:p w:rsidR="008E43E2" w:rsidRDefault="008E43E2" w:rsidP="00070365">
      <w:pPr>
        <w:ind w:firstLine="709"/>
        <w:rPr>
          <w:rFonts w:ascii="Palatino Linotype" w:hAnsi="Palatino Linotype"/>
          <w:b/>
          <w:sz w:val="24"/>
          <w:szCs w:val="24"/>
        </w:rPr>
      </w:pPr>
    </w:p>
    <w:p w:rsidR="008E43E2" w:rsidRDefault="008E43E2">
      <w:pPr>
        <w:ind w:left="1418"/>
        <w:rPr>
          <w:rFonts w:ascii="Palatino Linotype" w:hAnsi="Palatino Linotype"/>
          <w:b/>
          <w:sz w:val="24"/>
          <w:szCs w:val="24"/>
        </w:rPr>
      </w:pPr>
      <w:r>
        <w:rPr>
          <w:rFonts w:ascii="Palatino Linotype" w:hAnsi="Palatino Linotype"/>
          <w:b/>
          <w:sz w:val="24"/>
          <w:szCs w:val="24"/>
        </w:rPr>
        <w:t>Témakörök</w:t>
      </w:r>
    </w:p>
    <w:p w:rsidR="008E43E2" w:rsidRDefault="008E43E2" w:rsidP="00070365">
      <w:pPr>
        <w:ind w:firstLine="709"/>
        <w:rPr>
          <w:rFonts w:ascii="Palatino Linotype" w:hAnsi="Palatino Linotype"/>
          <w:b/>
          <w:sz w:val="24"/>
          <w:szCs w:val="24"/>
        </w:rPr>
      </w:pPr>
    </w:p>
    <w:p w:rsidR="008E43E2" w:rsidRPr="005D747B" w:rsidRDefault="008E43E2" w:rsidP="005D747B">
      <w:pPr>
        <w:ind w:left="515" w:firstLine="194"/>
        <w:rPr>
          <w:rFonts w:ascii="Palatino Linotype" w:hAnsi="Palatino Linotype"/>
          <w:b/>
          <w:sz w:val="24"/>
          <w:szCs w:val="24"/>
        </w:rPr>
      </w:pPr>
      <w:r w:rsidRPr="005D747B">
        <w:rPr>
          <w:rFonts w:ascii="Palatino Linotype" w:hAnsi="Palatino Linotype"/>
          <w:b/>
          <w:sz w:val="24"/>
          <w:szCs w:val="24"/>
        </w:rPr>
        <w:t>Összehordó -, vágó és hajtogató gépek kezelése</w:t>
      </w:r>
    </w:p>
    <w:p w:rsidR="008E43E2" w:rsidRPr="005D747B" w:rsidRDefault="008E43E2" w:rsidP="005D747B">
      <w:pPr>
        <w:ind w:firstLine="709"/>
        <w:rPr>
          <w:rFonts w:ascii="Palatino Linotype" w:hAnsi="Palatino Linotype" w:cs="Tahoma"/>
          <w:color w:val="333333"/>
          <w:sz w:val="24"/>
          <w:szCs w:val="24"/>
          <w:shd w:val="clear" w:color="auto" w:fill="FFFFFF"/>
        </w:rPr>
      </w:pPr>
      <w:r w:rsidRPr="005D747B">
        <w:rPr>
          <w:rFonts w:ascii="Palatino Linotype" w:hAnsi="Palatino Linotype" w:cs="Tahoma"/>
          <w:color w:val="333333"/>
          <w:sz w:val="24"/>
          <w:szCs w:val="24"/>
          <w:shd w:val="clear" w:color="auto" w:fill="FFFFFF"/>
        </w:rPr>
        <w:t xml:space="preserve">Előzékelő gépek felépítése, meghajtása, vezérlése. </w:t>
      </w:r>
    </w:p>
    <w:p w:rsidR="008E43E2" w:rsidRDefault="008E43E2" w:rsidP="005D747B">
      <w:pPr>
        <w:ind w:firstLine="709"/>
        <w:rPr>
          <w:rFonts w:ascii="Palatino Linotype" w:hAnsi="Palatino Linotype" w:cs="Tahoma"/>
          <w:color w:val="333333"/>
          <w:sz w:val="24"/>
          <w:szCs w:val="24"/>
          <w:shd w:val="clear" w:color="auto" w:fill="FFFFFF"/>
        </w:rPr>
      </w:pPr>
      <w:r w:rsidRPr="005D747B">
        <w:rPr>
          <w:rFonts w:ascii="Palatino Linotype" w:hAnsi="Palatino Linotype" w:cs="Tahoma"/>
          <w:color w:val="333333"/>
          <w:sz w:val="24"/>
          <w:szCs w:val="24"/>
          <w:shd w:val="clear" w:color="auto" w:fill="FFFFFF"/>
        </w:rPr>
        <w:t xml:space="preserve">A rendszeres karbantartás szükségessége, biztonságtechnikai ellenőrzése. </w:t>
      </w:r>
    </w:p>
    <w:p w:rsidR="008E43E2" w:rsidRDefault="008E43E2" w:rsidP="005D747B">
      <w:pPr>
        <w:ind w:firstLine="709"/>
        <w:rPr>
          <w:rFonts w:ascii="Palatino Linotype" w:hAnsi="Palatino Linotype" w:cs="Tahoma"/>
          <w:color w:val="333333"/>
          <w:sz w:val="24"/>
          <w:szCs w:val="24"/>
          <w:shd w:val="clear" w:color="auto" w:fill="FFFFFF"/>
        </w:rPr>
      </w:pPr>
      <w:r w:rsidRPr="005D747B">
        <w:rPr>
          <w:rFonts w:ascii="Palatino Linotype" w:hAnsi="Palatino Linotype" w:cs="Tahoma"/>
          <w:color w:val="333333"/>
          <w:sz w:val="24"/>
          <w:szCs w:val="24"/>
          <w:shd w:val="clear" w:color="auto" w:fill="FFFFFF"/>
        </w:rPr>
        <w:t xml:space="preserve">Elektromos berendezések működése, az érintésvédelmi szabályok betartása. </w:t>
      </w:r>
    </w:p>
    <w:p w:rsidR="008E43E2" w:rsidRDefault="008E43E2" w:rsidP="005D747B">
      <w:pPr>
        <w:ind w:firstLine="709"/>
        <w:rPr>
          <w:rFonts w:ascii="Palatino Linotype" w:hAnsi="Palatino Linotype" w:cs="Tahoma"/>
          <w:color w:val="333333"/>
          <w:sz w:val="24"/>
          <w:szCs w:val="24"/>
          <w:shd w:val="clear" w:color="auto" w:fill="FFFFFF"/>
        </w:rPr>
      </w:pPr>
      <w:r w:rsidRPr="005D747B">
        <w:rPr>
          <w:rFonts w:ascii="Palatino Linotype" w:hAnsi="Palatino Linotype" w:cs="Tahoma"/>
          <w:color w:val="333333"/>
          <w:sz w:val="24"/>
          <w:szCs w:val="24"/>
          <w:shd w:val="clear" w:color="auto" w:fill="FFFFFF"/>
        </w:rPr>
        <w:lastRenderedPageBreak/>
        <w:t xml:space="preserve">Munka-, tűz-, környezetbiztonsági és érintésvédelmi előírások betartása. </w:t>
      </w:r>
    </w:p>
    <w:p w:rsidR="008E43E2" w:rsidRDefault="008E43E2" w:rsidP="005D747B">
      <w:pPr>
        <w:ind w:firstLine="709"/>
        <w:rPr>
          <w:rFonts w:ascii="Palatino Linotype" w:hAnsi="Palatino Linotype"/>
          <w:b/>
          <w:sz w:val="24"/>
          <w:szCs w:val="24"/>
        </w:rPr>
      </w:pPr>
    </w:p>
    <w:p w:rsidR="008E43E2" w:rsidRPr="005D747B" w:rsidRDefault="008E43E2" w:rsidP="005D747B">
      <w:pPr>
        <w:ind w:firstLine="709"/>
        <w:rPr>
          <w:rFonts w:ascii="Palatino Linotype" w:hAnsi="Palatino Linotype"/>
          <w:b/>
          <w:sz w:val="24"/>
          <w:szCs w:val="24"/>
        </w:rPr>
      </w:pPr>
      <w:r w:rsidRPr="005D747B">
        <w:rPr>
          <w:rFonts w:ascii="Palatino Linotype" w:hAnsi="Palatino Linotype"/>
          <w:b/>
          <w:sz w:val="24"/>
          <w:szCs w:val="24"/>
        </w:rPr>
        <w:t>Drótfűző, cérnafűző gépek kezelése</w:t>
      </w:r>
    </w:p>
    <w:p w:rsidR="008E43E2" w:rsidRPr="005D747B" w:rsidRDefault="008E43E2" w:rsidP="005D747B">
      <w:pPr>
        <w:ind w:left="720" w:hanging="11"/>
        <w:rPr>
          <w:rFonts w:ascii="Palatino Linotype" w:hAnsi="Palatino Linotype" w:cs="Tahoma"/>
          <w:color w:val="333333"/>
          <w:sz w:val="24"/>
          <w:szCs w:val="24"/>
          <w:shd w:val="clear" w:color="auto" w:fill="FFFFFF"/>
        </w:rPr>
      </w:pPr>
      <w:r w:rsidRPr="005D747B">
        <w:rPr>
          <w:rFonts w:ascii="Palatino Linotype" w:hAnsi="Palatino Linotype" w:cs="Tahoma"/>
          <w:color w:val="333333"/>
          <w:sz w:val="24"/>
          <w:szCs w:val="24"/>
          <w:shd w:val="clear" w:color="auto" w:fill="FFFFFF"/>
        </w:rPr>
        <w:t xml:space="preserve">Fűzőgépek karbantartása, cérnabefűzés gyakorlása, </w:t>
      </w:r>
      <w:r>
        <w:rPr>
          <w:rFonts w:ascii="Palatino Linotype" w:hAnsi="Palatino Linotype" w:cs="Tahoma"/>
          <w:color w:val="333333"/>
          <w:sz w:val="24"/>
          <w:szCs w:val="24"/>
          <w:shd w:val="clear" w:color="auto" w:fill="FFFFFF"/>
        </w:rPr>
        <w:t>biztonságtechnikai ellenőrzése.</w:t>
      </w:r>
    </w:p>
    <w:p w:rsidR="008E43E2" w:rsidRPr="005D747B" w:rsidRDefault="008E43E2" w:rsidP="005D747B">
      <w:pPr>
        <w:ind w:firstLine="709"/>
        <w:rPr>
          <w:rFonts w:ascii="Palatino Linotype" w:hAnsi="Palatino Linotype" w:cs="Tahoma"/>
          <w:color w:val="333333"/>
          <w:sz w:val="24"/>
          <w:szCs w:val="24"/>
          <w:shd w:val="clear" w:color="auto" w:fill="FFFFFF"/>
        </w:rPr>
      </w:pPr>
      <w:r w:rsidRPr="005D747B">
        <w:rPr>
          <w:rFonts w:ascii="Palatino Linotype" w:hAnsi="Palatino Linotype" w:cs="Tahoma"/>
          <w:color w:val="333333"/>
          <w:sz w:val="24"/>
          <w:szCs w:val="24"/>
          <w:shd w:val="clear" w:color="auto" w:fill="FFFFFF"/>
        </w:rPr>
        <w:t>Drótfűzőgépek működtetése</w:t>
      </w:r>
      <w:r>
        <w:rPr>
          <w:rFonts w:ascii="Palatino Linotype" w:hAnsi="Palatino Linotype" w:cs="Tahoma"/>
          <w:color w:val="333333"/>
          <w:sz w:val="24"/>
          <w:szCs w:val="24"/>
          <w:shd w:val="clear" w:color="auto" w:fill="FFFFFF"/>
        </w:rPr>
        <w:t>.</w:t>
      </w:r>
    </w:p>
    <w:p w:rsidR="008E43E2" w:rsidRDefault="008E43E2" w:rsidP="005D747B">
      <w:pPr>
        <w:ind w:firstLine="709"/>
        <w:rPr>
          <w:rFonts w:ascii="Palatino Linotype" w:hAnsi="Palatino Linotype" w:cs="Tahoma"/>
          <w:color w:val="333333"/>
          <w:sz w:val="24"/>
          <w:szCs w:val="24"/>
          <w:shd w:val="clear" w:color="auto" w:fill="FFFFFF"/>
        </w:rPr>
      </w:pPr>
      <w:r w:rsidRPr="005D747B">
        <w:rPr>
          <w:rFonts w:ascii="Palatino Linotype" w:hAnsi="Palatino Linotype" w:cs="Tahoma"/>
          <w:color w:val="333333"/>
          <w:sz w:val="24"/>
          <w:szCs w:val="24"/>
          <w:shd w:val="clear" w:color="auto" w:fill="FFFFFF"/>
        </w:rPr>
        <w:t xml:space="preserve">Fűzőgépek felépítése, meghajtása, vezérlése, biztonságtechnikai ellenőrzése. </w:t>
      </w:r>
    </w:p>
    <w:p w:rsidR="008E43E2" w:rsidRDefault="008E43E2" w:rsidP="005D747B">
      <w:pPr>
        <w:ind w:firstLine="709"/>
        <w:rPr>
          <w:rFonts w:ascii="Palatino Linotype" w:hAnsi="Palatino Linotype" w:cs="Tahoma"/>
          <w:color w:val="333333"/>
          <w:sz w:val="24"/>
          <w:szCs w:val="24"/>
          <w:shd w:val="clear" w:color="auto" w:fill="FFFFFF"/>
        </w:rPr>
      </w:pPr>
      <w:r w:rsidRPr="005D747B">
        <w:rPr>
          <w:rFonts w:ascii="Palatino Linotype" w:hAnsi="Palatino Linotype" w:cs="Tahoma"/>
          <w:color w:val="333333"/>
          <w:sz w:val="24"/>
          <w:szCs w:val="24"/>
          <w:shd w:val="clear" w:color="auto" w:fill="FFFFFF"/>
        </w:rPr>
        <w:t xml:space="preserve">Cérnafűzőgépek beállítása, működtetése. </w:t>
      </w:r>
    </w:p>
    <w:p w:rsidR="008E43E2" w:rsidRDefault="008E43E2" w:rsidP="00070365">
      <w:pPr>
        <w:ind w:firstLine="709"/>
        <w:rPr>
          <w:rFonts w:ascii="Palatino Linotype" w:hAnsi="Palatino Linotype" w:cs="Tahoma"/>
          <w:color w:val="333333"/>
          <w:sz w:val="24"/>
          <w:szCs w:val="24"/>
          <w:shd w:val="clear" w:color="auto" w:fill="FFFFFF"/>
        </w:rPr>
      </w:pPr>
      <w:r w:rsidRPr="005D747B">
        <w:rPr>
          <w:rFonts w:ascii="Palatino Linotype" w:hAnsi="Palatino Linotype" w:cs="Tahoma"/>
          <w:color w:val="333333"/>
          <w:sz w:val="24"/>
          <w:szCs w:val="24"/>
          <w:shd w:val="clear" w:color="auto" w:fill="FFFFFF"/>
        </w:rPr>
        <w:t xml:space="preserve">A rendszeres karbantartás szükségessége, biztonságtechnikai ellenőrzése. </w:t>
      </w:r>
    </w:p>
    <w:p w:rsidR="008E43E2" w:rsidRDefault="008E43E2" w:rsidP="00070365">
      <w:pPr>
        <w:ind w:firstLine="709"/>
        <w:rPr>
          <w:rFonts w:ascii="Palatino Linotype" w:hAnsi="Palatino Linotype" w:cs="Tahoma"/>
          <w:color w:val="333333"/>
          <w:sz w:val="24"/>
          <w:szCs w:val="24"/>
          <w:shd w:val="clear" w:color="auto" w:fill="FFFFFF"/>
        </w:rPr>
      </w:pPr>
    </w:p>
    <w:p w:rsidR="008E43E2" w:rsidRPr="005D747B" w:rsidRDefault="008E43E2" w:rsidP="005D747B">
      <w:pPr>
        <w:ind w:firstLine="709"/>
        <w:rPr>
          <w:rFonts w:ascii="Palatino Linotype" w:hAnsi="Palatino Linotype"/>
          <w:b/>
          <w:sz w:val="24"/>
          <w:szCs w:val="24"/>
        </w:rPr>
      </w:pPr>
      <w:r w:rsidRPr="005D747B">
        <w:rPr>
          <w:rFonts w:ascii="Palatino Linotype" w:hAnsi="Palatino Linotype"/>
          <w:b/>
          <w:sz w:val="24"/>
          <w:szCs w:val="24"/>
        </w:rPr>
        <w:t>Könyvgyártó gépsorok működtetése</w:t>
      </w:r>
    </w:p>
    <w:p w:rsidR="008E43E2" w:rsidRPr="005D747B" w:rsidRDefault="008E43E2" w:rsidP="005D747B">
      <w:pPr>
        <w:ind w:left="720" w:hanging="11"/>
        <w:rPr>
          <w:rFonts w:ascii="Palatino Linotype" w:hAnsi="Palatino Linotype" w:cs="Tahoma"/>
          <w:color w:val="333333"/>
          <w:sz w:val="24"/>
          <w:szCs w:val="24"/>
          <w:shd w:val="clear" w:color="auto" w:fill="FFFFFF"/>
        </w:rPr>
      </w:pPr>
      <w:r w:rsidRPr="005D747B">
        <w:rPr>
          <w:rFonts w:ascii="Palatino Linotype" w:hAnsi="Palatino Linotype" w:cs="Tahoma"/>
          <w:color w:val="333333"/>
          <w:sz w:val="24"/>
          <w:szCs w:val="24"/>
          <w:shd w:val="clear" w:color="auto" w:fill="FFFFFF"/>
        </w:rPr>
        <w:t>Ragasztókötő gépek karbantartása, ragasztó tartályok tisztítása, ragasztó cseréje, adagoló és hőmérséklet beállítása, biztonságtechnikai ellenőrzése.</w:t>
      </w:r>
    </w:p>
    <w:p w:rsidR="008E43E2" w:rsidRPr="005D747B" w:rsidRDefault="008E43E2" w:rsidP="005D747B">
      <w:pPr>
        <w:ind w:left="720" w:hanging="11"/>
        <w:rPr>
          <w:rFonts w:ascii="Palatino Linotype" w:hAnsi="Palatino Linotype" w:cs="Tahoma"/>
          <w:color w:val="333333"/>
          <w:sz w:val="24"/>
          <w:szCs w:val="24"/>
          <w:shd w:val="clear" w:color="auto" w:fill="FFFFFF"/>
        </w:rPr>
      </w:pPr>
      <w:r w:rsidRPr="005D747B">
        <w:rPr>
          <w:rFonts w:ascii="Palatino Linotype" w:hAnsi="Palatino Linotype" w:cs="Tahoma"/>
          <w:color w:val="333333"/>
          <w:sz w:val="24"/>
          <w:szCs w:val="24"/>
          <w:shd w:val="clear" w:color="auto" w:fill="FFFFFF"/>
        </w:rPr>
        <w:t>Könyvtábla készítő gépek beállítása, működtetése, karbantartása, ragasztó tartályok tisztítása, ragasztó cseréje, adagoló és hőmérséklet beállítása, biztonságtechnikai ellenőrzése.</w:t>
      </w:r>
    </w:p>
    <w:p w:rsidR="008E43E2" w:rsidRPr="005D747B" w:rsidRDefault="008E43E2" w:rsidP="005D747B">
      <w:pPr>
        <w:ind w:left="720" w:hanging="11"/>
        <w:rPr>
          <w:rFonts w:ascii="Palatino Linotype" w:hAnsi="Palatino Linotype" w:cs="Tahoma"/>
          <w:color w:val="333333"/>
          <w:sz w:val="24"/>
          <w:szCs w:val="24"/>
          <w:shd w:val="clear" w:color="auto" w:fill="FFFFFF"/>
        </w:rPr>
      </w:pPr>
      <w:r w:rsidRPr="005D747B">
        <w:rPr>
          <w:rFonts w:ascii="Palatino Linotype" w:hAnsi="Palatino Linotype" w:cs="Tahoma"/>
          <w:color w:val="333333"/>
          <w:sz w:val="24"/>
          <w:szCs w:val="24"/>
          <w:shd w:val="clear" w:color="auto" w:fill="FFFFFF"/>
        </w:rPr>
        <w:t>Beakasztó gépek beállítása, működtetése, karbantartása, ragasztó tartályok tisztítása, ragasztó cseréje, adagoló és hőmérséklet beállítása, biztonságtechnikai ellenőrzése.</w:t>
      </w:r>
      <w:r>
        <w:rPr>
          <w:rFonts w:ascii="Palatino Linotype" w:hAnsi="Palatino Linotype" w:cs="Tahoma"/>
          <w:color w:val="333333"/>
          <w:sz w:val="24"/>
          <w:szCs w:val="24"/>
          <w:shd w:val="clear" w:color="auto" w:fill="FFFFFF"/>
        </w:rPr>
        <w:t xml:space="preserve"> </w:t>
      </w:r>
    </w:p>
    <w:p w:rsidR="008E43E2" w:rsidRPr="005D747B" w:rsidRDefault="008E43E2" w:rsidP="005D747B">
      <w:pPr>
        <w:ind w:firstLine="709"/>
        <w:rPr>
          <w:rFonts w:ascii="Palatino Linotype" w:hAnsi="Palatino Linotype" w:cs="Tahoma"/>
          <w:color w:val="333333"/>
          <w:sz w:val="24"/>
          <w:szCs w:val="24"/>
          <w:shd w:val="clear" w:color="auto" w:fill="FFFFFF"/>
        </w:rPr>
      </w:pPr>
      <w:r w:rsidRPr="005D747B">
        <w:rPr>
          <w:rFonts w:ascii="Palatino Linotype" w:hAnsi="Palatino Linotype" w:cs="Tahoma"/>
          <w:color w:val="333333"/>
          <w:sz w:val="24"/>
          <w:szCs w:val="24"/>
          <w:shd w:val="clear" w:color="auto" w:fill="FFFFFF"/>
        </w:rPr>
        <w:t>Prések kezelése.</w:t>
      </w:r>
      <w:r>
        <w:rPr>
          <w:rFonts w:ascii="Palatino Linotype" w:hAnsi="Palatino Linotype" w:cs="Tahoma"/>
          <w:color w:val="333333"/>
          <w:sz w:val="24"/>
          <w:szCs w:val="24"/>
          <w:shd w:val="clear" w:color="auto" w:fill="FFFFFF"/>
        </w:rPr>
        <w:t xml:space="preserve"> </w:t>
      </w:r>
    </w:p>
    <w:p w:rsidR="008E43E2" w:rsidRPr="005D747B" w:rsidRDefault="008E43E2" w:rsidP="005D747B">
      <w:pPr>
        <w:ind w:firstLine="709"/>
        <w:rPr>
          <w:rFonts w:ascii="Palatino Linotype" w:hAnsi="Palatino Linotype" w:cs="Tahoma"/>
          <w:color w:val="333333"/>
          <w:sz w:val="24"/>
          <w:szCs w:val="24"/>
          <w:shd w:val="clear" w:color="auto" w:fill="FFFFFF"/>
        </w:rPr>
      </w:pPr>
      <w:r w:rsidRPr="005D747B">
        <w:rPr>
          <w:rFonts w:ascii="Palatino Linotype" w:hAnsi="Palatino Linotype" w:cs="Tahoma"/>
          <w:color w:val="333333"/>
          <w:sz w:val="24"/>
          <w:szCs w:val="24"/>
          <w:shd w:val="clear" w:color="auto" w:fill="FFFFFF"/>
        </w:rPr>
        <w:t>Csomagológépek felépítése, beállítása, működtetése, karbantartása.</w:t>
      </w:r>
      <w:r>
        <w:rPr>
          <w:rFonts w:ascii="Palatino Linotype" w:hAnsi="Palatino Linotype" w:cs="Tahoma"/>
          <w:color w:val="333333"/>
          <w:sz w:val="24"/>
          <w:szCs w:val="24"/>
          <w:shd w:val="clear" w:color="auto" w:fill="FFFFFF"/>
        </w:rPr>
        <w:t xml:space="preserve"> </w:t>
      </w:r>
    </w:p>
    <w:p w:rsidR="008E43E2" w:rsidRPr="005D747B" w:rsidRDefault="008E43E2" w:rsidP="005D747B">
      <w:pPr>
        <w:ind w:firstLine="709"/>
        <w:rPr>
          <w:rFonts w:ascii="Palatino Linotype" w:hAnsi="Palatino Linotype" w:cs="Tahoma"/>
          <w:color w:val="333333"/>
          <w:sz w:val="24"/>
          <w:szCs w:val="24"/>
          <w:shd w:val="clear" w:color="auto" w:fill="FFFFFF"/>
        </w:rPr>
      </w:pPr>
      <w:r w:rsidRPr="005D747B">
        <w:rPr>
          <w:rFonts w:ascii="Palatino Linotype" w:hAnsi="Palatino Linotype" w:cs="Tahoma"/>
          <w:color w:val="333333"/>
          <w:sz w:val="24"/>
          <w:szCs w:val="24"/>
          <w:shd w:val="clear" w:color="auto" w:fill="FFFFFF"/>
        </w:rPr>
        <w:t>Elektromos berendezések érintésvédelmi szabályainak betartása.</w:t>
      </w:r>
      <w:r>
        <w:rPr>
          <w:rFonts w:ascii="Palatino Linotype" w:hAnsi="Palatino Linotype" w:cs="Tahoma"/>
          <w:color w:val="333333"/>
          <w:sz w:val="24"/>
          <w:szCs w:val="24"/>
          <w:shd w:val="clear" w:color="auto" w:fill="FFFFFF"/>
        </w:rPr>
        <w:t xml:space="preserve"> </w:t>
      </w:r>
    </w:p>
    <w:p w:rsidR="008E43E2" w:rsidRPr="006D1B77" w:rsidRDefault="008E43E2" w:rsidP="00070365">
      <w:pPr>
        <w:rPr>
          <w:rFonts w:ascii="Palatino Linotype" w:hAnsi="Palatino Linotype"/>
          <w:b/>
          <w:sz w:val="24"/>
          <w:szCs w:val="24"/>
        </w:rPr>
      </w:pPr>
    </w:p>
    <w:p w:rsidR="008E43E2" w:rsidRDefault="008E43E2" w:rsidP="00851033">
      <w:pPr>
        <w:widowControl w:val="0"/>
        <w:suppressAutoHyphens/>
        <w:rPr>
          <w:rFonts w:ascii="Palatino Linotype" w:hAnsi="Palatino Linotype" w:cs="Arial"/>
          <w:b/>
          <w:sz w:val="24"/>
          <w:szCs w:val="24"/>
        </w:rPr>
      </w:pPr>
      <w:r w:rsidRPr="00851033">
        <w:rPr>
          <w:rFonts w:ascii="Palatino Linotype" w:hAnsi="Palatino Linotype" w:cs="Arial"/>
          <w:b/>
          <w:sz w:val="24"/>
          <w:szCs w:val="24"/>
        </w:rPr>
        <w:t>10241-12</w:t>
      </w:r>
      <w:r>
        <w:rPr>
          <w:rFonts w:ascii="Palatino Linotype" w:hAnsi="Palatino Linotype" w:cs="Arial"/>
          <w:b/>
          <w:sz w:val="24"/>
          <w:szCs w:val="24"/>
        </w:rPr>
        <w:t xml:space="preserve"> </w:t>
      </w:r>
      <w:r w:rsidRPr="00851033">
        <w:rPr>
          <w:rFonts w:ascii="Palatino Linotype" w:hAnsi="Palatino Linotype" w:cs="Arial"/>
          <w:b/>
          <w:sz w:val="24"/>
          <w:szCs w:val="24"/>
        </w:rPr>
        <w:t>Nyomtatványfeldolgozás</w:t>
      </w:r>
    </w:p>
    <w:p w:rsidR="008E43E2" w:rsidRPr="00E66FF6" w:rsidRDefault="008E43E2" w:rsidP="00E66FF6">
      <w:pPr>
        <w:widowControl w:val="0"/>
        <w:suppressAutoHyphens/>
        <w:ind w:left="2832" w:firstLine="708"/>
        <w:jc w:val="right"/>
        <w:rPr>
          <w:rFonts w:ascii="Palatino Linotype" w:hAnsi="Palatino Linotype" w:cs="Arial"/>
          <w:i/>
          <w:sz w:val="20"/>
          <w:szCs w:val="20"/>
        </w:rPr>
      </w:pPr>
      <w:r w:rsidRPr="0067579F">
        <w:rPr>
          <w:rFonts w:ascii="Palatino Linotype" w:hAnsi="Palatino Linotype" w:cs="Arial"/>
          <w:i/>
          <w:sz w:val="20"/>
          <w:szCs w:val="20"/>
        </w:rPr>
        <w:t>a 10. évfolyamot követően</w:t>
      </w:r>
    </w:p>
    <w:p w:rsidR="008E43E2" w:rsidRPr="00851033" w:rsidRDefault="008E43E2" w:rsidP="00851033">
      <w:pPr>
        <w:ind w:firstLine="709"/>
        <w:rPr>
          <w:rFonts w:ascii="Palatino Linotype" w:hAnsi="Palatino Linotype"/>
          <w:b/>
          <w:sz w:val="24"/>
          <w:szCs w:val="24"/>
        </w:rPr>
      </w:pPr>
      <w:r w:rsidRPr="00851033">
        <w:rPr>
          <w:rFonts w:ascii="Palatino Linotype" w:hAnsi="Palatino Linotype"/>
          <w:b/>
          <w:sz w:val="24"/>
          <w:szCs w:val="24"/>
        </w:rPr>
        <w:t xml:space="preserve">Nyomtatványfeldolgozás gyakorlata </w:t>
      </w:r>
      <w:r w:rsidRPr="000E120B">
        <w:rPr>
          <w:rFonts w:ascii="Palatino Linotype" w:hAnsi="Palatino Linotype"/>
          <w:b/>
          <w:sz w:val="24"/>
          <w:szCs w:val="24"/>
        </w:rPr>
        <w:t>tantárgy</w:t>
      </w:r>
    </w:p>
    <w:p w:rsidR="008E43E2" w:rsidRDefault="008E43E2" w:rsidP="00070365">
      <w:pPr>
        <w:ind w:firstLine="709"/>
        <w:rPr>
          <w:rFonts w:ascii="Palatino Linotype" w:hAnsi="Palatino Linotype"/>
          <w:b/>
          <w:sz w:val="24"/>
          <w:szCs w:val="24"/>
        </w:rPr>
      </w:pPr>
    </w:p>
    <w:p w:rsidR="008E43E2" w:rsidRDefault="008E43E2">
      <w:pPr>
        <w:ind w:left="1418"/>
        <w:rPr>
          <w:rFonts w:ascii="Palatino Linotype" w:hAnsi="Palatino Linotype"/>
          <w:b/>
          <w:sz w:val="24"/>
          <w:szCs w:val="24"/>
        </w:rPr>
      </w:pPr>
      <w:r>
        <w:rPr>
          <w:rFonts w:ascii="Palatino Linotype" w:hAnsi="Palatino Linotype"/>
          <w:b/>
          <w:sz w:val="24"/>
          <w:szCs w:val="24"/>
        </w:rPr>
        <w:t>Témakörök</w:t>
      </w:r>
    </w:p>
    <w:p w:rsidR="008E43E2" w:rsidRDefault="008E43E2" w:rsidP="00070365">
      <w:pPr>
        <w:ind w:left="1224"/>
        <w:rPr>
          <w:rFonts w:ascii="Palatino Linotype" w:hAnsi="Palatino Linotype"/>
          <w:b/>
          <w:sz w:val="24"/>
          <w:szCs w:val="24"/>
        </w:rPr>
      </w:pPr>
    </w:p>
    <w:p w:rsidR="008E43E2" w:rsidRPr="00851033" w:rsidRDefault="008E43E2" w:rsidP="00851033">
      <w:pPr>
        <w:ind w:firstLine="709"/>
        <w:rPr>
          <w:rFonts w:ascii="Palatino Linotype" w:hAnsi="Palatino Linotype"/>
          <w:b/>
          <w:sz w:val="24"/>
          <w:szCs w:val="24"/>
        </w:rPr>
      </w:pPr>
      <w:r w:rsidRPr="00851033">
        <w:rPr>
          <w:rFonts w:ascii="Palatino Linotype" w:hAnsi="Palatino Linotype"/>
          <w:b/>
          <w:sz w:val="24"/>
          <w:szCs w:val="24"/>
        </w:rPr>
        <w:t>Nyomtatványfeldolgozási feladatok</w:t>
      </w:r>
    </w:p>
    <w:p w:rsidR="008E43E2" w:rsidRPr="00851033" w:rsidRDefault="008E43E2" w:rsidP="00851033">
      <w:pPr>
        <w:ind w:firstLine="709"/>
        <w:rPr>
          <w:rFonts w:ascii="Palatino Linotype" w:hAnsi="Palatino Linotype" w:cs="Tahoma"/>
          <w:color w:val="333333"/>
          <w:sz w:val="24"/>
          <w:szCs w:val="24"/>
          <w:shd w:val="clear" w:color="auto" w:fill="FFFFFF"/>
        </w:rPr>
      </w:pPr>
      <w:r w:rsidRPr="00851033">
        <w:rPr>
          <w:rFonts w:ascii="Palatino Linotype" w:hAnsi="Palatino Linotype" w:cs="Tahoma"/>
          <w:color w:val="333333"/>
          <w:sz w:val="24"/>
          <w:szCs w:val="24"/>
          <w:shd w:val="clear" w:color="auto" w:fill="FFFFFF"/>
        </w:rPr>
        <w:t xml:space="preserve">Hajtogatás beállítása. </w:t>
      </w:r>
    </w:p>
    <w:p w:rsidR="008E43E2" w:rsidRPr="00851033" w:rsidRDefault="008E43E2" w:rsidP="00851033">
      <w:pPr>
        <w:ind w:firstLine="709"/>
        <w:rPr>
          <w:rFonts w:ascii="Palatino Linotype" w:hAnsi="Palatino Linotype" w:cs="Tahoma"/>
          <w:color w:val="333333"/>
          <w:sz w:val="24"/>
          <w:szCs w:val="24"/>
          <w:shd w:val="clear" w:color="auto" w:fill="FFFFFF"/>
        </w:rPr>
      </w:pPr>
      <w:r w:rsidRPr="00851033">
        <w:rPr>
          <w:rFonts w:ascii="Palatino Linotype" w:hAnsi="Palatino Linotype" w:cs="Tahoma"/>
          <w:color w:val="333333"/>
          <w:sz w:val="24"/>
          <w:szCs w:val="24"/>
          <w:shd w:val="clear" w:color="auto" w:fill="FFFFFF"/>
        </w:rPr>
        <w:t xml:space="preserve">Perforálás, bígelés beállítása. </w:t>
      </w:r>
    </w:p>
    <w:p w:rsidR="008E43E2" w:rsidRPr="00851033" w:rsidRDefault="008E43E2" w:rsidP="00851033">
      <w:pPr>
        <w:ind w:firstLine="709"/>
        <w:rPr>
          <w:rFonts w:ascii="Palatino Linotype" w:hAnsi="Palatino Linotype" w:cs="Tahoma"/>
          <w:color w:val="333333"/>
          <w:sz w:val="24"/>
          <w:szCs w:val="24"/>
          <w:shd w:val="clear" w:color="auto" w:fill="FFFFFF"/>
        </w:rPr>
      </w:pPr>
      <w:r w:rsidRPr="00851033">
        <w:rPr>
          <w:rFonts w:ascii="Palatino Linotype" w:hAnsi="Palatino Linotype" w:cs="Tahoma"/>
          <w:color w:val="333333"/>
          <w:sz w:val="24"/>
          <w:szCs w:val="24"/>
          <w:shd w:val="clear" w:color="auto" w:fill="FFFFFF"/>
        </w:rPr>
        <w:t xml:space="preserve">Ragasztófelhordást és a ragasztás paramétereinek beállítása. </w:t>
      </w:r>
    </w:p>
    <w:p w:rsidR="008E43E2" w:rsidRDefault="008E43E2" w:rsidP="00851033">
      <w:pPr>
        <w:ind w:firstLine="709"/>
        <w:rPr>
          <w:rFonts w:ascii="Palatino Linotype" w:hAnsi="Palatino Linotype" w:cs="Tahoma"/>
          <w:color w:val="333333"/>
          <w:sz w:val="24"/>
          <w:szCs w:val="24"/>
          <w:shd w:val="clear" w:color="auto" w:fill="FFFFFF"/>
        </w:rPr>
      </w:pPr>
      <w:r w:rsidRPr="00851033">
        <w:rPr>
          <w:rFonts w:ascii="Palatino Linotype" w:hAnsi="Palatino Linotype" w:cs="Tahoma"/>
          <w:color w:val="333333"/>
          <w:sz w:val="24"/>
          <w:szCs w:val="24"/>
          <w:shd w:val="clear" w:color="auto" w:fill="FFFFFF"/>
        </w:rPr>
        <w:t xml:space="preserve">Ragasztók mennyiségének, hőmérsékletének, száradásának ellenőrzése. </w:t>
      </w:r>
    </w:p>
    <w:p w:rsidR="008E43E2" w:rsidRDefault="008E43E2" w:rsidP="00851033">
      <w:pPr>
        <w:ind w:firstLine="709"/>
        <w:rPr>
          <w:rFonts w:ascii="Palatino Linotype" w:hAnsi="Palatino Linotype" w:cs="Tahoma"/>
          <w:color w:val="333333"/>
          <w:sz w:val="24"/>
          <w:szCs w:val="24"/>
          <w:shd w:val="clear" w:color="auto" w:fill="FFFFFF"/>
        </w:rPr>
      </w:pPr>
      <w:r w:rsidRPr="00851033">
        <w:rPr>
          <w:rFonts w:ascii="Palatino Linotype" w:hAnsi="Palatino Linotype" w:cs="Tahoma"/>
          <w:color w:val="333333"/>
          <w:sz w:val="24"/>
          <w:szCs w:val="24"/>
          <w:shd w:val="clear" w:color="auto" w:fill="FFFFFF"/>
        </w:rPr>
        <w:t xml:space="preserve">Grafikus érintőképernyő-kezelése. </w:t>
      </w:r>
    </w:p>
    <w:p w:rsidR="008E43E2" w:rsidRDefault="008E43E2" w:rsidP="00851033">
      <w:pPr>
        <w:ind w:left="720" w:hanging="11"/>
        <w:rPr>
          <w:rFonts w:ascii="Palatino Linotype" w:hAnsi="Palatino Linotype" w:cs="Tahoma"/>
          <w:color w:val="333333"/>
          <w:sz w:val="24"/>
          <w:szCs w:val="24"/>
          <w:shd w:val="clear" w:color="auto" w:fill="FFFFFF"/>
        </w:rPr>
      </w:pPr>
      <w:r w:rsidRPr="00851033">
        <w:rPr>
          <w:rFonts w:ascii="Palatino Linotype" w:hAnsi="Palatino Linotype" w:cs="Tahoma"/>
          <w:color w:val="333333"/>
          <w:sz w:val="24"/>
          <w:szCs w:val="24"/>
          <w:shd w:val="clear" w:color="auto" w:fill="FFFFFF"/>
        </w:rPr>
        <w:t xml:space="preserve">Speciális nyomtatványok (kereskedelmi, ügyviteli, akcidens, reklám, csomagolóanyagok, dobozok, display-k stb.) feldolgozása. </w:t>
      </w:r>
    </w:p>
    <w:p w:rsidR="008E43E2" w:rsidRDefault="008E43E2" w:rsidP="00851033">
      <w:pPr>
        <w:ind w:firstLine="709"/>
        <w:rPr>
          <w:rFonts w:ascii="Palatino Linotype" w:hAnsi="Palatino Linotype" w:cs="Tahoma"/>
          <w:color w:val="333333"/>
          <w:sz w:val="24"/>
          <w:szCs w:val="24"/>
          <w:shd w:val="clear" w:color="auto" w:fill="FFFFFF"/>
        </w:rPr>
      </w:pPr>
      <w:r w:rsidRPr="00851033">
        <w:rPr>
          <w:rFonts w:ascii="Palatino Linotype" w:hAnsi="Palatino Linotype" w:cs="Tahoma"/>
          <w:color w:val="333333"/>
          <w:sz w:val="24"/>
          <w:szCs w:val="24"/>
          <w:shd w:val="clear" w:color="auto" w:fill="FFFFFF"/>
        </w:rPr>
        <w:t xml:space="preserve">Különleges nyomtatvány-feldolgozási feladatok elvégzése. </w:t>
      </w:r>
    </w:p>
    <w:p w:rsidR="008E43E2" w:rsidRPr="00851033" w:rsidRDefault="008E43E2" w:rsidP="00851033">
      <w:pPr>
        <w:ind w:firstLine="709"/>
        <w:rPr>
          <w:rFonts w:ascii="Palatino Linotype" w:hAnsi="Palatino Linotype" w:cs="Tahoma"/>
          <w:color w:val="333333"/>
          <w:sz w:val="24"/>
          <w:szCs w:val="24"/>
          <w:shd w:val="clear" w:color="auto" w:fill="FFFFFF"/>
        </w:rPr>
      </w:pPr>
      <w:r w:rsidRPr="00851033">
        <w:rPr>
          <w:rFonts w:ascii="Palatino Linotype" w:hAnsi="Palatino Linotype" w:cs="Tahoma"/>
          <w:color w:val="333333"/>
          <w:sz w:val="24"/>
          <w:szCs w:val="24"/>
          <w:shd w:val="clear" w:color="auto" w:fill="FFFFFF"/>
        </w:rPr>
        <w:t xml:space="preserve">Dobozkivágás, ritzelés, bígelés, vakdombor készítése. </w:t>
      </w:r>
    </w:p>
    <w:p w:rsidR="008E43E2" w:rsidRPr="00851033" w:rsidRDefault="008E43E2" w:rsidP="00851033">
      <w:pPr>
        <w:ind w:firstLine="709"/>
        <w:rPr>
          <w:rFonts w:ascii="Palatino Linotype" w:hAnsi="Palatino Linotype" w:cs="Tahoma"/>
          <w:color w:val="333333"/>
          <w:sz w:val="24"/>
          <w:szCs w:val="24"/>
          <w:shd w:val="clear" w:color="auto" w:fill="FFFFFF"/>
        </w:rPr>
      </w:pPr>
      <w:r w:rsidRPr="00851033">
        <w:rPr>
          <w:rFonts w:ascii="Palatino Linotype" w:hAnsi="Palatino Linotype" w:cs="Tahoma"/>
          <w:color w:val="333333"/>
          <w:sz w:val="24"/>
          <w:szCs w:val="24"/>
          <w:shd w:val="clear" w:color="auto" w:fill="FFFFFF"/>
        </w:rPr>
        <w:t xml:space="preserve">Aranyozás, magas fényű vagy matt fóliával. </w:t>
      </w:r>
    </w:p>
    <w:p w:rsidR="008E43E2" w:rsidRPr="00851033" w:rsidRDefault="008E43E2" w:rsidP="00851033">
      <w:pPr>
        <w:ind w:firstLine="709"/>
        <w:rPr>
          <w:rFonts w:ascii="Palatino Linotype" w:hAnsi="Palatino Linotype" w:cs="Tahoma"/>
          <w:color w:val="333333"/>
          <w:sz w:val="24"/>
          <w:szCs w:val="24"/>
          <w:shd w:val="clear" w:color="auto" w:fill="FFFFFF"/>
        </w:rPr>
      </w:pPr>
      <w:r w:rsidRPr="00851033">
        <w:rPr>
          <w:rFonts w:ascii="Palatino Linotype" w:hAnsi="Palatino Linotype" w:cs="Tahoma"/>
          <w:color w:val="333333"/>
          <w:sz w:val="24"/>
          <w:szCs w:val="24"/>
          <w:shd w:val="clear" w:color="auto" w:fill="FFFFFF"/>
        </w:rPr>
        <w:t xml:space="preserve">Nyomatok felületének kezelése, lakkozás, impregnálás. </w:t>
      </w:r>
    </w:p>
    <w:p w:rsidR="008E43E2" w:rsidRPr="00851033" w:rsidRDefault="008E43E2" w:rsidP="00851033">
      <w:pPr>
        <w:ind w:left="720" w:hanging="11"/>
        <w:rPr>
          <w:rFonts w:ascii="Palatino Linotype" w:hAnsi="Palatino Linotype" w:cs="Tahoma"/>
          <w:color w:val="333333"/>
          <w:sz w:val="24"/>
          <w:szCs w:val="24"/>
          <w:shd w:val="clear" w:color="auto" w:fill="FFFFFF"/>
        </w:rPr>
      </w:pPr>
      <w:r w:rsidRPr="00851033">
        <w:rPr>
          <w:rFonts w:ascii="Palatino Linotype" w:hAnsi="Palatino Linotype" w:cs="Tahoma"/>
          <w:color w:val="333333"/>
          <w:sz w:val="24"/>
          <w:szCs w:val="24"/>
          <w:shd w:val="clear" w:color="auto" w:fill="FFFFFF"/>
        </w:rPr>
        <w:lastRenderedPageBreak/>
        <w:t xml:space="preserve">Folyóiratok, napi- és hetilapok, időszakos nyomtatványok feldolgozása. Mellékletek behúzása, különleges mellékletek csatolása. </w:t>
      </w:r>
    </w:p>
    <w:p w:rsidR="008E43E2" w:rsidRDefault="008E43E2" w:rsidP="00070365">
      <w:pPr>
        <w:rPr>
          <w:rFonts w:ascii="Palatino Linotype" w:hAnsi="Palatino Linotype"/>
          <w:b/>
          <w:sz w:val="24"/>
          <w:szCs w:val="24"/>
        </w:rPr>
      </w:pPr>
    </w:p>
    <w:p w:rsidR="008E43E2" w:rsidRPr="00851033" w:rsidRDefault="008E43E2" w:rsidP="00851033">
      <w:pPr>
        <w:ind w:firstLine="709"/>
        <w:rPr>
          <w:rFonts w:ascii="Palatino Linotype" w:hAnsi="Palatino Linotype"/>
          <w:b/>
          <w:sz w:val="24"/>
          <w:szCs w:val="24"/>
        </w:rPr>
      </w:pPr>
      <w:r w:rsidRPr="00851033">
        <w:rPr>
          <w:rFonts w:ascii="Palatino Linotype" w:hAnsi="Palatino Linotype"/>
          <w:b/>
          <w:sz w:val="24"/>
          <w:szCs w:val="24"/>
        </w:rPr>
        <w:t>Nyomtatványfeldolgozási gépek működtetése</w:t>
      </w:r>
    </w:p>
    <w:p w:rsidR="008E43E2" w:rsidRPr="00851033" w:rsidRDefault="008E43E2" w:rsidP="00851033">
      <w:pPr>
        <w:ind w:left="720" w:hanging="11"/>
        <w:rPr>
          <w:rFonts w:ascii="Palatino Linotype" w:hAnsi="Palatino Linotype" w:cs="Tahoma"/>
          <w:color w:val="333333"/>
          <w:sz w:val="24"/>
          <w:szCs w:val="24"/>
          <w:shd w:val="clear" w:color="auto" w:fill="FFFFFF"/>
        </w:rPr>
      </w:pPr>
      <w:r w:rsidRPr="00851033">
        <w:rPr>
          <w:rFonts w:ascii="Palatino Linotype" w:hAnsi="Palatino Linotype" w:cs="Tahoma"/>
          <w:color w:val="333333"/>
          <w:sz w:val="24"/>
          <w:szCs w:val="24"/>
          <w:shd w:val="clear" w:color="auto" w:fill="FFFFFF"/>
        </w:rPr>
        <w:t xml:space="preserve">Dobozkivágás, ritzelés, bígelés, vakdombor készítés gépeinek felépítése, működése. </w:t>
      </w:r>
    </w:p>
    <w:p w:rsidR="008E43E2" w:rsidRPr="00851033" w:rsidRDefault="008E43E2" w:rsidP="00851033">
      <w:pPr>
        <w:ind w:firstLine="709"/>
        <w:rPr>
          <w:rFonts w:ascii="Palatino Linotype" w:hAnsi="Palatino Linotype" w:cs="Tahoma"/>
          <w:color w:val="333333"/>
          <w:sz w:val="24"/>
          <w:szCs w:val="24"/>
          <w:shd w:val="clear" w:color="auto" w:fill="FFFFFF"/>
        </w:rPr>
      </w:pPr>
      <w:r w:rsidRPr="00851033">
        <w:rPr>
          <w:rFonts w:ascii="Palatino Linotype" w:hAnsi="Palatino Linotype" w:cs="Tahoma"/>
          <w:color w:val="333333"/>
          <w:sz w:val="24"/>
          <w:szCs w:val="24"/>
          <w:shd w:val="clear" w:color="auto" w:fill="FFFFFF"/>
        </w:rPr>
        <w:t xml:space="preserve">Speciális számozógépek kezelése, beállítása. </w:t>
      </w:r>
    </w:p>
    <w:p w:rsidR="008E43E2" w:rsidRPr="00851033" w:rsidRDefault="008E43E2" w:rsidP="00851033">
      <w:pPr>
        <w:ind w:firstLine="709"/>
        <w:rPr>
          <w:rFonts w:ascii="Palatino Linotype" w:hAnsi="Palatino Linotype" w:cs="Tahoma"/>
          <w:color w:val="333333"/>
          <w:sz w:val="24"/>
          <w:szCs w:val="24"/>
          <w:shd w:val="clear" w:color="auto" w:fill="FFFFFF"/>
        </w:rPr>
      </w:pPr>
      <w:r w:rsidRPr="00851033">
        <w:rPr>
          <w:rFonts w:ascii="Palatino Linotype" w:hAnsi="Palatino Linotype" w:cs="Tahoma"/>
          <w:color w:val="333333"/>
          <w:sz w:val="24"/>
          <w:szCs w:val="24"/>
          <w:shd w:val="clear" w:color="auto" w:fill="FFFFFF"/>
        </w:rPr>
        <w:t xml:space="preserve">Borítékgyártó gépek kezelése, beállítása. </w:t>
      </w:r>
    </w:p>
    <w:p w:rsidR="008E43E2" w:rsidRPr="00851033" w:rsidRDefault="008E43E2" w:rsidP="00851033">
      <w:pPr>
        <w:ind w:firstLine="709"/>
        <w:rPr>
          <w:rFonts w:ascii="Palatino Linotype" w:hAnsi="Palatino Linotype" w:cs="Tahoma"/>
          <w:color w:val="333333"/>
          <w:sz w:val="24"/>
          <w:szCs w:val="24"/>
          <w:shd w:val="clear" w:color="auto" w:fill="FFFFFF"/>
        </w:rPr>
      </w:pPr>
      <w:r w:rsidRPr="00851033">
        <w:rPr>
          <w:rFonts w:ascii="Palatino Linotype" w:hAnsi="Palatino Linotype" w:cs="Tahoma"/>
          <w:color w:val="333333"/>
          <w:sz w:val="24"/>
          <w:szCs w:val="24"/>
          <w:shd w:val="clear" w:color="auto" w:fill="FFFFFF"/>
        </w:rPr>
        <w:t xml:space="preserve">Fűtési módok, hő- és nyomáserő szabályozása. </w:t>
      </w:r>
    </w:p>
    <w:p w:rsidR="008E43E2" w:rsidRPr="00851033" w:rsidRDefault="008E43E2" w:rsidP="00851033">
      <w:pPr>
        <w:ind w:firstLine="709"/>
        <w:rPr>
          <w:rFonts w:ascii="Palatino Linotype" w:hAnsi="Palatino Linotype" w:cs="Tahoma"/>
          <w:color w:val="333333"/>
          <w:sz w:val="24"/>
          <w:szCs w:val="24"/>
          <w:shd w:val="clear" w:color="auto" w:fill="FFFFFF"/>
        </w:rPr>
      </w:pPr>
      <w:r w:rsidRPr="00851033">
        <w:rPr>
          <w:rFonts w:ascii="Palatino Linotype" w:hAnsi="Palatino Linotype" w:cs="Tahoma"/>
          <w:color w:val="333333"/>
          <w:sz w:val="24"/>
          <w:szCs w:val="24"/>
          <w:shd w:val="clear" w:color="auto" w:fill="FFFFFF"/>
        </w:rPr>
        <w:t xml:space="preserve">Fóliázás műveleteit végző gépek működése. </w:t>
      </w:r>
    </w:p>
    <w:p w:rsidR="008E43E2" w:rsidRPr="00851033" w:rsidRDefault="008E43E2" w:rsidP="00851033">
      <w:pPr>
        <w:ind w:firstLine="709"/>
        <w:rPr>
          <w:rFonts w:ascii="Palatino Linotype" w:hAnsi="Palatino Linotype" w:cs="Tahoma"/>
          <w:color w:val="333333"/>
          <w:sz w:val="24"/>
          <w:szCs w:val="24"/>
          <w:shd w:val="clear" w:color="auto" w:fill="FFFFFF"/>
        </w:rPr>
      </w:pPr>
      <w:r w:rsidRPr="00851033">
        <w:rPr>
          <w:rFonts w:ascii="Palatino Linotype" w:hAnsi="Palatino Linotype" w:cs="Tahoma"/>
          <w:color w:val="333333"/>
          <w:sz w:val="24"/>
          <w:szCs w:val="24"/>
          <w:shd w:val="clear" w:color="auto" w:fill="FFFFFF"/>
        </w:rPr>
        <w:t xml:space="preserve">Lakkozó-, fóliázó, impregnáló gépek kezelése, beállítása. </w:t>
      </w:r>
    </w:p>
    <w:p w:rsidR="008E43E2" w:rsidRPr="00851033" w:rsidRDefault="008E43E2" w:rsidP="00851033">
      <w:pPr>
        <w:ind w:firstLine="709"/>
        <w:rPr>
          <w:rFonts w:ascii="Palatino Linotype" w:hAnsi="Palatino Linotype" w:cs="Tahoma"/>
          <w:color w:val="333333"/>
          <w:sz w:val="24"/>
          <w:szCs w:val="24"/>
          <w:shd w:val="clear" w:color="auto" w:fill="FFFFFF"/>
        </w:rPr>
      </w:pPr>
      <w:r w:rsidRPr="00851033">
        <w:rPr>
          <w:rFonts w:ascii="Palatino Linotype" w:hAnsi="Palatino Linotype" w:cs="Tahoma"/>
          <w:color w:val="333333"/>
          <w:sz w:val="24"/>
          <w:szCs w:val="24"/>
          <w:shd w:val="clear" w:color="auto" w:fill="FFFFFF"/>
        </w:rPr>
        <w:t xml:space="preserve">Műanyag réteggel bevonó gépek kezelése, beállítása. </w:t>
      </w:r>
    </w:p>
    <w:p w:rsidR="008E43E2" w:rsidRPr="00851033" w:rsidRDefault="008E43E2" w:rsidP="00851033">
      <w:pPr>
        <w:ind w:firstLine="709"/>
        <w:rPr>
          <w:rFonts w:ascii="Palatino Linotype" w:hAnsi="Palatino Linotype" w:cs="Tahoma"/>
          <w:color w:val="333333"/>
          <w:sz w:val="24"/>
          <w:szCs w:val="24"/>
          <w:shd w:val="clear" w:color="auto" w:fill="FFFFFF"/>
        </w:rPr>
      </w:pPr>
      <w:r w:rsidRPr="00851033">
        <w:rPr>
          <w:rFonts w:ascii="Palatino Linotype" w:hAnsi="Palatino Linotype" w:cs="Tahoma"/>
          <w:color w:val="333333"/>
          <w:sz w:val="24"/>
          <w:szCs w:val="24"/>
          <w:shd w:val="clear" w:color="auto" w:fill="FFFFFF"/>
        </w:rPr>
        <w:t xml:space="preserve">Vonalazó gépek kezelése, beállítása. </w:t>
      </w:r>
    </w:p>
    <w:p w:rsidR="008E43E2" w:rsidRPr="00851033" w:rsidRDefault="008E43E2" w:rsidP="00851033">
      <w:pPr>
        <w:ind w:firstLine="709"/>
        <w:rPr>
          <w:rFonts w:ascii="Palatino Linotype" w:hAnsi="Palatino Linotype" w:cs="Tahoma"/>
          <w:color w:val="333333"/>
          <w:sz w:val="24"/>
          <w:szCs w:val="24"/>
          <w:shd w:val="clear" w:color="auto" w:fill="FFFFFF"/>
        </w:rPr>
      </w:pPr>
      <w:r w:rsidRPr="00851033">
        <w:rPr>
          <w:rFonts w:ascii="Palatino Linotype" w:hAnsi="Palatino Linotype" w:cs="Tahoma"/>
          <w:color w:val="333333"/>
          <w:sz w:val="24"/>
          <w:szCs w:val="24"/>
          <w:shd w:val="clear" w:color="auto" w:fill="FFFFFF"/>
        </w:rPr>
        <w:t xml:space="preserve">Karbantartási műveletek végzése. </w:t>
      </w:r>
    </w:p>
    <w:p w:rsidR="008E43E2" w:rsidRDefault="008E43E2" w:rsidP="00070365">
      <w:pPr>
        <w:rPr>
          <w:rFonts w:ascii="Palatino Linotype" w:hAnsi="Palatino Linotype" w:cs="Tahoma"/>
          <w:color w:val="333333"/>
          <w:sz w:val="24"/>
          <w:szCs w:val="24"/>
          <w:shd w:val="clear" w:color="auto" w:fill="FFFFFF"/>
        </w:rPr>
      </w:pPr>
    </w:p>
    <w:sectPr w:rsidR="008E43E2" w:rsidSect="00726D74">
      <w:pgSz w:w="11906" w:h="16838"/>
      <w:pgMar w:top="1618" w:right="1418" w:bottom="16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43E2" w:rsidRDefault="008E43E2">
      <w:r>
        <w:separator/>
      </w:r>
    </w:p>
    <w:p w:rsidR="008E43E2" w:rsidRDefault="008E43E2"/>
    <w:p w:rsidR="008E43E2" w:rsidRDefault="008E43E2" w:rsidP="00B10E84"/>
    <w:p w:rsidR="008E43E2" w:rsidRDefault="008E43E2"/>
    <w:p w:rsidR="008E43E2" w:rsidRDefault="008E43E2"/>
  </w:endnote>
  <w:endnote w:type="continuationSeparator" w:id="0">
    <w:p w:rsidR="008E43E2" w:rsidRDefault="008E43E2">
      <w:r>
        <w:continuationSeparator/>
      </w:r>
    </w:p>
    <w:p w:rsidR="008E43E2" w:rsidRDefault="008E43E2"/>
    <w:p w:rsidR="008E43E2" w:rsidRDefault="008E43E2" w:rsidP="00B10E84"/>
    <w:p w:rsidR="008E43E2" w:rsidRDefault="008E43E2"/>
    <w:p w:rsidR="008E43E2" w:rsidRDefault="008E43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Palatino Linotype">
    <w:panose1 w:val="02040502050505030304"/>
    <w:charset w:val="EE"/>
    <w:family w:val="roman"/>
    <w:pitch w:val="variable"/>
    <w:sig w:usb0="E0000287" w:usb1="40000013" w:usb2="0000000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Liberation Serif">
    <w:altName w:val="MS Mincho"/>
    <w:panose1 w:val="00000000000000000000"/>
    <w:charset w:val="80"/>
    <w:family w:val="roman"/>
    <w:notTrueType/>
    <w:pitch w:val="variable"/>
    <w:sig w:usb0="00000001" w:usb1="08070000" w:usb2="00000010" w:usb3="00000000" w:csb0="00020000" w:csb1="00000000"/>
  </w:font>
  <w:font w:name="WenQuanYi Micro Hei">
    <w:altName w:val="MS Mincho"/>
    <w:panose1 w:val="00000000000000000000"/>
    <w:charset w:val="80"/>
    <w:family w:val="auto"/>
    <w:notTrueType/>
    <w:pitch w:val="variable"/>
    <w:sig w:usb0="00000001" w:usb1="08070000" w:usb2="00000010" w:usb3="00000000" w:csb0="00020000" w:csb1="00000000"/>
  </w:font>
  <w:font w:name="Lohit Hindi">
    <w:altName w:val="MS Mincho"/>
    <w:panose1 w:val="00000000000000000000"/>
    <w:charset w:val="80"/>
    <w:family w:val="auto"/>
    <w:notTrueType/>
    <w:pitch w:val="variable"/>
    <w:sig w:usb0="00000001" w:usb1="08070000" w:usb2="00000010" w:usb3="00000000" w:csb0="00020000" w:csb1="00000000"/>
  </w:font>
  <w:font w:name="Mangal">
    <w:panose1 w:val="02040503050203030202"/>
    <w:charset w:val="00"/>
    <w:family w:val="roman"/>
    <w:pitch w:val="variable"/>
    <w:sig w:usb0="00008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TTE12B7180t00">
    <w:altName w:val="Times New Roman"/>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3E2" w:rsidRPr="00A375F0" w:rsidRDefault="008E43E2" w:rsidP="006E2E57">
    <w:pPr>
      <w:pStyle w:val="llb"/>
      <w:framePr w:wrap="around" w:vAnchor="text" w:hAnchor="margin" w:xAlign="center" w:y="1"/>
      <w:rPr>
        <w:rStyle w:val="Oldalszm"/>
        <w:rFonts w:ascii="Palatino Linotype" w:hAnsi="Palatino Linotype"/>
        <w:sz w:val="20"/>
        <w:szCs w:val="20"/>
      </w:rPr>
    </w:pPr>
    <w:r w:rsidRPr="00A375F0">
      <w:rPr>
        <w:rStyle w:val="Oldalszm"/>
        <w:rFonts w:ascii="Palatino Linotype" w:hAnsi="Palatino Linotype"/>
        <w:sz w:val="20"/>
        <w:szCs w:val="20"/>
      </w:rPr>
      <w:fldChar w:fldCharType="begin"/>
    </w:r>
    <w:r w:rsidRPr="00A375F0">
      <w:rPr>
        <w:rStyle w:val="Oldalszm"/>
        <w:rFonts w:ascii="Palatino Linotype" w:hAnsi="Palatino Linotype"/>
        <w:sz w:val="20"/>
        <w:szCs w:val="20"/>
      </w:rPr>
      <w:instrText xml:space="preserve">PAGE  </w:instrText>
    </w:r>
    <w:r w:rsidRPr="00A375F0">
      <w:rPr>
        <w:rStyle w:val="Oldalszm"/>
        <w:rFonts w:ascii="Palatino Linotype" w:hAnsi="Palatino Linotype"/>
        <w:sz w:val="20"/>
        <w:szCs w:val="20"/>
      </w:rPr>
      <w:fldChar w:fldCharType="separate"/>
    </w:r>
    <w:r w:rsidR="00535A2E">
      <w:rPr>
        <w:rStyle w:val="Oldalszm"/>
        <w:rFonts w:ascii="Palatino Linotype" w:hAnsi="Palatino Linotype"/>
        <w:noProof/>
        <w:sz w:val="20"/>
        <w:szCs w:val="20"/>
      </w:rPr>
      <w:t>1</w:t>
    </w:r>
    <w:r w:rsidRPr="00A375F0">
      <w:rPr>
        <w:rStyle w:val="Oldalszm"/>
        <w:rFonts w:ascii="Palatino Linotype" w:hAnsi="Palatino Linotype"/>
        <w:sz w:val="20"/>
        <w:szCs w:val="20"/>
      </w:rPr>
      <w:fldChar w:fldCharType="end"/>
    </w:r>
  </w:p>
  <w:p w:rsidR="008E43E2" w:rsidRPr="006D1A33" w:rsidRDefault="008E43E2" w:rsidP="007B131B">
    <w:pPr>
      <w:pStyle w:val="TJ3"/>
      <w:rPr>
        <w:color w:val="003366"/>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43E2" w:rsidRDefault="008E43E2">
      <w:r>
        <w:separator/>
      </w:r>
    </w:p>
    <w:p w:rsidR="008E43E2" w:rsidRDefault="008E43E2"/>
    <w:p w:rsidR="008E43E2" w:rsidRDefault="008E43E2" w:rsidP="00B10E84"/>
    <w:p w:rsidR="008E43E2" w:rsidRDefault="008E43E2"/>
    <w:p w:rsidR="008E43E2" w:rsidRDefault="008E43E2"/>
  </w:footnote>
  <w:footnote w:type="continuationSeparator" w:id="0">
    <w:p w:rsidR="008E43E2" w:rsidRDefault="008E43E2">
      <w:r>
        <w:continuationSeparator/>
      </w:r>
    </w:p>
    <w:p w:rsidR="008E43E2" w:rsidRDefault="008E43E2"/>
    <w:p w:rsidR="008E43E2" w:rsidRDefault="008E43E2" w:rsidP="00B10E84"/>
    <w:p w:rsidR="008E43E2" w:rsidRDefault="008E43E2"/>
    <w:p w:rsidR="008E43E2" w:rsidRDefault="008E43E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3E2" w:rsidRDefault="008E43E2">
    <w:pPr>
      <w:pStyle w:val="ll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rPr>
    </w:lvl>
  </w:abstractNum>
  <w:abstractNum w:abstractNumId="1">
    <w:nsid w:val="00000002"/>
    <w:multiLevelType w:val="singleLevel"/>
    <w:tmpl w:val="00000002"/>
    <w:name w:val="WW8Num2"/>
    <w:lvl w:ilvl="0">
      <w:start w:val="1"/>
      <w:numFmt w:val="bullet"/>
      <w:lvlText w:val=""/>
      <w:lvlJc w:val="left"/>
      <w:pPr>
        <w:tabs>
          <w:tab w:val="num" w:pos="0"/>
        </w:tabs>
        <w:ind w:left="720" w:hanging="360"/>
      </w:pPr>
      <w:rPr>
        <w:rFonts w:ascii="Symbol" w:hAnsi="Symbol"/>
      </w:rPr>
    </w:lvl>
  </w:abstractNum>
  <w:abstractNum w:abstractNumId="2">
    <w:nsid w:val="00000003"/>
    <w:multiLevelType w:val="singleLevel"/>
    <w:tmpl w:val="00000003"/>
    <w:name w:val="WW8Num3"/>
    <w:lvl w:ilvl="0">
      <w:numFmt w:val="bullet"/>
      <w:lvlText w:val="-"/>
      <w:lvlJc w:val="left"/>
      <w:pPr>
        <w:tabs>
          <w:tab w:val="num" w:pos="0"/>
        </w:tabs>
        <w:ind w:left="1080" w:hanging="360"/>
      </w:pPr>
      <w:rPr>
        <w:rFonts w:ascii="Times New Roman" w:hAnsi="Times New Roman"/>
      </w:r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0"/>
        </w:tabs>
        <w:ind w:left="720" w:hanging="360"/>
      </w:pPr>
      <w:rPr>
        <w:rFonts w:ascii="Symbol" w:hAnsi="Symbol"/>
      </w:rPr>
    </w:lvl>
  </w:abstractNum>
  <w:abstractNum w:abstractNumId="5">
    <w:nsid w:val="00000006"/>
    <w:multiLevelType w:val="singleLevel"/>
    <w:tmpl w:val="00000006"/>
    <w:name w:val="WW8Num6"/>
    <w:lvl w:ilvl="0">
      <w:start w:val="1"/>
      <w:numFmt w:val="decimal"/>
      <w:lvlText w:val="%1."/>
      <w:lvlJc w:val="left"/>
      <w:pPr>
        <w:tabs>
          <w:tab w:val="num" w:pos="0"/>
        </w:tabs>
        <w:ind w:left="360" w:hanging="360"/>
      </w:pPr>
      <w:rPr>
        <w:rFonts w:cs="Times New Roman"/>
      </w:rPr>
    </w:lvl>
  </w:abstractNum>
  <w:abstractNum w:abstractNumId="6">
    <w:nsid w:val="000743B3"/>
    <w:multiLevelType w:val="multilevel"/>
    <w:tmpl w:val="E71848BA"/>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972"/>
        </w:tabs>
        <w:ind w:left="972" w:hanging="432"/>
      </w:pPr>
      <w:rPr>
        <w:rFonts w:cs="Times New Roman"/>
        <w:b/>
        <w:i w:val="0"/>
        <w:color w:val="auto"/>
      </w:rPr>
    </w:lvl>
    <w:lvl w:ilvl="2">
      <w:start w:val="1"/>
      <w:numFmt w:val="decimal"/>
      <w:lvlText w:val="%1.%2.%3."/>
      <w:lvlJc w:val="left"/>
      <w:pPr>
        <w:tabs>
          <w:tab w:val="num" w:pos="1440"/>
        </w:tabs>
        <w:ind w:left="1224" w:hanging="504"/>
      </w:pPr>
      <w:rPr>
        <w:rFonts w:cs="Times New Roman"/>
        <w:b/>
        <w:i w:val="0"/>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
    <w:nsid w:val="01734281"/>
    <w:multiLevelType w:val="multilevel"/>
    <w:tmpl w:val="DC66C6C6"/>
    <w:lvl w:ilvl="0">
      <w:start w:val="2"/>
      <w:numFmt w:val="decimal"/>
      <w:lvlText w:val="%1."/>
      <w:lvlJc w:val="left"/>
      <w:pPr>
        <w:tabs>
          <w:tab w:val="num" w:pos="360"/>
        </w:tabs>
        <w:ind w:left="360" w:hanging="360"/>
      </w:pPr>
      <w:rPr>
        <w:rFonts w:cs="MingLiU" w:hint="default"/>
        <w:b/>
        <w:i w:val="0"/>
        <w:color w:val="000000"/>
      </w:rPr>
    </w:lvl>
    <w:lvl w:ilvl="1">
      <w:start w:val="1"/>
      <w:numFmt w:val="decimal"/>
      <w:suff w:val="space"/>
      <w:lvlText w:val="%1.%2."/>
      <w:lvlJc w:val="left"/>
      <w:pPr>
        <w:ind w:left="792" w:hanging="432"/>
      </w:pPr>
      <w:rPr>
        <w:rFonts w:cs="MingLiU" w:hint="default"/>
        <w:b/>
        <w:i w:val="0"/>
        <w:color w:val="auto"/>
      </w:rPr>
    </w:lvl>
    <w:lvl w:ilvl="2">
      <w:start w:val="1"/>
      <w:numFmt w:val="decimal"/>
      <w:lvlText w:val="%1.%2.%3."/>
      <w:lvlJc w:val="left"/>
      <w:pPr>
        <w:tabs>
          <w:tab w:val="num" w:pos="1440"/>
        </w:tabs>
        <w:ind w:left="1225" w:hanging="505"/>
      </w:pPr>
      <w:rPr>
        <w:rFonts w:cs="MingLiU" w:hint="default"/>
        <w:b/>
        <w:i w:val="0"/>
        <w:sz w:val="24"/>
        <w:szCs w:val="24"/>
      </w:rPr>
    </w:lvl>
    <w:lvl w:ilvl="3">
      <w:start w:val="1"/>
      <w:numFmt w:val="decimal"/>
      <w:lvlText w:val="%1.%2.%3.%4."/>
      <w:lvlJc w:val="left"/>
      <w:pPr>
        <w:tabs>
          <w:tab w:val="num" w:pos="1800"/>
        </w:tabs>
        <w:ind w:left="1728" w:hanging="648"/>
      </w:pPr>
      <w:rPr>
        <w:rFonts w:cs="MingLiU" w:hint="default"/>
      </w:rPr>
    </w:lvl>
    <w:lvl w:ilvl="4">
      <w:start w:val="1"/>
      <w:numFmt w:val="decimal"/>
      <w:lvlText w:val="%1.%2.%3.%4.%5."/>
      <w:lvlJc w:val="left"/>
      <w:pPr>
        <w:tabs>
          <w:tab w:val="num" w:pos="2520"/>
        </w:tabs>
        <w:ind w:left="2232" w:hanging="792"/>
      </w:pPr>
      <w:rPr>
        <w:rFonts w:cs="MingLiU" w:hint="default"/>
      </w:rPr>
    </w:lvl>
    <w:lvl w:ilvl="5">
      <w:start w:val="1"/>
      <w:numFmt w:val="decimal"/>
      <w:lvlText w:val="%1.%2.%3.%4.%5.%6."/>
      <w:lvlJc w:val="left"/>
      <w:pPr>
        <w:tabs>
          <w:tab w:val="num" w:pos="2880"/>
        </w:tabs>
        <w:ind w:left="2736" w:hanging="936"/>
      </w:pPr>
      <w:rPr>
        <w:rFonts w:cs="MingLiU" w:hint="default"/>
      </w:rPr>
    </w:lvl>
    <w:lvl w:ilvl="6">
      <w:start w:val="1"/>
      <w:numFmt w:val="decimal"/>
      <w:lvlText w:val="%1.%2.%3.%4.%5.%6.%7."/>
      <w:lvlJc w:val="left"/>
      <w:pPr>
        <w:tabs>
          <w:tab w:val="num" w:pos="3600"/>
        </w:tabs>
        <w:ind w:left="3240" w:hanging="1080"/>
      </w:pPr>
      <w:rPr>
        <w:rFonts w:cs="MingLiU" w:hint="default"/>
      </w:rPr>
    </w:lvl>
    <w:lvl w:ilvl="7">
      <w:start w:val="1"/>
      <w:numFmt w:val="decimal"/>
      <w:lvlText w:val="%1.%2.%3.%4.%5.%6.%7.%8."/>
      <w:lvlJc w:val="left"/>
      <w:pPr>
        <w:tabs>
          <w:tab w:val="num" w:pos="3960"/>
        </w:tabs>
        <w:ind w:left="3744" w:hanging="1224"/>
      </w:pPr>
      <w:rPr>
        <w:rFonts w:cs="MingLiU" w:hint="default"/>
      </w:rPr>
    </w:lvl>
    <w:lvl w:ilvl="8">
      <w:start w:val="1"/>
      <w:numFmt w:val="decimal"/>
      <w:lvlText w:val="%1.%2.%3.%4.%5.%6.%7.%8.%9."/>
      <w:lvlJc w:val="left"/>
      <w:pPr>
        <w:tabs>
          <w:tab w:val="num" w:pos="4680"/>
        </w:tabs>
        <w:ind w:left="4320" w:hanging="1440"/>
      </w:pPr>
      <w:rPr>
        <w:rFonts w:cs="MingLiU" w:hint="default"/>
      </w:rPr>
    </w:lvl>
  </w:abstractNum>
  <w:abstractNum w:abstractNumId="8">
    <w:nsid w:val="02453342"/>
    <w:multiLevelType w:val="multilevel"/>
    <w:tmpl w:val="3552E146"/>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b/>
        <w:color w:val="auto"/>
      </w:rPr>
    </w:lvl>
    <w:lvl w:ilvl="2">
      <w:start w:val="1"/>
      <w:numFmt w:val="decimal"/>
      <w:lvlText w:val="%1.%2.%3."/>
      <w:lvlJc w:val="left"/>
      <w:pPr>
        <w:tabs>
          <w:tab w:val="num" w:pos="1440"/>
        </w:tabs>
        <w:ind w:left="1224" w:hanging="504"/>
      </w:pPr>
      <w:rPr>
        <w:rFonts w:cs="Times New Roman" w:hint="default"/>
        <w:b/>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9">
    <w:nsid w:val="15434E1A"/>
    <w:multiLevelType w:val="multilevel"/>
    <w:tmpl w:val="914EFA96"/>
    <w:styleLink w:val="Stlus2"/>
    <w:lvl w:ilvl="0">
      <w:start w:val="3"/>
      <w:numFmt w:val="none"/>
      <w:lvlText w:val="4."/>
      <w:lvlJc w:val="left"/>
      <w:pPr>
        <w:tabs>
          <w:tab w:val="num" w:pos="360"/>
        </w:tabs>
        <w:ind w:left="360" w:hanging="360"/>
      </w:pPr>
      <w:rPr>
        <w:rFonts w:cs="MingLiU" w:hint="default"/>
        <w:b/>
        <w:i w:val="0"/>
        <w:color w:val="000000"/>
      </w:rPr>
    </w:lvl>
    <w:lvl w:ilvl="1">
      <w:start w:val="3"/>
      <w:numFmt w:val="decimal"/>
      <w:suff w:val="space"/>
      <w:lvlText w:val="4.%2."/>
      <w:lvlJc w:val="left"/>
      <w:pPr>
        <w:ind w:left="792" w:hanging="432"/>
      </w:pPr>
      <w:rPr>
        <w:rFonts w:cs="MingLiU" w:hint="default"/>
        <w:b/>
        <w:i w:val="0"/>
        <w:color w:val="auto"/>
      </w:rPr>
    </w:lvl>
    <w:lvl w:ilvl="2">
      <w:start w:val="3"/>
      <w:numFmt w:val="decimal"/>
      <w:lvlText w:val="%3."/>
      <w:lvlJc w:val="left"/>
      <w:pPr>
        <w:tabs>
          <w:tab w:val="num" w:pos="1440"/>
        </w:tabs>
        <w:ind w:left="1225" w:hanging="505"/>
      </w:pPr>
      <w:rPr>
        <w:rFonts w:cs="Times New Roman" w:hint="default"/>
        <w:b/>
        <w:i w:val="0"/>
        <w:sz w:val="24"/>
        <w:szCs w:val="24"/>
      </w:rPr>
    </w:lvl>
    <w:lvl w:ilvl="3">
      <w:start w:val="1"/>
      <w:numFmt w:val="decimal"/>
      <w:lvlText w:val="%1%2.%3.%4."/>
      <w:lvlJc w:val="left"/>
      <w:pPr>
        <w:tabs>
          <w:tab w:val="num" w:pos="1800"/>
        </w:tabs>
        <w:ind w:left="1728" w:hanging="648"/>
      </w:pPr>
      <w:rPr>
        <w:rFonts w:cs="MingLiU" w:hint="default"/>
      </w:rPr>
    </w:lvl>
    <w:lvl w:ilvl="4">
      <w:start w:val="1"/>
      <w:numFmt w:val="decimal"/>
      <w:lvlText w:val="%1.%2.%3.%4.%5."/>
      <w:lvlJc w:val="left"/>
      <w:pPr>
        <w:tabs>
          <w:tab w:val="num" w:pos="2520"/>
        </w:tabs>
        <w:ind w:left="2232" w:hanging="792"/>
      </w:pPr>
      <w:rPr>
        <w:rFonts w:cs="MingLiU" w:hint="default"/>
      </w:rPr>
    </w:lvl>
    <w:lvl w:ilvl="5">
      <w:start w:val="1"/>
      <w:numFmt w:val="decimal"/>
      <w:lvlText w:val="%1.%2.%3.%4.%5.%6."/>
      <w:lvlJc w:val="left"/>
      <w:pPr>
        <w:tabs>
          <w:tab w:val="num" w:pos="2880"/>
        </w:tabs>
        <w:ind w:left="2736" w:hanging="936"/>
      </w:pPr>
      <w:rPr>
        <w:rFonts w:cs="MingLiU" w:hint="default"/>
      </w:rPr>
    </w:lvl>
    <w:lvl w:ilvl="6">
      <w:start w:val="1"/>
      <w:numFmt w:val="decimal"/>
      <w:lvlText w:val="%1.%2.%3.%4.%5.%6.%7."/>
      <w:lvlJc w:val="left"/>
      <w:pPr>
        <w:tabs>
          <w:tab w:val="num" w:pos="3600"/>
        </w:tabs>
        <w:ind w:left="3240" w:hanging="1080"/>
      </w:pPr>
      <w:rPr>
        <w:rFonts w:cs="MingLiU" w:hint="default"/>
      </w:rPr>
    </w:lvl>
    <w:lvl w:ilvl="7">
      <w:start w:val="1"/>
      <w:numFmt w:val="decimal"/>
      <w:lvlText w:val="%1.%2.%3.%4.%5.%6.%7.%8."/>
      <w:lvlJc w:val="left"/>
      <w:pPr>
        <w:tabs>
          <w:tab w:val="num" w:pos="3960"/>
        </w:tabs>
        <w:ind w:left="3744" w:hanging="1224"/>
      </w:pPr>
      <w:rPr>
        <w:rFonts w:cs="MingLiU" w:hint="default"/>
      </w:rPr>
    </w:lvl>
    <w:lvl w:ilvl="8">
      <w:start w:val="1"/>
      <w:numFmt w:val="decimal"/>
      <w:lvlText w:val="%1.%2.%3.%4.%5.%6.%7.%8.%9."/>
      <w:lvlJc w:val="left"/>
      <w:pPr>
        <w:tabs>
          <w:tab w:val="num" w:pos="4680"/>
        </w:tabs>
        <w:ind w:left="4320" w:hanging="1440"/>
      </w:pPr>
      <w:rPr>
        <w:rFonts w:cs="MingLiU" w:hint="default"/>
      </w:rPr>
    </w:lvl>
  </w:abstractNum>
  <w:abstractNum w:abstractNumId="10">
    <w:nsid w:val="1E531CCF"/>
    <w:multiLevelType w:val="multilevel"/>
    <w:tmpl w:val="41A838B6"/>
    <w:lvl w:ilvl="0">
      <w:start w:val="2"/>
      <w:numFmt w:val="decimal"/>
      <w:lvlText w:val="%1."/>
      <w:lvlJc w:val="left"/>
      <w:pPr>
        <w:tabs>
          <w:tab w:val="num" w:pos="360"/>
        </w:tabs>
        <w:ind w:left="360" w:hanging="360"/>
      </w:pPr>
      <w:rPr>
        <w:rFonts w:cs="MingLiU" w:hint="default"/>
        <w:b/>
        <w:i w:val="0"/>
        <w:color w:val="000000"/>
      </w:rPr>
    </w:lvl>
    <w:lvl w:ilvl="1">
      <w:start w:val="1"/>
      <w:numFmt w:val="decimal"/>
      <w:suff w:val="space"/>
      <w:lvlText w:val="3.%2."/>
      <w:lvlJc w:val="left"/>
      <w:pPr>
        <w:ind w:left="792" w:hanging="432"/>
      </w:pPr>
      <w:rPr>
        <w:rFonts w:cs="MingLiU" w:hint="default"/>
        <w:b/>
        <w:i w:val="0"/>
        <w:color w:val="auto"/>
      </w:rPr>
    </w:lvl>
    <w:lvl w:ilvl="2">
      <w:start w:val="1"/>
      <w:numFmt w:val="decimal"/>
      <w:lvlText w:val="%1.%2.%3."/>
      <w:lvlJc w:val="left"/>
      <w:pPr>
        <w:tabs>
          <w:tab w:val="num" w:pos="1440"/>
        </w:tabs>
        <w:ind w:left="1225" w:hanging="505"/>
      </w:pPr>
      <w:rPr>
        <w:rFonts w:cs="MingLiU" w:hint="default"/>
        <w:b/>
        <w:i w:val="0"/>
        <w:sz w:val="24"/>
        <w:szCs w:val="24"/>
      </w:rPr>
    </w:lvl>
    <w:lvl w:ilvl="3">
      <w:start w:val="1"/>
      <w:numFmt w:val="decimal"/>
      <w:lvlText w:val="%1.%2.%3.%4."/>
      <w:lvlJc w:val="left"/>
      <w:pPr>
        <w:tabs>
          <w:tab w:val="num" w:pos="1800"/>
        </w:tabs>
        <w:ind w:left="1728" w:hanging="648"/>
      </w:pPr>
      <w:rPr>
        <w:rFonts w:cs="MingLiU" w:hint="default"/>
      </w:rPr>
    </w:lvl>
    <w:lvl w:ilvl="4">
      <w:start w:val="1"/>
      <w:numFmt w:val="decimal"/>
      <w:lvlText w:val="%1.%2.%3.%4.%5."/>
      <w:lvlJc w:val="left"/>
      <w:pPr>
        <w:tabs>
          <w:tab w:val="num" w:pos="2520"/>
        </w:tabs>
        <w:ind w:left="2232" w:hanging="792"/>
      </w:pPr>
      <w:rPr>
        <w:rFonts w:cs="MingLiU" w:hint="default"/>
      </w:rPr>
    </w:lvl>
    <w:lvl w:ilvl="5">
      <w:start w:val="1"/>
      <w:numFmt w:val="decimal"/>
      <w:lvlText w:val="%1.%2.%3.%4.%5.%6."/>
      <w:lvlJc w:val="left"/>
      <w:pPr>
        <w:tabs>
          <w:tab w:val="num" w:pos="2880"/>
        </w:tabs>
        <w:ind w:left="2736" w:hanging="936"/>
      </w:pPr>
      <w:rPr>
        <w:rFonts w:cs="MingLiU" w:hint="default"/>
      </w:rPr>
    </w:lvl>
    <w:lvl w:ilvl="6">
      <w:start w:val="1"/>
      <w:numFmt w:val="decimal"/>
      <w:lvlText w:val="%1.%2.%3.%4.%5.%6.%7."/>
      <w:lvlJc w:val="left"/>
      <w:pPr>
        <w:tabs>
          <w:tab w:val="num" w:pos="3600"/>
        </w:tabs>
        <w:ind w:left="3240" w:hanging="1080"/>
      </w:pPr>
      <w:rPr>
        <w:rFonts w:cs="MingLiU" w:hint="default"/>
      </w:rPr>
    </w:lvl>
    <w:lvl w:ilvl="7">
      <w:start w:val="1"/>
      <w:numFmt w:val="decimal"/>
      <w:lvlText w:val="%1.%2.%3.%4.%5.%6.%7.%8."/>
      <w:lvlJc w:val="left"/>
      <w:pPr>
        <w:tabs>
          <w:tab w:val="num" w:pos="3960"/>
        </w:tabs>
        <w:ind w:left="3744" w:hanging="1224"/>
      </w:pPr>
      <w:rPr>
        <w:rFonts w:cs="MingLiU" w:hint="default"/>
      </w:rPr>
    </w:lvl>
    <w:lvl w:ilvl="8">
      <w:start w:val="1"/>
      <w:numFmt w:val="decimal"/>
      <w:lvlText w:val="%1.%2.%3.%4.%5.%6.%7.%8.%9."/>
      <w:lvlJc w:val="left"/>
      <w:pPr>
        <w:tabs>
          <w:tab w:val="num" w:pos="4680"/>
        </w:tabs>
        <w:ind w:left="4320" w:hanging="1440"/>
      </w:pPr>
      <w:rPr>
        <w:rFonts w:cs="MingLiU" w:hint="default"/>
      </w:rPr>
    </w:lvl>
  </w:abstractNum>
  <w:abstractNum w:abstractNumId="11">
    <w:nsid w:val="2769173C"/>
    <w:multiLevelType w:val="hybridMultilevel"/>
    <w:tmpl w:val="369ECA56"/>
    <w:lvl w:ilvl="0" w:tplc="58D68776">
      <w:start w:val="5"/>
      <w:numFmt w:val="upperRoman"/>
      <w:lvlText w:val="%1."/>
      <w:lvlJc w:val="left"/>
      <w:pPr>
        <w:tabs>
          <w:tab w:val="num" w:pos="750"/>
        </w:tabs>
        <w:ind w:left="750" w:hanging="720"/>
      </w:pPr>
      <w:rPr>
        <w:rFonts w:cs="Times New Roman" w:hint="default"/>
      </w:rPr>
    </w:lvl>
    <w:lvl w:ilvl="1" w:tplc="040E0019" w:tentative="1">
      <w:start w:val="1"/>
      <w:numFmt w:val="lowerLetter"/>
      <w:lvlText w:val="%2."/>
      <w:lvlJc w:val="left"/>
      <w:pPr>
        <w:tabs>
          <w:tab w:val="num" w:pos="1110"/>
        </w:tabs>
        <w:ind w:left="1110" w:hanging="360"/>
      </w:pPr>
      <w:rPr>
        <w:rFonts w:cs="Times New Roman"/>
      </w:rPr>
    </w:lvl>
    <w:lvl w:ilvl="2" w:tplc="040E001B" w:tentative="1">
      <w:start w:val="1"/>
      <w:numFmt w:val="lowerRoman"/>
      <w:lvlText w:val="%3."/>
      <w:lvlJc w:val="right"/>
      <w:pPr>
        <w:tabs>
          <w:tab w:val="num" w:pos="1830"/>
        </w:tabs>
        <w:ind w:left="1830" w:hanging="180"/>
      </w:pPr>
      <w:rPr>
        <w:rFonts w:cs="Times New Roman"/>
      </w:rPr>
    </w:lvl>
    <w:lvl w:ilvl="3" w:tplc="040E000F" w:tentative="1">
      <w:start w:val="1"/>
      <w:numFmt w:val="decimal"/>
      <w:lvlText w:val="%4."/>
      <w:lvlJc w:val="left"/>
      <w:pPr>
        <w:tabs>
          <w:tab w:val="num" w:pos="2550"/>
        </w:tabs>
        <w:ind w:left="2550" w:hanging="360"/>
      </w:pPr>
      <w:rPr>
        <w:rFonts w:cs="Times New Roman"/>
      </w:rPr>
    </w:lvl>
    <w:lvl w:ilvl="4" w:tplc="040E0019" w:tentative="1">
      <w:start w:val="1"/>
      <w:numFmt w:val="lowerLetter"/>
      <w:lvlText w:val="%5."/>
      <w:lvlJc w:val="left"/>
      <w:pPr>
        <w:tabs>
          <w:tab w:val="num" w:pos="3270"/>
        </w:tabs>
        <w:ind w:left="3270" w:hanging="360"/>
      </w:pPr>
      <w:rPr>
        <w:rFonts w:cs="Times New Roman"/>
      </w:rPr>
    </w:lvl>
    <w:lvl w:ilvl="5" w:tplc="040E001B" w:tentative="1">
      <w:start w:val="1"/>
      <w:numFmt w:val="lowerRoman"/>
      <w:lvlText w:val="%6."/>
      <w:lvlJc w:val="right"/>
      <w:pPr>
        <w:tabs>
          <w:tab w:val="num" w:pos="3990"/>
        </w:tabs>
        <w:ind w:left="3990" w:hanging="180"/>
      </w:pPr>
      <w:rPr>
        <w:rFonts w:cs="Times New Roman"/>
      </w:rPr>
    </w:lvl>
    <w:lvl w:ilvl="6" w:tplc="040E000F" w:tentative="1">
      <w:start w:val="1"/>
      <w:numFmt w:val="decimal"/>
      <w:lvlText w:val="%7."/>
      <w:lvlJc w:val="left"/>
      <w:pPr>
        <w:tabs>
          <w:tab w:val="num" w:pos="4710"/>
        </w:tabs>
        <w:ind w:left="4710" w:hanging="360"/>
      </w:pPr>
      <w:rPr>
        <w:rFonts w:cs="Times New Roman"/>
      </w:rPr>
    </w:lvl>
    <w:lvl w:ilvl="7" w:tplc="040E0019" w:tentative="1">
      <w:start w:val="1"/>
      <w:numFmt w:val="lowerLetter"/>
      <w:lvlText w:val="%8."/>
      <w:lvlJc w:val="left"/>
      <w:pPr>
        <w:tabs>
          <w:tab w:val="num" w:pos="5430"/>
        </w:tabs>
        <w:ind w:left="5430" w:hanging="360"/>
      </w:pPr>
      <w:rPr>
        <w:rFonts w:cs="Times New Roman"/>
      </w:rPr>
    </w:lvl>
    <w:lvl w:ilvl="8" w:tplc="040E001B" w:tentative="1">
      <w:start w:val="1"/>
      <w:numFmt w:val="lowerRoman"/>
      <w:lvlText w:val="%9."/>
      <w:lvlJc w:val="right"/>
      <w:pPr>
        <w:tabs>
          <w:tab w:val="num" w:pos="6150"/>
        </w:tabs>
        <w:ind w:left="6150" w:hanging="180"/>
      </w:pPr>
      <w:rPr>
        <w:rFonts w:cs="Times New Roman"/>
      </w:rPr>
    </w:lvl>
  </w:abstractNum>
  <w:abstractNum w:abstractNumId="12">
    <w:nsid w:val="297A6A79"/>
    <w:multiLevelType w:val="multilevel"/>
    <w:tmpl w:val="902EB942"/>
    <w:lvl w:ilvl="0">
      <w:start w:val="2"/>
      <w:numFmt w:val="decimal"/>
      <w:lvlText w:val="%1."/>
      <w:lvlJc w:val="left"/>
      <w:pPr>
        <w:ind w:left="540" w:hanging="540"/>
      </w:pPr>
      <w:rPr>
        <w:rFonts w:cs="Times New Roman" w:hint="default"/>
      </w:rPr>
    </w:lvl>
    <w:lvl w:ilvl="1">
      <w:start w:val="5"/>
      <w:numFmt w:val="decimal"/>
      <w:lvlText w:val="%1.%2."/>
      <w:lvlJc w:val="left"/>
      <w:pPr>
        <w:ind w:left="900" w:hanging="540"/>
      </w:pPr>
      <w:rPr>
        <w:rFonts w:cs="Times New Roman" w:hint="default"/>
        <w:b/>
      </w:rPr>
    </w:lvl>
    <w:lvl w:ilvl="2">
      <w:start w:val="1"/>
      <w:numFmt w:val="decimal"/>
      <w:lvlText w:val="%1.%2.%3."/>
      <w:lvlJc w:val="left"/>
      <w:pPr>
        <w:ind w:left="1440" w:hanging="720"/>
      </w:pPr>
      <w:rPr>
        <w:rFonts w:cs="Times New Roman" w:hint="default"/>
        <w:i w:val="0"/>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3">
    <w:nsid w:val="313F695A"/>
    <w:multiLevelType w:val="multilevel"/>
    <w:tmpl w:val="9B9C3D84"/>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ascii="Palatino Linotype" w:hAnsi="Palatino Linotype" w:cs="Times New Roman" w:hint="default"/>
        <w:b/>
        <w:i w:val="0"/>
      </w:rPr>
    </w:lvl>
    <w:lvl w:ilvl="2">
      <w:start w:val="1"/>
      <w:numFmt w:val="decimal"/>
      <w:lvlText w:val="%1.%2.%3."/>
      <w:lvlJc w:val="left"/>
      <w:pPr>
        <w:tabs>
          <w:tab w:val="num" w:pos="1440"/>
        </w:tabs>
        <w:ind w:left="1224" w:hanging="504"/>
      </w:pPr>
      <w:rPr>
        <w:rFonts w:cs="Times New Roman" w:hint="default"/>
        <w:b/>
        <w:i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4">
    <w:nsid w:val="448D0E4B"/>
    <w:multiLevelType w:val="hybridMultilevel"/>
    <w:tmpl w:val="FA1CCDEE"/>
    <w:lvl w:ilvl="0" w:tplc="040E000F">
      <w:start w:val="1"/>
      <w:numFmt w:val="decimal"/>
      <w:lvlText w:val="%1."/>
      <w:lvlJc w:val="left"/>
      <w:pPr>
        <w:tabs>
          <w:tab w:val="num" w:pos="720"/>
        </w:tabs>
        <w:ind w:left="720" w:hanging="360"/>
      </w:pPr>
      <w:rPr>
        <w:rFonts w:cs="Times New Roman"/>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5">
    <w:nsid w:val="64B241D0"/>
    <w:multiLevelType w:val="hybridMultilevel"/>
    <w:tmpl w:val="2CDEC7C8"/>
    <w:lvl w:ilvl="0" w:tplc="986CDA16">
      <w:numFmt w:val="bullet"/>
      <w:lvlText w:val="–"/>
      <w:lvlJc w:val="left"/>
      <w:pPr>
        <w:tabs>
          <w:tab w:val="num" w:pos="1275"/>
        </w:tabs>
        <w:ind w:left="1275" w:hanging="360"/>
      </w:pPr>
      <w:rPr>
        <w:rFonts w:ascii="Times New Roman" w:eastAsia="Times New Roman" w:hAnsi="Times New Roman" w:hint="default"/>
      </w:rPr>
    </w:lvl>
    <w:lvl w:ilvl="1" w:tplc="040E0003">
      <w:start w:val="1"/>
      <w:numFmt w:val="bullet"/>
      <w:lvlText w:val="o"/>
      <w:lvlJc w:val="left"/>
      <w:pPr>
        <w:tabs>
          <w:tab w:val="num" w:pos="1995"/>
        </w:tabs>
        <w:ind w:left="1995" w:hanging="360"/>
      </w:pPr>
      <w:rPr>
        <w:rFonts w:ascii="Courier New" w:hAnsi="Courier New" w:hint="default"/>
      </w:rPr>
    </w:lvl>
    <w:lvl w:ilvl="2" w:tplc="040E0005">
      <w:start w:val="1"/>
      <w:numFmt w:val="bullet"/>
      <w:lvlText w:val=""/>
      <w:lvlJc w:val="left"/>
      <w:pPr>
        <w:tabs>
          <w:tab w:val="num" w:pos="2715"/>
        </w:tabs>
        <w:ind w:left="2715" w:hanging="360"/>
      </w:pPr>
      <w:rPr>
        <w:rFonts w:ascii="Wingdings" w:hAnsi="Wingdings" w:hint="default"/>
      </w:rPr>
    </w:lvl>
    <w:lvl w:ilvl="3" w:tplc="040E0001">
      <w:start w:val="1"/>
      <w:numFmt w:val="bullet"/>
      <w:lvlText w:val=""/>
      <w:lvlJc w:val="left"/>
      <w:pPr>
        <w:tabs>
          <w:tab w:val="num" w:pos="3435"/>
        </w:tabs>
        <w:ind w:left="3435" w:hanging="360"/>
      </w:pPr>
      <w:rPr>
        <w:rFonts w:ascii="Symbol" w:hAnsi="Symbol" w:hint="default"/>
      </w:rPr>
    </w:lvl>
    <w:lvl w:ilvl="4" w:tplc="040E0003">
      <w:start w:val="1"/>
      <w:numFmt w:val="bullet"/>
      <w:lvlText w:val="o"/>
      <w:lvlJc w:val="left"/>
      <w:pPr>
        <w:tabs>
          <w:tab w:val="num" w:pos="4155"/>
        </w:tabs>
        <w:ind w:left="4155" w:hanging="360"/>
      </w:pPr>
      <w:rPr>
        <w:rFonts w:ascii="Courier New" w:hAnsi="Courier New" w:hint="default"/>
      </w:rPr>
    </w:lvl>
    <w:lvl w:ilvl="5" w:tplc="040E0005">
      <w:start w:val="1"/>
      <w:numFmt w:val="bullet"/>
      <w:lvlText w:val=""/>
      <w:lvlJc w:val="left"/>
      <w:pPr>
        <w:tabs>
          <w:tab w:val="num" w:pos="4875"/>
        </w:tabs>
        <w:ind w:left="4875" w:hanging="360"/>
      </w:pPr>
      <w:rPr>
        <w:rFonts w:ascii="Wingdings" w:hAnsi="Wingdings" w:hint="default"/>
      </w:rPr>
    </w:lvl>
    <w:lvl w:ilvl="6" w:tplc="040E0001">
      <w:start w:val="1"/>
      <w:numFmt w:val="bullet"/>
      <w:lvlText w:val=""/>
      <w:lvlJc w:val="left"/>
      <w:pPr>
        <w:tabs>
          <w:tab w:val="num" w:pos="5595"/>
        </w:tabs>
        <w:ind w:left="5595" w:hanging="360"/>
      </w:pPr>
      <w:rPr>
        <w:rFonts w:ascii="Symbol" w:hAnsi="Symbol" w:hint="default"/>
      </w:rPr>
    </w:lvl>
    <w:lvl w:ilvl="7" w:tplc="040E0003">
      <w:start w:val="1"/>
      <w:numFmt w:val="bullet"/>
      <w:lvlText w:val="o"/>
      <w:lvlJc w:val="left"/>
      <w:pPr>
        <w:tabs>
          <w:tab w:val="num" w:pos="6315"/>
        </w:tabs>
        <w:ind w:left="6315" w:hanging="360"/>
      </w:pPr>
      <w:rPr>
        <w:rFonts w:ascii="Courier New" w:hAnsi="Courier New" w:hint="default"/>
      </w:rPr>
    </w:lvl>
    <w:lvl w:ilvl="8" w:tplc="040E0005">
      <w:start w:val="1"/>
      <w:numFmt w:val="bullet"/>
      <w:lvlText w:val=""/>
      <w:lvlJc w:val="left"/>
      <w:pPr>
        <w:tabs>
          <w:tab w:val="num" w:pos="7035"/>
        </w:tabs>
        <w:ind w:left="7035" w:hanging="360"/>
      </w:pPr>
      <w:rPr>
        <w:rFonts w:ascii="Wingdings" w:hAnsi="Wingdings" w:hint="default"/>
      </w:rPr>
    </w:lvl>
  </w:abstractNum>
  <w:abstractNum w:abstractNumId="16">
    <w:nsid w:val="68C77112"/>
    <w:multiLevelType w:val="multilevel"/>
    <w:tmpl w:val="380A437C"/>
    <w:lvl w:ilvl="0">
      <w:start w:val="3"/>
      <w:numFmt w:val="decimal"/>
      <w:lvlText w:val="%1"/>
      <w:lvlJc w:val="left"/>
      <w:pPr>
        <w:tabs>
          <w:tab w:val="num" w:pos="480"/>
        </w:tabs>
        <w:ind w:left="480" w:hanging="480"/>
      </w:pPr>
      <w:rPr>
        <w:rFonts w:cs="Times New Roman" w:hint="default"/>
      </w:rPr>
    </w:lvl>
    <w:lvl w:ilvl="1">
      <w:start w:val="5"/>
      <w:numFmt w:val="decimal"/>
      <w:lvlText w:val="%1.%2"/>
      <w:lvlJc w:val="left"/>
      <w:pPr>
        <w:tabs>
          <w:tab w:val="num" w:pos="1020"/>
        </w:tabs>
        <w:ind w:left="1020" w:hanging="48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17">
    <w:nsid w:val="698C5D43"/>
    <w:multiLevelType w:val="multilevel"/>
    <w:tmpl w:val="A27C2080"/>
    <w:lvl w:ilvl="0">
      <w:start w:val="3"/>
      <w:numFmt w:val="decimal"/>
      <w:lvlText w:val="%1."/>
      <w:lvlJc w:val="left"/>
      <w:pPr>
        <w:ind w:left="360" w:hanging="360"/>
      </w:pPr>
      <w:rPr>
        <w:rFonts w:cs="Times New Roman" w:hint="default"/>
      </w:rPr>
    </w:lvl>
    <w:lvl w:ilvl="1">
      <w:start w:val="1"/>
      <w:numFmt w:val="decimal"/>
      <w:lvlText w:val="%1.%2."/>
      <w:lvlJc w:val="left"/>
      <w:pPr>
        <w:ind w:left="1065" w:hanging="360"/>
      </w:pPr>
      <w:rPr>
        <w:rFonts w:cs="Times New Roman" w:hint="default"/>
        <w:b/>
        <w:i w:val="0"/>
      </w:rPr>
    </w:lvl>
    <w:lvl w:ilvl="2">
      <w:start w:val="1"/>
      <w:numFmt w:val="decimal"/>
      <w:lvlText w:val="%1.%2.%3."/>
      <w:lvlJc w:val="left"/>
      <w:pPr>
        <w:ind w:left="2130" w:hanging="720"/>
      </w:pPr>
      <w:rPr>
        <w:rFonts w:cs="Times New Roman" w:hint="default"/>
        <w:i w:val="0"/>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18">
    <w:nsid w:val="6D0D590E"/>
    <w:multiLevelType w:val="multilevel"/>
    <w:tmpl w:val="EFFE82D0"/>
    <w:lvl w:ilvl="0">
      <w:start w:val="6"/>
      <w:numFmt w:val="decimal"/>
      <w:lvlText w:val="%1."/>
      <w:lvlJc w:val="left"/>
      <w:pPr>
        <w:tabs>
          <w:tab w:val="num" w:pos="360"/>
        </w:tabs>
        <w:ind w:left="360" w:hanging="360"/>
      </w:pPr>
      <w:rPr>
        <w:rFonts w:cs="MingLiU" w:hint="default"/>
        <w:b/>
        <w:i w:val="0"/>
      </w:rPr>
    </w:lvl>
    <w:lvl w:ilvl="1">
      <w:start w:val="5"/>
      <w:numFmt w:val="decimal"/>
      <w:lvlRestart w:val="0"/>
      <w:suff w:val="space"/>
      <w:lvlText w:val="%1.%2."/>
      <w:lvlJc w:val="left"/>
      <w:pPr>
        <w:ind w:left="792" w:hanging="432"/>
      </w:pPr>
      <w:rPr>
        <w:rFonts w:cs="MingLiU" w:hint="default"/>
        <w:b/>
        <w:i w:val="0"/>
        <w:color w:val="auto"/>
      </w:rPr>
    </w:lvl>
    <w:lvl w:ilvl="2">
      <w:start w:val="1"/>
      <w:numFmt w:val="decimal"/>
      <w:lvlRestart w:val="0"/>
      <w:lvlText w:val="3.%2.%3."/>
      <w:lvlJc w:val="left"/>
      <w:pPr>
        <w:tabs>
          <w:tab w:val="num" w:pos="1440"/>
        </w:tabs>
        <w:ind w:left="1225" w:hanging="505"/>
      </w:pPr>
      <w:rPr>
        <w:rFonts w:cs="MingLiU" w:hint="default"/>
        <w:b/>
        <w:i w:val="0"/>
      </w:rPr>
    </w:lvl>
    <w:lvl w:ilvl="3">
      <w:start w:val="1"/>
      <w:numFmt w:val="decimal"/>
      <w:lvlText w:val="%1.%2.%3.%4."/>
      <w:lvlJc w:val="left"/>
      <w:pPr>
        <w:tabs>
          <w:tab w:val="num" w:pos="1800"/>
        </w:tabs>
        <w:ind w:left="1728" w:hanging="648"/>
      </w:pPr>
      <w:rPr>
        <w:rFonts w:cs="MingLiU" w:hint="default"/>
      </w:rPr>
    </w:lvl>
    <w:lvl w:ilvl="4">
      <w:start w:val="1"/>
      <w:numFmt w:val="decimal"/>
      <w:lvlText w:val="%1.%2.%3.%4.%5."/>
      <w:lvlJc w:val="left"/>
      <w:pPr>
        <w:tabs>
          <w:tab w:val="num" w:pos="2520"/>
        </w:tabs>
        <w:ind w:left="2232" w:hanging="792"/>
      </w:pPr>
      <w:rPr>
        <w:rFonts w:cs="MingLiU" w:hint="default"/>
      </w:rPr>
    </w:lvl>
    <w:lvl w:ilvl="5">
      <w:start w:val="1"/>
      <w:numFmt w:val="decimal"/>
      <w:lvlText w:val="%1.%2.%3.%4.%5.%6."/>
      <w:lvlJc w:val="left"/>
      <w:pPr>
        <w:tabs>
          <w:tab w:val="num" w:pos="2880"/>
        </w:tabs>
        <w:ind w:left="2736" w:hanging="936"/>
      </w:pPr>
      <w:rPr>
        <w:rFonts w:cs="MingLiU" w:hint="default"/>
      </w:rPr>
    </w:lvl>
    <w:lvl w:ilvl="6">
      <w:start w:val="1"/>
      <w:numFmt w:val="decimal"/>
      <w:lvlText w:val="%1.%2.%3.%4.%5.%6.%7."/>
      <w:lvlJc w:val="left"/>
      <w:pPr>
        <w:tabs>
          <w:tab w:val="num" w:pos="3600"/>
        </w:tabs>
        <w:ind w:left="3240" w:hanging="1080"/>
      </w:pPr>
      <w:rPr>
        <w:rFonts w:cs="MingLiU" w:hint="default"/>
      </w:rPr>
    </w:lvl>
    <w:lvl w:ilvl="7">
      <w:start w:val="1"/>
      <w:numFmt w:val="decimal"/>
      <w:lvlText w:val="%1.%2.%3.%4.%5.%6.%7.%8."/>
      <w:lvlJc w:val="left"/>
      <w:pPr>
        <w:tabs>
          <w:tab w:val="num" w:pos="3960"/>
        </w:tabs>
        <w:ind w:left="3744" w:hanging="1224"/>
      </w:pPr>
      <w:rPr>
        <w:rFonts w:cs="MingLiU" w:hint="default"/>
      </w:rPr>
    </w:lvl>
    <w:lvl w:ilvl="8">
      <w:start w:val="1"/>
      <w:numFmt w:val="decimal"/>
      <w:lvlText w:val="%1.%2.%3.%4.%5.%6.%7.%8.%9."/>
      <w:lvlJc w:val="left"/>
      <w:pPr>
        <w:tabs>
          <w:tab w:val="num" w:pos="4680"/>
        </w:tabs>
        <w:ind w:left="4320" w:hanging="1440"/>
      </w:pPr>
      <w:rPr>
        <w:rFonts w:cs="MingLiU" w:hint="default"/>
      </w:rPr>
    </w:lvl>
  </w:abstractNum>
  <w:abstractNum w:abstractNumId="19">
    <w:nsid w:val="6DE77DC0"/>
    <w:multiLevelType w:val="hybridMultilevel"/>
    <w:tmpl w:val="62720BFE"/>
    <w:lvl w:ilvl="0" w:tplc="29E8F1D6">
      <w:numFmt w:val="bullet"/>
      <w:lvlText w:val="-"/>
      <w:lvlJc w:val="left"/>
      <w:pPr>
        <w:ind w:left="1069" w:hanging="360"/>
      </w:pPr>
      <w:rPr>
        <w:rFonts w:ascii="Palatino Linotype" w:eastAsia="Times New Roman" w:hAnsi="Palatino Linotype" w:hint="default"/>
      </w:rPr>
    </w:lvl>
    <w:lvl w:ilvl="1" w:tplc="040E0003" w:tentative="1">
      <w:start w:val="1"/>
      <w:numFmt w:val="bullet"/>
      <w:lvlText w:val="o"/>
      <w:lvlJc w:val="left"/>
      <w:pPr>
        <w:ind w:left="1789" w:hanging="360"/>
      </w:pPr>
      <w:rPr>
        <w:rFonts w:ascii="Courier New" w:hAnsi="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20">
    <w:nsid w:val="747165BC"/>
    <w:multiLevelType w:val="multilevel"/>
    <w:tmpl w:val="6C2650D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b/>
        <w:color w:val="auto"/>
      </w:rPr>
    </w:lvl>
    <w:lvl w:ilvl="2">
      <w:start w:val="1"/>
      <w:numFmt w:val="decimal"/>
      <w:lvlText w:val="%1.%2.%3."/>
      <w:lvlJc w:val="left"/>
      <w:pPr>
        <w:tabs>
          <w:tab w:val="num" w:pos="1440"/>
        </w:tabs>
        <w:ind w:left="1224" w:hanging="504"/>
      </w:pPr>
      <w:rPr>
        <w:rFonts w:cs="Times New Roman"/>
        <w:b/>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1">
    <w:nsid w:val="79156FD3"/>
    <w:multiLevelType w:val="multilevel"/>
    <w:tmpl w:val="914EFA96"/>
    <w:numStyleLink w:val="Stlus2"/>
  </w:abstractNum>
  <w:abstractNum w:abstractNumId="22">
    <w:nsid w:val="7C214E45"/>
    <w:multiLevelType w:val="multilevel"/>
    <w:tmpl w:val="E9A61DCE"/>
    <w:lvl w:ilvl="0">
      <w:start w:val="4"/>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966"/>
        </w:tabs>
        <w:ind w:left="966" w:hanging="420"/>
      </w:pPr>
      <w:rPr>
        <w:rFonts w:ascii="Palatino Linotype" w:hAnsi="Palatino Linotype" w:cs="Times New Roman" w:hint="default"/>
        <w:b/>
        <w:i w:val="0"/>
      </w:rPr>
    </w:lvl>
    <w:lvl w:ilvl="2">
      <w:start w:val="1"/>
      <w:numFmt w:val="decimal"/>
      <w:lvlText w:val="%1.%2.%3."/>
      <w:lvlJc w:val="left"/>
      <w:pPr>
        <w:tabs>
          <w:tab w:val="num" w:pos="1812"/>
        </w:tabs>
        <w:ind w:left="1812" w:hanging="720"/>
      </w:pPr>
      <w:rPr>
        <w:rFonts w:cs="Times New Roman" w:hint="default"/>
        <w:i w:val="0"/>
      </w:rPr>
    </w:lvl>
    <w:lvl w:ilvl="3">
      <w:start w:val="1"/>
      <w:numFmt w:val="decimal"/>
      <w:lvlText w:val="%1.%2.%3.%4."/>
      <w:lvlJc w:val="left"/>
      <w:pPr>
        <w:tabs>
          <w:tab w:val="num" w:pos="2358"/>
        </w:tabs>
        <w:ind w:left="2358" w:hanging="720"/>
      </w:pPr>
      <w:rPr>
        <w:rFonts w:cs="Times New Roman" w:hint="default"/>
      </w:rPr>
    </w:lvl>
    <w:lvl w:ilvl="4">
      <w:start w:val="1"/>
      <w:numFmt w:val="decimal"/>
      <w:lvlText w:val="%1.%2.%3.%4.%5."/>
      <w:lvlJc w:val="left"/>
      <w:pPr>
        <w:tabs>
          <w:tab w:val="num" w:pos="3264"/>
        </w:tabs>
        <w:ind w:left="3264" w:hanging="1080"/>
      </w:pPr>
      <w:rPr>
        <w:rFonts w:cs="Times New Roman" w:hint="default"/>
      </w:rPr>
    </w:lvl>
    <w:lvl w:ilvl="5">
      <w:start w:val="1"/>
      <w:numFmt w:val="decimal"/>
      <w:lvlText w:val="%1.%2.%3.%4.%5.%6."/>
      <w:lvlJc w:val="left"/>
      <w:pPr>
        <w:tabs>
          <w:tab w:val="num" w:pos="3810"/>
        </w:tabs>
        <w:ind w:left="3810" w:hanging="1080"/>
      </w:pPr>
      <w:rPr>
        <w:rFonts w:cs="Times New Roman" w:hint="default"/>
      </w:rPr>
    </w:lvl>
    <w:lvl w:ilvl="6">
      <w:start w:val="1"/>
      <w:numFmt w:val="decimal"/>
      <w:lvlText w:val="%1.%2.%3.%4.%5.%6.%7."/>
      <w:lvlJc w:val="left"/>
      <w:pPr>
        <w:tabs>
          <w:tab w:val="num" w:pos="4716"/>
        </w:tabs>
        <w:ind w:left="4716" w:hanging="1440"/>
      </w:pPr>
      <w:rPr>
        <w:rFonts w:cs="Times New Roman" w:hint="default"/>
      </w:rPr>
    </w:lvl>
    <w:lvl w:ilvl="7">
      <w:start w:val="1"/>
      <w:numFmt w:val="decimal"/>
      <w:lvlText w:val="%1.%2.%3.%4.%5.%6.%7.%8."/>
      <w:lvlJc w:val="left"/>
      <w:pPr>
        <w:tabs>
          <w:tab w:val="num" w:pos="5262"/>
        </w:tabs>
        <w:ind w:left="5262" w:hanging="1440"/>
      </w:pPr>
      <w:rPr>
        <w:rFonts w:cs="Times New Roman" w:hint="default"/>
      </w:rPr>
    </w:lvl>
    <w:lvl w:ilvl="8">
      <w:start w:val="1"/>
      <w:numFmt w:val="decimal"/>
      <w:lvlText w:val="%1.%2.%3.%4.%5.%6.%7.%8.%9."/>
      <w:lvlJc w:val="left"/>
      <w:pPr>
        <w:tabs>
          <w:tab w:val="num" w:pos="6168"/>
        </w:tabs>
        <w:ind w:left="6168" w:hanging="1800"/>
      </w:pPr>
      <w:rPr>
        <w:rFonts w:cs="Times New Roman" w:hint="default"/>
      </w:rPr>
    </w:lvl>
  </w:abstractNum>
  <w:num w:numId="1">
    <w:abstractNumId w:val="15"/>
  </w:num>
  <w:num w:numId="2">
    <w:abstractNumId w:val="11"/>
  </w:num>
  <w:num w:numId="3">
    <w:abstractNumId w:val="22"/>
  </w:num>
  <w:num w:numId="4">
    <w:abstractNumId w:val="13"/>
  </w:num>
  <w:num w:numId="5">
    <w:abstractNumId w:val="0"/>
  </w:num>
  <w:num w:numId="6">
    <w:abstractNumId w:val="1"/>
  </w:num>
  <w:num w:numId="7">
    <w:abstractNumId w:val="2"/>
  </w:num>
  <w:num w:numId="8">
    <w:abstractNumId w:val="3"/>
  </w:num>
  <w:num w:numId="9">
    <w:abstractNumId w:val="4"/>
  </w:num>
  <w:num w:numId="10">
    <w:abstractNumId w:val="5"/>
  </w:num>
  <w:num w:numId="11">
    <w:abstractNumId w:val="6"/>
  </w:num>
  <w:num w:numId="12">
    <w:abstractNumId w:val="20"/>
  </w:num>
  <w:num w:numId="13">
    <w:abstractNumId w:val="7"/>
  </w:num>
  <w:num w:numId="14">
    <w:abstractNumId w:val="19"/>
  </w:num>
  <w:num w:numId="15">
    <w:abstractNumId w:val="10"/>
  </w:num>
  <w:num w:numId="16">
    <w:abstractNumId w:val="21"/>
  </w:num>
  <w:num w:numId="17">
    <w:abstractNumId w:val="9"/>
  </w:num>
  <w:num w:numId="18">
    <w:abstractNumId w:val="16"/>
  </w:num>
  <w:num w:numId="19">
    <w:abstractNumId w:val="8"/>
  </w:num>
  <w:num w:numId="20">
    <w:abstractNumId w:val="18"/>
  </w:num>
  <w:num w:numId="21">
    <w:abstractNumId w:val="14"/>
  </w:num>
  <w:num w:numId="22">
    <w:abstractNumId w:val="12"/>
  </w:num>
  <w:num w:numId="23">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458C7"/>
    <w:rsid w:val="00000894"/>
    <w:rsid w:val="000073B4"/>
    <w:rsid w:val="000077AD"/>
    <w:rsid w:val="00010A32"/>
    <w:rsid w:val="00010E5A"/>
    <w:rsid w:val="000117D8"/>
    <w:rsid w:val="00011B8A"/>
    <w:rsid w:val="00013280"/>
    <w:rsid w:val="00013779"/>
    <w:rsid w:val="000166B4"/>
    <w:rsid w:val="00021412"/>
    <w:rsid w:val="00023B2C"/>
    <w:rsid w:val="00025947"/>
    <w:rsid w:val="00031136"/>
    <w:rsid w:val="0003198B"/>
    <w:rsid w:val="0003210F"/>
    <w:rsid w:val="00034127"/>
    <w:rsid w:val="000368CD"/>
    <w:rsid w:val="00037E3F"/>
    <w:rsid w:val="00044157"/>
    <w:rsid w:val="00050100"/>
    <w:rsid w:val="000520DF"/>
    <w:rsid w:val="00052425"/>
    <w:rsid w:val="00052C8D"/>
    <w:rsid w:val="00056CA7"/>
    <w:rsid w:val="0006013C"/>
    <w:rsid w:val="00063094"/>
    <w:rsid w:val="000702E0"/>
    <w:rsid w:val="00070365"/>
    <w:rsid w:val="00071870"/>
    <w:rsid w:val="00072FC2"/>
    <w:rsid w:val="000730D9"/>
    <w:rsid w:val="00073AC7"/>
    <w:rsid w:val="00073E55"/>
    <w:rsid w:val="000758EB"/>
    <w:rsid w:val="000760A1"/>
    <w:rsid w:val="0007639F"/>
    <w:rsid w:val="0007750E"/>
    <w:rsid w:val="00080452"/>
    <w:rsid w:val="00080AF7"/>
    <w:rsid w:val="0008253A"/>
    <w:rsid w:val="000837BD"/>
    <w:rsid w:val="000854E3"/>
    <w:rsid w:val="00086F73"/>
    <w:rsid w:val="000877F1"/>
    <w:rsid w:val="0009030A"/>
    <w:rsid w:val="00092FC5"/>
    <w:rsid w:val="00093C99"/>
    <w:rsid w:val="0009402B"/>
    <w:rsid w:val="000957AD"/>
    <w:rsid w:val="00097A30"/>
    <w:rsid w:val="000A084E"/>
    <w:rsid w:val="000A21EA"/>
    <w:rsid w:val="000A3C2F"/>
    <w:rsid w:val="000A4808"/>
    <w:rsid w:val="000A52C7"/>
    <w:rsid w:val="000B4151"/>
    <w:rsid w:val="000B494C"/>
    <w:rsid w:val="000B553B"/>
    <w:rsid w:val="000B674C"/>
    <w:rsid w:val="000B718A"/>
    <w:rsid w:val="000B7A54"/>
    <w:rsid w:val="000C352D"/>
    <w:rsid w:val="000C3EBD"/>
    <w:rsid w:val="000C4C14"/>
    <w:rsid w:val="000C4D1E"/>
    <w:rsid w:val="000C6352"/>
    <w:rsid w:val="000C7D47"/>
    <w:rsid w:val="000D0E2C"/>
    <w:rsid w:val="000D1E3F"/>
    <w:rsid w:val="000D2D43"/>
    <w:rsid w:val="000D3D8A"/>
    <w:rsid w:val="000D5D1D"/>
    <w:rsid w:val="000D7FF7"/>
    <w:rsid w:val="000E0969"/>
    <w:rsid w:val="000E0F06"/>
    <w:rsid w:val="000E120B"/>
    <w:rsid w:val="000E25A6"/>
    <w:rsid w:val="000E2913"/>
    <w:rsid w:val="000E2FF5"/>
    <w:rsid w:val="000E3623"/>
    <w:rsid w:val="000E3D2C"/>
    <w:rsid w:val="000E3EB7"/>
    <w:rsid w:val="000E5769"/>
    <w:rsid w:val="000F13E2"/>
    <w:rsid w:val="000F2BD5"/>
    <w:rsid w:val="000F4140"/>
    <w:rsid w:val="000F4A82"/>
    <w:rsid w:val="000F64CE"/>
    <w:rsid w:val="00100236"/>
    <w:rsid w:val="00107B3E"/>
    <w:rsid w:val="00111FDC"/>
    <w:rsid w:val="001122EC"/>
    <w:rsid w:val="00120D08"/>
    <w:rsid w:val="0012204D"/>
    <w:rsid w:val="00122A7A"/>
    <w:rsid w:val="001230D4"/>
    <w:rsid w:val="00124A11"/>
    <w:rsid w:val="001261E7"/>
    <w:rsid w:val="00127870"/>
    <w:rsid w:val="001279CD"/>
    <w:rsid w:val="00127CF4"/>
    <w:rsid w:val="00130D88"/>
    <w:rsid w:val="001314A4"/>
    <w:rsid w:val="00131507"/>
    <w:rsid w:val="00132EB5"/>
    <w:rsid w:val="00133C33"/>
    <w:rsid w:val="001377A4"/>
    <w:rsid w:val="00142BC6"/>
    <w:rsid w:val="00143D16"/>
    <w:rsid w:val="001440DD"/>
    <w:rsid w:val="00145C56"/>
    <w:rsid w:val="00145DD9"/>
    <w:rsid w:val="00147E8A"/>
    <w:rsid w:val="001504DC"/>
    <w:rsid w:val="00150C84"/>
    <w:rsid w:val="001529D8"/>
    <w:rsid w:val="00156020"/>
    <w:rsid w:val="00156654"/>
    <w:rsid w:val="00161466"/>
    <w:rsid w:val="00161A6B"/>
    <w:rsid w:val="00164758"/>
    <w:rsid w:val="00164D74"/>
    <w:rsid w:val="00164F04"/>
    <w:rsid w:val="00166FF2"/>
    <w:rsid w:val="00167064"/>
    <w:rsid w:val="00167A28"/>
    <w:rsid w:val="001710A0"/>
    <w:rsid w:val="00171D04"/>
    <w:rsid w:val="001723F2"/>
    <w:rsid w:val="00173549"/>
    <w:rsid w:val="00174312"/>
    <w:rsid w:val="00176F05"/>
    <w:rsid w:val="00181819"/>
    <w:rsid w:val="00181BF9"/>
    <w:rsid w:val="00182615"/>
    <w:rsid w:val="001829F3"/>
    <w:rsid w:val="00183840"/>
    <w:rsid w:val="00184898"/>
    <w:rsid w:val="00184AA5"/>
    <w:rsid w:val="00184AC1"/>
    <w:rsid w:val="00185E52"/>
    <w:rsid w:val="0018769E"/>
    <w:rsid w:val="00187F3C"/>
    <w:rsid w:val="00193AF2"/>
    <w:rsid w:val="00194469"/>
    <w:rsid w:val="001A0A21"/>
    <w:rsid w:val="001A12B8"/>
    <w:rsid w:val="001A2BB6"/>
    <w:rsid w:val="001A3575"/>
    <w:rsid w:val="001A390A"/>
    <w:rsid w:val="001A4724"/>
    <w:rsid w:val="001A7411"/>
    <w:rsid w:val="001B0D5B"/>
    <w:rsid w:val="001B21D0"/>
    <w:rsid w:val="001B2947"/>
    <w:rsid w:val="001B337E"/>
    <w:rsid w:val="001B5BBD"/>
    <w:rsid w:val="001B6576"/>
    <w:rsid w:val="001B7C50"/>
    <w:rsid w:val="001C0A26"/>
    <w:rsid w:val="001C7087"/>
    <w:rsid w:val="001D05CD"/>
    <w:rsid w:val="001D467C"/>
    <w:rsid w:val="001D6F89"/>
    <w:rsid w:val="001D7E6E"/>
    <w:rsid w:val="001E62E3"/>
    <w:rsid w:val="001E6D13"/>
    <w:rsid w:val="001F07C0"/>
    <w:rsid w:val="001F0FC6"/>
    <w:rsid w:val="001F1D70"/>
    <w:rsid w:val="001F787C"/>
    <w:rsid w:val="00202489"/>
    <w:rsid w:val="00206908"/>
    <w:rsid w:val="00210537"/>
    <w:rsid w:val="002117A6"/>
    <w:rsid w:val="00211AEE"/>
    <w:rsid w:val="00212E5C"/>
    <w:rsid w:val="00212FB6"/>
    <w:rsid w:val="0021392B"/>
    <w:rsid w:val="00215320"/>
    <w:rsid w:val="002161B7"/>
    <w:rsid w:val="00221422"/>
    <w:rsid w:val="002223C7"/>
    <w:rsid w:val="00222D2D"/>
    <w:rsid w:val="002233F0"/>
    <w:rsid w:val="00224E33"/>
    <w:rsid w:val="00230B72"/>
    <w:rsid w:val="00234CCE"/>
    <w:rsid w:val="00240E11"/>
    <w:rsid w:val="00244E0B"/>
    <w:rsid w:val="002464FF"/>
    <w:rsid w:val="0025025D"/>
    <w:rsid w:val="00253E1F"/>
    <w:rsid w:val="00254FF2"/>
    <w:rsid w:val="00256B07"/>
    <w:rsid w:val="00257E10"/>
    <w:rsid w:val="002623E1"/>
    <w:rsid w:val="00264ED9"/>
    <w:rsid w:val="0026514F"/>
    <w:rsid w:val="002652D8"/>
    <w:rsid w:val="0026648C"/>
    <w:rsid w:val="002705AC"/>
    <w:rsid w:val="002717CE"/>
    <w:rsid w:val="0027521E"/>
    <w:rsid w:val="00276435"/>
    <w:rsid w:val="0027671B"/>
    <w:rsid w:val="00276F6F"/>
    <w:rsid w:val="002812BB"/>
    <w:rsid w:val="002823E9"/>
    <w:rsid w:val="00285519"/>
    <w:rsid w:val="00286207"/>
    <w:rsid w:val="00290A3F"/>
    <w:rsid w:val="00290D53"/>
    <w:rsid w:val="00292775"/>
    <w:rsid w:val="00292F58"/>
    <w:rsid w:val="00296217"/>
    <w:rsid w:val="002A3B08"/>
    <w:rsid w:val="002A47CD"/>
    <w:rsid w:val="002A5D91"/>
    <w:rsid w:val="002B0235"/>
    <w:rsid w:val="002B1539"/>
    <w:rsid w:val="002B2499"/>
    <w:rsid w:val="002B4AF6"/>
    <w:rsid w:val="002B5741"/>
    <w:rsid w:val="002B60F7"/>
    <w:rsid w:val="002B7FED"/>
    <w:rsid w:val="002C0147"/>
    <w:rsid w:val="002C2818"/>
    <w:rsid w:val="002C2EAE"/>
    <w:rsid w:val="002C45CE"/>
    <w:rsid w:val="002C48DC"/>
    <w:rsid w:val="002C79CC"/>
    <w:rsid w:val="002D0EF7"/>
    <w:rsid w:val="002D0F18"/>
    <w:rsid w:val="002D2D27"/>
    <w:rsid w:val="002D3838"/>
    <w:rsid w:val="002D48DD"/>
    <w:rsid w:val="002E11FB"/>
    <w:rsid w:val="002E1AF9"/>
    <w:rsid w:val="002E1FD4"/>
    <w:rsid w:val="002E2B3A"/>
    <w:rsid w:val="002E6C7B"/>
    <w:rsid w:val="002E77BE"/>
    <w:rsid w:val="002F1433"/>
    <w:rsid w:val="002F262D"/>
    <w:rsid w:val="002F482B"/>
    <w:rsid w:val="002F53C4"/>
    <w:rsid w:val="002F73E6"/>
    <w:rsid w:val="002F7BD2"/>
    <w:rsid w:val="00300400"/>
    <w:rsid w:val="003016CD"/>
    <w:rsid w:val="00305641"/>
    <w:rsid w:val="00306378"/>
    <w:rsid w:val="00306926"/>
    <w:rsid w:val="00306E44"/>
    <w:rsid w:val="00307A72"/>
    <w:rsid w:val="00307C3B"/>
    <w:rsid w:val="003121D0"/>
    <w:rsid w:val="00315E26"/>
    <w:rsid w:val="00316DA3"/>
    <w:rsid w:val="00317896"/>
    <w:rsid w:val="003223ED"/>
    <w:rsid w:val="0032397C"/>
    <w:rsid w:val="00323BBE"/>
    <w:rsid w:val="00324201"/>
    <w:rsid w:val="003258D9"/>
    <w:rsid w:val="003268BB"/>
    <w:rsid w:val="00330FB2"/>
    <w:rsid w:val="0033337D"/>
    <w:rsid w:val="003346E9"/>
    <w:rsid w:val="0033553B"/>
    <w:rsid w:val="00341A1F"/>
    <w:rsid w:val="00341C9F"/>
    <w:rsid w:val="003441A6"/>
    <w:rsid w:val="00345982"/>
    <w:rsid w:val="00345A95"/>
    <w:rsid w:val="00345CD8"/>
    <w:rsid w:val="00347409"/>
    <w:rsid w:val="00347628"/>
    <w:rsid w:val="00351933"/>
    <w:rsid w:val="0035385D"/>
    <w:rsid w:val="003561C4"/>
    <w:rsid w:val="003662EF"/>
    <w:rsid w:val="00374B5C"/>
    <w:rsid w:val="0037545A"/>
    <w:rsid w:val="003765C6"/>
    <w:rsid w:val="00377462"/>
    <w:rsid w:val="0038061B"/>
    <w:rsid w:val="00382EF3"/>
    <w:rsid w:val="003837F4"/>
    <w:rsid w:val="00384474"/>
    <w:rsid w:val="00385008"/>
    <w:rsid w:val="003902CC"/>
    <w:rsid w:val="003908AF"/>
    <w:rsid w:val="00391AEA"/>
    <w:rsid w:val="00394B91"/>
    <w:rsid w:val="00396FCC"/>
    <w:rsid w:val="003A0A8B"/>
    <w:rsid w:val="003A1AAF"/>
    <w:rsid w:val="003B6C61"/>
    <w:rsid w:val="003B6D62"/>
    <w:rsid w:val="003C057D"/>
    <w:rsid w:val="003D2BAC"/>
    <w:rsid w:val="003D46DA"/>
    <w:rsid w:val="003D6A32"/>
    <w:rsid w:val="003E2AB6"/>
    <w:rsid w:val="003E65C4"/>
    <w:rsid w:val="003F288D"/>
    <w:rsid w:val="003F2D94"/>
    <w:rsid w:val="003F2DE0"/>
    <w:rsid w:val="00403558"/>
    <w:rsid w:val="00403843"/>
    <w:rsid w:val="004068FF"/>
    <w:rsid w:val="004078A4"/>
    <w:rsid w:val="00407C88"/>
    <w:rsid w:val="004106C1"/>
    <w:rsid w:val="00410E0E"/>
    <w:rsid w:val="004164A9"/>
    <w:rsid w:val="00416B5E"/>
    <w:rsid w:val="00416CE8"/>
    <w:rsid w:val="00422993"/>
    <w:rsid w:val="00424090"/>
    <w:rsid w:val="004271CE"/>
    <w:rsid w:val="00432C1E"/>
    <w:rsid w:val="004332A8"/>
    <w:rsid w:val="00433D83"/>
    <w:rsid w:val="0044226C"/>
    <w:rsid w:val="004441B9"/>
    <w:rsid w:val="004453A2"/>
    <w:rsid w:val="0044786C"/>
    <w:rsid w:val="00447AFD"/>
    <w:rsid w:val="00453D3A"/>
    <w:rsid w:val="00455B56"/>
    <w:rsid w:val="004574D3"/>
    <w:rsid w:val="00460216"/>
    <w:rsid w:val="00461DC2"/>
    <w:rsid w:val="00461FF0"/>
    <w:rsid w:val="00472AE4"/>
    <w:rsid w:val="00472FA1"/>
    <w:rsid w:val="00475426"/>
    <w:rsid w:val="004754C7"/>
    <w:rsid w:val="00475551"/>
    <w:rsid w:val="004770F7"/>
    <w:rsid w:val="0048337E"/>
    <w:rsid w:val="004843CA"/>
    <w:rsid w:val="00487FD0"/>
    <w:rsid w:val="00491F7A"/>
    <w:rsid w:val="00492BBB"/>
    <w:rsid w:val="00494057"/>
    <w:rsid w:val="00495ABE"/>
    <w:rsid w:val="00497544"/>
    <w:rsid w:val="004A0A78"/>
    <w:rsid w:val="004A262A"/>
    <w:rsid w:val="004A4FED"/>
    <w:rsid w:val="004A7144"/>
    <w:rsid w:val="004B1D68"/>
    <w:rsid w:val="004B2281"/>
    <w:rsid w:val="004B26CE"/>
    <w:rsid w:val="004B5A05"/>
    <w:rsid w:val="004C0822"/>
    <w:rsid w:val="004C1A9A"/>
    <w:rsid w:val="004C4661"/>
    <w:rsid w:val="004C4E9C"/>
    <w:rsid w:val="004C5364"/>
    <w:rsid w:val="004C5C03"/>
    <w:rsid w:val="004C6AF9"/>
    <w:rsid w:val="004D1A86"/>
    <w:rsid w:val="004D46D4"/>
    <w:rsid w:val="004D698B"/>
    <w:rsid w:val="004D7A50"/>
    <w:rsid w:val="004D7A52"/>
    <w:rsid w:val="004E371A"/>
    <w:rsid w:val="004E6522"/>
    <w:rsid w:val="004E7D20"/>
    <w:rsid w:val="004F0859"/>
    <w:rsid w:val="004F1DFE"/>
    <w:rsid w:val="004F3748"/>
    <w:rsid w:val="004F4C5A"/>
    <w:rsid w:val="004F5E80"/>
    <w:rsid w:val="004F6609"/>
    <w:rsid w:val="004F6686"/>
    <w:rsid w:val="004F76B1"/>
    <w:rsid w:val="00507DD2"/>
    <w:rsid w:val="00511563"/>
    <w:rsid w:val="00512045"/>
    <w:rsid w:val="00512495"/>
    <w:rsid w:val="00512FA5"/>
    <w:rsid w:val="00515402"/>
    <w:rsid w:val="00515876"/>
    <w:rsid w:val="005171D1"/>
    <w:rsid w:val="00520052"/>
    <w:rsid w:val="005227FA"/>
    <w:rsid w:val="0052467E"/>
    <w:rsid w:val="00524F56"/>
    <w:rsid w:val="0052677D"/>
    <w:rsid w:val="00531547"/>
    <w:rsid w:val="00535A2E"/>
    <w:rsid w:val="00537ABF"/>
    <w:rsid w:val="00542CB2"/>
    <w:rsid w:val="00544915"/>
    <w:rsid w:val="005500F8"/>
    <w:rsid w:val="00555207"/>
    <w:rsid w:val="00556221"/>
    <w:rsid w:val="005564F0"/>
    <w:rsid w:val="00556584"/>
    <w:rsid w:val="0056066F"/>
    <w:rsid w:val="005607DA"/>
    <w:rsid w:val="00562DD5"/>
    <w:rsid w:val="00563472"/>
    <w:rsid w:val="00563684"/>
    <w:rsid w:val="00567175"/>
    <w:rsid w:val="005676F2"/>
    <w:rsid w:val="005730B4"/>
    <w:rsid w:val="00576EE5"/>
    <w:rsid w:val="00581FE2"/>
    <w:rsid w:val="005841A2"/>
    <w:rsid w:val="0058673B"/>
    <w:rsid w:val="00586A61"/>
    <w:rsid w:val="00590BFD"/>
    <w:rsid w:val="0059606A"/>
    <w:rsid w:val="00596122"/>
    <w:rsid w:val="005A3B5B"/>
    <w:rsid w:val="005A4E8C"/>
    <w:rsid w:val="005B3604"/>
    <w:rsid w:val="005B79E8"/>
    <w:rsid w:val="005C0248"/>
    <w:rsid w:val="005C1A6E"/>
    <w:rsid w:val="005C1BC1"/>
    <w:rsid w:val="005C3557"/>
    <w:rsid w:val="005C64A9"/>
    <w:rsid w:val="005C7182"/>
    <w:rsid w:val="005C7ECE"/>
    <w:rsid w:val="005D2FB3"/>
    <w:rsid w:val="005D40C5"/>
    <w:rsid w:val="005D4730"/>
    <w:rsid w:val="005D747B"/>
    <w:rsid w:val="005D74E8"/>
    <w:rsid w:val="005D74FF"/>
    <w:rsid w:val="005E0A1C"/>
    <w:rsid w:val="005E0D59"/>
    <w:rsid w:val="005E2282"/>
    <w:rsid w:val="005E22B3"/>
    <w:rsid w:val="005E3725"/>
    <w:rsid w:val="005E66DD"/>
    <w:rsid w:val="005E69CA"/>
    <w:rsid w:val="005F1890"/>
    <w:rsid w:val="005F53F7"/>
    <w:rsid w:val="005F707E"/>
    <w:rsid w:val="0060085F"/>
    <w:rsid w:val="00603768"/>
    <w:rsid w:val="0060380A"/>
    <w:rsid w:val="00606697"/>
    <w:rsid w:val="006119B2"/>
    <w:rsid w:val="006123C6"/>
    <w:rsid w:val="00613313"/>
    <w:rsid w:val="00614342"/>
    <w:rsid w:val="00614687"/>
    <w:rsid w:val="00620549"/>
    <w:rsid w:val="00623CCC"/>
    <w:rsid w:val="006247DF"/>
    <w:rsid w:val="00625731"/>
    <w:rsid w:val="00631E5D"/>
    <w:rsid w:val="0063634E"/>
    <w:rsid w:val="00636981"/>
    <w:rsid w:val="00641E8B"/>
    <w:rsid w:val="006422BC"/>
    <w:rsid w:val="00642385"/>
    <w:rsid w:val="0064462E"/>
    <w:rsid w:val="0065062F"/>
    <w:rsid w:val="00652BC5"/>
    <w:rsid w:val="00655889"/>
    <w:rsid w:val="00660DCF"/>
    <w:rsid w:val="00661443"/>
    <w:rsid w:val="00667AE7"/>
    <w:rsid w:val="0067015E"/>
    <w:rsid w:val="006722BF"/>
    <w:rsid w:val="00674CFE"/>
    <w:rsid w:val="006750C8"/>
    <w:rsid w:val="0067579F"/>
    <w:rsid w:val="006765E2"/>
    <w:rsid w:val="00677E04"/>
    <w:rsid w:val="00680246"/>
    <w:rsid w:val="00680B93"/>
    <w:rsid w:val="0068173C"/>
    <w:rsid w:val="00684072"/>
    <w:rsid w:val="00684168"/>
    <w:rsid w:val="00684ACF"/>
    <w:rsid w:val="006864BF"/>
    <w:rsid w:val="00687466"/>
    <w:rsid w:val="00687495"/>
    <w:rsid w:val="00687988"/>
    <w:rsid w:val="00690374"/>
    <w:rsid w:val="006948E0"/>
    <w:rsid w:val="006951EC"/>
    <w:rsid w:val="00695508"/>
    <w:rsid w:val="006962A4"/>
    <w:rsid w:val="0069686A"/>
    <w:rsid w:val="006970CB"/>
    <w:rsid w:val="0069764B"/>
    <w:rsid w:val="00697AD8"/>
    <w:rsid w:val="006B0708"/>
    <w:rsid w:val="006B1ED1"/>
    <w:rsid w:val="006B3638"/>
    <w:rsid w:val="006B4318"/>
    <w:rsid w:val="006B47E2"/>
    <w:rsid w:val="006B5190"/>
    <w:rsid w:val="006B54B3"/>
    <w:rsid w:val="006B5E0D"/>
    <w:rsid w:val="006B6C64"/>
    <w:rsid w:val="006B7DDC"/>
    <w:rsid w:val="006C23E0"/>
    <w:rsid w:val="006C2759"/>
    <w:rsid w:val="006C2E67"/>
    <w:rsid w:val="006C4238"/>
    <w:rsid w:val="006C505F"/>
    <w:rsid w:val="006C53A0"/>
    <w:rsid w:val="006C6368"/>
    <w:rsid w:val="006D0C76"/>
    <w:rsid w:val="006D1A33"/>
    <w:rsid w:val="006D1B77"/>
    <w:rsid w:val="006D22DD"/>
    <w:rsid w:val="006D4AE8"/>
    <w:rsid w:val="006D6ADB"/>
    <w:rsid w:val="006D6B16"/>
    <w:rsid w:val="006D6E91"/>
    <w:rsid w:val="006E2150"/>
    <w:rsid w:val="006E2E57"/>
    <w:rsid w:val="006E4DFE"/>
    <w:rsid w:val="006E620D"/>
    <w:rsid w:val="006E767D"/>
    <w:rsid w:val="006F0858"/>
    <w:rsid w:val="006F2DEC"/>
    <w:rsid w:val="006F4F34"/>
    <w:rsid w:val="006F6B7F"/>
    <w:rsid w:val="00700391"/>
    <w:rsid w:val="00701417"/>
    <w:rsid w:val="00701B1E"/>
    <w:rsid w:val="0070282A"/>
    <w:rsid w:val="00702FAD"/>
    <w:rsid w:val="00710473"/>
    <w:rsid w:val="0071102B"/>
    <w:rsid w:val="007122CF"/>
    <w:rsid w:val="007127AB"/>
    <w:rsid w:val="00712B2F"/>
    <w:rsid w:val="00713BD3"/>
    <w:rsid w:val="00716D14"/>
    <w:rsid w:val="00717E8F"/>
    <w:rsid w:val="007203DD"/>
    <w:rsid w:val="00723B4E"/>
    <w:rsid w:val="00724633"/>
    <w:rsid w:val="00724EF4"/>
    <w:rsid w:val="00725DE6"/>
    <w:rsid w:val="00726D74"/>
    <w:rsid w:val="00727277"/>
    <w:rsid w:val="007272A7"/>
    <w:rsid w:val="0073082F"/>
    <w:rsid w:val="00731802"/>
    <w:rsid w:val="0073434A"/>
    <w:rsid w:val="00735A65"/>
    <w:rsid w:val="00740112"/>
    <w:rsid w:val="00744609"/>
    <w:rsid w:val="00744793"/>
    <w:rsid w:val="0074524C"/>
    <w:rsid w:val="00750094"/>
    <w:rsid w:val="00752990"/>
    <w:rsid w:val="00753986"/>
    <w:rsid w:val="0075566B"/>
    <w:rsid w:val="007570C6"/>
    <w:rsid w:val="00760D1B"/>
    <w:rsid w:val="007626AB"/>
    <w:rsid w:val="00762DF7"/>
    <w:rsid w:val="00763216"/>
    <w:rsid w:val="00763C1A"/>
    <w:rsid w:val="00766A2C"/>
    <w:rsid w:val="0077075A"/>
    <w:rsid w:val="0077124F"/>
    <w:rsid w:val="007759C7"/>
    <w:rsid w:val="0077696C"/>
    <w:rsid w:val="00776AAD"/>
    <w:rsid w:val="00776BB4"/>
    <w:rsid w:val="00780A79"/>
    <w:rsid w:val="00783621"/>
    <w:rsid w:val="00783682"/>
    <w:rsid w:val="00783776"/>
    <w:rsid w:val="00783CF7"/>
    <w:rsid w:val="00786076"/>
    <w:rsid w:val="007865B7"/>
    <w:rsid w:val="00786B8D"/>
    <w:rsid w:val="00787321"/>
    <w:rsid w:val="00795430"/>
    <w:rsid w:val="00795A2E"/>
    <w:rsid w:val="00796E22"/>
    <w:rsid w:val="007A1199"/>
    <w:rsid w:val="007A2392"/>
    <w:rsid w:val="007A286E"/>
    <w:rsid w:val="007A377B"/>
    <w:rsid w:val="007A7EA0"/>
    <w:rsid w:val="007B131B"/>
    <w:rsid w:val="007B1844"/>
    <w:rsid w:val="007B4D47"/>
    <w:rsid w:val="007B552F"/>
    <w:rsid w:val="007B5F7F"/>
    <w:rsid w:val="007C1C51"/>
    <w:rsid w:val="007C25B6"/>
    <w:rsid w:val="007C40BE"/>
    <w:rsid w:val="007C734C"/>
    <w:rsid w:val="007C762D"/>
    <w:rsid w:val="007D12BE"/>
    <w:rsid w:val="007D49D8"/>
    <w:rsid w:val="007D5F16"/>
    <w:rsid w:val="007D7B74"/>
    <w:rsid w:val="007E0DAD"/>
    <w:rsid w:val="007E144A"/>
    <w:rsid w:val="007E2CD1"/>
    <w:rsid w:val="007E3DF8"/>
    <w:rsid w:val="007E4928"/>
    <w:rsid w:val="007E4F33"/>
    <w:rsid w:val="007E5E07"/>
    <w:rsid w:val="007F034A"/>
    <w:rsid w:val="007F3824"/>
    <w:rsid w:val="007F3B04"/>
    <w:rsid w:val="007F3CF8"/>
    <w:rsid w:val="007F630E"/>
    <w:rsid w:val="007F6640"/>
    <w:rsid w:val="008002B0"/>
    <w:rsid w:val="00800AC2"/>
    <w:rsid w:val="0080183B"/>
    <w:rsid w:val="00804DB9"/>
    <w:rsid w:val="00805313"/>
    <w:rsid w:val="00806A57"/>
    <w:rsid w:val="0080784D"/>
    <w:rsid w:val="00807DFA"/>
    <w:rsid w:val="0081154B"/>
    <w:rsid w:val="008160C5"/>
    <w:rsid w:val="00817D48"/>
    <w:rsid w:val="00820404"/>
    <w:rsid w:val="00822D18"/>
    <w:rsid w:val="00824216"/>
    <w:rsid w:val="008308F3"/>
    <w:rsid w:val="00830A3E"/>
    <w:rsid w:val="0083120B"/>
    <w:rsid w:val="00831B40"/>
    <w:rsid w:val="008334EE"/>
    <w:rsid w:val="00835DE1"/>
    <w:rsid w:val="00836C26"/>
    <w:rsid w:val="008370C4"/>
    <w:rsid w:val="00841724"/>
    <w:rsid w:val="00844273"/>
    <w:rsid w:val="00844A2F"/>
    <w:rsid w:val="008450A4"/>
    <w:rsid w:val="008457DF"/>
    <w:rsid w:val="008458C7"/>
    <w:rsid w:val="00847237"/>
    <w:rsid w:val="00851033"/>
    <w:rsid w:val="00851AFB"/>
    <w:rsid w:val="00852EF6"/>
    <w:rsid w:val="00854490"/>
    <w:rsid w:val="008568B7"/>
    <w:rsid w:val="00860204"/>
    <w:rsid w:val="008633C2"/>
    <w:rsid w:val="00863E55"/>
    <w:rsid w:val="0086434A"/>
    <w:rsid w:val="00864BEE"/>
    <w:rsid w:val="00866969"/>
    <w:rsid w:val="008674D3"/>
    <w:rsid w:val="00867A22"/>
    <w:rsid w:val="008716A1"/>
    <w:rsid w:val="0087262B"/>
    <w:rsid w:val="008742C3"/>
    <w:rsid w:val="00875748"/>
    <w:rsid w:val="00875DC6"/>
    <w:rsid w:val="00876704"/>
    <w:rsid w:val="00877313"/>
    <w:rsid w:val="00882D42"/>
    <w:rsid w:val="0088585E"/>
    <w:rsid w:val="008910F9"/>
    <w:rsid w:val="008946B8"/>
    <w:rsid w:val="00894C6C"/>
    <w:rsid w:val="008958FA"/>
    <w:rsid w:val="00895FA7"/>
    <w:rsid w:val="008A362A"/>
    <w:rsid w:val="008A3FAC"/>
    <w:rsid w:val="008A4A5B"/>
    <w:rsid w:val="008A7A7B"/>
    <w:rsid w:val="008B00C8"/>
    <w:rsid w:val="008B2433"/>
    <w:rsid w:val="008B261C"/>
    <w:rsid w:val="008B31C3"/>
    <w:rsid w:val="008B400E"/>
    <w:rsid w:val="008B473C"/>
    <w:rsid w:val="008B47DA"/>
    <w:rsid w:val="008B6E1E"/>
    <w:rsid w:val="008B76F7"/>
    <w:rsid w:val="008B7D14"/>
    <w:rsid w:val="008C1242"/>
    <w:rsid w:val="008D2A88"/>
    <w:rsid w:val="008D2C61"/>
    <w:rsid w:val="008D3895"/>
    <w:rsid w:val="008D4BE8"/>
    <w:rsid w:val="008D4D5D"/>
    <w:rsid w:val="008E0A7D"/>
    <w:rsid w:val="008E0A80"/>
    <w:rsid w:val="008E235E"/>
    <w:rsid w:val="008E3D14"/>
    <w:rsid w:val="008E3E1D"/>
    <w:rsid w:val="008E43E2"/>
    <w:rsid w:val="008F0B6E"/>
    <w:rsid w:val="008F0FC5"/>
    <w:rsid w:val="008F1E6B"/>
    <w:rsid w:val="008F2B7A"/>
    <w:rsid w:val="008F48D1"/>
    <w:rsid w:val="008F5FDE"/>
    <w:rsid w:val="008F719D"/>
    <w:rsid w:val="008F7CC2"/>
    <w:rsid w:val="0090011A"/>
    <w:rsid w:val="009012EC"/>
    <w:rsid w:val="00901372"/>
    <w:rsid w:val="00903289"/>
    <w:rsid w:val="00903B67"/>
    <w:rsid w:val="00906B80"/>
    <w:rsid w:val="00910864"/>
    <w:rsid w:val="00911268"/>
    <w:rsid w:val="00914E14"/>
    <w:rsid w:val="00915378"/>
    <w:rsid w:val="00915FAA"/>
    <w:rsid w:val="009169B2"/>
    <w:rsid w:val="00921A3F"/>
    <w:rsid w:val="009324DE"/>
    <w:rsid w:val="00933878"/>
    <w:rsid w:val="009401E5"/>
    <w:rsid w:val="00942846"/>
    <w:rsid w:val="009460B3"/>
    <w:rsid w:val="0095115E"/>
    <w:rsid w:val="00954199"/>
    <w:rsid w:val="0095549B"/>
    <w:rsid w:val="009574E0"/>
    <w:rsid w:val="0096108E"/>
    <w:rsid w:val="00961216"/>
    <w:rsid w:val="00965842"/>
    <w:rsid w:val="00966750"/>
    <w:rsid w:val="00966B3B"/>
    <w:rsid w:val="009670E3"/>
    <w:rsid w:val="0097057A"/>
    <w:rsid w:val="0097145B"/>
    <w:rsid w:val="00977C6D"/>
    <w:rsid w:val="0098022C"/>
    <w:rsid w:val="0098048C"/>
    <w:rsid w:val="00982A1F"/>
    <w:rsid w:val="00986381"/>
    <w:rsid w:val="009868DB"/>
    <w:rsid w:val="00991166"/>
    <w:rsid w:val="00994041"/>
    <w:rsid w:val="009966E6"/>
    <w:rsid w:val="009973C2"/>
    <w:rsid w:val="00997A30"/>
    <w:rsid w:val="009A23BF"/>
    <w:rsid w:val="009A4F68"/>
    <w:rsid w:val="009A4FA1"/>
    <w:rsid w:val="009A5767"/>
    <w:rsid w:val="009A74DA"/>
    <w:rsid w:val="009B04CE"/>
    <w:rsid w:val="009B4EFA"/>
    <w:rsid w:val="009B66A5"/>
    <w:rsid w:val="009C2932"/>
    <w:rsid w:val="009C35B9"/>
    <w:rsid w:val="009C37E9"/>
    <w:rsid w:val="009C380E"/>
    <w:rsid w:val="009C4733"/>
    <w:rsid w:val="009C70FB"/>
    <w:rsid w:val="009D0F13"/>
    <w:rsid w:val="009D387E"/>
    <w:rsid w:val="009D480A"/>
    <w:rsid w:val="009D4D43"/>
    <w:rsid w:val="009D6E8B"/>
    <w:rsid w:val="009E398C"/>
    <w:rsid w:val="009E6F89"/>
    <w:rsid w:val="009F0A1A"/>
    <w:rsid w:val="009F2385"/>
    <w:rsid w:val="009F2A1A"/>
    <w:rsid w:val="009F4A4C"/>
    <w:rsid w:val="00A05995"/>
    <w:rsid w:val="00A0729A"/>
    <w:rsid w:val="00A1446E"/>
    <w:rsid w:val="00A168F4"/>
    <w:rsid w:val="00A16E31"/>
    <w:rsid w:val="00A17423"/>
    <w:rsid w:val="00A17CD2"/>
    <w:rsid w:val="00A22030"/>
    <w:rsid w:val="00A23FCE"/>
    <w:rsid w:val="00A24342"/>
    <w:rsid w:val="00A253A1"/>
    <w:rsid w:val="00A25D7A"/>
    <w:rsid w:val="00A3611E"/>
    <w:rsid w:val="00A375F0"/>
    <w:rsid w:val="00A436B0"/>
    <w:rsid w:val="00A453D1"/>
    <w:rsid w:val="00A45D04"/>
    <w:rsid w:val="00A47AFA"/>
    <w:rsid w:val="00A509B3"/>
    <w:rsid w:val="00A55664"/>
    <w:rsid w:val="00A55A36"/>
    <w:rsid w:val="00A55B8C"/>
    <w:rsid w:val="00A57800"/>
    <w:rsid w:val="00A60170"/>
    <w:rsid w:val="00A60626"/>
    <w:rsid w:val="00A63108"/>
    <w:rsid w:val="00A6520B"/>
    <w:rsid w:val="00A6784E"/>
    <w:rsid w:val="00A67D57"/>
    <w:rsid w:val="00A70189"/>
    <w:rsid w:val="00A71C4A"/>
    <w:rsid w:val="00A72886"/>
    <w:rsid w:val="00A7418E"/>
    <w:rsid w:val="00A765B4"/>
    <w:rsid w:val="00A80BCD"/>
    <w:rsid w:val="00A8105D"/>
    <w:rsid w:val="00A848DF"/>
    <w:rsid w:val="00A9076D"/>
    <w:rsid w:val="00A90E42"/>
    <w:rsid w:val="00A96998"/>
    <w:rsid w:val="00AA0B88"/>
    <w:rsid w:val="00AA0CF8"/>
    <w:rsid w:val="00AA34BC"/>
    <w:rsid w:val="00AA3615"/>
    <w:rsid w:val="00AA6330"/>
    <w:rsid w:val="00AB1C4A"/>
    <w:rsid w:val="00AB353C"/>
    <w:rsid w:val="00AB3C7D"/>
    <w:rsid w:val="00AC1DD1"/>
    <w:rsid w:val="00AC33A5"/>
    <w:rsid w:val="00AC423D"/>
    <w:rsid w:val="00AC56AA"/>
    <w:rsid w:val="00AC6362"/>
    <w:rsid w:val="00AC7D1C"/>
    <w:rsid w:val="00AC7F06"/>
    <w:rsid w:val="00AD1650"/>
    <w:rsid w:val="00AD1BBB"/>
    <w:rsid w:val="00AD2B77"/>
    <w:rsid w:val="00AD3C15"/>
    <w:rsid w:val="00AD52E8"/>
    <w:rsid w:val="00AD6579"/>
    <w:rsid w:val="00AE0B8B"/>
    <w:rsid w:val="00AE23EF"/>
    <w:rsid w:val="00AE3B90"/>
    <w:rsid w:val="00AE3CCB"/>
    <w:rsid w:val="00AE498C"/>
    <w:rsid w:val="00AE52D0"/>
    <w:rsid w:val="00AE5F8C"/>
    <w:rsid w:val="00AE63BF"/>
    <w:rsid w:val="00AF0064"/>
    <w:rsid w:val="00AF0A40"/>
    <w:rsid w:val="00AF1E2B"/>
    <w:rsid w:val="00AF4272"/>
    <w:rsid w:val="00AF4B95"/>
    <w:rsid w:val="00AF608B"/>
    <w:rsid w:val="00AF72AB"/>
    <w:rsid w:val="00B04416"/>
    <w:rsid w:val="00B07107"/>
    <w:rsid w:val="00B0794C"/>
    <w:rsid w:val="00B10E84"/>
    <w:rsid w:val="00B11A59"/>
    <w:rsid w:val="00B11DD1"/>
    <w:rsid w:val="00B13624"/>
    <w:rsid w:val="00B13896"/>
    <w:rsid w:val="00B14B74"/>
    <w:rsid w:val="00B1614D"/>
    <w:rsid w:val="00B16372"/>
    <w:rsid w:val="00B17A42"/>
    <w:rsid w:val="00B210D9"/>
    <w:rsid w:val="00B26FF0"/>
    <w:rsid w:val="00B37322"/>
    <w:rsid w:val="00B4418B"/>
    <w:rsid w:val="00B453BE"/>
    <w:rsid w:val="00B458C5"/>
    <w:rsid w:val="00B520D1"/>
    <w:rsid w:val="00B52640"/>
    <w:rsid w:val="00B52760"/>
    <w:rsid w:val="00B531D3"/>
    <w:rsid w:val="00B56C3A"/>
    <w:rsid w:val="00B6425E"/>
    <w:rsid w:val="00B64D83"/>
    <w:rsid w:val="00B668A3"/>
    <w:rsid w:val="00B7161D"/>
    <w:rsid w:val="00B728F6"/>
    <w:rsid w:val="00B72A75"/>
    <w:rsid w:val="00B7523C"/>
    <w:rsid w:val="00B75C18"/>
    <w:rsid w:val="00B77356"/>
    <w:rsid w:val="00B80E99"/>
    <w:rsid w:val="00B80F12"/>
    <w:rsid w:val="00B81F22"/>
    <w:rsid w:val="00B82E1B"/>
    <w:rsid w:val="00B91AFF"/>
    <w:rsid w:val="00B92CAB"/>
    <w:rsid w:val="00BA0489"/>
    <w:rsid w:val="00BB59F6"/>
    <w:rsid w:val="00BB6688"/>
    <w:rsid w:val="00BB689A"/>
    <w:rsid w:val="00BB7ED8"/>
    <w:rsid w:val="00BC031B"/>
    <w:rsid w:val="00BC3D23"/>
    <w:rsid w:val="00BD1AF1"/>
    <w:rsid w:val="00BD3B86"/>
    <w:rsid w:val="00BD60A3"/>
    <w:rsid w:val="00BE04B2"/>
    <w:rsid w:val="00BE1D90"/>
    <w:rsid w:val="00BE3267"/>
    <w:rsid w:val="00BE499E"/>
    <w:rsid w:val="00BE4F1D"/>
    <w:rsid w:val="00BE620C"/>
    <w:rsid w:val="00BE6789"/>
    <w:rsid w:val="00BE7A56"/>
    <w:rsid w:val="00BE7DDC"/>
    <w:rsid w:val="00BF0652"/>
    <w:rsid w:val="00BF2C45"/>
    <w:rsid w:val="00BF32E7"/>
    <w:rsid w:val="00BF41CA"/>
    <w:rsid w:val="00BF7633"/>
    <w:rsid w:val="00BF7779"/>
    <w:rsid w:val="00C00A8F"/>
    <w:rsid w:val="00C022A5"/>
    <w:rsid w:val="00C04E0D"/>
    <w:rsid w:val="00C05BCA"/>
    <w:rsid w:val="00C05CE6"/>
    <w:rsid w:val="00C062CD"/>
    <w:rsid w:val="00C1377E"/>
    <w:rsid w:val="00C13BAB"/>
    <w:rsid w:val="00C13BD3"/>
    <w:rsid w:val="00C1532F"/>
    <w:rsid w:val="00C17CAF"/>
    <w:rsid w:val="00C17D6E"/>
    <w:rsid w:val="00C20575"/>
    <w:rsid w:val="00C2188D"/>
    <w:rsid w:val="00C21FBC"/>
    <w:rsid w:val="00C224A1"/>
    <w:rsid w:val="00C23C5E"/>
    <w:rsid w:val="00C25644"/>
    <w:rsid w:val="00C274B3"/>
    <w:rsid w:val="00C31040"/>
    <w:rsid w:val="00C32E0B"/>
    <w:rsid w:val="00C34A5F"/>
    <w:rsid w:val="00C363B2"/>
    <w:rsid w:val="00C40E7B"/>
    <w:rsid w:val="00C4300A"/>
    <w:rsid w:val="00C436DC"/>
    <w:rsid w:val="00C441BE"/>
    <w:rsid w:val="00C44CE9"/>
    <w:rsid w:val="00C46546"/>
    <w:rsid w:val="00C47E70"/>
    <w:rsid w:val="00C500E7"/>
    <w:rsid w:val="00C50A8B"/>
    <w:rsid w:val="00C53966"/>
    <w:rsid w:val="00C562F2"/>
    <w:rsid w:val="00C571D6"/>
    <w:rsid w:val="00C62F39"/>
    <w:rsid w:val="00C66BF9"/>
    <w:rsid w:val="00C76A87"/>
    <w:rsid w:val="00C77841"/>
    <w:rsid w:val="00C80327"/>
    <w:rsid w:val="00C80D2A"/>
    <w:rsid w:val="00C81188"/>
    <w:rsid w:val="00C8118F"/>
    <w:rsid w:val="00C83329"/>
    <w:rsid w:val="00C853A3"/>
    <w:rsid w:val="00C85CDF"/>
    <w:rsid w:val="00C925B9"/>
    <w:rsid w:val="00C92CF9"/>
    <w:rsid w:val="00C93199"/>
    <w:rsid w:val="00C9339F"/>
    <w:rsid w:val="00C956EA"/>
    <w:rsid w:val="00CA1A80"/>
    <w:rsid w:val="00CA4650"/>
    <w:rsid w:val="00CA6C76"/>
    <w:rsid w:val="00CB47EB"/>
    <w:rsid w:val="00CB788B"/>
    <w:rsid w:val="00CC14C4"/>
    <w:rsid w:val="00CC1BCB"/>
    <w:rsid w:val="00CC42A4"/>
    <w:rsid w:val="00CC63B4"/>
    <w:rsid w:val="00CC6CF3"/>
    <w:rsid w:val="00CC7447"/>
    <w:rsid w:val="00CD0AB5"/>
    <w:rsid w:val="00CD11CA"/>
    <w:rsid w:val="00CD1DEC"/>
    <w:rsid w:val="00CD4046"/>
    <w:rsid w:val="00CD4958"/>
    <w:rsid w:val="00CD4BC7"/>
    <w:rsid w:val="00CD4BE9"/>
    <w:rsid w:val="00CD5683"/>
    <w:rsid w:val="00CE09E2"/>
    <w:rsid w:val="00CE2C18"/>
    <w:rsid w:val="00CF0B9B"/>
    <w:rsid w:val="00CF32BA"/>
    <w:rsid w:val="00D00FD0"/>
    <w:rsid w:val="00D02274"/>
    <w:rsid w:val="00D040CD"/>
    <w:rsid w:val="00D04F47"/>
    <w:rsid w:val="00D05171"/>
    <w:rsid w:val="00D10799"/>
    <w:rsid w:val="00D10A77"/>
    <w:rsid w:val="00D1140D"/>
    <w:rsid w:val="00D122E6"/>
    <w:rsid w:val="00D138F2"/>
    <w:rsid w:val="00D13A25"/>
    <w:rsid w:val="00D2168C"/>
    <w:rsid w:val="00D22036"/>
    <w:rsid w:val="00D249D4"/>
    <w:rsid w:val="00D30617"/>
    <w:rsid w:val="00D3113D"/>
    <w:rsid w:val="00D46213"/>
    <w:rsid w:val="00D46380"/>
    <w:rsid w:val="00D47263"/>
    <w:rsid w:val="00D53840"/>
    <w:rsid w:val="00D56585"/>
    <w:rsid w:val="00D56EBF"/>
    <w:rsid w:val="00D56EEA"/>
    <w:rsid w:val="00D57AEE"/>
    <w:rsid w:val="00D646F4"/>
    <w:rsid w:val="00D654B5"/>
    <w:rsid w:val="00D66D4F"/>
    <w:rsid w:val="00D70C53"/>
    <w:rsid w:val="00D7250A"/>
    <w:rsid w:val="00D7577C"/>
    <w:rsid w:val="00D75A3A"/>
    <w:rsid w:val="00D7783E"/>
    <w:rsid w:val="00D81C2B"/>
    <w:rsid w:val="00D81CF7"/>
    <w:rsid w:val="00D84089"/>
    <w:rsid w:val="00D848B2"/>
    <w:rsid w:val="00D86FFB"/>
    <w:rsid w:val="00D870E3"/>
    <w:rsid w:val="00D873F7"/>
    <w:rsid w:val="00D90C31"/>
    <w:rsid w:val="00D91F69"/>
    <w:rsid w:val="00D942E2"/>
    <w:rsid w:val="00D960AC"/>
    <w:rsid w:val="00D96615"/>
    <w:rsid w:val="00DA1677"/>
    <w:rsid w:val="00DA2512"/>
    <w:rsid w:val="00DA2C49"/>
    <w:rsid w:val="00DA330E"/>
    <w:rsid w:val="00DA43C3"/>
    <w:rsid w:val="00DA4732"/>
    <w:rsid w:val="00DA50DC"/>
    <w:rsid w:val="00DA6D50"/>
    <w:rsid w:val="00DB2824"/>
    <w:rsid w:val="00DB2BFC"/>
    <w:rsid w:val="00DB318B"/>
    <w:rsid w:val="00DB5283"/>
    <w:rsid w:val="00DB63B8"/>
    <w:rsid w:val="00DB6AD4"/>
    <w:rsid w:val="00DB6BBA"/>
    <w:rsid w:val="00DB6FD7"/>
    <w:rsid w:val="00DB718F"/>
    <w:rsid w:val="00DB748C"/>
    <w:rsid w:val="00DC06FA"/>
    <w:rsid w:val="00DC08D6"/>
    <w:rsid w:val="00DC4A34"/>
    <w:rsid w:val="00DC5BAF"/>
    <w:rsid w:val="00DC6257"/>
    <w:rsid w:val="00DC77FE"/>
    <w:rsid w:val="00DD2CE5"/>
    <w:rsid w:val="00DD3E25"/>
    <w:rsid w:val="00DD4ED5"/>
    <w:rsid w:val="00DD5438"/>
    <w:rsid w:val="00DD70E4"/>
    <w:rsid w:val="00DE0F02"/>
    <w:rsid w:val="00DE0FBA"/>
    <w:rsid w:val="00DE2D5B"/>
    <w:rsid w:val="00DE34B5"/>
    <w:rsid w:val="00DE3699"/>
    <w:rsid w:val="00DE711E"/>
    <w:rsid w:val="00DF2A75"/>
    <w:rsid w:val="00DF34DD"/>
    <w:rsid w:val="00DF6E87"/>
    <w:rsid w:val="00DF72BA"/>
    <w:rsid w:val="00DF74B3"/>
    <w:rsid w:val="00E0315B"/>
    <w:rsid w:val="00E037BA"/>
    <w:rsid w:val="00E047E0"/>
    <w:rsid w:val="00E051CB"/>
    <w:rsid w:val="00E05420"/>
    <w:rsid w:val="00E10D4C"/>
    <w:rsid w:val="00E1196B"/>
    <w:rsid w:val="00E13F47"/>
    <w:rsid w:val="00E2032E"/>
    <w:rsid w:val="00E239E4"/>
    <w:rsid w:val="00E23D7E"/>
    <w:rsid w:val="00E2480A"/>
    <w:rsid w:val="00E255FD"/>
    <w:rsid w:val="00E25FD4"/>
    <w:rsid w:val="00E30BE7"/>
    <w:rsid w:val="00E349D8"/>
    <w:rsid w:val="00E354F3"/>
    <w:rsid w:val="00E37E14"/>
    <w:rsid w:val="00E419E5"/>
    <w:rsid w:val="00E421F1"/>
    <w:rsid w:val="00E4508C"/>
    <w:rsid w:val="00E45D87"/>
    <w:rsid w:val="00E46E2D"/>
    <w:rsid w:val="00E57BAC"/>
    <w:rsid w:val="00E60D2D"/>
    <w:rsid w:val="00E60DD2"/>
    <w:rsid w:val="00E620D6"/>
    <w:rsid w:val="00E6375A"/>
    <w:rsid w:val="00E664A5"/>
    <w:rsid w:val="00E66FF6"/>
    <w:rsid w:val="00E679D4"/>
    <w:rsid w:val="00E67F91"/>
    <w:rsid w:val="00E71302"/>
    <w:rsid w:val="00E71CE4"/>
    <w:rsid w:val="00E73F15"/>
    <w:rsid w:val="00E74EB1"/>
    <w:rsid w:val="00E77F9C"/>
    <w:rsid w:val="00E81C3E"/>
    <w:rsid w:val="00E82184"/>
    <w:rsid w:val="00E85F8F"/>
    <w:rsid w:val="00E86C7F"/>
    <w:rsid w:val="00E86CC0"/>
    <w:rsid w:val="00E92AAD"/>
    <w:rsid w:val="00E95328"/>
    <w:rsid w:val="00E9787E"/>
    <w:rsid w:val="00EA11B6"/>
    <w:rsid w:val="00EA1EB1"/>
    <w:rsid w:val="00EA46C8"/>
    <w:rsid w:val="00EA4B10"/>
    <w:rsid w:val="00EA596C"/>
    <w:rsid w:val="00EA5E4F"/>
    <w:rsid w:val="00EA6F3B"/>
    <w:rsid w:val="00EA72CD"/>
    <w:rsid w:val="00EA7C7D"/>
    <w:rsid w:val="00EB0223"/>
    <w:rsid w:val="00EB3DE4"/>
    <w:rsid w:val="00EC1C57"/>
    <w:rsid w:val="00EC590D"/>
    <w:rsid w:val="00EC687A"/>
    <w:rsid w:val="00ED18D1"/>
    <w:rsid w:val="00ED1E2F"/>
    <w:rsid w:val="00ED2C7F"/>
    <w:rsid w:val="00ED396E"/>
    <w:rsid w:val="00ED3FA6"/>
    <w:rsid w:val="00EE3E84"/>
    <w:rsid w:val="00EE4721"/>
    <w:rsid w:val="00EE49D2"/>
    <w:rsid w:val="00EE7745"/>
    <w:rsid w:val="00EF0A66"/>
    <w:rsid w:val="00EF5B20"/>
    <w:rsid w:val="00EF7A62"/>
    <w:rsid w:val="00F0107D"/>
    <w:rsid w:val="00F01825"/>
    <w:rsid w:val="00F03EE6"/>
    <w:rsid w:val="00F04835"/>
    <w:rsid w:val="00F0697A"/>
    <w:rsid w:val="00F12F28"/>
    <w:rsid w:val="00F13DF9"/>
    <w:rsid w:val="00F15BC7"/>
    <w:rsid w:val="00F15E9F"/>
    <w:rsid w:val="00F173D6"/>
    <w:rsid w:val="00F205B4"/>
    <w:rsid w:val="00F21037"/>
    <w:rsid w:val="00F234D2"/>
    <w:rsid w:val="00F263FD"/>
    <w:rsid w:val="00F264F0"/>
    <w:rsid w:val="00F26D62"/>
    <w:rsid w:val="00F272BB"/>
    <w:rsid w:val="00F27AD7"/>
    <w:rsid w:val="00F27E12"/>
    <w:rsid w:val="00F30A75"/>
    <w:rsid w:val="00F323D2"/>
    <w:rsid w:val="00F34158"/>
    <w:rsid w:val="00F348CA"/>
    <w:rsid w:val="00F34FF3"/>
    <w:rsid w:val="00F35C78"/>
    <w:rsid w:val="00F43273"/>
    <w:rsid w:val="00F44AD4"/>
    <w:rsid w:val="00F46135"/>
    <w:rsid w:val="00F47ADF"/>
    <w:rsid w:val="00F53239"/>
    <w:rsid w:val="00F54544"/>
    <w:rsid w:val="00F549ED"/>
    <w:rsid w:val="00F55447"/>
    <w:rsid w:val="00F55D44"/>
    <w:rsid w:val="00F5690E"/>
    <w:rsid w:val="00F62A59"/>
    <w:rsid w:val="00F65C11"/>
    <w:rsid w:val="00F65F82"/>
    <w:rsid w:val="00F66381"/>
    <w:rsid w:val="00F66A15"/>
    <w:rsid w:val="00F671A4"/>
    <w:rsid w:val="00F702DF"/>
    <w:rsid w:val="00F7090C"/>
    <w:rsid w:val="00F71CC6"/>
    <w:rsid w:val="00F80798"/>
    <w:rsid w:val="00F80C95"/>
    <w:rsid w:val="00F8181D"/>
    <w:rsid w:val="00F81945"/>
    <w:rsid w:val="00F81DD6"/>
    <w:rsid w:val="00F834A9"/>
    <w:rsid w:val="00F84783"/>
    <w:rsid w:val="00F864AF"/>
    <w:rsid w:val="00F86A41"/>
    <w:rsid w:val="00F90778"/>
    <w:rsid w:val="00F917B0"/>
    <w:rsid w:val="00F92BE0"/>
    <w:rsid w:val="00F9493F"/>
    <w:rsid w:val="00F95B53"/>
    <w:rsid w:val="00FA1827"/>
    <w:rsid w:val="00FA1D21"/>
    <w:rsid w:val="00FA4CCF"/>
    <w:rsid w:val="00FA52B9"/>
    <w:rsid w:val="00FB00E1"/>
    <w:rsid w:val="00FB1C15"/>
    <w:rsid w:val="00FB34AC"/>
    <w:rsid w:val="00FB4636"/>
    <w:rsid w:val="00FB516F"/>
    <w:rsid w:val="00FB5BF4"/>
    <w:rsid w:val="00FB7E79"/>
    <w:rsid w:val="00FC2240"/>
    <w:rsid w:val="00FC2FFA"/>
    <w:rsid w:val="00FC6F91"/>
    <w:rsid w:val="00FD0D0A"/>
    <w:rsid w:val="00FD120E"/>
    <w:rsid w:val="00FD1EFB"/>
    <w:rsid w:val="00FD203C"/>
    <w:rsid w:val="00FD37A4"/>
    <w:rsid w:val="00FD44DE"/>
    <w:rsid w:val="00FD5689"/>
    <w:rsid w:val="00FD5B25"/>
    <w:rsid w:val="00FD5EAC"/>
    <w:rsid w:val="00FE0212"/>
    <w:rsid w:val="00FE02D8"/>
    <w:rsid w:val="00FE2FB5"/>
    <w:rsid w:val="00FE428D"/>
    <w:rsid w:val="00FE5532"/>
    <w:rsid w:val="00FE572A"/>
    <w:rsid w:val="00FE70D7"/>
    <w:rsid w:val="00FF5E64"/>
    <w:rsid w:val="00FF6168"/>
    <w:rsid w:val="00FF7AB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CC63B4"/>
    <w:rPr>
      <w:rFonts w:ascii="Verdana" w:hAnsi="Verdana"/>
      <w:szCs w:val="14"/>
    </w:rPr>
  </w:style>
  <w:style w:type="paragraph" w:styleId="Cmsor1">
    <w:name w:val="heading 1"/>
    <w:basedOn w:val="Norml"/>
    <w:next w:val="Norml"/>
    <w:link w:val="Cmsor1Char"/>
    <w:uiPriority w:val="99"/>
    <w:qFormat/>
    <w:locked/>
    <w:rsid w:val="00D942E2"/>
    <w:pPr>
      <w:keepNext/>
      <w:spacing w:before="240" w:after="60"/>
      <w:outlineLvl w:val="0"/>
    </w:pPr>
    <w:rPr>
      <w:rFonts w:cs="Arial"/>
      <w:b/>
      <w:bCs/>
      <w:kern w:val="32"/>
      <w:sz w:val="32"/>
      <w:szCs w:val="32"/>
    </w:rPr>
  </w:style>
  <w:style w:type="paragraph" w:styleId="Cmsor2">
    <w:name w:val="heading 2"/>
    <w:basedOn w:val="Norml"/>
    <w:next w:val="Norml"/>
    <w:link w:val="Cmsor2Char"/>
    <w:uiPriority w:val="99"/>
    <w:qFormat/>
    <w:locked/>
    <w:rsid w:val="00D942E2"/>
    <w:pPr>
      <w:keepNext/>
      <w:spacing w:before="240" w:after="60"/>
      <w:outlineLvl w:val="1"/>
    </w:pPr>
    <w:rPr>
      <w:rFonts w:cs="Arial"/>
      <w:b/>
      <w:bCs/>
      <w:i/>
      <w:iCs/>
      <w:sz w:val="28"/>
      <w:szCs w:val="28"/>
    </w:rPr>
  </w:style>
  <w:style w:type="paragraph" w:styleId="Cmsor3">
    <w:name w:val="heading 3"/>
    <w:basedOn w:val="Norml"/>
    <w:next w:val="Norml"/>
    <w:link w:val="Cmsor3Char"/>
    <w:uiPriority w:val="99"/>
    <w:qFormat/>
    <w:rsid w:val="0073434A"/>
    <w:pPr>
      <w:keepNext/>
      <w:outlineLvl w:val="2"/>
    </w:pPr>
    <w:rPr>
      <w:b/>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locked/>
    <w:rPr>
      <w:rFonts w:ascii="Cambria" w:hAnsi="Cambria" w:cs="Times New Roman"/>
      <w:b/>
      <w:bCs/>
      <w:kern w:val="32"/>
      <w:sz w:val="32"/>
      <w:szCs w:val="32"/>
    </w:rPr>
  </w:style>
  <w:style w:type="character" w:customStyle="1" w:styleId="Cmsor2Char">
    <w:name w:val="Címsor 2 Char"/>
    <w:basedOn w:val="Bekezdsalapbettpusa"/>
    <w:link w:val="Cmsor2"/>
    <w:uiPriority w:val="99"/>
    <w:locked/>
    <w:rsid w:val="008B2433"/>
    <w:rPr>
      <w:rFonts w:ascii="Verdana" w:hAnsi="Verdana" w:cs="Times New Roman"/>
      <w:b/>
      <w:i/>
      <w:sz w:val="28"/>
      <w:lang w:val="hu-HU" w:eastAsia="hu-HU"/>
    </w:rPr>
  </w:style>
  <w:style w:type="character" w:customStyle="1" w:styleId="Cmsor3Char">
    <w:name w:val="Címsor 3 Char"/>
    <w:basedOn w:val="Bekezdsalapbettpusa"/>
    <w:link w:val="Cmsor3"/>
    <w:uiPriority w:val="99"/>
    <w:semiHidden/>
    <w:locked/>
    <w:rPr>
      <w:rFonts w:ascii="Cambria" w:hAnsi="Cambria" w:cs="Times New Roman"/>
      <w:b/>
      <w:bCs/>
      <w:sz w:val="26"/>
      <w:szCs w:val="26"/>
    </w:rPr>
  </w:style>
  <w:style w:type="paragraph" w:styleId="lfej">
    <w:name w:val="header"/>
    <w:basedOn w:val="Norml"/>
    <w:link w:val="lfejChar"/>
    <w:uiPriority w:val="99"/>
    <w:rsid w:val="008458C7"/>
    <w:pPr>
      <w:tabs>
        <w:tab w:val="center" w:pos="4536"/>
        <w:tab w:val="right" w:pos="9072"/>
      </w:tabs>
    </w:pPr>
  </w:style>
  <w:style w:type="character" w:customStyle="1" w:styleId="lfejChar">
    <w:name w:val="Élőfej Char"/>
    <w:basedOn w:val="Bekezdsalapbettpusa"/>
    <w:link w:val="lfej"/>
    <w:uiPriority w:val="99"/>
    <w:semiHidden/>
    <w:locked/>
    <w:rPr>
      <w:rFonts w:ascii="Verdana" w:hAnsi="Verdana" w:cs="Times New Roman"/>
      <w:sz w:val="14"/>
      <w:szCs w:val="14"/>
    </w:rPr>
  </w:style>
  <w:style w:type="paragraph" w:styleId="llb">
    <w:name w:val="footer"/>
    <w:basedOn w:val="Norml"/>
    <w:link w:val="llbChar"/>
    <w:uiPriority w:val="99"/>
    <w:rsid w:val="008458C7"/>
    <w:pPr>
      <w:tabs>
        <w:tab w:val="center" w:pos="4536"/>
        <w:tab w:val="right" w:pos="9072"/>
      </w:tabs>
    </w:pPr>
  </w:style>
  <w:style w:type="character" w:customStyle="1" w:styleId="llbChar">
    <w:name w:val="Élőláb Char"/>
    <w:basedOn w:val="Bekezdsalapbettpusa"/>
    <w:link w:val="llb"/>
    <w:uiPriority w:val="99"/>
    <w:semiHidden/>
    <w:locked/>
    <w:rsid w:val="007B131B"/>
    <w:rPr>
      <w:rFonts w:ascii="Verdana" w:hAnsi="Verdana" w:cs="Times New Roman"/>
      <w:sz w:val="14"/>
      <w:lang w:val="hu-HU" w:eastAsia="hu-HU"/>
    </w:rPr>
  </w:style>
  <w:style w:type="paragraph" w:styleId="TJ3">
    <w:name w:val="toc 3"/>
    <w:basedOn w:val="Norml"/>
    <w:next w:val="Norml"/>
    <w:autoRedefine/>
    <w:uiPriority w:val="99"/>
    <w:semiHidden/>
    <w:rsid w:val="0073434A"/>
    <w:pPr>
      <w:ind w:left="440"/>
    </w:pPr>
  </w:style>
  <w:style w:type="paragraph" w:customStyle="1" w:styleId="CharChar2Char">
    <w:name w:val="Char Char2 Char"/>
    <w:basedOn w:val="Norml"/>
    <w:uiPriority w:val="99"/>
    <w:rsid w:val="00D942E2"/>
    <w:pPr>
      <w:spacing w:after="160" w:line="240" w:lineRule="exact"/>
    </w:pPr>
    <w:rPr>
      <w:szCs w:val="20"/>
      <w:lang w:val="en-US" w:eastAsia="en-US"/>
    </w:rPr>
  </w:style>
  <w:style w:type="character" w:styleId="Hiperhivatkozs">
    <w:name w:val="Hyperlink"/>
    <w:basedOn w:val="Bekezdsalapbettpusa"/>
    <w:uiPriority w:val="99"/>
    <w:rsid w:val="0073434A"/>
    <w:rPr>
      <w:rFonts w:cs="Times New Roman"/>
      <w:color w:val="0000FF"/>
      <w:u w:val="single"/>
    </w:rPr>
  </w:style>
  <w:style w:type="paragraph" w:styleId="Lbjegyzetszveg">
    <w:name w:val="footnote text"/>
    <w:basedOn w:val="Norml"/>
    <w:link w:val="LbjegyzetszvegChar"/>
    <w:uiPriority w:val="99"/>
    <w:semiHidden/>
    <w:rsid w:val="001B0D5B"/>
    <w:rPr>
      <w:sz w:val="20"/>
      <w:szCs w:val="20"/>
    </w:rPr>
  </w:style>
  <w:style w:type="character" w:customStyle="1" w:styleId="LbjegyzetszvegChar">
    <w:name w:val="Lábjegyzetszöveg Char"/>
    <w:basedOn w:val="Bekezdsalapbettpusa"/>
    <w:link w:val="Lbjegyzetszveg"/>
    <w:uiPriority w:val="99"/>
    <w:semiHidden/>
    <w:locked/>
    <w:rPr>
      <w:rFonts w:ascii="Verdana" w:hAnsi="Verdana" w:cs="Times New Roman"/>
      <w:sz w:val="20"/>
      <w:szCs w:val="20"/>
    </w:rPr>
  </w:style>
  <w:style w:type="character" w:styleId="Lbjegyzet-hivatkozs">
    <w:name w:val="footnote reference"/>
    <w:basedOn w:val="Bekezdsalapbettpusa"/>
    <w:uiPriority w:val="99"/>
    <w:semiHidden/>
    <w:rsid w:val="001B0D5B"/>
    <w:rPr>
      <w:rFonts w:cs="Times New Roman"/>
      <w:vertAlign w:val="superscript"/>
    </w:rPr>
  </w:style>
  <w:style w:type="paragraph" w:styleId="Alcm">
    <w:name w:val="Subtitle"/>
    <w:basedOn w:val="Norml"/>
    <w:link w:val="AlcmChar"/>
    <w:uiPriority w:val="99"/>
    <w:qFormat/>
    <w:rsid w:val="00776AAD"/>
    <w:pPr>
      <w:spacing w:after="60"/>
      <w:jc w:val="center"/>
      <w:outlineLvl w:val="1"/>
    </w:pPr>
    <w:rPr>
      <w:rFonts w:ascii="Arial" w:hAnsi="Arial" w:cs="Arial"/>
    </w:rPr>
  </w:style>
  <w:style w:type="character" w:customStyle="1" w:styleId="AlcmChar">
    <w:name w:val="Alcím Char"/>
    <w:basedOn w:val="Bekezdsalapbettpusa"/>
    <w:link w:val="Alcm"/>
    <w:uiPriority w:val="99"/>
    <w:locked/>
    <w:rPr>
      <w:rFonts w:ascii="Cambria" w:hAnsi="Cambria" w:cs="Times New Roman"/>
      <w:sz w:val="24"/>
      <w:szCs w:val="24"/>
    </w:rPr>
  </w:style>
  <w:style w:type="paragraph" w:customStyle="1" w:styleId="tblzat">
    <w:name w:val="táblázat"/>
    <w:basedOn w:val="Norml"/>
    <w:uiPriority w:val="99"/>
    <w:rsid w:val="00B10E84"/>
    <w:pPr>
      <w:spacing w:before="20" w:after="20"/>
      <w:jc w:val="both"/>
    </w:pPr>
    <w:rPr>
      <w:rFonts w:ascii="Arial Narrow" w:hAnsi="Arial Narrow" w:cs="Arial"/>
      <w:bCs/>
      <w:sz w:val="18"/>
      <w:szCs w:val="24"/>
    </w:rPr>
  </w:style>
  <w:style w:type="paragraph" w:customStyle="1" w:styleId="StlusSorkizrt">
    <w:name w:val="Stílus Sorkizárt"/>
    <w:basedOn w:val="Norml"/>
    <w:uiPriority w:val="99"/>
    <w:rsid w:val="00ED18D1"/>
    <w:pPr>
      <w:jc w:val="both"/>
    </w:pPr>
    <w:rPr>
      <w:szCs w:val="20"/>
    </w:rPr>
  </w:style>
  <w:style w:type="table" w:styleId="Rcsostblzat">
    <w:name w:val="Table Grid"/>
    <w:basedOn w:val="Normltblzat"/>
    <w:uiPriority w:val="99"/>
    <w:rsid w:val="00330FB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Jegyzethivatkozs">
    <w:name w:val="annotation reference"/>
    <w:basedOn w:val="Bekezdsalapbettpusa"/>
    <w:uiPriority w:val="99"/>
    <w:semiHidden/>
    <w:rsid w:val="00330FB2"/>
    <w:rPr>
      <w:rFonts w:cs="Times New Roman"/>
      <w:sz w:val="16"/>
    </w:rPr>
  </w:style>
  <w:style w:type="paragraph" w:styleId="Jegyzetszveg">
    <w:name w:val="annotation text"/>
    <w:basedOn w:val="Norml"/>
    <w:link w:val="JegyzetszvegChar"/>
    <w:uiPriority w:val="99"/>
    <w:semiHidden/>
    <w:rsid w:val="00330FB2"/>
    <w:rPr>
      <w:sz w:val="20"/>
      <w:szCs w:val="20"/>
    </w:rPr>
  </w:style>
  <w:style w:type="character" w:customStyle="1" w:styleId="JegyzetszvegChar">
    <w:name w:val="Jegyzetszöveg Char"/>
    <w:basedOn w:val="Bekezdsalapbettpusa"/>
    <w:link w:val="Jegyzetszveg"/>
    <w:uiPriority w:val="99"/>
    <w:semiHidden/>
    <w:locked/>
    <w:rPr>
      <w:rFonts w:ascii="Verdana" w:hAnsi="Verdana" w:cs="Times New Roman"/>
      <w:sz w:val="20"/>
      <w:szCs w:val="20"/>
    </w:rPr>
  </w:style>
  <w:style w:type="paragraph" w:styleId="Buborkszveg">
    <w:name w:val="Balloon Text"/>
    <w:basedOn w:val="Norml"/>
    <w:link w:val="BuborkszvegChar"/>
    <w:uiPriority w:val="99"/>
    <w:semiHidden/>
    <w:rsid w:val="00330FB2"/>
    <w:rPr>
      <w:rFonts w:ascii="Tahoma" w:hAnsi="Tahoma" w:cs="Tahoma"/>
      <w:sz w:val="16"/>
      <w:szCs w:val="16"/>
    </w:rPr>
  </w:style>
  <w:style w:type="character" w:customStyle="1" w:styleId="BuborkszvegChar">
    <w:name w:val="Buborékszöveg Char"/>
    <w:basedOn w:val="Bekezdsalapbettpusa"/>
    <w:link w:val="Buborkszveg"/>
    <w:uiPriority w:val="99"/>
    <w:semiHidden/>
    <w:locked/>
    <w:rPr>
      <w:rFonts w:cs="Times New Roman"/>
      <w:sz w:val="2"/>
    </w:rPr>
  </w:style>
  <w:style w:type="character" w:styleId="Oldalszm">
    <w:name w:val="page number"/>
    <w:basedOn w:val="Bekezdsalapbettpusa"/>
    <w:uiPriority w:val="99"/>
    <w:rsid w:val="00D56EEA"/>
    <w:rPr>
      <w:rFonts w:cs="Times New Roman"/>
    </w:rPr>
  </w:style>
  <w:style w:type="paragraph" w:styleId="TJ1">
    <w:name w:val="toc 1"/>
    <w:basedOn w:val="Norml"/>
    <w:next w:val="Norml"/>
    <w:autoRedefine/>
    <w:uiPriority w:val="99"/>
    <w:semiHidden/>
    <w:rsid w:val="00D942E2"/>
  </w:style>
  <w:style w:type="paragraph" w:styleId="TJ2">
    <w:name w:val="toc 2"/>
    <w:basedOn w:val="Norml"/>
    <w:next w:val="Norml"/>
    <w:autoRedefine/>
    <w:uiPriority w:val="99"/>
    <w:semiHidden/>
    <w:rsid w:val="00820404"/>
    <w:pPr>
      <w:tabs>
        <w:tab w:val="left" w:pos="960"/>
        <w:tab w:val="right" w:leader="dot" w:pos="9060"/>
      </w:tabs>
      <w:spacing w:line="360" w:lineRule="auto"/>
      <w:ind w:left="142"/>
    </w:pPr>
  </w:style>
  <w:style w:type="character" w:styleId="Mrltotthiperhivatkozs">
    <w:name w:val="FollowedHyperlink"/>
    <w:basedOn w:val="Bekezdsalapbettpusa"/>
    <w:uiPriority w:val="99"/>
    <w:rsid w:val="001529D8"/>
    <w:rPr>
      <w:rFonts w:cs="Times New Roman"/>
      <w:color w:val="800080"/>
      <w:u w:val="single"/>
    </w:rPr>
  </w:style>
  <w:style w:type="paragraph" w:styleId="Kpalrs">
    <w:name w:val="caption"/>
    <w:basedOn w:val="Norml"/>
    <w:next w:val="Norml"/>
    <w:uiPriority w:val="99"/>
    <w:qFormat/>
    <w:locked/>
    <w:rsid w:val="009012EC"/>
    <w:rPr>
      <w:rFonts w:ascii="Times New Roman" w:hAnsi="Times New Roman"/>
      <w:b/>
      <w:bCs/>
      <w:sz w:val="20"/>
      <w:szCs w:val="20"/>
    </w:rPr>
  </w:style>
  <w:style w:type="paragraph" w:customStyle="1" w:styleId="np">
    <w:name w:val="np"/>
    <w:basedOn w:val="Norml"/>
    <w:uiPriority w:val="99"/>
    <w:rsid w:val="009E398C"/>
    <w:pPr>
      <w:spacing w:before="100" w:beforeAutospacing="1" w:after="100" w:afterAutospacing="1"/>
    </w:pPr>
    <w:rPr>
      <w:rFonts w:ascii="Times New Roman" w:hAnsi="Times New Roman"/>
      <w:sz w:val="24"/>
      <w:szCs w:val="24"/>
    </w:rPr>
  </w:style>
  <w:style w:type="character" w:customStyle="1" w:styleId="KarcagiR">
    <w:name w:val="KarcagiR"/>
    <w:uiPriority w:val="99"/>
    <w:semiHidden/>
    <w:rsid w:val="00EE7745"/>
    <w:rPr>
      <w:rFonts w:ascii="Arial" w:hAnsi="Arial"/>
      <w:color w:val="000080"/>
      <w:sz w:val="20"/>
    </w:rPr>
  </w:style>
  <w:style w:type="paragraph" w:styleId="Listaszerbekezds">
    <w:name w:val="List Paragraph"/>
    <w:basedOn w:val="Norml"/>
    <w:uiPriority w:val="99"/>
    <w:qFormat/>
    <w:rsid w:val="00A63108"/>
    <w:pPr>
      <w:spacing w:after="200" w:line="276" w:lineRule="auto"/>
      <w:ind w:left="708"/>
    </w:pPr>
    <w:rPr>
      <w:rFonts w:ascii="Calibri" w:hAnsi="Calibri"/>
      <w:szCs w:val="22"/>
      <w:lang w:eastAsia="en-US"/>
    </w:rPr>
  </w:style>
  <w:style w:type="paragraph" w:customStyle="1" w:styleId="Szvegtrzs21">
    <w:name w:val="Szövegtörzs 21"/>
    <w:basedOn w:val="Norml"/>
    <w:uiPriority w:val="99"/>
    <w:rsid w:val="00C9339F"/>
    <w:pPr>
      <w:widowControl w:val="0"/>
      <w:suppressAutoHyphens/>
      <w:spacing w:after="120" w:line="480" w:lineRule="auto"/>
    </w:pPr>
    <w:rPr>
      <w:rFonts w:ascii="Liberation Serif" w:eastAsia="WenQuanYi Micro Hei" w:hAnsi="Liberation Serif" w:cs="Lohit Hindi"/>
      <w:kern w:val="1"/>
      <w:sz w:val="24"/>
      <w:szCs w:val="24"/>
      <w:lang w:eastAsia="zh-CN" w:bidi="hi-IN"/>
    </w:rPr>
  </w:style>
  <w:style w:type="paragraph" w:customStyle="1" w:styleId="Szvegtrzs22">
    <w:name w:val="Szövegtörzs 22"/>
    <w:basedOn w:val="Norml"/>
    <w:uiPriority w:val="99"/>
    <w:rsid w:val="00C9339F"/>
    <w:pPr>
      <w:widowControl w:val="0"/>
      <w:suppressAutoHyphens/>
      <w:spacing w:after="120" w:line="480" w:lineRule="auto"/>
    </w:pPr>
    <w:rPr>
      <w:rFonts w:ascii="Liberation Serif" w:eastAsia="WenQuanYi Micro Hei" w:hAnsi="Liberation Serif" w:cs="Lohit Hindi"/>
      <w:kern w:val="1"/>
      <w:sz w:val="24"/>
      <w:szCs w:val="24"/>
      <w:lang w:eastAsia="zh-CN" w:bidi="hi-IN"/>
    </w:rPr>
  </w:style>
  <w:style w:type="paragraph" w:styleId="Dokumentumtrkp">
    <w:name w:val="Document Map"/>
    <w:basedOn w:val="Norml"/>
    <w:link w:val="DokumentumtrkpChar"/>
    <w:uiPriority w:val="99"/>
    <w:semiHidden/>
    <w:rsid w:val="00C1532F"/>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uiPriority w:val="99"/>
    <w:semiHidden/>
    <w:locked/>
    <w:rPr>
      <w:rFonts w:cs="Times New Roman"/>
      <w:sz w:val="2"/>
    </w:rPr>
  </w:style>
  <w:style w:type="numbering" w:customStyle="1" w:styleId="Stlus2">
    <w:name w:val="Stílus2"/>
    <w:rsid w:val="008C4BA6"/>
    <w:pPr>
      <w:numPr>
        <w:numId w:val="1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numbering" w:customStyle="1" w:styleId="Cmsor1Char">
    <w:name w:val="Stlus2"/>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7213008">
      <w:marLeft w:val="0"/>
      <w:marRight w:val="0"/>
      <w:marTop w:val="0"/>
      <w:marBottom w:val="0"/>
      <w:divBdr>
        <w:top w:val="none" w:sz="0" w:space="0" w:color="auto"/>
        <w:left w:val="none" w:sz="0" w:space="0" w:color="auto"/>
        <w:bottom w:val="none" w:sz="0" w:space="0" w:color="auto"/>
        <w:right w:val="none" w:sz="0" w:space="0" w:color="auto"/>
      </w:divBdr>
    </w:div>
    <w:div w:id="1817213009">
      <w:marLeft w:val="0"/>
      <w:marRight w:val="0"/>
      <w:marTop w:val="0"/>
      <w:marBottom w:val="0"/>
      <w:divBdr>
        <w:top w:val="none" w:sz="0" w:space="0" w:color="auto"/>
        <w:left w:val="none" w:sz="0" w:space="0" w:color="auto"/>
        <w:bottom w:val="none" w:sz="0" w:space="0" w:color="auto"/>
        <w:right w:val="none" w:sz="0" w:space="0" w:color="auto"/>
      </w:divBdr>
    </w:div>
    <w:div w:id="1817213010">
      <w:marLeft w:val="0"/>
      <w:marRight w:val="0"/>
      <w:marTop w:val="0"/>
      <w:marBottom w:val="0"/>
      <w:divBdr>
        <w:top w:val="none" w:sz="0" w:space="0" w:color="auto"/>
        <w:left w:val="none" w:sz="0" w:space="0" w:color="auto"/>
        <w:bottom w:val="none" w:sz="0" w:space="0" w:color="auto"/>
        <w:right w:val="none" w:sz="0" w:space="0" w:color="auto"/>
      </w:divBdr>
    </w:div>
    <w:div w:id="1817213011">
      <w:marLeft w:val="0"/>
      <w:marRight w:val="0"/>
      <w:marTop w:val="0"/>
      <w:marBottom w:val="0"/>
      <w:divBdr>
        <w:top w:val="none" w:sz="0" w:space="0" w:color="auto"/>
        <w:left w:val="none" w:sz="0" w:space="0" w:color="auto"/>
        <w:bottom w:val="none" w:sz="0" w:space="0" w:color="auto"/>
        <w:right w:val="none" w:sz="0" w:space="0" w:color="auto"/>
      </w:divBdr>
    </w:div>
    <w:div w:id="1817213012">
      <w:marLeft w:val="0"/>
      <w:marRight w:val="0"/>
      <w:marTop w:val="0"/>
      <w:marBottom w:val="0"/>
      <w:divBdr>
        <w:top w:val="none" w:sz="0" w:space="0" w:color="auto"/>
        <w:left w:val="none" w:sz="0" w:space="0" w:color="auto"/>
        <w:bottom w:val="none" w:sz="0" w:space="0" w:color="auto"/>
        <w:right w:val="none" w:sz="0" w:space="0" w:color="auto"/>
      </w:divBdr>
    </w:div>
    <w:div w:id="1817213013">
      <w:marLeft w:val="0"/>
      <w:marRight w:val="0"/>
      <w:marTop w:val="0"/>
      <w:marBottom w:val="0"/>
      <w:divBdr>
        <w:top w:val="none" w:sz="0" w:space="0" w:color="auto"/>
        <w:left w:val="none" w:sz="0" w:space="0" w:color="auto"/>
        <w:bottom w:val="none" w:sz="0" w:space="0" w:color="auto"/>
        <w:right w:val="none" w:sz="0" w:space="0" w:color="auto"/>
      </w:divBdr>
    </w:div>
    <w:div w:id="1817213014">
      <w:marLeft w:val="0"/>
      <w:marRight w:val="0"/>
      <w:marTop w:val="0"/>
      <w:marBottom w:val="0"/>
      <w:divBdr>
        <w:top w:val="none" w:sz="0" w:space="0" w:color="auto"/>
        <w:left w:val="none" w:sz="0" w:space="0" w:color="auto"/>
        <w:bottom w:val="none" w:sz="0" w:space="0" w:color="auto"/>
        <w:right w:val="none" w:sz="0" w:space="0" w:color="auto"/>
      </w:divBdr>
    </w:div>
    <w:div w:id="1817213015">
      <w:marLeft w:val="0"/>
      <w:marRight w:val="0"/>
      <w:marTop w:val="0"/>
      <w:marBottom w:val="0"/>
      <w:divBdr>
        <w:top w:val="none" w:sz="0" w:space="0" w:color="auto"/>
        <w:left w:val="none" w:sz="0" w:space="0" w:color="auto"/>
        <w:bottom w:val="none" w:sz="0" w:space="0" w:color="auto"/>
        <w:right w:val="none" w:sz="0" w:space="0" w:color="auto"/>
      </w:divBdr>
    </w:div>
    <w:div w:id="1817213016">
      <w:marLeft w:val="0"/>
      <w:marRight w:val="0"/>
      <w:marTop w:val="0"/>
      <w:marBottom w:val="0"/>
      <w:divBdr>
        <w:top w:val="none" w:sz="0" w:space="0" w:color="auto"/>
        <w:left w:val="none" w:sz="0" w:space="0" w:color="auto"/>
        <w:bottom w:val="none" w:sz="0" w:space="0" w:color="auto"/>
        <w:right w:val="none" w:sz="0" w:space="0" w:color="auto"/>
      </w:divBdr>
    </w:div>
    <w:div w:id="1817213017">
      <w:marLeft w:val="0"/>
      <w:marRight w:val="0"/>
      <w:marTop w:val="0"/>
      <w:marBottom w:val="0"/>
      <w:divBdr>
        <w:top w:val="none" w:sz="0" w:space="0" w:color="auto"/>
        <w:left w:val="none" w:sz="0" w:space="0" w:color="auto"/>
        <w:bottom w:val="none" w:sz="0" w:space="0" w:color="auto"/>
        <w:right w:val="none" w:sz="0" w:space="0" w:color="auto"/>
      </w:divBdr>
    </w:div>
    <w:div w:id="1817213018">
      <w:marLeft w:val="0"/>
      <w:marRight w:val="0"/>
      <w:marTop w:val="0"/>
      <w:marBottom w:val="0"/>
      <w:divBdr>
        <w:top w:val="none" w:sz="0" w:space="0" w:color="auto"/>
        <w:left w:val="none" w:sz="0" w:space="0" w:color="auto"/>
        <w:bottom w:val="none" w:sz="0" w:space="0" w:color="auto"/>
        <w:right w:val="none" w:sz="0" w:space="0" w:color="auto"/>
      </w:divBdr>
    </w:div>
    <w:div w:id="1817213019">
      <w:marLeft w:val="0"/>
      <w:marRight w:val="0"/>
      <w:marTop w:val="0"/>
      <w:marBottom w:val="0"/>
      <w:divBdr>
        <w:top w:val="none" w:sz="0" w:space="0" w:color="auto"/>
        <w:left w:val="none" w:sz="0" w:space="0" w:color="auto"/>
        <w:bottom w:val="none" w:sz="0" w:space="0" w:color="auto"/>
        <w:right w:val="none" w:sz="0" w:space="0" w:color="auto"/>
      </w:divBdr>
    </w:div>
    <w:div w:id="1817213020">
      <w:marLeft w:val="0"/>
      <w:marRight w:val="0"/>
      <w:marTop w:val="0"/>
      <w:marBottom w:val="0"/>
      <w:divBdr>
        <w:top w:val="none" w:sz="0" w:space="0" w:color="auto"/>
        <w:left w:val="none" w:sz="0" w:space="0" w:color="auto"/>
        <w:bottom w:val="none" w:sz="0" w:space="0" w:color="auto"/>
        <w:right w:val="none" w:sz="0" w:space="0" w:color="auto"/>
      </w:divBdr>
    </w:div>
    <w:div w:id="1817213021">
      <w:marLeft w:val="0"/>
      <w:marRight w:val="0"/>
      <w:marTop w:val="0"/>
      <w:marBottom w:val="0"/>
      <w:divBdr>
        <w:top w:val="none" w:sz="0" w:space="0" w:color="auto"/>
        <w:left w:val="none" w:sz="0" w:space="0" w:color="auto"/>
        <w:bottom w:val="none" w:sz="0" w:space="0" w:color="auto"/>
        <w:right w:val="none" w:sz="0" w:space="0" w:color="auto"/>
      </w:divBdr>
    </w:div>
    <w:div w:id="1817213022">
      <w:marLeft w:val="0"/>
      <w:marRight w:val="0"/>
      <w:marTop w:val="0"/>
      <w:marBottom w:val="0"/>
      <w:divBdr>
        <w:top w:val="none" w:sz="0" w:space="0" w:color="auto"/>
        <w:left w:val="none" w:sz="0" w:space="0" w:color="auto"/>
        <w:bottom w:val="none" w:sz="0" w:space="0" w:color="auto"/>
        <w:right w:val="none" w:sz="0" w:space="0" w:color="auto"/>
      </w:divBdr>
    </w:div>
    <w:div w:id="1817213023">
      <w:marLeft w:val="0"/>
      <w:marRight w:val="0"/>
      <w:marTop w:val="0"/>
      <w:marBottom w:val="0"/>
      <w:divBdr>
        <w:top w:val="none" w:sz="0" w:space="0" w:color="auto"/>
        <w:left w:val="none" w:sz="0" w:space="0" w:color="auto"/>
        <w:bottom w:val="none" w:sz="0" w:space="0" w:color="auto"/>
        <w:right w:val="none" w:sz="0" w:space="0" w:color="auto"/>
      </w:divBdr>
    </w:div>
    <w:div w:id="18172130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zk.h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koromklub.hu/index.php/tuzolto-keszulekek.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koromklub.hu/index.php/tuzjelzes.html"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101</Pages>
  <Words>17096</Words>
  <Characters>117965</Characters>
  <Application>Microsoft Office Word</Application>
  <DocSecurity>0</DocSecurity>
  <Lines>983</Lines>
  <Paragraphs>269</Paragraphs>
  <ScaleCrop>false</ScaleCrop>
  <Company>Foglalkoztatási Hivatal</Company>
  <LinksUpToDate>false</LinksUpToDate>
  <CharactersWithSpaces>134792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SZAKKÉPZÉSI KERETTANTERV-ADAPTÁCIÓ</dc:title>
  <dc:subject/>
  <dc:creator>ErdelyiL</dc:creator>
  <cp:keywords/>
  <dc:description/>
  <cp:lastModifiedBy>Ötvös Csaba</cp:lastModifiedBy>
  <cp:revision>8</cp:revision>
  <cp:lastPrinted>2013-03-09T10:01:00Z</cp:lastPrinted>
  <dcterms:created xsi:type="dcterms:W3CDTF">2013-04-12T07:59:00Z</dcterms:created>
  <dcterms:modified xsi:type="dcterms:W3CDTF">2013-04-23T07:28:00Z</dcterms:modified>
</cp:coreProperties>
</file>