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E9" w:rsidRDefault="00D96FE9" w:rsidP="00D96FE9">
      <w:pPr>
        <w:widowControl w:val="0"/>
        <w:suppressAutoHyphens/>
        <w:autoSpaceDE w:val="0"/>
        <w:ind w:right="-20"/>
        <w:jc w:val="center"/>
        <w:rPr>
          <w:rFonts w:ascii="Palatino Linotype" w:hAnsi="Palatino Linotype"/>
          <w:b/>
          <w:w w:val="99"/>
          <w:kern w:val="2"/>
          <w:sz w:val="24"/>
          <w:szCs w:val="24"/>
          <w:lang w:eastAsia="hi-IN" w:bidi="hi-IN"/>
        </w:rPr>
      </w:pPr>
      <w:r>
        <w:rPr>
          <w:rFonts w:ascii="Palatino Linotype" w:hAnsi="Palatino Linotype"/>
          <w:b/>
          <w:w w:val="99"/>
          <w:kern w:val="2"/>
          <w:sz w:val="24"/>
          <w:szCs w:val="24"/>
          <w:lang w:eastAsia="hi-IN" w:bidi="hi-IN"/>
        </w:rPr>
        <w:t>SZAKMAI TANTERVI ADAPTÁCIÓ</w:t>
      </w:r>
    </w:p>
    <w:p w:rsidR="007973FB" w:rsidRPr="000E120B" w:rsidRDefault="007973FB" w:rsidP="00A63108">
      <w:pPr>
        <w:autoSpaceDE w:val="0"/>
        <w:ind w:right="-20"/>
        <w:jc w:val="center"/>
        <w:rPr>
          <w:rFonts w:ascii="Palatino Linotype" w:hAnsi="Palatino Linotype"/>
          <w:b/>
          <w:w w:val="99"/>
          <w:sz w:val="24"/>
          <w:szCs w:val="24"/>
        </w:rPr>
      </w:pPr>
      <w:r>
        <w:rPr>
          <w:rFonts w:ascii="Palatino Linotype" w:hAnsi="Palatino Linotype"/>
          <w:b/>
          <w:w w:val="99"/>
          <w:sz w:val="24"/>
          <w:szCs w:val="24"/>
        </w:rPr>
        <w:t>a</w:t>
      </w:r>
    </w:p>
    <w:p w:rsidR="007973FB" w:rsidRPr="0094063E" w:rsidRDefault="007973FB" w:rsidP="001A3FFC">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34 542 05</w:t>
      </w:r>
    </w:p>
    <w:p w:rsidR="007973FB" w:rsidRPr="0094063E" w:rsidRDefault="007973FB" w:rsidP="001A3FFC">
      <w:pPr>
        <w:widowControl w:val="0"/>
        <w:suppressAutoHyphens/>
        <w:jc w:val="center"/>
        <w:rPr>
          <w:rFonts w:ascii="Palatino Linotype" w:hAnsi="Palatino Linotype" w:cs="Mangal"/>
          <w:bCs/>
          <w:kern w:val="1"/>
          <w:sz w:val="24"/>
          <w:szCs w:val="24"/>
          <w:lang w:eastAsia="hi-IN" w:bidi="hi-IN"/>
        </w:rPr>
      </w:pPr>
      <w:r>
        <w:rPr>
          <w:rFonts w:ascii="Palatino Linotype" w:hAnsi="Palatino Linotype" w:cs="Mangal"/>
          <w:b/>
          <w:bCs/>
          <w:kern w:val="1"/>
          <w:sz w:val="24"/>
          <w:szCs w:val="24"/>
          <w:lang w:eastAsia="hi-IN" w:bidi="hi-IN"/>
        </w:rPr>
        <w:t>KÁRPITOS</w:t>
      </w:r>
    </w:p>
    <w:p w:rsidR="007973FB" w:rsidRDefault="007973FB" w:rsidP="001A3FFC">
      <w:pPr>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szakképesítés</w:t>
      </w:r>
    </w:p>
    <w:p w:rsidR="007973FB" w:rsidRDefault="007973FB" w:rsidP="00A63108">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speciális szakiskolában történő oktatásához </w:t>
      </w:r>
    </w:p>
    <w:p w:rsidR="007973FB" w:rsidRPr="000E120B" w:rsidRDefault="007973FB" w:rsidP="00D40D9B">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hallássérültek (sh) számára</w:t>
      </w:r>
    </w:p>
    <w:p w:rsidR="007973FB" w:rsidRPr="000E120B" w:rsidRDefault="007973FB" w:rsidP="00A63108">
      <w:pPr>
        <w:widowControl w:val="0"/>
        <w:suppressAutoHyphens/>
        <w:jc w:val="both"/>
        <w:rPr>
          <w:rFonts w:ascii="Palatino Linotype" w:hAnsi="Palatino Linotype" w:cs="Mangal"/>
          <w:b/>
          <w:bCs/>
          <w:kern w:val="1"/>
          <w:sz w:val="24"/>
          <w:szCs w:val="24"/>
          <w:lang w:eastAsia="hi-IN" w:bidi="hi-IN"/>
        </w:rPr>
      </w:pPr>
    </w:p>
    <w:p w:rsidR="007973FB" w:rsidRPr="000E120B" w:rsidRDefault="007973FB" w:rsidP="00A63108">
      <w:pPr>
        <w:widowControl w:val="0"/>
        <w:suppressAutoHyphens/>
        <w:jc w:val="both"/>
        <w:rPr>
          <w:rFonts w:ascii="Palatino Linotype" w:hAnsi="Palatino Linotype" w:cs="Mangal"/>
          <w:b/>
          <w:bCs/>
          <w:kern w:val="1"/>
          <w:sz w:val="24"/>
          <w:szCs w:val="24"/>
          <w:lang w:eastAsia="hi-IN" w:bidi="hi-IN"/>
        </w:rPr>
      </w:pPr>
    </w:p>
    <w:p w:rsidR="007973FB" w:rsidRPr="000E120B" w:rsidRDefault="007973FB"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7973FB" w:rsidRPr="000E120B" w:rsidRDefault="007973FB" w:rsidP="00A63108">
      <w:pPr>
        <w:widowControl w:val="0"/>
        <w:suppressAutoHyphens/>
        <w:jc w:val="both"/>
        <w:rPr>
          <w:rFonts w:ascii="Palatino Linotype" w:hAnsi="Palatino Linotype"/>
          <w:b/>
          <w:kern w:val="1"/>
          <w:sz w:val="24"/>
          <w:szCs w:val="24"/>
          <w:lang w:eastAsia="hi-IN" w:bidi="hi-IN"/>
        </w:rPr>
      </w:pPr>
    </w:p>
    <w:p w:rsidR="007973FB" w:rsidRPr="000E120B" w:rsidRDefault="00D96FE9" w:rsidP="00A63108">
      <w:pPr>
        <w:widowControl w:val="0"/>
        <w:suppressAutoHyphens/>
        <w:jc w:val="both"/>
        <w:rPr>
          <w:rFonts w:ascii="Palatino Linotype" w:hAnsi="Palatino Linotype"/>
          <w:kern w:val="1"/>
          <w:sz w:val="24"/>
          <w:szCs w:val="24"/>
          <w:lang w:eastAsia="hi-IN" w:bidi="hi-IN"/>
        </w:rPr>
      </w:pPr>
      <w:r>
        <w:rPr>
          <w:rFonts w:ascii="Palatino Linotype" w:hAnsi="Palatino Linotype" w:cs="Mangal"/>
          <w:iCs/>
          <w:kern w:val="2"/>
          <w:sz w:val="24"/>
          <w:szCs w:val="24"/>
          <w:lang w:eastAsia="hi-IN" w:bidi="hi-IN"/>
        </w:rPr>
        <w:t>A szakmai tantervi adaptáció</w:t>
      </w:r>
      <w:bookmarkStart w:id="0" w:name="_GoBack"/>
      <w:bookmarkEnd w:id="0"/>
      <w:r w:rsidR="007973FB" w:rsidRPr="000E120B">
        <w:rPr>
          <w:rFonts w:ascii="Palatino Linotype" w:hAnsi="Palatino Linotype"/>
          <w:kern w:val="1"/>
          <w:sz w:val="24"/>
          <w:szCs w:val="24"/>
          <w:lang w:eastAsia="hi-IN" w:bidi="hi-IN"/>
        </w:rPr>
        <w:tab/>
      </w:r>
      <w:r w:rsidR="007973FB" w:rsidRPr="000E120B">
        <w:rPr>
          <w:rFonts w:ascii="Palatino Linotype" w:hAnsi="Palatino Linotype"/>
          <w:kern w:val="1"/>
          <w:sz w:val="24"/>
          <w:szCs w:val="24"/>
          <w:lang w:eastAsia="hi-IN" w:bidi="hi-IN"/>
        </w:rPr>
        <w:tab/>
      </w:r>
      <w:r w:rsidR="007973FB" w:rsidRPr="000E120B">
        <w:rPr>
          <w:rFonts w:ascii="Palatino Linotype" w:hAnsi="Palatino Linotype"/>
          <w:kern w:val="1"/>
          <w:sz w:val="24"/>
          <w:szCs w:val="24"/>
          <w:lang w:eastAsia="hi-IN" w:bidi="hi-IN"/>
        </w:rPr>
        <w:tab/>
      </w:r>
      <w:r w:rsidR="007973FB" w:rsidRPr="000E120B">
        <w:rPr>
          <w:rFonts w:ascii="Palatino Linotype" w:hAnsi="Palatino Linotype"/>
          <w:kern w:val="1"/>
          <w:sz w:val="24"/>
          <w:szCs w:val="24"/>
          <w:lang w:eastAsia="hi-IN" w:bidi="hi-IN"/>
        </w:rPr>
        <w:tab/>
      </w:r>
      <w:r w:rsidR="007973FB" w:rsidRPr="000E120B">
        <w:rPr>
          <w:rFonts w:ascii="Palatino Linotype" w:hAnsi="Palatino Linotype"/>
          <w:kern w:val="1"/>
          <w:sz w:val="24"/>
          <w:szCs w:val="24"/>
          <w:lang w:eastAsia="hi-IN" w:bidi="hi-IN"/>
        </w:rPr>
        <w:tab/>
      </w:r>
    </w:p>
    <w:p w:rsidR="007973FB" w:rsidRPr="000E120B" w:rsidRDefault="007973FB"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7973FB" w:rsidRPr="000E120B" w:rsidRDefault="007973FB" w:rsidP="007460A2">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7973FB" w:rsidRPr="000E120B" w:rsidRDefault="007973FB" w:rsidP="007460A2">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7973FB" w:rsidRPr="000E120B" w:rsidRDefault="007973FB" w:rsidP="00A63108">
      <w:pPr>
        <w:widowControl w:val="0"/>
        <w:suppressAutoHyphens/>
        <w:ind w:left="915"/>
        <w:jc w:val="both"/>
        <w:rPr>
          <w:rFonts w:ascii="Palatino Linotype" w:hAnsi="Palatino Linotype"/>
          <w:kern w:val="1"/>
          <w:sz w:val="24"/>
          <w:szCs w:val="24"/>
          <w:lang w:eastAsia="hi-IN" w:bidi="hi-IN"/>
        </w:rPr>
      </w:pPr>
    </w:p>
    <w:p w:rsidR="007973FB" w:rsidRPr="000E120B" w:rsidRDefault="007973FB"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valamint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7973FB" w:rsidRPr="000E120B" w:rsidRDefault="007973FB" w:rsidP="007460A2">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Pr>
          <w:rFonts w:ascii="Palatino Linotype" w:hAnsi="Palatino Linotype"/>
          <w:kern w:val="1"/>
          <w:sz w:val="24"/>
          <w:szCs w:val="24"/>
          <w:lang w:eastAsia="hi-IN" w:bidi="hi-IN"/>
        </w:rPr>
        <w:t>K</w:t>
      </w:r>
      <w:r w:rsidRPr="000E120B">
        <w:rPr>
          <w:rFonts w:ascii="Palatino Linotype" w:hAnsi="Palatino Linotype"/>
          <w:kern w:val="1"/>
          <w:sz w:val="24"/>
          <w:szCs w:val="24"/>
          <w:lang w:eastAsia="hi-IN" w:bidi="hi-IN"/>
        </w:rPr>
        <w:t>ormányrendelet,</w:t>
      </w:r>
    </w:p>
    <w:p w:rsidR="007973FB" w:rsidRPr="000E120B" w:rsidRDefault="007973FB" w:rsidP="007460A2">
      <w:pPr>
        <w:widowControl w:val="0"/>
        <w:numPr>
          <w:ilvl w:val="0"/>
          <w:numId w:val="1"/>
        </w:numPr>
        <w:suppressAutoHyphens/>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7973FB" w:rsidRDefault="007973FB" w:rsidP="00A63108">
      <w:pPr>
        <w:ind w:left="1288" w:hanging="373"/>
        <w:jc w:val="both"/>
        <w:rPr>
          <w:rFonts w:ascii="Palatino Linotype" w:hAnsi="Palatino Linotype"/>
          <w:kern w:val="1"/>
          <w:sz w:val="24"/>
          <w:szCs w:val="24"/>
          <w:lang w:eastAsia="hi-IN" w:bidi="hi-IN"/>
        </w:rPr>
      </w:pPr>
      <w:r w:rsidRPr="000E120B">
        <w:rPr>
          <w:rFonts w:ascii="Palatino Linotype" w:hAnsi="Palatino Linotype"/>
          <w:sz w:val="24"/>
          <w:szCs w:val="24"/>
        </w:rPr>
        <w:t>–</w:t>
      </w:r>
      <w:r w:rsidRPr="000E120B">
        <w:rPr>
          <w:rFonts w:ascii="Palatino Linotype" w:hAnsi="Palatino Linotype"/>
          <w:sz w:val="24"/>
          <w:szCs w:val="24"/>
        </w:rPr>
        <w:tab/>
      </w:r>
      <w:r>
        <w:rPr>
          <w:rFonts w:ascii="Palatino Linotype" w:hAnsi="Palatino Linotype"/>
          <w:kern w:val="1"/>
          <w:sz w:val="24"/>
          <w:szCs w:val="24"/>
          <w:lang w:eastAsia="hi-IN" w:bidi="hi-IN"/>
        </w:rPr>
        <w:t>a 34 542 05</w:t>
      </w:r>
      <w:r w:rsidRPr="00C36E86">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Kárpitos </w:t>
      </w:r>
      <w:r w:rsidRPr="00A55B8C">
        <w:rPr>
          <w:rFonts w:ascii="Palatino Linotype" w:hAnsi="Palatino Linotype"/>
          <w:kern w:val="1"/>
          <w:sz w:val="24"/>
          <w:szCs w:val="24"/>
          <w:lang w:eastAsia="hi-IN" w:bidi="hi-IN"/>
        </w:rPr>
        <w:t xml:space="preserve">szakképesítés </w:t>
      </w:r>
      <w:r w:rsidRPr="000E120B">
        <w:rPr>
          <w:rFonts w:ascii="Palatino Linotype" w:hAnsi="Palatino Linotype"/>
          <w:kern w:val="1"/>
          <w:sz w:val="24"/>
          <w:szCs w:val="24"/>
          <w:lang w:eastAsia="hi-IN" w:bidi="hi-IN"/>
        </w:rPr>
        <w:t xml:space="preserve">szakmai és vizsgakövetelményeit tartalmazó </w:t>
      </w:r>
      <w:r>
        <w:rPr>
          <w:rFonts w:ascii="Palatino Linotype" w:hAnsi="Palatino Linotype"/>
          <w:kern w:val="1"/>
          <w:sz w:val="24"/>
          <w:szCs w:val="24"/>
          <w:lang w:eastAsia="hi-IN" w:bidi="hi-IN"/>
        </w:rPr>
        <w:t xml:space="preserve">27/2012. (VIII. 27.) NGM </w:t>
      </w:r>
      <w:r w:rsidRPr="000E120B">
        <w:rPr>
          <w:rFonts w:ascii="Palatino Linotype" w:hAnsi="Palatino Linotype"/>
          <w:kern w:val="1"/>
          <w:sz w:val="24"/>
          <w:szCs w:val="24"/>
          <w:lang w:eastAsia="hi-IN" w:bidi="hi-IN"/>
        </w:rPr>
        <w:t>rendelet</w:t>
      </w:r>
      <w:r>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 xml:space="preserve"> </w:t>
      </w:r>
    </w:p>
    <w:p w:rsidR="007973FB" w:rsidRPr="005A3B5B" w:rsidRDefault="007973FB" w:rsidP="007460A2">
      <w:pPr>
        <w:numPr>
          <w:ilvl w:val="0"/>
          <w:numId w:val="1"/>
        </w:numPr>
        <w:jc w:val="both"/>
        <w:rPr>
          <w:rFonts w:ascii="Palatino Linotype" w:hAnsi="Palatino Linotype"/>
          <w:sz w:val="24"/>
          <w:szCs w:val="24"/>
        </w:rPr>
      </w:pPr>
      <w:r>
        <w:rPr>
          <w:rFonts w:ascii="Palatino Linotype" w:hAnsi="Palatino Linotype"/>
          <w:kern w:val="1"/>
          <w:sz w:val="24"/>
          <w:szCs w:val="24"/>
          <w:lang w:eastAsia="hi-IN" w:bidi="hi-IN"/>
        </w:rPr>
        <w:t xml:space="preserve">a </w:t>
      </w:r>
      <w:r w:rsidRPr="005A3B5B">
        <w:rPr>
          <w:rFonts w:ascii="Palatino Linotype" w:hAnsi="Palatino Linotype"/>
          <w:kern w:val="1"/>
          <w:sz w:val="24"/>
          <w:szCs w:val="24"/>
          <w:lang w:eastAsia="hi-IN" w:bidi="hi-IN"/>
        </w:rPr>
        <w:t>szakképesítés</w:t>
      </w:r>
      <w:r>
        <w:rPr>
          <w:rFonts w:ascii="Palatino Linotype" w:hAnsi="Palatino Linotype"/>
          <w:kern w:val="1"/>
          <w:sz w:val="24"/>
          <w:szCs w:val="24"/>
          <w:lang w:eastAsia="hi-IN" w:bidi="hi-IN"/>
        </w:rPr>
        <w:t>ek</w:t>
      </w:r>
      <w:r w:rsidRPr="005A3B5B">
        <w:rPr>
          <w:rFonts w:ascii="Palatino Linotype" w:hAnsi="Palatino Linotype"/>
          <w:kern w:val="1"/>
          <w:sz w:val="24"/>
          <w:szCs w:val="24"/>
          <w:lang w:eastAsia="hi-IN" w:bidi="hi-IN"/>
        </w:rPr>
        <w:t xml:space="preserve"> kerettanterv</w:t>
      </w:r>
      <w:r>
        <w:rPr>
          <w:rFonts w:ascii="Palatino Linotype" w:hAnsi="Palatino Linotype"/>
          <w:kern w:val="1"/>
          <w:sz w:val="24"/>
          <w:szCs w:val="24"/>
          <w:lang w:eastAsia="hi-IN" w:bidi="hi-IN"/>
        </w:rPr>
        <w:t xml:space="preserve">eit tartalmazó </w:t>
      </w:r>
      <w:r w:rsidRPr="005A3B5B">
        <w:rPr>
          <w:rFonts w:ascii="Palatino Linotype" w:hAnsi="Palatino Linotype"/>
          <w:kern w:val="1"/>
          <w:sz w:val="24"/>
          <w:szCs w:val="24"/>
          <w:lang w:eastAsia="hi-IN" w:bidi="hi-IN"/>
        </w:rPr>
        <w:t>NGM rendelet</w:t>
      </w:r>
    </w:p>
    <w:p w:rsidR="007973FB" w:rsidRPr="000E120B" w:rsidRDefault="007973FB"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alapján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7973FB" w:rsidRPr="000E120B" w:rsidRDefault="007973FB" w:rsidP="00A63108">
      <w:pPr>
        <w:widowControl w:val="0"/>
        <w:suppressAutoHyphens/>
        <w:jc w:val="both"/>
        <w:rPr>
          <w:rFonts w:ascii="Palatino Linotype" w:hAnsi="Palatino Linotype"/>
          <w:kern w:val="1"/>
          <w:sz w:val="24"/>
          <w:szCs w:val="24"/>
          <w:lang w:eastAsia="hi-IN" w:bidi="hi-IN"/>
        </w:rPr>
      </w:pPr>
    </w:p>
    <w:p w:rsidR="007973FB" w:rsidRPr="000E120B" w:rsidRDefault="007973FB" w:rsidP="00A63108">
      <w:pPr>
        <w:widowControl w:val="0"/>
        <w:suppressAutoHyphens/>
        <w:jc w:val="both"/>
        <w:rPr>
          <w:rFonts w:ascii="Palatino Linotype" w:hAnsi="Palatino Linotype"/>
          <w:kern w:val="1"/>
          <w:sz w:val="24"/>
          <w:szCs w:val="24"/>
          <w:lang w:eastAsia="hi-IN" w:bidi="hi-IN"/>
        </w:rPr>
      </w:pPr>
    </w:p>
    <w:p w:rsidR="007973FB" w:rsidRPr="000E120B" w:rsidRDefault="007973FB"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II. A </w:t>
      </w:r>
      <w:r w:rsidRPr="00511563">
        <w:rPr>
          <w:rFonts w:ascii="Palatino Linotype" w:hAnsi="Palatino Linotype"/>
          <w:b/>
          <w:kern w:val="1"/>
          <w:sz w:val="24"/>
          <w:szCs w:val="24"/>
          <w:lang w:eastAsia="hi-IN" w:bidi="hi-IN"/>
        </w:rPr>
        <w:t xml:space="preserve">szakképesítés </w:t>
      </w:r>
      <w:r w:rsidRPr="000E120B">
        <w:rPr>
          <w:rFonts w:ascii="Palatino Linotype" w:hAnsi="Palatino Linotype"/>
          <w:b/>
          <w:kern w:val="1"/>
          <w:sz w:val="24"/>
          <w:szCs w:val="24"/>
          <w:lang w:eastAsia="hi-IN" w:bidi="hi-IN"/>
        </w:rPr>
        <w:t>alapadatai</w:t>
      </w:r>
    </w:p>
    <w:p w:rsidR="007973FB" w:rsidRPr="000E120B" w:rsidRDefault="007973FB" w:rsidP="00A63108">
      <w:pPr>
        <w:widowControl w:val="0"/>
        <w:suppressAutoHyphens/>
        <w:jc w:val="both"/>
        <w:rPr>
          <w:rFonts w:ascii="Palatino Linotype" w:hAnsi="Palatino Linotype"/>
          <w:b/>
          <w:kern w:val="1"/>
          <w:sz w:val="24"/>
          <w:szCs w:val="24"/>
          <w:lang w:eastAsia="hi-IN" w:bidi="hi-IN"/>
        </w:rPr>
      </w:pPr>
    </w:p>
    <w:p w:rsidR="007973FB" w:rsidRPr="000E120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szakképesítés </w:t>
      </w:r>
      <w:r w:rsidRPr="000E120B">
        <w:rPr>
          <w:rFonts w:ascii="Palatino Linotype" w:hAnsi="Palatino Linotype" w:cs="Mangal"/>
          <w:iCs/>
          <w:kern w:val="1"/>
          <w:sz w:val="24"/>
          <w:szCs w:val="24"/>
          <w:lang w:eastAsia="hi-IN" w:bidi="hi-IN"/>
        </w:rPr>
        <w:t xml:space="preserve">azonosító száma: </w:t>
      </w:r>
      <w:r>
        <w:rPr>
          <w:rFonts w:ascii="Palatino Linotype" w:hAnsi="Palatino Linotype" w:cs="Mangal"/>
          <w:iCs/>
          <w:kern w:val="1"/>
          <w:sz w:val="24"/>
          <w:szCs w:val="24"/>
          <w:lang w:eastAsia="hi-IN" w:bidi="hi-IN"/>
        </w:rPr>
        <w:t>34 542 05</w:t>
      </w:r>
    </w:p>
    <w:p w:rsidR="007973FB" w:rsidRPr="000E120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973FB" w:rsidRPr="000E120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szakképesítés </w:t>
      </w:r>
      <w:r w:rsidRPr="000E120B">
        <w:rPr>
          <w:rFonts w:ascii="Palatino Linotype" w:hAnsi="Palatino Linotype" w:cs="Mangal"/>
          <w:iCs/>
          <w:kern w:val="1"/>
          <w:sz w:val="24"/>
          <w:szCs w:val="24"/>
          <w:lang w:eastAsia="hi-IN" w:bidi="hi-IN"/>
        </w:rPr>
        <w:t>megnevezése:</w:t>
      </w:r>
      <w:r>
        <w:rPr>
          <w:rFonts w:ascii="Palatino Linotype" w:hAnsi="Palatino Linotype" w:cs="Mangal"/>
          <w:iCs/>
          <w:kern w:val="1"/>
          <w:sz w:val="24"/>
          <w:szCs w:val="24"/>
          <w:lang w:eastAsia="hi-IN" w:bidi="hi-IN"/>
        </w:rPr>
        <w:t xml:space="preserve"> Kárpitos</w:t>
      </w:r>
    </w:p>
    <w:p w:rsidR="007973FB" w:rsidRPr="000E120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973FB" w:rsidRPr="000E120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sidRPr="00E02C53">
        <w:rPr>
          <w:rFonts w:ascii="Palatino Linotype" w:hAnsi="Palatino Linotype" w:cs="Mangal"/>
          <w:iCs/>
          <w:kern w:val="1"/>
          <w:sz w:val="24"/>
          <w:szCs w:val="24"/>
          <w:lang w:eastAsia="hi-IN" w:bidi="hi-IN"/>
        </w:rPr>
        <w:t>11. Faipar</w:t>
      </w:r>
    </w:p>
    <w:p w:rsidR="007973FB" w:rsidRPr="000E120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973FB" w:rsidRPr="000E120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sidRPr="00E02C53">
        <w:rPr>
          <w:rFonts w:ascii="Palatino Linotype" w:hAnsi="Palatino Linotype" w:cs="Mangal"/>
          <w:iCs/>
          <w:kern w:val="1"/>
          <w:sz w:val="24"/>
          <w:szCs w:val="24"/>
          <w:lang w:eastAsia="hi-IN" w:bidi="hi-IN"/>
        </w:rPr>
        <w:t>XVIII. Faipar</w:t>
      </w:r>
    </w:p>
    <w:p w:rsidR="007973FB" w:rsidRPr="000E120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973FB" w:rsidRPr="000E120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Pr>
          <w:rFonts w:ascii="Palatino Linotype" w:hAnsi="Palatino Linotype" w:cs="Mangal"/>
          <w:iCs/>
          <w:kern w:val="1"/>
          <w:sz w:val="24"/>
          <w:szCs w:val="24"/>
          <w:lang w:eastAsia="hi-IN" w:bidi="hi-IN"/>
        </w:rPr>
        <w:t xml:space="preserve"> 30 %</w:t>
      </w:r>
    </w:p>
    <w:p w:rsidR="007973FB" w:rsidRPr="000E120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973FB" w:rsidRPr="000E120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Pr>
          <w:rFonts w:ascii="Palatino Linotype" w:hAnsi="Palatino Linotype" w:cs="Mangal"/>
          <w:iCs/>
          <w:kern w:val="1"/>
          <w:sz w:val="24"/>
          <w:szCs w:val="24"/>
          <w:lang w:eastAsia="hi-IN" w:bidi="hi-IN"/>
        </w:rPr>
        <w:t xml:space="preserve"> 70 %</w:t>
      </w:r>
    </w:p>
    <w:p w:rsidR="007973F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973FB" w:rsidRPr="000E120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973FB" w:rsidRPr="000E120B" w:rsidRDefault="007973FB" w:rsidP="00A63108">
      <w:pPr>
        <w:widowControl w:val="0"/>
        <w:tabs>
          <w:tab w:val="left" w:pos="1260"/>
        </w:tabs>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III. A szakképzésbe történő belépés feltételei</w:t>
      </w:r>
    </w:p>
    <w:p w:rsidR="007973FB" w:rsidRPr="000E120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973FB" w:rsidRPr="00142BC6" w:rsidRDefault="007973FB"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Iskolai előképzettség: alapfokú iskolai végzettség</w:t>
      </w:r>
    </w:p>
    <w:p w:rsidR="007973FB" w:rsidRPr="00142BC6" w:rsidRDefault="007973FB"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vagy iskolai előképzettség hiányában</w:t>
      </w:r>
    </w:p>
    <w:p w:rsidR="007973FB" w:rsidRPr="00142BC6" w:rsidRDefault="007973FB"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973FB" w:rsidRPr="000E120B" w:rsidRDefault="007973FB"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Bemeneti kompetenciák: a képzés megkezdhető </w:t>
      </w:r>
      <w:r>
        <w:rPr>
          <w:rFonts w:ascii="Palatino Linotype" w:hAnsi="Palatino Linotype" w:cs="Mangal"/>
          <w:iCs/>
          <w:kern w:val="1"/>
          <w:sz w:val="24"/>
          <w:szCs w:val="24"/>
          <w:lang w:eastAsia="hi-IN" w:bidi="hi-IN"/>
        </w:rPr>
        <w:t>a szakképesítés szakmai és vizsgakövetelményeit kiadó</w:t>
      </w:r>
      <w:r w:rsidRPr="00142BC6">
        <w:rPr>
          <w:rFonts w:ascii="Palatino Linotype" w:hAnsi="Palatino Linotype" w:cs="Mangal"/>
          <w:iCs/>
          <w:kern w:val="1"/>
          <w:sz w:val="24"/>
          <w:szCs w:val="24"/>
          <w:lang w:eastAsia="hi-IN" w:bidi="hi-IN"/>
        </w:rPr>
        <w:t xml:space="preserve"> rendelet 3. számú mellékletében a </w:t>
      </w:r>
      <w:r>
        <w:rPr>
          <w:rFonts w:ascii="Palatino Linotype" w:hAnsi="Palatino Linotype" w:cs="Mangal"/>
          <w:iCs/>
          <w:kern w:val="1"/>
          <w:sz w:val="24"/>
          <w:szCs w:val="24"/>
          <w:lang w:eastAsia="hi-IN" w:bidi="hi-IN"/>
        </w:rPr>
        <w:t xml:space="preserve">11. Faipar </w:t>
      </w:r>
      <w:r w:rsidRPr="00142BC6">
        <w:rPr>
          <w:rFonts w:ascii="Palatino Linotype" w:hAnsi="Palatino Linotype" w:cs="Mangal"/>
          <w:iCs/>
          <w:kern w:val="1"/>
          <w:sz w:val="24"/>
          <w:szCs w:val="24"/>
          <w:lang w:eastAsia="hi-IN" w:bidi="hi-IN"/>
        </w:rPr>
        <w:t>szakmacsoportra meghatározott kompetenciák birtokában</w:t>
      </w:r>
    </w:p>
    <w:p w:rsidR="007973FB" w:rsidRPr="000E120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973F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Pr>
          <w:rFonts w:ascii="Palatino Linotype" w:hAnsi="Palatino Linotype" w:cs="Mangal"/>
          <w:iCs/>
          <w:kern w:val="1"/>
          <w:sz w:val="24"/>
          <w:szCs w:val="24"/>
          <w:lang w:eastAsia="hi-IN" w:bidi="hi-IN"/>
        </w:rPr>
        <w:t xml:space="preserve"> szükségesek</w:t>
      </w:r>
    </w:p>
    <w:p w:rsidR="007973F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973FB" w:rsidRDefault="007973FB"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 xml:space="preserve">: - </w:t>
      </w:r>
    </w:p>
    <w:p w:rsidR="007973FB" w:rsidRDefault="007973FB"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7973FB" w:rsidRPr="00142BC6" w:rsidRDefault="007973FB"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Az iskolai rendszerű képzésben az összefüggő szakmai gyakorlat időtartama: </w:t>
      </w:r>
    </w:p>
    <w:p w:rsidR="007973FB" w:rsidRPr="00DA2C49" w:rsidRDefault="007973FB" w:rsidP="00DA2C49">
      <w:pPr>
        <w:widowControl w:val="0"/>
        <w:suppressAutoHyphens/>
        <w:jc w:val="both"/>
        <w:rPr>
          <w:rFonts w:ascii="Palatino Linotype" w:hAnsi="Palatino Linotype"/>
          <w:kern w:val="1"/>
          <w:sz w:val="24"/>
          <w:szCs w:val="24"/>
          <w:lang w:eastAsia="hi-IN" w:bidi="hi-IN"/>
        </w:rPr>
      </w:pPr>
      <w:r w:rsidRPr="00DA2C49">
        <w:rPr>
          <w:rFonts w:ascii="Palatino Linotype" w:hAnsi="Palatino Linotype"/>
          <w:kern w:val="1"/>
          <w:sz w:val="24"/>
          <w:szCs w:val="24"/>
          <w:lang w:eastAsia="hi-IN" w:bidi="hi-IN"/>
        </w:rPr>
        <w:t>Az első szakkép</w:t>
      </w:r>
      <w:r>
        <w:rPr>
          <w:rFonts w:ascii="Palatino Linotype" w:hAnsi="Palatino Linotype"/>
          <w:kern w:val="1"/>
          <w:sz w:val="24"/>
          <w:szCs w:val="24"/>
          <w:lang w:eastAsia="hi-IN" w:bidi="hi-IN"/>
        </w:rPr>
        <w:t>zési évfolyamot követően 70 óra; a második</w:t>
      </w:r>
      <w:r w:rsidRPr="00DA2C49">
        <w:rPr>
          <w:rFonts w:ascii="Palatino Linotype" w:hAnsi="Palatino Linotype"/>
          <w:kern w:val="1"/>
          <w:sz w:val="24"/>
          <w:szCs w:val="24"/>
          <w:lang w:eastAsia="hi-IN" w:bidi="hi-IN"/>
        </w:rPr>
        <w:t xml:space="preserve"> szakkép</w:t>
      </w:r>
      <w:r>
        <w:rPr>
          <w:rFonts w:ascii="Palatino Linotype" w:hAnsi="Palatino Linotype"/>
          <w:kern w:val="1"/>
          <w:sz w:val="24"/>
          <w:szCs w:val="24"/>
          <w:lang w:eastAsia="hi-IN" w:bidi="hi-IN"/>
        </w:rPr>
        <w:t xml:space="preserve">zési évfolyamot követően 105 óra; a harmadik </w:t>
      </w:r>
      <w:r w:rsidRPr="00DA2C49">
        <w:rPr>
          <w:rFonts w:ascii="Palatino Linotype" w:hAnsi="Palatino Linotype"/>
          <w:kern w:val="1"/>
          <w:sz w:val="24"/>
          <w:szCs w:val="24"/>
          <w:lang w:eastAsia="hi-IN" w:bidi="hi-IN"/>
        </w:rPr>
        <w:t>szakkép</w:t>
      </w:r>
      <w:r>
        <w:rPr>
          <w:rFonts w:ascii="Palatino Linotype" w:hAnsi="Palatino Linotype"/>
          <w:kern w:val="1"/>
          <w:sz w:val="24"/>
          <w:szCs w:val="24"/>
          <w:lang w:eastAsia="hi-IN" w:bidi="hi-IN"/>
        </w:rPr>
        <w:t>zési évfolyamot követően 105 óra</w:t>
      </w:r>
    </w:p>
    <w:p w:rsidR="007973FB" w:rsidRDefault="007973FB" w:rsidP="00A63108">
      <w:pPr>
        <w:widowControl w:val="0"/>
        <w:suppressAutoHyphens/>
        <w:jc w:val="both"/>
        <w:rPr>
          <w:rFonts w:ascii="Palatino Linotype" w:hAnsi="Palatino Linotype"/>
          <w:b/>
          <w:kern w:val="1"/>
          <w:sz w:val="24"/>
          <w:szCs w:val="24"/>
          <w:lang w:eastAsia="hi-IN" w:bidi="hi-IN"/>
        </w:rPr>
      </w:pPr>
    </w:p>
    <w:p w:rsidR="007973FB" w:rsidRPr="000E120B" w:rsidRDefault="007973FB" w:rsidP="00A63108">
      <w:pPr>
        <w:widowControl w:val="0"/>
        <w:suppressAutoHyphens/>
        <w:jc w:val="both"/>
        <w:rPr>
          <w:rFonts w:ascii="Palatino Linotype" w:hAnsi="Palatino Linotype"/>
          <w:b/>
          <w:kern w:val="1"/>
          <w:sz w:val="24"/>
          <w:szCs w:val="24"/>
          <w:lang w:eastAsia="hi-IN" w:bidi="hi-IN"/>
        </w:rPr>
      </w:pPr>
    </w:p>
    <w:p w:rsidR="007973FB" w:rsidRPr="000E120B" w:rsidRDefault="007973FB"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A szakképzés szervezésének feltételei</w:t>
      </w:r>
    </w:p>
    <w:p w:rsidR="007973FB" w:rsidRPr="000E120B" w:rsidRDefault="007973FB" w:rsidP="00A63108">
      <w:pPr>
        <w:widowControl w:val="0"/>
        <w:suppressAutoHyphens/>
        <w:jc w:val="both"/>
        <w:rPr>
          <w:rFonts w:ascii="Palatino Linotype" w:hAnsi="Palatino Linotype"/>
          <w:b/>
          <w:kern w:val="1"/>
          <w:sz w:val="24"/>
          <w:szCs w:val="24"/>
          <w:lang w:eastAsia="hi-IN" w:bidi="hi-IN"/>
        </w:rPr>
      </w:pPr>
    </w:p>
    <w:p w:rsidR="007973FB" w:rsidRPr="000E120B" w:rsidRDefault="007973FB"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7973FB" w:rsidRPr="000E120B" w:rsidRDefault="007973FB"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7973FB" w:rsidRPr="000E120B" w:rsidRDefault="007973FB"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7973FB" w:rsidRPr="000E120B" w:rsidRDefault="007973FB" w:rsidP="00A63108">
      <w:pPr>
        <w:widowControl w:val="0"/>
        <w:suppressAutoHyphens/>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7973FB" w:rsidRPr="000E120B">
        <w:trPr>
          <w:jc w:val="center"/>
        </w:trPr>
        <w:tc>
          <w:tcPr>
            <w:tcW w:w="4053" w:type="dxa"/>
          </w:tcPr>
          <w:p w:rsidR="007973FB" w:rsidRPr="000E120B" w:rsidRDefault="007973FB" w:rsidP="00010E5A">
            <w:pPr>
              <w:widowControl w:val="0"/>
              <w:suppressAutoHyphens/>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Pr>
          <w:p w:rsidR="007973FB" w:rsidRPr="000E120B" w:rsidRDefault="007973FB" w:rsidP="00010E5A">
            <w:pPr>
              <w:widowControl w:val="0"/>
              <w:suppressAutoHyphens/>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S</w:t>
            </w:r>
            <w:r w:rsidRPr="007272A7">
              <w:rPr>
                <w:rFonts w:ascii="Palatino Linotype" w:hAnsi="Palatino Linotype"/>
                <w:b/>
                <w:kern w:val="1"/>
                <w:sz w:val="24"/>
                <w:szCs w:val="24"/>
                <w:lang w:eastAsia="hi-IN" w:bidi="hi-IN"/>
              </w:rPr>
              <w:t xml:space="preserve">zakképesítés </w:t>
            </w:r>
            <w:r w:rsidRPr="000E120B">
              <w:rPr>
                <w:rFonts w:ascii="Palatino Linotype" w:hAnsi="Palatino Linotype"/>
                <w:b/>
                <w:kern w:val="1"/>
                <w:sz w:val="24"/>
                <w:szCs w:val="24"/>
                <w:lang w:eastAsia="hi-IN" w:bidi="hi-IN"/>
              </w:rPr>
              <w:t>/Szakképzettség</w:t>
            </w:r>
          </w:p>
        </w:tc>
      </w:tr>
      <w:tr w:rsidR="007973FB" w:rsidRPr="000E120B">
        <w:trPr>
          <w:jc w:val="center"/>
        </w:trPr>
        <w:tc>
          <w:tcPr>
            <w:tcW w:w="4053" w:type="dxa"/>
            <w:vAlign w:val="center"/>
          </w:tcPr>
          <w:p w:rsidR="007973FB" w:rsidRPr="000E120B" w:rsidRDefault="007973FB" w:rsidP="00A51129">
            <w:pPr>
              <w:widowControl w:val="0"/>
              <w:suppressAutoHyphens/>
              <w:jc w:val="center"/>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Pr>
          <w:p w:rsidR="007973FB" w:rsidRPr="000E120B" w:rsidRDefault="007973FB" w:rsidP="00A51129">
            <w:pPr>
              <w:widowControl w:val="0"/>
              <w:suppressAutoHyphens/>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7973FB" w:rsidRPr="000E120B" w:rsidRDefault="007973FB" w:rsidP="00A63108">
      <w:pPr>
        <w:widowControl w:val="0"/>
        <w:suppressAutoHyphens/>
        <w:jc w:val="both"/>
        <w:rPr>
          <w:rFonts w:ascii="Palatino Linotype" w:hAnsi="Palatino Linotype"/>
          <w:b/>
          <w:kern w:val="1"/>
          <w:sz w:val="24"/>
          <w:szCs w:val="24"/>
          <w:lang w:eastAsia="hi-IN" w:bidi="hi-IN"/>
        </w:rPr>
      </w:pPr>
    </w:p>
    <w:p w:rsidR="007973FB" w:rsidRPr="000E120B" w:rsidRDefault="007973FB"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7973FB" w:rsidRDefault="007973FB"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w:t>
      </w:r>
      <w:r w:rsidRPr="007272A7">
        <w:rPr>
          <w:rFonts w:ascii="Palatino Linotype" w:hAnsi="Palatino Linotype"/>
          <w:kern w:val="1"/>
          <w:sz w:val="24"/>
          <w:szCs w:val="24"/>
          <w:lang w:eastAsia="hi-IN" w:bidi="hi-IN"/>
        </w:rPr>
        <w:t xml:space="preserve">szakképesítés </w:t>
      </w:r>
      <w:r w:rsidRPr="000E120B">
        <w:rPr>
          <w:rFonts w:ascii="Palatino Linotype" w:hAnsi="Palatino Linotype"/>
          <w:kern w:val="1"/>
          <w:sz w:val="24"/>
          <w:szCs w:val="24"/>
          <w:lang w:eastAsia="hi-IN" w:bidi="hi-IN"/>
        </w:rPr>
        <w:t>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melynek további részletei az alábbiak: nincs</w:t>
      </w:r>
    </w:p>
    <w:p w:rsidR="007973FB" w:rsidRDefault="007973FB" w:rsidP="00A63108">
      <w:pPr>
        <w:widowControl w:val="0"/>
        <w:suppressAutoHyphens/>
        <w:jc w:val="both"/>
        <w:rPr>
          <w:rFonts w:ascii="Palatino Linotype" w:hAnsi="Palatino Linotype"/>
          <w:kern w:val="1"/>
          <w:sz w:val="24"/>
          <w:szCs w:val="24"/>
          <w:lang w:eastAsia="hi-IN" w:bidi="hi-IN"/>
        </w:rPr>
      </w:pPr>
    </w:p>
    <w:p w:rsidR="007973FB" w:rsidRPr="006B5E0D" w:rsidRDefault="007973FB" w:rsidP="00A63108">
      <w:pPr>
        <w:widowControl w:val="0"/>
        <w:suppressAutoHyphens/>
        <w:jc w:val="both"/>
        <w:rPr>
          <w:rFonts w:ascii="Palatino Linotype" w:hAnsi="Palatino Linotype"/>
          <w:i/>
          <w:kern w:val="1"/>
          <w:sz w:val="24"/>
          <w:szCs w:val="24"/>
          <w:lang w:eastAsia="hi-IN" w:bidi="hi-IN"/>
        </w:rPr>
      </w:pPr>
      <w:r w:rsidRPr="006B5E0D">
        <w:rPr>
          <w:rFonts w:ascii="Palatino Linotype" w:hAnsi="Palatino Linotype"/>
          <w:i/>
          <w:kern w:val="1"/>
          <w:sz w:val="24"/>
          <w:szCs w:val="24"/>
          <w:lang w:eastAsia="hi-IN" w:bidi="hi-IN"/>
        </w:rPr>
        <w:t>Ajánlás a szakmai képzés lebonyolításához szükséges további eszközökre és felszerelésekre:</w:t>
      </w:r>
    </w:p>
    <w:p w:rsidR="007973FB" w:rsidRDefault="007973FB" w:rsidP="00A51129">
      <w:pPr>
        <w:widowControl w:val="0"/>
        <w:suppressAutoHyphens/>
        <w:spacing w:after="240"/>
        <w:jc w:val="both"/>
        <w:rPr>
          <w:rFonts w:ascii="Palatino Linotype" w:hAnsi="Palatino Linotype"/>
          <w:i/>
          <w:kern w:val="1"/>
          <w:sz w:val="24"/>
          <w:szCs w:val="24"/>
          <w:lang w:eastAsia="hi-IN" w:bidi="hi-IN"/>
        </w:rPr>
      </w:pPr>
      <w:r w:rsidRPr="00A51129">
        <w:rPr>
          <w:rFonts w:ascii="Palatino Linotype" w:hAnsi="Palatino Linotype"/>
          <w:i/>
          <w:kern w:val="1"/>
          <w:sz w:val="24"/>
          <w:szCs w:val="24"/>
          <w:lang w:eastAsia="hi-IN" w:bidi="hi-IN"/>
        </w:rPr>
        <w:t>Nincs</w:t>
      </w:r>
    </w:p>
    <w:p w:rsidR="007973FB" w:rsidRDefault="007973FB" w:rsidP="00A51129">
      <w:pPr>
        <w:widowControl w:val="0"/>
        <w:suppressAutoHyphens/>
        <w:spacing w:after="240"/>
        <w:jc w:val="both"/>
        <w:rPr>
          <w:rFonts w:ascii="Palatino Linotype" w:hAnsi="Palatino Linotype"/>
          <w:i/>
          <w:kern w:val="1"/>
          <w:sz w:val="24"/>
          <w:szCs w:val="24"/>
          <w:lang w:eastAsia="hi-IN" w:bidi="hi-IN"/>
        </w:rPr>
      </w:pPr>
    </w:p>
    <w:p w:rsidR="007973FB" w:rsidRPr="00A51129" w:rsidRDefault="007973FB" w:rsidP="00A51129">
      <w:pPr>
        <w:widowControl w:val="0"/>
        <w:suppressAutoHyphens/>
        <w:spacing w:after="240"/>
        <w:jc w:val="both"/>
        <w:rPr>
          <w:rFonts w:ascii="Palatino Linotype" w:hAnsi="Palatino Linotype"/>
          <w:i/>
          <w:kern w:val="1"/>
          <w:sz w:val="24"/>
          <w:szCs w:val="24"/>
          <w:lang w:eastAsia="hi-IN" w:bidi="hi-IN"/>
        </w:rPr>
      </w:pPr>
    </w:p>
    <w:p w:rsidR="007973FB" w:rsidRPr="00AF0239" w:rsidRDefault="007973FB" w:rsidP="007460A2">
      <w:pPr>
        <w:widowControl w:val="0"/>
        <w:numPr>
          <w:ilvl w:val="0"/>
          <w:numId w:val="2"/>
        </w:numPr>
        <w:suppressAutoHyphens/>
        <w:jc w:val="both"/>
        <w:rPr>
          <w:rFonts w:ascii="Palatino Linotype" w:hAnsi="Palatino Linotype"/>
          <w:b/>
          <w:kern w:val="1"/>
          <w:sz w:val="24"/>
          <w:szCs w:val="24"/>
          <w:lang w:eastAsia="hi-IN" w:bidi="hi-IN"/>
        </w:rPr>
      </w:pPr>
      <w:r w:rsidRPr="00AF0239">
        <w:rPr>
          <w:rFonts w:ascii="Palatino Linotype" w:hAnsi="Palatino Linotype"/>
          <w:b/>
          <w:kern w:val="1"/>
          <w:sz w:val="24"/>
          <w:szCs w:val="24"/>
          <w:lang w:eastAsia="hi-IN" w:bidi="hi-IN"/>
        </w:rPr>
        <w:lastRenderedPageBreak/>
        <w:t>A fogyatékossági típushoz kapcsolódó általános információk, javaslatok</w:t>
      </w:r>
    </w:p>
    <w:p w:rsidR="007973FB" w:rsidRDefault="007973FB" w:rsidP="005B1529">
      <w:pPr>
        <w:autoSpaceDE w:val="0"/>
        <w:autoSpaceDN w:val="0"/>
        <w:adjustRightInd w:val="0"/>
        <w:rPr>
          <w:rFonts w:ascii="Palatino Linotype" w:hAnsi="Palatino Linotype"/>
          <w:b/>
          <w:bCs/>
          <w:sz w:val="24"/>
          <w:szCs w:val="24"/>
        </w:rPr>
      </w:pPr>
    </w:p>
    <w:p w:rsidR="007973FB" w:rsidRPr="00767B34" w:rsidRDefault="007973FB" w:rsidP="005B1529">
      <w:pPr>
        <w:autoSpaceDE w:val="0"/>
        <w:autoSpaceDN w:val="0"/>
        <w:adjustRightInd w:val="0"/>
        <w:rPr>
          <w:rFonts w:ascii="Palatino Linotype" w:hAnsi="Palatino Linotype"/>
          <w:b/>
          <w:bCs/>
          <w:sz w:val="24"/>
          <w:szCs w:val="24"/>
        </w:rPr>
      </w:pPr>
      <w:r w:rsidRPr="00767B34">
        <w:rPr>
          <w:rFonts w:ascii="Palatino Linotype" w:hAnsi="Palatino Linotype"/>
          <w:b/>
          <w:bCs/>
          <w:sz w:val="24"/>
          <w:szCs w:val="24"/>
        </w:rPr>
        <w:t>A hallássérült tanulók</w:t>
      </w:r>
    </w:p>
    <w:p w:rsidR="007973FB" w:rsidRPr="00767B34" w:rsidRDefault="007973FB" w:rsidP="005B1529">
      <w:pPr>
        <w:autoSpaceDE w:val="0"/>
        <w:autoSpaceDN w:val="0"/>
        <w:adjustRightInd w:val="0"/>
        <w:rPr>
          <w:rFonts w:ascii="Palatino Linotype" w:hAnsi="Palatino Linotype"/>
          <w:b/>
          <w:bCs/>
          <w:sz w:val="24"/>
          <w:szCs w:val="24"/>
        </w:rPr>
      </w:pPr>
    </w:p>
    <w:p w:rsidR="007973FB" w:rsidRPr="00767B34" w:rsidRDefault="007973FB" w:rsidP="00D53DBB">
      <w:pPr>
        <w:pStyle w:val="Listaszerbekezds"/>
        <w:numPr>
          <w:ilvl w:val="0"/>
          <w:numId w:val="6"/>
        </w:numPr>
        <w:autoSpaceDE w:val="0"/>
        <w:autoSpaceDN w:val="0"/>
        <w:adjustRightInd w:val="0"/>
        <w:spacing w:after="0" w:line="240" w:lineRule="auto"/>
        <w:ind w:left="426" w:hanging="426"/>
        <w:contextualSpacing/>
        <w:rPr>
          <w:rFonts w:ascii="Palatino Linotype" w:hAnsi="Palatino Linotype"/>
          <w:b/>
          <w:bCs/>
          <w:sz w:val="24"/>
          <w:szCs w:val="24"/>
        </w:rPr>
      </w:pPr>
      <w:r w:rsidRPr="00767B34">
        <w:rPr>
          <w:rFonts w:ascii="Palatino Linotype" w:hAnsi="Palatino Linotype"/>
          <w:b/>
          <w:bCs/>
          <w:sz w:val="24"/>
          <w:szCs w:val="24"/>
        </w:rPr>
        <w:t>A hallássérülés fogalma</w:t>
      </w:r>
    </w:p>
    <w:p w:rsidR="007973FB" w:rsidRPr="00767B34" w:rsidRDefault="007973FB" w:rsidP="005B1529">
      <w:pPr>
        <w:jc w:val="both"/>
        <w:rPr>
          <w:rFonts w:ascii="Palatino Linotype" w:hAnsi="Palatino Linotype"/>
          <w:sz w:val="24"/>
          <w:szCs w:val="24"/>
        </w:rPr>
      </w:pPr>
      <w:r w:rsidRPr="00767B34">
        <w:rPr>
          <w:rFonts w:ascii="Palatino Linotype" w:hAnsi="Palatino Linotype"/>
          <w:sz w:val="24"/>
          <w:szCs w:val="24"/>
        </w:rPr>
        <w:t>A hallássérülés a különböző mértékű és jellegű halláscsökkenés gyűjtőfogalmaként használatos. A hallószerv organikus illetve funkcionális elváltozását jelenti, mely állapot valamely betegség, sérülés, fejlődési rendellenesség következménye.</w:t>
      </w:r>
    </w:p>
    <w:p w:rsidR="007973FB" w:rsidRPr="00767B34" w:rsidRDefault="007973FB" w:rsidP="005B1529">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 xml:space="preserve">A hallássérülés fogalma két fő részre, a nagyothallásra és a siketségre, illetve a köztük húzódó átmeneti sávra, a hallásmaradványos állapotra osztható. </w:t>
      </w:r>
    </w:p>
    <w:p w:rsidR="007973FB" w:rsidRPr="00767B34" w:rsidRDefault="007973FB" w:rsidP="005B1529">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 xml:space="preserve">Az emberi fül meghatározott </w:t>
      </w:r>
      <w:r w:rsidRPr="00767B34">
        <w:rPr>
          <w:rFonts w:ascii="Palatino Linotype" w:hAnsi="Palatino Linotype"/>
          <w:b/>
          <w:sz w:val="24"/>
          <w:szCs w:val="24"/>
        </w:rPr>
        <w:t>magasságú</w:t>
      </w:r>
      <w:r w:rsidRPr="00767B34">
        <w:rPr>
          <w:rFonts w:ascii="Palatino Linotype" w:hAnsi="Palatino Linotype"/>
          <w:sz w:val="24"/>
          <w:szCs w:val="24"/>
        </w:rPr>
        <w:t xml:space="preserve"> és </w:t>
      </w:r>
      <w:r w:rsidRPr="00767B34">
        <w:rPr>
          <w:rFonts w:ascii="Palatino Linotype" w:hAnsi="Palatino Linotype"/>
          <w:b/>
          <w:sz w:val="24"/>
          <w:szCs w:val="24"/>
        </w:rPr>
        <w:t>hangerejű</w:t>
      </w:r>
      <w:r w:rsidRPr="00767B34">
        <w:rPr>
          <w:rFonts w:ascii="Palatino Linotype" w:hAnsi="Palatino Linotype"/>
          <w:sz w:val="24"/>
          <w:szCs w:val="24"/>
        </w:rPr>
        <w:t xml:space="preserve"> levegőrezgéseket képes hangként felfogni. Az ún. hallásküszöb azoknak a hangoknak az érzékelését jelenti, amelyeket még éppen meghallunk. Hallássérülés esetén a hallásküszöb megemelkedik. Ennek regisztrálása audiogrammal történik. Két szempontból jellemezhető a hallás: a még éppen meghallott hangerő és a meghallott hangmagasság vonatkozásában. A hangerő mértékegysége a decibel, jele: dB. Az emberi fül 20-20000 Hz közötti hangrezgések felfogására képes. (A hangmagasság a rezgésszámtól függ, mértékegysége a Hertz /Hz/.)</w:t>
      </w:r>
    </w:p>
    <w:p w:rsidR="007973FB" w:rsidRPr="00767B34" w:rsidRDefault="007973FB" w:rsidP="005B1529">
      <w:pPr>
        <w:autoSpaceDE w:val="0"/>
        <w:autoSpaceDN w:val="0"/>
        <w:adjustRightInd w:val="0"/>
        <w:jc w:val="both"/>
        <w:rPr>
          <w:rFonts w:ascii="Palatino Linotype" w:hAnsi="Palatino Linotype"/>
          <w:sz w:val="24"/>
          <w:szCs w:val="24"/>
        </w:rPr>
      </w:pPr>
    </w:p>
    <w:p w:rsidR="007973FB" w:rsidRPr="00767B34" w:rsidRDefault="007973FB" w:rsidP="005B1529">
      <w:pPr>
        <w:jc w:val="both"/>
        <w:rPr>
          <w:rFonts w:ascii="Palatino Linotype" w:hAnsi="Palatino Linotype"/>
          <w:sz w:val="24"/>
          <w:szCs w:val="24"/>
        </w:rPr>
      </w:pPr>
      <w:r w:rsidRPr="00767B34">
        <w:rPr>
          <w:rFonts w:ascii="Palatino Linotype" w:hAnsi="Palatino Linotype"/>
          <w:sz w:val="24"/>
          <w:szCs w:val="24"/>
        </w:rPr>
        <w:t xml:space="preserve">Ép hallású az, akinek hallási ingerküszöbe megfelel a teljesen ép hallású fiatal (átlag 18-20 éves) egyének ingerküszöbe 0 dB-lel jelzett átlagértékeinek. Ez a hallás kiterjed a hallható hangok teljes tartományára, vagyis a 20 és a 20 000 frekvenciájú hangok területére. Műszeres hallásvizsgálatot audiológiai állomáson végeznek, audiométerrel. A vizsgálat során megkeresik minden frekvencián (125Hz-8000Hz) azt a legkisebb intenzitású hangot, amelyet éppen meghall a páciens. A hallásvizsgálat eredményét az audiogramon rögzítik. </w:t>
      </w:r>
    </w:p>
    <w:p w:rsidR="007973FB" w:rsidRPr="00767B34" w:rsidRDefault="007973FB" w:rsidP="005B1529">
      <w:pPr>
        <w:jc w:val="both"/>
        <w:rPr>
          <w:rFonts w:ascii="Palatino Linotype" w:hAnsi="Palatino Linotype"/>
          <w:sz w:val="24"/>
          <w:szCs w:val="24"/>
        </w:rPr>
      </w:pPr>
      <w:r w:rsidRPr="00767B34">
        <w:rPr>
          <w:rFonts w:ascii="Palatino Linotype" w:hAnsi="Palatino Linotype"/>
          <w:sz w:val="24"/>
          <w:szCs w:val="24"/>
        </w:rPr>
        <w:t xml:space="preserve">Az 0 dB-től - pozitív számok felé - eltérő legkisebb értéket orvosi szempontból már halláscsökkenésként értékelik. Ha az ember hallószerve valamilyen betegség, kórfolyamat következtében annyira károsodik, hogy korlátozottan lesz képes a – főleg a beszédfrekvencia spektrumát alkotó – hangingerek felvételére, illetve ezen hangingerek felvételének képessége súlyos fokban károsodik, hallási fogyatékosság alakul ki. </w:t>
      </w:r>
    </w:p>
    <w:p w:rsidR="007973FB" w:rsidRPr="00767B34" w:rsidRDefault="007973FB" w:rsidP="005B1529">
      <w:pPr>
        <w:jc w:val="both"/>
        <w:rPr>
          <w:rFonts w:ascii="Palatino Linotype" w:hAnsi="Palatino Linotype"/>
          <w:sz w:val="24"/>
          <w:szCs w:val="24"/>
        </w:rPr>
      </w:pPr>
      <w:r w:rsidRPr="00767B34">
        <w:rPr>
          <w:rFonts w:ascii="Palatino Linotype" w:hAnsi="Palatino Linotype"/>
          <w:sz w:val="24"/>
          <w:szCs w:val="24"/>
        </w:rPr>
        <w:t>Míg a hallássérülés orvosi értelemben tág fogalom, szűkebb terjedelmű gyógypedagógiai-pedagógiai fogalomként értelmezve olyan hallási rendellenesség, ahol a sérülés időpontja, mértéke, minősége miatt a beszédbeli kommunikáció spontán kialakulása, zavartalan fejlődése vagy folytatása lehetetlen, és a sérült egyén gyógypedagógiai (re)habilitációra szorul.</w:t>
      </w:r>
    </w:p>
    <w:p w:rsidR="007973FB" w:rsidRDefault="007973FB" w:rsidP="005B1529">
      <w:pPr>
        <w:jc w:val="both"/>
        <w:rPr>
          <w:rFonts w:ascii="Palatino Linotype" w:hAnsi="Palatino Linotype"/>
          <w:sz w:val="24"/>
          <w:szCs w:val="24"/>
        </w:rPr>
      </w:pPr>
      <w:r w:rsidRPr="00767B34">
        <w:rPr>
          <w:rFonts w:ascii="Palatino Linotype" w:hAnsi="Palatino Linotype"/>
          <w:sz w:val="24"/>
          <w:szCs w:val="24"/>
        </w:rPr>
        <w:t>A fentiek értelmében tehát eltér egymástól a hallássérülések orvosi és pedagógiai kategorizálása. Az orvosi jellegű csoportosítás esetén csupán a mennyiségi szempontok elsődleges figyelembevételével sorolja csoportba a hallássérülteket.  A hallássérülés fokozatai eszerint a következők lehetnek.</w:t>
      </w:r>
    </w:p>
    <w:p w:rsidR="007973FB" w:rsidRPr="00767B34" w:rsidRDefault="007973FB" w:rsidP="005B1529">
      <w:pPr>
        <w:jc w:val="both"/>
        <w:rPr>
          <w:rFonts w:ascii="Palatino Linotype" w:hAnsi="Palatino Linotype"/>
          <w:sz w:val="24"/>
          <w:szCs w:val="24"/>
        </w:rPr>
      </w:pPr>
    </w:p>
    <w:p w:rsidR="007973FB" w:rsidRPr="00767B34" w:rsidRDefault="007973FB" w:rsidP="005B1529">
      <w:pPr>
        <w:autoSpaceDE w:val="0"/>
        <w:autoSpaceDN w:val="0"/>
        <w:adjustRightInd w:val="0"/>
        <w:jc w:val="both"/>
        <w:rPr>
          <w:rFonts w:ascii="Palatino Linotype" w:hAnsi="Palatino Linotype"/>
          <w:b/>
          <w:bCs/>
          <w:sz w:val="24"/>
          <w:szCs w:val="24"/>
        </w:rPr>
      </w:pPr>
      <w:smartTag w:uri="urn:schemas-microsoft-com:office:smarttags" w:element="metricconverter">
        <w:smartTagPr>
          <w:attr w:name="ProductID" w:val="2 A"/>
        </w:smartTagPr>
        <w:r w:rsidRPr="00767B34">
          <w:rPr>
            <w:rFonts w:ascii="Palatino Linotype" w:hAnsi="Palatino Linotype"/>
            <w:b/>
            <w:bCs/>
            <w:sz w:val="24"/>
            <w:szCs w:val="24"/>
          </w:rPr>
          <w:lastRenderedPageBreak/>
          <w:t>2 A</w:t>
        </w:r>
      </w:smartTag>
      <w:r w:rsidRPr="00767B34">
        <w:rPr>
          <w:rFonts w:ascii="Palatino Linotype" w:hAnsi="Palatino Linotype"/>
          <w:b/>
          <w:bCs/>
          <w:sz w:val="24"/>
          <w:szCs w:val="24"/>
        </w:rPr>
        <w:t xml:space="preserve"> hallássérültek csoportosítása</w:t>
      </w:r>
    </w:p>
    <w:p w:rsidR="007973FB" w:rsidRPr="00767B34" w:rsidRDefault="007973FB" w:rsidP="005B1529">
      <w:pPr>
        <w:autoSpaceDE w:val="0"/>
        <w:autoSpaceDN w:val="0"/>
        <w:adjustRightInd w:val="0"/>
        <w:jc w:val="both"/>
        <w:rPr>
          <w:rFonts w:ascii="Palatino Linotype" w:hAnsi="Palatino Linotype"/>
          <w:b/>
          <w:bCs/>
          <w:sz w:val="24"/>
          <w:szCs w:val="24"/>
        </w:rPr>
      </w:pPr>
    </w:p>
    <w:p w:rsidR="007973FB" w:rsidRPr="00767B34" w:rsidRDefault="007973FB" w:rsidP="00D53DBB">
      <w:pPr>
        <w:autoSpaceDE w:val="0"/>
        <w:autoSpaceDN w:val="0"/>
        <w:adjustRightInd w:val="0"/>
        <w:ind w:left="709" w:hanging="283"/>
        <w:jc w:val="both"/>
        <w:rPr>
          <w:rFonts w:ascii="Palatino Linotype" w:hAnsi="Palatino Linotype"/>
          <w:b/>
          <w:bCs/>
          <w:sz w:val="24"/>
          <w:szCs w:val="24"/>
        </w:rPr>
      </w:pPr>
      <w:r w:rsidRPr="00767B34">
        <w:rPr>
          <w:rFonts w:ascii="Palatino Linotype" w:hAnsi="Palatino Linotype"/>
          <w:b/>
          <w:bCs/>
          <w:sz w:val="24"/>
          <w:szCs w:val="24"/>
        </w:rPr>
        <w:t>2.1. A hallásveszteség foka, mértéke, típusa szerinti felosztás:</w:t>
      </w:r>
    </w:p>
    <w:p w:rsidR="007973FB" w:rsidRPr="00767B34" w:rsidRDefault="007973FB" w:rsidP="005B1529">
      <w:pPr>
        <w:pStyle w:val="Listaszerbekezds"/>
        <w:numPr>
          <w:ilvl w:val="0"/>
          <w:numId w:val="7"/>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Nagyothallók, akiknek a hallásvesztesége 20-90 dB a beszédfrekvenciában.</w:t>
      </w:r>
    </w:p>
    <w:p w:rsidR="007973FB" w:rsidRPr="00767B34" w:rsidRDefault="007973FB" w:rsidP="005B1529">
      <w:pPr>
        <w:pStyle w:val="Listaszerbekezds"/>
        <w:numPr>
          <w:ilvl w:val="0"/>
          <w:numId w:val="7"/>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Siketség határán lévő nagyothallók, akiknek 90-110 dB a hallásvesztesége a beszédfrekvenciákon.</w:t>
      </w:r>
    </w:p>
    <w:p w:rsidR="007973FB" w:rsidRPr="00767B34" w:rsidRDefault="007973FB" w:rsidP="005B1529">
      <w:pPr>
        <w:pStyle w:val="Listaszerbekezds"/>
        <w:numPr>
          <w:ilvl w:val="0"/>
          <w:numId w:val="7"/>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 xml:space="preserve">Siketek, akiknél 110 dB a hallásveszteség a beszédfrekvenciákon </w:t>
      </w:r>
    </w:p>
    <w:p w:rsidR="007973FB" w:rsidRPr="00767B34" w:rsidRDefault="007973FB" w:rsidP="00D53DBB">
      <w:pPr>
        <w:autoSpaceDE w:val="0"/>
        <w:autoSpaceDN w:val="0"/>
        <w:adjustRightInd w:val="0"/>
        <w:ind w:left="426"/>
        <w:jc w:val="both"/>
        <w:rPr>
          <w:rFonts w:ascii="Palatino Linotype" w:hAnsi="Palatino Linotype"/>
          <w:sz w:val="24"/>
          <w:szCs w:val="24"/>
        </w:rPr>
      </w:pPr>
      <w:r w:rsidRPr="00767B34">
        <w:rPr>
          <w:rFonts w:ascii="Palatino Linotype" w:hAnsi="Palatino Linotype"/>
          <w:sz w:val="24"/>
          <w:szCs w:val="24"/>
        </w:rPr>
        <w:t>A korai életkorban megkezdett fejlesztés, a megfelelő hallókészülékes ellátás és a személyi adottságok függvénye (értelem, beszéd, tanulékonyság, stb.), hogy a gyermek, fiatal a nagyothalló vagy a siket típusú fejlődésmenet jellemző.</w:t>
      </w:r>
    </w:p>
    <w:p w:rsidR="007973FB" w:rsidRPr="00767B34" w:rsidRDefault="007973FB" w:rsidP="005B1529">
      <w:pPr>
        <w:autoSpaceDE w:val="0"/>
        <w:autoSpaceDN w:val="0"/>
        <w:adjustRightInd w:val="0"/>
        <w:jc w:val="both"/>
        <w:rPr>
          <w:rFonts w:ascii="Palatino Linotype" w:hAnsi="Palatino Linotype"/>
          <w:sz w:val="24"/>
          <w:szCs w:val="24"/>
        </w:rPr>
      </w:pPr>
    </w:p>
    <w:p w:rsidR="007973FB" w:rsidRPr="00767B34" w:rsidRDefault="007973FB" w:rsidP="00D53DBB">
      <w:pPr>
        <w:autoSpaceDE w:val="0"/>
        <w:autoSpaceDN w:val="0"/>
        <w:adjustRightInd w:val="0"/>
        <w:ind w:left="709" w:hanging="283"/>
        <w:jc w:val="both"/>
        <w:rPr>
          <w:rFonts w:ascii="Palatino Linotype" w:hAnsi="Palatino Linotype"/>
          <w:b/>
          <w:bCs/>
          <w:sz w:val="24"/>
          <w:szCs w:val="24"/>
        </w:rPr>
      </w:pPr>
      <w:r w:rsidRPr="00767B34">
        <w:rPr>
          <w:rFonts w:ascii="Palatino Linotype" w:hAnsi="Palatino Linotype"/>
          <w:b/>
          <w:bCs/>
          <w:sz w:val="24"/>
          <w:szCs w:val="24"/>
        </w:rPr>
        <w:t>2.2. A hallásveszteség fellépésének időpontja szempontjából történő felosztás</w:t>
      </w:r>
    </w:p>
    <w:p w:rsidR="007973FB" w:rsidRPr="00E62AF3" w:rsidRDefault="007973FB" w:rsidP="005B1529">
      <w:pPr>
        <w:pStyle w:val="Listaszerbekezds"/>
        <w:numPr>
          <w:ilvl w:val="0"/>
          <w:numId w:val="9"/>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Prelinguális, vagyis a beszéd, a nyelv megtanulása előtti időszakban fellépő</w:t>
      </w:r>
      <w:r>
        <w:rPr>
          <w:rFonts w:ascii="Palatino Linotype" w:hAnsi="Palatino Linotype"/>
          <w:sz w:val="24"/>
          <w:szCs w:val="24"/>
        </w:rPr>
        <w:t xml:space="preserve"> </w:t>
      </w:r>
      <w:r w:rsidRPr="00E62AF3">
        <w:rPr>
          <w:rFonts w:ascii="Palatino Linotype" w:hAnsi="Palatino Linotype"/>
          <w:sz w:val="24"/>
          <w:szCs w:val="24"/>
        </w:rPr>
        <w:t>hallássérülés.</w:t>
      </w:r>
    </w:p>
    <w:p w:rsidR="007973FB" w:rsidRPr="00E62AF3" w:rsidRDefault="007973FB" w:rsidP="005B1529">
      <w:pPr>
        <w:pStyle w:val="Listaszerbekezds"/>
        <w:numPr>
          <w:ilvl w:val="0"/>
          <w:numId w:val="8"/>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Posztlinguális, vagyis a beszéd, a nyelv megtanulása utáni időszakban fellépő</w:t>
      </w:r>
      <w:r>
        <w:rPr>
          <w:rFonts w:ascii="Palatino Linotype" w:hAnsi="Palatino Linotype"/>
          <w:sz w:val="24"/>
          <w:szCs w:val="24"/>
        </w:rPr>
        <w:t xml:space="preserve"> </w:t>
      </w:r>
      <w:r w:rsidRPr="00E62AF3">
        <w:rPr>
          <w:rFonts w:ascii="Palatino Linotype" w:hAnsi="Palatino Linotype"/>
          <w:sz w:val="24"/>
          <w:szCs w:val="24"/>
        </w:rPr>
        <w:t>hallássérülés.</w:t>
      </w:r>
    </w:p>
    <w:p w:rsidR="007973FB" w:rsidRPr="00767B34" w:rsidRDefault="007973FB" w:rsidP="005B1529">
      <w:pPr>
        <w:autoSpaceDE w:val="0"/>
        <w:autoSpaceDN w:val="0"/>
        <w:adjustRightInd w:val="0"/>
        <w:jc w:val="both"/>
        <w:rPr>
          <w:rFonts w:ascii="Palatino Linotype" w:hAnsi="Palatino Linotype"/>
          <w:sz w:val="24"/>
          <w:szCs w:val="24"/>
        </w:rPr>
      </w:pPr>
    </w:p>
    <w:p w:rsidR="007973FB" w:rsidRPr="00767B34" w:rsidRDefault="007973FB" w:rsidP="00D53DBB">
      <w:pPr>
        <w:autoSpaceDE w:val="0"/>
        <w:autoSpaceDN w:val="0"/>
        <w:adjustRightInd w:val="0"/>
        <w:ind w:left="709" w:hanging="283"/>
        <w:jc w:val="both"/>
        <w:rPr>
          <w:rFonts w:ascii="Palatino Linotype" w:hAnsi="Palatino Linotype"/>
          <w:sz w:val="24"/>
          <w:szCs w:val="24"/>
        </w:rPr>
      </w:pPr>
      <w:r w:rsidRPr="00767B34">
        <w:rPr>
          <w:rFonts w:ascii="Palatino Linotype" w:hAnsi="Palatino Linotype"/>
          <w:b/>
          <w:sz w:val="24"/>
          <w:szCs w:val="24"/>
        </w:rPr>
        <w:t>2.3.</w:t>
      </w:r>
      <w:r w:rsidRPr="00767B34">
        <w:rPr>
          <w:rFonts w:ascii="Palatino Linotype" w:hAnsi="Palatino Linotype"/>
          <w:sz w:val="24"/>
          <w:szCs w:val="24"/>
        </w:rPr>
        <w:t xml:space="preserve"> A csoportosítás történhet </w:t>
      </w:r>
      <w:r w:rsidRPr="00767B34">
        <w:rPr>
          <w:rFonts w:ascii="Palatino Linotype" w:hAnsi="Palatino Linotype"/>
          <w:b/>
          <w:bCs/>
          <w:sz w:val="24"/>
          <w:szCs w:val="24"/>
        </w:rPr>
        <w:t>a hallásküszöb</w:t>
      </w:r>
      <w:r w:rsidRPr="00767B34">
        <w:rPr>
          <w:rFonts w:ascii="Palatino Linotype" w:hAnsi="Palatino Linotype"/>
          <w:sz w:val="24"/>
          <w:szCs w:val="24"/>
        </w:rPr>
        <w:t xml:space="preserve">, </w:t>
      </w:r>
      <w:r w:rsidRPr="00767B34">
        <w:rPr>
          <w:rFonts w:ascii="Palatino Linotype" w:hAnsi="Palatino Linotype"/>
          <w:b/>
          <w:bCs/>
          <w:sz w:val="24"/>
          <w:szCs w:val="24"/>
        </w:rPr>
        <w:t xml:space="preserve">a beszéd-, nyelv megértés nehézségei </w:t>
      </w:r>
      <w:r w:rsidRPr="00767B34">
        <w:rPr>
          <w:rFonts w:ascii="Palatino Linotype" w:hAnsi="Palatino Linotype"/>
          <w:sz w:val="24"/>
          <w:szCs w:val="24"/>
        </w:rPr>
        <w:t>és</w:t>
      </w:r>
      <w:r>
        <w:rPr>
          <w:rFonts w:ascii="Palatino Linotype" w:hAnsi="Palatino Linotype"/>
          <w:sz w:val="24"/>
          <w:szCs w:val="24"/>
        </w:rPr>
        <w:t xml:space="preserve"> </w:t>
      </w:r>
      <w:r w:rsidRPr="00767B34">
        <w:rPr>
          <w:rFonts w:ascii="Palatino Linotype" w:hAnsi="Palatino Linotype"/>
          <w:b/>
          <w:bCs/>
          <w:sz w:val="24"/>
          <w:szCs w:val="24"/>
        </w:rPr>
        <w:t xml:space="preserve">speciális fejlesztési szükségletek </w:t>
      </w:r>
      <w:r w:rsidRPr="00767B34">
        <w:rPr>
          <w:rFonts w:ascii="Palatino Linotype" w:hAnsi="Palatino Linotype"/>
          <w:sz w:val="24"/>
          <w:szCs w:val="24"/>
        </w:rPr>
        <w:t>szerint</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828"/>
        <w:gridCol w:w="3909"/>
      </w:tblGrid>
      <w:tr w:rsidR="007973FB" w:rsidRPr="00767B34" w:rsidTr="00A51129">
        <w:trPr>
          <w:trHeight w:val="588"/>
        </w:trPr>
        <w:tc>
          <w:tcPr>
            <w:tcW w:w="1809" w:type="dxa"/>
            <w:vAlign w:val="center"/>
          </w:tcPr>
          <w:p w:rsidR="007973FB" w:rsidRPr="00A51129" w:rsidRDefault="007973FB" w:rsidP="00A51129">
            <w:pPr>
              <w:autoSpaceDE w:val="0"/>
              <w:autoSpaceDN w:val="0"/>
              <w:adjustRightInd w:val="0"/>
              <w:jc w:val="center"/>
              <w:rPr>
                <w:rFonts w:ascii="Palatino Linotype" w:hAnsi="Palatino Linotype"/>
                <w:sz w:val="20"/>
                <w:szCs w:val="20"/>
              </w:rPr>
            </w:pPr>
            <w:r w:rsidRPr="00A51129">
              <w:rPr>
                <w:rFonts w:ascii="Palatino Linotype" w:hAnsi="Palatino Linotype"/>
                <w:b/>
                <w:bCs/>
                <w:sz w:val="20"/>
                <w:szCs w:val="20"/>
              </w:rPr>
              <w:t>Hallásküszöb</w:t>
            </w:r>
          </w:p>
        </w:tc>
        <w:tc>
          <w:tcPr>
            <w:tcW w:w="3828" w:type="dxa"/>
            <w:vAlign w:val="center"/>
          </w:tcPr>
          <w:p w:rsidR="007973FB" w:rsidRPr="00A51129" w:rsidRDefault="007973FB" w:rsidP="00A51129">
            <w:pPr>
              <w:autoSpaceDE w:val="0"/>
              <w:autoSpaceDN w:val="0"/>
              <w:adjustRightInd w:val="0"/>
              <w:jc w:val="center"/>
              <w:rPr>
                <w:rFonts w:ascii="Palatino Linotype" w:hAnsi="Palatino Linotype"/>
                <w:sz w:val="20"/>
                <w:szCs w:val="20"/>
              </w:rPr>
            </w:pPr>
            <w:r w:rsidRPr="00A51129">
              <w:rPr>
                <w:rFonts w:ascii="Palatino Linotype" w:hAnsi="Palatino Linotype"/>
                <w:b/>
                <w:bCs/>
                <w:sz w:val="20"/>
                <w:szCs w:val="20"/>
              </w:rPr>
              <w:t>A beszéd-, nyelvprodukció/megértés</w:t>
            </w:r>
            <w:r>
              <w:rPr>
                <w:rFonts w:ascii="Palatino Linotype" w:hAnsi="Palatino Linotype"/>
                <w:b/>
                <w:bCs/>
                <w:sz w:val="20"/>
                <w:szCs w:val="20"/>
              </w:rPr>
              <w:t xml:space="preserve"> </w:t>
            </w:r>
            <w:r w:rsidRPr="00A51129">
              <w:rPr>
                <w:rFonts w:ascii="Palatino Linotype" w:hAnsi="Palatino Linotype"/>
                <w:b/>
                <w:bCs/>
                <w:sz w:val="20"/>
                <w:szCs w:val="20"/>
              </w:rPr>
              <w:t>nehézségei</w:t>
            </w:r>
          </w:p>
        </w:tc>
        <w:tc>
          <w:tcPr>
            <w:tcW w:w="3909" w:type="dxa"/>
            <w:vAlign w:val="center"/>
          </w:tcPr>
          <w:p w:rsidR="007973FB" w:rsidRPr="00A51129" w:rsidRDefault="007973FB" w:rsidP="00A51129">
            <w:pPr>
              <w:autoSpaceDE w:val="0"/>
              <w:autoSpaceDN w:val="0"/>
              <w:adjustRightInd w:val="0"/>
              <w:jc w:val="center"/>
              <w:rPr>
                <w:rFonts w:ascii="Palatino Linotype" w:hAnsi="Palatino Linotype"/>
                <w:sz w:val="20"/>
                <w:szCs w:val="20"/>
              </w:rPr>
            </w:pPr>
            <w:r w:rsidRPr="00A51129">
              <w:rPr>
                <w:rFonts w:ascii="Palatino Linotype" w:hAnsi="Palatino Linotype"/>
                <w:b/>
                <w:bCs/>
                <w:sz w:val="20"/>
                <w:szCs w:val="20"/>
              </w:rPr>
              <w:t>Speciális fejlesztési szükségletek</w:t>
            </w:r>
          </w:p>
        </w:tc>
      </w:tr>
      <w:tr w:rsidR="007973FB" w:rsidRPr="00767B34" w:rsidTr="00A51129">
        <w:trPr>
          <w:trHeight w:val="1474"/>
        </w:trPr>
        <w:tc>
          <w:tcPr>
            <w:tcW w:w="1809" w:type="dxa"/>
            <w:vAlign w:val="center"/>
          </w:tcPr>
          <w:p w:rsidR="007973FB" w:rsidRPr="00767B34" w:rsidRDefault="007973FB" w:rsidP="00A51129">
            <w:pPr>
              <w:autoSpaceDE w:val="0"/>
              <w:autoSpaceDN w:val="0"/>
              <w:adjustRightInd w:val="0"/>
              <w:jc w:val="center"/>
              <w:rPr>
                <w:rFonts w:ascii="Palatino Linotype" w:hAnsi="Palatino Linotype"/>
                <w:sz w:val="20"/>
                <w:szCs w:val="20"/>
              </w:rPr>
            </w:pPr>
            <w:r w:rsidRPr="00767B34">
              <w:rPr>
                <w:rFonts w:ascii="Palatino Linotype" w:hAnsi="Palatino Linotype"/>
                <w:sz w:val="20"/>
                <w:szCs w:val="20"/>
              </w:rPr>
              <w:t>25-40 dB</w:t>
            </w:r>
          </w:p>
        </w:tc>
        <w:tc>
          <w:tcPr>
            <w:tcW w:w="3828" w:type="dxa"/>
            <w:vAlign w:val="center"/>
          </w:tcPr>
          <w:p w:rsidR="007973FB" w:rsidRPr="00767B34" w:rsidRDefault="007973FB" w:rsidP="00A51129">
            <w:pPr>
              <w:autoSpaceDE w:val="0"/>
              <w:autoSpaceDN w:val="0"/>
              <w:adjustRightInd w:val="0"/>
              <w:jc w:val="both"/>
              <w:rPr>
                <w:rFonts w:ascii="Palatino Linotype" w:hAnsi="Palatino Linotype"/>
                <w:b/>
                <w:sz w:val="20"/>
                <w:szCs w:val="20"/>
              </w:rPr>
            </w:pPr>
            <w:r w:rsidRPr="00767B34">
              <w:rPr>
                <w:rFonts w:ascii="Palatino Linotype" w:hAnsi="Palatino Linotype"/>
                <w:b/>
                <w:sz w:val="20"/>
                <w:szCs w:val="20"/>
              </w:rPr>
              <w:t>Enyhe fokú nagyothallás</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Csekély veszteség. A halk vagy távoli beszéd</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megértésében lehetnek problémái.</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Iskolai helyzetekben általában</w:t>
            </w:r>
            <w:r>
              <w:rPr>
                <w:rFonts w:ascii="Palatino Linotype" w:hAnsi="Palatino Linotype"/>
                <w:sz w:val="20"/>
                <w:szCs w:val="20"/>
              </w:rPr>
              <w:t xml:space="preserve"> </w:t>
            </w:r>
            <w:r w:rsidRPr="00767B34">
              <w:rPr>
                <w:rFonts w:ascii="Palatino Linotype" w:hAnsi="Palatino Linotype"/>
                <w:sz w:val="20"/>
                <w:szCs w:val="20"/>
              </w:rPr>
              <w:t>nincsenek gondjai.</w:t>
            </w:r>
          </w:p>
        </w:tc>
        <w:tc>
          <w:tcPr>
            <w:tcW w:w="3909" w:type="dxa"/>
            <w:vAlign w:val="center"/>
          </w:tcPr>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40 dB megközelítő veszteségnél már</w:t>
            </w:r>
            <w:r>
              <w:rPr>
                <w:rFonts w:ascii="Palatino Linotype" w:hAnsi="Palatino Linotype"/>
                <w:sz w:val="20"/>
                <w:szCs w:val="20"/>
              </w:rPr>
              <w:t xml:space="preserve"> </w:t>
            </w:r>
            <w:r w:rsidRPr="00767B34">
              <w:rPr>
                <w:rFonts w:ascii="Palatino Linotype" w:hAnsi="Palatino Linotype"/>
                <w:sz w:val="20"/>
                <w:szCs w:val="20"/>
              </w:rPr>
              <w:t>felmerülhet a hallókészülék szükségessége.</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Ügyelni kell a szókincs alakulására.</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Szükség van a megfelelő ültetésre és</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világításra.</w:t>
            </w:r>
          </w:p>
        </w:tc>
      </w:tr>
      <w:tr w:rsidR="007973FB" w:rsidRPr="00767B34" w:rsidTr="00A51129">
        <w:tc>
          <w:tcPr>
            <w:tcW w:w="1809" w:type="dxa"/>
            <w:vAlign w:val="center"/>
          </w:tcPr>
          <w:p w:rsidR="007973FB" w:rsidRPr="00767B34" w:rsidRDefault="007973FB" w:rsidP="00A51129">
            <w:pPr>
              <w:autoSpaceDE w:val="0"/>
              <w:autoSpaceDN w:val="0"/>
              <w:adjustRightInd w:val="0"/>
              <w:jc w:val="center"/>
              <w:rPr>
                <w:rFonts w:ascii="Palatino Linotype" w:hAnsi="Palatino Linotype"/>
                <w:sz w:val="20"/>
                <w:szCs w:val="20"/>
              </w:rPr>
            </w:pPr>
            <w:r w:rsidRPr="00767B34">
              <w:rPr>
                <w:rFonts w:ascii="Palatino Linotype" w:hAnsi="Palatino Linotype"/>
                <w:sz w:val="20"/>
                <w:szCs w:val="20"/>
              </w:rPr>
              <w:t>41-60 dB</w:t>
            </w:r>
          </w:p>
        </w:tc>
        <w:tc>
          <w:tcPr>
            <w:tcW w:w="3828" w:type="dxa"/>
            <w:vAlign w:val="center"/>
          </w:tcPr>
          <w:p w:rsidR="007973FB" w:rsidRPr="00767B34" w:rsidRDefault="007973FB" w:rsidP="00A51129">
            <w:pPr>
              <w:autoSpaceDE w:val="0"/>
              <w:autoSpaceDN w:val="0"/>
              <w:adjustRightInd w:val="0"/>
              <w:jc w:val="both"/>
              <w:rPr>
                <w:rFonts w:ascii="Palatino Linotype" w:hAnsi="Palatino Linotype"/>
                <w:b/>
                <w:sz w:val="20"/>
                <w:szCs w:val="20"/>
              </w:rPr>
            </w:pPr>
            <w:r w:rsidRPr="00767B34">
              <w:rPr>
                <w:rFonts w:ascii="Palatino Linotype" w:hAnsi="Palatino Linotype"/>
                <w:b/>
                <w:sz w:val="20"/>
                <w:szCs w:val="20"/>
              </w:rPr>
              <w:t>Közepes fokú nagyothallás</w:t>
            </w:r>
          </w:p>
          <w:p w:rsidR="007973FB" w:rsidRPr="005E0EC3" w:rsidRDefault="007973FB" w:rsidP="007949C4">
            <w:pPr>
              <w:autoSpaceDE w:val="0"/>
              <w:autoSpaceDN w:val="0"/>
              <w:adjustRightInd w:val="0"/>
              <w:rPr>
                <w:rFonts w:ascii="Palatino Linotype" w:hAnsi="Palatino Linotype"/>
                <w:sz w:val="20"/>
                <w:szCs w:val="20"/>
              </w:rPr>
            </w:pPr>
            <w:r w:rsidRPr="005E0EC3">
              <w:rPr>
                <w:rFonts w:ascii="Palatino Linotype" w:hAnsi="Palatino Linotype"/>
                <w:sz w:val="20"/>
                <w:szCs w:val="20"/>
              </w:rPr>
              <w:t>Enyhe veszteség</w:t>
            </w:r>
          </w:p>
          <w:p w:rsidR="007973FB" w:rsidRPr="005E0EC3" w:rsidRDefault="007973FB" w:rsidP="007949C4">
            <w:pPr>
              <w:autoSpaceDE w:val="0"/>
              <w:autoSpaceDN w:val="0"/>
              <w:adjustRightInd w:val="0"/>
              <w:rPr>
                <w:rFonts w:ascii="Palatino Linotype" w:hAnsi="Palatino Linotype"/>
                <w:sz w:val="20"/>
                <w:szCs w:val="20"/>
              </w:rPr>
            </w:pPr>
            <w:r w:rsidRPr="005E0EC3">
              <w:rPr>
                <w:rFonts w:ascii="Palatino Linotype" w:hAnsi="Palatino Linotype"/>
                <w:sz w:val="20"/>
                <w:szCs w:val="20"/>
              </w:rPr>
              <w:t>Közelről érti a társalgó beszédet. Ha az osztályban halkan beszélnek,</w:t>
            </w:r>
            <w:r>
              <w:rPr>
                <w:rFonts w:ascii="Palatino Linotype" w:hAnsi="Palatino Linotype"/>
                <w:sz w:val="20"/>
                <w:szCs w:val="20"/>
              </w:rPr>
              <w:t xml:space="preserve"> vagy n</w:t>
            </w:r>
            <w:r w:rsidRPr="005E0EC3">
              <w:rPr>
                <w:rFonts w:ascii="Palatino Linotype" w:hAnsi="Palatino Linotype"/>
                <w:sz w:val="20"/>
                <w:szCs w:val="20"/>
              </w:rPr>
              <w:t>em látja a beszélőket, a beszélgetés 50%-át nem tudja követni.</w:t>
            </w:r>
          </w:p>
          <w:p w:rsidR="007973FB" w:rsidRPr="005E0EC3" w:rsidRDefault="007973FB" w:rsidP="007949C4">
            <w:pPr>
              <w:autoSpaceDE w:val="0"/>
              <w:autoSpaceDN w:val="0"/>
              <w:adjustRightInd w:val="0"/>
              <w:rPr>
                <w:rFonts w:ascii="Palatino Linotype" w:hAnsi="Palatino Linotype"/>
                <w:sz w:val="20"/>
                <w:szCs w:val="20"/>
              </w:rPr>
            </w:pPr>
            <w:r w:rsidRPr="005E0EC3">
              <w:rPr>
                <w:rFonts w:ascii="Palatino Linotype" w:hAnsi="Palatino Linotype"/>
                <w:sz w:val="20"/>
                <w:szCs w:val="20"/>
              </w:rPr>
              <w:t>Lehetséges a szűkebb szókincs, és felléphetnek beszédhibák.</w:t>
            </w:r>
          </w:p>
          <w:p w:rsidR="007973FB" w:rsidRPr="00767B34" w:rsidRDefault="007973FB" w:rsidP="007949C4">
            <w:pPr>
              <w:autoSpaceDE w:val="0"/>
              <w:autoSpaceDN w:val="0"/>
              <w:adjustRightInd w:val="0"/>
              <w:jc w:val="both"/>
              <w:rPr>
                <w:rFonts w:ascii="Palatino Linotype" w:hAnsi="Palatino Linotype"/>
                <w:sz w:val="20"/>
                <w:szCs w:val="20"/>
              </w:rPr>
            </w:pPr>
            <w:r w:rsidRPr="005E0EC3">
              <w:rPr>
                <w:rFonts w:ascii="Palatino Linotype" w:hAnsi="Palatino Linotype"/>
                <w:sz w:val="20"/>
                <w:szCs w:val="20"/>
              </w:rPr>
              <w:t>Szüksége van szájról olvasásra.</w:t>
            </w:r>
          </w:p>
        </w:tc>
        <w:tc>
          <w:tcPr>
            <w:tcW w:w="3909" w:type="dxa"/>
            <w:vAlign w:val="center"/>
          </w:tcPr>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Kedvező lehet a hallókészülék-használat és a hallásnevelés.</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Megfelelő ültetés, és különösen az alsó</w:t>
            </w:r>
            <w:r>
              <w:rPr>
                <w:rFonts w:ascii="Palatino Linotype" w:hAnsi="Palatino Linotype"/>
                <w:sz w:val="20"/>
                <w:szCs w:val="20"/>
              </w:rPr>
              <w:t xml:space="preserve"> </w:t>
            </w:r>
            <w:r w:rsidRPr="00767B34">
              <w:rPr>
                <w:rFonts w:ascii="Palatino Linotype" w:hAnsi="Palatino Linotype"/>
                <w:sz w:val="20"/>
                <w:szCs w:val="20"/>
              </w:rPr>
              <w:t>tagozaton integrációs utazótanár segítsége.</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Odafigyelés a szókincsre és az olvasásra.</w:t>
            </w:r>
          </w:p>
          <w:p w:rsidR="007973FB" w:rsidRPr="005E0EC3" w:rsidRDefault="007973FB" w:rsidP="007949C4">
            <w:pPr>
              <w:autoSpaceDE w:val="0"/>
              <w:autoSpaceDN w:val="0"/>
              <w:adjustRightInd w:val="0"/>
              <w:rPr>
                <w:rFonts w:ascii="Palatino Linotype" w:hAnsi="Palatino Linotype"/>
                <w:sz w:val="20"/>
                <w:szCs w:val="20"/>
              </w:rPr>
            </w:pPr>
            <w:r w:rsidRPr="00767B34">
              <w:rPr>
                <w:rFonts w:ascii="Palatino Linotype" w:hAnsi="Palatino Linotype"/>
                <w:sz w:val="20"/>
                <w:szCs w:val="20"/>
              </w:rPr>
              <w:t>Szükség esetén logopédiai ellátás</w:t>
            </w:r>
            <w:r>
              <w:rPr>
                <w:rFonts w:ascii="Palatino Linotype" w:hAnsi="Palatino Linotype"/>
                <w:sz w:val="20"/>
                <w:szCs w:val="20"/>
              </w:rPr>
              <w:t xml:space="preserve"> </w:t>
            </w:r>
            <w:r w:rsidRPr="005E0EC3">
              <w:rPr>
                <w:rFonts w:ascii="Palatino Linotype" w:hAnsi="Palatino Linotype"/>
                <w:sz w:val="20"/>
                <w:szCs w:val="20"/>
              </w:rPr>
              <w:t>vagy</w:t>
            </w:r>
          </w:p>
          <w:p w:rsidR="007973FB" w:rsidRPr="00767B34" w:rsidRDefault="007973FB" w:rsidP="007949C4">
            <w:pPr>
              <w:autoSpaceDE w:val="0"/>
              <w:autoSpaceDN w:val="0"/>
              <w:adjustRightInd w:val="0"/>
              <w:jc w:val="both"/>
              <w:rPr>
                <w:rFonts w:ascii="Palatino Linotype" w:hAnsi="Palatino Linotype"/>
                <w:sz w:val="20"/>
                <w:szCs w:val="20"/>
              </w:rPr>
            </w:pPr>
            <w:r>
              <w:rPr>
                <w:rFonts w:ascii="Palatino Linotype" w:hAnsi="Palatino Linotype"/>
                <w:sz w:val="20"/>
                <w:szCs w:val="20"/>
              </w:rPr>
              <w:t>g</w:t>
            </w:r>
            <w:r w:rsidRPr="005E0EC3">
              <w:rPr>
                <w:rFonts w:ascii="Palatino Linotype" w:hAnsi="Palatino Linotype"/>
                <w:sz w:val="20"/>
                <w:szCs w:val="20"/>
              </w:rPr>
              <w:t>yógypedagógiai szakvélemény szükséges</w:t>
            </w:r>
            <w:r>
              <w:rPr>
                <w:rFonts w:ascii="Palatino Linotype" w:hAnsi="Palatino Linotype"/>
                <w:sz w:val="20"/>
                <w:szCs w:val="20"/>
              </w:rPr>
              <w:t xml:space="preserve"> </w:t>
            </w:r>
            <w:r w:rsidRPr="005E0EC3">
              <w:rPr>
                <w:rFonts w:ascii="Palatino Linotype" w:hAnsi="Palatino Linotype"/>
                <w:sz w:val="20"/>
                <w:szCs w:val="20"/>
              </w:rPr>
              <w:t>lehet</w:t>
            </w:r>
            <w:r>
              <w:rPr>
                <w:rFonts w:ascii="Palatino Linotype" w:hAnsi="Palatino Linotype"/>
                <w:sz w:val="20"/>
                <w:szCs w:val="20"/>
              </w:rPr>
              <w:t>.</w:t>
            </w:r>
          </w:p>
        </w:tc>
      </w:tr>
      <w:tr w:rsidR="007973FB" w:rsidRPr="00767B34" w:rsidTr="00A51129">
        <w:tc>
          <w:tcPr>
            <w:tcW w:w="1809" w:type="dxa"/>
            <w:vAlign w:val="center"/>
          </w:tcPr>
          <w:p w:rsidR="007973FB" w:rsidRPr="00767B34" w:rsidRDefault="007973FB" w:rsidP="00A51129">
            <w:pPr>
              <w:autoSpaceDE w:val="0"/>
              <w:autoSpaceDN w:val="0"/>
              <w:adjustRightInd w:val="0"/>
              <w:jc w:val="center"/>
              <w:rPr>
                <w:rFonts w:ascii="Palatino Linotype" w:hAnsi="Palatino Linotype"/>
                <w:sz w:val="20"/>
                <w:szCs w:val="20"/>
              </w:rPr>
            </w:pPr>
            <w:r w:rsidRPr="00767B34">
              <w:rPr>
                <w:rFonts w:ascii="Palatino Linotype" w:hAnsi="Palatino Linotype"/>
                <w:sz w:val="20"/>
                <w:szCs w:val="20"/>
              </w:rPr>
              <w:t>60-80 dB</w:t>
            </w:r>
          </w:p>
        </w:tc>
        <w:tc>
          <w:tcPr>
            <w:tcW w:w="3828" w:type="dxa"/>
            <w:vAlign w:val="center"/>
          </w:tcPr>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b/>
                <w:sz w:val="20"/>
                <w:szCs w:val="20"/>
              </w:rPr>
              <w:t>Súlyos fokú nagyothallás</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Csak a hangos társalgást érti.</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Csoportos beszélgetésnél fokozódnak a gondjai.</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Valószínű a gyengébb beszédérthetőség.</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Valószínű az expresszív és receptív nyelvi zavar.</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Feltehető a korlátozott szókincs.</w:t>
            </w:r>
          </w:p>
        </w:tc>
        <w:tc>
          <w:tcPr>
            <w:tcW w:w="3909" w:type="dxa"/>
            <w:vAlign w:val="center"/>
          </w:tcPr>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Integráltan valószínűleg folyamatos utazótanári ellátásra van szükség vagy a nagyothallók speciális osztályára.</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A nyelvi nehézségek, a szókincsbővítés és –használat, az olvasás, fogalmazás, nyelvtan stb. terén fejlesztésre van szüksége.</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Jól hasznosítja a hallókészüléket és</w:t>
            </w:r>
          </w:p>
          <w:p w:rsidR="007973FB"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hallásnevelést.</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Szurdopedagógiai fejlesztés.</w:t>
            </w:r>
          </w:p>
        </w:tc>
      </w:tr>
      <w:tr w:rsidR="007973FB" w:rsidRPr="00767B34" w:rsidTr="00A51129">
        <w:tc>
          <w:tcPr>
            <w:tcW w:w="1809" w:type="dxa"/>
            <w:vAlign w:val="center"/>
          </w:tcPr>
          <w:p w:rsidR="007973FB" w:rsidRPr="00767B34" w:rsidRDefault="007973FB" w:rsidP="00A51129">
            <w:pPr>
              <w:autoSpaceDE w:val="0"/>
              <w:autoSpaceDN w:val="0"/>
              <w:adjustRightInd w:val="0"/>
              <w:jc w:val="center"/>
              <w:rPr>
                <w:rFonts w:ascii="Palatino Linotype" w:hAnsi="Palatino Linotype"/>
                <w:sz w:val="20"/>
                <w:szCs w:val="20"/>
              </w:rPr>
            </w:pPr>
            <w:r w:rsidRPr="00767B34">
              <w:rPr>
                <w:rFonts w:ascii="Palatino Linotype" w:hAnsi="Palatino Linotype"/>
                <w:sz w:val="20"/>
                <w:szCs w:val="20"/>
              </w:rPr>
              <w:lastRenderedPageBreak/>
              <w:t>81-95 dB</w:t>
            </w:r>
          </w:p>
        </w:tc>
        <w:tc>
          <w:tcPr>
            <w:tcW w:w="3828" w:type="dxa"/>
            <w:vAlign w:val="center"/>
          </w:tcPr>
          <w:p w:rsidR="007973FB" w:rsidRPr="00767B34" w:rsidRDefault="007973FB" w:rsidP="00A51129">
            <w:pPr>
              <w:autoSpaceDE w:val="0"/>
              <w:autoSpaceDN w:val="0"/>
              <w:adjustRightInd w:val="0"/>
              <w:jc w:val="both"/>
              <w:rPr>
                <w:rFonts w:ascii="Palatino Linotype" w:hAnsi="Palatino Linotype"/>
                <w:b/>
                <w:sz w:val="20"/>
                <w:szCs w:val="20"/>
              </w:rPr>
            </w:pPr>
            <w:r w:rsidRPr="00767B34">
              <w:rPr>
                <w:rFonts w:ascii="Palatino Linotype" w:hAnsi="Palatino Linotype"/>
                <w:b/>
                <w:sz w:val="20"/>
                <w:szCs w:val="20"/>
              </w:rPr>
              <w:t>Súlyos fokú hallássérülés</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Kb. 40 cm-ről meghallja az erős hangokat.</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A környezeti zajokat felismerheti.</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A magánhangzókat és a mássalhangzók egy részét</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differenciálhatja.</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A beszéd és a nyelv valószínűleg sérül vagy torzul. Ha a veszteség az első életévig jelentkezik,</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nem indul be magától a beszédfejlődés.</w:t>
            </w:r>
          </w:p>
        </w:tc>
        <w:tc>
          <w:tcPr>
            <w:tcW w:w="3909" w:type="dxa"/>
            <w:vAlign w:val="center"/>
          </w:tcPr>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Teljes, ill. részleges integráció vagy speciális iskolai elhelyezés merül fel.</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Speciális fejlesztő program a nyelvi készségek, fogalmak, beszéd fejlesztésére.</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Gyógypedagógusra feltétlenül szükség van.</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A hallókészülékre és hallásfejlesztésre nagy szükség van.</w:t>
            </w:r>
          </w:p>
        </w:tc>
      </w:tr>
      <w:tr w:rsidR="007973FB" w:rsidRPr="00767B34" w:rsidTr="00A51129">
        <w:tc>
          <w:tcPr>
            <w:tcW w:w="1809" w:type="dxa"/>
            <w:vAlign w:val="center"/>
          </w:tcPr>
          <w:p w:rsidR="007973FB" w:rsidRPr="00767B34" w:rsidRDefault="007973FB" w:rsidP="00A51129">
            <w:pPr>
              <w:autoSpaceDE w:val="0"/>
              <w:autoSpaceDN w:val="0"/>
              <w:adjustRightInd w:val="0"/>
              <w:jc w:val="center"/>
              <w:rPr>
                <w:rFonts w:ascii="Palatino Linotype" w:hAnsi="Palatino Linotype"/>
                <w:sz w:val="20"/>
                <w:szCs w:val="20"/>
              </w:rPr>
            </w:pPr>
            <w:r w:rsidRPr="00767B34">
              <w:rPr>
                <w:rFonts w:ascii="Palatino Linotype" w:hAnsi="Palatino Linotype"/>
                <w:sz w:val="20"/>
                <w:szCs w:val="20"/>
              </w:rPr>
              <w:t>95dB vagy több</w:t>
            </w:r>
          </w:p>
        </w:tc>
        <w:tc>
          <w:tcPr>
            <w:tcW w:w="3828" w:type="dxa"/>
            <w:vAlign w:val="center"/>
          </w:tcPr>
          <w:p w:rsidR="007973FB" w:rsidRPr="00767B34" w:rsidRDefault="007973FB" w:rsidP="00A51129">
            <w:pPr>
              <w:autoSpaceDE w:val="0"/>
              <w:autoSpaceDN w:val="0"/>
              <w:adjustRightInd w:val="0"/>
              <w:jc w:val="both"/>
              <w:rPr>
                <w:rFonts w:ascii="Palatino Linotype" w:hAnsi="Palatino Linotype"/>
                <w:b/>
                <w:sz w:val="20"/>
                <w:szCs w:val="20"/>
              </w:rPr>
            </w:pPr>
            <w:r w:rsidRPr="00767B34">
              <w:rPr>
                <w:rFonts w:ascii="Palatino Linotype" w:hAnsi="Palatino Linotype"/>
                <w:b/>
                <w:sz w:val="20"/>
                <w:szCs w:val="20"/>
              </w:rPr>
              <w:t>Átmenet a nagyothallás és a siketség között</w:t>
            </w:r>
          </w:p>
          <w:p w:rsidR="007973FB" w:rsidRPr="00767B34" w:rsidRDefault="007973FB" w:rsidP="00A51129">
            <w:pPr>
              <w:autoSpaceDE w:val="0"/>
              <w:autoSpaceDN w:val="0"/>
              <w:adjustRightInd w:val="0"/>
              <w:jc w:val="both"/>
              <w:rPr>
                <w:rFonts w:ascii="Palatino Linotype" w:hAnsi="Palatino Linotype"/>
                <w:b/>
                <w:sz w:val="20"/>
                <w:szCs w:val="20"/>
              </w:rPr>
            </w:pPr>
            <w:r w:rsidRPr="00767B34">
              <w:rPr>
                <w:rFonts w:ascii="Palatino Linotype" w:hAnsi="Palatino Linotype"/>
                <w:b/>
                <w:sz w:val="20"/>
                <w:szCs w:val="20"/>
              </w:rPr>
              <w:t>Siketség</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Igen súlyos veszteség.  Egyes erős hangokat meghallhat, de inkább a vibrációt, mint a hangokat érzékeli.</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Elsődlegesen vizuális a kommunikáció során.</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A beszéd- és nyelvfejlődés valószínűleg sérül.</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Ha a hallásveszteség prelinguális, elmarad</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a spontán beszédfejlődés.</w:t>
            </w:r>
          </w:p>
        </w:tc>
        <w:tc>
          <w:tcPr>
            <w:tcW w:w="3909" w:type="dxa"/>
            <w:vAlign w:val="center"/>
          </w:tcPr>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A speciális iskolai elhelyezésen túl az</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integráció is lehetséges jó értelemnél.</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Speciális fejlesztő program szükséges.</w:t>
            </w:r>
          </w:p>
          <w:p w:rsidR="007973FB" w:rsidRPr="00767B34" w:rsidRDefault="007973FB" w:rsidP="00A51129">
            <w:pPr>
              <w:autoSpaceDE w:val="0"/>
              <w:autoSpaceDN w:val="0"/>
              <w:adjustRightInd w:val="0"/>
              <w:jc w:val="both"/>
              <w:rPr>
                <w:rFonts w:ascii="Palatino Linotype" w:hAnsi="Palatino Linotype"/>
                <w:sz w:val="20"/>
                <w:szCs w:val="20"/>
              </w:rPr>
            </w:pPr>
            <w:r w:rsidRPr="00767B34">
              <w:rPr>
                <w:rFonts w:ascii="Palatino Linotype" w:hAnsi="Palatino Linotype"/>
                <w:sz w:val="20"/>
                <w:szCs w:val="20"/>
              </w:rPr>
              <w:t>Hallásnevelés szükséges.</w:t>
            </w:r>
          </w:p>
          <w:p w:rsidR="007973FB" w:rsidRPr="00767B34" w:rsidRDefault="007973FB" w:rsidP="00A51129">
            <w:pPr>
              <w:autoSpaceDE w:val="0"/>
              <w:autoSpaceDN w:val="0"/>
              <w:adjustRightInd w:val="0"/>
              <w:jc w:val="both"/>
              <w:rPr>
                <w:rFonts w:ascii="Palatino Linotype" w:hAnsi="Palatino Linotype"/>
                <w:sz w:val="20"/>
                <w:szCs w:val="20"/>
              </w:rPr>
            </w:pPr>
          </w:p>
        </w:tc>
      </w:tr>
    </w:tbl>
    <w:p w:rsidR="007973FB" w:rsidRPr="00767B34" w:rsidRDefault="007973FB" w:rsidP="005B1529">
      <w:pPr>
        <w:autoSpaceDE w:val="0"/>
        <w:autoSpaceDN w:val="0"/>
        <w:adjustRightInd w:val="0"/>
        <w:jc w:val="both"/>
        <w:rPr>
          <w:rFonts w:ascii="Palatino Linotype" w:hAnsi="Palatino Linotype"/>
          <w:sz w:val="24"/>
          <w:szCs w:val="24"/>
        </w:rPr>
      </w:pPr>
    </w:p>
    <w:p w:rsidR="007973FB" w:rsidRPr="00767B34" w:rsidRDefault="007973FB" w:rsidP="005B1529">
      <w:pPr>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3. A hallássérülés okai</w:t>
      </w:r>
    </w:p>
    <w:p w:rsidR="007973FB" w:rsidRPr="00767B34" w:rsidRDefault="007973FB" w:rsidP="005B1529">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A hallási fogyatékosság okai lehetnek örökletesek és szerzettek.</w:t>
      </w:r>
    </w:p>
    <w:p w:rsidR="007973FB" w:rsidRPr="00767B34" w:rsidRDefault="007973FB" w:rsidP="005B1529">
      <w:pPr>
        <w:pStyle w:val="Szvegtrzsbehzssal1"/>
        <w:spacing w:after="0"/>
        <w:ind w:left="0"/>
        <w:jc w:val="both"/>
        <w:rPr>
          <w:rFonts w:ascii="Palatino Linotype" w:hAnsi="Palatino Linotype"/>
        </w:rPr>
      </w:pPr>
      <w:r w:rsidRPr="00767B34">
        <w:rPr>
          <w:rFonts w:ascii="Palatino Linotype" w:hAnsi="Palatino Linotype"/>
        </w:rPr>
        <w:t>A halláscsökkenés rendkívül összetett kórkép, a nagyothallás és siketség okai igen sokrétűek. Kórtani szempontból két fő csoportra oszthatóak:</w:t>
      </w:r>
    </w:p>
    <w:p w:rsidR="007973FB" w:rsidRPr="00767B34" w:rsidRDefault="007973FB" w:rsidP="005B1529">
      <w:pPr>
        <w:rPr>
          <w:rFonts w:ascii="Palatino Linotype" w:hAnsi="Palatino Linotype"/>
          <w:sz w:val="24"/>
          <w:szCs w:val="24"/>
        </w:rPr>
      </w:pPr>
      <w:r w:rsidRPr="00767B34">
        <w:rPr>
          <w:rFonts w:ascii="Palatino Linotype" w:hAnsi="Palatino Linotype"/>
          <w:sz w:val="24"/>
          <w:szCs w:val="24"/>
        </w:rPr>
        <w:t>1. Örökletes vagy genetikai</w:t>
      </w:r>
      <w:r w:rsidRPr="00767B34">
        <w:rPr>
          <w:rFonts w:ascii="Palatino Linotype" w:hAnsi="Palatino Linotype"/>
          <w:b/>
          <w:sz w:val="24"/>
          <w:szCs w:val="24"/>
        </w:rPr>
        <w:t xml:space="preserve"> </w:t>
      </w:r>
      <w:r w:rsidRPr="00767B34">
        <w:rPr>
          <w:rFonts w:ascii="Palatino Linotype" w:hAnsi="Palatino Linotype"/>
          <w:sz w:val="24"/>
          <w:szCs w:val="24"/>
        </w:rPr>
        <w:t>hallási fogyatékosság</w:t>
      </w:r>
      <w:r w:rsidRPr="00767B34">
        <w:rPr>
          <w:rFonts w:ascii="Palatino Linotype" w:hAnsi="Palatino Linotype"/>
          <w:sz w:val="24"/>
          <w:szCs w:val="24"/>
        </w:rPr>
        <w:br/>
        <w:t>2. Szerzett</w:t>
      </w:r>
      <w:r w:rsidRPr="00767B34">
        <w:rPr>
          <w:rFonts w:ascii="Palatino Linotype" w:hAnsi="Palatino Linotype"/>
          <w:b/>
          <w:sz w:val="24"/>
          <w:szCs w:val="24"/>
        </w:rPr>
        <w:t xml:space="preserve"> </w:t>
      </w:r>
      <w:r w:rsidRPr="00767B34">
        <w:rPr>
          <w:rFonts w:ascii="Palatino Linotype" w:hAnsi="Palatino Linotype"/>
          <w:sz w:val="24"/>
          <w:szCs w:val="24"/>
        </w:rPr>
        <w:t>hallási fogyatékosság</w:t>
      </w:r>
    </w:p>
    <w:p w:rsidR="007973FB" w:rsidRPr="00767B34" w:rsidRDefault="007973FB" w:rsidP="005B1529">
      <w:pPr>
        <w:pStyle w:val="Szvegtrzsbehzssal1"/>
        <w:numPr>
          <w:ilvl w:val="0"/>
          <w:numId w:val="5"/>
        </w:numPr>
        <w:tabs>
          <w:tab w:val="left" w:pos="0"/>
        </w:tabs>
        <w:spacing w:after="0"/>
        <w:jc w:val="both"/>
        <w:rPr>
          <w:rFonts w:ascii="Palatino Linotype" w:hAnsi="Palatino Linotype"/>
        </w:rPr>
      </w:pPr>
      <w:r w:rsidRPr="00767B34">
        <w:rPr>
          <w:rFonts w:ascii="Palatino Linotype" w:hAnsi="Palatino Linotype"/>
        </w:rPr>
        <w:t>Az örökletes hallássérülés, mint minden genetikus ártalom domináns és recesszív jellegű. Általában kétoldali. Az örökletes eredetű hallásveszteségek lehetnek idegi, vezetéses vagy kevert típusúak, gyakran fordulnak elő közöttük progresszívek. Löwe (1992.) szerint az örökletes esetek egyharmadánál progrediáló halláskárosodásról van szó.</w:t>
      </w:r>
    </w:p>
    <w:p w:rsidR="007973FB" w:rsidRPr="00767B34" w:rsidRDefault="007973FB" w:rsidP="005B1529">
      <w:pPr>
        <w:pStyle w:val="Szvegtrzsbehzssal1"/>
        <w:numPr>
          <w:ilvl w:val="0"/>
          <w:numId w:val="5"/>
        </w:numPr>
        <w:spacing w:after="0"/>
        <w:jc w:val="both"/>
        <w:rPr>
          <w:rFonts w:ascii="Palatino Linotype" w:hAnsi="Palatino Linotype"/>
        </w:rPr>
      </w:pPr>
      <w:r w:rsidRPr="00767B34">
        <w:rPr>
          <w:rFonts w:ascii="Palatino Linotype" w:hAnsi="Palatino Linotype"/>
        </w:rPr>
        <w:t xml:space="preserve">A szerzett hallási fogyatékosság esetében, az ártalmak három csoportját különböztetjük meg: </w:t>
      </w:r>
    </w:p>
    <w:p w:rsidR="007973FB" w:rsidRPr="00767B34" w:rsidRDefault="007973FB" w:rsidP="00A51129">
      <w:pPr>
        <w:pStyle w:val="Szvegtrzsbehzssal1"/>
        <w:numPr>
          <w:ilvl w:val="0"/>
          <w:numId w:val="4"/>
        </w:numPr>
        <w:tabs>
          <w:tab w:val="left" w:pos="360"/>
        </w:tabs>
        <w:spacing w:after="0"/>
        <w:ind w:left="705" w:firstLine="0"/>
        <w:jc w:val="both"/>
        <w:rPr>
          <w:rFonts w:ascii="Palatino Linotype" w:hAnsi="Palatino Linotype"/>
        </w:rPr>
      </w:pPr>
      <w:r w:rsidRPr="00767B34">
        <w:rPr>
          <w:rFonts w:ascii="Palatino Linotype" w:hAnsi="Palatino Linotype"/>
        </w:rPr>
        <w:t>Prenatális - A prenatális sérülések vagy más néven intrauterin, méhen belüli károsodások az intrauterin fejlődés során alakulnak ki és kb. 20%-át alkotja a hallási fogyatékosságnak. A méhen belüli életben a magzatot igen sok károsodás érheti, például: a túlzott alkoholfogyasztás, a mértéktelen dohányzás és számos fertőző betegség ártalmai, gyógyszerártalmak.</w:t>
      </w:r>
    </w:p>
    <w:p w:rsidR="007973FB" w:rsidRPr="00767B34" w:rsidRDefault="007973FB" w:rsidP="00A51129">
      <w:pPr>
        <w:pStyle w:val="Szvegtrzsbehzssal1"/>
        <w:numPr>
          <w:ilvl w:val="0"/>
          <w:numId w:val="4"/>
        </w:numPr>
        <w:tabs>
          <w:tab w:val="left" w:pos="360"/>
        </w:tabs>
        <w:spacing w:after="0"/>
        <w:ind w:left="728" w:hanging="23"/>
        <w:jc w:val="both"/>
        <w:rPr>
          <w:rFonts w:ascii="Palatino Linotype" w:hAnsi="Palatino Linotype"/>
        </w:rPr>
      </w:pPr>
      <w:r w:rsidRPr="00767B34">
        <w:rPr>
          <w:rFonts w:ascii="Palatino Linotype" w:hAnsi="Palatino Linotype"/>
        </w:rPr>
        <w:t xml:space="preserve">Natális vagy perinatális- a szülés körüli időszakban, illetve a szülés alatt meghatározott kórokok, kóros állapotok okozhatnak károsodásokat a </w:t>
      </w:r>
      <w:r w:rsidRPr="00767B34">
        <w:rPr>
          <w:rFonts w:ascii="Palatino Linotype" w:hAnsi="Palatino Linotype"/>
        </w:rPr>
        <w:lastRenderedPageBreak/>
        <w:t>hallószerv területén. A koraszülött gyerekek között is gyakori a hallási, illetve halmozott fogyatékosság.</w:t>
      </w:r>
    </w:p>
    <w:p w:rsidR="007973FB" w:rsidRPr="00767B34" w:rsidRDefault="007973FB" w:rsidP="00A51129">
      <w:pPr>
        <w:pStyle w:val="Szvegtrzsbehzssal1"/>
        <w:numPr>
          <w:ilvl w:val="0"/>
          <w:numId w:val="4"/>
        </w:numPr>
        <w:tabs>
          <w:tab w:val="left" w:pos="360"/>
        </w:tabs>
        <w:spacing w:after="0"/>
        <w:ind w:left="728" w:hanging="23"/>
        <w:jc w:val="both"/>
        <w:rPr>
          <w:rFonts w:ascii="Palatino Linotype" w:hAnsi="Palatino Linotype"/>
        </w:rPr>
      </w:pPr>
      <w:r w:rsidRPr="00767B34">
        <w:rPr>
          <w:rFonts w:ascii="Palatino Linotype" w:hAnsi="Palatino Linotype"/>
        </w:rPr>
        <w:t>Posztnatális - a születés után sokféle kórok (mechanikai, fizikai, kémiai, biológiai) vezethet halláskárosodáshoz, sokszor egymással kölcsönhatásban. A szülés utáni első években elszenvedett fertőző betegségek közül az agyvelő- és agyhártyagyulladás rendszerint súlyosabb, halmozott fogyatékossággal is járhat. A leggyakoribb betegség a középfülgyulladás. Bár az utóbbi években csökkenőben van a skarlát, diftéria, vörheny, kanyaró</w:t>
      </w:r>
      <w:r w:rsidRPr="00767B34">
        <w:rPr>
          <w:rFonts w:ascii="Palatino Linotype" w:hAnsi="Palatino Linotype"/>
          <w:b/>
        </w:rPr>
        <w:t xml:space="preserve"> </w:t>
      </w:r>
      <w:r w:rsidRPr="00767B34">
        <w:rPr>
          <w:rFonts w:ascii="Palatino Linotype" w:hAnsi="Palatino Linotype"/>
        </w:rPr>
        <w:t>és más fertőző betegségek előfordulása, mégis számolni kell ennek veszélyével, mely hallóideg, középfül vagy belsőfül eredetű hallássérülést okozhat.</w:t>
      </w:r>
    </w:p>
    <w:p w:rsidR="007973FB" w:rsidRPr="00767B34" w:rsidRDefault="007973FB" w:rsidP="00A51129">
      <w:pPr>
        <w:pStyle w:val="Szvegtrzsbehzssal1"/>
        <w:spacing w:after="0"/>
        <w:ind w:left="705"/>
        <w:jc w:val="both"/>
        <w:rPr>
          <w:rFonts w:ascii="Palatino Linotype" w:hAnsi="Palatino Linotype"/>
        </w:rPr>
      </w:pPr>
      <w:r w:rsidRPr="00767B34">
        <w:rPr>
          <w:rFonts w:ascii="Palatino Linotype" w:hAnsi="Palatino Linotype"/>
        </w:rPr>
        <w:t>Mechanikai traumák</w:t>
      </w:r>
      <w:r w:rsidRPr="00767B34">
        <w:rPr>
          <w:rFonts w:ascii="Palatino Linotype" w:hAnsi="Palatino Linotype"/>
          <w:b/>
        </w:rPr>
        <w:t xml:space="preserve">, </w:t>
      </w:r>
      <w:r w:rsidRPr="00767B34">
        <w:rPr>
          <w:rFonts w:ascii="Palatino Linotype" w:hAnsi="Palatino Linotype"/>
        </w:rPr>
        <w:t>a hallószervre vagy a koponyára ható különböző erőbehatások a hallószerv sérüléséhez, halláscsökkenéshez vezethetnek. Ezek a sérülések különböző ütések, baleset, roncsolások következtében létrejött traumák, pl. a koponyát érő traumák a belső fül sérülését is okozhatják.</w:t>
      </w:r>
    </w:p>
    <w:p w:rsidR="007973FB" w:rsidRPr="00767B34" w:rsidRDefault="007973FB" w:rsidP="00A51129">
      <w:pPr>
        <w:pStyle w:val="Szvegtrzsbehzssal1"/>
        <w:spacing w:after="0"/>
        <w:ind w:left="705"/>
        <w:jc w:val="both"/>
        <w:rPr>
          <w:rFonts w:ascii="Palatino Linotype" w:hAnsi="Palatino Linotype"/>
        </w:rPr>
      </w:pPr>
      <w:r w:rsidRPr="00767B34">
        <w:rPr>
          <w:rFonts w:ascii="Palatino Linotype" w:hAnsi="Palatino Linotype"/>
        </w:rPr>
        <w:t>Kémiai anyagoknak</w:t>
      </w:r>
      <w:r w:rsidRPr="00767B34">
        <w:rPr>
          <w:rFonts w:ascii="Palatino Linotype" w:hAnsi="Palatino Linotype"/>
          <w:b/>
        </w:rPr>
        <w:t xml:space="preserve">, </w:t>
      </w:r>
      <w:r w:rsidRPr="00767B34">
        <w:rPr>
          <w:rFonts w:ascii="Palatino Linotype" w:hAnsi="Palatino Linotype"/>
        </w:rPr>
        <w:t xml:space="preserve">bizonyos vegyszereknek, gyógyszereknek a belső fülre gyakorolt, többnyire hosszabb ideig tartó mérgező, károsító hatásuk van. </w:t>
      </w:r>
    </w:p>
    <w:p w:rsidR="007973FB" w:rsidRPr="00767B34" w:rsidRDefault="007973FB" w:rsidP="00A51129">
      <w:pPr>
        <w:ind w:left="705"/>
        <w:jc w:val="both"/>
        <w:rPr>
          <w:rFonts w:ascii="Palatino Linotype" w:hAnsi="Palatino Linotype"/>
          <w:sz w:val="24"/>
          <w:szCs w:val="24"/>
        </w:rPr>
      </w:pPr>
      <w:r w:rsidRPr="00767B34">
        <w:rPr>
          <w:rFonts w:ascii="Palatino Linotype" w:hAnsi="Palatino Linotype"/>
          <w:sz w:val="24"/>
          <w:szCs w:val="24"/>
        </w:rPr>
        <w:t>A hallássérülésnek tehát többféle oka lehet. Származhat a külső, a közép- és a belsőfül zavarából.</w:t>
      </w:r>
    </w:p>
    <w:p w:rsidR="007973FB" w:rsidRPr="00767B34" w:rsidRDefault="007973FB" w:rsidP="00A51129">
      <w:pPr>
        <w:ind w:left="705"/>
        <w:jc w:val="both"/>
        <w:rPr>
          <w:rFonts w:ascii="Palatino Linotype" w:hAnsi="Palatino Linotype"/>
          <w:sz w:val="24"/>
          <w:szCs w:val="24"/>
        </w:rPr>
      </w:pPr>
      <w:r w:rsidRPr="00767B34">
        <w:rPr>
          <w:rFonts w:ascii="Palatino Linotype" w:hAnsi="Palatino Linotype"/>
          <w:sz w:val="24"/>
          <w:szCs w:val="24"/>
        </w:rPr>
        <w:t xml:space="preserve">Ha a hallásprobléma oka a külső vagy a középfülben van, akkor a hanghullámok nem vezetődnek át kellő mértékben a belső fül felé. Ezt vezetéses hallászavarnak nevezzük. A „mechanikus” hangátvitel zavara. A hallómező eltolódik, halkabban, de torzításmentesen hall az egyén. Ha a beszédhangok eléggé erősek, a vezetéses hallászavarban szenvedők jól hallják a beszédet. A vezetéses hallássérülés igen nagy százalékban átmeneti jellegű sérülést idéz elő, amit orvosi beavatkozással meg lehet szüntetni, vagy akár spontán gyógyul (így van ez például egy erősebb megfázás, vagy például a repülőn tapasztalható fülbedugulás esetében). Kisebb számban veleszületett – sokszor anatómiai elváltozás okozza a károsodást –, ilyen esetben szükséges lehet hallásjavító eszköz használata. Ha a belsőfülben, a csigában elhelyezkedő szőrsejtek, vagy az agyhoz vezető idegrostok szenvednek károsodást, akkor a hallászavar idegi eredetű. A hallásveszteség ebben az esetben mennyiségi és minőségi jellegű. A hangbenyomások halkabbak, torzabbak. E hallássérülések kb. 95%-ánál a csiga (cochlea) megbetegedése okozza a hallásproblémát (cochleáris hallássérülés). A fennmaradó, viszonylag ritkább esetekben a hallóideg megbetegedése a hallászavar oka. </w:t>
      </w:r>
    </w:p>
    <w:p w:rsidR="007973FB" w:rsidRPr="00767B34" w:rsidRDefault="007973FB" w:rsidP="00A51129">
      <w:pPr>
        <w:ind w:left="705"/>
        <w:jc w:val="both"/>
        <w:rPr>
          <w:rFonts w:ascii="Palatino Linotype" w:hAnsi="Palatino Linotype"/>
          <w:sz w:val="24"/>
          <w:szCs w:val="24"/>
        </w:rPr>
      </w:pPr>
      <w:r w:rsidRPr="00767B34">
        <w:rPr>
          <w:rFonts w:ascii="Palatino Linotype" w:hAnsi="Palatino Linotype"/>
          <w:sz w:val="24"/>
          <w:szCs w:val="24"/>
        </w:rPr>
        <w:t>Az idegi eredetű hallásveszteségben szenvedőknél a beszéd hangerejének növelése nem javítja kellő mértékben a beszédértést. Náluk a megemelt hangerő-torzításokat eredményez, ami még nehezebbé teszi a beszédértést, így számukra a hallókészülék viselése elengedhetetlen. Súlyosabb sérüléseknél azonban nem lehet hallókészülékkel sem elérni a beszédhalláshoz szükséges hallásszintet. Ilyen esetekben műtéti eljárással javítják a beszédhallást.</w:t>
      </w:r>
    </w:p>
    <w:p w:rsidR="007973FB" w:rsidRPr="00767B34" w:rsidRDefault="007973FB" w:rsidP="005B1529">
      <w:pPr>
        <w:autoSpaceDE w:val="0"/>
        <w:autoSpaceDN w:val="0"/>
        <w:adjustRightInd w:val="0"/>
        <w:jc w:val="both"/>
        <w:rPr>
          <w:rFonts w:ascii="Palatino Linotype" w:hAnsi="Palatino Linotype"/>
          <w:sz w:val="24"/>
          <w:szCs w:val="24"/>
        </w:rPr>
      </w:pPr>
    </w:p>
    <w:p w:rsidR="007973FB" w:rsidRPr="00767B34" w:rsidRDefault="007973FB" w:rsidP="00D53DBB">
      <w:pPr>
        <w:tabs>
          <w:tab w:val="left" w:pos="284"/>
        </w:tabs>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lastRenderedPageBreak/>
        <w:t>4</w:t>
      </w:r>
      <w:r>
        <w:rPr>
          <w:rFonts w:ascii="Palatino Linotype" w:hAnsi="Palatino Linotype"/>
          <w:b/>
          <w:bCs/>
          <w:sz w:val="24"/>
          <w:szCs w:val="24"/>
        </w:rPr>
        <w:t>.</w:t>
      </w:r>
      <w:r>
        <w:rPr>
          <w:rFonts w:ascii="Palatino Linotype" w:hAnsi="Palatino Linotype"/>
          <w:b/>
          <w:bCs/>
          <w:sz w:val="24"/>
          <w:szCs w:val="24"/>
        </w:rPr>
        <w:tab/>
      </w:r>
      <w:r w:rsidRPr="00767B34">
        <w:rPr>
          <w:rFonts w:ascii="Palatino Linotype" w:hAnsi="Palatino Linotype"/>
          <w:b/>
          <w:bCs/>
          <w:sz w:val="24"/>
          <w:szCs w:val="24"/>
        </w:rPr>
        <w:t xml:space="preserve"> A hallássérülés következményei</w:t>
      </w:r>
    </w:p>
    <w:p w:rsidR="007973FB" w:rsidRDefault="007973FB" w:rsidP="005B1529">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A hallássérülés a legsúlyosabban a beszédet és a nyelv kialakulását, kibontakozását érinti.</w:t>
      </w:r>
    </w:p>
    <w:p w:rsidR="007973FB" w:rsidRPr="00767B34" w:rsidRDefault="007973FB" w:rsidP="005B1529">
      <w:pPr>
        <w:autoSpaceDE w:val="0"/>
        <w:autoSpaceDN w:val="0"/>
        <w:adjustRightInd w:val="0"/>
        <w:jc w:val="both"/>
        <w:rPr>
          <w:rFonts w:ascii="Palatino Linotype" w:hAnsi="Palatino Linotype"/>
          <w:sz w:val="24"/>
          <w:szCs w:val="24"/>
        </w:rPr>
      </w:pPr>
    </w:p>
    <w:p w:rsidR="007973FB" w:rsidRPr="00767B34" w:rsidRDefault="007973FB" w:rsidP="00D53DBB">
      <w:pPr>
        <w:pStyle w:val="Szvegtrzsbehzssal1"/>
        <w:tabs>
          <w:tab w:val="left" w:pos="567"/>
          <w:tab w:val="left" w:pos="993"/>
        </w:tabs>
        <w:spacing w:after="0"/>
        <w:ind w:left="709" w:hanging="283"/>
        <w:jc w:val="both"/>
        <w:rPr>
          <w:rFonts w:ascii="Palatino Linotype" w:hAnsi="Palatino Linotype"/>
          <w:b/>
        </w:rPr>
      </w:pPr>
      <w:r w:rsidRPr="00767B34">
        <w:rPr>
          <w:rFonts w:ascii="Palatino Linotype" w:hAnsi="Palatino Linotype"/>
          <w:b/>
        </w:rPr>
        <w:t>4.1</w:t>
      </w:r>
      <w:r>
        <w:rPr>
          <w:rFonts w:ascii="Palatino Linotype" w:hAnsi="Palatino Linotype"/>
          <w:b/>
        </w:rPr>
        <w:t>.</w:t>
      </w:r>
      <w:r>
        <w:rPr>
          <w:rFonts w:ascii="Palatino Linotype" w:hAnsi="Palatino Linotype"/>
          <w:b/>
        </w:rPr>
        <w:tab/>
      </w:r>
      <w:r w:rsidRPr="00767B34">
        <w:rPr>
          <w:rFonts w:ascii="Palatino Linotype" w:hAnsi="Palatino Linotype"/>
          <w:b/>
        </w:rPr>
        <w:t xml:space="preserve"> Az artikuláció és szupraszegmentális elemek alkalmazásának jellemzői hallássérülteknél</w:t>
      </w:r>
    </w:p>
    <w:p w:rsidR="007973FB" w:rsidRPr="00767B34" w:rsidRDefault="007973FB" w:rsidP="00A51129">
      <w:pPr>
        <w:pStyle w:val="Szvegtrzsbehzssal1"/>
        <w:spacing w:after="0"/>
        <w:ind w:left="708"/>
        <w:jc w:val="both"/>
        <w:rPr>
          <w:rFonts w:ascii="Palatino Linotype" w:hAnsi="Palatino Linotype"/>
        </w:rPr>
      </w:pPr>
      <w:r w:rsidRPr="00767B34">
        <w:rPr>
          <w:rFonts w:ascii="Palatino Linotype" w:hAnsi="Palatino Linotype"/>
        </w:rPr>
        <w:t>Elsősorban azok a beszédhangok alakulnak ki nehezen vagy hibásan, amelyeket a gyermek, fiatal nem jól hall. Minél súlyosabb a hallásveszteség, annál több beszédhangot érint a hibás ejtés és annál inkább kihat a beszédhangra is. Mivel a súlyos fokban hallássérült gyermeknél, fiatalnál nincs vagy gyenge a visszajelzés a hibás képzésről, nem is képes eredményesen kijavítani az artikulációs hibákat külső segítség (szurdopedagógus) nélkül. Leggyakrabban a sziszegők és a gy, ty, c, cs hangok a hibásan képzettek, de a magánhangzókban is előfordulhatnak cserék. A kiejtési hibák mellett a beszéd minőségét rontja a beszédprozódiai elemek hibája vagy hiánya. Jellemzője a monoton, kevésbé dallamos, hibásan hangsúlyozott, ritmustalan, lassú tempójú beszéd. Az artikulációs és a szupraszegmentális hibák hallókészülék alkalmazásával, valamint az egyéni szükségletekhez igazodó hallás-, beszédnevelési eljárásokkal eredményesen javíthatók.</w:t>
      </w:r>
    </w:p>
    <w:p w:rsidR="007973FB" w:rsidRPr="00767B34" w:rsidRDefault="007973FB" w:rsidP="00A51129">
      <w:pPr>
        <w:pStyle w:val="Szvegtrzsbehzssal1"/>
        <w:spacing w:after="0"/>
        <w:ind w:left="708"/>
        <w:jc w:val="both"/>
        <w:rPr>
          <w:rFonts w:ascii="Palatino Linotype" w:hAnsi="Palatino Linotype"/>
        </w:rPr>
      </w:pPr>
      <w:r w:rsidRPr="00767B34">
        <w:rPr>
          <w:rFonts w:ascii="Palatino Linotype" w:hAnsi="Palatino Linotype"/>
        </w:rPr>
        <w:t xml:space="preserve">A súlyos hallássérültek beszédének jellemző vonásai lehetnek </w:t>
      </w:r>
    </w:p>
    <w:p w:rsidR="007973FB" w:rsidRPr="00767B34" w:rsidRDefault="007973FB" w:rsidP="00A51129">
      <w:pPr>
        <w:pStyle w:val="Szvegtrzsbehzssal1"/>
        <w:numPr>
          <w:ilvl w:val="0"/>
          <w:numId w:val="10"/>
        </w:numPr>
        <w:spacing w:after="0"/>
        <w:ind w:left="708" w:firstLine="0"/>
        <w:jc w:val="both"/>
        <w:rPr>
          <w:rFonts w:ascii="Palatino Linotype" w:hAnsi="Palatino Linotype"/>
        </w:rPr>
      </w:pPr>
      <w:r w:rsidRPr="00767B34">
        <w:rPr>
          <w:rFonts w:ascii="Palatino Linotype" w:hAnsi="Palatino Linotype"/>
        </w:rPr>
        <w:t>Elmosódott, hasonló hangzású magánhangzók</w:t>
      </w:r>
    </w:p>
    <w:p w:rsidR="007973FB" w:rsidRPr="00767B34" w:rsidRDefault="007973FB" w:rsidP="00A51129">
      <w:pPr>
        <w:pStyle w:val="Szvegtrzsbehzssal1"/>
        <w:numPr>
          <w:ilvl w:val="0"/>
          <w:numId w:val="10"/>
        </w:numPr>
        <w:spacing w:after="0"/>
        <w:ind w:left="708" w:firstLine="0"/>
        <w:jc w:val="both"/>
        <w:rPr>
          <w:rFonts w:ascii="Palatino Linotype" w:hAnsi="Palatino Linotype"/>
        </w:rPr>
      </w:pPr>
      <w:r w:rsidRPr="00767B34">
        <w:rPr>
          <w:rFonts w:ascii="Palatino Linotype" w:hAnsi="Palatino Linotype"/>
        </w:rPr>
        <w:t>Lelassult beszédtempó</w:t>
      </w:r>
    </w:p>
    <w:p w:rsidR="007973FB" w:rsidRPr="00767B34" w:rsidRDefault="007973FB" w:rsidP="00A51129">
      <w:pPr>
        <w:pStyle w:val="Szvegtrzsbehzssal1"/>
        <w:numPr>
          <w:ilvl w:val="0"/>
          <w:numId w:val="10"/>
        </w:numPr>
        <w:spacing w:after="0"/>
        <w:ind w:left="708" w:firstLine="0"/>
        <w:jc w:val="both"/>
        <w:rPr>
          <w:rFonts w:ascii="Palatino Linotype" w:hAnsi="Palatino Linotype"/>
        </w:rPr>
      </w:pPr>
      <w:r w:rsidRPr="00767B34">
        <w:rPr>
          <w:rFonts w:ascii="Palatino Linotype" w:hAnsi="Palatino Linotype"/>
        </w:rPr>
        <w:t>Bizonytalan izomfeszültséggel képzett szavak</w:t>
      </w:r>
    </w:p>
    <w:p w:rsidR="007973FB" w:rsidRPr="00767B34" w:rsidRDefault="007973FB" w:rsidP="00A51129">
      <w:pPr>
        <w:pStyle w:val="Szvegtrzsbehzssal1"/>
        <w:numPr>
          <w:ilvl w:val="0"/>
          <w:numId w:val="10"/>
        </w:numPr>
        <w:spacing w:after="0"/>
        <w:ind w:left="708" w:firstLine="0"/>
        <w:jc w:val="both"/>
        <w:rPr>
          <w:rFonts w:ascii="Palatino Linotype" w:hAnsi="Palatino Linotype"/>
        </w:rPr>
      </w:pPr>
      <w:r w:rsidRPr="00767B34">
        <w:rPr>
          <w:rFonts w:ascii="Palatino Linotype" w:hAnsi="Palatino Linotype"/>
        </w:rPr>
        <w:t>Gyakran hibás vagy hiányzó sziszegő hangok</w:t>
      </w:r>
    </w:p>
    <w:p w:rsidR="007973FB" w:rsidRPr="00767B34" w:rsidRDefault="007973FB" w:rsidP="00A51129">
      <w:pPr>
        <w:pStyle w:val="Szvegtrzsbehzssal1"/>
        <w:numPr>
          <w:ilvl w:val="0"/>
          <w:numId w:val="10"/>
        </w:numPr>
        <w:spacing w:after="0"/>
        <w:ind w:left="708" w:firstLine="0"/>
        <w:jc w:val="both"/>
        <w:rPr>
          <w:rFonts w:ascii="Palatino Linotype" w:hAnsi="Palatino Linotype"/>
        </w:rPr>
      </w:pPr>
      <w:r w:rsidRPr="00767B34">
        <w:rPr>
          <w:rFonts w:ascii="Palatino Linotype" w:hAnsi="Palatino Linotype"/>
        </w:rPr>
        <w:t>Helytelen levegővétel</w:t>
      </w:r>
    </w:p>
    <w:p w:rsidR="007973FB" w:rsidRPr="00767B34" w:rsidRDefault="007973FB" w:rsidP="00A51129">
      <w:pPr>
        <w:pStyle w:val="Szvegtrzsbehzssal1"/>
        <w:numPr>
          <w:ilvl w:val="0"/>
          <w:numId w:val="10"/>
        </w:numPr>
        <w:spacing w:after="0"/>
        <w:ind w:left="708" w:firstLine="0"/>
        <w:jc w:val="both"/>
        <w:rPr>
          <w:rFonts w:ascii="Palatino Linotype" w:hAnsi="Palatino Linotype"/>
        </w:rPr>
      </w:pPr>
      <w:r w:rsidRPr="00767B34">
        <w:rPr>
          <w:rFonts w:ascii="Palatino Linotype" w:hAnsi="Palatino Linotype"/>
        </w:rPr>
        <w:t>Gyakori orrhangzósság</w:t>
      </w:r>
    </w:p>
    <w:p w:rsidR="007973FB" w:rsidRPr="00767B34" w:rsidRDefault="007973FB" w:rsidP="00A51129">
      <w:pPr>
        <w:pStyle w:val="Szvegtrzsbehzssal1"/>
        <w:numPr>
          <w:ilvl w:val="0"/>
          <w:numId w:val="10"/>
        </w:numPr>
        <w:spacing w:after="0"/>
        <w:ind w:left="708" w:firstLine="0"/>
        <w:jc w:val="both"/>
        <w:rPr>
          <w:rFonts w:ascii="Palatino Linotype" w:hAnsi="Palatino Linotype"/>
        </w:rPr>
      </w:pPr>
      <w:r w:rsidRPr="00767B34">
        <w:rPr>
          <w:rFonts w:ascii="Palatino Linotype" w:hAnsi="Palatino Linotype"/>
        </w:rPr>
        <w:t>Feszített hangszalagréssel képezz hangok (fejhang)</w:t>
      </w:r>
    </w:p>
    <w:p w:rsidR="007973FB" w:rsidRPr="00767B34" w:rsidRDefault="007973FB" w:rsidP="00A51129">
      <w:pPr>
        <w:pStyle w:val="Szvegtrzsbehzssal1"/>
        <w:numPr>
          <w:ilvl w:val="0"/>
          <w:numId w:val="10"/>
        </w:numPr>
        <w:spacing w:after="0"/>
        <w:ind w:left="708" w:firstLine="0"/>
        <w:jc w:val="both"/>
        <w:rPr>
          <w:rFonts w:ascii="Palatino Linotype" w:hAnsi="Palatino Linotype"/>
        </w:rPr>
      </w:pPr>
      <w:r w:rsidRPr="00767B34">
        <w:rPr>
          <w:rFonts w:ascii="Palatino Linotype" w:hAnsi="Palatino Linotype"/>
        </w:rPr>
        <w:t>Gyakori hangcserék a hasonló képzésű, a hasonló területeken képzett, hasonló hangzású és hasonló vizuális képet nyújtó hangok között</w:t>
      </w:r>
    </w:p>
    <w:p w:rsidR="007973FB" w:rsidRPr="00767B34" w:rsidRDefault="007973FB" w:rsidP="00A51129">
      <w:pPr>
        <w:pStyle w:val="Szvegtrzsbehzssal1"/>
        <w:numPr>
          <w:ilvl w:val="0"/>
          <w:numId w:val="10"/>
        </w:numPr>
        <w:spacing w:after="0"/>
        <w:ind w:left="708" w:firstLine="0"/>
        <w:jc w:val="both"/>
        <w:rPr>
          <w:rFonts w:ascii="Palatino Linotype" w:hAnsi="Palatino Linotype"/>
        </w:rPr>
      </w:pPr>
      <w:r w:rsidRPr="00767B34">
        <w:rPr>
          <w:rFonts w:ascii="Palatino Linotype" w:hAnsi="Palatino Linotype"/>
        </w:rPr>
        <w:t>Ritmustalan, hangsúlytalan, dinamikátlan beszédtempó</w:t>
      </w:r>
    </w:p>
    <w:p w:rsidR="007973FB" w:rsidRPr="00767B34" w:rsidRDefault="007973FB" w:rsidP="00A51129">
      <w:pPr>
        <w:pStyle w:val="Szvegtrzsbehzssal1"/>
        <w:numPr>
          <w:ilvl w:val="0"/>
          <w:numId w:val="10"/>
        </w:numPr>
        <w:spacing w:after="0"/>
        <w:ind w:left="708" w:firstLine="0"/>
        <w:jc w:val="both"/>
        <w:rPr>
          <w:rFonts w:ascii="Palatino Linotype" w:hAnsi="Palatino Linotype"/>
        </w:rPr>
      </w:pPr>
      <w:r w:rsidRPr="00767B34">
        <w:rPr>
          <w:rFonts w:ascii="Palatino Linotype" w:hAnsi="Palatino Linotype"/>
        </w:rPr>
        <w:t>Darabos, zavart ritmus</w:t>
      </w:r>
    </w:p>
    <w:p w:rsidR="007973FB" w:rsidRPr="00767B34" w:rsidRDefault="007973FB" w:rsidP="00A51129">
      <w:pPr>
        <w:pStyle w:val="Szvegtrzsbehzssal1"/>
        <w:spacing w:after="0"/>
        <w:ind w:left="708"/>
        <w:jc w:val="both"/>
        <w:rPr>
          <w:rFonts w:ascii="Palatino Linotype" w:hAnsi="Palatino Linotype"/>
        </w:rPr>
      </w:pPr>
    </w:p>
    <w:p w:rsidR="007973FB" w:rsidRDefault="007973FB" w:rsidP="00A51129">
      <w:pPr>
        <w:pStyle w:val="Szvegtrzsbehzssal1"/>
        <w:spacing w:after="0"/>
        <w:ind w:left="708"/>
        <w:jc w:val="both"/>
        <w:rPr>
          <w:rFonts w:ascii="Palatino Linotype" w:hAnsi="Palatino Linotype"/>
        </w:rPr>
      </w:pPr>
      <w:r w:rsidRPr="00767B34">
        <w:rPr>
          <w:rFonts w:ascii="Palatino Linotype" w:hAnsi="Palatino Linotype"/>
        </w:rPr>
        <w:t>A hibás ejtés gyakran vezet helyesírási hibákhoz. A gyermek, fiatal úgy írja le a szavakat, ahogyan ejti őket, vagyis gyakran hibásan. Ez a hiba az írás és az olvasás egyidejű alkalmazásával jól javítható, és a kiejtésre is pozitívan hat.</w:t>
      </w:r>
    </w:p>
    <w:p w:rsidR="007973FB" w:rsidRPr="00767B34" w:rsidRDefault="007973FB" w:rsidP="005B1529">
      <w:pPr>
        <w:pStyle w:val="Szvegtrzsbehzssal1"/>
        <w:spacing w:after="0"/>
        <w:ind w:left="0"/>
        <w:jc w:val="both"/>
        <w:rPr>
          <w:rFonts w:ascii="Palatino Linotype" w:hAnsi="Palatino Linotype"/>
        </w:rPr>
      </w:pPr>
    </w:p>
    <w:p w:rsidR="007973FB" w:rsidRPr="00767B34" w:rsidRDefault="007973FB" w:rsidP="00D53DBB">
      <w:pPr>
        <w:pStyle w:val="Szvegtrzsbehzssal1"/>
        <w:tabs>
          <w:tab w:val="left" w:pos="1134"/>
        </w:tabs>
        <w:spacing w:after="0"/>
        <w:ind w:left="709" w:hanging="283"/>
        <w:jc w:val="both"/>
        <w:rPr>
          <w:rFonts w:ascii="Palatino Linotype" w:hAnsi="Palatino Linotype"/>
          <w:b/>
        </w:rPr>
      </w:pPr>
      <w:r w:rsidRPr="00767B34">
        <w:rPr>
          <w:rFonts w:ascii="Palatino Linotype" w:hAnsi="Palatino Linotype"/>
          <w:b/>
        </w:rPr>
        <w:t>4.2.</w:t>
      </w:r>
      <w:r>
        <w:rPr>
          <w:rFonts w:ascii="Palatino Linotype" w:hAnsi="Palatino Linotype"/>
          <w:b/>
        </w:rPr>
        <w:tab/>
      </w:r>
      <w:r w:rsidRPr="00767B34">
        <w:rPr>
          <w:rFonts w:ascii="Palatino Linotype" w:hAnsi="Palatino Linotype"/>
          <w:b/>
        </w:rPr>
        <w:t>A szókincs jellegzetességei hallássérülteknél</w:t>
      </w:r>
    </w:p>
    <w:p w:rsidR="007973FB" w:rsidRPr="00767B34" w:rsidRDefault="007973FB" w:rsidP="00D53DBB">
      <w:pPr>
        <w:pStyle w:val="Szvegtrzsbehzssal1"/>
        <w:spacing w:after="0"/>
        <w:ind w:left="426"/>
        <w:jc w:val="both"/>
        <w:rPr>
          <w:rFonts w:ascii="Palatino Linotype" w:hAnsi="Palatino Linotype"/>
        </w:rPr>
      </w:pPr>
      <w:r w:rsidRPr="00767B34">
        <w:rPr>
          <w:rFonts w:ascii="Palatino Linotype" w:hAnsi="Palatino Linotype"/>
        </w:rPr>
        <w:t xml:space="preserve">Minél nagyobb a halláskárosodás mértéke, annál szűkebb mind az aktív, mind a passzív szókincs. A szókincset sok olvasással, társalgással bővíthetjük. A nyelvi és beszédfejlesztő munka minden iskolai foglalkozásnak kiemelt feladata, a társalgáshoz, manipulációhoz, beszélgetéshez kapcsolt szókincsfejlesztéssel, a </w:t>
      </w:r>
      <w:r w:rsidRPr="00767B34">
        <w:rPr>
          <w:rFonts w:ascii="Palatino Linotype" w:hAnsi="Palatino Linotype"/>
        </w:rPr>
        <w:lastRenderedPageBreak/>
        <w:t>szavak jelentésének állandó tisztázásával. A szókincs hiányosságai vezetnek a beszédértés zavaraihoz és az alacsonyabb olvasási szinthez. A szókincsbeli elmaradás minőségileg különbözhet a pedagógusok által tapasztalt szűkített nyelvi kóddal beszélő gyermek, fiatal szókincsbeli hiányosságaitól. Mivel a hallássérült gyermek, fiatal beszédelsajátítása mesterséges tanulási folyamat eredménye, szókincséből egyszerű, hétköznapi fogalmak is hiányozhatnak, ugyanakkor magasabb szintű kifejezéseket ismerhetnek. A hallássérült gyermek, fiatal nehézségei elsősorban a szövegértés vonalán és kevésbé az olvasástechnika területén jelentkeznek. Az olvasástechnikai problémák általában a kezdeti szakaszt jellemzik, míg a szövegértési problémák gyakran fennmaradnak az iskoláztatás évei alatt. Ennek oka az, hogy habár a hallássérült gyermek, fiatal egyre több szót és kifejezést ismer meg, a szövegek nyelvi szintje folyamatosan emelkedik. A szövegértési problémákat a szűkebb szókincs, a szinonimák ismeretének hiánya, illetve a mondatok helytelen tagolása okozhatja.</w:t>
      </w:r>
    </w:p>
    <w:p w:rsidR="007973FB" w:rsidRPr="00767B34" w:rsidRDefault="007973FB" w:rsidP="00D53DBB">
      <w:pPr>
        <w:pStyle w:val="Szvegtrzsbehzssal1"/>
        <w:spacing w:after="0"/>
        <w:ind w:left="426"/>
        <w:jc w:val="both"/>
        <w:rPr>
          <w:rFonts w:ascii="Palatino Linotype" w:hAnsi="Palatino Linotype"/>
        </w:rPr>
      </w:pPr>
      <w:r w:rsidRPr="00767B34">
        <w:rPr>
          <w:rFonts w:ascii="Palatino Linotype" w:hAnsi="Palatino Linotype"/>
        </w:rPr>
        <w:t>Minél többet társalog a gyermek, fiatal, minél többet olvas, annál erősebb ütemben fog gyarapodni a szókincse.</w:t>
      </w:r>
    </w:p>
    <w:p w:rsidR="007973FB" w:rsidRDefault="007973FB" w:rsidP="00D53DBB">
      <w:pPr>
        <w:pStyle w:val="Szvegtrzsbehzssal1"/>
        <w:spacing w:after="0"/>
        <w:ind w:left="426"/>
        <w:jc w:val="both"/>
        <w:rPr>
          <w:rFonts w:ascii="Palatino Linotype" w:hAnsi="Palatino Linotype"/>
        </w:rPr>
      </w:pPr>
      <w:r w:rsidRPr="00767B34">
        <w:rPr>
          <w:rFonts w:ascii="Palatino Linotype" w:hAnsi="Palatino Linotype"/>
        </w:rPr>
        <w:t>Fontos szempont a hallássérültekkel való kommunikáció tekintetében, hogy mindig meg kell győződni róla, hogy a gyermek, fiatal, illetve a fiatal, felnőtt hallássérült megértette-e azt, amit közölni szerettünk volna vele. Célszerű a rövid, pontos, egyszerű fogalmakkal megfogalmazott instrukciók adása, néhány kérdéssel a megértés ellenőrzés</w:t>
      </w:r>
      <w:r>
        <w:rPr>
          <w:rFonts w:ascii="Palatino Linotype" w:hAnsi="Palatino Linotype"/>
        </w:rPr>
        <w:t>.</w:t>
      </w:r>
    </w:p>
    <w:p w:rsidR="007973FB" w:rsidRPr="00767B34" w:rsidRDefault="007973FB" w:rsidP="005B1529">
      <w:pPr>
        <w:pStyle w:val="Szvegtrzsbehzssal1"/>
        <w:spacing w:after="0"/>
        <w:ind w:left="0"/>
        <w:jc w:val="both"/>
        <w:rPr>
          <w:rFonts w:ascii="Palatino Linotype" w:hAnsi="Palatino Linotype"/>
        </w:rPr>
      </w:pPr>
    </w:p>
    <w:p w:rsidR="007973FB" w:rsidRPr="00AF0239" w:rsidRDefault="007973FB" w:rsidP="00245A90">
      <w:pPr>
        <w:pStyle w:val="Szvegtrzsbehzssal1"/>
        <w:spacing w:after="0"/>
        <w:ind w:left="1134" w:hanging="708"/>
        <w:jc w:val="both"/>
        <w:rPr>
          <w:rFonts w:ascii="Palatino Linotype" w:hAnsi="Palatino Linotype"/>
          <w:b/>
        </w:rPr>
      </w:pPr>
      <w:r w:rsidRPr="00767B34">
        <w:rPr>
          <w:rFonts w:ascii="Palatino Linotype" w:hAnsi="Palatino Linotype"/>
          <w:b/>
        </w:rPr>
        <w:t>4.3.</w:t>
      </w:r>
      <w:r>
        <w:rPr>
          <w:rFonts w:ascii="Palatino Linotype" w:hAnsi="Palatino Linotype"/>
          <w:b/>
        </w:rPr>
        <w:tab/>
      </w:r>
      <w:r w:rsidRPr="00767B34">
        <w:rPr>
          <w:rFonts w:ascii="Palatino Linotype" w:hAnsi="Palatino Linotype"/>
          <w:b/>
        </w:rPr>
        <w:t>A beszéd grammatikájának jellemzői hallássérülteknél</w:t>
      </w:r>
    </w:p>
    <w:p w:rsidR="007973FB" w:rsidRPr="00767B34" w:rsidRDefault="007973FB" w:rsidP="00A51129">
      <w:pPr>
        <w:pStyle w:val="Szvegtrzsbehzssal1"/>
        <w:spacing w:after="0"/>
        <w:ind w:left="426"/>
        <w:jc w:val="both"/>
        <w:rPr>
          <w:rFonts w:ascii="Palatino Linotype" w:hAnsi="Palatino Linotype"/>
        </w:rPr>
      </w:pPr>
      <w:r w:rsidRPr="00767B34">
        <w:rPr>
          <w:rFonts w:ascii="Palatino Linotype" w:hAnsi="Palatino Linotype"/>
        </w:rPr>
        <w:t>A súlyos fokban halláskárosodott gyermekek, fiatalok beszédében gyakoriak a grammatikai hibák. Mivel a toldalékok általában hangsúlytalan és gyakran szóvégi helyzetben fordulnak elő, gyakori az elhagyásuk, felcserélésük. A grammatikai hibák száma elsősorban a szituációkhoz kötött, köznapi helyzetekhez kapcsolódó irányított társalgásokkal és rendszeres olvasással csökkenthető.</w:t>
      </w:r>
    </w:p>
    <w:p w:rsidR="007973FB" w:rsidRPr="00767B34" w:rsidRDefault="007973FB" w:rsidP="00D53DBB">
      <w:pPr>
        <w:pStyle w:val="Szvegtrzsbehzssal1"/>
        <w:spacing w:after="0"/>
        <w:ind w:left="709" w:hanging="283"/>
        <w:jc w:val="both"/>
        <w:rPr>
          <w:rFonts w:ascii="Palatino Linotype" w:hAnsi="Palatino Linotype"/>
        </w:rPr>
      </w:pPr>
    </w:p>
    <w:p w:rsidR="007973FB" w:rsidRDefault="007973FB" w:rsidP="00245A90">
      <w:pPr>
        <w:pStyle w:val="Szvegtrzsbehzssal1"/>
        <w:tabs>
          <w:tab w:val="left" w:pos="1134"/>
        </w:tabs>
        <w:spacing w:after="0"/>
        <w:ind w:left="709" w:hanging="283"/>
        <w:jc w:val="both"/>
        <w:rPr>
          <w:rFonts w:ascii="Palatino Linotype" w:hAnsi="Palatino Linotype"/>
          <w:b/>
        </w:rPr>
      </w:pPr>
      <w:r w:rsidRPr="00767B34">
        <w:rPr>
          <w:rFonts w:ascii="Palatino Linotype" w:hAnsi="Palatino Linotype"/>
          <w:b/>
        </w:rPr>
        <w:t>4.4.</w:t>
      </w:r>
      <w:r>
        <w:rPr>
          <w:rFonts w:ascii="Palatino Linotype" w:hAnsi="Palatino Linotype"/>
          <w:b/>
        </w:rPr>
        <w:tab/>
      </w:r>
      <w:r w:rsidRPr="00767B34">
        <w:rPr>
          <w:rFonts w:ascii="Palatino Linotype" w:hAnsi="Palatino Linotype"/>
          <w:b/>
        </w:rPr>
        <w:t xml:space="preserve"> A beszédértés jellemzői hallássérülteknél</w:t>
      </w:r>
    </w:p>
    <w:p w:rsidR="007973FB" w:rsidRPr="00AF0239" w:rsidRDefault="007973FB" w:rsidP="00A51129">
      <w:pPr>
        <w:pStyle w:val="Szvegtrzsbehzssal1"/>
        <w:spacing w:after="0"/>
        <w:ind w:left="426"/>
        <w:jc w:val="both"/>
        <w:rPr>
          <w:rFonts w:ascii="Palatino Linotype" w:hAnsi="Palatino Linotype"/>
          <w:b/>
        </w:rPr>
      </w:pPr>
      <w:r w:rsidRPr="00767B34">
        <w:rPr>
          <w:rFonts w:ascii="Palatino Linotype" w:hAnsi="Palatino Linotype"/>
        </w:rPr>
        <w:t xml:space="preserve">A nyelvi nehézségek nemcsak az aktív nyelvhasználatot, hanem a beszédértés területét is érinthetik. A hallássérült gyermek, fiatal, fiatalok a halláson kívül a szájról olvasást is felhasználják a beszédértés segítésére, ennek mértéke gyermek, fiatalonként változó. </w:t>
      </w:r>
    </w:p>
    <w:p w:rsidR="007973FB" w:rsidRPr="00767B34" w:rsidRDefault="007973FB" w:rsidP="00A51129">
      <w:pPr>
        <w:pStyle w:val="Szvegtrzsbehzssal1"/>
        <w:spacing w:after="0"/>
        <w:ind w:left="426"/>
        <w:jc w:val="both"/>
        <w:rPr>
          <w:rFonts w:ascii="Palatino Linotype" w:hAnsi="Palatino Linotype"/>
        </w:rPr>
      </w:pPr>
      <w:r w:rsidRPr="00767B34">
        <w:rPr>
          <w:rFonts w:ascii="Palatino Linotype" w:hAnsi="Palatino Linotype"/>
        </w:rPr>
        <w:t xml:space="preserve">A szájról olvasás megkönnyítése az által lehetséges, ha a pedagógus minden fontosabb közlésnél a hallássérült gyermek, fiatal felé fordul. További segítséget jelent a természetes artikuláció, a normális beszédtempó. Téves hiedelem, hogy a hallássérült gyermek, fiatal könnyebben érti a beszédet, ha az nagyon tagolt, lassú, az artikuláció eltúlzott. Előnyös a szájról olvasás szempontjából az is, ha a pedagógus nem járkál beszéd közben. A szájról olvasást nehezítheti a pedagógus </w:t>
      </w:r>
      <w:r w:rsidRPr="00767B34">
        <w:rPr>
          <w:rFonts w:ascii="Palatino Linotype" w:hAnsi="Palatino Linotype"/>
        </w:rPr>
        <w:lastRenderedPageBreak/>
        <w:t>arcába hulló haj (férfiaknál bajusz és szakáll), a fényviszonyok, valamint az, ha a beszélő a száját véletlenül eltakarja.</w:t>
      </w:r>
    </w:p>
    <w:p w:rsidR="007973FB" w:rsidRPr="00767B34" w:rsidRDefault="007973FB" w:rsidP="00A51129">
      <w:pPr>
        <w:pStyle w:val="Szvegtrzsbehzssal1"/>
        <w:spacing w:after="0"/>
        <w:ind w:left="426"/>
        <w:jc w:val="both"/>
        <w:rPr>
          <w:rFonts w:ascii="Palatino Linotype" w:hAnsi="Palatino Linotype"/>
        </w:rPr>
      </w:pPr>
      <w:r w:rsidRPr="00767B34">
        <w:rPr>
          <w:rFonts w:ascii="Palatino Linotype" w:hAnsi="Palatino Linotype"/>
        </w:rPr>
        <w:t xml:space="preserve">Előnyös, ha egyszerre csak egy ember beszél a hallássérülttel, természetes, jól hangsúlyozott, érthető beszédtempóban. Ha többen beszélgetnek, ne vágjanak egymás szavába, közlési szándékukat jelezzék. </w:t>
      </w:r>
    </w:p>
    <w:p w:rsidR="007973FB" w:rsidRPr="00767B34" w:rsidRDefault="007973FB" w:rsidP="005B1529">
      <w:pPr>
        <w:pStyle w:val="Szvegtrzsbehzssal1"/>
        <w:spacing w:after="0"/>
        <w:ind w:left="0"/>
        <w:jc w:val="both"/>
        <w:rPr>
          <w:rFonts w:ascii="Palatino Linotype" w:hAnsi="Palatino Linotype"/>
        </w:rPr>
      </w:pPr>
    </w:p>
    <w:p w:rsidR="007973FB" w:rsidRPr="00767B34" w:rsidRDefault="007973FB" w:rsidP="00245A90">
      <w:pPr>
        <w:tabs>
          <w:tab w:val="left" w:pos="284"/>
        </w:tabs>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5</w:t>
      </w:r>
      <w:r>
        <w:rPr>
          <w:rFonts w:ascii="Palatino Linotype" w:hAnsi="Palatino Linotype"/>
          <w:b/>
          <w:bCs/>
          <w:sz w:val="24"/>
          <w:szCs w:val="24"/>
        </w:rPr>
        <w:t>.</w:t>
      </w:r>
      <w:r>
        <w:rPr>
          <w:rFonts w:ascii="Palatino Linotype" w:hAnsi="Palatino Linotype"/>
          <w:b/>
          <w:bCs/>
          <w:sz w:val="24"/>
          <w:szCs w:val="24"/>
        </w:rPr>
        <w:tab/>
      </w:r>
      <w:r w:rsidRPr="00767B34">
        <w:rPr>
          <w:rFonts w:ascii="Palatino Linotype" w:hAnsi="Palatino Linotype"/>
          <w:b/>
          <w:bCs/>
          <w:sz w:val="24"/>
          <w:szCs w:val="24"/>
        </w:rPr>
        <w:t xml:space="preserve"> A hallássérült gyermek, fiatal együttnevelése halló társaikkal</w:t>
      </w:r>
    </w:p>
    <w:p w:rsidR="007973FB" w:rsidRPr="00767B34" w:rsidRDefault="007973FB" w:rsidP="005B1529">
      <w:pPr>
        <w:autoSpaceDE w:val="0"/>
        <w:autoSpaceDN w:val="0"/>
        <w:adjustRightInd w:val="0"/>
        <w:jc w:val="both"/>
        <w:rPr>
          <w:rFonts w:ascii="Palatino Linotype" w:hAnsi="Palatino Linotype"/>
          <w:b/>
          <w:bCs/>
          <w:sz w:val="24"/>
          <w:szCs w:val="24"/>
        </w:rPr>
      </w:pPr>
    </w:p>
    <w:p w:rsidR="007973FB" w:rsidRPr="00767B34" w:rsidRDefault="007973FB" w:rsidP="00245A90">
      <w:pPr>
        <w:tabs>
          <w:tab w:val="left" w:pos="1134"/>
        </w:tabs>
        <w:autoSpaceDE w:val="0"/>
        <w:autoSpaceDN w:val="0"/>
        <w:adjustRightInd w:val="0"/>
        <w:ind w:left="426"/>
        <w:jc w:val="both"/>
        <w:rPr>
          <w:rFonts w:ascii="Palatino Linotype" w:hAnsi="Palatino Linotype"/>
          <w:sz w:val="24"/>
          <w:szCs w:val="24"/>
        </w:rPr>
      </w:pPr>
      <w:r w:rsidRPr="00767B34">
        <w:rPr>
          <w:rFonts w:ascii="Palatino Linotype" w:hAnsi="Palatino Linotype"/>
          <w:b/>
          <w:sz w:val="24"/>
          <w:szCs w:val="24"/>
        </w:rPr>
        <w:t>5.1.</w:t>
      </w:r>
      <w:r>
        <w:rPr>
          <w:rFonts w:ascii="Palatino Linotype" w:hAnsi="Palatino Linotype"/>
          <w:b/>
          <w:sz w:val="24"/>
          <w:szCs w:val="24"/>
        </w:rPr>
        <w:tab/>
      </w:r>
      <w:r w:rsidRPr="00767B34">
        <w:rPr>
          <w:rFonts w:ascii="Palatino Linotype" w:hAnsi="Palatino Linotype"/>
          <w:sz w:val="24"/>
          <w:szCs w:val="24"/>
        </w:rPr>
        <w:t xml:space="preserve"> </w:t>
      </w:r>
      <w:r w:rsidRPr="00767B34">
        <w:rPr>
          <w:rFonts w:ascii="Palatino Linotype" w:hAnsi="Palatino Linotype"/>
          <w:b/>
          <w:sz w:val="24"/>
          <w:szCs w:val="24"/>
        </w:rPr>
        <w:t>A</w:t>
      </w:r>
      <w:r w:rsidRPr="00767B34">
        <w:rPr>
          <w:rFonts w:ascii="Palatino Linotype" w:hAnsi="Palatino Linotype"/>
          <w:sz w:val="24"/>
          <w:szCs w:val="24"/>
        </w:rPr>
        <w:t xml:space="preserve"> </w:t>
      </w:r>
      <w:r w:rsidRPr="00767B34">
        <w:rPr>
          <w:rFonts w:ascii="Palatino Linotype" w:hAnsi="Palatino Linotype"/>
          <w:b/>
          <w:bCs/>
          <w:sz w:val="24"/>
          <w:szCs w:val="24"/>
        </w:rPr>
        <w:t xml:space="preserve">szegregáció </w:t>
      </w:r>
      <w:r w:rsidRPr="00767B34">
        <w:rPr>
          <w:rFonts w:ascii="Palatino Linotype" w:hAnsi="Palatino Linotype"/>
          <w:sz w:val="24"/>
          <w:szCs w:val="24"/>
        </w:rPr>
        <w:t>a fogyatékosok és nem fogyatékosok egymástól elkülönített oktatását jelenti. A szegregált, speciális iskolai oktatás igyekszik ideális feltételeket biztosítani (kis osztálylétszám, szakemberek megléte). Számos indoka lehet annak, hogy a gyermek, fiatal, fiatal speciális iskolába, szegregált szervezési formában tanul.</w:t>
      </w:r>
    </w:p>
    <w:p w:rsidR="007973FB" w:rsidRPr="00767B34" w:rsidRDefault="007973FB" w:rsidP="005B1529">
      <w:pPr>
        <w:autoSpaceDE w:val="0"/>
        <w:autoSpaceDN w:val="0"/>
        <w:adjustRightInd w:val="0"/>
        <w:jc w:val="both"/>
        <w:rPr>
          <w:rFonts w:ascii="Palatino Linotype" w:hAnsi="Palatino Linotype"/>
          <w:sz w:val="24"/>
          <w:szCs w:val="24"/>
        </w:rPr>
      </w:pPr>
    </w:p>
    <w:p w:rsidR="007973FB" w:rsidRPr="00767B34" w:rsidRDefault="007973FB" w:rsidP="00245A90">
      <w:pPr>
        <w:autoSpaceDE w:val="0"/>
        <w:autoSpaceDN w:val="0"/>
        <w:adjustRightInd w:val="0"/>
        <w:ind w:left="709" w:hanging="283"/>
        <w:jc w:val="both"/>
        <w:rPr>
          <w:rFonts w:ascii="Palatino Linotype" w:hAnsi="Palatino Linotype"/>
          <w:sz w:val="24"/>
          <w:szCs w:val="24"/>
        </w:rPr>
      </w:pPr>
      <w:r w:rsidRPr="00767B34">
        <w:rPr>
          <w:rFonts w:ascii="Palatino Linotype" w:hAnsi="Palatino Linotype"/>
          <w:b/>
          <w:sz w:val="24"/>
          <w:szCs w:val="24"/>
        </w:rPr>
        <w:t>5.2</w:t>
      </w:r>
      <w:r w:rsidRPr="00767B34">
        <w:rPr>
          <w:rFonts w:ascii="Palatino Linotype" w:hAnsi="Palatino Linotype"/>
          <w:sz w:val="24"/>
          <w:szCs w:val="24"/>
        </w:rPr>
        <w:t xml:space="preserve"> A másik forma az </w:t>
      </w:r>
      <w:r w:rsidRPr="00767B34">
        <w:rPr>
          <w:rFonts w:ascii="Palatino Linotype" w:hAnsi="Palatino Linotype"/>
          <w:b/>
          <w:bCs/>
          <w:sz w:val="24"/>
          <w:szCs w:val="24"/>
        </w:rPr>
        <w:t xml:space="preserve">integráció </w:t>
      </w:r>
      <w:r w:rsidRPr="00767B34">
        <w:rPr>
          <w:rFonts w:ascii="Palatino Linotype" w:hAnsi="Palatino Linotype"/>
          <w:sz w:val="24"/>
          <w:szCs w:val="24"/>
        </w:rPr>
        <w:t>(fogadás). Hazánkban legelterjedtebb az egyéni teljes</w:t>
      </w:r>
      <w:r>
        <w:rPr>
          <w:rFonts w:ascii="Palatino Linotype" w:hAnsi="Palatino Linotype"/>
          <w:sz w:val="24"/>
          <w:szCs w:val="24"/>
        </w:rPr>
        <w:t xml:space="preserve"> </w:t>
      </w:r>
      <w:r w:rsidRPr="00767B34">
        <w:rPr>
          <w:rFonts w:ascii="Palatino Linotype" w:hAnsi="Palatino Linotype"/>
          <w:sz w:val="24"/>
          <w:szCs w:val="24"/>
        </w:rPr>
        <w:t>integráció. A hallássérült gyermek, fiatal, fiatal a tanítás teljes idejét a többségi (halló) osztályban tölti.</w:t>
      </w:r>
    </w:p>
    <w:p w:rsidR="007973FB" w:rsidRPr="00767B34" w:rsidRDefault="007973FB" w:rsidP="00245A90">
      <w:pPr>
        <w:autoSpaceDE w:val="0"/>
        <w:autoSpaceDN w:val="0"/>
        <w:adjustRightInd w:val="0"/>
        <w:ind w:left="709" w:hanging="283"/>
        <w:jc w:val="both"/>
        <w:rPr>
          <w:rFonts w:ascii="Palatino Linotype" w:hAnsi="Palatino Linotype"/>
          <w:sz w:val="24"/>
          <w:szCs w:val="24"/>
        </w:rPr>
      </w:pPr>
      <w:r w:rsidRPr="00767B34">
        <w:rPr>
          <w:rFonts w:ascii="Palatino Linotype" w:hAnsi="Palatino Linotype"/>
          <w:bCs/>
          <w:sz w:val="24"/>
          <w:szCs w:val="24"/>
        </w:rPr>
        <w:t>Az sikeres integrációnak számos objektív feltétele van:</w:t>
      </w:r>
      <w:r w:rsidRPr="00767B34">
        <w:rPr>
          <w:rFonts w:ascii="Palatino Linotype" w:hAnsi="Palatino Linotype"/>
          <w:b/>
          <w:bCs/>
          <w:sz w:val="24"/>
          <w:szCs w:val="24"/>
        </w:rPr>
        <w:t xml:space="preserve"> </w:t>
      </w:r>
      <w:r w:rsidRPr="00767B34">
        <w:rPr>
          <w:rFonts w:ascii="Palatino Linotype" w:hAnsi="Palatino Linotype"/>
          <w:sz w:val="24"/>
          <w:szCs w:val="24"/>
        </w:rPr>
        <w:t>a korai felismerés, a hallókészülékkel való ellátás, a szakértői és rehabilitációs bizottság által meghatározott szakmai szolgáltatások biztosítása. Korai hallás - és beszédfejlesztés, a támogató család, a tanterem kedvező akusztikai jellemzői, az adó-vevő készülék használata, az integrációt segítő gyógypedagógus közreműködése, igény esetén pedagógiai asszisztens és jeltolmács segítsége.</w:t>
      </w:r>
    </w:p>
    <w:p w:rsidR="007973FB" w:rsidRPr="00767B34" w:rsidRDefault="007973FB" w:rsidP="00245A90">
      <w:pPr>
        <w:autoSpaceDE w:val="0"/>
        <w:autoSpaceDN w:val="0"/>
        <w:adjustRightInd w:val="0"/>
        <w:ind w:left="709" w:hanging="283"/>
        <w:jc w:val="both"/>
        <w:rPr>
          <w:rFonts w:ascii="Palatino Linotype" w:hAnsi="Palatino Linotype"/>
          <w:sz w:val="24"/>
          <w:szCs w:val="24"/>
        </w:rPr>
      </w:pPr>
      <w:r w:rsidRPr="00767B34">
        <w:rPr>
          <w:rFonts w:ascii="Palatino Linotype" w:hAnsi="Palatino Linotype"/>
          <w:sz w:val="24"/>
          <w:szCs w:val="24"/>
        </w:rPr>
        <w:t>A hallássérültekkel foglalkozó többségi pedagógusnak sokrétű feladatot kell megoldania egyidejűleg. Ismernie kell a sérülés sajátosságait, a habilitációs/rehabilitációs lehetőségeket. Tisztában kell lennie azzal, hogy a gyermek, fiatal milyen mértékben képes információt felvenni a hallása révén, mennyiben támaszkodik a szájról olvasásra.</w:t>
      </w:r>
    </w:p>
    <w:p w:rsidR="007973FB" w:rsidRPr="00767B34" w:rsidRDefault="007973FB" w:rsidP="00245A90">
      <w:pPr>
        <w:autoSpaceDE w:val="0"/>
        <w:autoSpaceDN w:val="0"/>
        <w:adjustRightInd w:val="0"/>
        <w:ind w:left="709" w:hanging="283"/>
        <w:jc w:val="both"/>
        <w:rPr>
          <w:rFonts w:ascii="Palatino Linotype" w:hAnsi="Palatino Linotype"/>
          <w:sz w:val="24"/>
          <w:szCs w:val="24"/>
        </w:rPr>
      </w:pPr>
      <w:r w:rsidRPr="00767B34">
        <w:rPr>
          <w:rFonts w:ascii="Palatino Linotype" w:hAnsi="Palatino Linotype"/>
          <w:sz w:val="24"/>
          <w:szCs w:val="24"/>
        </w:rPr>
        <w:t>Mindezekhez nélkülözhetetlen az egyes nevelési helyzetekben az egyéni különbségek figyelembevétele és pedagógiai kezelése. Az egyéni különbségek a hallássérülés minőségétől, mértékétől és a tanuló mentális és személyi adottságától függ.</w:t>
      </w:r>
    </w:p>
    <w:p w:rsidR="007973FB" w:rsidRPr="00767B34" w:rsidRDefault="007973FB" w:rsidP="00245A90">
      <w:pPr>
        <w:autoSpaceDE w:val="0"/>
        <w:autoSpaceDN w:val="0"/>
        <w:adjustRightInd w:val="0"/>
        <w:ind w:left="709" w:hanging="283"/>
        <w:jc w:val="both"/>
        <w:rPr>
          <w:rFonts w:ascii="Palatino Linotype" w:hAnsi="Palatino Linotype"/>
          <w:sz w:val="24"/>
          <w:szCs w:val="24"/>
        </w:rPr>
      </w:pPr>
      <w:r w:rsidRPr="00767B34">
        <w:rPr>
          <w:rFonts w:ascii="Palatino Linotype" w:hAnsi="Palatino Linotype"/>
          <w:sz w:val="24"/>
          <w:szCs w:val="24"/>
        </w:rPr>
        <w:t>A hallássérült diákok számára fontos motiváló tényező, ha a halló társaik elfogadják őket, így a képzésben is sikeresebbé válnak.</w:t>
      </w:r>
    </w:p>
    <w:p w:rsidR="007973FB" w:rsidRPr="00767B34" w:rsidRDefault="007973FB" w:rsidP="00245A90">
      <w:pPr>
        <w:autoSpaceDE w:val="0"/>
        <w:autoSpaceDN w:val="0"/>
        <w:adjustRightInd w:val="0"/>
        <w:ind w:left="709" w:hanging="283"/>
        <w:jc w:val="both"/>
        <w:rPr>
          <w:rFonts w:ascii="Palatino Linotype" w:hAnsi="Palatino Linotype"/>
          <w:sz w:val="24"/>
          <w:szCs w:val="24"/>
        </w:rPr>
      </w:pPr>
      <w:r w:rsidRPr="00767B34">
        <w:rPr>
          <w:rFonts w:ascii="Palatino Linotype" w:hAnsi="Palatino Linotype"/>
          <w:bCs/>
          <w:sz w:val="24"/>
          <w:szCs w:val="24"/>
        </w:rPr>
        <w:t>Számolnunk kell szubjektív feltételekkel is az integráció tekintetében</w:t>
      </w:r>
      <w:r w:rsidRPr="00767B34">
        <w:rPr>
          <w:rFonts w:ascii="Palatino Linotype" w:hAnsi="Palatino Linotype"/>
          <w:sz w:val="24"/>
          <w:szCs w:val="24"/>
        </w:rPr>
        <w:t>: az intellektuális képességek, a pozitív személyiségjegyek, az érthető beszéd, a jó beszédmegértési szint, nyelvi tanulékonyság, szorgalom, terhelhetőség, családi háttér.</w:t>
      </w:r>
    </w:p>
    <w:p w:rsidR="007973FB" w:rsidRPr="00767B34" w:rsidRDefault="007973FB" w:rsidP="005B1529">
      <w:pPr>
        <w:autoSpaceDE w:val="0"/>
        <w:autoSpaceDN w:val="0"/>
        <w:adjustRightInd w:val="0"/>
        <w:jc w:val="both"/>
        <w:rPr>
          <w:rFonts w:ascii="Palatino Linotype" w:hAnsi="Palatino Linotype"/>
          <w:b/>
          <w:bCs/>
          <w:sz w:val="24"/>
          <w:szCs w:val="24"/>
        </w:rPr>
      </w:pPr>
    </w:p>
    <w:p w:rsidR="007973FB" w:rsidRDefault="007973FB" w:rsidP="00245A90">
      <w:pPr>
        <w:tabs>
          <w:tab w:val="left" w:pos="284"/>
        </w:tabs>
        <w:autoSpaceDE w:val="0"/>
        <w:autoSpaceDN w:val="0"/>
        <w:adjustRightInd w:val="0"/>
        <w:jc w:val="both"/>
        <w:rPr>
          <w:rFonts w:ascii="Palatino Linotype" w:hAnsi="Palatino Linotype"/>
          <w:b/>
          <w:sz w:val="24"/>
          <w:szCs w:val="24"/>
        </w:rPr>
      </w:pPr>
      <w:r w:rsidRPr="00767B34">
        <w:rPr>
          <w:rFonts w:ascii="Palatino Linotype" w:hAnsi="Palatino Linotype"/>
          <w:b/>
          <w:bCs/>
          <w:sz w:val="24"/>
          <w:szCs w:val="24"/>
        </w:rPr>
        <w:t>6</w:t>
      </w:r>
      <w:r>
        <w:rPr>
          <w:rFonts w:ascii="Palatino Linotype" w:hAnsi="Palatino Linotype"/>
          <w:b/>
          <w:bCs/>
          <w:sz w:val="24"/>
          <w:szCs w:val="24"/>
        </w:rPr>
        <w:t>.</w:t>
      </w:r>
      <w:r>
        <w:rPr>
          <w:rFonts w:ascii="Palatino Linotype" w:hAnsi="Palatino Linotype"/>
          <w:b/>
          <w:bCs/>
          <w:sz w:val="24"/>
          <w:szCs w:val="24"/>
        </w:rPr>
        <w:tab/>
      </w:r>
      <w:r w:rsidRPr="00767B34">
        <w:rPr>
          <w:rFonts w:ascii="Palatino Linotype" w:hAnsi="Palatino Linotype"/>
          <w:b/>
          <w:sz w:val="24"/>
          <w:szCs w:val="24"/>
        </w:rPr>
        <w:t>A hallássérültek által használt technikai eszközök</w:t>
      </w:r>
    </w:p>
    <w:p w:rsidR="007973FB" w:rsidRPr="00767B34" w:rsidRDefault="007973FB" w:rsidP="005B1529">
      <w:pPr>
        <w:autoSpaceDE w:val="0"/>
        <w:autoSpaceDN w:val="0"/>
        <w:adjustRightInd w:val="0"/>
        <w:jc w:val="both"/>
        <w:rPr>
          <w:rFonts w:ascii="Palatino Linotype" w:hAnsi="Palatino Linotype"/>
          <w:b/>
          <w:bCs/>
          <w:sz w:val="24"/>
          <w:szCs w:val="24"/>
        </w:rPr>
      </w:pPr>
    </w:p>
    <w:p w:rsidR="007973FB" w:rsidRPr="00767B34" w:rsidRDefault="007973FB" w:rsidP="00245A90">
      <w:pPr>
        <w:tabs>
          <w:tab w:val="left" w:pos="567"/>
          <w:tab w:val="left" w:pos="1134"/>
        </w:tabs>
        <w:ind w:left="709" w:hanging="283"/>
        <w:jc w:val="both"/>
        <w:rPr>
          <w:rFonts w:ascii="Palatino Linotype" w:hAnsi="Palatino Linotype"/>
          <w:b/>
          <w:bCs/>
          <w:sz w:val="24"/>
          <w:szCs w:val="24"/>
        </w:rPr>
      </w:pPr>
      <w:r w:rsidRPr="00767B34">
        <w:rPr>
          <w:rFonts w:ascii="Palatino Linotype" w:hAnsi="Palatino Linotype"/>
          <w:b/>
          <w:bCs/>
          <w:sz w:val="24"/>
          <w:szCs w:val="24"/>
        </w:rPr>
        <w:t>6.1.</w:t>
      </w:r>
      <w:r>
        <w:rPr>
          <w:rFonts w:ascii="Palatino Linotype" w:hAnsi="Palatino Linotype"/>
          <w:b/>
          <w:bCs/>
          <w:sz w:val="24"/>
          <w:szCs w:val="24"/>
        </w:rPr>
        <w:tab/>
      </w:r>
      <w:r w:rsidRPr="00767B34">
        <w:rPr>
          <w:rFonts w:ascii="Palatino Linotype" w:hAnsi="Palatino Linotype"/>
          <w:b/>
          <w:bCs/>
          <w:sz w:val="24"/>
          <w:szCs w:val="24"/>
        </w:rPr>
        <w:t>A hallókészülék</w:t>
      </w:r>
    </w:p>
    <w:p w:rsidR="007973FB" w:rsidRPr="00767B34" w:rsidRDefault="007973FB" w:rsidP="00A51129">
      <w:pPr>
        <w:ind w:left="426"/>
        <w:jc w:val="both"/>
        <w:rPr>
          <w:rFonts w:ascii="Palatino Linotype" w:hAnsi="Palatino Linotype"/>
          <w:bCs/>
          <w:sz w:val="24"/>
          <w:szCs w:val="24"/>
        </w:rPr>
      </w:pPr>
      <w:r w:rsidRPr="00767B34">
        <w:rPr>
          <w:rFonts w:ascii="Palatino Linotype" w:hAnsi="Palatino Linotype"/>
          <w:sz w:val="24"/>
          <w:szCs w:val="24"/>
        </w:rPr>
        <w:lastRenderedPageBreak/>
        <w:t>Ma már nem létezik olyan hallássérülés, amit ne lehetne részben vagy teljesen korrigálni. Ez történhet hallókészülékkel - olyan súlyos esetekben pedig, amikor a hallókészülék nem biztosít megfelelő erősítést -, műtéti eljárással biztosítható a hallás élménye. A modern hallókészülék elemmel vagy akkumulátorral táplált miniatűr hangerősítő készülék. A levegőben terjedő hangrezgéseket egy érzékeny mikrofon felfogja, és elektromos rezgésekké alakítja, felerősíti, majd visszaalakítja hanghullámokká. A hallókészülékkel történő ellátás elsődleges célja, hogy a készülék biztosítsa a beszéd meghallásához legmegfelelőbb erősítést - azaz, hogy a hallókészülékkel erősített fülön mért eredmények illeszkedjenek az optimális beszédmezőbe.</w:t>
      </w:r>
      <w:r w:rsidRPr="00767B34">
        <w:rPr>
          <w:rFonts w:ascii="Palatino Linotype" w:hAnsi="Palatino Linotype"/>
          <w:bCs/>
          <w:sz w:val="24"/>
          <w:szCs w:val="24"/>
        </w:rPr>
        <w:t xml:space="preserve"> </w:t>
      </w:r>
      <w:r w:rsidRPr="00767B34">
        <w:rPr>
          <w:rFonts w:ascii="Palatino Linotype" w:hAnsi="Palatino Linotype"/>
          <w:sz w:val="24"/>
          <w:szCs w:val="24"/>
        </w:rPr>
        <w:t xml:space="preserve">A hallás javítására kifejlesztett készülékek szinte minden igényt ki tudnak elégíteni. A hallókészülékek mérete igen változatos, a fül mögé helyezhető változattól egészen a hallójáratba mélyen behelyezhetőkig hozzáférhetőek. A hallókészülék felerősített hangját a fül mögé helyezhető készülékek esetében a fülbe egyéni lenyomat alapján elkészített fülilleszték juttatja be.  </w:t>
      </w:r>
      <w:r w:rsidRPr="00767B34">
        <w:rPr>
          <w:rFonts w:ascii="Palatino Linotype" w:hAnsi="Palatino Linotype"/>
          <w:bCs/>
          <w:sz w:val="24"/>
          <w:szCs w:val="24"/>
        </w:rPr>
        <w:t>A hallókészülék</w:t>
      </w:r>
      <w:r w:rsidRPr="00767B34">
        <w:rPr>
          <w:rFonts w:ascii="Palatino Linotype" w:hAnsi="Palatino Linotype"/>
          <w:b/>
          <w:bCs/>
          <w:sz w:val="24"/>
          <w:szCs w:val="24"/>
        </w:rPr>
        <w:t xml:space="preserve"> </w:t>
      </w:r>
      <w:r w:rsidRPr="00767B34">
        <w:rPr>
          <w:rFonts w:ascii="Palatino Linotype" w:hAnsi="Palatino Linotype"/>
          <w:sz w:val="24"/>
          <w:szCs w:val="24"/>
        </w:rPr>
        <w:t>a gyermek, fiatal egyéni igényeihez, hallásállapotához igazodik. Felírását,</w:t>
      </w:r>
      <w:r>
        <w:rPr>
          <w:rFonts w:ascii="Palatino Linotype" w:hAnsi="Palatino Linotype"/>
          <w:sz w:val="24"/>
          <w:szCs w:val="24"/>
        </w:rPr>
        <w:t xml:space="preserve"> </w:t>
      </w:r>
      <w:r w:rsidRPr="00767B34">
        <w:rPr>
          <w:rFonts w:ascii="Palatino Linotype" w:hAnsi="Palatino Linotype"/>
          <w:sz w:val="24"/>
          <w:szCs w:val="24"/>
        </w:rPr>
        <w:t>ellenőrzését szakember végzi. A hallókészülékek egész napos viselésre készültek.</w:t>
      </w:r>
    </w:p>
    <w:p w:rsidR="007973FB" w:rsidRPr="00767B34" w:rsidRDefault="007973FB" w:rsidP="00245A90">
      <w:pPr>
        <w:autoSpaceDE w:val="0"/>
        <w:autoSpaceDN w:val="0"/>
        <w:adjustRightInd w:val="0"/>
        <w:ind w:left="709" w:hanging="283"/>
        <w:jc w:val="both"/>
        <w:rPr>
          <w:rFonts w:ascii="Palatino Linotype" w:hAnsi="Palatino Linotype"/>
          <w:sz w:val="24"/>
          <w:szCs w:val="24"/>
        </w:rPr>
      </w:pPr>
    </w:p>
    <w:p w:rsidR="007973FB" w:rsidRPr="00767B34" w:rsidRDefault="007973FB" w:rsidP="00245A90">
      <w:pPr>
        <w:tabs>
          <w:tab w:val="left" w:pos="567"/>
          <w:tab w:val="left" w:pos="1134"/>
        </w:tabs>
        <w:autoSpaceDE w:val="0"/>
        <w:autoSpaceDN w:val="0"/>
        <w:adjustRightInd w:val="0"/>
        <w:ind w:left="426"/>
        <w:jc w:val="both"/>
        <w:rPr>
          <w:rFonts w:ascii="Palatino Linotype" w:hAnsi="Palatino Linotype"/>
          <w:sz w:val="24"/>
          <w:szCs w:val="24"/>
        </w:rPr>
      </w:pPr>
      <w:r w:rsidRPr="00767B34">
        <w:rPr>
          <w:rFonts w:ascii="Palatino Linotype" w:hAnsi="Palatino Linotype"/>
          <w:b/>
          <w:sz w:val="24"/>
          <w:szCs w:val="24"/>
        </w:rPr>
        <w:t>6.2.</w:t>
      </w:r>
      <w:r>
        <w:rPr>
          <w:rFonts w:ascii="Palatino Linotype" w:hAnsi="Palatino Linotype"/>
          <w:b/>
          <w:sz w:val="24"/>
          <w:szCs w:val="24"/>
        </w:rPr>
        <w:tab/>
      </w:r>
      <w:r w:rsidRPr="00767B34">
        <w:rPr>
          <w:rFonts w:ascii="Palatino Linotype" w:hAnsi="Palatino Linotype"/>
          <w:sz w:val="24"/>
          <w:szCs w:val="24"/>
        </w:rPr>
        <w:t xml:space="preserve">Az </w:t>
      </w:r>
      <w:r w:rsidRPr="00767B34">
        <w:rPr>
          <w:rFonts w:ascii="Palatino Linotype" w:hAnsi="Palatino Linotype"/>
          <w:b/>
          <w:bCs/>
          <w:sz w:val="24"/>
          <w:szCs w:val="24"/>
        </w:rPr>
        <w:t xml:space="preserve">adó-vevő készülék </w:t>
      </w:r>
      <w:r w:rsidRPr="00767B34">
        <w:rPr>
          <w:rFonts w:ascii="Palatino Linotype" w:hAnsi="Palatino Linotype"/>
          <w:sz w:val="24"/>
          <w:szCs w:val="24"/>
        </w:rPr>
        <w:t>jól segíti a hallássérült tanuló oktatását azáltal, hogy csak a</w:t>
      </w:r>
      <w:r>
        <w:rPr>
          <w:rFonts w:ascii="Palatino Linotype" w:hAnsi="Palatino Linotype"/>
          <w:sz w:val="24"/>
          <w:szCs w:val="24"/>
        </w:rPr>
        <w:t xml:space="preserve"> </w:t>
      </w:r>
      <w:r w:rsidRPr="00767B34">
        <w:rPr>
          <w:rFonts w:ascii="Palatino Linotype" w:hAnsi="Palatino Linotype"/>
          <w:sz w:val="24"/>
          <w:szCs w:val="24"/>
        </w:rPr>
        <w:t>hasznos jeleket erősíti fel, a háttérzajokat nem. Előnye, hogy a távolabbról jövő beszédet</w:t>
      </w:r>
      <w:r>
        <w:rPr>
          <w:rFonts w:ascii="Palatino Linotype" w:hAnsi="Palatino Linotype"/>
          <w:sz w:val="24"/>
          <w:szCs w:val="24"/>
        </w:rPr>
        <w:t xml:space="preserve"> </w:t>
      </w:r>
      <w:r w:rsidRPr="00767B34">
        <w:rPr>
          <w:rFonts w:ascii="Palatino Linotype" w:hAnsi="Palatino Linotype"/>
          <w:sz w:val="24"/>
          <w:szCs w:val="24"/>
        </w:rPr>
        <w:t>is erősíti. Egy adó és egy vevő részből áll, az adó részhez mikrofon csatlakozik, melyet általában a beszélő visel.</w:t>
      </w:r>
    </w:p>
    <w:p w:rsidR="007973FB" w:rsidRPr="00767B34" w:rsidRDefault="007973FB" w:rsidP="00245A90">
      <w:pPr>
        <w:autoSpaceDE w:val="0"/>
        <w:autoSpaceDN w:val="0"/>
        <w:adjustRightInd w:val="0"/>
        <w:ind w:left="709" w:hanging="283"/>
        <w:jc w:val="both"/>
        <w:rPr>
          <w:rFonts w:ascii="Palatino Linotype" w:hAnsi="Palatino Linotype"/>
          <w:sz w:val="24"/>
          <w:szCs w:val="24"/>
        </w:rPr>
      </w:pPr>
    </w:p>
    <w:p w:rsidR="007973FB" w:rsidRPr="00767B34" w:rsidRDefault="007973FB" w:rsidP="00A51129">
      <w:pPr>
        <w:tabs>
          <w:tab w:val="left" w:pos="567"/>
          <w:tab w:val="left" w:pos="1134"/>
        </w:tabs>
        <w:ind w:left="426"/>
        <w:jc w:val="both"/>
        <w:rPr>
          <w:rFonts w:ascii="Palatino Linotype" w:hAnsi="Palatino Linotype"/>
          <w:b/>
          <w:sz w:val="24"/>
          <w:szCs w:val="24"/>
        </w:rPr>
      </w:pPr>
      <w:r w:rsidRPr="00767B34">
        <w:rPr>
          <w:rFonts w:ascii="Palatino Linotype" w:hAnsi="Palatino Linotype"/>
          <w:b/>
          <w:bCs/>
          <w:sz w:val="24"/>
          <w:szCs w:val="24"/>
        </w:rPr>
        <w:t>6.3.</w:t>
      </w:r>
      <w:r>
        <w:rPr>
          <w:rFonts w:ascii="Palatino Linotype" w:hAnsi="Palatino Linotype"/>
          <w:b/>
          <w:bCs/>
          <w:sz w:val="24"/>
          <w:szCs w:val="24"/>
        </w:rPr>
        <w:tab/>
      </w:r>
      <w:r w:rsidRPr="00767B34">
        <w:rPr>
          <w:rFonts w:ascii="Palatino Linotype" w:hAnsi="Palatino Linotype"/>
          <w:b/>
          <w:bCs/>
          <w:sz w:val="24"/>
          <w:szCs w:val="24"/>
        </w:rPr>
        <w:t>A Cohleáris i</w:t>
      </w:r>
      <w:r>
        <w:rPr>
          <w:rFonts w:ascii="Palatino Linotype" w:hAnsi="Palatino Linotype"/>
          <w:b/>
          <w:bCs/>
          <w:sz w:val="24"/>
          <w:szCs w:val="24"/>
        </w:rPr>
        <w:t>m</w:t>
      </w:r>
      <w:r w:rsidRPr="00767B34">
        <w:rPr>
          <w:rFonts w:ascii="Palatino Linotype" w:hAnsi="Palatino Linotype"/>
          <w:b/>
          <w:bCs/>
          <w:sz w:val="24"/>
          <w:szCs w:val="24"/>
        </w:rPr>
        <w:t xml:space="preserve">plantátum </w:t>
      </w:r>
      <w:r w:rsidRPr="00767B34">
        <w:rPr>
          <w:rFonts w:ascii="Palatino Linotype" w:hAnsi="Palatino Linotype"/>
          <w:sz w:val="24"/>
          <w:szCs w:val="24"/>
        </w:rPr>
        <w:t>a súlyos hallássérülteknél alkalmazott műtéti eljárás, amelynek során a belső fülben lévő cochleába (a hanginger idegi felvevő rendszerét tartalmazó csigába) elektródákat ültetnek be. A legjelentősebb és a legnagyobb számban végzett hallásjavító eljárás.</w:t>
      </w:r>
    </w:p>
    <w:p w:rsidR="007973FB" w:rsidRPr="00767B34" w:rsidRDefault="007973FB" w:rsidP="00A51129">
      <w:pPr>
        <w:ind w:left="426"/>
        <w:jc w:val="both"/>
        <w:rPr>
          <w:rFonts w:ascii="Palatino Linotype" w:hAnsi="Palatino Linotype"/>
          <w:sz w:val="24"/>
          <w:szCs w:val="24"/>
        </w:rPr>
      </w:pPr>
      <w:r w:rsidRPr="00767B34">
        <w:rPr>
          <w:rFonts w:ascii="Palatino Linotype" w:hAnsi="Palatino Linotype"/>
          <w:sz w:val="24"/>
          <w:szCs w:val="24"/>
        </w:rPr>
        <w:t>A cochleáris implantátum egy olyan összetett technikai eszköz, amely közvetlenül a hallóidegre küld elektromos impulzusokat - tehát ugyanazt a feladatot végzi el, mint az ép hallószerv esetében a csigában lévő szőrsejtek.  A cochleáris implantátum beépítésének legfontosabb feltétele, hogy a hallóideg - azaz a belső fültől az agykéreg felé vezető pálya  - ép legyen.</w:t>
      </w:r>
    </w:p>
    <w:p w:rsidR="007973FB" w:rsidRPr="00767B34" w:rsidRDefault="007973FB" w:rsidP="00A51129">
      <w:pPr>
        <w:autoSpaceDE w:val="0"/>
        <w:autoSpaceDN w:val="0"/>
        <w:adjustRightInd w:val="0"/>
        <w:ind w:left="426"/>
        <w:jc w:val="both"/>
        <w:rPr>
          <w:rFonts w:ascii="Palatino Linotype" w:hAnsi="Palatino Linotype"/>
          <w:sz w:val="24"/>
          <w:szCs w:val="24"/>
        </w:rPr>
      </w:pPr>
      <w:r w:rsidRPr="00767B34">
        <w:rPr>
          <w:rFonts w:ascii="Palatino Linotype" w:hAnsi="Palatino Linotype"/>
          <w:sz w:val="24"/>
          <w:szCs w:val="24"/>
        </w:rPr>
        <w:t>A cochleáris implantátum több elemből áll. Ezek egy részét a hallássérültek koponyájába operálják - közvetlenül a fejbőr alá, ill. a belső fülbe vezetik -, más részeit pedig kívül, a testükön viselik. A külső elem részei: a hangokat felfogó mikrofon, a beszédprocesszor,</w:t>
      </w:r>
      <w:r>
        <w:rPr>
          <w:rFonts w:ascii="Palatino Linotype" w:hAnsi="Palatino Linotype"/>
          <w:sz w:val="24"/>
          <w:szCs w:val="24"/>
        </w:rPr>
        <w:t xml:space="preserve"> </w:t>
      </w:r>
      <w:r w:rsidRPr="00767B34">
        <w:rPr>
          <w:rFonts w:ascii="Palatino Linotype" w:hAnsi="Palatino Linotype"/>
          <w:sz w:val="24"/>
          <w:szCs w:val="24"/>
        </w:rPr>
        <w:t>valamint az adókészülék, ami a jeleket a beültetett belső elem felé továbbítja.</w:t>
      </w:r>
    </w:p>
    <w:p w:rsidR="007973FB" w:rsidRPr="00767B34" w:rsidRDefault="007973FB" w:rsidP="005B1529">
      <w:pPr>
        <w:autoSpaceDE w:val="0"/>
        <w:autoSpaceDN w:val="0"/>
        <w:adjustRightInd w:val="0"/>
        <w:jc w:val="both"/>
        <w:rPr>
          <w:rFonts w:ascii="Palatino Linotype" w:hAnsi="Palatino Linotype"/>
          <w:sz w:val="24"/>
          <w:szCs w:val="24"/>
        </w:rPr>
      </w:pPr>
    </w:p>
    <w:p w:rsidR="007973FB" w:rsidRPr="00767B34" w:rsidRDefault="007973FB" w:rsidP="00245A90">
      <w:pPr>
        <w:autoSpaceDE w:val="0"/>
        <w:autoSpaceDN w:val="0"/>
        <w:adjustRightInd w:val="0"/>
        <w:ind w:left="426" w:hanging="426"/>
        <w:jc w:val="both"/>
        <w:rPr>
          <w:rFonts w:ascii="Palatino Linotype" w:hAnsi="Palatino Linotype"/>
          <w:b/>
          <w:bCs/>
          <w:sz w:val="24"/>
          <w:szCs w:val="24"/>
        </w:rPr>
      </w:pPr>
      <w:r w:rsidRPr="00767B34">
        <w:rPr>
          <w:rFonts w:ascii="Palatino Linotype" w:hAnsi="Palatino Linotype"/>
          <w:b/>
          <w:bCs/>
          <w:sz w:val="24"/>
          <w:szCs w:val="24"/>
        </w:rPr>
        <w:t>7</w:t>
      </w:r>
      <w:r>
        <w:rPr>
          <w:rFonts w:ascii="Palatino Linotype" w:hAnsi="Palatino Linotype"/>
          <w:b/>
          <w:bCs/>
          <w:sz w:val="24"/>
          <w:szCs w:val="24"/>
        </w:rPr>
        <w:t>.</w:t>
      </w:r>
      <w:r>
        <w:rPr>
          <w:rFonts w:ascii="Palatino Linotype" w:hAnsi="Palatino Linotype"/>
          <w:b/>
          <w:bCs/>
          <w:sz w:val="24"/>
          <w:szCs w:val="24"/>
        </w:rPr>
        <w:tab/>
      </w:r>
      <w:r w:rsidRPr="00767B34">
        <w:rPr>
          <w:rFonts w:ascii="Palatino Linotype" w:hAnsi="Palatino Linotype"/>
          <w:b/>
          <w:bCs/>
          <w:sz w:val="24"/>
          <w:szCs w:val="24"/>
        </w:rPr>
        <w:t>A hallássérültek oktatásában használt kommunikációs módszerek lehetséges</w:t>
      </w:r>
      <w:r>
        <w:rPr>
          <w:rFonts w:ascii="Palatino Linotype" w:hAnsi="Palatino Linotype"/>
          <w:b/>
          <w:bCs/>
          <w:sz w:val="24"/>
          <w:szCs w:val="24"/>
        </w:rPr>
        <w:t xml:space="preserve"> </w:t>
      </w:r>
      <w:r w:rsidRPr="00767B34">
        <w:rPr>
          <w:rFonts w:ascii="Palatino Linotype" w:hAnsi="Palatino Linotype"/>
          <w:b/>
          <w:bCs/>
          <w:sz w:val="24"/>
          <w:szCs w:val="24"/>
        </w:rPr>
        <w:t>csatornái</w:t>
      </w:r>
    </w:p>
    <w:p w:rsidR="007973FB" w:rsidRPr="00767B34" w:rsidRDefault="007973FB" w:rsidP="005B1529">
      <w:pPr>
        <w:pStyle w:val="Listaszerbekezds"/>
        <w:numPr>
          <w:ilvl w:val="0"/>
          <w:numId w:val="11"/>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 xml:space="preserve">Vokális (hangi) - </w:t>
      </w:r>
      <w:r w:rsidRPr="00767B34">
        <w:rPr>
          <w:rFonts w:ascii="Palatino Linotype" w:hAnsi="Palatino Linotype"/>
          <w:b/>
          <w:bCs/>
          <w:sz w:val="24"/>
          <w:szCs w:val="24"/>
        </w:rPr>
        <w:t>auditív csatorna</w:t>
      </w:r>
      <w:r w:rsidRPr="00767B34">
        <w:rPr>
          <w:rFonts w:ascii="Palatino Linotype" w:hAnsi="Palatino Linotype"/>
          <w:sz w:val="24"/>
          <w:szCs w:val="24"/>
        </w:rPr>
        <w:t>: a hallásmaradvány aktivizálásának időpontja</w:t>
      </w:r>
      <w:r>
        <w:rPr>
          <w:rFonts w:ascii="Palatino Linotype" w:hAnsi="Palatino Linotype"/>
          <w:sz w:val="24"/>
          <w:szCs w:val="24"/>
        </w:rPr>
        <w:t xml:space="preserve"> </w:t>
      </w:r>
      <w:r w:rsidRPr="00767B34">
        <w:rPr>
          <w:rFonts w:ascii="Palatino Linotype" w:hAnsi="Palatino Linotype"/>
          <w:sz w:val="24"/>
          <w:szCs w:val="24"/>
        </w:rPr>
        <w:t xml:space="preserve">meghatározó, erre a lehetőségre épít a hallásnevelés. Ennek a </w:t>
      </w:r>
      <w:r w:rsidRPr="00767B34">
        <w:rPr>
          <w:rFonts w:ascii="Palatino Linotype" w:hAnsi="Palatino Linotype"/>
          <w:sz w:val="24"/>
          <w:szCs w:val="24"/>
        </w:rPr>
        <w:lastRenderedPageBreak/>
        <w:t>csatornának a felhasználásával történik a hangos beszédben történő kifejezés és a beszéd megértésének kialakítása. Az enyhén hallássérült tanulók oktatásánál az auditív út érvényesül. Ez azt jelenti, hogy nagyothallók esetében a beszédre épül a tanítás, kiegészítve szurdopedagógiai fejlesztéssel.</w:t>
      </w:r>
    </w:p>
    <w:p w:rsidR="007973FB" w:rsidRPr="00767B34" w:rsidRDefault="007973FB" w:rsidP="005B1529">
      <w:pPr>
        <w:pStyle w:val="Listaszerbekezds"/>
        <w:numPr>
          <w:ilvl w:val="0"/>
          <w:numId w:val="11"/>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 xml:space="preserve">Az artikulációs-vizuális csatorna: vagyis a </w:t>
      </w:r>
      <w:r w:rsidRPr="00767B34">
        <w:rPr>
          <w:rFonts w:ascii="Palatino Linotype" w:hAnsi="Palatino Linotype"/>
          <w:b/>
          <w:bCs/>
          <w:sz w:val="24"/>
          <w:szCs w:val="24"/>
        </w:rPr>
        <w:t xml:space="preserve">szájról olvasás </w:t>
      </w:r>
      <w:r w:rsidRPr="00767B34">
        <w:rPr>
          <w:rFonts w:ascii="Palatino Linotype" w:hAnsi="Palatino Linotype"/>
          <w:sz w:val="24"/>
          <w:szCs w:val="24"/>
        </w:rPr>
        <w:t>és az azt kiegészítő hallás,</w:t>
      </w:r>
      <w:r>
        <w:rPr>
          <w:rFonts w:ascii="Palatino Linotype" w:hAnsi="Palatino Linotype"/>
          <w:sz w:val="24"/>
          <w:szCs w:val="24"/>
        </w:rPr>
        <w:t xml:space="preserve"> </w:t>
      </w:r>
      <w:r w:rsidRPr="00767B34">
        <w:rPr>
          <w:rFonts w:ascii="Palatino Linotype" w:hAnsi="Palatino Linotype"/>
          <w:sz w:val="24"/>
          <w:szCs w:val="24"/>
        </w:rPr>
        <w:t>illetve olvasás. Súlyosabb veszteségek esetén domináns információ felvételt biztosít és a hallási benyomások töltik be a kiegészítő szerepet.</w:t>
      </w:r>
    </w:p>
    <w:p w:rsidR="007973FB" w:rsidRPr="00767B34" w:rsidRDefault="007973FB" w:rsidP="005B1529">
      <w:pPr>
        <w:pStyle w:val="Listaszerbekezds"/>
        <w:numPr>
          <w:ilvl w:val="0"/>
          <w:numId w:val="12"/>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Manuális-vizuális kommunikációs csatorna, mely az ujj-abc, illetve a jelnyelv használatát jelenti. Az ujj-abc jelei valamennyi beszédhangot megjelenítik egy-egy kézjellel.</w:t>
      </w:r>
      <w:r w:rsidRPr="00767B34">
        <w:rPr>
          <w:rFonts w:ascii="Palatino Linotype" w:hAnsi="Palatino Linotype"/>
        </w:rPr>
        <w:t xml:space="preserve"> </w:t>
      </w:r>
      <w:r w:rsidRPr="00767B34">
        <w:rPr>
          <w:rFonts w:ascii="Palatino Linotype" w:hAnsi="Palatino Linotype"/>
          <w:sz w:val="24"/>
          <w:szCs w:val="24"/>
        </w:rPr>
        <w:t>A jelnyelv szónyelv, a jelek szavaknak felelnek meg. A jelnyelv alkalmazása két úton lehetséges, vagy a hangos beszédnek alárendelt helyzetben, azt mintegy kísérve, kiegészítve, vagy mint önálló információs csatorna. Siket közösségekben az egymás közti fő nyelvi érintkezési forma. A jelnyelv előnye lehet súlyos hallássérülteknél, hogy a beszélő figyelmét kevésbé terheli, és így a siketek számára könnyebb kommunikációs lehetőséget kínál. Használata indokolt olyan esetben, amikor a hangos beszéd értelmezése kevésbé jó eredményt ígér.</w:t>
      </w:r>
    </w:p>
    <w:p w:rsidR="007973FB" w:rsidRPr="00767B34" w:rsidRDefault="007973FB" w:rsidP="005B1529">
      <w:pPr>
        <w:pStyle w:val="Listaszerbekezds"/>
        <w:numPr>
          <w:ilvl w:val="0"/>
          <w:numId w:val="11"/>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Grafikus-vizuális kommunikációs csatorna, ami az írás és olvasás területeit foglalja magába. Feltétele a gazdag szókincs és a nyelv grammatikai szabályainak ismerete. Fontos szerephez juthat, ha a hallássérült beszéde nem eléggé érthető.</w:t>
      </w:r>
    </w:p>
    <w:p w:rsidR="007973FB" w:rsidRPr="00767B34" w:rsidRDefault="007973FB" w:rsidP="005B1529">
      <w:pPr>
        <w:pStyle w:val="Listaszerbekezds"/>
        <w:numPr>
          <w:ilvl w:val="0"/>
          <w:numId w:val="11"/>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Vokális (artikulációs) – taktilis csatorna: a mások, vagy magunk által produkált beszédhangok ellenőrzését jelenti tapintás útján.</w:t>
      </w:r>
    </w:p>
    <w:p w:rsidR="007973FB" w:rsidRPr="00767B34" w:rsidRDefault="007973FB" w:rsidP="005B1529">
      <w:pPr>
        <w:autoSpaceDE w:val="0"/>
        <w:autoSpaceDN w:val="0"/>
        <w:adjustRightInd w:val="0"/>
        <w:jc w:val="both"/>
        <w:rPr>
          <w:rFonts w:ascii="Palatino Linotype" w:hAnsi="Palatino Linotype"/>
          <w:sz w:val="24"/>
          <w:szCs w:val="24"/>
        </w:rPr>
      </w:pPr>
    </w:p>
    <w:p w:rsidR="007973FB" w:rsidRPr="00767B34" w:rsidRDefault="007973FB" w:rsidP="00245A90">
      <w:pPr>
        <w:tabs>
          <w:tab w:val="left" w:pos="284"/>
        </w:tabs>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8</w:t>
      </w:r>
      <w:r>
        <w:rPr>
          <w:rFonts w:ascii="Palatino Linotype" w:hAnsi="Palatino Linotype"/>
          <w:b/>
          <w:bCs/>
          <w:sz w:val="24"/>
          <w:szCs w:val="24"/>
        </w:rPr>
        <w:t>.</w:t>
      </w:r>
      <w:r>
        <w:rPr>
          <w:rFonts w:ascii="Palatino Linotype" w:hAnsi="Palatino Linotype"/>
          <w:b/>
          <w:bCs/>
          <w:sz w:val="24"/>
          <w:szCs w:val="24"/>
        </w:rPr>
        <w:tab/>
      </w:r>
      <w:r w:rsidRPr="00767B34">
        <w:rPr>
          <w:rFonts w:ascii="Palatino Linotype" w:hAnsi="Palatino Linotype"/>
          <w:b/>
          <w:bCs/>
          <w:sz w:val="24"/>
          <w:szCs w:val="24"/>
        </w:rPr>
        <w:t>Különleges előírások, megjegyzések</w:t>
      </w:r>
    </w:p>
    <w:p w:rsidR="007973FB" w:rsidRPr="00767B34" w:rsidRDefault="007973FB" w:rsidP="005B1529">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A hallássérült tanulóknál a szakiskolai képzésben megvalósítható a nyelvi rendszer további finomítása, a nyelvi-kommunikációs szint emelése, a köznapi nyelvhasználat árnyaltabb alkalmazása, az egyes tantárgyak szakszókincsének kialakítása és értő használata. Fontos a munkakörök betöltése során a megfelelő szociális kapcsolatrendszer kialakítása, az érintkezési formák pontos értelmezése és a kommunikációs célnak megfelelő nyelvi formák megválasztása.</w:t>
      </w:r>
    </w:p>
    <w:p w:rsidR="007973FB" w:rsidRPr="00767B34" w:rsidRDefault="007973FB" w:rsidP="005B1529">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 xml:space="preserve">A gyógypedagógiai nevelési-oktatási intézményben a fogyatékos tanulók részére a tanórai foglalkozásokon túl </w:t>
      </w:r>
      <w:r w:rsidRPr="00767B34">
        <w:rPr>
          <w:rFonts w:ascii="Palatino Linotype" w:hAnsi="Palatino Linotype"/>
          <w:b/>
          <w:bCs/>
          <w:sz w:val="24"/>
          <w:szCs w:val="24"/>
        </w:rPr>
        <w:t>kötelező egészségügyi és pedagógiai célú habilitációs,</w:t>
      </w:r>
      <w:r w:rsidRPr="00767B34">
        <w:rPr>
          <w:rFonts w:ascii="Palatino Linotype" w:hAnsi="Palatino Linotype"/>
          <w:sz w:val="24"/>
          <w:szCs w:val="24"/>
        </w:rPr>
        <w:t xml:space="preserve"> </w:t>
      </w:r>
      <w:r w:rsidRPr="00767B34">
        <w:rPr>
          <w:rFonts w:ascii="Palatino Linotype" w:hAnsi="Palatino Linotype"/>
          <w:b/>
          <w:bCs/>
          <w:sz w:val="24"/>
          <w:szCs w:val="24"/>
        </w:rPr>
        <w:t xml:space="preserve">rehabilitációs tanórai foglalkozásokat kell szervezni. </w:t>
      </w:r>
      <w:r w:rsidRPr="00767B34">
        <w:rPr>
          <w:rFonts w:ascii="Palatino Linotype" w:hAnsi="Palatino Linotype"/>
          <w:sz w:val="24"/>
          <w:szCs w:val="24"/>
        </w:rPr>
        <w:t xml:space="preserve">Heti időkerete az évfolyamra meghatározott heti tanítási óra </w:t>
      </w:r>
      <w:r w:rsidRPr="00767B34">
        <w:rPr>
          <w:rFonts w:ascii="Palatino Linotype" w:hAnsi="Palatino Linotype"/>
          <w:b/>
          <w:bCs/>
          <w:sz w:val="24"/>
          <w:szCs w:val="24"/>
        </w:rPr>
        <w:t>40 %</w:t>
      </w:r>
      <w:r w:rsidRPr="00767B34">
        <w:rPr>
          <w:rFonts w:ascii="Palatino Linotype" w:hAnsi="Palatino Linotype"/>
          <w:sz w:val="24"/>
          <w:szCs w:val="24"/>
        </w:rPr>
        <w:t xml:space="preserve">-a </w:t>
      </w:r>
      <w:r w:rsidRPr="00767B34">
        <w:rPr>
          <w:rFonts w:ascii="Palatino Linotype" w:hAnsi="Palatino Linotype"/>
          <w:b/>
          <w:bCs/>
          <w:sz w:val="24"/>
          <w:szCs w:val="24"/>
        </w:rPr>
        <w:t>nagyothalló</w:t>
      </w:r>
      <w:r w:rsidRPr="00767B34">
        <w:rPr>
          <w:rFonts w:ascii="Palatino Linotype" w:hAnsi="Palatino Linotype"/>
          <w:sz w:val="24"/>
          <w:szCs w:val="24"/>
        </w:rPr>
        <w:t xml:space="preserve">, </w:t>
      </w:r>
      <w:r w:rsidRPr="00767B34">
        <w:rPr>
          <w:rFonts w:ascii="Palatino Linotype" w:hAnsi="Palatino Linotype"/>
          <w:b/>
          <w:bCs/>
          <w:sz w:val="24"/>
          <w:szCs w:val="24"/>
        </w:rPr>
        <w:t>50 %</w:t>
      </w:r>
      <w:r w:rsidRPr="00767B34">
        <w:rPr>
          <w:rFonts w:ascii="Palatino Linotype" w:hAnsi="Palatino Linotype"/>
          <w:sz w:val="24"/>
          <w:szCs w:val="24"/>
        </w:rPr>
        <w:t xml:space="preserve">-a </w:t>
      </w:r>
      <w:r w:rsidRPr="00767B34">
        <w:rPr>
          <w:rFonts w:ascii="Palatino Linotype" w:hAnsi="Palatino Linotype"/>
          <w:b/>
          <w:bCs/>
          <w:sz w:val="24"/>
          <w:szCs w:val="24"/>
        </w:rPr>
        <w:t xml:space="preserve">siket </w:t>
      </w:r>
      <w:r w:rsidRPr="00767B34">
        <w:rPr>
          <w:rFonts w:ascii="Palatino Linotype" w:hAnsi="Palatino Linotype"/>
          <w:sz w:val="24"/>
          <w:szCs w:val="24"/>
        </w:rPr>
        <w:t>tanuló esetében.</w:t>
      </w:r>
    </w:p>
    <w:p w:rsidR="007973FB" w:rsidRPr="00767B34" w:rsidRDefault="007973FB" w:rsidP="005B1529">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Egyéni rehabilitációs foglalkozások keretében, mely a szabad órasávban tervezhető a következő területeket érinthetjük.</w:t>
      </w:r>
    </w:p>
    <w:p w:rsidR="007973FB" w:rsidRPr="00767B34" w:rsidRDefault="007973FB" w:rsidP="005B1529">
      <w:pPr>
        <w:pStyle w:val="Listaszerbekezds"/>
        <w:numPr>
          <w:ilvl w:val="0"/>
          <w:numId w:val="13"/>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tanulók sérülés specifikumából fakadó képességbeli hiányosságait, személyiség fejlettségi gyengeségeit és egészségügyi, szociális problémáit kezeli.</w:t>
      </w:r>
    </w:p>
    <w:p w:rsidR="007973FB" w:rsidRPr="00767B34" w:rsidRDefault="007973FB" w:rsidP="005B1529">
      <w:pPr>
        <w:pStyle w:val="Listaszerbekezds"/>
        <w:numPr>
          <w:ilvl w:val="0"/>
          <w:numId w:val="13"/>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Tanulást megalapozó képességek fejlesztése</w:t>
      </w:r>
    </w:p>
    <w:p w:rsidR="007973FB" w:rsidRPr="00767B34" w:rsidRDefault="007973FB" w:rsidP="005B1529">
      <w:pPr>
        <w:pStyle w:val="Listaszerbekezds"/>
        <w:numPr>
          <w:ilvl w:val="0"/>
          <w:numId w:val="13"/>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Speciális szakmai megsegítés</w:t>
      </w:r>
    </w:p>
    <w:p w:rsidR="007973FB" w:rsidRPr="00767B34" w:rsidRDefault="007973FB" w:rsidP="005B1529">
      <w:pPr>
        <w:pStyle w:val="Listaszerbekezds"/>
        <w:numPr>
          <w:ilvl w:val="0"/>
          <w:numId w:val="13"/>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lastRenderedPageBreak/>
        <w:t>Tanulási technikák elsajátítása a különböző tantárgyak tanulásához</w:t>
      </w:r>
    </w:p>
    <w:p w:rsidR="007973FB" w:rsidRPr="00767B34" w:rsidRDefault="007973FB" w:rsidP="005B1529">
      <w:pPr>
        <w:pStyle w:val="Listaszerbekezds"/>
        <w:numPr>
          <w:ilvl w:val="0"/>
          <w:numId w:val="13"/>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Számítógépes egyéni tanulást segítő programok használatának megismerése</w:t>
      </w:r>
    </w:p>
    <w:p w:rsidR="007973FB" w:rsidRPr="00767B34" w:rsidRDefault="007973FB" w:rsidP="005B1529">
      <w:pPr>
        <w:pStyle w:val="Listaszerbekezds"/>
        <w:numPr>
          <w:ilvl w:val="0"/>
          <w:numId w:val="13"/>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Kommunikáció, helyesírás fejlesztése</w:t>
      </w:r>
    </w:p>
    <w:p w:rsidR="007973FB" w:rsidRPr="00767B34" w:rsidRDefault="007973FB" w:rsidP="005B1529">
      <w:pPr>
        <w:pStyle w:val="Listaszerbekezds"/>
        <w:autoSpaceDE w:val="0"/>
        <w:autoSpaceDN w:val="0"/>
        <w:adjustRightInd w:val="0"/>
        <w:spacing w:after="0" w:line="240" w:lineRule="auto"/>
        <w:jc w:val="both"/>
        <w:rPr>
          <w:rFonts w:ascii="Palatino Linotype" w:hAnsi="Palatino Linotype"/>
          <w:sz w:val="24"/>
          <w:szCs w:val="24"/>
        </w:rPr>
      </w:pPr>
    </w:p>
    <w:p w:rsidR="007973FB" w:rsidRPr="00767B34" w:rsidRDefault="007973FB" w:rsidP="00245A90">
      <w:pPr>
        <w:tabs>
          <w:tab w:val="left" w:pos="284"/>
        </w:tabs>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9.</w:t>
      </w:r>
      <w:r>
        <w:rPr>
          <w:rFonts w:ascii="Palatino Linotype" w:hAnsi="Palatino Linotype"/>
          <w:b/>
          <w:bCs/>
          <w:sz w:val="24"/>
          <w:szCs w:val="24"/>
        </w:rPr>
        <w:tab/>
      </w:r>
      <w:r w:rsidRPr="00767B34">
        <w:rPr>
          <w:rFonts w:ascii="Palatino Linotype" w:hAnsi="Palatino Linotype"/>
          <w:b/>
          <w:bCs/>
          <w:sz w:val="24"/>
          <w:szCs w:val="24"/>
        </w:rPr>
        <w:t>Módszertani útmutatások</w:t>
      </w:r>
    </w:p>
    <w:p w:rsidR="007973FB" w:rsidRPr="00767B34" w:rsidRDefault="007973FB" w:rsidP="005B1529">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A speciális szakképzés eredményességében elsődleges szerepe van az ún. teamben való tevékenykedésnek, azaz a különböző képzettségű szakemberek összehangolt működésének.</w:t>
      </w:r>
    </w:p>
    <w:p w:rsidR="007973FB" w:rsidRPr="00767B34" w:rsidRDefault="007973FB" w:rsidP="005B1529">
      <w:pPr>
        <w:autoSpaceDE w:val="0"/>
        <w:autoSpaceDN w:val="0"/>
        <w:adjustRightInd w:val="0"/>
        <w:jc w:val="both"/>
        <w:rPr>
          <w:rFonts w:ascii="Palatino Linotype" w:hAnsi="Palatino Linotype"/>
          <w:sz w:val="24"/>
          <w:szCs w:val="24"/>
        </w:rPr>
      </w:pPr>
      <w:r w:rsidRPr="00767B34">
        <w:rPr>
          <w:rFonts w:ascii="Palatino Linotype" w:hAnsi="Palatino Linotype"/>
          <w:sz w:val="24"/>
          <w:szCs w:val="24"/>
        </w:rPr>
        <w:t>A team összetétele:</w:t>
      </w:r>
    </w:p>
    <w:p w:rsidR="007973FB" w:rsidRPr="00767B34" w:rsidRDefault="007973FB" w:rsidP="00A51129">
      <w:pPr>
        <w:autoSpaceDE w:val="0"/>
        <w:autoSpaceDN w:val="0"/>
        <w:adjustRightInd w:val="0"/>
        <w:ind w:left="284"/>
        <w:jc w:val="both"/>
        <w:rPr>
          <w:rFonts w:ascii="Palatino Linotype" w:hAnsi="Palatino Linotype"/>
          <w:sz w:val="24"/>
          <w:szCs w:val="24"/>
        </w:rPr>
      </w:pPr>
      <w:r w:rsidRPr="00767B34">
        <w:rPr>
          <w:rFonts w:ascii="Palatino Linotype" w:hAnsi="Palatino Linotype"/>
          <w:sz w:val="24"/>
          <w:szCs w:val="24"/>
        </w:rPr>
        <w:t>- közismere</w:t>
      </w:r>
      <w:r>
        <w:rPr>
          <w:rFonts w:ascii="Palatino Linotype" w:hAnsi="Palatino Linotype"/>
          <w:sz w:val="24"/>
          <w:szCs w:val="24"/>
        </w:rPr>
        <w:t>ti oktatásban résztvevő tanárok</w:t>
      </w:r>
    </w:p>
    <w:p w:rsidR="007973FB" w:rsidRPr="00767B34" w:rsidRDefault="007973FB" w:rsidP="00A51129">
      <w:pPr>
        <w:autoSpaceDE w:val="0"/>
        <w:autoSpaceDN w:val="0"/>
        <w:adjustRightInd w:val="0"/>
        <w:ind w:left="284"/>
        <w:jc w:val="both"/>
        <w:rPr>
          <w:rFonts w:ascii="Palatino Linotype" w:hAnsi="Palatino Linotype"/>
          <w:sz w:val="24"/>
          <w:szCs w:val="24"/>
        </w:rPr>
      </w:pPr>
      <w:r w:rsidRPr="00767B34">
        <w:rPr>
          <w:rFonts w:ascii="Palatino Linotype" w:hAnsi="Palatino Linotype"/>
          <w:sz w:val="24"/>
          <w:szCs w:val="24"/>
        </w:rPr>
        <w:t xml:space="preserve">- a szakmai, elméleti </w:t>
      </w:r>
      <w:r>
        <w:rPr>
          <w:rFonts w:ascii="Palatino Linotype" w:hAnsi="Palatino Linotype"/>
          <w:sz w:val="24"/>
          <w:szCs w:val="24"/>
        </w:rPr>
        <w:t>oktatást végző szakoktatók</w:t>
      </w:r>
    </w:p>
    <w:p w:rsidR="007973FB" w:rsidRPr="00767B34" w:rsidRDefault="007973FB" w:rsidP="00A51129">
      <w:pPr>
        <w:autoSpaceDE w:val="0"/>
        <w:autoSpaceDN w:val="0"/>
        <w:adjustRightInd w:val="0"/>
        <w:ind w:left="284"/>
        <w:jc w:val="both"/>
        <w:rPr>
          <w:rFonts w:ascii="Palatino Linotype" w:hAnsi="Palatino Linotype"/>
          <w:sz w:val="24"/>
          <w:szCs w:val="24"/>
        </w:rPr>
      </w:pPr>
      <w:r w:rsidRPr="00767B34">
        <w:rPr>
          <w:rFonts w:ascii="Palatino Linotype" w:hAnsi="Palatino Linotype"/>
          <w:sz w:val="24"/>
          <w:szCs w:val="24"/>
        </w:rPr>
        <w:t>- a gyógypedagógus tanár</w:t>
      </w:r>
      <w:r>
        <w:rPr>
          <w:rFonts w:ascii="Palatino Linotype" w:hAnsi="Palatino Linotype"/>
          <w:sz w:val="24"/>
          <w:szCs w:val="24"/>
        </w:rPr>
        <w:t>ok (szurdopedagógus, logopédus)</w:t>
      </w:r>
    </w:p>
    <w:p w:rsidR="007973FB" w:rsidRPr="00767B34" w:rsidRDefault="007973FB" w:rsidP="00A51129">
      <w:pPr>
        <w:autoSpaceDE w:val="0"/>
        <w:autoSpaceDN w:val="0"/>
        <w:adjustRightInd w:val="0"/>
        <w:ind w:left="284"/>
        <w:jc w:val="both"/>
        <w:rPr>
          <w:rFonts w:ascii="Palatino Linotype" w:hAnsi="Palatino Linotype"/>
          <w:sz w:val="24"/>
          <w:szCs w:val="24"/>
        </w:rPr>
      </w:pPr>
      <w:r w:rsidRPr="00767B34">
        <w:rPr>
          <w:rFonts w:ascii="Palatino Linotype" w:hAnsi="Palatino Linotype"/>
          <w:sz w:val="24"/>
          <w:szCs w:val="24"/>
        </w:rPr>
        <w:t>- a pedagógiai munkát segítők (gyógypedagó</w:t>
      </w:r>
      <w:r>
        <w:rPr>
          <w:rFonts w:ascii="Palatino Linotype" w:hAnsi="Palatino Linotype"/>
          <w:sz w:val="24"/>
          <w:szCs w:val="24"/>
        </w:rPr>
        <w:t>giai, pedagógiai asszisztensek)</w:t>
      </w:r>
    </w:p>
    <w:p w:rsidR="007973FB" w:rsidRPr="00767B34" w:rsidRDefault="007973FB" w:rsidP="00A51129">
      <w:pPr>
        <w:autoSpaceDE w:val="0"/>
        <w:autoSpaceDN w:val="0"/>
        <w:adjustRightInd w:val="0"/>
        <w:ind w:left="284"/>
        <w:jc w:val="both"/>
        <w:rPr>
          <w:rFonts w:ascii="Palatino Linotype" w:hAnsi="Palatino Linotype"/>
          <w:sz w:val="24"/>
          <w:szCs w:val="24"/>
        </w:rPr>
      </w:pPr>
      <w:r w:rsidRPr="00767B34">
        <w:rPr>
          <w:rFonts w:ascii="Palatino Linotype" w:hAnsi="Palatino Linotype"/>
          <w:sz w:val="24"/>
          <w:szCs w:val="24"/>
        </w:rPr>
        <w:t>- egyéb szakemberek (szakorvosok, pszichológus, ment</w:t>
      </w:r>
      <w:r>
        <w:rPr>
          <w:rFonts w:ascii="Palatino Linotype" w:hAnsi="Palatino Linotype"/>
          <w:sz w:val="24"/>
          <w:szCs w:val="24"/>
        </w:rPr>
        <w:t>álhigiénikus, szociális munkás)</w:t>
      </w:r>
    </w:p>
    <w:p w:rsidR="007973FB" w:rsidRPr="00767B34" w:rsidRDefault="007973FB" w:rsidP="00A51129">
      <w:pPr>
        <w:autoSpaceDE w:val="0"/>
        <w:autoSpaceDN w:val="0"/>
        <w:adjustRightInd w:val="0"/>
        <w:ind w:left="284"/>
        <w:jc w:val="both"/>
        <w:rPr>
          <w:rFonts w:ascii="Palatino Linotype" w:hAnsi="Palatino Linotype"/>
          <w:sz w:val="24"/>
          <w:szCs w:val="24"/>
        </w:rPr>
      </w:pPr>
      <w:r w:rsidRPr="00767B34">
        <w:rPr>
          <w:rFonts w:ascii="Palatino Linotype" w:hAnsi="Palatino Linotype"/>
          <w:sz w:val="24"/>
          <w:szCs w:val="24"/>
        </w:rPr>
        <w:t>- szükség esetén jeltolmács bevonása a feladatmegértés elősegít</w:t>
      </w:r>
      <w:r>
        <w:rPr>
          <w:rFonts w:ascii="Palatino Linotype" w:hAnsi="Palatino Linotype"/>
          <w:sz w:val="24"/>
          <w:szCs w:val="24"/>
        </w:rPr>
        <w:t>éséhez, tanulói visszajelzéshez</w:t>
      </w:r>
    </w:p>
    <w:p w:rsidR="007973FB" w:rsidRPr="00767B34" w:rsidRDefault="007973FB" w:rsidP="005B1529">
      <w:pPr>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Az oktatás során kiemelt jelentőségű a beszédértés megfelelő körülményeinek</w:t>
      </w:r>
      <w:r>
        <w:rPr>
          <w:rFonts w:ascii="Palatino Linotype" w:hAnsi="Palatino Linotype"/>
          <w:b/>
          <w:bCs/>
          <w:sz w:val="24"/>
          <w:szCs w:val="24"/>
        </w:rPr>
        <w:t xml:space="preserve"> </w:t>
      </w:r>
      <w:r w:rsidRPr="00767B34">
        <w:rPr>
          <w:rFonts w:ascii="Palatino Linotype" w:hAnsi="Palatino Linotype"/>
          <w:b/>
          <w:bCs/>
          <w:sz w:val="24"/>
          <w:szCs w:val="24"/>
        </w:rPr>
        <w:t xml:space="preserve">biztosítása. </w:t>
      </w:r>
    </w:p>
    <w:p w:rsidR="007973FB" w:rsidRPr="00767B34" w:rsidRDefault="007973FB" w:rsidP="005B1529">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pedagógusnak, szakoktatónak minden körülmények között jó szájról olvasási képet</w:t>
      </w:r>
      <w:r>
        <w:rPr>
          <w:rFonts w:ascii="Palatino Linotype" w:hAnsi="Palatino Linotype"/>
          <w:sz w:val="24"/>
          <w:szCs w:val="24"/>
        </w:rPr>
        <w:t xml:space="preserve"> </w:t>
      </w:r>
      <w:r w:rsidRPr="00767B34">
        <w:rPr>
          <w:rFonts w:ascii="Palatino Linotype" w:hAnsi="Palatino Linotype"/>
          <w:sz w:val="24"/>
          <w:szCs w:val="24"/>
        </w:rPr>
        <w:t>kell biztosítania. Optimális feltételeket kell teremteni a beszédértés elősegítésére.</w:t>
      </w:r>
    </w:p>
    <w:p w:rsidR="007973FB" w:rsidRPr="00767B34" w:rsidRDefault="007973FB" w:rsidP="005B1529">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tanár minden fontosabb közlésnél a hallássérült felé fordul természetes, jó szájról olvasási képet nyújtó artikulációval, közepes beszédtempóval és dallamosan, dinamikusan beszél.</w:t>
      </w:r>
    </w:p>
    <w:p w:rsidR="007973FB" w:rsidRPr="00767B34" w:rsidRDefault="007973FB" w:rsidP="005B1529">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hallássérült gyermek, fiatal tanulását az átlagos gyermek, fiatalnál jobban segíti a vizuális szemléltetés. A tanár mimikája ezért legyen kifejező. Ő maga legyen empatikus személyiség, fejlett problémamegoldó képességű, optimista. Egyéntől és a halláskárosodástól függően hasznos lehet a jelnyelv egyes elemeinek ismerete.</w:t>
      </w:r>
    </w:p>
    <w:p w:rsidR="007973FB" w:rsidRPr="00767B34" w:rsidRDefault="007973FB" w:rsidP="005B1529">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Az elméleti tanórákon a hallássérült tanuló üljön elől és középen. A tanterem legyen jól me</w:t>
      </w:r>
      <w:r>
        <w:rPr>
          <w:rFonts w:ascii="Palatino Linotype" w:hAnsi="Palatino Linotype"/>
          <w:sz w:val="24"/>
          <w:szCs w:val="24"/>
        </w:rPr>
        <w:t>gvilágított. Film-, dia-, videó</w:t>
      </w:r>
      <w:r w:rsidRPr="00767B34">
        <w:rPr>
          <w:rFonts w:ascii="Palatino Linotype" w:hAnsi="Palatino Linotype"/>
          <w:sz w:val="24"/>
          <w:szCs w:val="24"/>
        </w:rPr>
        <w:t>vetítések előtt a tanár ismertesse, hogy mit kell majd megfigyelni. Sötétben, hallókészülék viselése mellett nem érti a tanuló a magyarázatot.</w:t>
      </w:r>
    </w:p>
    <w:p w:rsidR="007973FB" w:rsidRPr="00767B34" w:rsidRDefault="007973FB" w:rsidP="005B1529">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gyakorlati oktatás során is először ismertetni kell, hogy mi kerül cselekvő szemléltetésre, azaz mit kell pontosan megfigyelni. Csak a feladat ismeretében tud a tanuló az író – számítógépre, a kezeire, a munkavégzés technikájára koncentrálni. Lehajló testtartás, takart száj esetén az információ tört része jut csak el a diákhoz. Számítógépes gyakorlatkor a tanár a gép mögött, a diákkal szemben állva tud ismereteket közvetíteni.</w:t>
      </w:r>
    </w:p>
    <w:p w:rsidR="007973FB" w:rsidRPr="00767B34" w:rsidRDefault="007973FB" w:rsidP="005B1529">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lastRenderedPageBreak/>
        <w:t>A tanár, szakoktató természetes hanghordozással, nyugodt tempóban köznapi hangerővel és artikulációval beszéljen! Előadása érthetőségét természetes gesztusokkal, élénk mimikával, finom testbeszéddel fokozhatja.</w:t>
      </w:r>
    </w:p>
    <w:p w:rsidR="007973FB" w:rsidRPr="00767B34" w:rsidRDefault="007973FB" w:rsidP="005B1529">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Zajos hátterű, szűk frekvenciás vagy túl gyors beszéd rontja a beszédértés esélyeit. Munkatevékenység közben, korrekció előtt a tanár érintse meg a tanulót, állítsa le a tevékenységet, amikor feladatot jelöl ki vagy javítja a diák munkáját.</w:t>
      </w:r>
    </w:p>
    <w:p w:rsidR="007973FB" w:rsidRPr="00767B34" w:rsidRDefault="007973FB" w:rsidP="005B1529">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tanulók vizuális gondolkodásmódja miatt az oktatás során nagy jelentőségű a sokoldalú szemléltetés. A szemléltetés során meg kell győződni a szakmai ismeretek, fogalmak tartalmi megalapozottságáról, és beépüléséről a kognitív rendszerbe. A feldolgozás, alkalmazás szintjein szóbeli, táblázatos, írásbeli, rajzos visszacsatolás kérése tájékoztatást nyújt a pedagógusnak</w:t>
      </w:r>
      <w:r>
        <w:rPr>
          <w:rFonts w:ascii="Palatino Linotype" w:hAnsi="Palatino Linotype"/>
          <w:sz w:val="24"/>
          <w:szCs w:val="24"/>
        </w:rPr>
        <w:t xml:space="preserve">. A tudásszint értékelésekor a </w:t>
      </w:r>
      <w:r w:rsidRPr="00767B34">
        <w:rPr>
          <w:rFonts w:ascii="Palatino Linotype" w:hAnsi="Palatino Linotype"/>
          <w:sz w:val="24"/>
          <w:szCs w:val="24"/>
        </w:rPr>
        <w:t>szemléltető eszközök használata melletti tudás értékelése tekinthető reálisnak.</w:t>
      </w:r>
    </w:p>
    <w:p w:rsidR="007973FB" w:rsidRPr="00767B34" w:rsidRDefault="007973FB" w:rsidP="005B1529">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Mivel a hallássérült fiatalok nyelvi szerkezetbeli gondolkodása gyengébb, szókincsük mesterségesen alakult ki, a felzárkóztatásra biztosított többlet órákon a hosszabb, elvont tartalmú, nehezebben ejthető szavak, kifejezések elsajátítása külön is kapjon megerősítést.</w:t>
      </w:r>
    </w:p>
    <w:p w:rsidR="007973FB" w:rsidRPr="00767B34" w:rsidRDefault="007973FB" w:rsidP="005B1529">
      <w:pPr>
        <w:pStyle w:val="Listaszerbekezds"/>
        <w:numPr>
          <w:ilvl w:val="0"/>
          <w:numId w:val="14"/>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bCs/>
          <w:sz w:val="24"/>
          <w:szCs w:val="24"/>
        </w:rPr>
        <w:t>A megértés, bevésés</w:t>
      </w:r>
      <w:r w:rsidRPr="00767B34">
        <w:rPr>
          <w:rFonts w:ascii="Palatino Linotype" w:hAnsi="Palatino Linotype"/>
          <w:b/>
          <w:bCs/>
          <w:sz w:val="24"/>
          <w:szCs w:val="24"/>
        </w:rPr>
        <w:t xml:space="preserve"> </w:t>
      </w:r>
      <w:r w:rsidRPr="00767B34">
        <w:rPr>
          <w:rFonts w:ascii="Palatino Linotype" w:hAnsi="Palatino Linotype"/>
          <w:sz w:val="24"/>
          <w:szCs w:val="24"/>
        </w:rPr>
        <w:t>ellenőrzését szómemória játékokkal, képekkel különböző szövegkörnyezetű előfordulások felismertetésével, önálló szövegbe helyezéssel célszerű gyakoroltatni.</w:t>
      </w:r>
    </w:p>
    <w:p w:rsidR="007973FB" w:rsidRPr="00767B34" w:rsidRDefault="007973FB" w:rsidP="005B1529">
      <w:pPr>
        <w:autoSpaceDE w:val="0"/>
        <w:autoSpaceDN w:val="0"/>
        <w:adjustRightInd w:val="0"/>
        <w:jc w:val="both"/>
        <w:rPr>
          <w:rFonts w:ascii="Palatino Linotype" w:hAnsi="Palatino Linotype"/>
          <w:sz w:val="20"/>
          <w:szCs w:val="20"/>
        </w:rPr>
      </w:pPr>
    </w:p>
    <w:p w:rsidR="007973FB" w:rsidRPr="00767B34" w:rsidRDefault="007973FB" w:rsidP="005B1529">
      <w:pPr>
        <w:autoSpaceDE w:val="0"/>
        <w:autoSpaceDN w:val="0"/>
        <w:adjustRightInd w:val="0"/>
        <w:jc w:val="both"/>
        <w:rPr>
          <w:rFonts w:ascii="Palatino Linotype" w:hAnsi="Palatino Linotype"/>
          <w:sz w:val="24"/>
          <w:szCs w:val="24"/>
        </w:rPr>
      </w:pPr>
      <w:r w:rsidRPr="00767B34">
        <w:rPr>
          <w:rFonts w:ascii="Palatino Linotype" w:hAnsi="Palatino Linotype"/>
          <w:b/>
          <w:bCs/>
          <w:sz w:val="24"/>
          <w:szCs w:val="24"/>
        </w:rPr>
        <w:t xml:space="preserve">Kiscsoportos oktatási szervezeti formákban </w:t>
      </w:r>
      <w:r w:rsidRPr="00767B34">
        <w:rPr>
          <w:rFonts w:ascii="Palatino Linotype" w:hAnsi="Palatino Linotype"/>
          <w:sz w:val="24"/>
          <w:szCs w:val="24"/>
        </w:rPr>
        <w:t>(pl. csoportbontásban) a hallássérült tanulók ne képezzenek külön csoportot. Mindig a hallók között dolgozzanak a tanulás-tanítás folyamán.  Mindig legyen a csoportban segítője, akihez fordulhat</w:t>
      </w:r>
    </w:p>
    <w:p w:rsidR="007973FB" w:rsidRPr="00767B34" w:rsidRDefault="007973FB" w:rsidP="005B1529">
      <w:pPr>
        <w:autoSpaceDE w:val="0"/>
        <w:autoSpaceDN w:val="0"/>
        <w:adjustRightInd w:val="0"/>
        <w:jc w:val="both"/>
        <w:rPr>
          <w:rFonts w:ascii="Palatino Linotype" w:hAnsi="Palatino Linotype"/>
          <w:sz w:val="24"/>
          <w:szCs w:val="24"/>
        </w:rPr>
      </w:pPr>
    </w:p>
    <w:p w:rsidR="007973FB" w:rsidRPr="00767B34" w:rsidRDefault="007973FB" w:rsidP="005B1529">
      <w:pPr>
        <w:autoSpaceDE w:val="0"/>
        <w:autoSpaceDN w:val="0"/>
        <w:adjustRightInd w:val="0"/>
        <w:jc w:val="both"/>
        <w:rPr>
          <w:rFonts w:ascii="Palatino Linotype" w:hAnsi="Palatino Linotype"/>
          <w:b/>
          <w:bCs/>
          <w:sz w:val="24"/>
          <w:szCs w:val="24"/>
        </w:rPr>
      </w:pPr>
      <w:r w:rsidRPr="00767B34">
        <w:rPr>
          <w:rFonts w:ascii="Palatino Linotype" w:hAnsi="Palatino Linotype"/>
          <w:b/>
          <w:bCs/>
          <w:sz w:val="24"/>
          <w:szCs w:val="24"/>
        </w:rPr>
        <w:t>Egyéb tanulásszervezési kérdések, gyakorlati teendők</w:t>
      </w:r>
    </w:p>
    <w:p w:rsidR="007973FB" w:rsidRPr="00767B34" w:rsidRDefault="007973FB" w:rsidP="005B1529">
      <w:pPr>
        <w:pStyle w:val="Listaszerbekezds"/>
        <w:numPr>
          <w:ilvl w:val="0"/>
          <w:numId w:val="15"/>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pedagógus, szakoktató jó szájról olvasási kép nyújtásával segítheti a beszédértést.</w:t>
      </w:r>
      <w:r>
        <w:rPr>
          <w:rFonts w:ascii="Palatino Linotype" w:hAnsi="Palatino Linotype"/>
          <w:sz w:val="24"/>
          <w:szCs w:val="24"/>
        </w:rPr>
        <w:t xml:space="preserve"> </w:t>
      </w:r>
      <w:r w:rsidRPr="00767B34">
        <w:rPr>
          <w:rFonts w:ascii="Palatino Linotype" w:hAnsi="Palatino Linotype"/>
          <w:sz w:val="24"/>
          <w:szCs w:val="24"/>
        </w:rPr>
        <w:t>Az osztályteremben olyan ülőhelyet találjanak, ahonnan közelről láthatja és hallhatja</w:t>
      </w:r>
      <w:r>
        <w:rPr>
          <w:rFonts w:ascii="Palatino Linotype" w:hAnsi="Palatino Linotype"/>
          <w:sz w:val="24"/>
          <w:szCs w:val="24"/>
        </w:rPr>
        <w:t xml:space="preserve"> </w:t>
      </w:r>
      <w:r w:rsidRPr="00767B34">
        <w:rPr>
          <w:rFonts w:ascii="Palatino Linotype" w:hAnsi="Palatino Linotype"/>
          <w:sz w:val="24"/>
          <w:szCs w:val="24"/>
        </w:rPr>
        <w:t>a tanárt! Ne kerüljön szembe az ablakkal! A tanulónak biztosított forgószék is előnyös lehet. Célszerű az első padba, jobb vagy bal szélre ültetni a hallássérült diákot.</w:t>
      </w:r>
    </w:p>
    <w:p w:rsidR="007973FB" w:rsidRPr="00767B34" w:rsidRDefault="007973FB" w:rsidP="005B1529">
      <w:pPr>
        <w:pStyle w:val="Listaszerbekezds"/>
        <w:numPr>
          <w:ilvl w:val="0"/>
          <w:numId w:val="15"/>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megértést a vizuális oktatási módszerekre alapozott ismeretátadás segíti (képek, kép-hang és írásalapú kommunikációs eszközök).</w:t>
      </w:r>
    </w:p>
    <w:p w:rsidR="007973FB" w:rsidRPr="00767B34" w:rsidRDefault="007973FB" w:rsidP="005B1529">
      <w:pPr>
        <w:pStyle w:val="Listaszerbekezds"/>
        <w:numPr>
          <w:ilvl w:val="0"/>
          <w:numId w:val="15"/>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tanítási órákon nélkülözhetetlen a közvetlen hallást segítő eszközök használata.</w:t>
      </w:r>
    </w:p>
    <w:p w:rsidR="007973FB" w:rsidRPr="00767B34" w:rsidRDefault="007973FB" w:rsidP="005B1529">
      <w:pPr>
        <w:pStyle w:val="Listaszerbekezds"/>
        <w:numPr>
          <w:ilvl w:val="0"/>
          <w:numId w:val="15"/>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hallássérültek integrált oktatását, elsősorban a beszédmegértést segíti elő a vezeték</w:t>
      </w:r>
      <w:r>
        <w:rPr>
          <w:rFonts w:ascii="Palatino Linotype" w:hAnsi="Palatino Linotype"/>
          <w:sz w:val="24"/>
          <w:szCs w:val="24"/>
        </w:rPr>
        <w:t xml:space="preserve"> </w:t>
      </w:r>
      <w:r w:rsidRPr="00767B34">
        <w:rPr>
          <w:rFonts w:ascii="Palatino Linotype" w:hAnsi="Palatino Linotype"/>
          <w:sz w:val="24"/>
          <w:szCs w:val="24"/>
        </w:rPr>
        <w:t>nélküli kommunikációs rendszer. A tanár-diák közvetlen kapcsolat URH adóvevő alkalmazásával könnyíthető.</w:t>
      </w:r>
    </w:p>
    <w:p w:rsidR="007973FB" w:rsidRPr="00767B34" w:rsidRDefault="007973FB" w:rsidP="005B1529">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Nehezen kiejthető szakszavak artikulációs ejtésének kialakítását és automatizálását szurdopedagógus, logopédus támogatja.</w:t>
      </w:r>
    </w:p>
    <w:p w:rsidR="007973FB" w:rsidRPr="00767B34" w:rsidRDefault="007973FB" w:rsidP="005B1529">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lastRenderedPageBreak/>
        <w:t>Előtérbe kerülnek mind az oktatásban, mind a számonkérésben az írásbeli kommunikációs formák, melyek nyelvi megfogalmazása legyen egyszerű, lényegretörő. Hasznos a tanulóval közösen szerkesztett szakmai szakszótár, szakmai jelszótár segítsége. Az értékelés pozitív és ösztönző legyen.</w:t>
      </w:r>
    </w:p>
    <w:p w:rsidR="007973FB" w:rsidRPr="00767B34" w:rsidRDefault="007973FB" w:rsidP="005B1529">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 xml:space="preserve"> A gyakorlati tantárgyak csoportbontásakor a hallássérült tanulók létszáma max. 4 fő lehet. Mindig a hallók között dolgozzanak a tanulás-tanítás során.</w:t>
      </w:r>
    </w:p>
    <w:p w:rsidR="007973FB" w:rsidRPr="00767B34" w:rsidRDefault="007973FB" w:rsidP="005B1529">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hallássérült gyermek, fiatal számára problémát jelenthet a hosszabb tanári előadás egyidejű követése és jegyzetelése. A probléma kiküszöbölésére javasoljuk, hogy készítsünk vázlatot a tanulónak, vagy más tanuló órai jegyzetét fénymásoljuk. Ügyeljünk, hogy a szakszavak ne kerüljenek hibásan megtanulásra!</w:t>
      </w:r>
    </w:p>
    <w:p w:rsidR="007973FB" w:rsidRPr="00767B34" w:rsidRDefault="007973FB" w:rsidP="005B1529">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Nem mindig egyszerű a hallássérült tanuló számára a témaváltás. A pedagógus segítheti a hallássérült megértését, ha órákon hangsúlyosabban jelzi ezt, illetve még egyszer összefoglalja a tematikus egységeket. Könnyebbséget jelent, ha a hallássérült tanuló esetenként írásban is megkapja azokat a feladatokat, melyek utasítása sok elemből áll, s minden elem fontos információt hordoz.</w:t>
      </w:r>
    </w:p>
    <w:p w:rsidR="007973FB" w:rsidRPr="00767B34" w:rsidRDefault="007973FB" w:rsidP="005B1529">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Hangsúlyozzuk az órák végén elhangzó információkat!</w:t>
      </w:r>
    </w:p>
    <w:p w:rsidR="007973FB" w:rsidRPr="00767B34" w:rsidRDefault="007973FB" w:rsidP="005B1529">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Folyamatos legyen az ellenőrzés és értékelés, a tanulási folyamat az egyéni szükséglethez igazodjon.</w:t>
      </w:r>
    </w:p>
    <w:p w:rsidR="007973FB" w:rsidRPr="00767B34" w:rsidRDefault="007973FB" w:rsidP="005B1529">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hallássérült gyermek, fiatal fejlesztése pedagógiai és egészségügyi célú rehabilitációs eljárásokkal, megfelelő audiológiai ellátással és egyre modernebb hallókészülékek szakszerű használatával történhet.</w:t>
      </w:r>
    </w:p>
    <w:p w:rsidR="007973FB" w:rsidRPr="00767B34" w:rsidRDefault="007973FB" w:rsidP="005B1529">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Az eredményes nevelést, a szakmai képzés színvonalát az előbbieken túl az általános iskolai tanulmányok, az eddig elért fejlődés is meghatározza.</w:t>
      </w:r>
    </w:p>
    <w:p w:rsidR="007973FB" w:rsidRPr="00767B34" w:rsidRDefault="007973FB" w:rsidP="005B1529">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A hallássérült fiatalok oktatása során fokozott figyelmet kell fordítani látásuk védelmére.</w:t>
      </w:r>
    </w:p>
    <w:p w:rsidR="007973FB" w:rsidRPr="00767B34" w:rsidRDefault="007973FB" w:rsidP="005B1529">
      <w:pPr>
        <w:autoSpaceDE w:val="0"/>
        <w:autoSpaceDN w:val="0"/>
        <w:adjustRightInd w:val="0"/>
        <w:jc w:val="both"/>
        <w:rPr>
          <w:rFonts w:ascii="Palatino Linotype" w:hAnsi="Palatino Linotype"/>
          <w:sz w:val="24"/>
          <w:szCs w:val="24"/>
        </w:rPr>
      </w:pPr>
    </w:p>
    <w:p w:rsidR="007973FB" w:rsidRPr="00767B34" w:rsidRDefault="007973FB" w:rsidP="00245A90">
      <w:pPr>
        <w:autoSpaceDE w:val="0"/>
        <w:autoSpaceDN w:val="0"/>
        <w:adjustRightInd w:val="0"/>
        <w:ind w:left="426" w:hanging="426"/>
        <w:jc w:val="both"/>
        <w:rPr>
          <w:rFonts w:ascii="Palatino Linotype" w:hAnsi="Palatino Linotype"/>
          <w:b/>
          <w:bCs/>
          <w:sz w:val="24"/>
          <w:szCs w:val="24"/>
        </w:rPr>
      </w:pPr>
      <w:r w:rsidRPr="00767B34">
        <w:rPr>
          <w:rFonts w:ascii="Palatino Linotype" w:hAnsi="Palatino Linotype"/>
          <w:b/>
          <w:bCs/>
          <w:sz w:val="24"/>
          <w:szCs w:val="24"/>
        </w:rPr>
        <w:t>10</w:t>
      </w:r>
      <w:r>
        <w:rPr>
          <w:rFonts w:ascii="Palatino Linotype" w:hAnsi="Palatino Linotype"/>
          <w:b/>
          <w:bCs/>
          <w:sz w:val="24"/>
          <w:szCs w:val="24"/>
        </w:rPr>
        <w:t>.</w:t>
      </w:r>
      <w:r>
        <w:rPr>
          <w:rFonts w:ascii="Palatino Linotype" w:hAnsi="Palatino Linotype"/>
          <w:b/>
          <w:bCs/>
          <w:sz w:val="24"/>
          <w:szCs w:val="24"/>
        </w:rPr>
        <w:tab/>
      </w:r>
      <w:r w:rsidRPr="00767B34">
        <w:rPr>
          <w:rFonts w:ascii="Palatino Linotype" w:hAnsi="Palatino Linotype"/>
          <w:b/>
          <w:bCs/>
          <w:sz w:val="24"/>
          <w:szCs w:val="24"/>
        </w:rPr>
        <w:t>A szakmai képzésen túl kiemelt speciális nevelési feladatok</w:t>
      </w:r>
    </w:p>
    <w:p w:rsidR="007973FB" w:rsidRPr="00767B34" w:rsidRDefault="007973FB" w:rsidP="005B1529">
      <w:pPr>
        <w:pStyle w:val="Listaszerbekezds"/>
        <w:numPr>
          <w:ilvl w:val="0"/>
          <w:numId w:val="17"/>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Fontos feladat a szociális kapcsolatrendszer kiépítése, fejlesztése, az érintkezési formák pontos értelmezése, a megfelelő nyelvi formák elsajátítása a személyiség harmonikus fejlesztése érdekében.</w:t>
      </w:r>
    </w:p>
    <w:p w:rsidR="007973FB" w:rsidRPr="00767B34" w:rsidRDefault="007973FB" w:rsidP="005B1529">
      <w:pPr>
        <w:pStyle w:val="Listaszerbekezds"/>
        <w:numPr>
          <w:ilvl w:val="0"/>
          <w:numId w:val="17"/>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Elengedhetetlen az ismeretek bővítésével kapcsolatos fogalomrendszer pontos kiépítése, a kognitív funkciók szintjeinek állandó fejlesztése.</w:t>
      </w:r>
    </w:p>
    <w:p w:rsidR="007973FB" w:rsidRPr="00767B34" w:rsidRDefault="007973FB" w:rsidP="005B1529">
      <w:pPr>
        <w:pStyle w:val="Listaszerbekezds"/>
        <w:numPr>
          <w:ilvl w:val="0"/>
          <w:numId w:val="17"/>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Fontos a vizuális percepció, az önkifejezés, önmegvalósítás, a valóság képi feldolgozásának bekapcsolása a tanítás-tanulás folyamatába a személyiség kibontakoztatása céljából.</w:t>
      </w:r>
    </w:p>
    <w:p w:rsidR="007973FB" w:rsidRPr="00767B34" w:rsidRDefault="007973FB" w:rsidP="005B1529">
      <w:pPr>
        <w:pStyle w:val="Listaszerbekezds"/>
        <w:numPr>
          <w:ilvl w:val="0"/>
          <w:numId w:val="17"/>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Mozgás, ritmus, a beszéd-ritmus intenzív fejlesztése az oktatás valamennyi szakaszában.</w:t>
      </w:r>
    </w:p>
    <w:p w:rsidR="007973FB" w:rsidRPr="00767B34" w:rsidRDefault="007973FB" w:rsidP="005B1529">
      <w:pPr>
        <w:pStyle w:val="Listaszerbekezds"/>
        <w:numPr>
          <w:ilvl w:val="0"/>
          <w:numId w:val="17"/>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Szükséges a tehetség gondozása.</w:t>
      </w:r>
    </w:p>
    <w:p w:rsidR="007973FB" w:rsidRPr="00767B34" w:rsidRDefault="007973FB" w:rsidP="005B1529">
      <w:pPr>
        <w:pStyle w:val="Listaszerbekezds"/>
        <w:numPr>
          <w:ilvl w:val="0"/>
          <w:numId w:val="17"/>
        </w:numPr>
        <w:autoSpaceDE w:val="0"/>
        <w:autoSpaceDN w:val="0"/>
        <w:adjustRightInd w:val="0"/>
        <w:spacing w:after="0" w:line="240" w:lineRule="auto"/>
        <w:contextualSpacing/>
        <w:jc w:val="both"/>
        <w:rPr>
          <w:rFonts w:ascii="Palatino Linotype" w:hAnsi="Palatino Linotype"/>
          <w:sz w:val="24"/>
          <w:szCs w:val="24"/>
        </w:rPr>
      </w:pPr>
      <w:r w:rsidRPr="00767B34">
        <w:rPr>
          <w:rFonts w:ascii="Palatino Linotype" w:hAnsi="Palatino Linotype"/>
          <w:sz w:val="24"/>
          <w:szCs w:val="24"/>
        </w:rPr>
        <w:t>Fel kell készíteni a diákokat a felnőttek, a munka világába való beilleszkedésre.</w:t>
      </w:r>
    </w:p>
    <w:p w:rsidR="007973FB" w:rsidRDefault="007973FB" w:rsidP="00EE4721">
      <w:pPr>
        <w:widowControl w:val="0"/>
        <w:suppressAutoHyphens/>
        <w:jc w:val="both"/>
        <w:rPr>
          <w:rFonts w:ascii="Palatino Linotype" w:hAnsi="Palatino Linotype"/>
          <w:b/>
          <w:kern w:val="1"/>
          <w:sz w:val="24"/>
          <w:szCs w:val="24"/>
          <w:lang w:eastAsia="hi-IN" w:bidi="hi-IN"/>
        </w:rPr>
      </w:pPr>
    </w:p>
    <w:p w:rsidR="007973FB" w:rsidRDefault="007973FB" w:rsidP="00EE4721">
      <w:pPr>
        <w:widowControl w:val="0"/>
        <w:suppressAutoHyphens/>
        <w:jc w:val="both"/>
        <w:rPr>
          <w:rFonts w:ascii="Palatino Linotype" w:hAnsi="Palatino Linotype"/>
          <w:b/>
          <w:kern w:val="1"/>
          <w:sz w:val="24"/>
          <w:szCs w:val="24"/>
          <w:lang w:eastAsia="hi-IN" w:bidi="hi-IN"/>
        </w:rPr>
      </w:pPr>
    </w:p>
    <w:p w:rsidR="007973FB" w:rsidRDefault="007973FB" w:rsidP="007460A2">
      <w:pPr>
        <w:widowControl w:val="0"/>
        <w:numPr>
          <w:ilvl w:val="0"/>
          <w:numId w:val="2"/>
        </w:numPr>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S</w:t>
      </w:r>
      <w:r w:rsidRPr="007272A7">
        <w:rPr>
          <w:rFonts w:ascii="Palatino Linotype" w:hAnsi="Palatino Linotype"/>
          <w:b/>
          <w:kern w:val="1"/>
          <w:sz w:val="24"/>
          <w:szCs w:val="24"/>
          <w:lang w:eastAsia="hi-IN" w:bidi="hi-IN"/>
        </w:rPr>
        <w:t xml:space="preserve">peciális szakiskolai óraterv OKJ szerinti </w:t>
      </w:r>
      <w:r>
        <w:rPr>
          <w:rFonts w:ascii="Palatino Linotype" w:hAnsi="Palatino Linotype"/>
          <w:b/>
          <w:kern w:val="1"/>
          <w:sz w:val="24"/>
          <w:szCs w:val="24"/>
          <w:lang w:eastAsia="hi-IN" w:bidi="hi-IN"/>
        </w:rPr>
        <w:t>szakképesítés</w:t>
      </w:r>
      <w:r w:rsidRPr="007272A7">
        <w:rPr>
          <w:rFonts w:ascii="Palatino Linotype" w:hAnsi="Palatino Linotype"/>
          <w:b/>
          <w:kern w:val="1"/>
          <w:sz w:val="24"/>
          <w:szCs w:val="24"/>
          <w:lang w:eastAsia="hi-IN" w:bidi="hi-IN"/>
        </w:rPr>
        <w:t xml:space="preserve"> oktatásához</w:t>
      </w:r>
    </w:p>
    <w:p w:rsidR="007973FB" w:rsidRDefault="007973FB" w:rsidP="00392883">
      <w:pPr>
        <w:widowControl w:val="0"/>
        <w:suppressAutoHyphens/>
        <w:ind w:left="750"/>
        <w:jc w:val="both"/>
        <w:rPr>
          <w:rFonts w:ascii="Palatino Linotype" w:hAnsi="Palatino Linotype"/>
          <w:b/>
          <w:kern w:val="1"/>
          <w:sz w:val="24"/>
          <w:szCs w:val="24"/>
          <w:lang w:eastAsia="hi-IN" w:bidi="hi-IN"/>
        </w:rPr>
      </w:pPr>
    </w:p>
    <w:p w:rsidR="007973FB" w:rsidRDefault="007973FB" w:rsidP="00A51129">
      <w:pPr>
        <w:widowControl w:val="0"/>
        <w:shd w:val="clear" w:color="auto" w:fill="FFFFFF"/>
        <w:suppressAutoHyphens/>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A</w:t>
      </w:r>
      <w:r w:rsidRPr="003A1AAF">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szakképesítés </w:t>
      </w:r>
      <w:r w:rsidRPr="003A1AAF">
        <w:rPr>
          <w:rFonts w:ascii="Palatino Linotype" w:hAnsi="Palatino Linotype"/>
          <w:kern w:val="1"/>
          <w:sz w:val="24"/>
          <w:szCs w:val="24"/>
          <w:lang w:eastAsia="hi-IN" w:bidi="hi-IN"/>
        </w:rPr>
        <w:t>képzés</w:t>
      </w:r>
      <w:r>
        <w:rPr>
          <w:rFonts w:ascii="Palatino Linotype" w:hAnsi="Palatino Linotype"/>
          <w:kern w:val="1"/>
          <w:sz w:val="24"/>
          <w:szCs w:val="24"/>
          <w:lang w:eastAsia="hi-IN" w:bidi="hi-IN"/>
        </w:rPr>
        <w:t>ének</w:t>
      </w:r>
      <w:r w:rsidRPr="003A1AAF">
        <w:rPr>
          <w:rFonts w:ascii="Palatino Linotype" w:hAnsi="Palatino Linotype"/>
          <w:kern w:val="1"/>
          <w:sz w:val="24"/>
          <w:szCs w:val="24"/>
          <w:lang w:eastAsia="hi-IN" w:bidi="hi-IN"/>
        </w:rPr>
        <w:t xml:space="preserve"> heti és éves szakmai óraszám</w:t>
      </w:r>
      <w:r>
        <w:rPr>
          <w:rFonts w:ascii="Palatino Linotype" w:hAnsi="Palatino Linotype"/>
          <w:kern w:val="1"/>
          <w:sz w:val="24"/>
          <w:szCs w:val="24"/>
          <w:lang w:eastAsia="hi-IN" w:bidi="hi-IN"/>
        </w:rPr>
        <w:t>ai</w:t>
      </w:r>
      <w:r w:rsidRPr="004F1DFE">
        <w:rPr>
          <w:rFonts w:ascii="Palatino Linotype" w:hAnsi="Palatino Linotype" w:cs="Calibri"/>
          <w:sz w:val="24"/>
          <w:szCs w:val="24"/>
        </w:rPr>
        <w:t>:</w:t>
      </w:r>
    </w:p>
    <w:tbl>
      <w:tblPr>
        <w:tblW w:w="985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047"/>
        <w:gridCol w:w="1047"/>
        <w:gridCol w:w="1047"/>
        <w:gridCol w:w="1047"/>
        <w:gridCol w:w="1047"/>
        <w:gridCol w:w="1047"/>
        <w:gridCol w:w="1047"/>
        <w:gridCol w:w="1047"/>
      </w:tblGrid>
      <w:tr w:rsidR="002B5720" w:rsidRPr="00A51129" w:rsidTr="002B5720">
        <w:trPr>
          <w:trHeight w:val="488"/>
          <w:jc w:val="center"/>
        </w:trPr>
        <w:tc>
          <w:tcPr>
            <w:tcW w:w="1474" w:type="dxa"/>
            <w:vAlign w:val="center"/>
          </w:tcPr>
          <w:p w:rsidR="002B5720" w:rsidRPr="00A51129" w:rsidRDefault="002B5720" w:rsidP="006E620D">
            <w:pPr>
              <w:jc w:val="center"/>
              <w:rPr>
                <w:rFonts w:ascii="Palatino Linotype" w:hAnsi="Palatino Linotype" w:cs="Calibri"/>
                <w:sz w:val="20"/>
                <w:szCs w:val="20"/>
                <w:lang w:eastAsia="en-US"/>
              </w:rPr>
            </w:pP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9. évfolyam</w:t>
            </w:r>
          </w:p>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heti óraszám</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9. évfolyam</w:t>
            </w:r>
          </w:p>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éves óraszám</w:t>
            </w:r>
          </w:p>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36 héttel</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10. évfolyam</w:t>
            </w:r>
          </w:p>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heti óraszám</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10. évfolyam</w:t>
            </w:r>
          </w:p>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éves óraszám</w:t>
            </w:r>
          </w:p>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36 héttel</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11. évfolyam</w:t>
            </w:r>
          </w:p>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heti óraszám</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11. évfolyam</w:t>
            </w:r>
          </w:p>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éves óraszám</w:t>
            </w:r>
          </w:p>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36 héttel</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12. évfolyam</w:t>
            </w:r>
          </w:p>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heti óraszám</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12. évfolyam</w:t>
            </w:r>
          </w:p>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éves óraszám</w:t>
            </w:r>
          </w:p>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32 héttel</w:t>
            </w:r>
          </w:p>
        </w:tc>
      </w:tr>
      <w:tr w:rsidR="002B5720" w:rsidRPr="00A51129" w:rsidTr="002B5720">
        <w:trPr>
          <w:trHeight w:val="488"/>
          <w:jc w:val="center"/>
        </w:trPr>
        <w:tc>
          <w:tcPr>
            <w:tcW w:w="1474" w:type="dxa"/>
            <w:vAlign w:val="center"/>
          </w:tcPr>
          <w:p w:rsidR="002B5720" w:rsidRPr="00A51129" w:rsidRDefault="002B5720" w:rsidP="00F80798">
            <w:pPr>
              <w:rPr>
                <w:rFonts w:ascii="Palatino Linotype" w:hAnsi="Palatino Linotype" w:cs="Calibri"/>
                <w:sz w:val="20"/>
                <w:szCs w:val="20"/>
                <w:lang w:eastAsia="en-US"/>
              </w:rPr>
            </w:pPr>
            <w:r w:rsidRPr="00A51129">
              <w:rPr>
                <w:rFonts w:ascii="Palatino Linotype" w:hAnsi="Palatino Linotype" w:cs="Calibri"/>
                <w:sz w:val="20"/>
                <w:szCs w:val="20"/>
                <w:lang w:eastAsia="en-US"/>
              </w:rPr>
              <w:t>Közismeret</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10,5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378</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11,5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414</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10,5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378</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10,5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336</w:t>
            </w:r>
          </w:p>
        </w:tc>
      </w:tr>
      <w:tr w:rsidR="002B5720" w:rsidRPr="00A51129" w:rsidTr="002B5720">
        <w:trPr>
          <w:trHeight w:val="261"/>
          <w:jc w:val="center"/>
        </w:trPr>
        <w:tc>
          <w:tcPr>
            <w:tcW w:w="1474" w:type="dxa"/>
            <w:vAlign w:val="center"/>
          </w:tcPr>
          <w:p w:rsidR="002B5720" w:rsidRPr="00A51129" w:rsidRDefault="002B5720" w:rsidP="00F80798">
            <w:pPr>
              <w:rPr>
                <w:rFonts w:ascii="Palatino Linotype" w:hAnsi="Palatino Linotype" w:cs="Calibri"/>
                <w:sz w:val="20"/>
                <w:szCs w:val="20"/>
                <w:lang w:eastAsia="en-US"/>
              </w:rPr>
            </w:pPr>
            <w:r w:rsidRPr="00A51129">
              <w:rPr>
                <w:rFonts w:ascii="Palatino Linotype" w:hAnsi="Palatino Linotype" w:cs="Calibri"/>
                <w:sz w:val="20"/>
                <w:szCs w:val="20"/>
                <w:lang w:eastAsia="en-US"/>
              </w:rPr>
              <w:t>Szakmai elmélet és gyakorlat együtt</w:t>
            </w:r>
          </w:p>
        </w:tc>
        <w:tc>
          <w:tcPr>
            <w:tcW w:w="1047" w:type="dxa"/>
            <w:vAlign w:val="center"/>
          </w:tcPr>
          <w:p w:rsidR="002B5720" w:rsidRPr="00A51129" w:rsidRDefault="002B5720" w:rsidP="00392883">
            <w:pPr>
              <w:jc w:val="center"/>
              <w:rPr>
                <w:rFonts w:ascii="Palatino Linotype" w:hAnsi="Palatino Linotype" w:cs="Calibri"/>
                <w:b/>
                <w:sz w:val="20"/>
                <w:szCs w:val="20"/>
                <w:lang w:eastAsia="en-US"/>
              </w:rPr>
            </w:pPr>
            <w:r w:rsidRPr="00A51129">
              <w:rPr>
                <w:rFonts w:ascii="Palatino Linotype" w:hAnsi="Palatino Linotype" w:cs="Calibri"/>
                <w:b/>
                <w:sz w:val="20"/>
                <w:szCs w:val="20"/>
                <w:lang w:eastAsia="en-US"/>
              </w:rPr>
              <w:t>21</w:t>
            </w:r>
          </w:p>
        </w:tc>
        <w:tc>
          <w:tcPr>
            <w:tcW w:w="1047" w:type="dxa"/>
            <w:vAlign w:val="center"/>
          </w:tcPr>
          <w:p w:rsidR="002B5720" w:rsidRPr="00A51129" w:rsidRDefault="002B5720" w:rsidP="00392883">
            <w:pPr>
              <w:jc w:val="center"/>
              <w:rPr>
                <w:rFonts w:ascii="Palatino Linotype" w:hAnsi="Palatino Linotype" w:cs="Calibri"/>
                <w:b/>
                <w:sz w:val="20"/>
                <w:szCs w:val="20"/>
                <w:lang w:eastAsia="en-US"/>
              </w:rPr>
            </w:pPr>
            <w:r w:rsidRPr="00A51129">
              <w:rPr>
                <w:rFonts w:ascii="Palatino Linotype" w:hAnsi="Palatino Linotype" w:cs="Calibri"/>
                <w:b/>
                <w:sz w:val="20"/>
                <w:szCs w:val="20"/>
                <w:lang w:eastAsia="en-US"/>
              </w:rPr>
              <w:t>756+70</w:t>
            </w:r>
          </w:p>
        </w:tc>
        <w:tc>
          <w:tcPr>
            <w:tcW w:w="1047" w:type="dxa"/>
            <w:vAlign w:val="center"/>
          </w:tcPr>
          <w:p w:rsidR="002B5720" w:rsidRPr="00A51129" w:rsidRDefault="002B5720" w:rsidP="00392883">
            <w:pPr>
              <w:jc w:val="center"/>
              <w:rPr>
                <w:rFonts w:ascii="Palatino Linotype" w:hAnsi="Palatino Linotype" w:cs="Calibri"/>
                <w:b/>
                <w:sz w:val="20"/>
                <w:szCs w:val="20"/>
                <w:lang w:eastAsia="en-US"/>
              </w:rPr>
            </w:pPr>
            <w:r w:rsidRPr="00A51129">
              <w:rPr>
                <w:rFonts w:ascii="Palatino Linotype" w:hAnsi="Palatino Linotype" w:cs="Calibri"/>
                <w:b/>
                <w:sz w:val="20"/>
                <w:szCs w:val="20"/>
                <w:lang w:eastAsia="en-US"/>
              </w:rPr>
              <w:t>21</w:t>
            </w:r>
          </w:p>
        </w:tc>
        <w:tc>
          <w:tcPr>
            <w:tcW w:w="1047" w:type="dxa"/>
            <w:vAlign w:val="center"/>
          </w:tcPr>
          <w:p w:rsidR="002B5720" w:rsidRPr="00A51129" w:rsidRDefault="002B5720" w:rsidP="00392883">
            <w:pPr>
              <w:jc w:val="center"/>
              <w:rPr>
                <w:rFonts w:ascii="Palatino Linotype" w:hAnsi="Palatino Linotype" w:cs="Calibri"/>
                <w:b/>
                <w:sz w:val="20"/>
                <w:szCs w:val="20"/>
                <w:lang w:eastAsia="en-US"/>
              </w:rPr>
            </w:pPr>
            <w:r w:rsidRPr="00A51129">
              <w:rPr>
                <w:rFonts w:ascii="Palatino Linotype" w:hAnsi="Palatino Linotype" w:cs="Calibri"/>
                <w:b/>
                <w:sz w:val="20"/>
                <w:szCs w:val="20"/>
                <w:lang w:eastAsia="en-US"/>
              </w:rPr>
              <w:t>756+105</w:t>
            </w:r>
          </w:p>
        </w:tc>
        <w:tc>
          <w:tcPr>
            <w:tcW w:w="1047" w:type="dxa"/>
            <w:vAlign w:val="center"/>
          </w:tcPr>
          <w:p w:rsidR="002B5720" w:rsidRPr="00A51129" w:rsidRDefault="002B5720" w:rsidP="00392883">
            <w:pPr>
              <w:jc w:val="center"/>
              <w:rPr>
                <w:rFonts w:ascii="Palatino Linotype" w:hAnsi="Palatino Linotype" w:cs="Calibri"/>
                <w:b/>
                <w:sz w:val="20"/>
                <w:szCs w:val="20"/>
                <w:lang w:eastAsia="en-US"/>
              </w:rPr>
            </w:pPr>
            <w:r w:rsidRPr="00A51129">
              <w:rPr>
                <w:rFonts w:ascii="Palatino Linotype" w:hAnsi="Palatino Linotype" w:cs="Calibri"/>
                <w:b/>
                <w:sz w:val="20"/>
                <w:szCs w:val="20"/>
                <w:lang w:eastAsia="en-US"/>
              </w:rPr>
              <w:t>21</w:t>
            </w:r>
          </w:p>
        </w:tc>
        <w:tc>
          <w:tcPr>
            <w:tcW w:w="1047" w:type="dxa"/>
            <w:vAlign w:val="center"/>
          </w:tcPr>
          <w:p w:rsidR="002B5720" w:rsidRPr="00A51129" w:rsidRDefault="002B5720" w:rsidP="00392883">
            <w:pPr>
              <w:jc w:val="center"/>
              <w:rPr>
                <w:rFonts w:ascii="Palatino Linotype" w:hAnsi="Palatino Linotype" w:cs="Calibri"/>
                <w:b/>
                <w:sz w:val="20"/>
                <w:szCs w:val="20"/>
                <w:lang w:eastAsia="en-US"/>
              </w:rPr>
            </w:pPr>
            <w:r w:rsidRPr="00A51129">
              <w:rPr>
                <w:rFonts w:ascii="Palatino Linotype" w:hAnsi="Palatino Linotype" w:cs="Calibri"/>
                <w:b/>
                <w:sz w:val="20"/>
                <w:szCs w:val="20"/>
                <w:lang w:eastAsia="en-US"/>
              </w:rPr>
              <w:t>756+105</w:t>
            </w:r>
          </w:p>
        </w:tc>
        <w:tc>
          <w:tcPr>
            <w:tcW w:w="1047" w:type="dxa"/>
            <w:vAlign w:val="center"/>
          </w:tcPr>
          <w:p w:rsidR="002B5720" w:rsidRPr="00A51129" w:rsidRDefault="002B5720" w:rsidP="00392883">
            <w:pPr>
              <w:jc w:val="center"/>
              <w:rPr>
                <w:rFonts w:ascii="Palatino Linotype" w:hAnsi="Palatino Linotype" w:cs="Calibri"/>
                <w:b/>
                <w:sz w:val="20"/>
                <w:szCs w:val="20"/>
                <w:lang w:eastAsia="en-US"/>
              </w:rPr>
            </w:pPr>
            <w:r w:rsidRPr="00A51129">
              <w:rPr>
                <w:rFonts w:ascii="Palatino Linotype" w:hAnsi="Palatino Linotype" w:cs="Calibri"/>
                <w:b/>
                <w:sz w:val="20"/>
                <w:szCs w:val="20"/>
                <w:lang w:eastAsia="en-US"/>
              </w:rPr>
              <w:t>21</w:t>
            </w:r>
          </w:p>
        </w:tc>
        <w:tc>
          <w:tcPr>
            <w:tcW w:w="1047" w:type="dxa"/>
            <w:vAlign w:val="center"/>
          </w:tcPr>
          <w:p w:rsidR="002B5720" w:rsidRPr="00A51129" w:rsidRDefault="002B5720" w:rsidP="00392883">
            <w:pPr>
              <w:jc w:val="center"/>
              <w:rPr>
                <w:rFonts w:ascii="Palatino Linotype" w:hAnsi="Palatino Linotype" w:cs="Calibri"/>
                <w:b/>
                <w:sz w:val="20"/>
                <w:szCs w:val="20"/>
                <w:lang w:eastAsia="en-US"/>
              </w:rPr>
            </w:pPr>
            <w:r w:rsidRPr="00A51129">
              <w:rPr>
                <w:rFonts w:ascii="Palatino Linotype" w:hAnsi="Palatino Linotype" w:cs="Calibri"/>
                <w:b/>
                <w:sz w:val="20"/>
                <w:szCs w:val="20"/>
                <w:lang w:eastAsia="en-US"/>
              </w:rPr>
              <w:t>672</w:t>
            </w:r>
          </w:p>
        </w:tc>
      </w:tr>
      <w:tr w:rsidR="002B5720" w:rsidRPr="00A51129" w:rsidTr="002B5720">
        <w:trPr>
          <w:trHeight w:val="551"/>
          <w:jc w:val="center"/>
        </w:trPr>
        <w:tc>
          <w:tcPr>
            <w:tcW w:w="1474" w:type="dxa"/>
            <w:vAlign w:val="center"/>
          </w:tcPr>
          <w:p w:rsidR="002B5720" w:rsidRPr="00A51129" w:rsidRDefault="002B5720" w:rsidP="00F80798">
            <w:pPr>
              <w:rPr>
                <w:rFonts w:ascii="Palatino Linotype" w:hAnsi="Palatino Linotype" w:cs="Calibri"/>
                <w:sz w:val="20"/>
                <w:szCs w:val="20"/>
                <w:lang w:eastAsia="en-US"/>
              </w:rPr>
            </w:pPr>
            <w:r w:rsidRPr="00A51129">
              <w:rPr>
                <w:rFonts w:ascii="Palatino Linotype" w:hAnsi="Palatino Linotype" w:cs="Calibri"/>
                <w:sz w:val="20"/>
                <w:szCs w:val="20"/>
                <w:lang w:eastAsia="en-US"/>
              </w:rPr>
              <w:t>Összesen</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31,5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1134+70</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32,5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1170+105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31,5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1134+105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31,5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1008</w:t>
            </w:r>
          </w:p>
        </w:tc>
      </w:tr>
      <w:tr w:rsidR="002B5720" w:rsidRPr="00A51129" w:rsidTr="002B5720">
        <w:trPr>
          <w:trHeight w:val="551"/>
          <w:jc w:val="center"/>
        </w:trPr>
        <w:tc>
          <w:tcPr>
            <w:tcW w:w="1474" w:type="dxa"/>
            <w:vAlign w:val="center"/>
          </w:tcPr>
          <w:p w:rsidR="002B5720" w:rsidRPr="00A51129" w:rsidRDefault="002B5720" w:rsidP="00F80798">
            <w:pPr>
              <w:rPr>
                <w:rFonts w:ascii="Palatino Linotype" w:hAnsi="Palatino Linotype" w:cs="Calibri"/>
                <w:sz w:val="20"/>
                <w:szCs w:val="20"/>
                <w:lang w:eastAsia="en-US"/>
              </w:rPr>
            </w:pPr>
            <w:r w:rsidRPr="00A51129">
              <w:rPr>
                <w:rFonts w:ascii="Palatino Linotype" w:hAnsi="Palatino Linotype" w:cs="Calibri"/>
                <w:sz w:val="20"/>
                <w:szCs w:val="20"/>
                <w:lang w:eastAsia="en-US"/>
              </w:rPr>
              <w:t xml:space="preserve">8-10% szabad sáv </w:t>
            </w:r>
          </w:p>
          <w:p w:rsidR="002B5720" w:rsidRPr="00A51129" w:rsidRDefault="002B5720" w:rsidP="00F80798">
            <w:pPr>
              <w:rPr>
                <w:rFonts w:ascii="Palatino Linotype" w:hAnsi="Palatino Linotype" w:cs="Calibri"/>
                <w:sz w:val="20"/>
                <w:szCs w:val="20"/>
                <w:lang w:eastAsia="en-US"/>
              </w:rPr>
            </w:pPr>
            <w:r w:rsidRPr="00A51129">
              <w:rPr>
                <w:rFonts w:ascii="Palatino Linotype" w:hAnsi="Palatino Linotype" w:cs="Calibri"/>
                <w:sz w:val="20"/>
                <w:szCs w:val="20"/>
                <w:lang w:eastAsia="en-US"/>
              </w:rPr>
              <w:t>(közismereti rész)</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2</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72</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54</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54</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48</w:t>
            </w:r>
          </w:p>
        </w:tc>
      </w:tr>
      <w:tr w:rsidR="002B5720" w:rsidRPr="00A51129" w:rsidTr="002B5720">
        <w:trPr>
          <w:trHeight w:val="551"/>
          <w:jc w:val="center"/>
        </w:trPr>
        <w:tc>
          <w:tcPr>
            <w:tcW w:w="1474" w:type="dxa"/>
            <w:vAlign w:val="center"/>
          </w:tcPr>
          <w:p w:rsidR="002B5720" w:rsidRPr="00A51129" w:rsidRDefault="002B5720" w:rsidP="00F80798">
            <w:pPr>
              <w:rPr>
                <w:rFonts w:ascii="Palatino Linotype" w:hAnsi="Palatino Linotype" w:cs="Calibri"/>
                <w:sz w:val="20"/>
                <w:szCs w:val="20"/>
                <w:lang w:eastAsia="en-US"/>
              </w:rPr>
            </w:pPr>
            <w:r w:rsidRPr="00A51129">
              <w:rPr>
                <w:rFonts w:ascii="Palatino Linotype" w:hAnsi="Palatino Linotype" w:cs="Calibri"/>
                <w:sz w:val="20"/>
                <w:szCs w:val="20"/>
                <w:lang w:eastAsia="en-US"/>
              </w:rPr>
              <w:t xml:space="preserve">8-10% szabad sáv </w:t>
            </w:r>
          </w:p>
          <w:p w:rsidR="002B5720" w:rsidRPr="00A51129" w:rsidRDefault="002B5720" w:rsidP="00F80798">
            <w:pPr>
              <w:rPr>
                <w:rFonts w:ascii="Palatino Linotype" w:hAnsi="Palatino Linotype" w:cs="Calibri"/>
                <w:sz w:val="20"/>
                <w:szCs w:val="20"/>
                <w:lang w:eastAsia="en-US"/>
              </w:rPr>
            </w:pPr>
            <w:r w:rsidRPr="00A51129">
              <w:rPr>
                <w:rFonts w:ascii="Palatino Linotype" w:hAnsi="Palatino Linotype" w:cs="Calibri"/>
                <w:sz w:val="20"/>
                <w:szCs w:val="20"/>
                <w:lang w:eastAsia="en-US"/>
              </w:rPr>
              <w:t>(szakmai rész)</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54</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2</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72</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2</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72</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2</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64</w:t>
            </w:r>
          </w:p>
        </w:tc>
      </w:tr>
      <w:tr w:rsidR="002B5720" w:rsidRPr="00A51129" w:rsidTr="002B5720">
        <w:trPr>
          <w:trHeight w:val="551"/>
          <w:jc w:val="center"/>
        </w:trPr>
        <w:tc>
          <w:tcPr>
            <w:tcW w:w="1474" w:type="dxa"/>
            <w:vAlign w:val="center"/>
          </w:tcPr>
          <w:p w:rsidR="002B5720" w:rsidRPr="00A51129" w:rsidRDefault="002B5720" w:rsidP="00F80798">
            <w:pPr>
              <w:rPr>
                <w:rFonts w:ascii="Palatino Linotype" w:hAnsi="Palatino Linotype" w:cs="Calibri"/>
                <w:sz w:val="20"/>
                <w:szCs w:val="20"/>
                <w:lang w:eastAsia="en-US"/>
              </w:rPr>
            </w:pPr>
            <w:r w:rsidRPr="00A51129">
              <w:rPr>
                <w:rFonts w:ascii="Palatino Linotype" w:hAnsi="Palatino Linotype" w:cs="Calibri"/>
                <w:sz w:val="20"/>
                <w:szCs w:val="20"/>
                <w:lang w:eastAsia="en-US"/>
              </w:rPr>
              <w:t>Mindösszesen</w:t>
            </w:r>
          </w:p>
          <w:p w:rsidR="002B5720" w:rsidRPr="00A51129" w:rsidRDefault="002B5720" w:rsidP="00F80798">
            <w:pPr>
              <w:rPr>
                <w:rFonts w:ascii="Palatino Linotype" w:hAnsi="Palatino Linotype" w:cs="Calibri"/>
                <w:sz w:val="20"/>
                <w:szCs w:val="20"/>
                <w:lang w:eastAsia="en-US"/>
              </w:rPr>
            </w:pPr>
            <w:r w:rsidRPr="00A51129">
              <w:rPr>
                <w:rFonts w:ascii="Palatino Linotype" w:hAnsi="Palatino Linotype" w:cs="Calibri"/>
                <w:sz w:val="20"/>
                <w:szCs w:val="20"/>
                <w:lang w:eastAsia="en-US"/>
              </w:rPr>
              <w:t>(teljes képzés ideje)</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35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Pr>
                <w:rFonts w:ascii="Palatino Linotype" w:hAnsi="Palatino Linotype" w:cs="Calibri"/>
                <w:sz w:val="20"/>
                <w:szCs w:val="20"/>
                <w:lang w:eastAsia="en-US"/>
              </w:rPr>
              <w:t>1260</w:t>
            </w:r>
            <w:r w:rsidRPr="00A51129">
              <w:rPr>
                <w:rFonts w:ascii="Palatino Linotype" w:hAnsi="Palatino Linotype" w:cs="Calibri"/>
                <w:sz w:val="20"/>
                <w:szCs w:val="20"/>
                <w:lang w:eastAsia="en-US"/>
              </w:rPr>
              <w:t>+70</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36</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Pr>
                <w:rFonts w:ascii="Palatino Linotype" w:hAnsi="Palatino Linotype" w:cs="Calibri"/>
                <w:sz w:val="20"/>
                <w:szCs w:val="20"/>
                <w:lang w:eastAsia="en-US"/>
              </w:rPr>
              <w:t>1296</w:t>
            </w:r>
            <w:r w:rsidRPr="00A51129">
              <w:rPr>
                <w:rFonts w:ascii="Palatino Linotype" w:hAnsi="Palatino Linotype" w:cs="Calibri"/>
                <w:sz w:val="20"/>
                <w:szCs w:val="20"/>
                <w:lang w:eastAsia="en-US"/>
              </w:rPr>
              <w:t>+105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35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Pr>
                <w:rFonts w:ascii="Palatino Linotype" w:hAnsi="Palatino Linotype" w:cs="Calibri"/>
                <w:sz w:val="20"/>
                <w:szCs w:val="20"/>
                <w:lang w:eastAsia="en-US"/>
              </w:rPr>
              <w:t>1260</w:t>
            </w:r>
            <w:r w:rsidRPr="00A51129">
              <w:rPr>
                <w:rFonts w:ascii="Palatino Linotype" w:hAnsi="Palatino Linotype" w:cs="Calibri"/>
                <w:sz w:val="20"/>
                <w:szCs w:val="20"/>
                <w:lang w:eastAsia="en-US"/>
              </w:rPr>
              <w:t>+105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35</w:t>
            </w:r>
          </w:p>
        </w:tc>
        <w:tc>
          <w:tcPr>
            <w:tcW w:w="1047" w:type="dxa"/>
            <w:vAlign w:val="center"/>
          </w:tcPr>
          <w:p w:rsidR="002B5720" w:rsidRPr="00A51129" w:rsidRDefault="002B5720" w:rsidP="00392883">
            <w:pPr>
              <w:jc w:val="center"/>
              <w:rPr>
                <w:rFonts w:ascii="Palatino Linotype" w:hAnsi="Palatino Linotype" w:cs="Calibri"/>
                <w:sz w:val="20"/>
                <w:szCs w:val="20"/>
                <w:lang w:eastAsia="en-US"/>
              </w:rPr>
            </w:pPr>
            <w:r w:rsidRPr="00A51129">
              <w:rPr>
                <w:rFonts w:ascii="Palatino Linotype" w:hAnsi="Palatino Linotype" w:cs="Calibri"/>
                <w:sz w:val="20"/>
                <w:szCs w:val="20"/>
                <w:lang w:eastAsia="en-US"/>
              </w:rPr>
              <w:t>1120</w:t>
            </w:r>
          </w:p>
        </w:tc>
      </w:tr>
    </w:tbl>
    <w:p w:rsidR="007973FB" w:rsidRDefault="007973FB" w:rsidP="009A5767">
      <w:pPr>
        <w:jc w:val="both"/>
        <w:rPr>
          <w:rFonts w:ascii="Palatino Linotype" w:hAnsi="Palatino Linotype"/>
          <w:sz w:val="24"/>
          <w:szCs w:val="24"/>
        </w:rPr>
      </w:pPr>
    </w:p>
    <w:p w:rsidR="007973FB" w:rsidRDefault="007973FB" w:rsidP="009A5767">
      <w:pPr>
        <w:jc w:val="both"/>
        <w:rPr>
          <w:rFonts w:ascii="Palatino Linotype" w:hAnsi="Palatino Linotype"/>
          <w:sz w:val="24"/>
          <w:szCs w:val="24"/>
        </w:rPr>
      </w:pPr>
      <w:r w:rsidRPr="004F3748">
        <w:rPr>
          <w:rFonts w:ascii="Palatino Linotype" w:hAnsi="Palatino Linotype"/>
          <w:sz w:val="24"/>
          <w:szCs w:val="24"/>
        </w:rPr>
        <w:t xml:space="preserve">A szakképesítés oktatására fordítható idő </w:t>
      </w:r>
      <w:r>
        <w:rPr>
          <w:rFonts w:ascii="Palatino Linotype" w:hAnsi="Palatino Linotype"/>
          <w:b/>
          <w:sz w:val="24"/>
          <w:szCs w:val="24"/>
        </w:rPr>
        <w:t>3482</w:t>
      </w:r>
      <w:r w:rsidRPr="004F3748">
        <w:rPr>
          <w:rFonts w:ascii="Palatino Linotype" w:hAnsi="Palatino Linotype"/>
          <w:sz w:val="24"/>
          <w:szCs w:val="24"/>
        </w:rPr>
        <w:t xml:space="preserve"> óra</w:t>
      </w:r>
      <w:r>
        <w:rPr>
          <w:rFonts w:ascii="Palatino Linotype" w:hAnsi="Palatino Linotype"/>
          <w:sz w:val="24"/>
          <w:szCs w:val="24"/>
        </w:rPr>
        <w:t xml:space="preserve"> </w:t>
      </w:r>
      <w:r w:rsidRPr="002E6C7B">
        <w:rPr>
          <w:rFonts w:ascii="Palatino Linotype" w:hAnsi="Palatino Linotype"/>
          <w:sz w:val="24"/>
          <w:szCs w:val="24"/>
        </w:rPr>
        <w:t>(</w:t>
      </w:r>
      <w:r w:rsidRPr="002E6C7B">
        <w:rPr>
          <w:rFonts w:ascii="Palatino Linotype" w:hAnsi="Palatino Linotype" w:cs="Calibri"/>
          <w:sz w:val="24"/>
          <w:szCs w:val="24"/>
          <w:lang w:eastAsia="en-US"/>
        </w:rPr>
        <w:t>756+</w:t>
      </w:r>
      <w:r w:rsidRPr="006E620D">
        <w:rPr>
          <w:rFonts w:ascii="Palatino Linotype" w:hAnsi="Palatino Linotype" w:cs="Calibri"/>
          <w:sz w:val="24"/>
          <w:szCs w:val="24"/>
          <w:lang w:eastAsia="en-US"/>
        </w:rPr>
        <w:t>70</w:t>
      </w:r>
      <w:r w:rsidRPr="002E6C7B">
        <w:rPr>
          <w:rFonts w:ascii="Palatino Linotype" w:hAnsi="Palatino Linotype" w:cs="Calibri"/>
          <w:sz w:val="24"/>
          <w:szCs w:val="24"/>
          <w:lang w:eastAsia="en-US"/>
        </w:rPr>
        <w:t>+756+105+756+105+672+54+72+72+64</w:t>
      </w:r>
      <w:r w:rsidRPr="002E6C7B">
        <w:rPr>
          <w:rFonts w:ascii="Palatino Linotype" w:hAnsi="Palatino Linotype"/>
          <w:sz w:val="24"/>
          <w:szCs w:val="24"/>
        </w:rPr>
        <w:t>) nyári összefüggő gyakorlattal és szakmai</w:t>
      </w:r>
      <w:r w:rsidRPr="004F3748">
        <w:rPr>
          <w:rFonts w:ascii="Palatino Linotype" w:hAnsi="Palatino Linotype"/>
          <w:sz w:val="24"/>
          <w:szCs w:val="24"/>
        </w:rPr>
        <w:t xml:space="preserve"> szabadsávval együtt</w:t>
      </w:r>
      <w:r>
        <w:rPr>
          <w:rFonts w:ascii="Palatino Linotype" w:hAnsi="Palatino Linotype"/>
          <w:sz w:val="24"/>
          <w:szCs w:val="24"/>
        </w:rPr>
        <w:t>.</w:t>
      </w:r>
      <w:r w:rsidRPr="004F3748">
        <w:rPr>
          <w:rFonts w:ascii="Palatino Linotype" w:hAnsi="Palatino Linotype"/>
          <w:sz w:val="24"/>
          <w:szCs w:val="24"/>
        </w:rPr>
        <w:t xml:space="preserve"> </w:t>
      </w:r>
    </w:p>
    <w:p w:rsidR="007973FB" w:rsidRPr="004F3748" w:rsidRDefault="007973FB" w:rsidP="009A5767">
      <w:pPr>
        <w:jc w:val="both"/>
        <w:rPr>
          <w:rFonts w:ascii="Palatino Linotype" w:hAnsi="Palatino Linotype"/>
          <w:sz w:val="24"/>
          <w:szCs w:val="24"/>
        </w:rPr>
      </w:pPr>
      <w:r>
        <w:rPr>
          <w:rFonts w:ascii="Palatino Linotype" w:hAnsi="Palatino Linotype"/>
          <w:sz w:val="24"/>
          <w:szCs w:val="24"/>
        </w:rPr>
        <w:br w:type="page"/>
      </w:r>
    </w:p>
    <w:p w:rsidR="007973FB" w:rsidRPr="000E120B" w:rsidRDefault="007973FB" w:rsidP="00212E5C">
      <w:pPr>
        <w:widowControl w:val="0"/>
        <w:shd w:val="clear" w:color="auto" w:fill="FFFFFF"/>
        <w:suppressAutoHyphens/>
        <w:jc w:val="center"/>
        <w:rPr>
          <w:rFonts w:ascii="Palatino Linotype" w:hAnsi="Palatino Linotype"/>
          <w:sz w:val="24"/>
          <w:szCs w:val="24"/>
        </w:rPr>
      </w:pPr>
      <w:r w:rsidRPr="000E120B">
        <w:rPr>
          <w:rFonts w:ascii="Palatino Linotype" w:hAnsi="Palatino Linotype"/>
          <w:sz w:val="24"/>
          <w:szCs w:val="24"/>
        </w:rPr>
        <w:t>1. számú táblázat</w:t>
      </w:r>
    </w:p>
    <w:p w:rsidR="007973FB" w:rsidRDefault="007973FB" w:rsidP="008A362A">
      <w:pPr>
        <w:jc w:val="center"/>
        <w:outlineLvl w:val="2"/>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r>
        <w:rPr>
          <w:rFonts w:ascii="Palatino Linotype" w:hAnsi="Palatino Linotype"/>
          <w:b/>
          <w:sz w:val="24"/>
          <w:szCs w:val="24"/>
        </w:rPr>
        <w:t xml:space="preserve"> szabadsáv nélkül</w:t>
      </w:r>
    </w:p>
    <w:tbl>
      <w:tblPr>
        <w:tblW w:w="10660" w:type="dxa"/>
        <w:jc w:val="center"/>
        <w:tblInd w:w="55" w:type="dxa"/>
        <w:tblCellMar>
          <w:left w:w="70" w:type="dxa"/>
          <w:right w:w="70" w:type="dxa"/>
        </w:tblCellMar>
        <w:tblLook w:val="00A0" w:firstRow="1" w:lastRow="0" w:firstColumn="1" w:lastColumn="0" w:noHBand="0" w:noVBand="0"/>
      </w:tblPr>
      <w:tblGrid>
        <w:gridCol w:w="1709"/>
        <w:gridCol w:w="2131"/>
        <w:gridCol w:w="620"/>
        <w:gridCol w:w="620"/>
        <w:gridCol w:w="620"/>
        <w:gridCol w:w="620"/>
        <w:gridCol w:w="620"/>
        <w:gridCol w:w="620"/>
        <w:gridCol w:w="620"/>
        <w:gridCol w:w="620"/>
        <w:gridCol w:w="620"/>
        <w:gridCol w:w="620"/>
        <w:gridCol w:w="620"/>
      </w:tblGrid>
      <w:tr w:rsidR="007973FB" w:rsidRPr="008A362A" w:rsidTr="00944215">
        <w:trPr>
          <w:trHeight w:val="315"/>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tcPr>
          <w:p w:rsidR="007973FB" w:rsidRPr="008A362A" w:rsidRDefault="007973FB" w:rsidP="008A362A">
            <w:pPr>
              <w:jc w:val="center"/>
              <w:rPr>
                <w:rFonts w:ascii="Palatino" w:hAnsi="Palatino" w:cs="Arial"/>
                <w:b/>
                <w:bCs/>
                <w:sz w:val="20"/>
                <w:szCs w:val="20"/>
              </w:rPr>
            </w:pPr>
            <w:r w:rsidRPr="008A362A">
              <w:rPr>
                <w:rFonts w:ascii="Palatino" w:hAnsi="Palatino" w:cs="Arial"/>
                <w:b/>
                <w:bCs/>
                <w:sz w:val="20"/>
                <w:szCs w:val="20"/>
              </w:rPr>
              <w:t> Szakmai követelmény-modulok</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rsidR="007973FB" w:rsidRPr="008A362A" w:rsidRDefault="007973FB" w:rsidP="008A362A">
            <w:pPr>
              <w:jc w:val="center"/>
              <w:rPr>
                <w:rFonts w:ascii="Palatino" w:hAnsi="Palatino" w:cs="Arial"/>
                <w:b/>
                <w:bCs/>
                <w:sz w:val="20"/>
                <w:szCs w:val="20"/>
              </w:rPr>
            </w:pPr>
            <w:r w:rsidRPr="008A362A">
              <w:rPr>
                <w:rFonts w:ascii="Palatino" w:hAnsi="Palatino" w:cs="Arial"/>
                <w:b/>
                <w:bCs/>
                <w:sz w:val="20"/>
                <w:szCs w:val="20"/>
              </w:rPr>
              <w:t>Tantárgyak</w:t>
            </w:r>
          </w:p>
        </w:tc>
        <w:tc>
          <w:tcPr>
            <w:tcW w:w="6820" w:type="dxa"/>
            <w:gridSpan w:val="11"/>
            <w:tcBorders>
              <w:top w:val="single" w:sz="4" w:space="0" w:color="auto"/>
              <w:left w:val="nil"/>
              <w:bottom w:val="single" w:sz="4" w:space="0" w:color="auto"/>
              <w:right w:val="single" w:sz="4" w:space="0" w:color="auto"/>
            </w:tcBorders>
            <w:noWrap/>
            <w:vAlign w:val="center"/>
          </w:tcPr>
          <w:p w:rsidR="007973FB" w:rsidRPr="008A362A" w:rsidRDefault="007973FB" w:rsidP="008A362A">
            <w:pPr>
              <w:jc w:val="center"/>
              <w:rPr>
                <w:rFonts w:ascii="Palatino" w:hAnsi="Palatino" w:cs="Arial"/>
                <w:b/>
                <w:bCs/>
                <w:sz w:val="20"/>
                <w:szCs w:val="20"/>
              </w:rPr>
            </w:pPr>
            <w:r w:rsidRPr="008A362A">
              <w:rPr>
                <w:rFonts w:ascii="Palatino" w:hAnsi="Palatino" w:cs="Arial"/>
                <w:b/>
                <w:bCs/>
                <w:sz w:val="20"/>
                <w:szCs w:val="20"/>
              </w:rPr>
              <w:t>Heti óraszám</w:t>
            </w:r>
          </w:p>
        </w:tc>
      </w:tr>
      <w:tr w:rsidR="007973FB" w:rsidRPr="008A362A" w:rsidTr="00944215">
        <w:trPr>
          <w:trHeight w:val="315"/>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7973FB" w:rsidRPr="008A362A" w:rsidRDefault="007973FB" w:rsidP="008A362A">
            <w:pPr>
              <w:rPr>
                <w:rFonts w:ascii="Palatino" w:hAnsi="Palatino" w:cs="Arial"/>
                <w:b/>
                <w:bCs/>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7973FB" w:rsidRPr="008A362A" w:rsidRDefault="007973FB" w:rsidP="008A362A">
            <w:pPr>
              <w:rPr>
                <w:rFonts w:ascii="Palatino" w:hAnsi="Palatino" w:cs="Arial"/>
                <w:b/>
                <w:bCs/>
                <w:sz w:val="20"/>
                <w:szCs w:val="20"/>
              </w:rPr>
            </w:pPr>
          </w:p>
        </w:tc>
        <w:tc>
          <w:tcPr>
            <w:tcW w:w="1860" w:type="dxa"/>
            <w:gridSpan w:val="3"/>
            <w:tcBorders>
              <w:top w:val="single" w:sz="4" w:space="0" w:color="auto"/>
              <w:left w:val="nil"/>
              <w:bottom w:val="single" w:sz="4" w:space="0" w:color="auto"/>
              <w:right w:val="single" w:sz="4" w:space="0" w:color="auto"/>
            </w:tcBorders>
            <w:vAlign w:val="center"/>
          </w:tcPr>
          <w:p w:rsidR="007973FB" w:rsidRPr="008A362A" w:rsidRDefault="007973FB" w:rsidP="008A362A">
            <w:pPr>
              <w:jc w:val="center"/>
              <w:rPr>
                <w:rFonts w:ascii="Palatino Linotype" w:hAnsi="Palatino Linotype" w:cs="Arial"/>
                <w:b/>
                <w:bCs/>
                <w:sz w:val="20"/>
                <w:szCs w:val="20"/>
              </w:rPr>
            </w:pPr>
            <w:r w:rsidRPr="008A362A">
              <w:rPr>
                <w:rFonts w:ascii="Palatino Linotype" w:hAnsi="Palatino Linotype" w:cs="Arial"/>
                <w:b/>
                <w:bCs/>
                <w:sz w:val="20"/>
                <w:szCs w:val="20"/>
              </w:rPr>
              <w:t>9. évfolyam</w:t>
            </w:r>
          </w:p>
        </w:tc>
        <w:tc>
          <w:tcPr>
            <w:tcW w:w="1860" w:type="dxa"/>
            <w:gridSpan w:val="3"/>
            <w:tcBorders>
              <w:top w:val="single" w:sz="4" w:space="0" w:color="auto"/>
              <w:left w:val="nil"/>
              <w:bottom w:val="single" w:sz="4" w:space="0" w:color="auto"/>
              <w:right w:val="single" w:sz="4" w:space="0" w:color="auto"/>
            </w:tcBorders>
            <w:vAlign w:val="center"/>
          </w:tcPr>
          <w:p w:rsidR="007973FB" w:rsidRPr="008A362A" w:rsidRDefault="007973FB" w:rsidP="008A362A">
            <w:pPr>
              <w:jc w:val="center"/>
              <w:rPr>
                <w:rFonts w:ascii="Palatino Linotype" w:hAnsi="Palatino Linotype" w:cs="Arial"/>
                <w:b/>
                <w:bCs/>
                <w:sz w:val="20"/>
                <w:szCs w:val="20"/>
              </w:rPr>
            </w:pPr>
            <w:r w:rsidRPr="008A362A">
              <w:rPr>
                <w:rFonts w:ascii="Palatino Linotype" w:hAnsi="Palatino Linotype" w:cs="Arial"/>
                <w:b/>
                <w:bCs/>
                <w:sz w:val="20"/>
                <w:szCs w:val="20"/>
              </w:rPr>
              <w:t>10. évfolyam</w:t>
            </w:r>
          </w:p>
        </w:tc>
        <w:tc>
          <w:tcPr>
            <w:tcW w:w="1860" w:type="dxa"/>
            <w:gridSpan w:val="3"/>
            <w:tcBorders>
              <w:top w:val="single" w:sz="4" w:space="0" w:color="auto"/>
              <w:left w:val="nil"/>
              <w:bottom w:val="single" w:sz="4" w:space="0" w:color="auto"/>
              <w:right w:val="single" w:sz="4" w:space="0" w:color="auto"/>
            </w:tcBorders>
            <w:vAlign w:val="center"/>
          </w:tcPr>
          <w:p w:rsidR="007973FB" w:rsidRPr="008A362A" w:rsidRDefault="007973FB" w:rsidP="008A362A">
            <w:pPr>
              <w:jc w:val="center"/>
              <w:rPr>
                <w:rFonts w:ascii="Palatino Linotype" w:hAnsi="Palatino Linotype" w:cs="Arial"/>
                <w:b/>
                <w:bCs/>
                <w:sz w:val="20"/>
                <w:szCs w:val="20"/>
              </w:rPr>
            </w:pPr>
            <w:r w:rsidRPr="008A362A">
              <w:rPr>
                <w:rFonts w:ascii="Palatino Linotype" w:hAnsi="Palatino Linotype" w:cs="Arial"/>
                <w:b/>
                <w:bCs/>
                <w:sz w:val="20"/>
                <w:szCs w:val="20"/>
              </w:rPr>
              <w:t>11. évfolyam</w:t>
            </w:r>
          </w:p>
        </w:tc>
        <w:tc>
          <w:tcPr>
            <w:tcW w:w="1240" w:type="dxa"/>
            <w:gridSpan w:val="2"/>
            <w:tcBorders>
              <w:top w:val="single" w:sz="4" w:space="0" w:color="auto"/>
              <w:left w:val="nil"/>
              <w:bottom w:val="single" w:sz="4" w:space="0" w:color="auto"/>
              <w:right w:val="single" w:sz="4" w:space="0" w:color="auto"/>
            </w:tcBorders>
            <w:vAlign w:val="center"/>
          </w:tcPr>
          <w:p w:rsidR="007973FB" w:rsidRPr="008A362A" w:rsidRDefault="007973FB" w:rsidP="008A362A">
            <w:pPr>
              <w:jc w:val="center"/>
              <w:rPr>
                <w:rFonts w:ascii="Palatino Linotype" w:hAnsi="Palatino Linotype" w:cs="Arial"/>
                <w:b/>
                <w:bCs/>
                <w:sz w:val="20"/>
                <w:szCs w:val="20"/>
              </w:rPr>
            </w:pPr>
            <w:r w:rsidRPr="008A362A">
              <w:rPr>
                <w:rFonts w:ascii="Palatino Linotype" w:hAnsi="Palatino Linotype" w:cs="Arial"/>
                <w:b/>
                <w:bCs/>
                <w:sz w:val="20"/>
                <w:szCs w:val="20"/>
              </w:rPr>
              <w:t>12. évfolyam</w:t>
            </w:r>
          </w:p>
        </w:tc>
      </w:tr>
      <w:tr w:rsidR="007973FB" w:rsidRPr="008A362A" w:rsidTr="00944215">
        <w:trPr>
          <w:trHeight w:val="465"/>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7973FB" w:rsidRPr="008A362A" w:rsidRDefault="007973FB" w:rsidP="008A362A">
            <w:pPr>
              <w:rPr>
                <w:rFonts w:ascii="Palatino" w:hAnsi="Palatino" w:cs="Arial"/>
                <w:b/>
                <w:bCs/>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7973FB" w:rsidRPr="008A362A" w:rsidRDefault="007973FB" w:rsidP="008A362A">
            <w:pPr>
              <w:rPr>
                <w:rFonts w:ascii="Palatino" w:hAnsi="Palatino" w:cs="Arial"/>
                <w:b/>
                <w:bCs/>
                <w:sz w:val="20"/>
                <w:szCs w:val="20"/>
              </w:rPr>
            </w:pPr>
          </w:p>
        </w:tc>
        <w:tc>
          <w:tcPr>
            <w:tcW w:w="620" w:type="dxa"/>
            <w:tcBorders>
              <w:top w:val="nil"/>
              <w:left w:val="nil"/>
              <w:bottom w:val="nil"/>
              <w:right w:val="single" w:sz="4" w:space="0" w:color="auto"/>
            </w:tcBorders>
            <w:vAlign w:val="center"/>
          </w:tcPr>
          <w:p w:rsidR="007973FB" w:rsidRPr="008A362A" w:rsidRDefault="007973FB" w:rsidP="008A362A">
            <w:pPr>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7973FB" w:rsidRPr="008A362A" w:rsidRDefault="007973FB" w:rsidP="008A362A">
            <w:pPr>
              <w:jc w:val="center"/>
              <w:rPr>
                <w:rFonts w:ascii="Palatino Linotype" w:hAnsi="Palatino Linotype" w:cs="Arial"/>
                <w:b/>
                <w:bCs/>
                <w:sz w:val="20"/>
                <w:szCs w:val="20"/>
              </w:rPr>
            </w:pPr>
            <w:r w:rsidRPr="008A362A">
              <w:rPr>
                <w:rFonts w:ascii="Palatino Linotype" w:hAnsi="Palatino Linotype" w:cs="Arial"/>
                <w:b/>
                <w:bCs/>
                <w:sz w:val="20"/>
                <w:szCs w:val="20"/>
              </w:rPr>
              <w:t>gy</w:t>
            </w:r>
          </w:p>
        </w:tc>
        <w:tc>
          <w:tcPr>
            <w:tcW w:w="620" w:type="dxa"/>
            <w:tcBorders>
              <w:top w:val="nil"/>
              <w:left w:val="nil"/>
              <w:bottom w:val="nil"/>
              <w:right w:val="single" w:sz="4" w:space="0" w:color="auto"/>
            </w:tcBorders>
            <w:shd w:val="clear" w:color="000000" w:fill="C0C0C0"/>
            <w:vAlign w:val="center"/>
          </w:tcPr>
          <w:p w:rsidR="007973FB" w:rsidRPr="008A362A" w:rsidRDefault="007973FB" w:rsidP="008A362A">
            <w:pPr>
              <w:jc w:val="center"/>
              <w:rPr>
                <w:rFonts w:ascii="Palatino Linotype" w:hAnsi="Palatino Linotype" w:cs="Arial"/>
                <w:b/>
                <w:bCs/>
                <w:sz w:val="20"/>
                <w:szCs w:val="20"/>
              </w:rPr>
            </w:pPr>
            <w:r w:rsidRPr="008A362A">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7973FB" w:rsidRPr="008A362A" w:rsidRDefault="007973FB" w:rsidP="008A362A">
            <w:pPr>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7973FB" w:rsidRPr="008A362A" w:rsidRDefault="007973FB" w:rsidP="008A362A">
            <w:pPr>
              <w:jc w:val="center"/>
              <w:rPr>
                <w:rFonts w:ascii="Palatino Linotype" w:hAnsi="Palatino Linotype" w:cs="Arial"/>
                <w:b/>
                <w:bCs/>
                <w:sz w:val="20"/>
                <w:szCs w:val="20"/>
              </w:rPr>
            </w:pPr>
            <w:r w:rsidRPr="008A362A">
              <w:rPr>
                <w:rFonts w:ascii="Palatino Linotype" w:hAnsi="Palatino Linotype" w:cs="Arial"/>
                <w:b/>
                <w:bCs/>
                <w:sz w:val="20"/>
                <w:szCs w:val="20"/>
              </w:rPr>
              <w:t>gy</w:t>
            </w:r>
          </w:p>
        </w:tc>
        <w:tc>
          <w:tcPr>
            <w:tcW w:w="620" w:type="dxa"/>
            <w:tcBorders>
              <w:top w:val="nil"/>
              <w:left w:val="nil"/>
              <w:bottom w:val="nil"/>
              <w:right w:val="single" w:sz="4" w:space="0" w:color="auto"/>
            </w:tcBorders>
            <w:shd w:val="clear" w:color="000000" w:fill="C0C0C0"/>
            <w:vAlign w:val="center"/>
          </w:tcPr>
          <w:p w:rsidR="007973FB" w:rsidRPr="008A362A" w:rsidRDefault="007973FB" w:rsidP="008A362A">
            <w:pPr>
              <w:jc w:val="center"/>
              <w:rPr>
                <w:rFonts w:ascii="Palatino Linotype" w:hAnsi="Palatino Linotype" w:cs="Arial"/>
                <w:b/>
                <w:bCs/>
                <w:sz w:val="20"/>
                <w:szCs w:val="20"/>
              </w:rPr>
            </w:pPr>
            <w:r w:rsidRPr="008A362A">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7973FB" w:rsidRPr="008A362A" w:rsidRDefault="007973FB" w:rsidP="008A362A">
            <w:pPr>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7973FB" w:rsidRPr="008A362A" w:rsidRDefault="007973FB" w:rsidP="008A362A">
            <w:pPr>
              <w:jc w:val="center"/>
              <w:rPr>
                <w:rFonts w:ascii="Palatino Linotype" w:hAnsi="Palatino Linotype" w:cs="Arial"/>
                <w:b/>
                <w:bCs/>
                <w:sz w:val="20"/>
                <w:szCs w:val="20"/>
              </w:rPr>
            </w:pPr>
            <w:r w:rsidRPr="008A362A">
              <w:rPr>
                <w:rFonts w:ascii="Palatino Linotype" w:hAnsi="Palatino Linotype" w:cs="Arial"/>
                <w:b/>
                <w:bCs/>
                <w:sz w:val="20"/>
                <w:szCs w:val="20"/>
              </w:rPr>
              <w:t>gy</w:t>
            </w:r>
          </w:p>
        </w:tc>
        <w:tc>
          <w:tcPr>
            <w:tcW w:w="620" w:type="dxa"/>
            <w:tcBorders>
              <w:top w:val="nil"/>
              <w:left w:val="nil"/>
              <w:bottom w:val="nil"/>
              <w:right w:val="single" w:sz="4" w:space="0" w:color="auto"/>
            </w:tcBorders>
            <w:shd w:val="clear" w:color="000000" w:fill="C0C0C0"/>
            <w:vAlign w:val="center"/>
          </w:tcPr>
          <w:p w:rsidR="007973FB" w:rsidRPr="008A362A" w:rsidRDefault="007973FB" w:rsidP="008A362A">
            <w:pPr>
              <w:jc w:val="center"/>
              <w:rPr>
                <w:rFonts w:ascii="Palatino Linotype" w:hAnsi="Palatino Linotype" w:cs="Arial"/>
                <w:b/>
                <w:bCs/>
                <w:sz w:val="20"/>
                <w:szCs w:val="20"/>
              </w:rPr>
            </w:pPr>
            <w:r w:rsidRPr="008A362A">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7973FB" w:rsidRPr="008A362A" w:rsidRDefault="007973FB" w:rsidP="008A362A">
            <w:pPr>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7973FB" w:rsidRPr="008A362A" w:rsidRDefault="007973FB" w:rsidP="008A362A">
            <w:pPr>
              <w:jc w:val="center"/>
              <w:rPr>
                <w:rFonts w:ascii="Palatino Linotype" w:hAnsi="Palatino Linotype" w:cs="Arial"/>
                <w:b/>
                <w:bCs/>
                <w:sz w:val="20"/>
                <w:szCs w:val="20"/>
              </w:rPr>
            </w:pPr>
            <w:r w:rsidRPr="008A362A">
              <w:rPr>
                <w:rFonts w:ascii="Palatino Linotype" w:hAnsi="Palatino Linotype" w:cs="Arial"/>
                <w:b/>
                <w:bCs/>
                <w:sz w:val="20"/>
                <w:szCs w:val="20"/>
              </w:rPr>
              <w:t>gy</w:t>
            </w:r>
          </w:p>
        </w:tc>
      </w:tr>
      <w:tr w:rsidR="007973FB" w:rsidRPr="008A362A" w:rsidTr="00392883">
        <w:trPr>
          <w:trHeight w:val="300"/>
          <w:jc w:val="center"/>
        </w:trPr>
        <w:tc>
          <w:tcPr>
            <w:tcW w:w="1709" w:type="dxa"/>
            <w:tcBorders>
              <w:top w:val="nil"/>
              <w:left w:val="single" w:sz="4" w:space="0" w:color="auto"/>
              <w:bottom w:val="single" w:sz="4" w:space="0" w:color="000000"/>
              <w:right w:val="single" w:sz="4" w:space="0" w:color="auto"/>
            </w:tcBorders>
            <w:shd w:val="clear" w:color="auto" w:fill="FFCC00"/>
            <w:vAlign w:val="center"/>
          </w:tcPr>
          <w:p w:rsidR="007973FB" w:rsidRPr="00170E24" w:rsidRDefault="007973FB" w:rsidP="00392883">
            <w:pPr>
              <w:rPr>
                <w:rFonts w:ascii="Palatino Linotype" w:hAnsi="Palatino Linotype" w:cs="Arial"/>
                <w:sz w:val="20"/>
                <w:szCs w:val="20"/>
              </w:rPr>
            </w:pPr>
            <w:r w:rsidRPr="00170E24">
              <w:rPr>
                <w:rFonts w:ascii="Palatino Linotype" w:hAnsi="Palatino Linotype" w:cs="Arial"/>
                <w:sz w:val="20"/>
                <w:szCs w:val="20"/>
              </w:rPr>
              <w:t>11500-12 Munkahelyi egészség és biztonság</w:t>
            </w:r>
          </w:p>
        </w:tc>
        <w:tc>
          <w:tcPr>
            <w:tcW w:w="2131" w:type="dxa"/>
            <w:tcBorders>
              <w:top w:val="nil"/>
              <w:left w:val="nil"/>
              <w:bottom w:val="single" w:sz="4" w:space="0" w:color="auto"/>
              <w:right w:val="single" w:sz="4" w:space="0" w:color="auto"/>
            </w:tcBorders>
            <w:vAlign w:val="center"/>
          </w:tcPr>
          <w:p w:rsidR="007973FB" w:rsidRPr="00170E24" w:rsidRDefault="007973FB" w:rsidP="00392883">
            <w:pPr>
              <w:rPr>
                <w:rFonts w:ascii="Palatino Linotype" w:hAnsi="Palatino Linotype" w:cs="Arial"/>
                <w:color w:val="000000"/>
                <w:sz w:val="20"/>
                <w:szCs w:val="20"/>
              </w:rPr>
            </w:pPr>
            <w:r w:rsidRPr="00170E24">
              <w:rPr>
                <w:rFonts w:ascii="Palatino Linotype" w:hAnsi="Palatino Linotype" w:cs="Arial"/>
                <w:color w:val="000000"/>
                <w:sz w:val="20"/>
                <w:szCs w:val="20"/>
              </w:rPr>
              <w:t>Munkahelyi egészség és biztonság</w:t>
            </w:r>
          </w:p>
        </w:tc>
        <w:tc>
          <w:tcPr>
            <w:tcW w:w="620" w:type="dxa"/>
            <w:tcBorders>
              <w:top w:val="single" w:sz="4" w:space="0" w:color="auto"/>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0,5</w:t>
            </w:r>
          </w:p>
        </w:tc>
        <w:tc>
          <w:tcPr>
            <w:tcW w:w="620" w:type="dxa"/>
            <w:tcBorders>
              <w:top w:val="single" w:sz="4" w:space="0" w:color="auto"/>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70</w:t>
            </w:r>
          </w:p>
        </w:tc>
        <w:tc>
          <w:tcPr>
            <w:tcW w:w="620" w:type="dxa"/>
            <w:tcBorders>
              <w:top w:val="single" w:sz="4" w:space="0" w:color="auto"/>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105</w:t>
            </w:r>
          </w:p>
        </w:tc>
        <w:tc>
          <w:tcPr>
            <w:tcW w:w="620" w:type="dxa"/>
            <w:tcBorders>
              <w:top w:val="single" w:sz="4" w:space="0" w:color="auto"/>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105</w:t>
            </w:r>
          </w:p>
        </w:tc>
        <w:tc>
          <w:tcPr>
            <w:tcW w:w="620" w:type="dxa"/>
            <w:tcBorders>
              <w:top w:val="single" w:sz="4" w:space="0" w:color="auto"/>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r>
      <w:tr w:rsidR="007973FB" w:rsidRPr="008A362A" w:rsidTr="00392883">
        <w:trPr>
          <w:trHeight w:val="300"/>
          <w:jc w:val="center"/>
        </w:trPr>
        <w:tc>
          <w:tcPr>
            <w:tcW w:w="1709" w:type="dxa"/>
            <w:tcBorders>
              <w:top w:val="nil"/>
              <w:left w:val="single" w:sz="4" w:space="0" w:color="auto"/>
              <w:bottom w:val="single" w:sz="4" w:space="0" w:color="000000"/>
              <w:right w:val="single" w:sz="4" w:space="0" w:color="auto"/>
            </w:tcBorders>
            <w:shd w:val="clear" w:color="auto" w:fill="FFCC00"/>
            <w:vAlign w:val="center"/>
          </w:tcPr>
          <w:p w:rsidR="007973FB" w:rsidRPr="00170E24" w:rsidRDefault="007973FB" w:rsidP="00392883">
            <w:pPr>
              <w:rPr>
                <w:rFonts w:ascii="Palatino Linotype" w:hAnsi="Palatino Linotype" w:cs="Arial"/>
                <w:sz w:val="20"/>
                <w:szCs w:val="20"/>
              </w:rPr>
            </w:pPr>
            <w:r w:rsidRPr="00170E24">
              <w:rPr>
                <w:rFonts w:ascii="Palatino Linotype" w:hAnsi="Palatino Linotype" w:cs="Arial"/>
                <w:sz w:val="20"/>
                <w:szCs w:val="20"/>
              </w:rPr>
              <w:t xml:space="preserve">11499-12 Foglalkoztatás II. </w:t>
            </w:r>
          </w:p>
        </w:tc>
        <w:tc>
          <w:tcPr>
            <w:tcW w:w="2131" w:type="dxa"/>
            <w:tcBorders>
              <w:top w:val="nil"/>
              <w:left w:val="nil"/>
              <w:bottom w:val="single" w:sz="4" w:space="0" w:color="auto"/>
              <w:right w:val="single" w:sz="4" w:space="0" w:color="auto"/>
            </w:tcBorders>
            <w:vAlign w:val="center"/>
          </w:tcPr>
          <w:p w:rsidR="007973FB" w:rsidRPr="00170E24" w:rsidRDefault="007973FB" w:rsidP="00392883">
            <w:pPr>
              <w:rPr>
                <w:rFonts w:ascii="Palatino Linotype" w:hAnsi="Palatino Linotype" w:cs="Arial"/>
                <w:color w:val="000000"/>
                <w:sz w:val="20"/>
                <w:szCs w:val="20"/>
              </w:rPr>
            </w:pPr>
            <w:r w:rsidRPr="00170E24">
              <w:rPr>
                <w:rFonts w:ascii="Palatino Linotype" w:hAnsi="Palatino Linotype" w:cs="Arial"/>
                <w:color w:val="000000"/>
                <w:sz w:val="20"/>
                <w:szCs w:val="20"/>
              </w:rPr>
              <w:t>Foglalkoztatás II.</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0,5</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r>
      <w:tr w:rsidR="007973FB" w:rsidRPr="008A362A" w:rsidTr="00392883">
        <w:trPr>
          <w:trHeight w:val="300"/>
          <w:jc w:val="center"/>
        </w:trPr>
        <w:tc>
          <w:tcPr>
            <w:tcW w:w="1709" w:type="dxa"/>
            <w:tcBorders>
              <w:top w:val="nil"/>
              <w:left w:val="single" w:sz="4" w:space="0" w:color="auto"/>
              <w:bottom w:val="single" w:sz="4" w:space="0" w:color="000000"/>
              <w:right w:val="single" w:sz="4" w:space="0" w:color="auto"/>
            </w:tcBorders>
            <w:shd w:val="clear" w:color="auto" w:fill="FFCC00"/>
            <w:vAlign w:val="center"/>
          </w:tcPr>
          <w:p w:rsidR="007973FB" w:rsidRPr="00170E24" w:rsidRDefault="007973FB" w:rsidP="00392883">
            <w:pPr>
              <w:rPr>
                <w:rFonts w:ascii="Palatino Linotype" w:hAnsi="Palatino Linotype" w:cs="Arial"/>
                <w:sz w:val="20"/>
                <w:szCs w:val="20"/>
              </w:rPr>
            </w:pPr>
            <w:r w:rsidRPr="00170E24">
              <w:rPr>
                <w:rFonts w:ascii="Palatino Linotype" w:hAnsi="Palatino Linotype" w:cs="Arial"/>
                <w:sz w:val="20"/>
                <w:szCs w:val="20"/>
              </w:rPr>
              <w:t>11497-12 Foglalkoztatás I.</w:t>
            </w:r>
          </w:p>
        </w:tc>
        <w:tc>
          <w:tcPr>
            <w:tcW w:w="2131" w:type="dxa"/>
            <w:tcBorders>
              <w:top w:val="nil"/>
              <w:left w:val="nil"/>
              <w:bottom w:val="single" w:sz="4" w:space="0" w:color="auto"/>
              <w:right w:val="single" w:sz="4" w:space="0" w:color="auto"/>
            </w:tcBorders>
            <w:vAlign w:val="center"/>
          </w:tcPr>
          <w:p w:rsidR="007973FB" w:rsidRPr="00170E24" w:rsidRDefault="007973FB" w:rsidP="00392883">
            <w:pPr>
              <w:rPr>
                <w:rFonts w:ascii="Palatino Linotype" w:hAnsi="Palatino Linotype" w:cs="Arial"/>
                <w:color w:val="000000"/>
                <w:sz w:val="20"/>
                <w:szCs w:val="20"/>
              </w:rPr>
            </w:pPr>
            <w:r w:rsidRPr="00170E24">
              <w:rPr>
                <w:rFonts w:ascii="Palatino Linotype" w:hAnsi="Palatino Linotype" w:cs="Arial"/>
                <w:color w:val="000000"/>
                <w:sz w:val="20"/>
                <w:szCs w:val="20"/>
              </w:rPr>
              <w:t>Foglalkoztatás I.</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r>
      <w:tr w:rsidR="007973FB" w:rsidRPr="008A362A" w:rsidTr="00392883">
        <w:trPr>
          <w:trHeight w:val="300"/>
          <w:jc w:val="center"/>
        </w:trPr>
        <w:tc>
          <w:tcPr>
            <w:tcW w:w="1709" w:type="dxa"/>
            <w:vMerge w:val="restart"/>
            <w:tcBorders>
              <w:top w:val="nil"/>
              <w:left w:val="single" w:sz="4" w:space="0" w:color="auto"/>
              <w:bottom w:val="single" w:sz="4" w:space="0" w:color="000000"/>
              <w:right w:val="single" w:sz="4" w:space="0" w:color="auto"/>
            </w:tcBorders>
            <w:vAlign w:val="center"/>
          </w:tcPr>
          <w:p w:rsidR="007973FB" w:rsidRDefault="007973FB" w:rsidP="00392883">
            <w:pPr>
              <w:rPr>
                <w:rFonts w:ascii="Palatino Linotype" w:hAnsi="Palatino Linotype" w:cs="Arial"/>
                <w:sz w:val="20"/>
                <w:szCs w:val="20"/>
              </w:rPr>
            </w:pPr>
            <w:r>
              <w:rPr>
                <w:rFonts w:ascii="Palatino Linotype" w:hAnsi="Palatino Linotype" w:cs="Arial"/>
                <w:sz w:val="20"/>
                <w:szCs w:val="20"/>
              </w:rPr>
              <w:t>10233-12</w:t>
            </w:r>
          </w:p>
          <w:p w:rsidR="007973FB" w:rsidRPr="008A362A" w:rsidRDefault="007973FB" w:rsidP="00392883">
            <w:pPr>
              <w:rPr>
                <w:rFonts w:ascii="Palatino Linotype" w:hAnsi="Palatino Linotype" w:cs="Arial"/>
                <w:sz w:val="20"/>
                <w:szCs w:val="20"/>
              </w:rPr>
            </w:pPr>
            <w:r>
              <w:rPr>
                <w:rFonts w:ascii="Palatino Linotype" w:hAnsi="Palatino Linotype" w:cs="Arial"/>
                <w:sz w:val="20"/>
                <w:szCs w:val="20"/>
              </w:rPr>
              <w:t>Járműkárpitos tevékenységek</w:t>
            </w:r>
          </w:p>
        </w:tc>
        <w:tc>
          <w:tcPr>
            <w:tcW w:w="2131" w:type="dxa"/>
            <w:tcBorders>
              <w:top w:val="nil"/>
              <w:left w:val="nil"/>
              <w:bottom w:val="single" w:sz="4" w:space="0" w:color="auto"/>
              <w:right w:val="single" w:sz="4" w:space="0" w:color="auto"/>
            </w:tcBorders>
            <w:vAlign w:val="center"/>
          </w:tcPr>
          <w:p w:rsidR="007973FB" w:rsidRPr="003A1AAF" w:rsidRDefault="007973FB" w:rsidP="00392883">
            <w:pPr>
              <w:rPr>
                <w:rFonts w:ascii="Palatino Linotype" w:hAnsi="Palatino Linotype" w:cs="Arial"/>
                <w:color w:val="000000"/>
                <w:sz w:val="20"/>
                <w:szCs w:val="20"/>
              </w:rPr>
            </w:pPr>
            <w:r>
              <w:rPr>
                <w:rFonts w:ascii="Palatino Linotype" w:hAnsi="Palatino Linotype" w:cs="Arial"/>
                <w:color w:val="000000"/>
                <w:sz w:val="20"/>
                <w:szCs w:val="20"/>
              </w:rPr>
              <w:t>Járműkárpitozási ismeretek</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r>
      <w:tr w:rsidR="007973FB" w:rsidRPr="008A362A" w:rsidTr="00392883">
        <w:trPr>
          <w:trHeight w:val="300"/>
          <w:jc w:val="center"/>
        </w:trPr>
        <w:tc>
          <w:tcPr>
            <w:tcW w:w="1709" w:type="dxa"/>
            <w:vMerge/>
            <w:tcBorders>
              <w:top w:val="nil"/>
              <w:left w:val="single" w:sz="4" w:space="0" w:color="auto"/>
              <w:bottom w:val="single" w:sz="4" w:space="0" w:color="000000"/>
              <w:right w:val="single" w:sz="4" w:space="0" w:color="auto"/>
            </w:tcBorders>
            <w:vAlign w:val="center"/>
          </w:tcPr>
          <w:p w:rsidR="007973FB" w:rsidRPr="008A362A" w:rsidRDefault="007973FB" w:rsidP="00392883">
            <w:pPr>
              <w:rPr>
                <w:rFonts w:ascii="Palatino Linotype" w:hAnsi="Palatino Linotype" w:cs="Arial"/>
                <w:sz w:val="20"/>
                <w:szCs w:val="20"/>
              </w:rPr>
            </w:pPr>
          </w:p>
        </w:tc>
        <w:tc>
          <w:tcPr>
            <w:tcW w:w="2131" w:type="dxa"/>
            <w:tcBorders>
              <w:top w:val="nil"/>
              <w:left w:val="nil"/>
              <w:bottom w:val="single" w:sz="4" w:space="0" w:color="auto"/>
              <w:right w:val="single" w:sz="4" w:space="0" w:color="auto"/>
            </w:tcBorders>
            <w:vAlign w:val="center"/>
          </w:tcPr>
          <w:p w:rsidR="007973FB" w:rsidRDefault="007973FB" w:rsidP="00392883">
            <w:pPr>
              <w:rPr>
                <w:rFonts w:ascii="Palatino Linotype" w:hAnsi="Palatino Linotype" w:cs="Arial"/>
                <w:color w:val="000000"/>
                <w:sz w:val="20"/>
                <w:szCs w:val="20"/>
              </w:rPr>
            </w:pPr>
            <w:r>
              <w:rPr>
                <w:rFonts w:ascii="Palatino Linotype" w:hAnsi="Palatino Linotype" w:cs="Arial"/>
                <w:color w:val="000000"/>
                <w:sz w:val="20"/>
                <w:szCs w:val="20"/>
              </w:rPr>
              <w:t>Járművek kárpitozása</w:t>
            </w:r>
          </w:p>
          <w:p w:rsidR="007973FB" w:rsidRPr="003A1AAF" w:rsidRDefault="007973FB" w:rsidP="00392883">
            <w:pPr>
              <w:rPr>
                <w:rFonts w:ascii="Palatino Linotype" w:hAnsi="Palatino Linotype" w:cs="Arial"/>
                <w:color w:val="000000"/>
                <w:sz w:val="20"/>
                <w:szCs w:val="20"/>
              </w:rPr>
            </w:pPr>
            <w:r>
              <w:rPr>
                <w:rFonts w:ascii="Palatino Linotype" w:hAnsi="Palatino Linotype" w:cs="Arial"/>
                <w:color w:val="000000"/>
                <w:sz w:val="20"/>
                <w:szCs w:val="20"/>
              </w:rPr>
              <w:t>gyakorlat</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6</w:t>
            </w: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4</w:t>
            </w:r>
          </w:p>
        </w:tc>
      </w:tr>
      <w:tr w:rsidR="007973FB" w:rsidRPr="008A362A" w:rsidTr="00392883">
        <w:trPr>
          <w:trHeight w:val="300"/>
          <w:jc w:val="center"/>
        </w:trPr>
        <w:tc>
          <w:tcPr>
            <w:tcW w:w="1709" w:type="dxa"/>
            <w:vMerge w:val="restart"/>
            <w:tcBorders>
              <w:top w:val="nil"/>
              <w:left w:val="single" w:sz="4" w:space="0" w:color="auto"/>
              <w:bottom w:val="single" w:sz="4" w:space="0" w:color="000000"/>
              <w:right w:val="single" w:sz="4" w:space="0" w:color="auto"/>
            </w:tcBorders>
            <w:vAlign w:val="center"/>
          </w:tcPr>
          <w:p w:rsidR="007973FB" w:rsidRDefault="007973FB" w:rsidP="00392883">
            <w:pPr>
              <w:rPr>
                <w:rFonts w:ascii="Palatino Linotype" w:hAnsi="Palatino Linotype" w:cs="Arial"/>
                <w:sz w:val="20"/>
                <w:szCs w:val="20"/>
              </w:rPr>
            </w:pPr>
            <w:r>
              <w:rPr>
                <w:rFonts w:ascii="Palatino Linotype" w:hAnsi="Palatino Linotype" w:cs="Arial"/>
                <w:sz w:val="20"/>
                <w:szCs w:val="20"/>
              </w:rPr>
              <w:t>10234-12</w:t>
            </w:r>
          </w:p>
          <w:p w:rsidR="007973FB" w:rsidRPr="00687490" w:rsidRDefault="007973FB" w:rsidP="00392883">
            <w:pPr>
              <w:rPr>
                <w:rFonts w:ascii="Palatino Linotype" w:hAnsi="Palatino Linotype" w:cs="Arial"/>
                <w:sz w:val="20"/>
                <w:szCs w:val="20"/>
              </w:rPr>
            </w:pPr>
            <w:r>
              <w:rPr>
                <w:rFonts w:ascii="Palatino Linotype" w:hAnsi="Palatino Linotype" w:cs="Arial"/>
                <w:sz w:val="20"/>
                <w:szCs w:val="20"/>
              </w:rPr>
              <w:t>Kárpitozás alapjai</w:t>
            </w:r>
          </w:p>
        </w:tc>
        <w:tc>
          <w:tcPr>
            <w:tcW w:w="2131" w:type="dxa"/>
            <w:tcBorders>
              <w:top w:val="nil"/>
              <w:left w:val="nil"/>
              <w:bottom w:val="single" w:sz="4" w:space="0" w:color="auto"/>
              <w:right w:val="single" w:sz="4" w:space="0" w:color="auto"/>
            </w:tcBorders>
            <w:vAlign w:val="center"/>
          </w:tcPr>
          <w:p w:rsidR="007973FB" w:rsidRPr="003A1AAF" w:rsidRDefault="007973FB" w:rsidP="00392883">
            <w:pPr>
              <w:rPr>
                <w:rFonts w:ascii="Palatino Linotype" w:hAnsi="Palatino Linotype" w:cs="Arial"/>
                <w:color w:val="000000"/>
                <w:sz w:val="20"/>
                <w:szCs w:val="20"/>
              </w:rPr>
            </w:pPr>
            <w:r>
              <w:rPr>
                <w:rFonts w:ascii="Palatino Linotype" w:hAnsi="Palatino Linotype" w:cs="Arial"/>
                <w:color w:val="000000"/>
                <w:sz w:val="20"/>
                <w:szCs w:val="20"/>
              </w:rPr>
              <w:t>Kárpitos szakmai ismeretek</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4</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r>
      <w:tr w:rsidR="007973FB" w:rsidRPr="008A362A" w:rsidTr="00392883">
        <w:trPr>
          <w:trHeight w:val="300"/>
          <w:jc w:val="center"/>
        </w:trPr>
        <w:tc>
          <w:tcPr>
            <w:tcW w:w="1709" w:type="dxa"/>
            <w:vMerge/>
            <w:tcBorders>
              <w:top w:val="nil"/>
              <w:left w:val="single" w:sz="4" w:space="0" w:color="auto"/>
              <w:bottom w:val="single" w:sz="4" w:space="0" w:color="000000"/>
              <w:right w:val="single" w:sz="4" w:space="0" w:color="auto"/>
            </w:tcBorders>
            <w:vAlign w:val="center"/>
          </w:tcPr>
          <w:p w:rsidR="007973FB" w:rsidRPr="008A362A" w:rsidRDefault="007973FB" w:rsidP="00392883">
            <w:pPr>
              <w:rPr>
                <w:rFonts w:ascii="Palatino Linotype" w:hAnsi="Palatino Linotype" w:cs="Arial"/>
                <w:sz w:val="20"/>
                <w:szCs w:val="20"/>
              </w:rPr>
            </w:pPr>
          </w:p>
        </w:tc>
        <w:tc>
          <w:tcPr>
            <w:tcW w:w="2131" w:type="dxa"/>
            <w:tcBorders>
              <w:top w:val="nil"/>
              <w:left w:val="nil"/>
              <w:bottom w:val="single" w:sz="4" w:space="0" w:color="auto"/>
              <w:right w:val="single" w:sz="4" w:space="0" w:color="auto"/>
            </w:tcBorders>
            <w:vAlign w:val="center"/>
          </w:tcPr>
          <w:p w:rsidR="007973FB" w:rsidRPr="003A1AAF" w:rsidRDefault="007973FB" w:rsidP="00392883">
            <w:pPr>
              <w:rPr>
                <w:rFonts w:ascii="Palatino Linotype" w:hAnsi="Palatino Linotype" w:cs="Arial"/>
                <w:color w:val="000000"/>
                <w:sz w:val="20"/>
                <w:szCs w:val="20"/>
              </w:rPr>
            </w:pPr>
            <w:r>
              <w:rPr>
                <w:rFonts w:ascii="Palatino Linotype" w:hAnsi="Palatino Linotype" w:cs="Arial"/>
                <w:color w:val="000000"/>
                <w:sz w:val="20"/>
                <w:szCs w:val="20"/>
              </w:rPr>
              <w:t>Gyártástechnológiai alapismeretek gyakorlat</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8</w:t>
            </w: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5</w:t>
            </w: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4,5</w:t>
            </w:r>
          </w:p>
        </w:tc>
      </w:tr>
      <w:tr w:rsidR="007973FB" w:rsidRPr="008A362A" w:rsidTr="00392883">
        <w:trPr>
          <w:trHeight w:val="390"/>
          <w:jc w:val="center"/>
        </w:trPr>
        <w:tc>
          <w:tcPr>
            <w:tcW w:w="1709" w:type="dxa"/>
            <w:vMerge w:val="restart"/>
            <w:tcBorders>
              <w:top w:val="nil"/>
              <w:left w:val="single" w:sz="4" w:space="0" w:color="auto"/>
              <w:right w:val="single" w:sz="4" w:space="0" w:color="auto"/>
            </w:tcBorders>
            <w:vAlign w:val="center"/>
          </w:tcPr>
          <w:p w:rsidR="007973FB" w:rsidRDefault="007973FB" w:rsidP="00392883">
            <w:pPr>
              <w:rPr>
                <w:rFonts w:ascii="Palatino Linotype" w:hAnsi="Palatino Linotype" w:cs="Arial"/>
                <w:sz w:val="20"/>
                <w:szCs w:val="20"/>
              </w:rPr>
            </w:pPr>
            <w:r>
              <w:rPr>
                <w:rFonts w:ascii="Palatino Linotype" w:hAnsi="Palatino Linotype" w:cs="Arial"/>
                <w:sz w:val="20"/>
                <w:szCs w:val="20"/>
              </w:rPr>
              <w:t>10235-12</w:t>
            </w:r>
          </w:p>
          <w:p w:rsidR="007973FB" w:rsidRPr="008F7D6C" w:rsidRDefault="007973FB" w:rsidP="00392883">
            <w:pPr>
              <w:rPr>
                <w:rFonts w:ascii="Palatino Linotype" w:hAnsi="Palatino Linotype" w:cs="Arial"/>
                <w:sz w:val="20"/>
                <w:szCs w:val="20"/>
              </w:rPr>
            </w:pPr>
            <w:r>
              <w:rPr>
                <w:rFonts w:ascii="Palatino Linotype" w:hAnsi="Palatino Linotype" w:cs="Arial"/>
                <w:sz w:val="20"/>
                <w:szCs w:val="20"/>
              </w:rPr>
              <w:t>Kárpitozott termékek készítése, felújítása</w:t>
            </w:r>
          </w:p>
        </w:tc>
        <w:tc>
          <w:tcPr>
            <w:tcW w:w="2131" w:type="dxa"/>
            <w:tcBorders>
              <w:top w:val="nil"/>
              <w:left w:val="nil"/>
              <w:bottom w:val="single" w:sz="4" w:space="0" w:color="auto"/>
              <w:right w:val="single" w:sz="4" w:space="0" w:color="auto"/>
            </w:tcBorders>
            <w:vAlign w:val="center"/>
          </w:tcPr>
          <w:p w:rsidR="007973FB" w:rsidRPr="003A1AAF" w:rsidRDefault="007973FB" w:rsidP="00392883">
            <w:pPr>
              <w:rPr>
                <w:rFonts w:ascii="Palatino Linotype" w:hAnsi="Palatino Linotype" w:cs="Arial"/>
                <w:color w:val="000000"/>
                <w:sz w:val="20"/>
                <w:szCs w:val="20"/>
              </w:rPr>
            </w:pPr>
            <w:r>
              <w:rPr>
                <w:rFonts w:ascii="Palatino Linotype" w:hAnsi="Palatino Linotype" w:cs="Arial"/>
                <w:color w:val="000000"/>
                <w:sz w:val="20"/>
                <w:szCs w:val="20"/>
              </w:rPr>
              <w:t>Kárpitozástechnológia</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r>
      <w:tr w:rsidR="007973FB" w:rsidRPr="008A362A" w:rsidTr="00392883">
        <w:trPr>
          <w:trHeight w:val="300"/>
          <w:jc w:val="center"/>
        </w:trPr>
        <w:tc>
          <w:tcPr>
            <w:tcW w:w="1709" w:type="dxa"/>
            <w:vMerge/>
            <w:tcBorders>
              <w:left w:val="single" w:sz="4" w:space="0" w:color="auto"/>
              <w:bottom w:val="single" w:sz="4" w:space="0" w:color="000000"/>
              <w:right w:val="single" w:sz="4" w:space="0" w:color="auto"/>
            </w:tcBorders>
            <w:vAlign w:val="center"/>
          </w:tcPr>
          <w:p w:rsidR="007973FB" w:rsidRPr="008A362A" w:rsidRDefault="007973FB" w:rsidP="001230E5">
            <w:pPr>
              <w:rPr>
                <w:rFonts w:ascii="Palatino Linotype" w:hAnsi="Palatino Linotype" w:cs="Arial"/>
                <w:sz w:val="20"/>
                <w:szCs w:val="20"/>
              </w:rPr>
            </w:pPr>
          </w:p>
        </w:tc>
        <w:tc>
          <w:tcPr>
            <w:tcW w:w="2131" w:type="dxa"/>
            <w:tcBorders>
              <w:top w:val="nil"/>
              <w:left w:val="nil"/>
              <w:bottom w:val="single" w:sz="4" w:space="0" w:color="auto"/>
              <w:right w:val="single" w:sz="4" w:space="0" w:color="auto"/>
            </w:tcBorders>
            <w:vAlign w:val="center"/>
          </w:tcPr>
          <w:p w:rsidR="007973FB" w:rsidRPr="003A1AAF" w:rsidRDefault="007973FB" w:rsidP="00392883">
            <w:pPr>
              <w:rPr>
                <w:rFonts w:ascii="Palatino Linotype" w:hAnsi="Palatino Linotype" w:cs="Arial"/>
                <w:color w:val="000000"/>
                <w:sz w:val="20"/>
                <w:szCs w:val="20"/>
              </w:rPr>
            </w:pPr>
            <w:r>
              <w:rPr>
                <w:rFonts w:ascii="Palatino Linotype" w:hAnsi="Palatino Linotype" w:cs="Arial"/>
                <w:color w:val="000000"/>
                <w:sz w:val="20"/>
                <w:szCs w:val="20"/>
              </w:rPr>
              <w:t>Kárpitozott termékek készítése, javítása gyakorlat</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6,5</w:t>
            </w: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5</w:t>
            </w: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6</w:t>
            </w:r>
          </w:p>
        </w:tc>
      </w:tr>
      <w:tr w:rsidR="007973FB" w:rsidRPr="008A362A" w:rsidTr="00392883">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center"/>
          </w:tcPr>
          <w:p w:rsidR="007973FB" w:rsidRPr="008A362A" w:rsidRDefault="007973FB" w:rsidP="00392883">
            <w:pPr>
              <w:jc w:val="center"/>
              <w:rPr>
                <w:rFonts w:ascii="Palatino Linotype" w:hAnsi="Palatino Linotype" w:cs="Arial"/>
                <w:sz w:val="20"/>
                <w:szCs w:val="20"/>
              </w:rPr>
            </w:pPr>
            <w:r w:rsidRPr="008A362A">
              <w:rPr>
                <w:rFonts w:ascii="Palatino Linotype" w:hAnsi="Palatino Linotype" w:cs="Arial"/>
                <w:sz w:val="20"/>
                <w:szCs w:val="20"/>
              </w:rPr>
              <w:t>Összes heti elméleti/gyakorlati óraszám</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6,5</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14,5</w:t>
            </w: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7</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14</w:t>
            </w: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7</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14</w:t>
            </w:r>
          </w:p>
        </w:tc>
        <w:tc>
          <w:tcPr>
            <w:tcW w:w="620" w:type="dxa"/>
            <w:vMerge/>
            <w:tcBorders>
              <w:top w:val="single" w:sz="4" w:space="0" w:color="auto"/>
              <w:left w:val="single" w:sz="4" w:space="0" w:color="auto"/>
              <w:bottom w:val="single" w:sz="4" w:space="0" w:color="000000"/>
              <w:right w:val="single" w:sz="4" w:space="0" w:color="auto"/>
            </w:tcBorders>
            <w:vAlign w:val="center"/>
          </w:tcPr>
          <w:p w:rsidR="007973FB" w:rsidRPr="008A362A" w:rsidRDefault="007973FB" w:rsidP="00392883">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6,5</w:t>
            </w:r>
          </w:p>
        </w:tc>
        <w:tc>
          <w:tcPr>
            <w:tcW w:w="620" w:type="dxa"/>
            <w:tcBorders>
              <w:top w:val="nil"/>
              <w:left w:val="nil"/>
              <w:bottom w:val="single" w:sz="4" w:space="0" w:color="auto"/>
              <w:right w:val="single" w:sz="4" w:space="0" w:color="auto"/>
            </w:tcBorders>
            <w:noWrap/>
            <w:vAlign w:val="center"/>
          </w:tcPr>
          <w:p w:rsidR="007973FB" w:rsidRPr="008A362A" w:rsidRDefault="007973FB" w:rsidP="00392883">
            <w:pPr>
              <w:jc w:val="center"/>
              <w:rPr>
                <w:rFonts w:ascii="Palatino Linotype" w:hAnsi="Palatino Linotype" w:cs="Arial"/>
                <w:sz w:val="20"/>
                <w:szCs w:val="20"/>
              </w:rPr>
            </w:pPr>
            <w:r>
              <w:rPr>
                <w:rFonts w:ascii="Palatino Linotype" w:hAnsi="Palatino Linotype" w:cs="Arial"/>
                <w:sz w:val="20"/>
                <w:szCs w:val="20"/>
              </w:rPr>
              <w:t>14,5</w:t>
            </w:r>
          </w:p>
        </w:tc>
      </w:tr>
      <w:tr w:rsidR="007973FB" w:rsidRPr="008A362A">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7973FB" w:rsidRPr="008A362A" w:rsidRDefault="007973FB" w:rsidP="008A362A">
            <w:pPr>
              <w:rPr>
                <w:rFonts w:ascii="Palatino Linotype" w:hAnsi="Palatino Linotype" w:cs="Arial"/>
                <w:sz w:val="20"/>
                <w:szCs w:val="20"/>
              </w:rPr>
            </w:pPr>
            <w:r w:rsidRPr="008A362A">
              <w:rPr>
                <w:rFonts w:ascii="Palatino Linotype" w:hAnsi="Palatino Linotype" w:cs="Arial"/>
                <w:sz w:val="20"/>
                <w:szCs w:val="20"/>
              </w:rPr>
              <w:t>Összes heti/ögy óraszám</w:t>
            </w:r>
          </w:p>
        </w:tc>
        <w:tc>
          <w:tcPr>
            <w:tcW w:w="1240" w:type="dxa"/>
            <w:gridSpan w:val="2"/>
            <w:tcBorders>
              <w:top w:val="single" w:sz="4" w:space="0" w:color="auto"/>
              <w:left w:val="nil"/>
              <w:bottom w:val="single" w:sz="4" w:space="0" w:color="auto"/>
              <w:right w:val="single" w:sz="4" w:space="0" w:color="000000"/>
            </w:tcBorders>
            <w:noWrap/>
            <w:vAlign w:val="bottom"/>
          </w:tcPr>
          <w:p w:rsidR="007973FB" w:rsidRPr="008A362A" w:rsidRDefault="007973FB" w:rsidP="008A362A">
            <w:pPr>
              <w:jc w:val="center"/>
              <w:rPr>
                <w:rFonts w:ascii="Palatino Linotype" w:hAnsi="Palatino Linotype" w:cs="Arial"/>
                <w:sz w:val="20"/>
                <w:szCs w:val="20"/>
              </w:rPr>
            </w:pPr>
            <w:r>
              <w:rPr>
                <w:rFonts w:ascii="Palatino Linotype" w:hAnsi="Palatino Linotype" w:cs="Arial"/>
                <w:sz w:val="20"/>
                <w:szCs w:val="20"/>
              </w:rPr>
              <w:t>21</w:t>
            </w:r>
            <w:r w:rsidRPr="008A362A">
              <w:rPr>
                <w:rFonts w:ascii="Palatino Linotype" w:hAnsi="Palatino Linotype" w:cs="Arial"/>
                <w:sz w:val="20"/>
                <w:szCs w:val="20"/>
              </w:rPr>
              <w:t> </w:t>
            </w:r>
          </w:p>
        </w:tc>
        <w:tc>
          <w:tcPr>
            <w:tcW w:w="620" w:type="dxa"/>
            <w:tcBorders>
              <w:top w:val="nil"/>
              <w:left w:val="nil"/>
              <w:bottom w:val="single" w:sz="4" w:space="0" w:color="auto"/>
              <w:right w:val="single" w:sz="4" w:space="0" w:color="auto"/>
            </w:tcBorders>
            <w:shd w:val="clear" w:color="000000" w:fill="C0C0C0"/>
            <w:noWrap/>
            <w:vAlign w:val="bottom"/>
          </w:tcPr>
          <w:p w:rsidR="007973FB" w:rsidRPr="008A362A" w:rsidRDefault="007973FB" w:rsidP="008A362A">
            <w:pPr>
              <w:jc w:val="center"/>
              <w:rPr>
                <w:rFonts w:ascii="Palatino Linotype" w:hAnsi="Palatino Linotype" w:cs="Arial"/>
                <w:sz w:val="20"/>
                <w:szCs w:val="20"/>
              </w:rPr>
            </w:pPr>
            <w:r>
              <w:rPr>
                <w:rFonts w:ascii="Palatino Linotype" w:hAnsi="Palatino Linotype" w:cs="Arial"/>
                <w:sz w:val="20"/>
                <w:szCs w:val="20"/>
              </w:rPr>
              <w:t>70</w:t>
            </w:r>
            <w:r w:rsidRPr="008A362A">
              <w:rPr>
                <w:rFonts w:ascii="Palatino Linotype" w:hAnsi="Palatino Linotype" w:cs="Arial"/>
                <w:sz w:val="20"/>
                <w:szCs w:val="20"/>
              </w:rPr>
              <w:t> </w:t>
            </w:r>
          </w:p>
        </w:tc>
        <w:tc>
          <w:tcPr>
            <w:tcW w:w="1240" w:type="dxa"/>
            <w:gridSpan w:val="2"/>
            <w:tcBorders>
              <w:top w:val="single" w:sz="4" w:space="0" w:color="auto"/>
              <w:left w:val="nil"/>
              <w:bottom w:val="single" w:sz="4" w:space="0" w:color="auto"/>
              <w:right w:val="single" w:sz="4" w:space="0" w:color="000000"/>
            </w:tcBorders>
            <w:noWrap/>
            <w:vAlign w:val="bottom"/>
          </w:tcPr>
          <w:p w:rsidR="007973FB" w:rsidRPr="008A362A" w:rsidRDefault="007973FB" w:rsidP="008A362A">
            <w:pPr>
              <w:jc w:val="center"/>
              <w:rPr>
                <w:rFonts w:ascii="Palatino Linotype" w:hAnsi="Palatino Linotype" w:cs="Arial"/>
                <w:sz w:val="20"/>
                <w:szCs w:val="20"/>
              </w:rPr>
            </w:pPr>
            <w:r w:rsidRPr="008A362A">
              <w:rPr>
                <w:rFonts w:ascii="Palatino Linotype" w:hAnsi="Palatino Linotype" w:cs="Arial"/>
                <w:sz w:val="20"/>
                <w:szCs w:val="20"/>
              </w:rPr>
              <w:t> </w:t>
            </w:r>
            <w:r>
              <w:rPr>
                <w:rFonts w:ascii="Palatino Linotype" w:hAnsi="Palatino Linotype" w:cs="Arial"/>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7973FB" w:rsidRPr="008A362A" w:rsidRDefault="007973FB" w:rsidP="008A362A">
            <w:pPr>
              <w:jc w:val="center"/>
              <w:rPr>
                <w:rFonts w:ascii="Palatino Linotype" w:hAnsi="Palatino Linotype" w:cs="Arial"/>
                <w:sz w:val="20"/>
                <w:szCs w:val="20"/>
              </w:rPr>
            </w:pPr>
            <w:r>
              <w:rPr>
                <w:rFonts w:ascii="Palatino Linotype" w:hAnsi="Palatino Linotype" w:cs="Arial"/>
                <w:sz w:val="20"/>
                <w:szCs w:val="20"/>
              </w:rPr>
              <w:t>105</w:t>
            </w:r>
            <w:r w:rsidRPr="008A362A">
              <w:rPr>
                <w:rFonts w:ascii="Palatino Linotype" w:hAnsi="Palatino Linotype" w:cs="Arial"/>
                <w:sz w:val="20"/>
                <w:szCs w:val="20"/>
              </w:rPr>
              <w:t> </w:t>
            </w:r>
          </w:p>
        </w:tc>
        <w:tc>
          <w:tcPr>
            <w:tcW w:w="1240" w:type="dxa"/>
            <w:gridSpan w:val="2"/>
            <w:tcBorders>
              <w:top w:val="single" w:sz="4" w:space="0" w:color="auto"/>
              <w:left w:val="nil"/>
              <w:bottom w:val="single" w:sz="4" w:space="0" w:color="auto"/>
              <w:right w:val="single" w:sz="4" w:space="0" w:color="000000"/>
            </w:tcBorders>
            <w:noWrap/>
            <w:vAlign w:val="bottom"/>
          </w:tcPr>
          <w:p w:rsidR="007973FB" w:rsidRPr="008A362A" w:rsidRDefault="007973FB" w:rsidP="008A362A">
            <w:pPr>
              <w:jc w:val="center"/>
              <w:rPr>
                <w:rFonts w:ascii="Palatino Linotype" w:hAnsi="Palatino Linotype" w:cs="Arial"/>
                <w:sz w:val="20"/>
                <w:szCs w:val="20"/>
              </w:rPr>
            </w:pPr>
            <w:r w:rsidRPr="008A362A">
              <w:rPr>
                <w:rFonts w:ascii="Palatino Linotype" w:hAnsi="Palatino Linotype" w:cs="Arial"/>
                <w:sz w:val="20"/>
                <w:szCs w:val="20"/>
              </w:rPr>
              <w:t> </w:t>
            </w:r>
            <w:r>
              <w:rPr>
                <w:rFonts w:ascii="Palatino Linotype" w:hAnsi="Palatino Linotype" w:cs="Arial"/>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7973FB" w:rsidRPr="008A362A" w:rsidRDefault="007973FB" w:rsidP="008A362A">
            <w:pPr>
              <w:jc w:val="center"/>
              <w:rPr>
                <w:rFonts w:ascii="Palatino Linotype" w:hAnsi="Palatino Linotype" w:cs="Arial"/>
                <w:sz w:val="20"/>
                <w:szCs w:val="20"/>
              </w:rPr>
            </w:pPr>
            <w:r w:rsidRPr="008A362A">
              <w:rPr>
                <w:rFonts w:ascii="Palatino Linotype" w:hAnsi="Palatino Linotype" w:cs="Arial"/>
                <w:sz w:val="20"/>
                <w:szCs w:val="20"/>
              </w:rPr>
              <w:t> </w:t>
            </w:r>
            <w:r>
              <w:rPr>
                <w:rFonts w:ascii="Palatino Linotype" w:hAnsi="Palatino Linotype" w:cs="Arial"/>
                <w:sz w:val="20"/>
                <w:szCs w:val="20"/>
              </w:rPr>
              <w:t>105</w:t>
            </w:r>
          </w:p>
        </w:tc>
        <w:tc>
          <w:tcPr>
            <w:tcW w:w="1240" w:type="dxa"/>
            <w:gridSpan w:val="2"/>
            <w:tcBorders>
              <w:top w:val="single" w:sz="4" w:space="0" w:color="auto"/>
              <w:left w:val="nil"/>
              <w:bottom w:val="single" w:sz="4" w:space="0" w:color="auto"/>
              <w:right w:val="single" w:sz="4" w:space="0" w:color="000000"/>
            </w:tcBorders>
            <w:noWrap/>
            <w:vAlign w:val="bottom"/>
          </w:tcPr>
          <w:p w:rsidR="007973FB" w:rsidRPr="008A362A" w:rsidRDefault="007973FB" w:rsidP="008A362A">
            <w:pPr>
              <w:jc w:val="center"/>
              <w:rPr>
                <w:rFonts w:ascii="Palatino Linotype" w:hAnsi="Palatino Linotype" w:cs="Arial"/>
                <w:sz w:val="20"/>
                <w:szCs w:val="20"/>
              </w:rPr>
            </w:pPr>
            <w:r>
              <w:rPr>
                <w:rFonts w:ascii="Palatino Linotype" w:hAnsi="Palatino Linotype" w:cs="Arial"/>
                <w:sz w:val="20"/>
                <w:szCs w:val="20"/>
              </w:rPr>
              <w:t>21</w:t>
            </w:r>
            <w:r w:rsidRPr="008A362A">
              <w:rPr>
                <w:rFonts w:ascii="Palatino Linotype" w:hAnsi="Palatino Linotype" w:cs="Arial"/>
                <w:sz w:val="20"/>
                <w:szCs w:val="20"/>
              </w:rPr>
              <w:t> </w:t>
            </w:r>
          </w:p>
        </w:tc>
      </w:tr>
    </w:tbl>
    <w:p w:rsidR="007973FB" w:rsidRPr="00392883" w:rsidRDefault="007973FB" w:rsidP="008A362A">
      <w:pPr>
        <w:widowControl w:val="0"/>
        <w:suppressAutoHyphens/>
        <w:jc w:val="both"/>
        <w:rPr>
          <w:rFonts w:ascii="Palatino Linotype" w:hAnsi="Palatino Linotype"/>
          <w:kern w:val="1"/>
          <w:sz w:val="16"/>
          <w:szCs w:val="16"/>
          <w:lang w:eastAsia="hi-IN" w:bidi="hi-IN"/>
        </w:rPr>
      </w:pPr>
    </w:p>
    <w:p w:rsidR="007973FB" w:rsidRPr="00EA72CD" w:rsidRDefault="007973FB" w:rsidP="008A362A">
      <w:pPr>
        <w:widowControl w:val="0"/>
        <w:suppressAutoHyphens/>
        <w:jc w:val="both"/>
        <w:rPr>
          <w:rFonts w:ascii="Palatino Linotype" w:hAnsi="Palatino Linotype"/>
          <w:kern w:val="1"/>
          <w:sz w:val="20"/>
          <w:szCs w:val="20"/>
          <w:lang w:eastAsia="hi-IN" w:bidi="hi-IN"/>
        </w:rPr>
      </w:pPr>
      <w:r w:rsidRPr="00EA72CD">
        <w:rPr>
          <w:rFonts w:ascii="Palatino Linotype" w:hAnsi="Palatino Linotype"/>
          <w:kern w:val="1"/>
          <w:sz w:val="20"/>
          <w:szCs w:val="20"/>
          <w:lang w:eastAsia="hi-IN" w:bidi="hi-IN"/>
        </w:rPr>
        <w:t>Jelmagyarázat: e</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elmélet; 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gyakorlat; ögy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összefüggő szakmai gyakorlat</w:t>
      </w:r>
    </w:p>
    <w:p w:rsidR="007973FB" w:rsidRDefault="007973FB" w:rsidP="008A362A">
      <w:pPr>
        <w:widowControl w:val="0"/>
        <w:suppressAutoHyphens/>
        <w:jc w:val="both"/>
        <w:rPr>
          <w:rFonts w:ascii="Palatino Linotype" w:hAnsi="Palatino Linotype"/>
          <w:kern w:val="1"/>
          <w:sz w:val="24"/>
          <w:szCs w:val="24"/>
          <w:lang w:eastAsia="hi-IN" w:bidi="hi-IN"/>
        </w:rPr>
      </w:pPr>
    </w:p>
    <w:p w:rsidR="007973FB" w:rsidRPr="000E120B" w:rsidRDefault="007973FB" w:rsidP="008A362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w:t>
      </w:r>
      <w:r>
        <w:rPr>
          <w:rFonts w:ascii="Palatino Linotype" w:hAnsi="Palatino Linotype"/>
          <w:kern w:val="1"/>
          <w:sz w:val="24"/>
          <w:szCs w:val="24"/>
          <w:lang w:eastAsia="hi-IN" w:bidi="hi-IN"/>
        </w:rPr>
        <w:t>-adaptáció</w:t>
      </w:r>
      <w:r w:rsidRPr="000E120B">
        <w:rPr>
          <w:rFonts w:ascii="Palatino Linotype" w:hAnsi="Palatino Linotype"/>
          <w:kern w:val="1"/>
          <w:sz w:val="24"/>
          <w:szCs w:val="24"/>
          <w:lang w:eastAsia="hi-IN" w:bidi="hi-IN"/>
        </w:rPr>
        <w:t xml:space="preserve"> szakmai tartalma - a szakképzésről szóló 2011. évi CLXXXVII. törvény 8.§ (5) bekezdésének megfelelően - a nappali rendszerű oktatásra meghatározott tanulói éves kötelező</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összes óraszám</w:t>
      </w:r>
      <w:r w:rsidRPr="000E120B">
        <w:rPr>
          <w:rFonts w:ascii="Palatino Linotype" w:hAnsi="Palatino Linotype"/>
          <w:kern w:val="1"/>
          <w:sz w:val="24"/>
          <w:szCs w:val="24"/>
          <w:lang w:eastAsia="hi-IN" w:bidi="hi-IN"/>
        </w:rPr>
        <w:t xml:space="preserve"> szakmai elméleti és gyakorlati</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90%-át lefedi. </w:t>
      </w:r>
    </w:p>
    <w:p w:rsidR="007973FB" w:rsidRPr="000E120B" w:rsidRDefault="007973FB" w:rsidP="008A362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7973FB" w:rsidRPr="000E120B" w:rsidRDefault="007973FB" w:rsidP="008A362A">
      <w:pPr>
        <w:widowControl w:val="0"/>
        <w:suppressAutoHyphens/>
        <w:jc w:val="both"/>
        <w:rPr>
          <w:rFonts w:ascii="Palatino Linotype" w:hAnsi="Palatino Linotype"/>
          <w:kern w:val="1"/>
          <w:sz w:val="24"/>
          <w:szCs w:val="24"/>
          <w:lang w:eastAsia="hi-IN" w:bidi="hi-IN"/>
        </w:rPr>
      </w:pPr>
    </w:p>
    <w:p w:rsidR="007973FB" w:rsidRDefault="007973FB" w:rsidP="008A362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7973FB" w:rsidRDefault="007973FB" w:rsidP="008A362A">
      <w:pPr>
        <w:widowControl w:val="0"/>
        <w:suppressAutoHyphens/>
        <w:jc w:val="both"/>
        <w:rPr>
          <w:rFonts w:ascii="Palatino Linotype" w:hAnsi="Palatino Linotype"/>
          <w:kern w:val="1"/>
          <w:sz w:val="24"/>
          <w:szCs w:val="24"/>
          <w:lang w:eastAsia="hi-IN" w:bidi="hi-IN"/>
        </w:rPr>
      </w:pPr>
    </w:p>
    <w:p w:rsidR="007973FB" w:rsidRPr="000E120B" w:rsidRDefault="007973FB" w:rsidP="001E09AF">
      <w:pPr>
        <w:widowControl w:val="0"/>
        <w:suppressAutoHyphens/>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r w:rsidRPr="000E120B">
        <w:rPr>
          <w:rFonts w:ascii="Palatino Linotype" w:hAnsi="Palatino Linotype"/>
          <w:kern w:val="1"/>
          <w:sz w:val="24"/>
          <w:szCs w:val="24"/>
          <w:lang w:eastAsia="hi-IN" w:bidi="hi-IN"/>
        </w:rPr>
        <w:lastRenderedPageBreak/>
        <w:t>2. számú táblázat</w:t>
      </w:r>
    </w:p>
    <w:p w:rsidR="007973FB" w:rsidRDefault="007973FB" w:rsidP="004106C1">
      <w:pPr>
        <w:widowControl w:val="0"/>
        <w:suppressAutoHyphens/>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tbl>
      <w:tblPr>
        <w:tblW w:w="11068" w:type="dxa"/>
        <w:jc w:val="center"/>
        <w:tblInd w:w="55" w:type="dxa"/>
        <w:tblCellMar>
          <w:left w:w="70" w:type="dxa"/>
          <w:right w:w="70" w:type="dxa"/>
        </w:tblCellMar>
        <w:tblLook w:val="00A0" w:firstRow="1" w:lastRow="0" w:firstColumn="1" w:lastColumn="0" w:noHBand="0" w:noVBand="0"/>
      </w:tblPr>
      <w:tblGrid>
        <w:gridCol w:w="1929"/>
        <w:gridCol w:w="2399"/>
        <w:gridCol w:w="536"/>
        <w:gridCol w:w="537"/>
        <w:gridCol w:w="539"/>
        <w:gridCol w:w="536"/>
        <w:gridCol w:w="537"/>
        <w:gridCol w:w="539"/>
        <w:gridCol w:w="536"/>
        <w:gridCol w:w="537"/>
        <w:gridCol w:w="539"/>
        <w:gridCol w:w="539"/>
        <w:gridCol w:w="540"/>
        <w:gridCol w:w="825"/>
      </w:tblGrid>
      <w:tr w:rsidR="007973FB" w:rsidRPr="004106C1" w:rsidTr="004109D3">
        <w:trPr>
          <w:trHeight w:val="345"/>
          <w:jc w:val="center"/>
        </w:trPr>
        <w:tc>
          <w:tcPr>
            <w:tcW w:w="1929" w:type="dxa"/>
            <w:vMerge w:val="restart"/>
            <w:tcBorders>
              <w:top w:val="single" w:sz="4" w:space="0" w:color="auto"/>
              <w:left w:val="single" w:sz="4" w:space="0" w:color="auto"/>
              <w:bottom w:val="single" w:sz="4" w:space="0" w:color="auto"/>
              <w:right w:val="single" w:sz="4" w:space="0" w:color="auto"/>
            </w:tcBorders>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Szakmai követelménymodul</w:t>
            </w:r>
          </w:p>
        </w:tc>
        <w:tc>
          <w:tcPr>
            <w:tcW w:w="2399" w:type="dxa"/>
            <w:vMerge w:val="restart"/>
            <w:tcBorders>
              <w:top w:val="single" w:sz="4" w:space="0" w:color="auto"/>
              <w:left w:val="single" w:sz="4" w:space="0" w:color="auto"/>
              <w:bottom w:val="single" w:sz="4" w:space="0" w:color="auto"/>
              <w:right w:val="single" w:sz="4" w:space="0" w:color="auto"/>
            </w:tcBorders>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Tantárgyak/</w:t>
            </w:r>
            <w:r w:rsidRPr="004106C1">
              <w:rPr>
                <w:rFonts w:ascii="Palatino Linotype" w:hAnsi="Palatino Linotype" w:cs="Arial"/>
                <w:sz w:val="20"/>
                <w:szCs w:val="20"/>
              </w:rPr>
              <w:t>témakörök</w:t>
            </w:r>
          </w:p>
        </w:tc>
        <w:tc>
          <w:tcPr>
            <w:tcW w:w="5915" w:type="dxa"/>
            <w:gridSpan w:val="11"/>
            <w:tcBorders>
              <w:top w:val="single" w:sz="4" w:space="0" w:color="auto"/>
              <w:left w:val="nil"/>
              <w:bottom w:val="single" w:sz="4" w:space="0" w:color="auto"/>
              <w:right w:val="single" w:sz="4" w:space="0" w:color="auto"/>
            </w:tcBorders>
            <w:vAlign w:val="bottom"/>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Óraszám</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973FB" w:rsidRPr="004106C1" w:rsidRDefault="007973FB" w:rsidP="004106C1">
            <w:pPr>
              <w:jc w:val="center"/>
              <w:rPr>
                <w:rFonts w:ascii="Palatino Linotype" w:hAnsi="Palatino Linotype" w:cs="Arial"/>
                <w:b/>
                <w:bCs/>
                <w:sz w:val="16"/>
                <w:szCs w:val="16"/>
              </w:rPr>
            </w:pPr>
            <w:r w:rsidRPr="004106C1">
              <w:rPr>
                <w:rFonts w:ascii="Palatino Linotype" w:hAnsi="Palatino Linotype" w:cs="Arial"/>
                <w:b/>
                <w:bCs/>
                <w:sz w:val="16"/>
                <w:szCs w:val="16"/>
              </w:rPr>
              <w:t>Összesen</w:t>
            </w:r>
          </w:p>
        </w:tc>
      </w:tr>
      <w:tr w:rsidR="007973FB" w:rsidRPr="004106C1" w:rsidTr="004109D3">
        <w:trPr>
          <w:trHeight w:val="300"/>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7973FB" w:rsidRPr="004106C1" w:rsidRDefault="007973FB" w:rsidP="004106C1">
            <w:pPr>
              <w:rPr>
                <w:rFonts w:ascii="Palatino Linotype" w:hAnsi="Palatino Linotype" w:cs="Arial"/>
                <w:b/>
                <w:bCs/>
                <w:sz w:val="20"/>
                <w:szCs w:val="20"/>
              </w:rPr>
            </w:pPr>
          </w:p>
        </w:tc>
        <w:tc>
          <w:tcPr>
            <w:tcW w:w="2399" w:type="dxa"/>
            <w:vMerge/>
            <w:tcBorders>
              <w:top w:val="single" w:sz="4" w:space="0" w:color="auto"/>
              <w:left w:val="single" w:sz="4" w:space="0" w:color="auto"/>
              <w:bottom w:val="single" w:sz="4" w:space="0" w:color="auto"/>
              <w:right w:val="single" w:sz="4" w:space="0" w:color="auto"/>
            </w:tcBorders>
            <w:vAlign w:val="center"/>
          </w:tcPr>
          <w:p w:rsidR="007973FB" w:rsidRPr="004106C1" w:rsidRDefault="007973FB" w:rsidP="004106C1">
            <w:pPr>
              <w:rPr>
                <w:rFonts w:ascii="Palatino Linotype" w:hAnsi="Palatino Linotype" w:cs="Arial"/>
                <w:b/>
                <w:bCs/>
                <w:sz w:val="20"/>
                <w:szCs w:val="20"/>
              </w:rPr>
            </w:pPr>
          </w:p>
        </w:tc>
        <w:tc>
          <w:tcPr>
            <w:tcW w:w="1612" w:type="dxa"/>
            <w:gridSpan w:val="3"/>
            <w:tcBorders>
              <w:top w:val="single" w:sz="4" w:space="0" w:color="auto"/>
              <w:left w:val="nil"/>
              <w:bottom w:val="single" w:sz="4" w:space="0" w:color="auto"/>
              <w:right w:val="single" w:sz="4" w:space="0" w:color="auto"/>
            </w:tcBorders>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9. évfolyam</w:t>
            </w:r>
          </w:p>
        </w:tc>
        <w:tc>
          <w:tcPr>
            <w:tcW w:w="1612" w:type="dxa"/>
            <w:gridSpan w:val="3"/>
            <w:tcBorders>
              <w:top w:val="single" w:sz="4" w:space="0" w:color="auto"/>
              <w:left w:val="nil"/>
              <w:bottom w:val="single" w:sz="4" w:space="0" w:color="auto"/>
              <w:right w:val="single" w:sz="4" w:space="0" w:color="auto"/>
            </w:tcBorders>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10. évfolyam</w:t>
            </w:r>
          </w:p>
        </w:tc>
        <w:tc>
          <w:tcPr>
            <w:tcW w:w="1612" w:type="dxa"/>
            <w:gridSpan w:val="3"/>
            <w:tcBorders>
              <w:top w:val="single" w:sz="4" w:space="0" w:color="auto"/>
              <w:left w:val="nil"/>
              <w:bottom w:val="single" w:sz="4" w:space="0" w:color="auto"/>
              <w:right w:val="single" w:sz="4" w:space="0" w:color="auto"/>
            </w:tcBorders>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11. évfolyam</w:t>
            </w:r>
          </w:p>
        </w:tc>
        <w:tc>
          <w:tcPr>
            <w:tcW w:w="1079" w:type="dxa"/>
            <w:gridSpan w:val="2"/>
            <w:tcBorders>
              <w:top w:val="single" w:sz="4" w:space="0" w:color="auto"/>
              <w:left w:val="nil"/>
              <w:bottom w:val="single" w:sz="4" w:space="0" w:color="auto"/>
              <w:right w:val="single" w:sz="4" w:space="0" w:color="auto"/>
            </w:tcBorders>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12. évfolyam</w:t>
            </w:r>
          </w:p>
        </w:tc>
        <w:tc>
          <w:tcPr>
            <w:tcW w:w="825" w:type="dxa"/>
            <w:vMerge/>
            <w:tcBorders>
              <w:top w:val="single" w:sz="4" w:space="0" w:color="auto"/>
              <w:left w:val="single" w:sz="4" w:space="0" w:color="auto"/>
              <w:bottom w:val="single" w:sz="4" w:space="0" w:color="auto"/>
              <w:right w:val="single" w:sz="4" w:space="0" w:color="auto"/>
            </w:tcBorders>
            <w:vAlign w:val="center"/>
          </w:tcPr>
          <w:p w:rsidR="007973FB" w:rsidRPr="004106C1" w:rsidRDefault="007973FB" w:rsidP="004106C1">
            <w:pPr>
              <w:rPr>
                <w:rFonts w:ascii="Palatino Linotype" w:hAnsi="Palatino Linotype" w:cs="Arial"/>
                <w:b/>
                <w:bCs/>
                <w:sz w:val="16"/>
                <w:szCs w:val="16"/>
              </w:rPr>
            </w:pPr>
          </w:p>
        </w:tc>
      </w:tr>
      <w:tr w:rsidR="007973FB" w:rsidRPr="004106C1" w:rsidTr="004109D3">
        <w:trPr>
          <w:trHeight w:val="300"/>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7973FB" w:rsidRPr="004106C1" w:rsidRDefault="007973FB" w:rsidP="004106C1">
            <w:pPr>
              <w:rPr>
                <w:rFonts w:ascii="Palatino Linotype" w:hAnsi="Palatino Linotype" w:cs="Arial"/>
                <w:b/>
                <w:bCs/>
                <w:sz w:val="20"/>
                <w:szCs w:val="20"/>
              </w:rPr>
            </w:pPr>
          </w:p>
        </w:tc>
        <w:tc>
          <w:tcPr>
            <w:tcW w:w="2399" w:type="dxa"/>
            <w:vMerge/>
            <w:tcBorders>
              <w:top w:val="single" w:sz="4" w:space="0" w:color="auto"/>
              <w:left w:val="single" w:sz="4" w:space="0" w:color="auto"/>
              <w:bottom w:val="single" w:sz="4" w:space="0" w:color="auto"/>
              <w:right w:val="single" w:sz="4" w:space="0" w:color="auto"/>
            </w:tcBorders>
            <w:vAlign w:val="center"/>
          </w:tcPr>
          <w:p w:rsidR="007973FB" w:rsidRPr="004106C1" w:rsidRDefault="007973FB" w:rsidP="004106C1">
            <w:pPr>
              <w:rPr>
                <w:rFonts w:ascii="Palatino Linotype" w:hAnsi="Palatino Linotype" w:cs="Arial"/>
                <w:b/>
                <w:bCs/>
                <w:sz w:val="20"/>
                <w:szCs w:val="20"/>
              </w:rPr>
            </w:pPr>
          </w:p>
        </w:tc>
        <w:tc>
          <w:tcPr>
            <w:tcW w:w="536" w:type="dxa"/>
            <w:tcBorders>
              <w:top w:val="nil"/>
              <w:left w:val="nil"/>
              <w:bottom w:val="nil"/>
              <w:right w:val="single" w:sz="4" w:space="0" w:color="auto"/>
            </w:tcBorders>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e</w:t>
            </w:r>
          </w:p>
        </w:tc>
        <w:tc>
          <w:tcPr>
            <w:tcW w:w="537" w:type="dxa"/>
            <w:tcBorders>
              <w:top w:val="nil"/>
              <w:left w:val="nil"/>
              <w:bottom w:val="nil"/>
              <w:right w:val="single" w:sz="4" w:space="0" w:color="auto"/>
            </w:tcBorders>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ögy</w:t>
            </w:r>
          </w:p>
        </w:tc>
        <w:tc>
          <w:tcPr>
            <w:tcW w:w="536" w:type="dxa"/>
            <w:tcBorders>
              <w:top w:val="nil"/>
              <w:left w:val="nil"/>
              <w:bottom w:val="nil"/>
              <w:right w:val="single" w:sz="4" w:space="0" w:color="auto"/>
            </w:tcBorders>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e</w:t>
            </w:r>
          </w:p>
        </w:tc>
        <w:tc>
          <w:tcPr>
            <w:tcW w:w="537" w:type="dxa"/>
            <w:tcBorders>
              <w:top w:val="nil"/>
              <w:left w:val="nil"/>
              <w:bottom w:val="nil"/>
              <w:right w:val="single" w:sz="4" w:space="0" w:color="auto"/>
            </w:tcBorders>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ögy</w:t>
            </w:r>
          </w:p>
        </w:tc>
        <w:tc>
          <w:tcPr>
            <w:tcW w:w="536" w:type="dxa"/>
            <w:tcBorders>
              <w:top w:val="nil"/>
              <w:left w:val="nil"/>
              <w:bottom w:val="nil"/>
              <w:right w:val="single" w:sz="4" w:space="0" w:color="auto"/>
            </w:tcBorders>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e</w:t>
            </w:r>
          </w:p>
        </w:tc>
        <w:tc>
          <w:tcPr>
            <w:tcW w:w="537" w:type="dxa"/>
            <w:tcBorders>
              <w:top w:val="nil"/>
              <w:left w:val="nil"/>
              <w:bottom w:val="nil"/>
              <w:right w:val="single" w:sz="4" w:space="0" w:color="auto"/>
            </w:tcBorders>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ögy</w:t>
            </w:r>
          </w:p>
        </w:tc>
        <w:tc>
          <w:tcPr>
            <w:tcW w:w="539" w:type="dxa"/>
            <w:tcBorders>
              <w:top w:val="nil"/>
              <w:left w:val="nil"/>
              <w:bottom w:val="nil"/>
              <w:right w:val="single" w:sz="4" w:space="0" w:color="auto"/>
            </w:tcBorders>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e</w:t>
            </w:r>
          </w:p>
        </w:tc>
        <w:tc>
          <w:tcPr>
            <w:tcW w:w="540" w:type="dxa"/>
            <w:tcBorders>
              <w:top w:val="nil"/>
              <w:left w:val="nil"/>
              <w:bottom w:val="nil"/>
              <w:right w:val="single" w:sz="4" w:space="0" w:color="auto"/>
            </w:tcBorders>
            <w:vAlign w:val="center"/>
          </w:tcPr>
          <w:p w:rsidR="007973FB" w:rsidRPr="004106C1" w:rsidRDefault="007973FB" w:rsidP="004106C1">
            <w:pPr>
              <w:jc w:val="center"/>
              <w:rPr>
                <w:rFonts w:ascii="Palatino Linotype" w:hAnsi="Palatino Linotype" w:cs="Arial"/>
                <w:b/>
                <w:bCs/>
                <w:sz w:val="20"/>
                <w:szCs w:val="20"/>
              </w:rPr>
            </w:pPr>
            <w:r w:rsidRPr="004106C1">
              <w:rPr>
                <w:rFonts w:ascii="Palatino Linotype" w:hAnsi="Palatino Linotype" w:cs="Arial"/>
                <w:b/>
                <w:bCs/>
                <w:sz w:val="20"/>
                <w:szCs w:val="20"/>
              </w:rPr>
              <w:t>gy</w:t>
            </w:r>
          </w:p>
        </w:tc>
        <w:tc>
          <w:tcPr>
            <w:tcW w:w="825" w:type="dxa"/>
            <w:vMerge/>
            <w:tcBorders>
              <w:top w:val="single" w:sz="4" w:space="0" w:color="auto"/>
              <w:left w:val="single" w:sz="4" w:space="0" w:color="auto"/>
              <w:bottom w:val="single" w:sz="4" w:space="0" w:color="auto"/>
              <w:right w:val="single" w:sz="4" w:space="0" w:color="auto"/>
            </w:tcBorders>
            <w:vAlign w:val="center"/>
          </w:tcPr>
          <w:p w:rsidR="007973FB" w:rsidRPr="004106C1" w:rsidRDefault="007973FB" w:rsidP="004106C1">
            <w:pPr>
              <w:rPr>
                <w:rFonts w:ascii="Palatino Linotype" w:hAnsi="Palatino Linotype" w:cs="Arial"/>
                <w:b/>
                <w:bCs/>
                <w:sz w:val="16"/>
                <w:szCs w:val="16"/>
              </w:rPr>
            </w:pPr>
          </w:p>
        </w:tc>
      </w:tr>
      <w:tr w:rsidR="007973FB" w:rsidRPr="00B82E2F" w:rsidTr="00392883">
        <w:trPr>
          <w:trHeight w:val="300"/>
          <w:jc w:val="center"/>
        </w:trPr>
        <w:tc>
          <w:tcPr>
            <w:tcW w:w="1929" w:type="dxa"/>
            <w:vMerge w:val="restart"/>
            <w:tcBorders>
              <w:top w:val="nil"/>
              <w:left w:val="single" w:sz="4" w:space="0" w:color="auto"/>
              <w:bottom w:val="nil"/>
              <w:right w:val="single" w:sz="4" w:space="0" w:color="auto"/>
            </w:tcBorders>
            <w:shd w:val="clear" w:color="auto" w:fill="FFCC00"/>
            <w:vAlign w:val="center"/>
          </w:tcPr>
          <w:p w:rsidR="007973FB" w:rsidRPr="00B218A3" w:rsidRDefault="007973FB" w:rsidP="00E16F03">
            <w:pPr>
              <w:rPr>
                <w:rFonts w:ascii="Palatino Linotype" w:hAnsi="Palatino Linotype" w:cs="Arial"/>
                <w:sz w:val="20"/>
                <w:szCs w:val="20"/>
              </w:rPr>
            </w:pPr>
            <w:r w:rsidRPr="00B218A3">
              <w:rPr>
                <w:rFonts w:ascii="Palatino Linotype" w:hAnsi="Palatino Linotype" w:cs="Arial"/>
                <w:sz w:val="20"/>
                <w:szCs w:val="20"/>
              </w:rPr>
              <w:t>11500-12 Munkahelyi egészség és biztonság</w:t>
            </w:r>
          </w:p>
        </w:tc>
        <w:tc>
          <w:tcPr>
            <w:tcW w:w="2399" w:type="dxa"/>
            <w:tcBorders>
              <w:top w:val="nil"/>
              <w:left w:val="nil"/>
              <w:bottom w:val="single" w:sz="4" w:space="0" w:color="auto"/>
              <w:right w:val="single" w:sz="4" w:space="0" w:color="auto"/>
            </w:tcBorders>
            <w:vAlign w:val="center"/>
          </w:tcPr>
          <w:p w:rsidR="007973FB" w:rsidRPr="00170E24" w:rsidRDefault="007973FB" w:rsidP="00E16F03">
            <w:pPr>
              <w:rPr>
                <w:rFonts w:ascii="Palatino Linotype" w:hAnsi="Palatino Linotype" w:cs="Arial"/>
                <w:b/>
                <w:bCs/>
                <w:sz w:val="20"/>
                <w:szCs w:val="20"/>
              </w:rPr>
            </w:pPr>
            <w:r w:rsidRPr="00170E24">
              <w:rPr>
                <w:rFonts w:ascii="Palatino Linotype" w:hAnsi="Palatino Linotype" w:cs="Arial"/>
                <w:b/>
                <w:bCs/>
                <w:sz w:val="20"/>
                <w:szCs w:val="20"/>
              </w:rPr>
              <w:t>Munkahelyi egészség és biztonság</w:t>
            </w:r>
          </w:p>
        </w:tc>
        <w:tc>
          <w:tcPr>
            <w:tcW w:w="536" w:type="dxa"/>
            <w:tcBorders>
              <w:top w:val="single" w:sz="4" w:space="0" w:color="auto"/>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sidRPr="00B82E2F">
              <w:rPr>
                <w:rFonts w:ascii="Palatino Linotype" w:hAnsi="Palatino Linotype" w:cs="Arial"/>
                <w:b/>
                <w:bCs/>
                <w:sz w:val="20"/>
                <w:szCs w:val="20"/>
              </w:rPr>
              <w:t>18</w:t>
            </w:r>
          </w:p>
        </w:tc>
        <w:tc>
          <w:tcPr>
            <w:tcW w:w="537" w:type="dxa"/>
            <w:tcBorders>
              <w:top w:val="single" w:sz="4" w:space="0" w:color="auto"/>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7" w:type="dxa"/>
            <w:tcBorders>
              <w:top w:val="single" w:sz="4" w:space="0" w:color="auto"/>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7" w:type="dxa"/>
            <w:tcBorders>
              <w:top w:val="single" w:sz="4" w:space="0" w:color="auto"/>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sidRPr="00B82E2F">
              <w:rPr>
                <w:rFonts w:ascii="Palatino Linotype" w:hAnsi="Palatino Linotype" w:cs="Arial"/>
                <w:b/>
                <w:bCs/>
                <w:sz w:val="20"/>
                <w:szCs w:val="20"/>
              </w:rPr>
              <w:t>18</w:t>
            </w:r>
          </w:p>
        </w:tc>
      </w:tr>
      <w:tr w:rsidR="007973FB" w:rsidRPr="00B82E2F" w:rsidTr="00392883">
        <w:trPr>
          <w:trHeight w:val="285"/>
          <w:jc w:val="center"/>
        </w:trPr>
        <w:tc>
          <w:tcPr>
            <w:tcW w:w="1929" w:type="dxa"/>
            <w:vMerge/>
            <w:tcBorders>
              <w:top w:val="nil"/>
              <w:left w:val="single" w:sz="4" w:space="0" w:color="auto"/>
              <w:bottom w:val="nil"/>
              <w:right w:val="single" w:sz="4" w:space="0" w:color="auto"/>
            </w:tcBorders>
            <w:shd w:val="clear" w:color="auto" w:fill="FFCC00"/>
            <w:vAlign w:val="center"/>
          </w:tcPr>
          <w:p w:rsidR="007973FB" w:rsidRPr="00B218A3" w:rsidRDefault="007973FB" w:rsidP="004106C1">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365C1C" w:rsidRDefault="007973FB" w:rsidP="00E16F03">
            <w:pPr>
              <w:rPr>
                <w:rFonts w:ascii="Palatino Linotype" w:hAnsi="Palatino Linotype" w:cs="Arial"/>
                <w:iCs/>
                <w:sz w:val="20"/>
                <w:szCs w:val="20"/>
              </w:rPr>
            </w:pPr>
            <w:r w:rsidRPr="00715B68">
              <w:rPr>
                <w:rFonts w:ascii="Palatino Linotype" w:hAnsi="Palatino Linotype" w:cs="Arial"/>
                <w:iCs/>
                <w:sz w:val="20"/>
                <w:szCs w:val="20"/>
              </w:rPr>
              <w:t>Munkavédelmi alapismeretek</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i/>
                <w:iCs/>
                <w:sz w:val="20"/>
                <w:szCs w:val="20"/>
              </w:rPr>
            </w:pPr>
            <w:r w:rsidRPr="00B82E2F">
              <w:rPr>
                <w:rFonts w:ascii="Palatino Linotype" w:hAnsi="Palatino Linotype" w:cs="Arial"/>
                <w:i/>
                <w:iCs/>
                <w:sz w:val="20"/>
                <w:szCs w:val="20"/>
              </w:rPr>
              <w:t>4</w:t>
            </w: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i/>
                <w:iCs/>
                <w:sz w:val="20"/>
                <w:szCs w:val="20"/>
              </w:rPr>
            </w:pPr>
            <w:r w:rsidRPr="00B82E2F">
              <w:rPr>
                <w:rFonts w:ascii="Palatino Linotype" w:hAnsi="Palatino Linotype" w:cs="Arial"/>
                <w:i/>
                <w:iCs/>
                <w:sz w:val="20"/>
                <w:szCs w:val="20"/>
              </w:rPr>
              <w:t>4</w:t>
            </w:r>
          </w:p>
        </w:tc>
      </w:tr>
      <w:tr w:rsidR="007973FB" w:rsidRPr="00B82E2F" w:rsidTr="00392883">
        <w:trPr>
          <w:trHeight w:val="285"/>
          <w:jc w:val="center"/>
        </w:trPr>
        <w:tc>
          <w:tcPr>
            <w:tcW w:w="1929" w:type="dxa"/>
            <w:vMerge/>
            <w:tcBorders>
              <w:top w:val="nil"/>
              <w:left w:val="single" w:sz="4" w:space="0" w:color="auto"/>
              <w:bottom w:val="nil"/>
              <w:right w:val="single" w:sz="4" w:space="0" w:color="auto"/>
            </w:tcBorders>
            <w:shd w:val="clear" w:color="auto" w:fill="FFCC00"/>
            <w:vAlign w:val="center"/>
          </w:tcPr>
          <w:p w:rsidR="007973FB" w:rsidRPr="00B218A3" w:rsidRDefault="007973FB" w:rsidP="004106C1">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365C1C" w:rsidRDefault="007973FB" w:rsidP="00E16F03">
            <w:pPr>
              <w:rPr>
                <w:rFonts w:ascii="Palatino Linotype" w:hAnsi="Palatino Linotype" w:cs="Arial"/>
                <w:iCs/>
                <w:sz w:val="20"/>
                <w:szCs w:val="20"/>
              </w:rPr>
            </w:pPr>
            <w:r w:rsidRPr="00715B68">
              <w:rPr>
                <w:rFonts w:ascii="Palatino Linotype" w:hAnsi="Palatino Linotype" w:cs="Arial"/>
                <w:iCs/>
                <w:sz w:val="20"/>
                <w:szCs w:val="20"/>
              </w:rPr>
              <w:t>Munkahelyek kialakítása</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i/>
                <w:iCs/>
                <w:sz w:val="20"/>
                <w:szCs w:val="20"/>
              </w:rPr>
            </w:pPr>
            <w:r w:rsidRPr="00B82E2F">
              <w:rPr>
                <w:rFonts w:ascii="Palatino Linotype" w:hAnsi="Palatino Linotype" w:cs="Arial"/>
                <w:i/>
                <w:iCs/>
                <w:sz w:val="20"/>
                <w:szCs w:val="20"/>
              </w:rPr>
              <w:t>4</w:t>
            </w: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i/>
                <w:iCs/>
                <w:sz w:val="20"/>
                <w:szCs w:val="20"/>
              </w:rPr>
            </w:pPr>
            <w:r w:rsidRPr="00B82E2F">
              <w:rPr>
                <w:rFonts w:ascii="Palatino Linotype" w:hAnsi="Palatino Linotype" w:cs="Arial"/>
                <w:i/>
                <w:iCs/>
                <w:sz w:val="20"/>
                <w:szCs w:val="20"/>
              </w:rPr>
              <w:t>4</w:t>
            </w:r>
          </w:p>
        </w:tc>
      </w:tr>
      <w:tr w:rsidR="007973FB" w:rsidRPr="00B82E2F" w:rsidTr="00392883">
        <w:trPr>
          <w:trHeight w:val="285"/>
          <w:jc w:val="center"/>
        </w:trPr>
        <w:tc>
          <w:tcPr>
            <w:tcW w:w="1929" w:type="dxa"/>
            <w:vMerge/>
            <w:tcBorders>
              <w:top w:val="nil"/>
              <w:left w:val="single" w:sz="4" w:space="0" w:color="auto"/>
              <w:bottom w:val="nil"/>
              <w:right w:val="single" w:sz="4" w:space="0" w:color="auto"/>
            </w:tcBorders>
            <w:shd w:val="clear" w:color="auto" w:fill="FFCC00"/>
            <w:vAlign w:val="center"/>
          </w:tcPr>
          <w:p w:rsidR="007973FB" w:rsidRPr="00B218A3" w:rsidRDefault="007973FB" w:rsidP="004106C1">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365C1C" w:rsidRDefault="007973FB" w:rsidP="00E16F03">
            <w:pPr>
              <w:rPr>
                <w:rFonts w:ascii="Palatino Linotype" w:hAnsi="Palatino Linotype" w:cs="Arial"/>
                <w:iCs/>
                <w:sz w:val="20"/>
                <w:szCs w:val="20"/>
              </w:rPr>
            </w:pPr>
            <w:r w:rsidRPr="00715B68">
              <w:rPr>
                <w:rFonts w:ascii="Palatino Linotype" w:hAnsi="Palatino Linotype" w:cs="Arial"/>
                <w:iCs/>
                <w:sz w:val="20"/>
                <w:szCs w:val="20"/>
              </w:rPr>
              <w:t>Munkavégzés személyi feltételei</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i/>
                <w:iCs/>
                <w:sz w:val="20"/>
                <w:szCs w:val="20"/>
              </w:rPr>
            </w:pPr>
            <w:r w:rsidRPr="00B82E2F">
              <w:rPr>
                <w:rFonts w:ascii="Palatino Linotype" w:hAnsi="Palatino Linotype" w:cs="Arial"/>
                <w:i/>
                <w:iCs/>
                <w:sz w:val="20"/>
                <w:szCs w:val="20"/>
              </w:rPr>
              <w:t>2</w:t>
            </w: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i/>
                <w:iCs/>
                <w:sz w:val="20"/>
                <w:szCs w:val="20"/>
              </w:rPr>
            </w:pPr>
            <w:r w:rsidRPr="00B82E2F">
              <w:rPr>
                <w:rFonts w:ascii="Palatino Linotype" w:hAnsi="Palatino Linotype" w:cs="Arial"/>
                <w:i/>
                <w:iCs/>
                <w:sz w:val="20"/>
                <w:szCs w:val="20"/>
              </w:rPr>
              <w:t>2</w:t>
            </w:r>
          </w:p>
        </w:tc>
      </w:tr>
      <w:tr w:rsidR="007973FB" w:rsidRPr="00B82E2F" w:rsidTr="00392883">
        <w:trPr>
          <w:trHeight w:val="285"/>
          <w:jc w:val="center"/>
        </w:trPr>
        <w:tc>
          <w:tcPr>
            <w:tcW w:w="1929" w:type="dxa"/>
            <w:vMerge/>
            <w:tcBorders>
              <w:top w:val="nil"/>
              <w:left w:val="single" w:sz="4" w:space="0" w:color="auto"/>
              <w:bottom w:val="nil"/>
              <w:right w:val="single" w:sz="4" w:space="0" w:color="auto"/>
            </w:tcBorders>
            <w:shd w:val="clear" w:color="auto" w:fill="FFCC00"/>
            <w:vAlign w:val="center"/>
          </w:tcPr>
          <w:p w:rsidR="007973FB" w:rsidRPr="00B218A3" w:rsidRDefault="007973FB" w:rsidP="004106C1">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365C1C" w:rsidRDefault="007973FB" w:rsidP="00E16F03">
            <w:pPr>
              <w:rPr>
                <w:rFonts w:ascii="Palatino Linotype" w:hAnsi="Palatino Linotype" w:cs="Arial"/>
                <w:iCs/>
                <w:sz w:val="20"/>
                <w:szCs w:val="20"/>
              </w:rPr>
            </w:pPr>
            <w:r w:rsidRPr="00715B68">
              <w:rPr>
                <w:rFonts w:ascii="Palatino Linotype" w:hAnsi="Palatino Linotype" w:cs="Arial"/>
                <w:iCs/>
                <w:sz w:val="20"/>
                <w:szCs w:val="20"/>
              </w:rPr>
              <w:t>Munkaeszközök biztonsága</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i/>
                <w:iCs/>
                <w:sz w:val="20"/>
                <w:szCs w:val="20"/>
              </w:rPr>
            </w:pPr>
            <w:r w:rsidRPr="00B82E2F">
              <w:rPr>
                <w:rFonts w:ascii="Palatino Linotype" w:hAnsi="Palatino Linotype" w:cs="Arial"/>
                <w:i/>
                <w:iCs/>
                <w:sz w:val="20"/>
                <w:szCs w:val="20"/>
              </w:rPr>
              <w:t>2</w:t>
            </w: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i/>
                <w:iCs/>
                <w:sz w:val="20"/>
                <w:szCs w:val="20"/>
              </w:rPr>
            </w:pPr>
            <w:r w:rsidRPr="00B82E2F">
              <w:rPr>
                <w:rFonts w:ascii="Palatino Linotype" w:hAnsi="Palatino Linotype" w:cs="Arial"/>
                <w:i/>
                <w:iCs/>
                <w:sz w:val="20"/>
                <w:szCs w:val="20"/>
              </w:rPr>
              <w:t>2</w:t>
            </w:r>
          </w:p>
        </w:tc>
      </w:tr>
      <w:tr w:rsidR="007973FB" w:rsidRPr="00B82E2F" w:rsidTr="00392883">
        <w:trPr>
          <w:trHeight w:val="285"/>
          <w:jc w:val="center"/>
        </w:trPr>
        <w:tc>
          <w:tcPr>
            <w:tcW w:w="1929" w:type="dxa"/>
            <w:vMerge/>
            <w:tcBorders>
              <w:top w:val="nil"/>
              <w:left w:val="single" w:sz="4" w:space="0" w:color="auto"/>
              <w:bottom w:val="nil"/>
              <w:right w:val="single" w:sz="4" w:space="0" w:color="auto"/>
            </w:tcBorders>
            <w:shd w:val="clear" w:color="auto" w:fill="FFCC00"/>
            <w:vAlign w:val="center"/>
          </w:tcPr>
          <w:p w:rsidR="007973FB" w:rsidRPr="00B218A3" w:rsidRDefault="007973FB" w:rsidP="004106C1">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365C1C" w:rsidRDefault="007973FB" w:rsidP="00E16F03">
            <w:pPr>
              <w:rPr>
                <w:rFonts w:ascii="Palatino Linotype" w:hAnsi="Palatino Linotype" w:cs="Arial"/>
                <w:iCs/>
                <w:sz w:val="20"/>
                <w:szCs w:val="20"/>
              </w:rPr>
            </w:pPr>
            <w:r w:rsidRPr="00715B68">
              <w:rPr>
                <w:rFonts w:ascii="Palatino Linotype" w:hAnsi="Palatino Linotype" w:cs="Arial"/>
                <w:iCs/>
                <w:sz w:val="20"/>
                <w:szCs w:val="20"/>
              </w:rPr>
              <w:t>Munkakörnyezeti hatások</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i/>
                <w:iCs/>
                <w:sz w:val="20"/>
                <w:szCs w:val="20"/>
              </w:rPr>
            </w:pPr>
            <w:r w:rsidRPr="00B82E2F">
              <w:rPr>
                <w:rFonts w:ascii="Palatino Linotype" w:hAnsi="Palatino Linotype" w:cs="Arial"/>
                <w:i/>
                <w:iCs/>
                <w:sz w:val="20"/>
                <w:szCs w:val="20"/>
              </w:rPr>
              <w:t>2</w:t>
            </w: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i/>
                <w:iCs/>
                <w:sz w:val="20"/>
                <w:szCs w:val="20"/>
              </w:rPr>
            </w:pPr>
            <w:r w:rsidRPr="00B82E2F">
              <w:rPr>
                <w:rFonts w:ascii="Palatino Linotype" w:hAnsi="Palatino Linotype" w:cs="Arial"/>
                <w:i/>
                <w:iCs/>
                <w:sz w:val="20"/>
                <w:szCs w:val="20"/>
              </w:rPr>
              <w:t>2</w:t>
            </w:r>
          </w:p>
        </w:tc>
      </w:tr>
      <w:tr w:rsidR="007973FB" w:rsidRPr="00B82E2F" w:rsidTr="00392883">
        <w:trPr>
          <w:trHeight w:val="285"/>
          <w:jc w:val="center"/>
        </w:trPr>
        <w:tc>
          <w:tcPr>
            <w:tcW w:w="1929" w:type="dxa"/>
            <w:vMerge/>
            <w:tcBorders>
              <w:top w:val="nil"/>
              <w:left w:val="single" w:sz="4" w:space="0" w:color="auto"/>
              <w:bottom w:val="nil"/>
              <w:right w:val="single" w:sz="4" w:space="0" w:color="auto"/>
            </w:tcBorders>
            <w:shd w:val="clear" w:color="auto" w:fill="FFCC00"/>
            <w:vAlign w:val="center"/>
          </w:tcPr>
          <w:p w:rsidR="007973FB" w:rsidRPr="00B218A3" w:rsidRDefault="007973FB" w:rsidP="004106C1">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365C1C" w:rsidRDefault="007973FB" w:rsidP="00E16F03">
            <w:pPr>
              <w:rPr>
                <w:rFonts w:ascii="Palatino Linotype" w:hAnsi="Palatino Linotype" w:cs="Arial"/>
                <w:iCs/>
                <w:sz w:val="20"/>
                <w:szCs w:val="20"/>
              </w:rPr>
            </w:pPr>
            <w:r w:rsidRPr="00715B68">
              <w:rPr>
                <w:rFonts w:ascii="Palatino Linotype" w:hAnsi="Palatino Linotype" w:cs="Arial"/>
                <w:iCs/>
                <w:sz w:val="20"/>
                <w:szCs w:val="20"/>
              </w:rPr>
              <w:t>Munkavédelmi jogi ismeretek</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i/>
                <w:iCs/>
                <w:sz w:val="20"/>
                <w:szCs w:val="20"/>
              </w:rPr>
            </w:pPr>
            <w:r w:rsidRPr="00B82E2F">
              <w:rPr>
                <w:rFonts w:ascii="Palatino Linotype" w:hAnsi="Palatino Linotype" w:cs="Arial"/>
                <w:i/>
                <w:iCs/>
                <w:sz w:val="20"/>
                <w:szCs w:val="20"/>
              </w:rPr>
              <w:t>4</w:t>
            </w: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i/>
                <w:iCs/>
                <w:sz w:val="20"/>
                <w:szCs w:val="20"/>
              </w:rPr>
            </w:pPr>
            <w:r w:rsidRPr="00B82E2F">
              <w:rPr>
                <w:rFonts w:ascii="Palatino Linotype" w:hAnsi="Palatino Linotype" w:cs="Arial"/>
                <w:i/>
                <w:iCs/>
                <w:sz w:val="20"/>
                <w:szCs w:val="20"/>
              </w:rPr>
              <w:t>4</w:t>
            </w:r>
          </w:p>
        </w:tc>
      </w:tr>
      <w:tr w:rsidR="007973FB" w:rsidRPr="00B82E2F" w:rsidTr="00392883">
        <w:trPr>
          <w:trHeight w:val="300"/>
          <w:jc w:val="center"/>
        </w:trPr>
        <w:tc>
          <w:tcPr>
            <w:tcW w:w="1929" w:type="dxa"/>
            <w:vMerge w:val="restart"/>
            <w:tcBorders>
              <w:top w:val="single" w:sz="4" w:space="0" w:color="auto"/>
              <w:left w:val="single" w:sz="4" w:space="0" w:color="auto"/>
              <w:bottom w:val="nil"/>
              <w:right w:val="single" w:sz="4" w:space="0" w:color="auto"/>
            </w:tcBorders>
            <w:shd w:val="clear" w:color="auto" w:fill="FFCC00"/>
            <w:vAlign w:val="center"/>
          </w:tcPr>
          <w:p w:rsidR="007973FB" w:rsidRPr="00B218A3" w:rsidRDefault="007973FB" w:rsidP="00E16F03">
            <w:pPr>
              <w:rPr>
                <w:rFonts w:ascii="Palatino Linotype" w:hAnsi="Palatino Linotype" w:cs="Arial"/>
                <w:sz w:val="20"/>
                <w:szCs w:val="20"/>
              </w:rPr>
            </w:pPr>
            <w:r w:rsidRPr="00B218A3">
              <w:rPr>
                <w:rFonts w:ascii="Palatino Linotype" w:hAnsi="Palatino Linotype" w:cs="Arial"/>
                <w:sz w:val="20"/>
                <w:szCs w:val="20"/>
              </w:rPr>
              <w:t>11499-12 Foglalkoztatás II.</w:t>
            </w:r>
          </w:p>
        </w:tc>
        <w:tc>
          <w:tcPr>
            <w:tcW w:w="2399" w:type="dxa"/>
            <w:tcBorders>
              <w:top w:val="nil"/>
              <w:left w:val="nil"/>
              <w:bottom w:val="single" w:sz="4" w:space="0" w:color="auto"/>
              <w:right w:val="single" w:sz="4" w:space="0" w:color="auto"/>
            </w:tcBorders>
            <w:vAlign w:val="center"/>
          </w:tcPr>
          <w:p w:rsidR="007973FB" w:rsidRPr="00170E24" w:rsidRDefault="007973FB" w:rsidP="00E16F03">
            <w:pPr>
              <w:rPr>
                <w:rFonts w:ascii="Palatino Linotype" w:hAnsi="Palatino Linotype" w:cs="Arial"/>
                <w:b/>
                <w:bCs/>
                <w:sz w:val="20"/>
                <w:szCs w:val="20"/>
              </w:rPr>
            </w:pPr>
            <w:r w:rsidRPr="00170E24">
              <w:rPr>
                <w:rFonts w:ascii="Palatino Linotype" w:hAnsi="Palatino Linotype" w:cs="Arial"/>
                <w:b/>
                <w:bCs/>
                <w:sz w:val="20"/>
                <w:szCs w:val="20"/>
              </w:rPr>
              <w:t>Foglalkoztatás II.</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sidRPr="00B82E2F">
              <w:rPr>
                <w:rFonts w:ascii="Palatino Linotype" w:hAnsi="Palatino Linotype" w:cs="Arial"/>
                <w:b/>
                <w:bCs/>
                <w:sz w:val="20"/>
                <w:szCs w:val="20"/>
              </w:rPr>
              <w:t>16</w:t>
            </w: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sidRPr="00B82E2F">
              <w:rPr>
                <w:rFonts w:ascii="Palatino Linotype" w:hAnsi="Palatino Linotype" w:cs="Arial"/>
                <w:b/>
                <w:bCs/>
                <w:sz w:val="20"/>
                <w:szCs w:val="20"/>
              </w:rPr>
              <w:t>16</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C00"/>
            <w:vAlign w:val="center"/>
          </w:tcPr>
          <w:p w:rsidR="007973FB" w:rsidRPr="00B218A3" w:rsidRDefault="007973FB" w:rsidP="004106C1">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365C1C" w:rsidRDefault="007973FB" w:rsidP="00E16F03">
            <w:pPr>
              <w:rPr>
                <w:rFonts w:ascii="Palatino Linotype" w:hAnsi="Palatino Linotype" w:cs="Arial"/>
                <w:iCs/>
                <w:sz w:val="20"/>
                <w:szCs w:val="20"/>
              </w:rPr>
            </w:pPr>
            <w:r w:rsidRPr="00790727">
              <w:rPr>
                <w:rFonts w:ascii="Palatino Linotype" w:hAnsi="Palatino Linotype" w:cs="Arial"/>
                <w:iCs/>
                <w:sz w:val="20"/>
                <w:szCs w:val="20"/>
              </w:rPr>
              <w:t>Munkajogi alapismeretek</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Cs/>
                <w:i/>
                <w:sz w:val="20"/>
                <w:szCs w:val="20"/>
              </w:rPr>
            </w:pPr>
            <w:r w:rsidRPr="00B82E2F">
              <w:rPr>
                <w:rFonts w:ascii="Palatino Linotype" w:hAnsi="Palatino Linotype" w:cs="Arial"/>
                <w:bCs/>
                <w:i/>
                <w:sz w:val="20"/>
                <w:szCs w:val="20"/>
              </w:rPr>
              <w:t>4</w:t>
            </w: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Cs/>
                <w:i/>
                <w:sz w:val="20"/>
                <w:szCs w:val="20"/>
              </w:rPr>
            </w:pPr>
            <w:r w:rsidRPr="00B82E2F">
              <w:rPr>
                <w:rFonts w:ascii="Palatino Linotype" w:hAnsi="Palatino Linotype" w:cs="Arial"/>
                <w:bCs/>
                <w:i/>
                <w:sz w:val="20"/>
                <w:szCs w:val="20"/>
              </w:rPr>
              <w:t>4</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C00"/>
            <w:vAlign w:val="center"/>
          </w:tcPr>
          <w:p w:rsidR="007973FB" w:rsidRPr="00B218A3" w:rsidRDefault="007973FB" w:rsidP="004106C1">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365C1C" w:rsidRDefault="007973FB" w:rsidP="00E16F03">
            <w:pPr>
              <w:rPr>
                <w:rFonts w:ascii="Palatino Linotype" w:hAnsi="Palatino Linotype" w:cs="Arial"/>
                <w:iCs/>
                <w:sz w:val="20"/>
                <w:szCs w:val="20"/>
              </w:rPr>
            </w:pPr>
            <w:r w:rsidRPr="00790727">
              <w:rPr>
                <w:rFonts w:ascii="Palatino Linotype" w:hAnsi="Palatino Linotype" w:cs="Arial"/>
                <w:iCs/>
                <w:sz w:val="20"/>
                <w:szCs w:val="20"/>
              </w:rPr>
              <w:t>Munkaviszony létesítése</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Cs/>
                <w:i/>
                <w:sz w:val="20"/>
                <w:szCs w:val="20"/>
              </w:rPr>
            </w:pPr>
            <w:r w:rsidRPr="00B82E2F">
              <w:rPr>
                <w:rFonts w:ascii="Palatino Linotype" w:hAnsi="Palatino Linotype" w:cs="Arial"/>
                <w:bCs/>
                <w:i/>
                <w:sz w:val="20"/>
                <w:szCs w:val="20"/>
              </w:rPr>
              <w:t>4</w:t>
            </w: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Cs/>
                <w:i/>
                <w:sz w:val="20"/>
                <w:szCs w:val="20"/>
              </w:rPr>
            </w:pPr>
            <w:r w:rsidRPr="00B82E2F">
              <w:rPr>
                <w:rFonts w:ascii="Palatino Linotype" w:hAnsi="Palatino Linotype" w:cs="Arial"/>
                <w:bCs/>
                <w:i/>
                <w:sz w:val="20"/>
                <w:szCs w:val="20"/>
              </w:rPr>
              <w:t>4</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C00"/>
            <w:vAlign w:val="center"/>
          </w:tcPr>
          <w:p w:rsidR="007973FB" w:rsidRPr="00B218A3" w:rsidRDefault="007973FB" w:rsidP="004106C1">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365C1C" w:rsidRDefault="007973FB" w:rsidP="00E16F03">
            <w:pPr>
              <w:rPr>
                <w:rFonts w:ascii="Palatino Linotype" w:hAnsi="Palatino Linotype" w:cs="Arial"/>
                <w:iCs/>
                <w:sz w:val="20"/>
                <w:szCs w:val="20"/>
              </w:rPr>
            </w:pPr>
            <w:r w:rsidRPr="00790727">
              <w:rPr>
                <w:rFonts w:ascii="Palatino Linotype" w:hAnsi="Palatino Linotype" w:cs="Arial"/>
                <w:iCs/>
                <w:sz w:val="20"/>
                <w:szCs w:val="20"/>
              </w:rPr>
              <w:t>Álláskeresés</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Cs/>
                <w:i/>
                <w:sz w:val="20"/>
                <w:szCs w:val="20"/>
              </w:rPr>
            </w:pPr>
            <w:r w:rsidRPr="00B82E2F">
              <w:rPr>
                <w:rFonts w:ascii="Palatino Linotype" w:hAnsi="Palatino Linotype" w:cs="Arial"/>
                <w:bCs/>
                <w:i/>
                <w:sz w:val="20"/>
                <w:szCs w:val="20"/>
              </w:rPr>
              <w:t>4</w:t>
            </w: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Cs/>
                <w:i/>
                <w:sz w:val="20"/>
                <w:szCs w:val="20"/>
              </w:rPr>
            </w:pPr>
            <w:r w:rsidRPr="00B82E2F">
              <w:rPr>
                <w:rFonts w:ascii="Palatino Linotype" w:hAnsi="Palatino Linotype" w:cs="Arial"/>
                <w:bCs/>
                <w:i/>
                <w:sz w:val="20"/>
                <w:szCs w:val="20"/>
              </w:rPr>
              <w:t>4</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C00"/>
            <w:vAlign w:val="center"/>
          </w:tcPr>
          <w:p w:rsidR="007973FB" w:rsidRPr="00B218A3" w:rsidRDefault="007973FB" w:rsidP="004106C1">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365C1C" w:rsidRDefault="007973FB" w:rsidP="00E16F03">
            <w:pPr>
              <w:rPr>
                <w:rFonts w:ascii="Palatino Linotype" w:hAnsi="Palatino Linotype" w:cs="Arial"/>
                <w:iCs/>
                <w:sz w:val="20"/>
                <w:szCs w:val="20"/>
              </w:rPr>
            </w:pPr>
            <w:r w:rsidRPr="00790727">
              <w:rPr>
                <w:rFonts w:ascii="Palatino Linotype" w:hAnsi="Palatino Linotype" w:cs="Arial"/>
                <w:iCs/>
                <w:sz w:val="20"/>
                <w:szCs w:val="20"/>
              </w:rPr>
              <w:t>Munkanélküliség</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Cs/>
                <w:i/>
                <w:sz w:val="20"/>
                <w:szCs w:val="20"/>
              </w:rPr>
            </w:pPr>
            <w:r w:rsidRPr="00B82E2F">
              <w:rPr>
                <w:rFonts w:ascii="Palatino Linotype" w:hAnsi="Palatino Linotype" w:cs="Arial"/>
                <w:bCs/>
                <w:i/>
                <w:sz w:val="20"/>
                <w:szCs w:val="20"/>
              </w:rPr>
              <w:t>4</w:t>
            </w: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Cs/>
                <w:i/>
                <w:sz w:val="20"/>
                <w:szCs w:val="20"/>
              </w:rPr>
            </w:pPr>
            <w:r w:rsidRPr="00B82E2F">
              <w:rPr>
                <w:rFonts w:ascii="Palatino Linotype" w:hAnsi="Palatino Linotype" w:cs="Arial"/>
                <w:bCs/>
                <w:i/>
                <w:sz w:val="20"/>
                <w:szCs w:val="20"/>
              </w:rPr>
              <w:t>4</w:t>
            </w:r>
          </w:p>
        </w:tc>
      </w:tr>
      <w:tr w:rsidR="007973FB" w:rsidRPr="00B82E2F" w:rsidTr="00392883">
        <w:trPr>
          <w:trHeight w:val="285"/>
          <w:jc w:val="center"/>
        </w:trPr>
        <w:tc>
          <w:tcPr>
            <w:tcW w:w="1929" w:type="dxa"/>
            <w:vMerge w:val="restart"/>
            <w:tcBorders>
              <w:top w:val="single" w:sz="4" w:space="0" w:color="auto"/>
              <w:left w:val="single" w:sz="4" w:space="0" w:color="auto"/>
              <w:bottom w:val="nil"/>
              <w:right w:val="single" w:sz="4" w:space="0" w:color="auto"/>
            </w:tcBorders>
            <w:shd w:val="clear" w:color="auto" w:fill="FFCC00"/>
            <w:vAlign w:val="center"/>
          </w:tcPr>
          <w:p w:rsidR="007973FB" w:rsidRPr="00B218A3" w:rsidRDefault="007973FB" w:rsidP="004106C1">
            <w:pPr>
              <w:rPr>
                <w:rFonts w:ascii="Palatino Linotype" w:hAnsi="Palatino Linotype" w:cs="Arial"/>
                <w:sz w:val="20"/>
                <w:szCs w:val="20"/>
              </w:rPr>
            </w:pPr>
            <w:r w:rsidRPr="00B218A3">
              <w:rPr>
                <w:rFonts w:ascii="Palatino Linotype" w:hAnsi="Palatino Linotype" w:cs="Arial"/>
                <w:sz w:val="20"/>
                <w:szCs w:val="20"/>
              </w:rPr>
              <w:t>11497-12 Foglalkoztatás I.</w:t>
            </w:r>
          </w:p>
        </w:tc>
        <w:tc>
          <w:tcPr>
            <w:tcW w:w="2399" w:type="dxa"/>
            <w:tcBorders>
              <w:top w:val="nil"/>
              <w:left w:val="nil"/>
              <w:bottom w:val="single" w:sz="4" w:space="0" w:color="auto"/>
              <w:right w:val="single" w:sz="4" w:space="0" w:color="auto"/>
            </w:tcBorders>
            <w:vAlign w:val="center"/>
          </w:tcPr>
          <w:p w:rsidR="007973FB" w:rsidRPr="00170E24" w:rsidRDefault="007973FB" w:rsidP="00E16F03">
            <w:pPr>
              <w:rPr>
                <w:rFonts w:ascii="Palatino Linotype" w:hAnsi="Palatino Linotype" w:cs="Arial"/>
                <w:b/>
                <w:bCs/>
                <w:sz w:val="20"/>
                <w:szCs w:val="20"/>
              </w:rPr>
            </w:pPr>
            <w:r w:rsidRPr="00170E24">
              <w:rPr>
                <w:rFonts w:ascii="Palatino Linotype" w:hAnsi="Palatino Linotype" w:cs="Arial"/>
                <w:b/>
                <w:bCs/>
                <w:sz w:val="20"/>
                <w:szCs w:val="20"/>
              </w:rPr>
              <w:t>Foglalkoztatás I.</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sidRPr="00B82E2F">
              <w:rPr>
                <w:rFonts w:ascii="Palatino Linotype" w:hAnsi="Palatino Linotype" w:cs="Arial"/>
                <w:b/>
                <w:bCs/>
                <w:sz w:val="20"/>
                <w:szCs w:val="20"/>
              </w:rPr>
              <w:t>64</w:t>
            </w: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sidRPr="00B82E2F">
              <w:rPr>
                <w:rFonts w:ascii="Palatino Linotype" w:hAnsi="Palatino Linotype" w:cs="Arial"/>
                <w:b/>
                <w:bCs/>
                <w:sz w:val="20"/>
                <w:szCs w:val="20"/>
              </w:rPr>
              <w:t>64</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C00"/>
            <w:vAlign w:val="center"/>
          </w:tcPr>
          <w:p w:rsidR="007973FB" w:rsidRPr="00B218A3" w:rsidRDefault="007973FB" w:rsidP="004106C1">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F36492" w:rsidRDefault="007973FB" w:rsidP="00E16F03">
            <w:pPr>
              <w:rPr>
                <w:rFonts w:ascii="Palatino Linotype" w:hAnsi="Palatino Linotype" w:cs="Arial"/>
                <w:iCs/>
                <w:sz w:val="20"/>
                <w:szCs w:val="20"/>
              </w:rPr>
            </w:pPr>
            <w:r w:rsidRPr="00F36492">
              <w:rPr>
                <w:rFonts w:ascii="Palatino Linotype" w:hAnsi="Palatino Linotype" w:cs="Arial"/>
                <w:iCs/>
                <w:sz w:val="20"/>
                <w:szCs w:val="20"/>
              </w:rPr>
              <w:t>Nyelvtani rendszer</w:t>
            </w:r>
            <w:r>
              <w:rPr>
                <w:rFonts w:ascii="Palatino Linotype" w:hAnsi="Palatino Linotype" w:cs="Arial"/>
                <w:iCs/>
                <w:sz w:val="20"/>
                <w:szCs w:val="20"/>
              </w:rPr>
              <w:t>e</w:t>
            </w:r>
            <w:r w:rsidRPr="00F36492">
              <w:rPr>
                <w:rFonts w:ascii="Palatino Linotype" w:hAnsi="Palatino Linotype" w:cs="Arial"/>
                <w:iCs/>
                <w:sz w:val="20"/>
                <w:szCs w:val="20"/>
              </w:rPr>
              <w:t>zés 1</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Cs/>
                <w:i/>
                <w:sz w:val="20"/>
                <w:szCs w:val="20"/>
              </w:rPr>
            </w:pPr>
            <w:r w:rsidRPr="00B82E2F">
              <w:rPr>
                <w:rFonts w:ascii="Palatino Linotype" w:hAnsi="Palatino Linotype" w:cs="Arial"/>
                <w:bCs/>
                <w:i/>
                <w:sz w:val="20"/>
                <w:szCs w:val="20"/>
              </w:rPr>
              <w:t>10</w:t>
            </w: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Cs/>
                <w:i/>
                <w:sz w:val="20"/>
                <w:szCs w:val="20"/>
              </w:rPr>
            </w:pPr>
            <w:r w:rsidRPr="00B82E2F">
              <w:rPr>
                <w:rFonts w:ascii="Palatino Linotype" w:hAnsi="Palatino Linotype" w:cs="Arial"/>
                <w:bCs/>
                <w:i/>
                <w:sz w:val="20"/>
                <w:szCs w:val="20"/>
              </w:rPr>
              <w:t>10</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C00"/>
            <w:vAlign w:val="center"/>
          </w:tcPr>
          <w:p w:rsidR="007973FB" w:rsidRPr="00B218A3" w:rsidRDefault="007973FB" w:rsidP="004106C1">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F36492" w:rsidRDefault="007973FB" w:rsidP="00E16F03">
            <w:pPr>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Cs/>
                <w:i/>
                <w:sz w:val="20"/>
                <w:szCs w:val="20"/>
              </w:rPr>
            </w:pPr>
            <w:r w:rsidRPr="00B82E2F">
              <w:rPr>
                <w:rFonts w:ascii="Palatino Linotype" w:hAnsi="Palatino Linotype" w:cs="Arial"/>
                <w:bCs/>
                <w:i/>
                <w:sz w:val="20"/>
                <w:szCs w:val="20"/>
              </w:rPr>
              <w:t>10</w:t>
            </w: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Cs/>
                <w:i/>
                <w:sz w:val="20"/>
                <w:szCs w:val="20"/>
              </w:rPr>
            </w:pPr>
            <w:r w:rsidRPr="00B82E2F">
              <w:rPr>
                <w:rFonts w:ascii="Palatino Linotype" w:hAnsi="Palatino Linotype" w:cs="Arial"/>
                <w:bCs/>
                <w:i/>
                <w:sz w:val="20"/>
                <w:szCs w:val="20"/>
              </w:rPr>
              <w:t>10</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C00"/>
            <w:vAlign w:val="center"/>
          </w:tcPr>
          <w:p w:rsidR="007973FB" w:rsidRPr="00B218A3" w:rsidRDefault="007973FB" w:rsidP="004106C1">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365C1C" w:rsidRDefault="007973FB" w:rsidP="00E16F03">
            <w:pPr>
              <w:rPr>
                <w:rFonts w:ascii="Palatino Linotype" w:hAnsi="Palatino Linotype" w:cs="Arial"/>
                <w:iCs/>
                <w:sz w:val="20"/>
                <w:szCs w:val="20"/>
              </w:rPr>
            </w:pPr>
            <w:r>
              <w:rPr>
                <w:rFonts w:ascii="Palatino Linotype" w:hAnsi="Palatino Linotype" w:cs="Arial"/>
                <w:sz w:val="20"/>
                <w:szCs w:val="20"/>
              </w:rPr>
              <w:t>Nyelvi készségfejlesztés</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Cs/>
                <w:i/>
                <w:sz w:val="20"/>
                <w:szCs w:val="20"/>
              </w:rPr>
            </w:pPr>
            <w:r w:rsidRPr="00B82E2F">
              <w:rPr>
                <w:rFonts w:ascii="Palatino Linotype" w:hAnsi="Palatino Linotype" w:cs="Arial"/>
                <w:bCs/>
                <w:i/>
                <w:sz w:val="20"/>
                <w:szCs w:val="20"/>
              </w:rPr>
              <w:t>24</w:t>
            </w: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Cs/>
                <w:i/>
                <w:sz w:val="20"/>
                <w:szCs w:val="20"/>
              </w:rPr>
            </w:pPr>
            <w:r w:rsidRPr="00B82E2F">
              <w:rPr>
                <w:rFonts w:ascii="Palatino Linotype" w:hAnsi="Palatino Linotype" w:cs="Arial"/>
                <w:bCs/>
                <w:i/>
                <w:sz w:val="20"/>
                <w:szCs w:val="20"/>
              </w:rPr>
              <w:t>24</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C00"/>
            <w:vAlign w:val="center"/>
          </w:tcPr>
          <w:p w:rsidR="007973FB" w:rsidRPr="00B218A3" w:rsidRDefault="007973FB" w:rsidP="004106C1">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365C1C" w:rsidRDefault="007973FB" w:rsidP="00E16F03">
            <w:pPr>
              <w:rPr>
                <w:rFonts w:ascii="Palatino Linotype" w:hAnsi="Palatino Linotype" w:cs="Arial"/>
                <w:iCs/>
                <w:sz w:val="20"/>
                <w:szCs w:val="20"/>
              </w:rPr>
            </w:pPr>
            <w:r>
              <w:rPr>
                <w:rFonts w:ascii="Palatino Linotype" w:hAnsi="Palatino Linotype" w:cs="Arial"/>
                <w:sz w:val="20"/>
                <w:szCs w:val="20"/>
              </w:rPr>
              <w:t>Munkavállalói szókincs</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Cs/>
                <w:i/>
                <w:sz w:val="20"/>
                <w:szCs w:val="20"/>
              </w:rPr>
            </w:pPr>
            <w:r w:rsidRPr="00B82E2F">
              <w:rPr>
                <w:rFonts w:ascii="Palatino Linotype" w:hAnsi="Palatino Linotype" w:cs="Arial"/>
                <w:bCs/>
                <w:i/>
                <w:sz w:val="20"/>
                <w:szCs w:val="20"/>
              </w:rPr>
              <w:t>20</w:t>
            </w: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Cs/>
                <w:i/>
                <w:sz w:val="20"/>
                <w:szCs w:val="20"/>
              </w:rPr>
            </w:pPr>
            <w:r w:rsidRPr="00B82E2F">
              <w:rPr>
                <w:rFonts w:ascii="Palatino Linotype" w:hAnsi="Palatino Linotype" w:cs="Arial"/>
                <w:bCs/>
                <w:i/>
                <w:sz w:val="20"/>
                <w:szCs w:val="20"/>
              </w:rPr>
              <w:t>20</w:t>
            </w:r>
          </w:p>
        </w:tc>
      </w:tr>
      <w:tr w:rsidR="007973FB" w:rsidRPr="00B82E2F" w:rsidTr="00392883">
        <w:trPr>
          <w:trHeight w:val="300"/>
          <w:jc w:val="center"/>
        </w:trPr>
        <w:tc>
          <w:tcPr>
            <w:tcW w:w="1929" w:type="dxa"/>
            <w:vMerge w:val="restart"/>
            <w:tcBorders>
              <w:top w:val="single" w:sz="4" w:space="0" w:color="auto"/>
              <w:left w:val="single" w:sz="4" w:space="0" w:color="auto"/>
              <w:bottom w:val="nil"/>
              <w:right w:val="single" w:sz="4" w:space="0" w:color="auto"/>
            </w:tcBorders>
            <w:vAlign w:val="center"/>
          </w:tcPr>
          <w:p w:rsidR="007973FB" w:rsidRPr="004109D3" w:rsidRDefault="007973FB" w:rsidP="004109D3">
            <w:pPr>
              <w:rPr>
                <w:rFonts w:ascii="Palatino Linotype" w:hAnsi="Palatino Linotype" w:cs="Arial"/>
                <w:sz w:val="20"/>
                <w:szCs w:val="20"/>
              </w:rPr>
            </w:pPr>
            <w:r w:rsidRPr="004109D3">
              <w:rPr>
                <w:rFonts w:ascii="Palatino Linotype" w:hAnsi="Palatino Linotype" w:cs="Arial"/>
                <w:sz w:val="20"/>
                <w:szCs w:val="20"/>
              </w:rPr>
              <w:t>10233-12 Járműkárpitos tevékenységek</w:t>
            </w: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b/>
                <w:bCs/>
                <w:sz w:val="20"/>
                <w:szCs w:val="20"/>
              </w:rPr>
            </w:pPr>
            <w:r w:rsidRPr="004109D3">
              <w:rPr>
                <w:rFonts w:ascii="Palatino Linotype" w:hAnsi="Palatino Linotype" w:cs="Arial"/>
                <w:b/>
                <w:bCs/>
                <w:sz w:val="20"/>
                <w:szCs w:val="20"/>
              </w:rPr>
              <w:t>Járműkárpitozási ismeretek</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36</w:t>
            </w: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72</w:t>
            </w: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108</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Ergonómiai ismeretek</w:t>
            </w: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24</w:t>
            </w: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24</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Járműkárpitozási anyagok</w:t>
            </w: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12</w:t>
            </w: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24</w:t>
            </w: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36</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Járműkárpitozási technológiák</w:t>
            </w: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48</w:t>
            </w: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48</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b/>
                <w:bCs/>
                <w:sz w:val="20"/>
                <w:szCs w:val="20"/>
              </w:rPr>
            </w:pPr>
            <w:r w:rsidRPr="004109D3">
              <w:rPr>
                <w:rFonts w:ascii="Palatino Linotype" w:hAnsi="Palatino Linotype" w:cs="Arial"/>
                <w:b/>
                <w:bCs/>
                <w:sz w:val="20"/>
                <w:szCs w:val="20"/>
              </w:rPr>
              <w:t>Járművek kárpitozása gyakorlat</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r>
              <w:rPr>
                <w:rFonts w:ascii="Palatino Linotype" w:hAnsi="Palatino Linotype" w:cs="Arial"/>
                <w:b/>
                <w:sz w:val="20"/>
                <w:szCs w:val="20"/>
              </w:rPr>
              <w:t>144</w:t>
            </w:r>
          </w:p>
        </w:tc>
        <w:tc>
          <w:tcPr>
            <w:tcW w:w="539" w:type="dxa"/>
            <w:tcBorders>
              <w:top w:val="nil"/>
              <w:left w:val="nil"/>
              <w:bottom w:val="nil"/>
              <w:right w:val="single" w:sz="4" w:space="0" w:color="auto"/>
            </w:tcBorders>
            <w:shd w:val="clear" w:color="000000" w:fill="C0C0C0"/>
            <w:vAlign w:val="center"/>
          </w:tcPr>
          <w:p w:rsidR="007973FB" w:rsidRPr="00B44446"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r>
              <w:rPr>
                <w:rFonts w:ascii="Palatino Linotype" w:hAnsi="Palatino Linotype" w:cs="Arial"/>
                <w:b/>
                <w:sz w:val="20"/>
                <w:szCs w:val="20"/>
              </w:rPr>
              <w:t>216</w:t>
            </w: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128</w:t>
            </w: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sz w:val="20"/>
                <w:szCs w:val="20"/>
              </w:rPr>
            </w:pPr>
            <w:r>
              <w:rPr>
                <w:rFonts w:ascii="Palatino Linotype" w:hAnsi="Palatino Linotype" w:cs="Arial"/>
                <w:b/>
                <w:sz w:val="20"/>
                <w:szCs w:val="20"/>
              </w:rPr>
              <w:t>488</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Gyártás előkészítés</w:t>
            </w: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108</w:t>
            </w: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54</w:t>
            </w: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7973FB" w:rsidRPr="008C1F2B" w:rsidRDefault="007973FB" w:rsidP="00392883">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162</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Varrodai megmunkálások</w:t>
            </w: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r w:rsidRPr="00B82E2F">
              <w:rPr>
                <w:rFonts w:ascii="Palatino Linotype" w:hAnsi="Palatino Linotype" w:cs="Arial"/>
                <w:b/>
                <w:bCs/>
                <w:sz w:val="20"/>
                <w:szCs w:val="20"/>
              </w:rPr>
              <w:t>70</w:t>
            </w: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36</w:t>
            </w: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r w:rsidRPr="00B82E2F">
              <w:rPr>
                <w:rFonts w:ascii="Palatino Linotype" w:hAnsi="Palatino Linotype" w:cs="Arial"/>
                <w:b/>
                <w:bCs/>
                <w:sz w:val="20"/>
                <w:szCs w:val="20"/>
              </w:rPr>
              <w:t>105</w:t>
            </w: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82</w:t>
            </w: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r w:rsidRPr="00B82E2F">
              <w:rPr>
                <w:rFonts w:ascii="Palatino Linotype" w:hAnsi="Palatino Linotype" w:cs="Arial"/>
                <w:b/>
                <w:bCs/>
                <w:sz w:val="20"/>
                <w:szCs w:val="20"/>
              </w:rPr>
              <w:t>105</w:t>
            </w:r>
          </w:p>
        </w:tc>
        <w:tc>
          <w:tcPr>
            <w:tcW w:w="539"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7973FB" w:rsidRPr="008C1F2B" w:rsidRDefault="007973FB" w:rsidP="00392883">
            <w:pPr>
              <w:jc w:val="center"/>
              <w:rPr>
                <w:rFonts w:ascii="Palatino Linotype" w:hAnsi="Palatino Linotype" w:cs="Arial"/>
                <w:bCs/>
                <w:i/>
                <w:sz w:val="20"/>
                <w:szCs w:val="20"/>
              </w:rPr>
            </w:pPr>
            <w:r w:rsidRPr="008C1F2B">
              <w:rPr>
                <w:rFonts w:ascii="Palatino Linotype" w:hAnsi="Palatino Linotype" w:cs="Arial"/>
                <w:bCs/>
                <w:i/>
                <w:sz w:val="20"/>
                <w:szCs w:val="20"/>
              </w:rPr>
              <w:t>64</w:t>
            </w:r>
          </w:p>
        </w:tc>
        <w:tc>
          <w:tcPr>
            <w:tcW w:w="825"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182</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Kiegészítők kárpitozása</w:t>
            </w: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80</w:t>
            </w: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7973FB" w:rsidRPr="008C1F2B" w:rsidRDefault="007973FB" w:rsidP="00392883">
            <w:pPr>
              <w:jc w:val="center"/>
              <w:rPr>
                <w:rFonts w:ascii="Palatino Linotype" w:hAnsi="Palatino Linotype" w:cs="Arial"/>
                <w:bCs/>
                <w:i/>
                <w:sz w:val="20"/>
                <w:szCs w:val="20"/>
              </w:rPr>
            </w:pPr>
            <w:r>
              <w:rPr>
                <w:rFonts w:ascii="Palatino Linotype" w:hAnsi="Palatino Linotype" w:cs="Arial"/>
                <w:bCs/>
                <w:i/>
                <w:sz w:val="20"/>
                <w:szCs w:val="20"/>
              </w:rPr>
              <w:t>64</w:t>
            </w:r>
          </w:p>
        </w:tc>
        <w:tc>
          <w:tcPr>
            <w:tcW w:w="825"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144</w:t>
            </w:r>
          </w:p>
        </w:tc>
      </w:tr>
      <w:tr w:rsidR="007973FB" w:rsidRPr="00B82E2F" w:rsidTr="00392883">
        <w:trPr>
          <w:trHeight w:val="300"/>
          <w:jc w:val="center"/>
        </w:trPr>
        <w:tc>
          <w:tcPr>
            <w:tcW w:w="1929" w:type="dxa"/>
            <w:vMerge w:val="restart"/>
            <w:tcBorders>
              <w:top w:val="single" w:sz="4" w:space="0" w:color="auto"/>
              <w:left w:val="single" w:sz="4" w:space="0" w:color="auto"/>
              <w:bottom w:val="nil"/>
              <w:right w:val="single" w:sz="4" w:space="0" w:color="auto"/>
            </w:tcBorders>
            <w:vAlign w:val="center"/>
          </w:tcPr>
          <w:p w:rsidR="007973FB" w:rsidRDefault="007973FB" w:rsidP="0086616B">
            <w:pPr>
              <w:rPr>
                <w:rFonts w:ascii="Palatino Linotype" w:hAnsi="Palatino Linotype" w:cs="Arial"/>
                <w:sz w:val="20"/>
                <w:szCs w:val="20"/>
              </w:rPr>
            </w:pPr>
            <w:r w:rsidRPr="004109D3">
              <w:rPr>
                <w:rFonts w:ascii="Palatino Linotype" w:hAnsi="Palatino Linotype" w:cs="Arial"/>
                <w:sz w:val="20"/>
                <w:szCs w:val="20"/>
              </w:rPr>
              <w:t xml:space="preserve">10234-12 </w:t>
            </w:r>
          </w:p>
          <w:p w:rsidR="007973FB" w:rsidRPr="004109D3" w:rsidRDefault="007973FB" w:rsidP="0086616B">
            <w:pPr>
              <w:rPr>
                <w:rFonts w:ascii="Palatino Linotype" w:hAnsi="Palatino Linotype" w:cs="Arial"/>
                <w:sz w:val="20"/>
                <w:szCs w:val="20"/>
              </w:rPr>
            </w:pPr>
            <w:r w:rsidRPr="004109D3">
              <w:rPr>
                <w:rFonts w:ascii="Palatino Linotype" w:hAnsi="Palatino Linotype" w:cs="Arial"/>
                <w:sz w:val="20"/>
                <w:szCs w:val="20"/>
              </w:rPr>
              <w:t>Kárpitozás alapjai</w:t>
            </w: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b/>
                <w:bCs/>
                <w:sz w:val="20"/>
                <w:szCs w:val="20"/>
              </w:rPr>
            </w:pPr>
            <w:r w:rsidRPr="004109D3">
              <w:rPr>
                <w:rFonts w:ascii="Palatino Linotype" w:hAnsi="Palatino Linotype" w:cs="Arial"/>
                <w:b/>
                <w:bCs/>
                <w:sz w:val="20"/>
                <w:szCs w:val="20"/>
              </w:rPr>
              <w:t>Kárpitos szakmai ismeretek</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144</w:t>
            </w: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108</w:t>
            </w: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108</w:t>
            </w: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64</w:t>
            </w: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424</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Kárpitozás anyagai</w:t>
            </w: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72</w:t>
            </w: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90</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Kárpitozás fő műveletei</w:t>
            </w: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90</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single" w:sz="4" w:space="0" w:color="auto"/>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Kárpitosipari szerkezetek</w:t>
            </w:r>
          </w:p>
        </w:tc>
        <w:tc>
          <w:tcPr>
            <w:tcW w:w="536" w:type="dxa"/>
            <w:tcBorders>
              <w:top w:val="single" w:sz="4" w:space="0" w:color="auto"/>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36</w:t>
            </w:r>
          </w:p>
        </w:tc>
        <w:tc>
          <w:tcPr>
            <w:tcW w:w="537" w:type="dxa"/>
            <w:tcBorders>
              <w:top w:val="single" w:sz="4" w:space="0" w:color="auto"/>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36</w:t>
            </w:r>
          </w:p>
        </w:tc>
        <w:tc>
          <w:tcPr>
            <w:tcW w:w="537" w:type="dxa"/>
            <w:tcBorders>
              <w:top w:val="single" w:sz="4" w:space="0" w:color="auto"/>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72</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Tervezéstechnológia, szakrajz</w:t>
            </w: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54</w:t>
            </w:r>
          </w:p>
        </w:tc>
        <w:tc>
          <w:tcPr>
            <w:tcW w:w="537"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p>
        </w:tc>
        <w:tc>
          <w:tcPr>
            <w:tcW w:w="539" w:type="dxa"/>
            <w:tcBorders>
              <w:top w:val="nil"/>
              <w:left w:val="nil"/>
              <w:right w:val="single" w:sz="4" w:space="0" w:color="auto"/>
            </w:tcBorders>
            <w:shd w:val="clear" w:color="000000" w:fill="C0C0C0"/>
            <w:vAlign w:val="center"/>
          </w:tcPr>
          <w:p w:rsidR="007973FB" w:rsidRPr="0053749F" w:rsidRDefault="007973FB" w:rsidP="00392883">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32</w:t>
            </w:r>
          </w:p>
        </w:tc>
        <w:tc>
          <w:tcPr>
            <w:tcW w:w="540"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7973FB" w:rsidRPr="0053749F" w:rsidRDefault="007973FB" w:rsidP="00392883">
            <w:pPr>
              <w:jc w:val="center"/>
              <w:rPr>
                <w:rFonts w:ascii="Palatino Linotype" w:hAnsi="Palatino Linotype" w:cs="Arial"/>
                <w:i/>
                <w:sz w:val="20"/>
                <w:szCs w:val="20"/>
              </w:rPr>
            </w:pPr>
            <w:r>
              <w:rPr>
                <w:rFonts w:ascii="Palatino Linotype" w:hAnsi="Palatino Linotype" w:cs="Arial"/>
                <w:i/>
                <w:sz w:val="20"/>
                <w:szCs w:val="20"/>
              </w:rPr>
              <w:t>122</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Bútortörténet, stílusismeret</w:t>
            </w:r>
          </w:p>
        </w:tc>
        <w:tc>
          <w:tcPr>
            <w:tcW w:w="536" w:type="dxa"/>
            <w:tcBorders>
              <w:top w:val="nil"/>
              <w:left w:val="nil"/>
              <w:bottom w:val="single" w:sz="4" w:space="0" w:color="auto"/>
              <w:right w:val="single" w:sz="4" w:space="0" w:color="auto"/>
            </w:tcBorders>
            <w:vAlign w:val="center"/>
          </w:tcPr>
          <w:p w:rsidR="007973FB" w:rsidRPr="00961074"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961074" w:rsidRDefault="007973FB" w:rsidP="00392883">
            <w:pPr>
              <w:jc w:val="center"/>
              <w:rPr>
                <w:rFonts w:ascii="Palatino Linotype" w:hAnsi="Palatino Linotype" w:cs="Arial"/>
                <w:i/>
                <w:sz w:val="20"/>
                <w:szCs w:val="20"/>
              </w:rPr>
            </w:pPr>
          </w:p>
        </w:tc>
        <w:tc>
          <w:tcPr>
            <w:tcW w:w="539" w:type="dxa"/>
            <w:tcBorders>
              <w:top w:val="nil"/>
              <w:left w:val="nil"/>
              <w:right w:val="single" w:sz="4" w:space="0" w:color="auto"/>
            </w:tcBorders>
            <w:shd w:val="clear" w:color="000000" w:fill="C0C0C0"/>
            <w:vAlign w:val="center"/>
          </w:tcPr>
          <w:p w:rsidR="007973FB" w:rsidRPr="00961074" w:rsidRDefault="007973FB" w:rsidP="00392883">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7973FB" w:rsidRPr="00961074"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961074" w:rsidRDefault="007973FB" w:rsidP="00392883">
            <w:pPr>
              <w:jc w:val="center"/>
              <w:rPr>
                <w:rFonts w:ascii="Palatino Linotype" w:hAnsi="Palatino Linotype" w:cs="Arial"/>
                <w:i/>
                <w:sz w:val="20"/>
                <w:szCs w:val="20"/>
              </w:rPr>
            </w:pPr>
          </w:p>
        </w:tc>
        <w:tc>
          <w:tcPr>
            <w:tcW w:w="539" w:type="dxa"/>
            <w:tcBorders>
              <w:top w:val="nil"/>
              <w:left w:val="nil"/>
              <w:right w:val="single" w:sz="4" w:space="0" w:color="auto"/>
            </w:tcBorders>
            <w:shd w:val="clear" w:color="000000" w:fill="C0C0C0"/>
            <w:vAlign w:val="center"/>
          </w:tcPr>
          <w:p w:rsidR="007973FB" w:rsidRPr="00961074" w:rsidRDefault="007973FB" w:rsidP="00392883">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7973FB" w:rsidRPr="00961074" w:rsidRDefault="007973FB" w:rsidP="00392883">
            <w:pPr>
              <w:jc w:val="center"/>
              <w:rPr>
                <w:rFonts w:ascii="Palatino Linotype" w:hAnsi="Palatino Linotype" w:cs="Arial"/>
                <w:i/>
                <w:sz w:val="20"/>
                <w:szCs w:val="20"/>
              </w:rPr>
            </w:pPr>
            <w:r w:rsidRPr="00961074">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vAlign w:val="center"/>
          </w:tcPr>
          <w:p w:rsidR="007973FB" w:rsidRPr="00961074" w:rsidRDefault="007973FB" w:rsidP="00392883">
            <w:pPr>
              <w:jc w:val="center"/>
              <w:rPr>
                <w:rFonts w:ascii="Palatino Linotype" w:hAnsi="Palatino Linotype" w:cs="Arial"/>
                <w:i/>
                <w:sz w:val="20"/>
                <w:szCs w:val="20"/>
              </w:rPr>
            </w:pPr>
          </w:p>
        </w:tc>
        <w:tc>
          <w:tcPr>
            <w:tcW w:w="539" w:type="dxa"/>
            <w:tcBorders>
              <w:top w:val="nil"/>
              <w:left w:val="nil"/>
              <w:right w:val="single" w:sz="4" w:space="0" w:color="auto"/>
            </w:tcBorders>
            <w:shd w:val="clear" w:color="000000" w:fill="C0C0C0"/>
            <w:vAlign w:val="center"/>
          </w:tcPr>
          <w:p w:rsidR="007973FB" w:rsidRPr="00961074" w:rsidRDefault="007973FB" w:rsidP="00392883">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7973FB" w:rsidRPr="00961074" w:rsidRDefault="007973FB" w:rsidP="00392883">
            <w:pPr>
              <w:jc w:val="center"/>
              <w:rPr>
                <w:rFonts w:ascii="Palatino Linotype" w:hAnsi="Palatino Linotype" w:cs="Arial"/>
                <w:i/>
                <w:sz w:val="20"/>
                <w:szCs w:val="20"/>
              </w:rPr>
            </w:pPr>
            <w:r>
              <w:rPr>
                <w:rFonts w:ascii="Palatino Linotype" w:hAnsi="Palatino Linotype" w:cs="Arial"/>
                <w:i/>
                <w:sz w:val="20"/>
                <w:szCs w:val="20"/>
              </w:rPr>
              <w:t>32</w:t>
            </w:r>
          </w:p>
        </w:tc>
        <w:tc>
          <w:tcPr>
            <w:tcW w:w="540" w:type="dxa"/>
            <w:tcBorders>
              <w:top w:val="nil"/>
              <w:left w:val="nil"/>
              <w:bottom w:val="single" w:sz="4" w:space="0" w:color="auto"/>
              <w:right w:val="single" w:sz="4" w:space="0" w:color="auto"/>
            </w:tcBorders>
            <w:vAlign w:val="center"/>
          </w:tcPr>
          <w:p w:rsidR="007973FB" w:rsidRPr="00961074" w:rsidRDefault="007973FB" w:rsidP="00392883">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7973FB" w:rsidRPr="00961074" w:rsidRDefault="007973FB" w:rsidP="00392883">
            <w:pPr>
              <w:jc w:val="center"/>
              <w:rPr>
                <w:rFonts w:ascii="Palatino Linotype" w:hAnsi="Palatino Linotype" w:cs="Arial"/>
                <w:i/>
                <w:sz w:val="20"/>
                <w:szCs w:val="20"/>
              </w:rPr>
            </w:pPr>
            <w:r>
              <w:rPr>
                <w:rFonts w:ascii="Palatino Linotype" w:hAnsi="Palatino Linotype" w:cs="Arial"/>
                <w:i/>
                <w:sz w:val="20"/>
                <w:szCs w:val="20"/>
              </w:rPr>
              <w:t>50</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single" w:sz="4" w:space="0" w:color="auto"/>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b/>
                <w:bCs/>
                <w:sz w:val="20"/>
                <w:szCs w:val="20"/>
              </w:rPr>
            </w:pPr>
            <w:r w:rsidRPr="004109D3">
              <w:rPr>
                <w:rFonts w:ascii="Palatino Linotype" w:hAnsi="Palatino Linotype" w:cs="Arial"/>
                <w:b/>
                <w:bCs/>
                <w:sz w:val="20"/>
                <w:szCs w:val="20"/>
              </w:rPr>
              <w:t>Gyártástechnológiai alapismeretek gyakorlat</w:t>
            </w:r>
          </w:p>
        </w:tc>
        <w:tc>
          <w:tcPr>
            <w:tcW w:w="536" w:type="dxa"/>
            <w:tcBorders>
              <w:top w:val="single" w:sz="4" w:space="0" w:color="auto"/>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p>
        </w:tc>
        <w:tc>
          <w:tcPr>
            <w:tcW w:w="537" w:type="dxa"/>
            <w:tcBorders>
              <w:top w:val="single" w:sz="4" w:space="0" w:color="auto"/>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r w:rsidRPr="00B44446">
              <w:rPr>
                <w:rFonts w:ascii="Palatino Linotype" w:hAnsi="Palatino Linotype" w:cs="Arial"/>
                <w:b/>
                <w:sz w:val="20"/>
                <w:szCs w:val="20"/>
              </w:rPr>
              <w:t>288</w:t>
            </w:r>
          </w:p>
        </w:tc>
        <w:tc>
          <w:tcPr>
            <w:tcW w:w="539" w:type="dxa"/>
            <w:tcBorders>
              <w:left w:val="nil"/>
              <w:right w:val="single" w:sz="4" w:space="0" w:color="auto"/>
            </w:tcBorders>
            <w:shd w:val="clear" w:color="000000" w:fill="C0C0C0"/>
            <w:vAlign w:val="center"/>
          </w:tcPr>
          <w:p w:rsidR="007973FB" w:rsidRPr="00B44446" w:rsidRDefault="007973FB" w:rsidP="00392883">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p>
        </w:tc>
        <w:tc>
          <w:tcPr>
            <w:tcW w:w="537" w:type="dxa"/>
            <w:tcBorders>
              <w:top w:val="single" w:sz="4" w:space="0" w:color="auto"/>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r>
              <w:rPr>
                <w:rFonts w:ascii="Palatino Linotype" w:hAnsi="Palatino Linotype" w:cs="Arial"/>
                <w:b/>
                <w:sz w:val="20"/>
                <w:szCs w:val="20"/>
              </w:rPr>
              <w:t>180</w:t>
            </w:r>
          </w:p>
        </w:tc>
        <w:tc>
          <w:tcPr>
            <w:tcW w:w="539" w:type="dxa"/>
            <w:tcBorders>
              <w:left w:val="nil"/>
              <w:right w:val="single" w:sz="4" w:space="0" w:color="auto"/>
            </w:tcBorders>
            <w:shd w:val="clear" w:color="000000" w:fill="C0C0C0"/>
            <w:vAlign w:val="center"/>
          </w:tcPr>
          <w:p w:rsidR="007973FB" w:rsidRPr="00B44446" w:rsidRDefault="007973FB" w:rsidP="00392883">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p>
        </w:tc>
        <w:tc>
          <w:tcPr>
            <w:tcW w:w="537" w:type="dxa"/>
            <w:tcBorders>
              <w:top w:val="single" w:sz="4" w:space="0" w:color="auto"/>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r>
              <w:rPr>
                <w:rFonts w:ascii="Palatino Linotype" w:hAnsi="Palatino Linotype" w:cs="Arial"/>
                <w:b/>
                <w:sz w:val="20"/>
                <w:szCs w:val="20"/>
              </w:rPr>
              <w:t>144</w:t>
            </w:r>
          </w:p>
        </w:tc>
        <w:tc>
          <w:tcPr>
            <w:tcW w:w="539" w:type="dxa"/>
            <w:tcBorders>
              <w:left w:val="nil"/>
              <w:right w:val="single" w:sz="4" w:space="0" w:color="auto"/>
            </w:tcBorders>
            <w:shd w:val="clear" w:color="000000" w:fill="C0C0C0"/>
            <w:vAlign w:val="center"/>
          </w:tcPr>
          <w:p w:rsidR="007973FB" w:rsidRPr="00B44446" w:rsidRDefault="007973FB" w:rsidP="00392883">
            <w:pPr>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p>
        </w:tc>
        <w:tc>
          <w:tcPr>
            <w:tcW w:w="540" w:type="dxa"/>
            <w:tcBorders>
              <w:top w:val="single" w:sz="4" w:space="0" w:color="auto"/>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144</w:t>
            </w:r>
          </w:p>
        </w:tc>
        <w:tc>
          <w:tcPr>
            <w:tcW w:w="825" w:type="dxa"/>
            <w:tcBorders>
              <w:top w:val="single" w:sz="4" w:space="0" w:color="auto"/>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r>
              <w:rPr>
                <w:rFonts w:ascii="Palatino Linotype" w:hAnsi="Palatino Linotype" w:cs="Arial"/>
                <w:b/>
                <w:sz w:val="20"/>
                <w:szCs w:val="20"/>
              </w:rPr>
              <w:t>756</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single" w:sz="4" w:space="0" w:color="auto"/>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Biztonságos munkavégzés</w:t>
            </w:r>
          </w:p>
        </w:tc>
        <w:tc>
          <w:tcPr>
            <w:tcW w:w="536" w:type="dxa"/>
            <w:tcBorders>
              <w:top w:val="single" w:sz="4" w:space="0" w:color="auto"/>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r>
              <w:rPr>
                <w:rFonts w:ascii="Palatino Linotype" w:hAnsi="Palatino Linotype" w:cs="Arial"/>
                <w:i/>
                <w:sz w:val="20"/>
                <w:szCs w:val="20"/>
              </w:rPr>
              <w:t>72</w:t>
            </w:r>
          </w:p>
        </w:tc>
        <w:tc>
          <w:tcPr>
            <w:tcW w:w="539" w:type="dxa"/>
            <w:tcBorders>
              <w:left w:val="nil"/>
              <w:bottom w:val="nil"/>
              <w:right w:val="single" w:sz="4" w:space="0" w:color="auto"/>
            </w:tcBorders>
            <w:shd w:val="clear" w:color="000000" w:fill="C0C0C0"/>
            <w:vAlign w:val="center"/>
          </w:tcPr>
          <w:p w:rsidR="007973FB" w:rsidRPr="00F245CA" w:rsidRDefault="007973FB" w:rsidP="00392883">
            <w:pPr>
              <w:jc w:val="center"/>
              <w:rPr>
                <w:rFonts w:ascii="Palatino Linotype" w:hAnsi="Palatino Linotype" w:cs="Arial"/>
                <w:bCs/>
                <w:i/>
                <w:sz w:val="20"/>
                <w:szCs w:val="20"/>
              </w:rPr>
            </w:pPr>
          </w:p>
        </w:tc>
        <w:tc>
          <w:tcPr>
            <w:tcW w:w="536" w:type="dxa"/>
            <w:tcBorders>
              <w:top w:val="single" w:sz="4" w:space="0" w:color="auto"/>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r w:rsidRPr="00F245CA">
              <w:rPr>
                <w:rFonts w:ascii="Palatino Linotype" w:hAnsi="Palatino Linotype" w:cs="Arial"/>
                <w:i/>
                <w:sz w:val="20"/>
                <w:szCs w:val="20"/>
              </w:rPr>
              <w:t>36</w:t>
            </w:r>
          </w:p>
        </w:tc>
        <w:tc>
          <w:tcPr>
            <w:tcW w:w="539" w:type="dxa"/>
            <w:tcBorders>
              <w:left w:val="nil"/>
              <w:bottom w:val="nil"/>
              <w:right w:val="single" w:sz="4" w:space="0" w:color="auto"/>
            </w:tcBorders>
            <w:shd w:val="clear" w:color="000000" w:fill="C0C0C0"/>
            <w:vAlign w:val="center"/>
          </w:tcPr>
          <w:p w:rsidR="007973FB" w:rsidRPr="00F245CA" w:rsidRDefault="007973FB" w:rsidP="00392883">
            <w:pPr>
              <w:jc w:val="center"/>
              <w:rPr>
                <w:rFonts w:ascii="Palatino Linotype" w:hAnsi="Palatino Linotype" w:cs="Arial"/>
                <w:bCs/>
                <w:i/>
                <w:sz w:val="20"/>
                <w:szCs w:val="20"/>
              </w:rPr>
            </w:pPr>
          </w:p>
        </w:tc>
        <w:tc>
          <w:tcPr>
            <w:tcW w:w="536" w:type="dxa"/>
            <w:tcBorders>
              <w:top w:val="single" w:sz="4" w:space="0" w:color="auto"/>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r w:rsidRPr="00F245CA">
              <w:rPr>
                <w:rFonts w:ascii="Palatino Linotype" w:hAnsi="Palatino Linotype" w:cs="Arial"/>
                <w:i/>
                <w:sz w:val="20"/>
                <w:szCs w:val="20"/>
              </w:rPr>
              <w:t>36</w:t>
            </w:r>
          </w:p>
        </w:tc>
        <w:tc>
          <w:tcPr>
            <w:tcW w:w="539" w:type="dxa"/>
            <w:tcBorders>
              <w:left w:val="nil"/>
              <w:bottom w:val="nil"/>
              <w:right w:val="single" w:sz="4" w:space="0" w:color="auto"/>
            </w:tcBorders>
            <w:shd w:val="clear" w:color="000000" w:fill="C0C0C0"/>
            <w:vAlign w:val="center"/>
          </w:tcPr>
          <w:p w:rsidR="007973FB" w:rsidRPr="00F245CA" w:rsidRDefault="007973FB" w:rsidP="00392883">
            <w:pPr>
              <w:jc w:val="center"/>
              <w:rPr>
                <w:rFonts w:ascii="Palatino Linotype" w:hAnsi="Palatino Linotype" w:cs="Arial"/>
                <w:bCs/>
                <w:i/>
                <w:sz w:val="20"/>
                <w:szCs w:val="20"/>
              </w:rPr>
            </w:pPr>
          </w:p>
        </w:tc>
        <w:tc>
          <w:tcPr>
            <w:tcW w:w="539" w:type="dxa"/>
            <w:tcBorders>
              <w:top w:val="single" w:sz="4" w:space="0" w:color="auto"/>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bCs/>
                <w:i/>
                <w:sz w:val="20"/>
                <w:szCs w:val="20"/>
              </w:rPr>
            </w:pPr>
            <w:r w:rsidRPr="00F245CA">
              <w:rPr>
                <w:rFonts w:ascii="Palatino Linotype" w:hAnsi="Palatino Linotype" w:cs="Arial"/>
                <w:bCs/>
                <w:i/>
                <w:sz w:val="20"/>
                <w:szCs w:val="20"/>
              </w:rPr>
              <w:t>3</w:t>
            </w:r>
            <w:r>
              <w:rPr>
                <w:rFonts w:ascii="Palatino Linotype" w:hAnsi="Palatino Linotype" w:cs="Arial"/>
                <w:bCs/>
                <w:i/>
                <w:sz w:val="20"/>
                <w:szCs w:val="20"/>
              </w:rPr>
              <w:t>2</w:t>
            </w:r>
          </w:p>
        </w:tc>
        <w:tc>
          <w:tcPr>
            <w:tcW w:w="825" w:type="dxa"/>
            <w:tcBorders>
              <w:top w:val="single" w:sz="4" w:space="0" w:color="auto"/>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r w:rsidRPr="00F245CA">
              <w:rPr>
                <w:rFonts w:ascii="Palatino Linotype" w:hAnsi="Palatino Linotype" w:cs="Arial"/>
                <w:i/>
                <w:sz w:val="20"/>
                <w:szCs w:val="20"/>
              </w:rPr>
              <w:t>1</w:t>
            </w:r>
            <w:r>
              <w:rPr>
                <w:rFonts w:ascii="Palatino Linotype" w:hAnsi="Palatino Linotype" w:cs="Arial"/>
                <w:i/>
                <w:sz w:val="20"/>
                <w:szCs w:val="20"/>
              </w:rPr>
              <w:t>76</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Kárpitozás szerszámai, gépei</w:t>
            </w:r>
          </w:p>
        </w:tc>
        <w:tc>
          <w:tcPr>
            <w:tcW w:w="536"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r>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7973FB" w:rsidRPr="00F245CA" w:rsidRDefault="007973FB" w:rsidP="00392883">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r w:rsidRPr="00F245CA">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7973FB" w:rsidRPr="00F245CA" w:rsidRDefault="007973FB" w:rsidP="00392883">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r w:rsidRPr="00F245CA">
              <w:rPr>
                <w:rFonts w:ascii="Palatino Linotype" w:hAnsi="Palatino Linotype" w:cs="Arial"/>
                <w:i/>
                <w:sz w:val="20"/>
                <w:szCs w:val="20"/>
              </w:rPr>
              <w:t>36</w:t>
            </w:r>
          </w:p>
        </w:tc>
        <w:tc>
          <w:tcPr>
            <w:tcW w:w="539" w:type="dxa"/>
            <w:tcBorders>
              <w:top w:val="nil"/>
              <w:left w:val="nil"/>
              <w:bottom w:val="nil"/>
              <w:right w:val="single" w:sz="4" w:space="0" w:color="auto"/>
            </w:tcBorders>
            <w:shd w:val="clear" w:color="000000" w:fill="C0C0C0"/>
            <w:vAlign w:val="center"/>
          </w:tcPr>
          <w:p w:rsidR="007973FB" w:rsidRPr="00F245CA" w:rsidRDefault="007973FB" w:rsidP="00392883">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bCs/>
                <w:i/>
                <w:sz w:val="20"/>
                <w:szCs w:val="20"/>
              </w:rPr>
            </w:pPr>
            <w:r>
              <w:rPr>
                <w:rFonts w:ascii="Palatino Linotype" w:hAnsi="Palatino Linotype" w:cs="Arial"/>
                <w:bCs/>
                <w:i/>
                <w:sz w:val="20"/>
                <w:szCs w:val="20"/>
              </w:rPr>
              <w:t>32</w:t>
            </w:r>
          </w:p>
        </w:tc>
        <w:tc>
          <w:tcPr>
            <w:tcW w:w="825"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r>
              <w:rPr>
                <w:rFonts w:ascii="Palatino Linotype" w:hAnsi="Palatino Linotype" w:cs="Arial"/>
                <w:i/>
                <w:sz w:val="20"/>
                <w:szCs w:val="20"/>
              </w:rPr>
              <w:t>212</w:t>
            </w:r>
          </w:p>
        </w:tc>
      </w:tr>
      <w:tr w:rsidR="007973FB" w:rsidRPr="00B82E2F" w:rsidTr="0039288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Párnázási módok</w:t>
            </w:r>
          </w:p>
        </w:tc>
        <w:tc>
          <w:tcPr>
            <w:tcW w:w="536"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r>
              <w:rPr>
                <w:rFonts w:ascii="Palatino Linotype" w:hAnsi="Palatino Linotype" w:cs="Arial"/>
                <w:i/>
                <w:sz w:val="20"/>
                <w:szCs w:val="20"/>
              </w:rPr>
              <w:t>144</w:t>
            </w:r>
          </w:p>
        </w:tc>
        <w:tc>
          <w:tcPr>
            <w:tcW w:w="539" w:type="dxa"/>
            <w:tcBorders>
              <w:top w:val="nil"/>
              <w:left w:val="nil"/>
              <w:bottom w:val="nil"/>
              <w:right w:val="single" w:sz="4" w:space="0" w:color="auto"/>
            </w:tcBorders>
            <w:shd w:val="clear" w:color="000000" w:fill="C0C0C0"/>
            <w:vAlign w:val="center"/>
          </w:tcPr>
          <w:p w:rsidR="007973FB" w:rsidRPr="00F245CA" w:rsidRDefault="007973FB" w:rsidP="00392883">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r>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7973FB" w:rsidRPr="00F245CA" w:rsidRDefault="007973FB" w:rsidP="00392883">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r>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7973FB" w:rsidRPr="00F245CA" w:rsidRDefault="007973FB" w:rsidP="00392883">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bCs/>
                <w:i/>
                <w:sz w:val="20"/>
                <w:szCs w:val="20"/>
              </w:rPr>
            </w:pPr>
            <w:r>
              <w:rPr>
                <w:rFonts w:ascii="Palatino Linotype" w:hAnsi="Palatino Linotype" w:cs="Arial"/>
                <w:bCs/>
                <w:i/>
                <w:sz w:val="20"/>
                <w:szCs w:val="20"/>
              </w:rPr>
              <w:t>80</w:t>
            </w:r>
          </w:p>
        </w:tc>
        <w:tc>
          <w:tcPr>
            <w:tcW w:w="825" w:type="dxa"/>
            <w:tcBorders>
              <w:top w:val="nil"/>
              <w:left w:val="nil"/>
              <w:bottom w:val="single" w:sz="4" w:space="0" w:color="auto"/>
              <w:right w:val="single" w:sz="4" w:space="0" w:color="auto"/>
            </w:tcBorders>
            <w:vAlign w:val="center"/>
          </w:tcPr>
          <w:p w:rsidR="007973FB" w:rsidRPr="00F245CA" w:rsidRDefault="007973FB" w:rsidP="00392883">
            <w:pPr>
              <w:jc w:val="center"/>
              <w:rPr>
                <w:rFonts w:ascii="Palatino Linotype" w:hAnsi="Palatino Linotype" w:cs="Arial"/>
                <w:i/>
                <w:sz w:val="20"/>
                <w:szCs w:val="20"/>
              </w:rPr>
            </w:pPr>
            <w:r>
              <w:rPr>
                <w:rFonts w:ascii="Palatino Linotype" w:hAnsi="Palatino Linotype" w:cs="Arial"/>
                <w:i/>
                <w:sz w:val="20"/>
                <w:szCs w:val="20"/>
              </w:rPr>
              <w:t>368</w:t>
            </w:r>
          </w:p>
        </w:tc>
      </w:tr>
      <w:tr w:rsidR="007973FB" w:rsidRPr="00B82E2F" w:rsidTr="00392883">
        <w:trPr>
          <w:trHeight w:val="300"/>
          <w:jc w:val="center"/>
        </w:trPr>
        <w:tc>
          <w:tcPr>
            <w:tcW w:w="1929" w:type="dxa"/>
            <w:vMerge w:val="restart"/>
            <w:tcBorders>
              <w:top w:val="single" w:sz="4" w:space="0" w:color="auto"/>
              <w:left w:val="single" w:sz="4" w:space="0" w:color="auto"/>
              <w:right w:val="single" w:sz="4" w:space="0" w:color="auto"/>
            </w:tcBorders>
            <w:vAlign w:val="center"/>
          </w:tcPr>
          <w:p w:rsidR="007973FB" w:rsidRDefault="007973FB" w:rsidP="0086616B">
            <w:pPr>
              <w:rPr>
                <w:rFonts w:ascii="Palatino Linotype" w:hAnsi="Palatino Linotype" w:cs="Arial"/>
                <w:sz w:val="20"/>
                <w:szCs w:val="20"/>
              </w:rPr>
            </w:pPr>
            <w:r w:rsidRPr="004109D3">
              <w:rPr>
                <w:rFonts w:ascii="Palatino Linotype" w:hAnsi="Palatino Linotype" w:cs="Arial"/>
                <w:sz w:val="20"/>
                <w:szCs w:val="20"/>
              </w:rPr>
              <w:t xml:space="preserve">10235-12 </w:t>
            </w:r>
          </w:p>
          <w:p w:rsidR="007973FB" w:rsidRPr="004109D3" w:rsidRDefault="007973FB" w:rsidP="0086616B">
            <w:pPr>
              <w:rPr>
                <w:rFonts w:ascii="Palatino Linotype" w:hAnsi="Palatino Linotype" w:cs="Arial"/>
                <w:sz w:val="20"/>
                <w:szCs w:val="20"/>
              </w:rPr>
            </w:pPr>
            <w:r w:rsidRPr="004109D3">
              <w:rPr>
                <w:rFonts w:ascii="Palatino Linotype" w:hAnsi="Palatino Linotype" w:cs="Arial"/>
                <w:sz w:val="20"/>
                <w:szCs w:val="20"/>
              </w:rPr>
              <w:t>Kárpitozott termékek készítése, felújítása</w:t>
            </w: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b/>
                <w:bCs/>
                <w:sz w:val="20"/>
                <w:szCs w:val="20"/>
              </w:rPr>
            </w:pPr>
            <w:r w:rsidRPr="004109D3">
              <w:rPr>
                <w:rFonts w:ascii="Palatino Linotype" w:hAnsi="Palatino Linotype" w:cs="Arial"/>
                <w:b/>
                <w:bCs/>
                <w:sz w:val="20"/>
                <w:szCs w:val="20"/>
              </w:rPr>
              <w:t>Kárpitozástechnológia</w:t>
            </w:r>
          </w:p>
        </w:tc>
        <w:tc>
          <w:tcPr>
            <w:tcW w:w="536"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bCs/>
                <w:sz w:val="20"/>
                <w:szCs w:val="20"/>
              </w:rPr>
            </w:pPr>
            <w:r w:rsidRPr="00B44446">
              <w:rPr>
                <w:rFonts w:ascii="Palatino Linotype" w:hAnsi="Palatino Linotype" w:cs="Arial"/>
                <w:b/>
                <w:bCs/>
                <w:sz w:val="20"/>
                <w:szCs w:val="20"/>
              </w:rPr>
              <w:t>72</w:t>
            </w:r>
          </w:p>
        </w:tc>
        <w:tc>
          <w:tcPr>
            <w:tcW w:w="537"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7973FB" w:rsidRPr="00B44446"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bCs/>
                <w:sz w:val="20"/>
                <w:szCs w:val="20"/>
              </w:rPr>
            </w:pPr>
            <w:r w:rsidRPr="00B44446">
              <w:rPr>
                <w:rFonts w:ascii="Palatino Linotype" w:hAnsi="Palatino Linotype" w:cs="Arial"/>
                <w:b/>
                <w:bCs/>
                <w:sz w:val="20"/>
                <w:szCs w:val="20"/>
              </w:rPr>
              <w:t>108</w:t>
            </w:r>
          </w:p>
        </w:tc>
        <w:tc>
          <w:tcPr>
            <w:tcW w:w="537"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7973FB" w:rsidRPr="00B44446"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bCs/>
                <w:sz w:val="20"/>
                <w:szCs w:val="20"/>
              </w:rPr>
            </w:pPr>
            <w:r w:rsidRPr="00B44446">
              <w:rPr>
                <w:rFonts w:ascii="Palatino Linotype" w:hAnsi="Palatino Linotype" w:cs="Arial"/>
                <w:b/>
                <w:bCs/>
                <w:sz w:val="20"/>
                <w:szCs w:val="20"/>
              </w:rPr>
              <w:t>72</w:t>
            </w:r>
          </w:p>
        </w:tc>
        <w:tc>
          <w:tcPr>
            <w:tcW w:w="537"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7973FB" w:rsidRPr="00B44446"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bCs/>
                <w:sz w:val="20"/>
                <w:szCs w:val="20"/>
              </w:rPr>
            </w:pPr>
            <w:r w:rsidRPr="00B44446">
              <w:rPr>
                <w:rFonts w:ascii="Palatino Linotype" w:hAnsi="Palatino Linotype" w:cs="Arial"/>
                <w:b/>
                <w:bCs/>
                <w:sz w:val="20"/>
                <w:szCs w:val="20"/>
              </w:rPr>
              <w:t>64</w:t>
            </w:r>
          </w:p>
        </w:tc>
        <w:tc>
          <w:tcPr>
            <w:tcW w:w="540"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316</w:t>
            </w:r>
          </w:p>
        </w:tc>
      </w:tr>
      <w:tr w:rsidR="007973FB" w:rsidRPr="00B82E2F" w:rsidTr="00392883">
        <w:trPr>
          <w:trHeight w:val="285"/>
          <w:jc w:val="center"/>
        </w:trPr>
        <w:tc>
          <w:tcPr>
            <w:tcW w:w="1929" w:type="dxa"/>
            <w:vMerge/>
            <w:tcBorders>
              <w:left w:val="single" w:sz="4" w:space="0" w:color="auto"/>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A bútorkárpitozás technológiája</w:t>
            </w:r>
          </w:p>
        </w:tc>
        <w:tc>
          <w:tcPr>
            <w:tcW w:w="536"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r>
              <w:rPr>
                <w:rFonts w:ascii="Palatino Linotype" w:hAnsi="Palatino Linotype" w:cs="Arial"/>
                <w:i/>
                <w:sz w:val="20"/>
                <w:szCs w:val="20"/>
              </w:rPr>
              <w:t>72</w:t>
            </w:r>
          </w:p>
        </w:tc>
        <w:tc>
          <w:tcPr>
            <w:tcW w:w="537"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C0442F" w:rsidRDefault="007973FB" w:rsidP="00392883">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r>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C0442F" w:rsidRDefault="007973FB" w:rsidP="00392883">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r>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C0442F" w:rsidRDefault="007973FB" w:rsidP="00392883">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r>
              <w:rPr>
                <w:rFonts w:ascii="Palatino Linotype" w:hAnsi="Palatino Linotype" w:cs="Arial"/>
                <w:i/>
                <w:sz w:val="20"/>
                <w:szCs w:val="20"/>
              </w:rPr>
              <w:t>144</w:t>
            </w:r>
          </w:p>
        </w:tc>
      </w:tr>
      <w:tr w:rsidR="007973FB" w:rsidRPr="00B82E2F" w:rsidTr="00392883">
        <w:trPr>
          <w:trHeight w:val="285"/>
          <w:jc w:val="center"/>
        </w:trPr>
        <w:tc>
          <w:tcPr>
            <w:tcW w:w="1929" w:type="dxa"/>
            <w:vMerge/>
            <w:tcBorders>
              <w:left w:val="single" w:sz="4" w:space="0" w:color="auto"/>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Egyéb kárpitozási műveletek</w:t>
            </w:r>
          </w:p>
        </w:tc>
        <w:tc>
          <w:tcPr>
            <w:tcW w:w="536"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C0442F" w:rsidRDefault="007973FB" w:rsidP="00392883">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r>
              <w:rPr>
                <w:rFonts w:ascii="Palatino Linotype" w:hAnsi="Palatino Linotype" w:cs="Arial"/>
                <w:i/>
                <w:sz w:val="20"/>
                <w:szCs w:val="20"/>
              </w:rPr>
              <w:t>54</w:t>
            </w:r>
          </w:p>
        </w:tc>
        <w:tc>
          <w:tcPr>
            <w:tcW w:w="537"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C0442F" w:rsidRDefault="007973FB" w:rsidP="00392883">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r>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C0442F" w:rsidRDefault="007973FB" w:rsidP="00392883">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r>
              <w:rPr>
                <w:rFonts w:ascii="Palatino Linotype" w:hAnsi="Palatino Linotype" w:cs="Arial"/>
                <w:i/>
                <w:sz w:val="20"/>
                <w:szCs w:val="20"/>
              </w:rPr>
              <w:t>32</w:t>
            </w:r>
          </w:p>
        </w:tc>
        <w:tc>
          <w:tcPr>
            <w:tcW w:w="540"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r>
              <w:rPr>
                <w:rFonts w:ascii="Palatino Linotype" w:hAnsi="Palatino Linotype" w:cs="Arial"/>
                <w:i/>
                <w:sz w:val="20"/>
                <w:szCs w:val="20"/>
              </w:rPr>
              <w:t>104</w:t>
            </w:r>
          </w:p>
        </w:tc>
      </w:tr>
      <w:tr w:rsidR="007973FB" w:rsidRPr="00B82E2F" w:rsidTr="00392883">
        <w:trPr>
          <w:trHeight w:val="285"/>
          <w:jc w:val="center"/>
        </w:trPr>
        <w:tc>
          <w:tcPr>
            <w:tcW w:w="1929" w:type="dxa"/>
            <w:vMerge/>
            <w:tcBorders>
              <w:left w:val="single" w:sz="4" w:space="0" w:color="auto"/>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Szakmai számítások</w:t>
            </w:r>
          </w:p>
        </w:tc>
        <w:tc>
          <w:tcPr>
            <w:tcW w:w="536"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C0442F" w:rsidRDefault="007973FB" w:rsidP="00392883">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C0442F" w:rsidRDefault="007973FB" w:rsidP="00392883">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r>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C0442F" w:rsidRDefault="007973FB" w:rsidP="00392883">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r>
              <w:rPr>
                <w:rFonts w:ascii="Palatino Linotype" w:hAnsi="Palatino Linotype" w:cs="Arial"/>
                <w:i/>
                <w:sz w:val="20"/>
                <w:szCs w:val="20"/>
              </w:rPr>
              <w:t>16</w:t>
            </w:r>
          </w:p>
        </w:tc>
        <w:tc>
          <w:tcPr>
            <w:tcW w:w="540"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r>
              <w:rPr>
                <w:rFonts w:ascii="Palatino Linotype" w:hAnsi="Palatino Linotype" w:cs="Arial"/>
                <w:i/>
                <w:sz w:val="20"/>
                <w:szCs w:val="20"/>
              </w:rPr>
              <w:t>34</w:t>
            </w:r>
          </w:p>
        </w:tc>
      </w:tr>
      <w:tr w:rsidR="007973FB" w:rsidRPr="00B82E2F" w:rsidTr="00392883">
        <w:trPr>
          <w:trHeight w:val="285"/>
          <w:jc w:val="center"/>
        </w:trPr>
        <w:tc>
          <w:tcPr>
            <w:tcW w:w="1929" w:type="dxa"/>
            <w:vMerge/>
            <w:tcBorders>
              <w:left w:val="single" w:sz="4" w:space="0" w:color="auto"/>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Minőségi követelmények</w:t>
            </w:r>
          </w:p>
        </w:tc>
        <w:tc>
          <w:tcPr>
            <w:tcW w:w="536"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C0442F" w:rsidRDefault="007973FB" w:rsidP="00392883">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r>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C0442F" w:rsidRDefault="007973FB" w:rsidP="00392883">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C0442F" w:rsidRDefault="007973FB" w:rsidP="00392883">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r>
              <w:rPr>
                <w:rFonts w:ascii="Palatino Linotype" w:hAnsi="Palatino Linotype" w:cs="Arial"/>
                <w:i/>
                <w:sz w:val="20"/>
                <w:szCs w:val="20"/>
              </w:rPr>
              <w:t>18</w:t>
            </w:r>
          </w:p>
        </w:tc>
      </w:tr>
      <w:tr w:rsidR="007973FB" w:rsidRPr="00B82E2F" w:rsidTr="00392883">
        <w:trPr>
          <w:trHeight w:val="285"/>
          <w:jc w:val="center"/>
        </w:trPr>
        <w:tc>
          <w:tcPr>
            <w:tcW w:w="1929" w:type="dxa"/>
            <w:vMerge/>
            <w:tcBorders>
              <w:left w:val="single" w:sz="4" w:space="0" w:color="auto"/>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Csomagolás, raktározás</w:t>
            </w:r>
          </w:p>
        </w:tc>
        <w:tc>
          <w:tcPr>
            <w:tcW w:w="536"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C0442F" w:rsidRDefault="007973FB" w:rsidP="00392883">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C0442F" w:rsidRDefault="007973FB" w:rsidP="00392883">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7973FB" w:rsidRPr="00C0442F" w:rsidRDefault="007973FB" w:rsidP="00392883">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r>
              <w:rPr>
                <w:rFonts w:ascii="Palatino Linotype" w:hAnsi="Palatino Linotype" w:cs="Arial"/>
                <w:i/>
                <w:sz w:val="20"/>
                <w:szCs w:val="20"/>
              </w:rPr>
              <w:t>16</w:t>
            </w:r>
          </w:p>
        </w:tc>
        <w:tc>
          <w:tcPr>
            <w:tcW w:w="540"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7973FB" w:rsidRPr="00C0442F" w:rsidRDefault="007973FB" w:rsidP="00392883">
            <w:pPr>
              <w:jc w:val="center"/>
              <w:rPr>
                <w:rFonts w:ascii="Palatino Linotype" w:hAnsi="Palatino Linotype" w:cs="Arial"/>
                <w:i/>
                <w:sz w:val="20"/>
                <w:szCs w:val="20"/>
              </w:rPr>
            </w:pPr>
            <w:r>
              <w:rPr>
                <w:rFonts w:ascii="Palatino Linotype" w:hAnsi="Palatino Linotype" w:cs="Arial"/>
                <w:i/>
                <w:sz w:val="20"/>
                <w:szCs w:val="20"/>
              </w:rPr>
              <w:t>16</w:t>
            </w:r>
          </w:p>
        </w:tc>
      </w:tr>
      <w:tr w:rsidR="007973FB" w:rsidRPr="00B82E2F" w:rsidTr="00392883">
        <w:trPr>
          <w:trHeight w:val="285"/>
          <w:jc w:val="center"/>
        </w:trPr>
        <w:tc>
          <w:tcPr>
            <w:tcW w:w="1929" w:type="dxa"/>
            <w:vMerge/>
            <w:tcBorders>
              <w:left w:val="single" w:sz="4" w:space="0" w:color="auto"/>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b/>
                <w:bCs/>
                <w:sz w:val="20"/>
                <w:szCs w:val="20"/>
              </w:rPr>
            </w:pPr>
            <w:r w:rsidRPr="004109D3">
              <w:rPr>
                <w:rFonts w:ascii="Palatino Linotype" w:hAnsi="Palatino Linotype" w:cs="Arial"/>
                <w:b/>
                <w:bCs/>
                <w:sz w:val="20"/>
                <w:szCs w:val="20"/>
              </w:rPr>
              <w:t>Kárpitozott termékek készítése, javítása gyakorlat</w:t>
            </w:r>
          </w:p>
        </w:tc>
        <w:tc>
          <w:tcPr>
            <w:tcW w:w="536"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r w:rsidRPr="00B44446">
              <w:rPr>
                <w:rFonts w:ascii="Palatino Linotype" w:hAnsi="Palatino Linotype" w:cs="Arial"/>
                <w:b/>
                <w:sz w:val="20"/>
                <w:szCs w:val="20"/>
              </w:rPr>
              <w:t>234</w:t>
            </w:r>
          </w:p>
        </w:tc>
        <w:tc>
          <w:tcPr>
            <w:tcW w:w="539" w:type="dxa"/>
            <w:tcBorders>
              <w:top w:val="nil"/>
              <w:left w:val="nil"/>
              <w:bottom w:val="nil"/>
              <w:right w:val="single" w:sz="4" w:space="0" w:color="auto"/>
            </w:tcBorders>
            <w:shd w:val="clear" w:color="000000" w:fill="C0C0C0"/>
            <w:vAlign w:val="center"/>
          </w:tcPr>
          <w:p w:rsidR="007973FB" w:rsidRPr="00B44446"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r>
              <w:rPr>
                <w:rFonts w:ascii="Palatino Linotype" w:hAnsi="Palatino Linotype" w:cs="Arial"/>
                <w:b/>
                <w:sz w:val="20"/>
                <w:szCs w:val="20"/>
              </w:rPr>
              <w:t>180</w:t>
            </w:r>
          </w:p>
        </w:tc>
        <w:tc>
          <w:tcPr>
            <w:tcW w:w="539" w:type="dxa"/>
            <w:tcBorders>
              <w:top w:val="nil"/>
              <w:left w:val="nil"/>
              <w:bottom w:val="nil"/>
              <w:right w:val="single" w:sz="4" w:space="0" w:color="auto"/>
            </w:tcBorders>
            <w:shd w:val="clear" w:color="000000" w:fill="C0C0C0"/>
            <w:vAlign w:val="center"/>
          </w:tcPr>
          <w:p w:rsidR="007973FB" w:rsidRPr="00B44446"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r>
              <w:rPr>
                <w:rFonts w:ascii="Palatino Linotype" w:hAnsi="Palatino Linotype" w:cs="Arial"/>
                <w:b/>
                <w:sz w:val="20"/>
                <w:szCs w:val="20"/>
              </w:rPr>
              <w:t>144</w:t>
            </w:r>
          </w:p>
        </w:tc>
        <w:tc>
          <w:tcPr>
            <w:tcW w:w="539" w:type="dxa"/>
            <w:tcBorders>
              <w:top w:val="nil"/>
              <w:left w:val="nil"/>
              <w:bottom w:val="nil"/>
              <w:right w:val="single" w:sz="4" w:space="0" w:color="auto"/>
            </w:tcBorders>
            <w:shd w:val="clear" w:color="000000" w:fill="C0C0C0"/>
            <w:vAlign w:val="center"/>
          </w:tcPr>
          <w:p w:rsidR="007973FB" w:rsidRPr="00B44446"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p>
        </w:tc>
        <w:tc>
          <w:tcPr>
            <w:tcW w:w="540"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192</w:t>
            </w:r>
          </w:p>
        </w:tc>
        <w:tc>
          <w:tcPr>
            <w:tcW w:w="825" w:type="dxa"/>
            <w:tcBorders>
              <w:top w:val="nil"/>
              <w:left w:val="nil"/>
              <w:bottom w:val="single" w:sz="4" w:space="0" w:color="auto"/>
              <w:right w:val="single" w:sz="4" w:space="0" w:color="auto"/>
            </w:tcBorders>
            <w:vAlign w:val="center"/>
          </w:tcPr>
          <w:p w:rsidR="007973FB" w:rsidRPr="00B44446" w:rsidRDefault="007973FB" w:rsidP="00392883">
            <w:pPr>
              <w:jc w:val="center"/>
              <w:rPr>
                <w:rFonts w:ascii="Palatino Linotype" w:hAnsi="Palatino Linotype" w:cs="Arial"/>
                <w:b/>
                <w:sz w:val="20"/>
                <w:szCs w:val="20"/>
              </w:rPr>
            </w:pPr>
            <w:r>
              <w:rPr>
                <w:rFonts w:ascii="Palatino Linotype" w:hAnsi="Palatino Linotype" w:cs="Arial"/>
                <w:b/>
                <w:sz w:val="20"/>
                <w:szCs w:val="20"/>
              </w:rPr>
              <w:t>750</w:t>
            </w:r>
          </w:p>
        </w:tc>
      </w:tr>
      <w:tr w:rsidR="007973FB" w:rsidRPr="00B82E2F" w:rsidTr="00392883">
        <w:trPr>
          <w:trHeight w:val="443"/>
          <w:jc w:val="center"/>
        </w:trPr>
        <w:tc>
          <w:tcPr>
            <w:tcW w:w="1929" w:type="dxa"/>
            <w:vMerge/>
            <w:tcBorders>
              <w:left w:val="single" w:sz="4" w:space="0" w:color="auto"/>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A bútorkárpitozás technológiája gyakorlat</w:t>
            </w:r>
          </w:p>
        </w:tc>
        <w:tc>
          <w:tcPr>
            <w:tcW w:w="536"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i/>
                <w:sz w:val="20"/>
                <w:szCs w:val="20"/>
              </w:rPr>
            </w:pPr>
            <w:r>
              <w:rPr>
                <w:rFonts w:ascii="Palatino Linotype" w:hAnsi="Palatino Linotype" w:cs="Arial"/>
                <w:i/>
                <w:sz w:val="20"/>
                <w:szCs w:val="20"/>
              </w:rPr>
              <w:t>162</w:t>
            </w:r>
          </w:p>
        </w:tc>
        <w:tc>
          <w:tcPr>
            <w:tcW w:w="539" w:type="dxa"/>
            <w:vMerge w:val="restart"/>
            <w:tcBorders>
              <w:top w:val="nil"/>
              <w:left w:val="nil"/>
              <w:right w:val="single" w:sz="4" w:space="0" w:color="auto"/>
            </w:tcBorders>
            <w:shd w:val="clear" w:color="000000" w:fill="C0C0C0"/>
            <w:vAlign w:val="center"/>
          </w:tcPr>
          <w:p w:rsidR="007973FB" w:rsidRPr="007337DE" w:rsidRDefault="007973FB" w:rsidP="00392883">
            <w:pPr>
              <w:jc w:val="center"/>
              <w:rPr>
                <w:rFonts w:ascii="Palatino Linotype" w:hAnsi="Palatino Linotype" w:cs="Arial"/>
                <w:bCs/>
                <w:i/>
                <w:sz w:val="20"/>
                <w:szCs w:val="20"/>
              </w:rPr>
            </w:pPr>
          </w:p>
        </w:tc>
        <w:tc>
          <w:tcPr>
            <w:tcW w:w="536"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i/>
                <w:sz w:val="20"/>
                <w:szCs w:val="20"/>
              </w:rPr>
            </w:pPr>
            <w:r>
              <w:rPr>
                <w:rFonts w:ascii="Palatino Linotype" w:hAnsi="Palatino Linotype" w:cs="Arial"/>
                <w:i/>
                <w:sz w:val="20"/>
                <w:szCs w:val="20"/>
              </w:rPr>
              <w:t>100</w:t>
            </w:r>
          </w:p>
        </w:tc>
        <w:tc>
          <w:tcPr>
            <w:tcW w:w="539" w:type="dxa"/>
            <w:vMerge w:val="restart"/>
            <w:tcBorders>
              <w:top w:val="nil"/>
              <w:left w:val="nil"/>
              <w:right w:val="single" w:sz="4" w:space="0" w:color="auto"/>
            </w:tcBorders>
            <w:shd w:val="clear" w:color="000000" w:fill="C0C0C0"/>
            <w:vAlign w:val="center"/>
          </w:tcPr>
          <w:p w:rsidR="007973FB" w:rsidRPr="007337DE" w:rsidRDefault="007973FB" w:rsidP="00392883">
            <w:pPr>
              <w:jc w:val="center"/>
              <w:rPr>
                <w:rFonts w:ascii="Palatino Linotype" w:hAnsi="Palatino Linotype" w:cs="Arial"/>
                <w:bCs/>
                <w:i/>
                <w:sz w:val="20"/>
                <w:szCs w:val="20"/>
              </w:rPr>
            </w:pPr>
          </w:p>
        </w:tc>
        <w:tc>
          <w:tcPr>
            <w:tcW w:w="536"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i/>
                <w:sz w:val="20"/>
                <w:szCs w:val="20"/>
              </w:rPr>
            </w:pPr>
            <w:r>
              <w:rPr>
                <w:rFonts w:ascii="Palatino Linotype" w:hAnsi="Palatino Linotype" w:cs="Arial"/>
                <w:i/>
                <w:sz w:val="20"/>
                <w:szCs w:val="20"/>
              </w:rPr>
              <w:t>72</w:t>
            </w:r>
          </w:p>
        </w:tc>
        <w:tc>
          <w:tcPr>
            <w:tcW w:w="539" w:type="dxa"/>
            <w:vMerge w:val="restart"/>
            <w:tcBorders>
              <w:top w:val="nil"/>
              <w:left w:val="nil"/>
              <w:right w:val="single" w:sz="4" w:space="0" w:color="auto"/>
            </w:tcBorders>
            <w:shd w:val="clear" w:color="000000" w:fill="C0C0C0"/>
            <w:vAlign w:val="center"/>
          </w:tcPr>
          <w:p w:rsidR="007973FB" w:rsidRPr="007337DE" w:rsidRDefault="007973FB" w:rsidP="00392883">
            <w:pPr>
              <w:jc w:val="center"/>
              <w:rPr>
                <w:rFonts w:ascii="Palatino Linotype" w:hAnsi="Palatino Linotype" w:cs="Arial"/>
                <w:bCs/>
                <w:i/>
                <w:sz w:val="20"/>
                <w:szCs w:val="20"/>
              </w:rPr>
            </w:pPr>
          </w:p>
        </w:tc>
        <w:tc>
          <w:tcPr>
            <w:tcW w:w="539"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bCs/>
                <w:i/>
                <w:sz w:val="20"/>
                <w:szCs w:val="20"/>
              </w:rPr>
            </w:pPr>
            <w:r>
              <w:rPr>
                <w:rFonts w:ascii="Palatino Linotype" w:hAnsi="Palatino Linotype" w:cs="Arial"/>
                <w:bCs/>
                <w:i/>
                <w:sz w:val="20"/>
                <w:szCs w:val="20"/>
              </w:rPr>
              <w:t>96</w:t>
            </w:r>
          </w:p>
        </w:tc>
        <w:tc>
          <w:tcPr>
            <w:tcW w:w="825"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i/>
                <w:sz w:val="20"/>
                <w:szCs w:val="20"/>
              </w:rPr>
            </w:pPr>
            <w:r>
              <w:rPr>
                <w:rFonts w:ascii="Palatino Linotype" w:hAnsi="Palatino Linotype" w:cs="Arial"/>
                <w:i/>
                <w:sz w:val="20"/>
                <w:szCs w:val="20"/>
              </w:rPr>
              <w:t>430</w:t>
            </w:r>
          </w:p>
        </w:tc>
      </w:tr>
      <w:tr w:rsidR="007973FB" w:rsidRPr="00B82E2F" w:rsidTr="00392883">
        <w:trPr>
          <w:trHeight w:val="442"/>
          <w:jc w:val="center"/>
        </w:trPr>
        <w:tc>
          <w:tcPr>
            <w:tcW w:w="1929" w:type="dxa"/>
            <w:vMerge/>
            <w:tcBorders>
              <w:left w:val="single" w:sz="4" w:space="0" w:color="auto"/>
              <w:bottom w:val="nil"/>
              <w:right w:val="single" w:sz="4" w:space="0" w:color="auto"/>
            </w:tcBorders>
            <w:vAlign w:val="center"/>
          </w:tcPr>
          <w:p w:rsidR="007973FB" w:rsidRPr="0086616B" w:rsidRDefault="007973FB"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7973FB" w:rsidRPr="004109D3" w:rsidRDefault="007973FB" w:rsidP="0034728C">
            <w:pPr>
              <w:rPr>
                <w:rFonts w:ascii="Palatino Linotype" w:hAnsi="Palatino Linotype" w:cs="Arial"/>
                <w:sz w:val="20"/>
                <w:szCs w:val="20"/>
              </w:rPr>
            </w:pPr>
            <w:r w:rsidRPr="004109D3">
              <w:rPr>
                <w:rFonts w:ascii="Palatino Linotype" w:hAnsi="Palatino Linotype" w:cs="Arial"/>
                <w:sz w:val="20"/>
                <w:szCs w:val="20"/>
              </w:rPr>
              <w:t>Kárpitozott termékek javítása</w:t>
            </w:r>
          </w:p>
        </w:tc>
        <w:tc>
          <w:tcPr>
            <w:tcW w:w="536"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i/>
                <w:sz w:val="20"/>
                <w:szCs w:val="20"/>
              </w:rPr>
            </w:pPr>
            <w:r>
              <w:rPr>
                <w:rFonts w:ascii="Palatino Linotype" w:hAnsi="Palatino Linotype" w:cs="Arial"/>
                <w:i/>
                <w:sz w:val="20"/>
                <w:szCs w:val="20"/>
              </w:rPr>
              <w:t>72</w:t>
            </w:r>
          </w:p>
        </w:tc>
        <w:tc>
          <w:tcPr>
            <w:tcW w:w="539" w:type="dxa"/>
            <w:vMerge/>
            <w:tcBorders>
              <w:left w:val="nil"/>
              <w:bottom w:val="nil"/>
              <w:right w:val="single" w:sz="4" w:space="0" w:color="auto"/>
            </w:tcBorders>
            <w:shd w:val="clear" w:color="000000" w:fill="C0C0C0"/>
            <w:vAlign w:val="center"/>
          </w:tcPr>
          <w:p w:rsidR="007973FB" w:rsidRPr="007337DE" w:rsidRDefault="007973FB" w:rsidP="00392883">
            <w:pPr>
              <w:jc w:val="center"/>
              <w:rPr>
                <w:rFonts w:ascii="Palatino Linotype" w:hAnsi="Palatino Linotype" w:cs="Arial"/>
                <w:bCs/>
                <w:i/>
                <w:sz w:val="20"/>
                <w:szCs w:val="20"/>
              </w:rPr>
            </w:pPr>
          </w:p>
        </w:tc>
        <w:tc>
          <w:tcPr>
            <w:tcW w:w="536"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i/>
                <w:sz w:val="20"/>
                <w:szCs w:val="20"/>
              </w:rPr>
            </w:pPr>
            <w:r>
              <w:rPr>
                <w:rFonts w:ascii="Palatino Linotype" w:hAnsi="Palatino Linotype" w:cs="Arial"/>
                <w:i/>
                <w:sz w:val="20"/>
                <w:szCs w:val="20"/>
              </w:rPr>
              <w:t>80</w:t>
            </w:r>
          </w:p>
        </w:tc>
        <w:tc>
          <w:tcPr>
            <w:tcW w:w="539" w:type="dxa"/>
            <w:vMerge/>
            <w:tcBorders>
              <w:left w:val="nil"/>
              <w:bottom w:val="nil"/>
              <w:right w:val="single" w:sz="4" w:space="0" w:color="auto"/>
            </w:tcBorders>
            <w:shd w:val="clear" w:color="000000" w:fill="C0C0C0"/>
            <w:vAlign w:val="center"/>
          </w:tcPr>
          <w:p w:rsidR="007973FB" w:rsidRPr="007337DE" w:rsidRDefault="007973FB" w:rsidP="00392883">
            <w:pPr>
              <w:jc w:val="center"/>
              <w:rPr>
                <w:rFonts w:ascii="Palatino Linotype" w:hAnsi="Palatino Linotype" w:cs="Arial"/>
                <w:bCs/>
                <w:i/>
                <w:sz w:val="20"/>
                <w:szCs w:val="20"/>
              </w:rPr>
            </w:pPr>
          </w:p>
        </w:tc>
        <w:tc>
          <w:tcPr>
            <w:tcW w:w="536"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i/>
                <w:sz w:val="20"/>
                <w:szCs w:val="20"/>
              </w:rPr>
            </w:pPr>
            <w:r>
              <w:rPr>
                <w:rFonts w:ascii="Palatino Linotype" w:hAnsi="Palatino Linotype" w:cs="Arial"/>
                <w:i/>
                <w:sz w:val="20"/>
                <w:szCs w:val="20"/>
              </w:rPr>
              <w:t>72</w:t>
            </w:r>
          </w:p>
        </w:tc>
        <w:tc>
          <w:tcPr>
            <w:tcW w:w="539" w:type="dxa"/>
            <w:vMerge/>
            <w:tcBorders>
              <w:left w:val="nil"/>
              <w:bottom w:val="nil"/>
              <w:right w:val="single" w:sz="4" w:space="0" w:color="auto"/>
            </w:tcBorders>
            <w:shd w:val="clear" w:color="000000" w:fill="C0C0C0"/>
            <w:vAlign w:val="center"/>
          </w:tcPr>
          <w:p w:rsidR="007973FB" w:rsidRPr="007337DE" w:rsidRDefault="007973FB" w:rsidP="00392883">
            <w:pPr>
              <w:jc w:val="center"/>
              <w:rPr>
                <w:rFonts w:ascii="Palatino Linotype" w:hAnsi="Palatino Linotype" w:cs="Arial"/>
                <w:bCs/>
                <w:i/>
                <w:sz w:val="20"/>
                <w:szCs w:val="20"/>
              </w:rPr>
            </w:pPr>
          </w:p>
        </w:tc>
        <w:tc>
          <w:tcPr>
            <w:tcW w:w="539"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bCs/>
                <w:i/>
                <w:sz w:val="20"/>
                <w:szCs w:val="20"/>
              </w:rPr>
            </w:pPr>
            <w:r>
              <w:rPr>
                <w:rFonts w:ascii="Palatino Linotype" w:hAnsi="Palatino Linotype" w:cs="Arial"/>
                <w:bCs/>
                <w:i/>
                <w:sz w:val="20"/>
                <w:szCs w:val="20"/>
              </w:rPr>
              <w:t>96</w:t>
            </w:r>
          </w:p>
        </w:tc>
        <w:tc>
          <w:tcPr>
            <w:tcW w:w="825" w:type="dxa"/>
            <w:tcBorders>
              <w:top w:val="single" w:sz="4" w:space="0" w:color="auto"/>
              <w:left w:val="nil"/>
              <w:bottom w:val="single" w:sz="4" w:space="0" w:color="auto"/>
              <w:right w:val="single" w:sz="4" w:space="0" w:color="auto"/>
            </w:tcBorders>
            <w:vAlign w:val="center"/>
          </w:tcPr>
          <w:p w:rsidR="007973FB" w:rsidRPr="007337DE" w:rsidRDefault="007973FB" w:rsidP="00392883">
            <w:pPr>
              <w:jc w:val="center"/>
              <w:rPr>
                <w:rFonts w:ascii="Palatino Linotype" w:hAnsi="Palatino Linotype" w:cs="Arial"/>
                <w:i/>
                <w:sz w:val="20"/>
                <w:szCs w:val="20"/>
              </w:rPr>
            </w:pPr>
            <w:r>
              <w:rPr>
                <w:rFonts w:ascii="Palatino Linotype" w:hAnsi="Palatino Linotype" w:cs="Arial"/>
                <w:i/>
                <w:sz w:val="20"/>
                <w:szCs w:val="20"/>
              </w:rPr>
              <w:t>320</w:t>
            </w:r>
          </w:p>
        </w:tc>
      </w:tr>
      <w:tr w:rsidR="007973FB" w:rsidRPr="00B82E2F" w:rsidTr="00392883">
        <w:trPr>
          <w:trHeight w:val="285"/>
          <w:jc w:val="center"/>
        </w:trPr>
        <w:tc>
          <w:tcPr>
            <w:tcW w:w="4328" w:type="dxa"/>
            <w:gridSpan w:val="2"/>
            <w:tcBorders>
              <w:top w:val="single" w:sz="4" w:space="0" w:color="auto"/>
              <w:left w:val="single" w:sz="4" w:space="0" w:color="auto"/>
              <w:bottom w:val="single" w:sz="4" w:space="0" w:color="auto"/>
              <w:right w:val="single" w:sz="4" w:space="0" w:color="000000"/>
            </w:tcBorders>
            <w:vAlign w:val="center"/>
          </w:tcPr>
          <w:p w:rsidR="007973FB" w:rsidRPr="004106C1" w:rsidRDefault="007973FB" w:rsidP="000750A9">
            <w:pPr>
              <w:rPr>
                <w:rFonts w:ascii="Palatino Linotype" w:hAnsi="Palatino Linotype" w:cs="Arial"/>
                <w:sz w:val="20"/>
                <w:szCs w:val="20"/>
              </w:rPr>
            </w:pPr>
            <w:r w:rsidRPr="004106C1">
              <w:rPr>
                <w:rFonts w:ascii="Palatino Linotype" w:hAnsi="Palatino Linotype" w:cs="Arial"/>
                <w:sz w:val="20"/>
                <w:szCs w:val="20"/>
              </w:rPr>
              <w:t>Összes éves elméleti/gyakorlati óraszám:</w:t>
            </w: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234</w:t>
            </w: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522</w:t>
            </w: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252</w:t>
            </w: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504</w:t>
            </w: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252</w:t>
            </w:r>
          </w:p>
        </w:tc>
        <w:tc>
          <w:tcPr>
            <w:tcW w:w="537"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504</w:t>
            </w:r>
          </w:p>
        </w:tc>
        <w:tc>
          <w:tcPr>
            <w:tcW w:w="539" w:type="dxa"/>
            <w:tcBorders>
              <w:top w:val="nil"/>
              <w:left w:val="nil"/>
              <w:bottom w:val="nil"/>
              <w:right w:val="single" w:sz="4" w:space="0" w:color="auto"/>
            </w:tcBorders>
            <w:shd w:val="clear" w:color="000000" w:fill="C0C0C0"/>
            <w:vAlign w:val="center"/>
          </w:tcPr>
          <w:p w:rsidR="007973FB" w:rsidRPr="00B82E2F" w:rsidRDefault="007973FB" w:rsidP="00392883">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208</w:t>
            </w:r>
          </w:p>
        </w:tc>
        <w:tc>
          <w:tcPr>
            <w:tcW w:w="540"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464</w:t>
            </w:r>
          </w:p>
        </w:tc>
        <w:tc>
          <w:tcPr>
            <w:tcW w:w="825" w:type="dxa"/>
            <w:tcBorders>
              <w:top w:val="nil"/>
              <w:left w:val="nil"/>
              <w:bottom w:val="single" w:sz="4" w:space="0" w:color="auto"/>
              <w:right w:val="single" w:sz="4" w:space="0" w:color="auto"/>
            </w:tcBorders>
            <w:vAlign w:val="center"/>
          </w:tcPr>
          <w:p w:rsidR="007973FB" w:rsidRPr="00B82E2F"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2940</w:t>
            </w:r>
          </w:p>
        </w:tc>
      </w:tr>
      <w:tr w:rsidR="007973FB" w:rsidRPr="004106C1" w:rsidTr="00392883">
        <w:trPr>
          <w:trHeight w:val="285"/>
          <w:jc w:val="center"/>
        </w:trPr>
        <w:tc>
          <w:tcPr>
            <w:tcW w:w="4328" w:type="dxa"/>
            <w:gridSpan w:val="2"/>
            <w:tcBorders>
              <w:top w:val="single" w:sz="4" w:space="0" w:color="auto"/>
              <w:left w:val="single" w:sz="4" w:space="0" w:color="auto"/>
              <w:bottom w:val="single" w:sz="4" w:space="0" w:color="auto"/>
              <w:right w:val="single" w:sz="4" w:space="0" w:color="000000"/>
            </w:tcBorders>
            <w:vAlign w:val="center"/>
          </w:tcPr>
          <w:p w:rsidR="007973FB" w:rsidRPr="004106C1" w:rsidRDefault="007973FB" w:rsidP="000750A9">
            <w:pPr>
              <w:rPr>
                <w:rFonts w:ascii="Palatino Linotype" w:hAnsi="Palatino Linotype" w:cs="Arial"/>
                <w:sz w:val="20"/>
                <w:szCs w:val="20"/>
              </w:rPr>
            </w:pPr>
            <w:r w:rsidRPr="004106C1">
              <w:rPr>
                <w:rFonts w:ascii="Palatino Linotype" w:hAnsi="Palatino Linotype" w:cs="Arial"/>
                <w:sz w:val="20"/>
                <w:szCs w:val="20"/>
              </w:rPr>
              <w:t>Összes éves/ögy óraszám:</w:t>
            </w:r>
          </w:p>
        </w:tc>
        <w:tc>
          <w:tcPr>
            <w:tcW w:w="1073" w:type="dxa"/>
            <w:gridSpan w:val="2"/>
            <w:tcBorders>
              <w:top w:val="single" w:sz="4" w:space="0" w:color="auto"/>
              <w:left w:val="nil"/>
              <w:bottom w:val="single" w:sz="4" w:space="0" w:color="auto"/>
              <w:right w:val="single" w:sz="4" w:space="0" w:color="000000"/>
            </w:tcBorders>
            <w:vAlign w:val="center"/>
          </w:tcPr>
          <w:p w:rsidR="007973FB" w:rsidRPr="004106C1"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7973FB" w:rsidRPr="004106C1"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70</w:t>
            </w:r>
          </w:p>
        </w:tc>
        <w:tc>
          <w:tcPr>
            <w:tcW w:w="1073" w:type="dxa"/>
            <w:gridSpan w:val="2"/>
            <w:tcBorders>
              <w:top w:val="single" w:sz="4" w:space="0" w:color="auto"/>
              <w:left w:val="nil"/>
              <w:bottom w:val="single" w:sz="4" w:space="0" w:color="auto"/>
              <w:right w:val="single" w:sz="4" w:space="0" w:color="000000"/>
            </w:tcBorders>
            <w:vAlign w:val="center"/>
          </w:tcPr>
          <w:p w:rsidR="007973FB" w:rsidRPr="004106C1"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7973FB" w:rsidRPr="004106C1"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105</w:t>
            </w:r>
          </w:p>
        </w:tc>
        <w:tc>
          <w:tcPr>
            <w:tcW w:w="1073" w:type="dxa"/>
            <w:gridSpan w:val="2"/>
            <w:tcBorders>
              <w:top w:val="single" w:sz="4" w:space="0" w:color="auto"/>
              <w:left w:val="nil"/>
              <w:bottom w:val="single" w:sz="4" w:space="0" w:color="auto"/>
              <w:right w:val="single" w:sz="4" w:space="0" w:color="000000"/>
            </w:tcBorders>
            <w:vAlign w:val="center"/>
          </w:tcPr>
          <w:p w:rsidR="007973FB" w:rsidRPr="004106C1"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7973FB" w:rsidRPr="004106C1"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105</w:t>
            </w:r>
          </w:p>
        </w:tc>
        <w:tc>
          <w:tcPr>
            <w:tcW w:w="1079" w:type="dxa"/>
            <w:gridSpan w:val="2"/>
            <w:tcBorders>
              <w:top w:val="single" w:sz="4" w:space="0" w:color="auto"/>
              <w:left w:val="nil"/>
              <w:bottom w:val="single" w:sz="4" w:space="0" w:color="auto"/>
              <w:right w:val="single" w:sz="4" w:space="0" w:color="000000"/>
            </w:tcBorders>
            <w:vAlign w:val="center"/>
          </w:tcPr>
          <w:p w:rsidR="007973FB" w:rsidRPr="004106C1"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672</w:t>
            </w:r>
          </w:p>
        </w:tc>
        <w:tc>
          <w:tcPr>
            <w:tcW w:w="825" w:type="dxa"/>
            <w:tcBorders>
              <w:top w:val="nil"/>
              <w:left w:val="nil"/>
              <w:bottom w:val="single" w:sz="4" w:space="0" w:color="auto"/>
              <w:right w:val="single" w:sz="4" w:space="0" w:color="auto"/>
            </w:tcBorders>
            <w:vAlign w:val="center"/>
          </w:tcPr>
          <w:p w:rsidR="007973FB" w:rsidRPr="004106C1" w:rsidRDefault="007973FB" w:rsidP="00392883">
            <w:pPr>
              <w:jc w:val="center"/>
              <w:rPr>
                <w:rFonts w:ascii="Palatino Linotype" w:hAnsi="Palatino Linotype" w:cs="Arial"/>
                <w:b/>
                <w:bCs/>
                <w:sz w:val="20"/>
                <w:szCs w:val="20"/>
              </w:rPr>
            </w:pPr>
            <w:r>
              <w:rPr>
                <w:rFonts w:ascii="Palatino Linotype" w:hAnsi="Palatino Linotype" w:cs="Arial"/>
                <w:b/>
                <w:bCs/>
                <w:sz w:val="20"/>
                <w:szCs w:val="20"/>
              </w:rPr>
              <w:t>3220</w:t>
            </w:r>
          </w:p>
        </w:tc>
      </w:tr>
      <w:tr w:rsidR="007973FB" w:rsidRPr="004106C1" w:rsidTr="00392883">
        <w:trPr>
          <w:trHeight w:val="285"/>
          <w:jc w:val="center"/>
        </w:trPr>
        <w:tc>
          <w:tcPr>
            <w:tcW w:w="4328" w:type="dxa"/>
            <w:gridSpan w:val="2"/>
            <w:tcBorders>
              <w:top w:val="single" w:sz="4" w:space="0" w:color="auto"/>
              <w:left w:val="single" w:sz="4" w:space="0" w:color="auto"/>
              <w:bottom w:val="single" w:sz="4" w:space="0" w:color="auto"/>
              <w:right w:val="nil"/>
            </w:tcBorders>
            <w:noWrap/>
            <w:vAlign w:val="bottom"/>
          </w:tcPr>
          <w:p w:rsidR="007973FB" w:rsidRPr="004106C1" w:rsidRDefault="007973FB" w:rsidP="000750A9">
            <w:pPr>
              <w:rPr>
                <w:rFonts w:ascii="Palatino Linotype" w:hAnsi="Palatino Linotype" w:cs="Arial"/>
                <w:sz w:val="20"/>
                <w:szCs w:val="20"/>
              </w:rPr>
            </w:pPr>
            <w:r w:rsidRPr="004106C1">
              <w:rPr>
                <w:rFonts w:ascii="Palatino Linotype" w:hAnsi="Palatino Linotype" w:cs="Arial"/>
                <w:sz w:val="20"/>
                <w:szCs w:val="20"/>
              </w:rPr>
              <w:t>Elméleti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center"/>
          </w:tcPr>
          <w:p w:rsidR="007973FB" w:rsidRPr="004106C1" w:rsidRDefault="007973FB" w:rsidP="00392883">
            <w:pPr>
              <w:jc w:val="center"/>
              <w:rPr>
                <w:rFonts w:ascii="Palatino Linotype" w:hAnsi="Palatino Linotype" w:cs="Arial"/>
                <w:sz w:val="20"/>
                <w:szCs w:val="20"/>
              </w:rPr>
            </w:pPr>
            <w:r>
              <w:rPr>
                <w:rFonts w:ascii="Palatino Linotype" w:hAnsi="Palatino Linotype" w:cs="Arial"/>
                <w:sz w:val="20"/>
                <w:szCs w:val="20"/>
              </w:rPr>
              <w:t>946/</w:t>
            </w:r>
            <w:r w:rsidRPr="004106C1">
              <w:rPr>
                <w:rFonts w:ascii="Palatino Linotype" w:hAnsi="Palatino Linotype" w:cs="Arial"/>
                <w:sz w:val="20"/>
                <w:szCs w:val="20"/>
              </w:rPr>
              <w:t> </w:t>
            </w:r>
            <w:r>
              <w:rPr>
                <w:rFonts w:ascii="Palatino Linotype" w:hAnsi="Palatino Linotype" w:cs="Arial"/>
                <w:sz w:val="20"/>
                <w:szCs w:val="20"/>
              </w:rPr>
              <w:t>29 %</w:t>
            </w:r>
          </w:p>
        </w:tc>
      </w:tr>
      <w:tr w:rsidR="007973FB" w:rsidRPr="004106C1" w:rsidTr="00392883">
        <w:trPr>
          <w:trHeight w:val="285"/>
          <w:jc w:val="center"/>
        </w:trPr>
        <w:tc>
          <w:tcPr>
            <w:tcW w:w="4328" w:type="dxa"/>
            <w:gridSpan w:val="2"/>
            <w:tcBorders>
              <w:top w:val="single" w:sz="4" w:space="0" w:color="auto"/>
              <w:left w:val="single" w:sz="4" w:space="0" w:color="auto"/>
              <w:bottom w:val="single" w:sz="4" w:space="0" w:color="auto"/>
              <w:right w:val="single" w:sz="4" w:space="0" w:color="auto"/>
            </w:tcBorders>
            <w:noWrap/>
            <w:vAlign w:val="bottom"/>
          </w:tcPr>
          <w:p w:rsidR="007973FB" w:rsidRPr="004106C1" w:rsidRDefault="007973FB" w:rsidP="000750A9">
            <w:pPr>
              <w:rPr>
                <w:rFonts w:ascii="Palatino Linotype" w:hAnsi="Palatino Linotype" w:cs="Arial"/>
                <w:sz w:val="20"/>
                <w:szCs w:val="20"/>
              </w:rPr>
            </w:pPr>
            <w:r w:rsidRPr="004106C1">
              <w:rPr>
                <w:rFonts w:ascii="Palatino Linotype" w:hAnsi="Palatino Linotype" w:cs="Arial"/>
                <w:sz w:val="20"/>
                <w:szCs w:val="20"/>
              </w:rPr>
              <w:t>Gyakorlati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center"/>
          </w:tcPr>
          <w:p w:rsidR="007973FB" w:rsidRPr="004106C1" w:rsidRDefault="007973FB" w:rsidP="00392883">
            <w:pPr>
              <w:jc w:val="center"/>
              <w:rPr>
                <w:rFonts w:ascii="Palatino Linotype" w:hAnsi="Palatino Linotype" w:cs="Arial"/>
                <w:sz w:val="20"/>
                <w:szCs w:val="20"/>
              </w:rPr>
            </w:pPr>
            <w:r>
              <w:rPr>
                <w:rFonts w:ascii="Palatino Linotype" w:hAnsi="Palatino Linotype" w:cs="Arial"/>
                <w:sz w:val="20"/>
                <w:szCs w:val="20"/>
              </w:rPr>
              <w:t>2274/  70,6 %</w:t>
            </w:r>
          </w:p>
        </w:tc>
      </w:tr>
    </w:tbl>
    <w:p w:rsidR="007973FB" w:rsidRPr="00392883" w:rsidRDefault="007973FB" w:rsidP="004106C1">
      <w:pPr>
        <w:widowControl w:val="0"/>
        <w:suppressAutoHyphens/>
        <w:jc w:val="both"/>
        <w:rPr>
          <w:rFonts w:ascii="Palatino Linotype" w:hAnsi="Palatino Linotype"/>
          <w:kern w:val="1"/>
          <w:sz w:val="16"/>
          <w:szCs w:val="16"/>
          <w:lang w:eastAsia="hi-IN" w:bidi="hi-IN"/>
        </w:rPr>
      </w:pPr>
    </w:p>
    <w:p w:rsidR="007973FB" w:rsidRPr="00EA72CD" w:rsidRDefault="007973FB" w:rsidP="004106C1">
      <w:pPr>
        <w:widowControl w:val="0"/>
        <w:suppressAutoHyphens/>
        <w:jc w:val="both"/>
        <w:rPr>
          <w:rFonts w:ascii="Palatino Linotype" w:hAnsi="Palatino Linotype"/>
          <w:kern w:val="1"/>
          <w:sz w:val="20"/>
          <w:szCs w:val="20"/>
          <w:lang w:eastAsia="hi-IN" w:bidi="hi-IN"/>
        </w:rPr>
      </w:pPr>
      <w:r w:rsidRPr="00EA72CD">
        <w:rPr>
          <w:rFonts w:ascii="Palatino Linotype" w:hAnsi="Palatino Linotype"/>
          <w:kern w:val="1"/>
          <w:sz w:val="20"/>
          <w:szCs w:val="20"/>
          <w:lang w:eastAsia="hi-IN" w:bidi="hi-IN"/>
        </w:rPr>
        <w:t>Jelmagyarázat: e</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elmélet; 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gyakorlat; ögy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összefüggő szakmai gyakorlat</w:t>
      </w:r>
    </w:p>
    <w:p w:rsidR="007973FB" w:rsidRDefault="007973FB" w:rsidP="004106C1">
      <w:pPr>
        <w:widowControl w:val="0"/>
        <w:suppressAutoHyphens/>
        <w:jc w:val="both"/>
        <w:rPr>
          <w:rFonts w:ascii="Palatino Linotype" w:hAnsi="Palatino Linotype"/>
          <w:kern w:val="1"/>
          <w:sz w:val="24"/>
          <w:szCs w:val="24"/>
          <w:lang w:eastAsia="hi-IN" w:bidi="hi-IN"/>
        </w:rPr>
      </w:pPr>
    </w:p>
    <w:p w:rsidR="007973FB" w:rsidRPr="000E120B" w:rsidRDefault="007973FB" w:rsidP="004106C1">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összes óraszám</w:t>
      </w:r>
      <w:r w:rsidRPr="000E120B">
        <w:rPr>
          <w:rFonts w:ascii="Palatino Linotype" w:hAnsi="Palatino Linotype"/>
          <w:kern w:val="1"/>
          <w:sz w:val="24"/>
          <w:szCs w:val="24"/>
          <w:lang w:eastAsia="hi-IN" w:bidi="hi-IN"/>
        </w:rPr>
        <w:t xml:space="preserve"> szakmai elméleti és gyakorlati</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90%-a felosztásra került.</w:t>
      </w:r>
    </w:p>
    <w:p w:rsidR="007973FB" w:rsidRPr="000E120B" w:rsidRDefault="007973FB" w:rsidP="004106C1">
      <w:pPr>
        <w:widowControl w:val="0"/>
        <w:suppressAutoHyphens/>
        <w:jc w:val="both"/>
        <w:rPr>
          <w:rFonts w:ascii="Palatino Linotype" w:hAnsi="Palatino Linotype"/>
          <w:kern w:val="1"/>
          <w:sz w:val="24"/>
          <w:szCs w:val="24"/>
          <w:highlight w:val="yellow"/>
          <w:lang w:eastAsia="hi-IN" w:bidi="hi-IN"/>
        </w:rPr>
      </w:pPr>
    </w:p>
    <w:p w:rsidR="007973FB" w:rsidRPr="000E120B" w:rsidRDefault="007973FB" w:rsidP="004106C1">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7973FB" w:rsidRPr="000E120B" w:rsidRDefault="007973FB" w:rsidP="004106C1">
      <w:pPr>
        <w:widowControl w:val="0"/>
        <w:suppressAutoHyphens/>
        <w:jc w:val="both"/>
        <w:rPr>
          <w:rFonts w:ascii="Palatino Linotype" w:hAnsi="Palatino Linotype"/>
          <w:kern w:val="1"/>
          <w:sz w:val="24"/>
          <w:szCs w:val="24"/>
          <w:lang w:eastAsia="hi-IN" w:bidi="hi-IN"/>
        </w:rPr>
      </w:pPr>
    </w:p>
    <w:p w:rsidR="007973FB" w:rsidRPr="004F3748" w:rsidRDefault="007973FB" w:rsidP="005E69CA">
      <w:pPr>
        <w:widowControl w:val="0"/>
        <w:suppressAutoHyphens/>
        <w:jc w:val="both"/>
        <w:rPr>
          <w:rFonts w:ascii="Palatino Linotype" w:hAnsi="Palatino Linotype"/>
          <w:i/>
          <w:kern w:val="1"/>
          <w:sz w:val="24"/>
          <w:szCs w:val="24"/>
          <w:lang w:eastAsia="hi-IN" w:bidi="hi-IN"/>
        </w:rPr>
      </w:pPr>
      <w:r w:rsidRPr="004F3748">
        <w:rPr>
          <w:rFonts w:ascii="Palatino Linotype" w:hAnsi="Palatino Linotype"/>
          <w:kern w:val="1"/>
          <w:sz w:val="24"/>
          <w:szCs w:val="24"/>
          <w:lang w:eastAsia="hi-IN" w:bidi="hi-IN"/>
        </w:rPr>
        <w:t xml:space="preserve">A tantárgyakra meghatározott időkeret kötelező érvényű, </w:t>
      </w:r>
      <w:r w:rsidRPr="004F3748">
        <w:rPr>
          <w:rFonts w:ascii="Palatino Linotype" w:hAnsi="Palatino Linotype"/>
          <w:i/>
          <w:kern w:val="1"/>
          <w:sz w:val="24"/>
          <w:szCs w:val="24"/>
          <w:lang w:eastAsia="hi-IN" w:bidi="hi-IN"/>
        </w:rPr>
        <w:t>a témakörökre kialakított óraszám pedig ajánlás.”</w:t>
      </w:r>
    </w:p>
    <w:p w:rsidR="007973FB" w:rsidRPr="00894C6C" w:rsidRDefault="007973FB" w:rsidP="004A5D36">
      <w:pPr>
        <w:widowControl w:val="0"/>
        <w:suppressAutoHyphens/>
        <w:ind w:left="-15"/>
        <w:jc w:val="center"/>
        <w:rPr>
          <w:rFonts w:ascii="Palatino Linotype" w:hAnsi="Palatino Linotype"/>
          <w:b/>
          <w:kern w:val="1"/>
          <w:sz w:val="44"/>
          <w:szCs w:val="44"/>
          <w:lang w:eastAsia="hi-IN" w:bidi="hi-IN"/>
        </w:rPr>
      </w:pPr>
      <w:r>
        <w:rPr>
          <w:sz w:val="24"/>
          <w:szCs w:val="24"/>
        </w:rPr>
        <w:br w:type="page"/>
      </w:r>
    </w:p>
    <w:p w:rsidR="007973FB" w:rsidRDefault="007973FB" w:rsidP="004A5D36">
      <w:pPr>
        <w:widowControl w:val="0"/>
        <w:suppressAutoHyphens/>
        <w:ind w:left="-15"/>
        <w:jc w:val="center"/>
        <w:rPr>
          <w:rFonts w:ascii="Palatino Linotype" w:hAnsi="Palatino Linotype"/>
          <w:b/>
          <w:kern w:val="1"/>
          <w:sz w:val="44"/>
          <w:szCs w:val="44"/>
          <w:lang w:eastAsia="hi-IN" w:bidi="hi-IN"/>
        </w:rPr>
      </w:pPr>
    </w:p>
    <w:p w:rsidR="007973FB" w:rsidRDefault="007973FB" w:rsidP="004A5D36">
      <w:pPr>
        <w:widowControl w:val="0"/>
        <w:suppressAutoHyphens/>
        <w:ind w:left="-15"/>
        <w:jc w:val="center"/>
        <w:rPr>
          <w:rFonts w:ascii="Palatino Linotype" w:hAnsi="Palatino Linotype"/>
          <w:b/>
          <w:kern w:val="1"/>
          <w:sz w:val="44"/>
          <w:szCs w:val="44"/>
          <w:lang w:eastAsia="hi-IN" w:bidi="hi-IN"/>
        </w:rPr>
      </w:pPr>
    </w:p>
    <w:p w:rsidR="007973FB" w:rsidRDefault="007973FB" w:rsidP="004A5D36">
      <w:pPr>
        <w:widowControl w:val="0"/>
        <w:suppressAutoHyphens/>
        <w:ind w:left="-15"/>
        <w:jc w:val="center"/>
        <w:rPr>
          <w:rFonts w:ascii="Palatino Linotype" w:hAnsi="Palatino Linotype"/>
          <w:b/>
          <w:kern w:val="1"/>
          <w:sz w:val="44"/>
          <w:szCs w:val="44"/>
          <w:lang w:eastAsia="hi-IN" w:bidi="hi-IN"/>
        </w:rPr>
      </w:pPr>
    </w:p>
    <w:p w:rsidR="007973FB" w:rsidRPr="00894C6C" w:rsidRDefault="007973FB" w:rsidP="004A5D36">
      <w:pPr>
        <w:widowControl w:val="0"/>
        <w:suppressAutoHyphens/>
        <w:ind w:left="-15"/>
        <w:jc w:val="center"/>
        <w:rPr>
          <w:rFonts w:ascii="Palatino Linotype" w:hAnsi="Palatino Linotype"/>
          <w:b/>
          <w:kern w:val="1"/>
          <w:sz w:val="44"/>
          <w:szCs w:val="44"/>
          <w:lang w:eastAsia="hi-IN" w:bidi="hi-IN"/>
        </w:rPr>
      </w:pPr>
    </w:p>
    <w:p w:rsidR="007973FB" w:rsidRPr="00894C6C" w:rsidRDefault="007973FB" w:rsidP="004A5D36">
      <w:pPr>
        <w:jc w:val="center"/>
        <w:rPr>
          <w:rFonts w:ascii="Palatino Linotype" w:hAnsi="Palatino Linotype"/>
          <w:b/>
          <w:sz w:val="44"/>
          <w:szCs w:val="44"/>
        </w:rPr>
      </w:pPr>
      <w:r w:rsidRPr="00894C6C">
        <w:rPr>
          <w:rFonts w:ascii="Palatino Linotype" w:hAnsi="Palatino Linotype"/>
          <w:b/>
          <w:sz w:val="44"/>
          <w:szCs w:val="44"/>
        </w:rPr>
        <w:t>A</w:t>
      </w:r>
    </w:p>
    <w:p w:rsidR="007973FB" w:rsidRPr="00894C6C" w:rsidRDefault="007973FB" w:rsidP="004A5D36">
      <w:pPr>
        <w:jc w:val="center"/>
        <w:rPr>
          <w:rFonts w:ascii="Palatino Linotype" w:hAnsi="Palatino Linotype"/>
          <w:b/>
          <w:sz w:val="44"/>
          <w:szCs w:val="44"/>
        </w:rPr>
      </w:pPr>
      <w:r w:rsidRPr="00894C6C">
        <w:rPr>
          <w:rFonts w:ascii="Palatino Linotype" w:hAnsi="Palatino Linotype"/>
          <w:b/>
          <w:sz w:val="44"/>
          <w:szCs w:val="44"/>
        </w:rPr>
        <w:t>11500-12 azonosító számú</w:t>
      </w:r>
    </w:p>
    <w:p w:rsidR="007973FB" w:rsidRPr="00894C6C" w:rsidRDefault="007973FB" w:rsidP="004A5D36">
      <w:pPr>
        <w:jc w:val="center"/>
        <w:rPr>
          <w:rFonts w:ascii="Palatino Linotype" w:hAnsi="Palatino Linotype"/>
          <w:sz w:val="44"/>
          <w:szCs w:val="44"/>
        </w:rPr>
      </w:pPr>
    </w:p>
    <w:p w:rsidR="007973FB" w:rsidRPr="00894C6C" w:rsidRDefault="007973FB" w:rsidP="004A5D36">
      <w:pPr>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7973FB" w:rsidRPr="00894C6C" w:rsidRDefault="007973FB" w:rsidP="004A5D36">
      <w:pPr>
        <w:jc w:val="center"/>
        <w:rPr>
          <w:rFonts w:ascii="Palatino Linotype" w:hAnsi="Palatino Linotype"/>
          <w:b/>
          <w:sz w:val="44"/>
          <w:szCs w:val="44"/>
        </w:rPr>
      </w:pPr>
      <w:r w:rsidRPr="00894C6C">
        <w:rPr>
          <w:rFonts w:ascii="Palatino Linotype" w:hAnsi="Palatino Linotype"/>
          <w:b/>
          <w:sz w:val="44"/>
          <w:szCs w:val="44"/>
        </w:rPr>
        <w:t>megnevezésű</w:t>
      </w:r>
    </w:p>
    <w:p w:rsidR="007973FB" w:rsidRPr="00894C6C" w:rsidRDefault="007973FB" w:rsidP="004A5D36">
      <w:pPr>
        <w:jc w:val="center"/>
        <w:rPr>
          <w:rFonts w:ascii="Palatino Linotype" w:hAnsi="Palatino Linotype"/>
          <w:b/>
          <w:sz w:val="44"/>
          <w:szCs w:val="44"/>
        </w:rPr>
      </w:pPr>
    </w:p>
    <w:p w:rsidR="007973FB" w:rsidRPr="00894C6C" w:rsidRDefault="007973FB" w:rsidP="004A5D36">
      <w:pPr>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7973FB" w:rsidRPr="00894C6C" w:rsidRDefault="007973FB" w:rsidP="004A5D36">
      <w:pPr>
        <w:ind w:left="-15"/>
        <w:jc w:val="center"/>
        <w:rPr>
          <w:rFonts w:ascii="Palatino Linotype" w:hAnsi="Palatino Linotype"/>
          <w:b/>
          <w:sz w:val="44"/>
          <w:szCs w:val="44"/>
        </w:rPr>
      </w:pPr>
    </w:p>
    <w:p w:rsidR="007973FB" w:rsidRPr="00894C6C" w:rsidRDefault="007973FB" w:rsidP="004A5D36">
      <w:pPr>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7973FB" w:rsidRPr="00680F77" w:rsidRDefault="007973FB" w:rsidP="004A5D36">
      <w:pPr>
        <w:jc w:val="both"/>
        <w:rPr>
          <w:rFonts w:ascii="Palatino Linotype" w:hAnsi="Palatino Linotype"/>
          <w:b/>
          <w:sz w:val="24"/>
          <w:szCs w:val="24"/>
        </w:rPr>
      </w:pPr>
      <w:r>
        <w:rPr>
          <w:rFonts w:ascii="Palatino Linotype" w:hAnsi="Palatino Linotype"/>
          <w:b/>
          <w:sz w:val="44"/>
          <w:szCs w:val="44"/>
        </w:rPr>
        <w:br w:type="page"/>
      </w:r>
      <w:r w:rsidRPr="00894C6C">
        <w:rPr>
          <w:rFonts w:ascii="Palatino Linotype" w:hAnsi="Palatino Linotype"/>
          <w:b/>
        </w:rPr>
        <w:lastRenderedPageBreak/>
        <w:t>A 11500-12 azonosító számú</w:t>
      </w:r>
      <w:r>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7973FB" w:rsidRPr="00894C6C" w:rsidTr="000750A9">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7973FB" w:rsidRPr="00894C6C" w:rsidTr="000750A9">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7973FB" w:rsidRPr="00894C6C" w:rsidRDefault="007973FB" w:rsidP="000750A9">
            <w:pPr>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7973FB" w:rsidRPr="009973C2" w:rsidRDefault="007973FB" w:rsidP="000750A9">
            <w:pPr>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7973FB" w:rsidRPr="009973C2" w:rsidRDefault="007973FB" w:rsidP="000750A9">
            <w:pPr>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7973FB" w:rsidRPr="009973C2" w:rsidRDefault="007973FB" w:rsidP="000750A9">
            <w:pPr>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7973FB" w:rsidRPr="009973C2" w:rsidRDefault="007973FB" w:rsidP="000750A9">
            <w:pPr>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7973FB" w:rsidRPr="009973C2" w:rsidRDefault="007973FB" w:rsidP="000750A9">
            <w:pPr>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7973FB" w:rsidRPr="009973C2" w:rsidRDefault="007973FB" w:rsidP="000750A9">
            <w:pPr>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7973FB" w:rsidRPr="00894C6C" w:rsidTr="000750A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FELADATOK</w:t>
            </w:r>
          </w:p>
        </w:tc>
      </w:tr>
      <w:tr w:rsidR="007973FB" w:rsidRPr="00894C6C" w:rsidTr="000750A9">
        <w:trPr>
          <w:trHeight w:val="600"/>
          <w:jc w:val="center"/>
        </w:trPr>
        <w:tc>
          <w:tcPr>
            <w:tcW w:w="4460" w:type="dxa"/>
            <w:tcBorders>
              <w:top w:val="nil"/>
              <w:left w:val="single" w:sz="4" w:space="0" w:color="auto"/>
              <w:bottom w:val="single" w:sz="4" w:space="0" w:color="auto"/>
              <w:right w:val="single" w:sz="4" w:space="0" w:color="auto"/>
            </w:tcBorders>
            <w:vAlign w:val="bottom"/>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r>
      <w:tr w:rsidR="007973FB" w:rsidRPr="00894C6C" w:rsidTr="000750A9">
        <w:trPr>
          <w:trHeight w:val="660"/>
          <w:jc w:val="center"/>
        </w:trPr>
        <w:tc>
          <w:tcPr>
            <w:tcW w:w="4460" w:type="dxa"/>
            <w:tcBorders>
              <w:top w:val="nil"/>
              <w:left w:val="single" w:sz="4" w:space="0" w:color="auto"/>
              <w:bottom w:val="single" w:sz="4" w:space="0" w:color="auto"/>
              <w:right w:val="single" w:sz="4" w:space="0" w:color="auto"/>
            </w:tcBorders>
            <w:vAlign w:val="center"/>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r>
      <w:tr w:rsidR="007973FB" w:rsidRPr="00894C6C" w:rsidTr="000750A9">
        <w:trPr>
          <w:trHeight w:val="960"/>
          <w:jc w:val="center"/>
        </w:trPr>
        <w:tc>
          <w:tcPr>
            <w:tcW w:w="4460" w:type="dxa"/>
            <w:tcBorders>
              <w:top w:val="nil"/>
              <w:left w:val="single" w:sz="4" w:space="0" w:color="auto"/>
              <w:bottom w:val="single" w:sz="4" w:space="0" w:color="auto"/>
              <w:right w:val="single" w:sz="4" w:space="0" w:color="auto"/>
            </w:tcBorders>
            <w:vAlign w:val="center"/>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r>
      <w:tr w:rsidR="007973FB" w:rsidRPr="00894C6C" w:rsidTr="000750A9">
        <w:trPr>
          <w:trHeight w:val="900"/>
          <w:jc w:val="center"/>
        </w:trPr>
        <w:tc>
          <w:tcPr>
            <w:tcW w:w="4460" w:type="dxa"/>
            <w:tcBorders>
              <w:top w:val="nil"/>
              <w:left w:val="single" w:sz="4" w:space="0" w:color="auto"/>
              <w:bottom w:val="single" w:sz="4" w:space="0" w:color="auto"/>
              <w:right w:val="single" w:sz="4" w:space="0" w:color="auto"/>
            </w:tcBorders>
            <w:vAlign w:val="center"/>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r>
      <w:tr w:rsidR="007973FB" w:rsidRPr="00894C6C" w:rsidTr="000750A9">
        <w:trPr>
          <w:trHeight w:val="960"/>
          <w:jc w:val="center"/>
        </w:trPr>
        <w:tc>
          <w:tcPr>
            <w:tcW w:w="4460" w:type="dxa"/>
            <w:tcBorders>
              <w:top w:val="nil"/>
              <w:left w:val="single" w:sz="4" w:space="0" w:color="auto"/>
              <w:bottom w:val="single" w:sz="4" w:space="0" w:color="auto"/>
              <w:right w:val="single" w:sz="4" w:space="0" w:color="auto"/>
            </w:tcBorders>
            <w:vAlign w:val="center"/>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r>
      <w:tr w:rsidR="007973FB" w:rsidRPr="00894C6C" w:rsidTr="000750A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7973FB" w:rsidRPr="00894C6C" w:rsidTr="000750A9">
        <w:trPr>
          <w:trHeight w:val="405"/>
          <w:jc w:val="center"/>
        </w:trPr>
        <w:tc>
          <w:tcPr>
            <w:tcW w:w="4460" w:type="dxa"/>
            <w:tcBorders>
              <w:top w:val="nil"/>
              <w:left w:val="single" w:sz="4" w:space="0" w:color="auto"/>
              <w:bottom w:val="single" w:sz="4" w:space="0" w:color="auto"/>
              <w:right w:val="single" w:sz="4" w:space="0" w:color="auto"/>
            </w:tcBorders>
            <w:vAlign w:val="center"/>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r>
      <w:tr w:rsidR="007973FB" w:rsidRPr="00894C6C" w:rsidTr="000750A9">
        <w:trPr>
          <w:trHeight w:val="600"/>
          <w:jc w:val="center"/>
        </w:trPr>
        <w:tc>
          <w:tcPr>
            <w:tcW w:w="4460" w:type="dxa"/>
            <w:tcBorders>
              <w:top w:val="nil"/>
              <w:left w:val="single" w:sz="4" w:space="0" w:color="auto"/>
              <w:bottom w:val="single" w:sz="4" w:space="0" w:color="auto"/>
              <w:right w:val="single" w:sz="4" w:space="0" w:color="auto"/>
            </w:tcBorders>
            <w:vAlign w:val="center"/>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r>
      <w:tr w:rsidR="007973FB" w:rsidRPr="00894C6C" w:rsidTr="000750A9">
        <w:trPr>
          <w:trHeight w:val="600"/>
          <w:jc w:val="center"/>
        </w:trPr>
        <w:tc>
          <w:tcPr>
            <w:tcW w:w="4460" w:type="dxa"/>
            <w:tcBorders>
              <w:top w:val="nil"/>
              <w:left w:val="single" w:sz="4" w:space="0" w:color="auto"/>
              <w:bottom w:val="single" w:sz="4" w:space="0" w:color="auto"/>
              <w:right w:val="single" w:sz="4" w:space="0" w:color="auto"/>
            </w:tcBorders>
            <w:vAlign w:val="center"/>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r>
      <w:tr w:rsidR="007973FB" w:rsidRPr="00894C6C" w:rsidTr="000750A9">
        <w:trPr>
          <w:trHeight w:val="345"/>
          <w:jc w:val="center"/>
        </w:trPr>
        <w:tc>
          <w:tcPr>
            <w:tcW w:w="4460" w:type="dxa"/>
            <w:tcBorders>
              <w:top w:val="nil"/>
              <w:left w:val="single" w:sz="4" w:space="0" w:color="auto"/>
              <w:bottom w:val="single" w:sz="4" w:space="0" w:color="auto"/>
              <w:right w:val="single" w:sz="4" w:space="0" w:color="auto"/>
            </w:tcBorders>
            <w:vAlign w:val="center"/>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r>
      <w:tr w:rsidR="007973FB" w:rsidRPr="00894C6C" w:rsidTr="000750A9">
        <w:trPr>
          <w:trHeight w:val="600"/>
          <w:jc w:val="center"/>
        </w:trPr>
        <w:tc>
          <w:tcPr>
            <w:tcW w:w="4460" w:type="dxa"/>
            <w:tcBorders>
              <w:top w:val="nil"/>
              <w:left w:val="single" w:sz="4" w:space="0" w:color="auto"/>
              <w:bottom w:val="single" w:sz="4" w:space="0" w:color="auto"/>
              <w:right w:val="single" w:sz="4" w:space="0" w:color="auto"/>
            </w:tcBorders>
            <w:vAlign w:val="center"/>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r>
      <w:tr w:rsidR="007973FB" w:rsidRPr="00894C6C" w:rsidTr="000750A9">
        <w:trPr>
          <w:trHeight w:val="300"/>
          <w:jc w:val="center"/>
        </w:trPr>
        <w:tc>
          <w:tcPr>
            <w:tcW w:w="4460" w:type="dxa"/>
            <w:tcBorders>
              <w:top w:val="nil"/>
              <w:left w:val="single" w:sz="4" w:space="0" w:color="auto"/>
              <w:bottom w:val="single" w:sz="4" w:space="0" w:color="auto"/>
              <w:right w:val="single" w:sz="4" w:space="0" w:color="auto"/>
            </w:tcBorders>
            <w:vAlign w:val="center"/>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r>
      <w:tr w:rsidR="007973FB" w:rsidRPr="00894C6C" w:rsidTr="000750A9">
        <w:trPr>
          <w:trHeight w:val="300"/>
          <w:jc w:val="center"/>
        </w:trPr>
        <w:tc>
          <w:tcPr>
            <w:tcW w:w="4460" w:type="dxa"/>
            <w:tcBorders>
              <w:top w:val="nil"/>
              <w:left w:val="single" w:sz="4" w:space="0" w:color="auto"/>
              <w:bottom w:val="single" w:sz="4" w:space="0" w:color="auto"/>
              <w:right w:val="single" w:sz="4" w:space="0" w:color="auto"/>
            </w:tcBorders>
            <w:vAlign w:val="center"/>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r>
      <w:tr w:rsidR="007973FB" w:rsidRPr="00894C6C" w:rsidTr="000750A9">
        <w:trPr>
          <w:trHeight w:val="600"/>
          <w:jc w:val="center"/>
        </w:trPr>
        <w:tc>
          <w:tcPr>
            <w:tcW w:w="4460" w:type="dxa"/>
            <w:tcBorders>
              <w:top w:val="nil"/>
              <w:left w:val="single" w:sz="4" w:space="0" w:color="auto"/>
              <w:bottom w:val="single" w:sz="4" w:space="0" w:color="auto"/>
              <w:right w:val="single" w:sz="4" w:space="0" w:color="auto"/>
            </w:tcBorders>
            <w:vAlign w:val="center"/>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r>
      <w:tr w:rsidR="007973FB" w:rsidRPr="00894C6C" w:rsidTr="000750A9">
        <w:trPr>
          <w:trHeight w:val="300"/>
          <w:jc w:val="center"/>
        </w:trPr>
        <w:tc>
          <w:tcPr>
            <w:tcW w:w="4460" w:type="dxa"/>
            <w:tcBorders>
              <w:top w:val="nil"/>
              <w:left w:val="single" w:sz="4" w:space="0" w:color="auto"/>
              <w:bottom w:val="single" w:sz="4" w:space="0" w:color="auto"/>
              <w:right w:val="single" w:sz="4" w:space="0" w:color="auto"/>
            </w:tcBorders>
            <w:vAlign w:val="center"/>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r>
      <w:tr w:rsidR="007973FB" w:rsidRPr="00894C6C" w:rsidTr="000750A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7973FB" w:rsidRPr="00894C6C" w:rsidTr="000750A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7973FB" w:rsidRPr="00894C6C" w:rsidRDefault="007973FB" w:rsidP="000750A9">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7973FB" w:rsidRPr="00894C6C" w:rsidRDefault="007973FB" w:rsidP="000750A9">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7973FB" w:rsidRPr="00894C6C" w:rsidRDefault="007973FB" w:rsidP="000750A9">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r>
      <w:tr w:rsidR="007973FB" w:rsidRPr="00894C6C" w:rsidTr="000750A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7973FB" w:rsidRPr="00894C6C" w:rsidRDefault="007973FB" w:rsidP="000750A9">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r>
      <w:tr w:rsidR="007973FB" w:rsidRPr="00894C6C" w:rsidTr="000750A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7973FB" w:rsidRPr="00894C6C" w:rsidRDefault="007973FB" w:rsidP="000750A9">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7973FB" w:rsidRPr="00894C6C" w:rsidRDefault="007973FB" w:rsidP="000750A9">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7973FB" w:rsidRPr="00894C6C" w:rsidRDefault="007973FB" w:rsidP="000750A9">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7973FB" w:rsidRPr="00894C6C" w:rsidRDefault="007973FB" w:rsidP="000750A9">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7973FB" w:rsidRPr="00894C6C" w:rsidRDefault="007973FB" w:rsidP="000750A9">
            <w:pPr>
              <w:jc w:val="center"/>
              <w:rPr>
                <w:rFonts w:ascii="Palatino Linotype" w:hAnsi="Palatino Linotype" w:cs="Arial"/>
                <w:sz w:val="20"/>
                <w:szCs w:val="20"/>
              </w:rPr>
            </w:pPr>
            <w:r w:rsidRPr="0068173C">
              <w:rPr>
                <w:rFonts w:ascii="Palatino Linotype" w:hAnsi="Palatino Linotype" w:cs="Arial"/>
                <w:sz w:val="20"/>
                <w:szCs w:val="20"/>
              </w:rPr>
              <w:t>x</w:t>
            </w:r>
          </w:p>
        </w:tc>
      </w:tr>
      <w:tr w:rsidR="007973FB" w:rsidRPr="00894C6C" w:rsidTr="000750A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lastRenderedPageBreak/>
              <w:t>SZEMÉLYES KOMPETENCIÁK</w:t>
            </w:r>
          </w:p>
        </w:tc>
      </w:tr>
      <w:tr w:rsidR="007973FB" w:rsidRPr="00894C6C" w:rsidTr="000750A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7973FB" w:rsidRPr="00894C6C" w:rsidRDefault="007973FB" w:rsidP="000750A9">
            <w:pPr>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7973FB" w:rsidRPr="00894C6C" w:rsidRDefault="007973FB" w:rsidP="000750A9">
            <w:pPr>
              <w:jc w:val="center"/>
              <w:rPr>
                <w:rFonts w:ascii="Palatino Linotype" w:hAnsi="Palatino Linotype" w:cs="Arial"/>
                <w:sz w:val="20"/>
                <w:szCs w:val="20"/>
              </w:rPr>
            </w:pPr>
            <w:r w:rsidRPr="00C47E70">
              <w:rPr>
                <w:rFonts w:ascii="Palatino Linotype" w:hAnsi="Palatino Linotype" w:cs="Arial"/>
                <w:sz w:val="20"/>
                <w:szCs w:val="20"/>
              </w:rPr>
              <w:t>x</w:t>
            </w:r>
          </w:p>
        </w:tc>
      </w:tr>
      <w:tr w:rsidR="007973FB" w:rsidRPr="00894C6C" w:rsidTr="000750A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r>
      <w:tr w:rsidR="007973FB" w:rsidRPr="00894C6C" w:rsidTr="000750A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r>
      <w:tr w:rsidR="007973FB" w:rsidRPr="00894C6C" w:rsidTr="000750A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7973FB" w:rsidRPr="00894C6C" w:rsidTr="000750A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7973FB" w:rsidRPr="00894C6C" w:rsidRDefault="007973FB" w:rsidP="000750A9">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r>
      <w:tr w:rsidR="007973FB" w:rsidRPr="00894C6C" w:rsidTr="000750A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7973FB" w:rsidRPr="00894C6C" w:rsidRDefault="007973FB" w:rsidP="000750A9">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7973FB" w:rsidRPr="00894C6C" w:rsidRDefault="007973FB" w:rsidP="000750A9">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r>
      <w:tr w:rsidR="007973FB" w:rsidRPr="00894C6C" w:rsidTr="000750A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7973FB" w:rsidRPr="00894C6C" w:rsidRDefault="007973FB" w:rsidP="000750A9">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7973FB" w:rsidRPr="00894C6C" w:rsidRDefault="007973FB" w:rsidP="000750A9">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r>
      <w:tr w:rsidR="007973FB" w:rsidRPr="00894C6C" w:rsidTr="000750A9">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7973FB" w:rsidRPr="00894C6C" w:rsidTr="000750A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7973FB" w:rsidRPr="00894C6C" w:rsidRDefault="007973FB" w:rsidP="000750A9">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r>
      <w:tr w:rsidR="007973FB" w:rsidRPr="00894C6C" w:rsidTr="000750A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7973FB" w:rsidRPr="00894C6C" w:rsidRDefault="007973FB" w:rsidP="000750A9">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7973FB" w:rsidRPr="00894C6C" w:rsidRDefault="007973FB" w:rsidP="000750A9">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7973FB" w:rsidRPr="00894C6C" w:rsidRDefault="007973FB" w:rsidP="000750A9">
            <w:pPr>
              <w:jc w:val="center"/>
              <w:rPr>
                <w:rFonts w:ascii="Palatino Linotype" w:hAnsi="Palatino Linotype" w:cs="Arial"/>
                <w:sz w:val="20"/>
                <w:szCs w:val="20"/>
              </w:rPr>
            </w:pPr>
          </w:p>
        </w:tc>
      </w:tr>
      <w:tr w:rsidR="007973FB" w:rsidRPr="00894C6C" w:rsidTr="000750A9">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7973FB" w:rsidRPr="00894C6C" w:rsidRDefault="007973FB" w:rsidP="00FC5916">
            <w:pPr>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7973FB" w:rsidRPr="00894C6C" w:rsidRDefault="007973FB" w:rsidP="000750A9">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7973FB" w:rsidRPr="00894C6C" w:rsidRDefault="007973FB" w:rsidP="000750A9">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7973FB" w:rsidRPr="00894C6C" w:rsidRDefault="007973FB" w:rsidP="000750A9">
            <w:pPr>
              <w:jc w:val="center"/>
              <w:rPr>
                <w:rFonts w:ascii="Palatino Linotype" w:hAnsi="Palatino Linotype" w:cs="Arial"/>
                <w:sz w:val="20"/>
                <w:szCs w:val="20"/>
              </w:rPr>
            </w:pPr>
          </w:p>
        </w:tc>
      </w:tr>
    </w:tbl>
    <w:p w:rsidR="007973FB" w:rsidRPr="00AF7E38" w:rsidRDefault="007973FB" w:rsidP="00680F77">
      <w:pPr>
        <w:rPr>
          <w:rFonts w:ascii="Palatino Linotype" w:hAnsi="Palatino Linotype"/>
          <w:b/>
          <w:sz w:val="24"/>
          <w:szCs w:val="24"/>
        </w:rPr>
      </w:pPr>
      <w:r w:rsidRPr="00894C6C">
        <w:rPr>
          <w:rFonts w:ascii="Palatino Linotype" w:hAnsi="Palatino Linotype"/>
        </w:rPr>
        <w:br w:type="page"/>
      </w:r>
    </w:p>
    <w:p w:rsidR="007973FB" w:rsidRPr="00680F77" w:rsidRDefault="007973FB" w:rsidP="00AF7E38">
      <w:pPr>
        <w:widowControl w:val="0"/>
        <w:numPr>
          <w:ilvl w:val="0"/>
          <w:numId w:val="19"/>
        </w:numPr>
        <w:tabs>
          <w:tab w:val="clear" w:pos="360"/>
        </w:tabs>
        <w:suppressAutoHyphens/>
        <w:ind w:left="357" w:hanging="357"/>
        <w:jc w:val="both"/>
        <w:rPr>
          <w:rFonts w:ascii="Palatino Linotype" w:hAnsi="Palatino Linotype"/>
          <w:b/>
          <w:sz w:val="24"/>
          <w:szCs w:val="24"/>
        </w:rPr>
      </w:pPr>
      <w:r w:rsidRPr="00680F77">
        <w:rPr>
          <w:rFonts w:ascii="Palatino Linotype" w:hAnsi="Palatino Linotype"/>
          <w:b/>
          <w:sz w:val="24"/>
          <w:szCs w:val="24"/>
        </w:rPr>
        <w:t xml:space="preserve">Munkahelyi egészség és biztonság tantárgy </w:t>
      </w:r>
      <w:r w:rsidRPr="00680F77">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Pr="00680F77">
        <w:rPr>
          <w:rFonts w:ascii="Palatino Linotype" w:hAnsi="Palatino Linotype"/>
          <w:b/>
          <w:sz w:val="24"/>
          <w:szCs w:val="24"/>
        </w:rPr>
        <w:t>18</w:t>
      </w:r>
      <w:r w:rsidRPr="00680F77">
        <w:rPr>
          <w:rFonts w:ascii="Palatino Linotype" w:hAnsi="Palatino Linotype"/>
          <w:sz w:val="24"/>
          <w:szCs w:val="24"/>
        </w:rPr>
        <w:t xml:space="preserve"> </w:t>
      </w:r>
      <w:r w:rsidRPr="00680F77">
        <w:rPr>
          <w:rFonts w:ascii="Palatino Linotype" w:hAnsi="Palatino Linotype"/>
          <w:b/>
          <w:sz w:val="24"/>
          <w:szCs w:val="24"/>
        </w:rPr>
        <w:t>óra</w:t>
      </w:r>
    </w:p>
    <w:p w:rsidR="007973FB" w:rsidRPr="00680F77" w:rsidRDefault="007973FB" w:rsidP="00E67F2C">
      <w:pPr>
        <w:ind w:left="539"/>
        <w:rPr>
          <w:rFonts w:ascii="Palatino Linotype" w:hAnsi="Palatino Linotype"/>
          <w:b/>
          <w:sz w:val="24"/>
          <w:szCs w:val="24"/>
        </w:rPr>
      </w:pPr>
    </w:p>
    <w:p w:rsidR="007973FB" w:rsidRPr="00680F77" w:rsidRDefault="007973FB" w:rsidP="00AF7E38">
      <w:pPr>
        <w:numPr>
          <w:ilvl w:val="1"/>
          <w:numId w:val="18"/>
        </w:numPr>
        <w:ind w:left="970" w:hanging="431"/>
        <w:jc w:val="both"/>
        <w:rPr>
          <w:rFonts w:ascii="Palatino Linotype" w:hAnsi="Palatino Linotype"/>
          <w:b/>
          <w:sz w:val="24"/>
          <w:szCs w:val="24"/>
        </w:rPr>
      </w:pPr>
      <w:r w:rsidRPr="00680F77">
        <w:rPr>
          <w:rFonts w:ascii="Palatino Linotype" w:hAnsi="Palatino Linotype"/>
          <w:b/>
          <w:sz w:val="24"/>
          <w:szCs w:val="24"/>
        </w:rPr>
        <w:t>A tantárgy tanításának célja</w:t>
      </w:r>
    </w:p>
    <w:p w:rsidR="007973FB" w:rsidRPr="00680F77" w:rsidRDefault="007973FB" w:rsidP="00BE09D9">
      <w:pPr>
        <w:ind w:left="540"/>
        <w:jc w:val="both"/>
        <w:rPr>
          <w:rFonts w:ascii="Palatino Linotype" w:hAnsi="Palatino Linotype"/>
          <w:sz w:val="24"/>
          <w:szCs w:val="24"/>
        </w:rPr>
      </w:pPr>
      <w:r w:rsidRPr="00680F77">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7973FB" w:rsidRPr="00680F77" w:rsidRDefault="007973FB" w:rsidP="00BE09D9">
      <w:pPr>
        <w:ind w:firstLine="540"/>
        <w:jc w:val="both"/>
        <w:rPr>
          <w:rFonts w:ascii="Palatino Linotype" w:hAnsi="Palatino Linotype"/>
          <w:sz w:val="24"/>
          <w:szCs w:val="24"/>
        </w:rPr>
      </w:pPr>
      <w:r w:rsidRPr="00680F77">
        <w:rPr>
          <w:rFonts w:ascii="Palatino Linotype" w:hAnsi="Palatino Linotype"/>
          <w:sz w:val="24"/>
          <w:szCs w:val="24"/>
        </w:rPr>
        <w:t>Nincsen előtanulmányi követelmény.</w:t>
      </w:r>
    </w:p>
    <w:p w:rsidR="007973FB" w:rsidRPr="00680F77" w:rsidRDefault="007973FB" w:rsidP="004A5D36">
      <w:pPr>
        <w:rPr>
          <w:rFonts w:ascii="Palatino Linotype" w:hAnsi="Palatino Linotype"/>
          <w:b/>
          <w:sz w:val="24"/>
          <w:szCs w:val="24"/>
        </w:rPr>
      </w:pPr>
    </w:p>
    <w:p w:rsidR="007973FB" w:rsidRPr="00680F77" w:rsidRDefault="007973FB" w:rsidP="007B186D">
      <w:pPr>
        <w:widowControl w:val="0"/>
        <w:numPr>
          <w:ilvl w:val="1"/>
          <w:numId w:val="18"/>
        </w:numPr>
        <w:suppressAutoHyphens/>
        <w:jc w:val="both"/>
        <w:rPr>
          <w:rFonts w:ascii="Palatino Linotype" w:hAnsi="Palatino Linotype"/>
          <w:kern w:val="2"/>
          <w:sz w:val="24"/>
          <w:szCs w:val="24"/>
          <w:lang w:eastAsia="hi-IN" w:bidi="hi-IN"/>
        </w:rPr>
      </w:pPr>
      <w:r w:rsidRPr="00680F77">
        <w:rPr>
          <w:rFonts w:ascii="Palatino Linotype" w:hAnsi="Palatino Linotype"/>
          <w:b/>
          <w:sz w:val="24"/>
          <w:szCs w:val="24"/>
        </w:rPr>
        <w:t xml:space="preserve">Kapcsolódó közismereti, szakmai tartalmak </w:t>
      </w:r>
    </w:p>
    <w:p w:rsidR="007973FB" w:rsidRPr="00E67F2C" w:rsidRDefault="007973FB" w:rsidP="00E67F2C">
      <w:pPr>
        <w:ind w:firstLine="567"/>
        <w:rPr>
          <w:rFonts w:ascii="Palatino Linotype" w:hAnsi="Palatino Linotype"/>
          <w:sz w:val="24"/>
          <w:szCs w:val="24"/>
        </w:rPr>
      </w:pPr>
      <w:r w:rsidRPr="00E67F2C">
        <w:rPr>
          <w:rFonts w:ascii="Palatino Linotype" w:hAnsi="Palatino Linotype"/>
          <w:sz w:val="24"/>
          <w:szCs w:val="24"/>
        </w:rPr>
        <w:t>-</w:t>
      </w:r>
    </w:p>
    <w:p w:rsidR="007973FB" w:rsidRPr="00680F77" w:rsidRDefault="007973FB" w:rsidP="004A5D36">
      <w:pPr>
        <w:rPr>
          <w:rFonts w:ascii="Palatino Linotype" w:hAnsi="Palatino Linotype"/>
          <w:b/>
          <w:sz w:val="24"/>
          <w:szCs w:val="24"/>
        </w:rPr>
      </w:pPr>
    </w:p>
    <w:p w:rsidR="007973FB" w:rsidRPr="00680F77" w:rsidRDefault="007973FB" w:rsidP="007B186D">
      <w:pPr>
        <w:widowControl w:val="0"/>
        <w:numPr>
          <w:ilvl w:val="1"/>
          <w:numId w:val="18"/>
        </w:numPr>
        <w:suppressAutoHyphens/>
        <w:rPr>
          <w:rFonts w:ascii="Palatino Linotype" w:hAnsi="Palatino Linotype"/>
          <w:b/>
          <w:sz w:val="24"/>
          <w:szCs w:val="24"/>
        </w:rPr>
      </w:pPr>
      <w:r w:rsidRPr="00680F77">
        <w:rPr>
          <w:rFonts w:ascii="Palatino Linotype" w:hAnsi="Palatino Linotype"/>
          <w:b/>
          <w:sz w:val="24"/>
          <w:szCs w:val="24"/>
        </w:rPr>
        <w:t xml:space="preserve">Témakörök </w:t>
      </w:r>
    </w:p>
    <w:p w:rsidR="007973FB" w:rsidRPr="00680F77" w:rsidRDefault="007973FB" w:rsidP="004A5D36">
      <w:pPr>
        <w:rPr>
          <w:rFonts w:ascii="Palatino Linotype" w:hAnsi="Palatino Linotype"/>
          <w:b/>
          <w:sz w:val="24"/>
          <w:szCs w:val="24"/>
        </w:rPr>
      </w:pPr>
    </w:p>
    <w:p w:rsidR="007973FB" w:rsidRPr="00680F77" w:rsidRDefault="007973FB" w:rsidP="004A5D36">
      <w:pPr>
        <w:ind w:firstLine="540"/>
        <w:rPr>
          <w:rFonts w:ascii="Palatino Linotype" w:hAnsi="Palatino Linotype"/>
          <w:b/>
          <w:sz w:val="24"/>
          <w:szCs w:val="24"/>
        </w:rPr>
      </w:pPr>
      <w:r w:rsidRPr="00680F77">
        <w:rPr>
          <w:rFonts w:ascii="Palatino Linotype" w:hAnsi="Palatino Linotype"/>
          <w:b/>
          <w:sz w:val="24"/>
          <w:szCs w:val="24"/>
        </w:rPr>
        <w:t>1.3.1. Munkavédelmi alapismeretek</w:t>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680F77">
        <w:rPr>
          <w:rFonts w:ascii="Palatino Linotype" w:hAnsi="Palatino Linotype"/>
          <w:b/>
          <w:i/>
          <w:sz w:val="24"/>
          <w:szCs w:val="24"/>
        </w:rPr>
        <w:t>4 óra</w:t>
      </w:r>
    </w:p>
    <w:p w:rsidR="007973FB" w:rsidRPr="00680F77" w:rsidRDefault="007973FB" w:rsidP="004A5D36">
      <w:pPr>
        <w:ind w:left="900" w:hanging="360"/>
        <w:jc w:val="both"/>
        <w:rPr>
          <w:rFonts w:ascii="Palatino Linotype" w:hAnsi="Palatino Linotype"/>
          <w:sz w:val="24"/>
          <w:szCs w:val="24"/>
        </w:rPr>
      </w:pPr>
      <w:r w:rsidRPr="00680F77">
        <w:rPr>
          <w:rFonts w:ascii="Palatino Linotype" w:hAnsi="Palatino Linotype"/>
          <w:sz w:val="24"/>
          <w:szCs w:val="24"/>
        </w:rPr>
        <w:t>A munkahelyi egészség és biztonság jelentősége</w:t>
      </w:r>
      <w:r>
        <w:rPr>
          <w:rFonts w:ascii="Palatino Linotype" w:hAnsi="Palatino Linotype"/>
          <w:sz w:val="24"/>
          <w:szCs w:val="24"/>
        </w:rPr>
        <w:t>.</w:t>
      </w:r>
    </w:p>
    <w:p w:rsidR="007973FB" w:rsidRPr="00E113E0" w:rsidRDefault="007973FB" w:rsidP="00E113E0">
      <w:pPr>
        <w:ind w:left="900" w:hanging="360"/>
        <w:jc w:val="both"/>
        <w:rPr>
          <w:rFonts w:ascii="Palatino Linotype" w:hAnsi="Palatino Linotype"/>
          <w:bCs/>
          <w:sz w:val="24"/>
          <w:szCs w:val="24"/>
        </w:rPr>
      </w:pPr>
      <w:r w:rsidRPr="00680F77">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7973FB" w:rsidRPr="00680F77" w:rsidRDefault="007973FB" w:rsidP="004A5D36">
      <w:pPr>
        <w:ind w:left="540"/>
        <w:jc w:val="both"/>
        <w:rPr>
          <w:rFonts w:ascii="Palatino Linotype" w:hAnsi="Palatino Linotype"/>
          <w:sz w:val="24"/>
          <w:szCs w:val="24"/>
        </w:rPr>
      </w:pPr>
      <w:r w:rsidRPr="00680F77">
        <w:rPr>
          <w:rFonts w:ascii="Palatino Linotype" w:hAnsi="Palatino Linotype"/>
          <w:sz w:val="24"/>
          <w:szCs w:val="24"/>
        </w:rPr>
        <w:t>A munkakörnyezet és a munkavégzés hatása a munkát végző ember egészségére és testi épségére</w:t>
      </w:r>
      <w:r>
        <w:rPr>
          <w:rFonts w:ascii="Palatino Linotype" w:hAnsi="Palatino Linotype"/>
          <w:sz w:val="24"/>
          <w:szCs w:val="24"/>
        </w:rPr>
        <w:t>.</w:t>
      </w:r>
    </w:p>
    <w:p w:rsidR="007973FB" w:rsidRPr="00E113E0" w:rsidRDefault="007973FB" w:rsidP="00E113E0">
      <w:pPr>
        <w:ind w:left="900"/>
        <w:jc w:val="both"/>
        <w:rPr>
          <w:rFonts w:ascii="Palatino Linotype" w:hAnsi="Palatino Linotype"/>
          <w:bCs/>
          <w:sz w:val="24"/>
          <w:szCs w:val="24"/>
        </w:rPr>
      </w:pPr>
      <w:r w:rsidRPr="00680F77">
        <w:rPr>
          <w:rFonts w:ascii="Palatino Linotype" w:hAnsi="Palatino Linotype"/>
          <w:sz w:val="24"/>
          <w:szCs w:val="24"/>
        </w:rPr>
        <w:t xml:space="preserve">A munkavállalók egészségét és biztonságát veszélyeztető kockázatok, a munkakörülmények hatásai, a </w:t>
      </w:r>
      <w:r w:rsidRPr="00680F77">
        <w:rPr>
          <w:rFonts w:ascii="Palatino Linotype" w:hAnsi="Palatino Linotype"/>
          <w:bCs/>
          <w:sz w:val="24"/>
          <w:szCs w:val="24"/>
        </w:rPr>
        <w:t>munkavégzésből eredő megterhelések, munkakörnyezet kóroki tényezők.</w:t>
      </w:r>
    </w:p>
    <w:p w:rsidR="007973FB" w:rsidRPr="00680F77" w:rsidRDefault="007973FB" w:rsidP="004A5D36">
      <w:pPr>
        <w:ind w:left="900" w:hanging="360"/>
        <w:jc w:val="both"/>
        <w:rPr>
          <w:rFonts w:ascii="Palatino Linotype" w:hAnsi="Palatino Linotype"/>
          <w:sz w:val="24"/>
          <w:szCs w:val="24"/>
        </w:rPr>
      </w:pPr>
      <w:r w:rsidRPr="00680F77">
        <w:rPr>
          <w:rFonts w:ascii="Palatino Linotype" w:hAnsi="Palatino Linotype"/>
          <w:sz w:val="24"/>
          <w:szCs w:val="24"/>
        </w:rPr>
        <w:t>A megelőzés fontossága és lehetőségei</w:t>
      </w:r>
      <w:r>
        <w:rPr>
          <w:rFonts w:ascii="Palatino Linotype" w:hAnsi="Palatino Linotype"/>
          <w:sz w:val="24"/>
          <w:szCs w:val="24"/>
        </w:rPr>
        <w:t>.</w:t>
      </w:r>
    </w:p>
    <w:p w:rsidR="007973FB" w:rsidRPr="00E113E0" w:rsidRDefault="007973FB" w:rsidP="00E113E0">
      <w:pPr>
        <w:ind w:left="900" w:hanging="360"/>
        <w:jc w:val="both"/>
        <w:rPr>
          <w:rFonts w:ascii="Palatino Linotype" w:hAnsi="Palatino Linotype"/>
          <w:bCs/>
          <w:sz w:val="24"/>
          <w:szCs w:val="24"/>
        </w:rPr>
      </w:pPr>
      <w:r w:rsidRPr="00680F77">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7973FB" w:rsidRPr="00680F77" w:rsidRDefault="007973FB" w:rsidP="004A5D36">
      <w:pPr>
        <w:ind w:left="900" w:hanging="360"/>
        <w:jc w:val="both"/>
        <w:rPr>
          <w:rFonts w:ascii="Palatino Linotype" w:hAnsi="Palatino Linotype"/>
          <w:sz w:val="24"/>
          <w:szCs w:val="24"/>
        </w:rPr>
      </w:pPr>
      <w:r w:rsidRPr="00680F77">
        <w:rPr>
          <w:rFonts w:ascii="Palatino Linotype" w:hAnsi="Palatino Linotype"/>
          <w:sz w:val="24"/>
          <w:szCs w:val="24"/>
        </w:rPr>
        <w:t>Munkavédelem, mint komplex fogalom (munkabiztonság-munkaegészségügy)</w:t>
      </w:r>
      <w:r>
        <w:rPr>
          <w:rFonts w:ascii="Palatino Linotype" w:hAnsi="Palatino Linotype"/>
          <w:sz w:val="24"/>
          <w:szCs w:val="24"/>
        </w:rPr>
        <w:t>.</w:t>
      </w:r>
    </w:p>
    <w:p w:rsidR="007973FB" w:rsidRPr="00680F77" w:rsidRDefault="007973FB" w:rsidP="00E113E0">
      <w:pPr>
        <w:ind w:left="900" w:hanging="360"/>
        <w:jc w:val="both"/>
        <w:rPr>
          <w:rFonts w:ascii="Palatino Linotype" w:hAnsi="Palatino Linotype"/>
          <w:sz w:val="24"/>
          <w:szCs w:val="24"/>
        </w:rPr>
      </w:pPr>
      <w:r w:rsidRPr="00680F77">
        <w:rPr>
          <w:rFonts w:ascii="Palatino Linotype" w:hAnsi="Palatino Linotype"/>
          <w:sz w:val="24"/>
          <w:szCs w:val="24"/>
        </w:rPr>
        <w:tab/>
        <w:t>Veszélyes és ártalmas termelési tényezők</w:t>
      </w:r>
      <w:r>
        <w:rPr>
          <w:rFonts w:ascii="Palatino Linotype" w:hAnsi="Palatino Linotype"/>
          <w:sz w:val="24"/>
          <w:szCs w:val="24"/>
        </w:rPr>
        <w:t>.</w:t>
      </w:r>
    </w:p>
    <w:p w:rsidR="007973FB" w:rsidRPr="00680F77" w:rsidRDefault="007973FB" w:rsidP="004A5D36">
      <w:pPr>
        <w:ind w:left="900" w:hanging="360"/>
        <w:jc w:val="both"/>
        <w:rPr>
          <w:rFonts w:ascii="Palatino Linotype" w:hAnsi="Palatino Linotype"/>
          <w:sz w:val="24"/>
          <w:szCs w:val="24"/>
        </w:rPr>
      </w:pPr>
      <w:r w:rsidRPr="00680F77">
        <w:rPr>
          <w:rFonts w:ascii="Palatino Linotype" w:hAnsi="Palatino Linotype"/>
          <w:sz w:val="24"/>
          <w:szCs w:val="24"/>
        </w:rPr>
        <w:t>A munkavédelem fogalomrendszere, források</w:t>
      </w:r>
      <w:r>
        <w:rPr>
          <w:rFonts w:ascii="Palatino Linotype" w:hAnsi="Palatino Linotype"/>
          <w:sz w:val="24"/>
          <w:szCs w:val="24"/>
        </w:rPr>
        <w:t>.</w:t>
      </w:r>
    </w:p>
    <w:p w:rsidR="007973FB" w:rsidRPr="00680F77" w:rsidRDefault="007973FB" w:rsidP="004A5D36">
      <w:pPr>
        <w:autoSpaceDE w:val="0"/>
        <w:autoSpaceDN w:val="0"/>
        <w:adjustRightInd w:val="0"/>
        <w:ind w:firstLine="204"/>
        <w:jc w:val="both"/>
        <w:rPr>
          <w:sz w:val="24"/>
          <w:szCs w:val="24"/>
        </w:rPr>
      </w:pPr>
      <w:r w:rsidRPr="00680F77">
        <w:rPr>
          <w:rFonts w:ascii="Palatino Linotype" w:hAnsi="Palatino Linotype"/>
          <w:sz w:val="24"/>
          <w:szCs w:val="24"/>
        </w:rPr>
        <w:tab/>
        <w:t xml:space="preserve">A munkavédelemről szóló 1993. évi XCIII törvény fogalom meghatározásai.  </w:t>
      </w:r>
    </w:p>
    <w:p w:rsidR="007973FB" w:rsidRPr="00680F77" w:rsidRDefault="007973FB" w:rsidP="004A5D36">
      <w:pPr>
        <w:ind w:firstLine="540"/>
        <w:rPr>
          <w:rFonts w:ascii="Palatino Linotype" w:hAnsi="Palatino Linotype"/>
          <w:sz w:val="24"/>
          <w:szCs w:val="24"/>
        </w:rPr>
      </w:pPr>
    </w:p>
    <w:p w:rsidR="007973FB" w:rsidRPr="00680F77" w:rsidRDefault="007973FB" w:rsidP="00E113E0">
      <w:pPr>
        <w:ind w:firstLine="540"/>
        <w:jc w:val="both"/>
        <w:rPr>
          <w:rFonts w:ascii="Palatino Linotype" w:hAnsi="Palatino Linotype"/>
          <w:b/>
          <w:sz w:val="24"/>
          <w:szCs w:val="24"/>
        </w:rPr>
      </w:pPr>
      <w:r w:rsidRPr="00680F77">
        <w:rPr>
          <w:rFonts w:ascii="Palatino Linotype" w:hAnsi="Palatino Linotype"/>
          <w:b/>
          <w:sz w:val="24"/>
          <w:szCs w:val="24"/>
        </w:rPr>
        <w:t>1.3.2. Munkahelyek kialakítása</w:t>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Pr>
          <w:rFonts w:ascii="Palatino Linotype" w:hAnsi="Palatino Linotype"/>
          <w:b/>
          <w:i/>
          <w:sz w:val="24"/>
          <w:szCs w:val="24"/>
        </w:rPr>
        <w:tab/>
      </w:r>
      <w:r w:rsidRPr="00680F77">
        <w:rPr>
          <w:rFonts w:ascii="Palatino Linotype" w:hAnsi="Palatino Linotype"/>
          <w:b/>
          <w:i/>
          <w:sz w:val="24"/>
          <w:szCs w:val="24"/>
        </w:rPr>
        <w:t>4 óra</w:t>
      </w:r>
    </w:p>
    <w:p w:rsidR="007973FB" w:rsidRPr="00680F77" w:rsidRDefault="007973FB" w:rsidP="00E113E0">
      <w:pPr>
        <w:ind w:left="900" w:hanging="360"/>
        <w:jc w:val="both"/>
        <w:rPr>
          <w:rFonts w:ascii="Palatino Linotype" w:hAnsi="Palatino Linotype"/>
          <w:sz w:val="24"/>
          <w:szCs w:val="24"/>
        </w:rPr>
      </w:pPr>
      <w:r w:rsidRPr="00680F77">
        <w:rPr>
          <w:rFonts w:ascii="Palatino Linotype" w:hAnsi="Palatino Linotype"/>
          <w:sz w:val="24"/>
          <w:szCs w:val="24"/>
        </w:rPr>
        <w:t>Munkahelyek kialakításának általános szabályai</w:t>
      </w:r>
      <w:r>
        <w:rPr>
          <w:rFonts w:ascii="Palatino Linotype" w:hAnsi="Palatino Linotype"/>
          <w:sz w:val="24"/>
          <w:szCs w:val="24"/>
        </w:rPr>
        <w:t>.</w:t>
      </w:r>
    </w:p>
    <w:p w:rsidR="007973FB" w:rsidRPr="00680F77" w:rsidRDefault="007973FB" w:rsidP="00E113E0">
      <w:pPr>
        <w:ind w:left="900" w:hanging="360"/>
        <w:jc w:val="both"/>
        <w:rPr>
          <w:rFonts w:ascii="Palatino Linotype" w:hAnsi="Palatino Linotype"/>
          <w:sz w:val="24"/>
          <w:szCs w:val="24"/>
        </w:rPr>
      </w:pPr>
      <w:r w:rsidRPr="00680F77">
        <w:rPr>
          <w:rFonts w:ascii="Palatino Linotype" w:hAnsi="Palatino Linotype"/>
          <w:sz w:val="24"/>
          <w:szCs w:val="24"/>
        </w:rPr>
        <w:tab/>
        <w:t>A létesítés általános követelményei, a hatásos védelem módjai, prioritások.</w:t>
      </w:r>
    </w:p>
    <w:p w:rsidR="007973FB" w:rsidRPr="00680F77" w:rsidRDefault="007973FB" w:rsidP="00E113E0">
      <w:pPr>
        <w:ind w:left="900" w:hanging="360"/>
        <w:jc w:val="both"/>
        <w:rPr>
          <w:rFonts w:ascii="Palatino Linotype" w:hAnsi="Palatino Linotype"/>
          <w:sz w:val="24"/>
          <w:szCs w:val="24"/>
        </w:rPr>
      </w:pPr>
      <w:r w:rsidRPr="00680F77">
        <w:rPr>
          <w:rFonts w:ascii="Palatino Linotype" w:hAnsi="Palatino Linotype"/>
          <w:sz w:val="24"/>
          <w:szCs w:val="24"/>
        </w:rPr>
        <w:t>Szociális létesítmények</w:t>
      </w:r>
      <w:r>
        <w:rPr>
          <w:rFonts w:ascii="Palatino Linotype" w:hAnsi="Palatino Linotype"/>
          <w:sz w:val="24"/>
          <w:szCs w:val="24"/>
        </w:rPr>
        <w:t>.</w:t>
      </w:r>
    </w:p>
    <w:p w:rsidR="007973FB" w:rsidRPr="00680F77" w:rsidRDefault="007973FB" w:rsidP="00E113E0">
      <w:pPr>
        <w:ind w:left="900" w:hanging="360"/>
        <w:jc w:val="both"/>
        <w:rPr>
          <w:rFonts w:ascii="Palatino Linotype" w:hAnsi="Palatino Linotype"/>
          <w:sz w:val="24"/>
          <w:szCs w:val="24"/>
        </w:rPr>
      </w:pPr>
      <w:r w:rsidRPr="00680F77">
        <w:rPr>
          <w:rFonts w:ascii="Palatino Linotype" w:hAnsi="Palatino Linotype"/>
          <w:sz w:val="24"/>
          <w:szCs w:val="24"/>
        </w:rPr>
        <w:lastRenderedPageBreak/>
        <w:tab/>
        <w:t>Öltözőhelyiségek, pihenőhelyek, t</w:t>
      </w:r>
      <w:r>
        <w:rPr>
          <w:rFonts w:ascii="Palatino Linotype" w:hAnsi="Palatino Linotype"/>
          <w:sz w:val="24"/>
          <w:szCs w:val="24"/>
        </w:rPr>
        <w:t xml:space="preserve">isztálkodó- és mellékhelyiségek </w:t>
      </w:r>
      <w:r w:rsidRPr="00680F77">
        <w:rPr>
          <w:rFonts w:ascii="Palatino Linotype" w:hAnsi="Palatino Linotype"/>
          <w:sz w:val="24"/>
          <w:szCs w:val="24"/>
        </w:rPr>
        <w:t xml:space="preserve">biztosítása, megfelelősége. </w:t>
      </w:r>
    </w:p>
    <w:p w:rsidR="007973FB" w:rsidRPr="00680F77" w:rsidRDefault="007973FB" w:rsidP="00E113E0">
      <w:pPr>
        <w:ind w:left="900" w:hanging="360"/>
        <w:jc w:val="both"/>
        <w:rPr>
          <w:rFonts w:ascii="Palatino Linotype" w:hAnsi="Palatino Linotype"/>
          <w:sz w:val="24"/>
          <w:szCs w:val="24"/>
        </w:rPr>
      </w:pPr>
      <w:r w:rsidRPr="00680F77">
        <w:rPr>
          <w:rFonts w:ascii="Palatino Linotype" w:hAnsi="Palatino Linotype"/>
          <w:sz w:val="24"/>
          <w:szCs w:val="24"/>
        </w:rPr>
        <w:t>Közlekedési útvonalak, menekülési utak, jelölések</w:t>
      </w:r>
      <w:r>
        <w:rPr>
          <w:rFonts w:ascii="Palatino Linotype" w:hAnsi="Palatino Linotype"/>
          <w:sz w:val="24"/>
          <w:szCs w:val="24"/>
        </w:rPr>
        <w:t>.</w:t>
      </w:r>
    </w:p>
    <w:p w:rsidR="007973FB" w:rsidRPr="00E113E0" w:rsidRDefault="007973FB" w:rsidP="00E113E0">
      <w:pPr>
        <w:ind w:left="900" w:hanging="360"/>
        <w:jc w:val="both"/>
        <w:rPr>
          <w:rFonts w:ascii="Palatino Linotype" w:hAnsi="Palatino Linotype"/>
          <w:bCs/>
          <w:iCs/>
          <w:sz w:val="24"/>
          <w:szCs w:val="24"/>
        </w:rPr>
      </w:pPr>
      <w:r w:rsidRPr="00680F77">
        <w:rPr>
          <w:rFonts w:ascii="Palatino Linotype" w:hAnsi="Palatino Linotype"/>
          <w:sz w:val="24"/>
          <w:szCs w:val="24"/>
        </w:rPr>
        <w:tab/>
      </w:r>
      <w:r w:rsidRPr="00680F77">
        <w:rPr>
          <w:rFonts w:ascii="Palatino Linotype" w:hAnsi="Palatino Linotype"/>
          <w:bCs/>
          <w:iCs/>
          <w:sz w:val="24"/>
          <w:szCs w:val="24"/>
        </w:rPr>
        <w:t>Közlekedé</w:t>
      </w:r>
      <w:r>
        <w:rPr>
          <w:rFonts w:ascii="Palatino Linotype" w:hAnsi="Palatino Linotype"/>
          <w:bCs/>
          <w:iCs/>
          <w:sz w:val="24"/>
          <w:szCs w:val="24"/>
        </w:rPr>
        <w:t>si útvonalak, menekülési utak,</w:t>
      </w:r>
      <w:r w:rsidRPr="00680F77">
        <w:rPr>
          <w:rFonts w:ascii="Palatino Linotype" w:hAnsi="Palatino Linotype"/>
          <w:bCs/>
          <w:iCs/>
          <w:sz w:val="24"/>
          <w:szCs w:val="24"/>
        </w:rPr>
        <w:t xml:space="preserve"> helyiségek padlózata, ajtók és kapuk, lépcsők, veszélyes területek, akadálymentes közlekedés, jelölések.</w:t>
      </w:r>
    </w:p>
    <w:p w:rsidR="007973FB" w:rsidRPr="00680F77" w:rsidRDefault="007973FB" w:rsidP="00E113E0">
      <w:pPr>
        <w:ind w:left="900" w:hanging="360"/>
        <w:jc w:val="both"/>
        <w:rPr>
          <w:rFonts w:ascii="Palatino Linotype" w:hAnsi="Palatino Linotype"/>
          <w:sz w:val="24"/>
          <w:szCs w:val="24"/>
        </w:rPr>
      </w:pPr>
      <w:r w:rsidRPr="00680F77">
        <w:rPr>
          <w:rFonts w:ascii="Palatino Linotype" w:hAnsi="Palatino Linotype"/>
          <w:sz w:val="24"/>
          <w:szCs w:val="24"/>
        </w:rPr>
        <w:t>Alapvető feladatok a tűzmegelőzés érdekében</w:t>
      </w:r>
      <w:r>
        <w:rPr>
          <w:rFonts w:ascii="Palatino Linotype" w:hAnsi="Palatino Linotype"/>
          <w:sz w:val="24"/>
          <w:szCs w:val="24"/>
        </w:rPr>
        <w:t>.</w:t>
      </w:r>
    </w:p>
    <w:p w:rsidR="007973FB" w:rsidRPr="00680F77" w:rsidRDefault="007973FB" w:rsidP="00E113E0">
      <w:pPr>
        <w:ind w:left="900"/>
        <w:jc w:val="both"/>
        <w:rPr>
          <w:rFonts w:ascii="Palatino Linotype" w:hAnsi="Palatino Linotype"/>
          <w:bCs/>
          <w:sz w:val="24"/>
          <w:szCs w:val="24"/>
        </w:rPr>
      </w:pPr>
      <w:r w:rsidRPr="00680F77">
        <w:rPr>
          <w:rFonts w:ascii="Palatino Linotype" w:hAnsi="Palatino Linotype"/>
          <w:sz w:val="24"/>
          <w:szCs w:val="24"/>
        </w:rPr>
        <w:t xml:space="preserve">Tűzmegelőzés, tervezés, létesítés, üzemeltetés, karbantartás, javítás és felülvizsgálat. </w:t>
      </w:r>
      <w:r w:rsidRPr="00680F77">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7973FB" w:rsidRPr="00E113E0" w:rsidRDefault="007973FB" w:rsidP="00392883">
      <w:pPr>
        <w:ind w:left="902"/>
        <w:jc w:val="both"/>
        <w:rPr>
          <w:rFonts w:ascii="Palatino Linotype" w:hAnsi="Palatino Linotype"/>
          <w:bCs/>
          <w:sz w:val="24"/>
          <w:szCs w:val="24"/>
        </w:rPr>
      </w:pPr>
      <w:r w:rsidRPr="00680F77">
        <w:rPr>
          <w:rFonts w:ascii="Palatino Linotype" w:hAnsi="Palatino Linotype"/>
          <w:bCs/>
          <w:sz w:val="24"/>
          <w:szCs w:val="24"/>
        </w:rPr>
        <w:t>Termékfelelősség, forgalomba hozatal kritériumai.</w:t>
      </w:r>
    </w:p>
    <w:p w:rsidR="007973FB" w:rsidRPr="00680F77" w:rsidRDefault="007973FB" w:rsidP="00392883">
      <w:pPr>
        <w:ind w:left="902" w:hanging="360"/>
        <w:jc w:val="both"/>
        <w:rPr>
          <w:rFonts w:ascii="Palatino Linotype" w:hAnsi="Palatino Linotype"/>
          <w:sz w:val="24"/>
          <w:szCs w:val="24"/>
        </w:rPr>
      </w:pPr>
      <w:r w:rsidRPr="00680F77">
        <w:rPr>
          <w:rFonts w:ascii="Palatino Linotype" w:hAnsi="Palatino Linotype"/>
          <w:sz w:val="24"/>
          <w:szCs w:val="24"/>
        </w:rPr>
        <w:t>Anyagmozgatás</w:t>
      </w:r>
      <w:r>
        <w:rPr>
          <w:rFonts w:ascii="Palatino Linotype" w:hAnsi="Palatino Linotype"/>
          <w:sz w:val="24"/>
          <w:szCs w:val="24"/>
        </w:rPr>
        <w:t>.</w:t>
      </w:r>
    </w:p>
    <w:p w:rsidR="007973FB" w:rsidRPr="00680F77" w:rsidRDefault="007973FB" w:rsidP="00392883">
      <w:pPr>
        <w:ind w:left="902" w:hanging="360"/>
        <w:jc w:val="both"/>
        <w:rPr>
          <w:rFonts w:ascii="Palatino Linotype" w:hAnsi="Palatino Linotype"/>
          <w:sz w:val="24"/>
          <w:szCs w:val="24"/>
        </w:rPr>
      </w:pPr>
      <w:r w:rsidRPr="00680F77">
        <w:rPr>
          <w:rFonts w:ascii="Palatino Linotype" w:hAnsi="Palatino Linotype"/>
          <w:sz w:val="24"/>
          <w:szCs w:val="24"/>
        </w:rPr>
        <w:tab/>
        <w:t>Anyagmozgatás a munkahelyeken. Kézi és gépi anyagmozgatás fajtái. A kézi anyagmozgatás szabályai, hátsérülések megelőzése</w:t>
      </w:r>
      <w:r>
        <w:rPr>
          <w:rFonts w:ascii="Palatino Linotype" w:hAnsi="Palatino Linotype"/>
          <w:sz w:val="24"/>
          <w:szCs w:val="24"/>
        </w:rPr>
        <w:t>.</w:t>
      </w:r>
      <w:r w:rsidRPr="00680F77">
        <w:rPr>
          <w:rFonts w:ascii="Palatino Linotype" w:hAnsi="Palatino Linotype"/>
          <w:sz w:val="24"/>
          <w:szCs w:val="24"/>
        </w:rPr>
        <w:tab/>
      </w:r>
    </w:p>
    <w:p w:rsidR="007973FB" w:rsidRPr="00680F77" w:rsidRDefault="007973FB" w:rsidP="00E113E0">
      <w:pPr>
        <w:ind w:left="900" w:hanging="360"/>
        <w:jc w:val="both"/>
        <w:rPr>
          <w:rFonts w:ascii="Palatino Linotype" w:hAnsi="Palatino Linotype"/>
          <w:sz w:val="24"/>
          <w:szCs w:val="24"/>
        </w:rPr>
      </w:pPr>
      <w:r w:rsidRPr="00680F77">
        <w:rPr>
          <w:rFonts w:ascii="Palatino Linotype" w:hAnsi="Palatino Linotype"/>
          <w:sz w:val="24"/>
          <w:szCs w:val="24"/>
        </w:rPr>
        <w:t>Raktározás</w:t>
      </w:r>
      <w:r>
        <w:rPr>
          <w:rFonts w:ascii="Palatino Linotype" w:hAnsi="Palatino Linotype"/>
          <w:sz w:val="24"/>
          <w:szCs w:val="24"/>
        </w:rPr>
        <w:t>.</w:t>
      </w:r>
    </w:p>
    <w:p w:rsidR="007973FB" w:rsidRPr="00680F77" w:rsidRDefault="007973FB" w:rsidP="00E113E0">
      <w:pPr>
        <w:ind w:left="900" w:hanging="360"/>
        <w:jc w:val="both"/>
        <w:rPr>
          <w:rFonts w:ascii="Palatino Linotype" w:hAnsi="Palatino Linotype"/>
          <w:sz w:val="24"/>
          <w:szCs w:val="24"/>
        </w:rPr>
      </w:pPr>
      <w:r w:rsidRPr="00680F77">
        <w:rPr>
          <w:rFonts w:ascii="Palatino Linotype" w:hAnsi="Palatino Linotype"/>
          <w:sz w:val="24"/>
          <w:szCs w:val="24"/>
        </w:rPr>
        <w:tab/>
        <w:t>Áruk fajtái, raktározás típusai</w:t>
      </w:r>
      <w:r>
        <w:rPr>
          <w:rFonts w:ascii="Palatino Linotype" w:hAnsi="Palatino Linotype"/>
          <w:sz w:val="24"/>
          <w:szCs w:val="24"/>
        </w:rPr>
        <w:t>.</w:t>
      </w:r>
    </w:p>
    <w:p w:rsidR="007973FB" w:rsidRPr="00680F77" w:rsidRDefault="007973FB" w:rsidP="00E113E0">
      <w:pPr>
        <w:ind w:left="900" w:hanging="360"/>
        <w:jc w:val="both"/>
        <w:rPr>
          <w:rFonts w:ascii="Palatino Linotype" w:hAnsi="Palatino Linotype"/>
          <w:sz w:val="24"/>
          <w:szCs w:val="24"/>
        </w:rPr>
      </w:pPr>
      <w:r w:rsidRPr="00680F77">
        <w:rPr>
          <w:rFonts w:ascii="Palatino Linotype" w:hAnsi="Palatino Linotype"/>
          <w:sz w:val="24"/>
          <w:szCs w:val="24"/>
        </w:rPr>
        <w:t>Munkahelyi rend és hulladékkezelés</w:t>
      </w:r>
      <w:r>
        <w:rPr>
          <w:rFonts w:ascii="Palatino Linotype" w:hAnsi="Palatino Linotype"/>
          <w:sz w:val="24"/>
          <w:szCs w:val="24"/>
        </w:rPr>
        <w:t>.</w:t>
      </w:r>
    </w:p>
    <w:p w:rsidR="007973FB" w:rsidRPr="00680F77" w:rsidRDefault="007973FB" w:rsidP="00E113E0">
      <w:pPr>
        <w:ind w:left="900" w:hanging="360"/>
        <w:jc w:val="both"/>
        <w:rPr>
          <w:rFonts w:ascii="Palatino Linotype" w:hAnsi="Palatino Linotype"/>
          <w:sz w:val="24"/>
          <w:szCs w:val="24"/>
        </w:rPr>
      </w:pPr>
      <w:r w:rsidRPr="00680F77">
        <w:rPr>
          <w:rFonts w:ascii="Palatino Linotype" w:hAnsi="Palatino Linotype"/>
          <w:sz w:val="24"/>
          <w:szCs w:val="24"/>
        </w:rPr>
        <w:tab/>
        <w:t>Jelzések, feliratok, biztonsági szín-és alakjelek. Hulladékgazdálkodás, környezetvédelem célja, eszközei.</w:t>
      </w:r>
    </w:p>
    <w:p w:rsidR="007973FB" w:rsidRPr="00680F77" w:rsidRDefault="007973FB" w:rsidP="008F1B05">
      <w:pPr>
        <w:ind w:firstLine="540"/>
        <w:jc w:val="both"/>
        <w:rPr>
          <w:rFonts w:ascii="Palatino Linotype" w:hAnsi="Palatino Linotype"/>
          <w:sz w:val="24"/>
          <w:szCs w:val="24"/>
        </w:rPr>
      </w:pPr>
    </w:p>
    <w:p w:rsidR="007973FB" w:rsidRPr="00680F77" w:rsidRDefault="007973FB" w:rsidP="008F1B05">
      <w:pPr>
        <w:ind w:left="900" w:hanging="360"/>
        <w:jc w:val="both"/>
        <w:rPr>
          <w:rFonts w:ascii="Palatino Linotype" w:hAnsi="Palatino Linotype"/>
          <w:b/>
          <w:sz w:val="24"/>
          <w:szCs w:val="24"/>
        </w:rPr>
      </w:pPr>
      <w:r w:rsidRPr="00680F77">
        <w:rPr>
          <w:rFonts w:ascii="Palatino Linotype" w:hAnsi="Palatino Linotype"/>
          <w:b/>
          <w:sz w:val="24"/>
          <w:szCs w:val="24"/>
        </w:rPr>
        <w:t>1.3.3. Munkavégzés személyi feltételei</w:t>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Pr>
          <w:rFonts w:ascii="Palatino Linotype" w:hAnsi="Palatino Linotype"/>
          <w:b/>
          <w:sz w:val="24"/>
          <w:szCs w:val="24"/>
        </w:rPr>
        <w:tab/>
      </w:r>
      <w:r w:rsidRPr="00680F77">
        <w:rPr>
          <w:rFonts w:ascii="Palatino Linotype" w:hAnsi="Palatino Linotype"/>
          <w:b/>
          <w:i/>
          <w:sz w:val="24"/>
          <w:szCs w:val="24"/>
        </w:rPr>
        <w:t>2 óra</w:t>
      </w:r>
    </w:p>
    <w:p w:rsidR="007973FB" w:rsidRPr="00680F77" w:rsidRDefault="007973FB" w:rsidP="008F1B05">
      <w:pPr>
        <w:ind w:left="540"/>
        <w:jc w:val="both"/>
        <w:rPr>
          <w:rFonts w:ascii="Palatino Linotype" w:hAnsi="Palatino Linotype"/>
          <w:sz w:val="24"/>
          <w:szCs w:val="24"/>
        </w:rPr>
      </w:pPr>
      <w:r w:rsidRPr="00680F77">
        <w:rPr>
          <w:rFonts w:ascii="Palatino Linotype" w:hAnsi="Palatino Linotype"/>
          <w:sz w:val="24"/>
          <w:szCs w:val="24"/>
        </w:rPr>
        <w:t>A munkavégzés személyi feltételei: jogszerű foglalkoztatás, munkaköri alkalmasság orvosi vizsgálata, foglalkoztatási tilalmak, szakmai ismeretek, munkavédelmi ismeretek</w:t>
      </w:r>
      <w:r>
        <w:rPr>
          <w:rFonts w:ascii="Palatino Linotype" w:hAnsi="Palatino Linotype"/>
          <w:sz w:val="24"/>
          <w:szCs w:val="24"/>
        </w:rPr>
        <w:t>.</w:t>
      </w:r>
    </w:p>
    <w:p w:rsidR="007973FB" w:rsidRPr="00680F77" w:rsidRDefault="007973FB" w:rsidP="008F1B05">
      <w:pPr>
        <w:ind w:left="540"/>
        <w:jc w:val="both"/>
        <w:rPr>
          <w:rFonts w:ascii="Palatino Linotype" w:hAnsi="Palatino Linotype"/>
          <w:sz w:val="24"/>
          <w:szCs w:val="24"/>
        </w:rPr>
      </w:pPr>
      <w:r w:rsidRPr="00680F77">
        <w:rPr>
          <w:rFonts w:ascii="Palatino Linotype" w:hAnsi="Palatino Linotype"/>
          <w:sz w:val="24"/>
          <w:szCs w:val="24"/>
        </w:rPr>
        <w:t>A munkavégzés alapvető szervezési feltételei: egyedül végzett munka tilalma, irányítás szükségessége. Egyéni védőeszközök juttatásának szabályai.</w:t>
      </w:r>
    </w:p>
    <w:p w:rsidR="007973FB" w:rsidRPr="00680F77" w:rsidRDefault="007973FB" w:rsidP="008F1B05">
      <w:pPr>
        <w:ind w:left="900" w:hanging="360"/>
        <w:jc w:val="both"/>
        <w:rPr>
          <w:rFonts w:ascii="Palatino Linotype" w:hAnsi="Palatino Linotype"/>
          <w:sz w:val="24"/>
          <w:szCs w:val="24"/>
        </w:rPr>
      </w:pPr>
    </w:p>
    <w:p w:rsidR="007973FB" w:rsidRPr="00680F77" w:rsidRDefault="007973FB" w:rsidP="008F1B05">
      <w:pPr>
        <w:ind w:left="900" w:hanging="360"/>
        <w:jc w:val="both"/>
        <w:rPr>
          <w:rFonts w:ascii="Palatino Linotype" w:hAnsi="Palatino Linotype"/>
          <w:sz w:val="24"/>
          <w:szCs w:val="24"/>
        </w:rPr>
      </w:pPr>
      <w:r w:rsidRPr="00680F77">
        <w:rPr>
          <w:rFonts w:ascii="Palatino Linotype" w:hAnsi="Palatino Linotype"/>
          <w:b/>
          <w:sz w:val="24"/>
          <w:szCs w:val="24"/>
        </w:rPr>
        <w:t>1.3.4. Munkaeszközök biztonsága</w:t>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Pr>
          <w:rFonts w:ascii="Palatino Linotype" w:hAnsi="Palatino Linotype"/>
          <w:b/>
          <w:i/>
          <w:sz w:val="24"/>
          <w:szCs w:val="24"/>
        </w:rPr>
        <w:tab/>
      </w:r>
      <w:r w:rsidRPr="00680F77">
        <w:rPr>
          <w:rFonts w:ascii="Palatino Linotype" w:hAnsi="Palatino Linotype"/>
          <w:b/>
          <w:i/>
          <w:sz w:val="24"/>
          <w:szCs w:val="24"/>
        </w:rPr>
        <w:t>2 óra</w:t>
      </w:r>
    </w:p>
    <w:p w:rsidR="007973FB" w:rsidRPr="00680F77" w:rsidRDefault="007973FB" w:rsidP="008F1B05">
      <w:pPr>
        <w:ind w:left="900" w:hanging="360"/>
        <w:jc w:val="both"/>
        <w:rPr>
          <w:rFonts w:ascii="Palatino Linotype" w:hAnsi="Palatino Linotype"/>
          <w:sz w:val="24"/>
          <w:szCs w:val="24"/>
        </w:rPr>
      </w:pPr>
      <w:r w:rsidRPr="00680F77">
        <w:rPr>
          <w:rFonts w:ascii="Palatino Linotype" w:hAnsi="Palatino Linotype"/>
          <w:sz w:val="24"/>
          <w:szCs w:val="24"/>
        </w:rPr>
        <w:t>Munkaeszközök halmazai</w:t>
      </w:r>
      <w:r>
        <w:rPr>
          <w:rFonts w:ascii="Palatino Linotype" w:hAnsi="Palatino Linotype"/>
          <w:sz w:val="24"/>
          <w:szCs w:val="24"/>
        </w:rPr>
        <w:t>.</w:t>
      </w:r>
    </w:p>
    <w:p w:rsidR="007973FB" w:rsidRPr="00680F77" w:rsidRDefault="007973FB" w:rsidP="008F1B05">
      <w:pPr>
        <w:ind w:left="900" w:hanging="360"/>
        <w:jc w:val="both"/>
        <w:rPr>
          <w:rFonts w:ascii="Palatino Linotype" w:hAnsi="Palatino Linotype"/>
          <w:sz w:val="24"/>
          <w:szCs w:val="24"/>
        </w:rPr>
      </w:pPr>
      <w:r w:rsidRPr="00680F77">
        <w:rPr>
          <w:rFonts w:ascii="Palatino Linotype" w:hAnsi="Palatino Linotype"/>
          <w:sz w:val="24"/>
          <w:szCs w:val="24"/>
        </w:rPr>
        <w:tab/>
        <w:t>Szerszám, készülék, gép, berendezés fogalom meghatározása.</w:t>
      </w:r>
    </w:p>
    <w:p w:rsidR="007973FB" w:rsidRPr="00680F77" w:rsidRDefault="007973FB" w:rsidP="008F1B05">
      <w:pPr>
        <w:ind w:left="900" w:hanging="360"/>
        <w:jc w:val="both"/>
        <w:rPr>
          <w:rFonts w:ascii="Palatino Linotype" w:hAnsi="Palatino Linotype"/>
          <w:sz w:val="24"/>
          <w:szCs w:val="24"/>
        </w:rPr>
      </w:pPr>
      <w:r w:rsidRPr="00680F77">
        <w:rPr>
          <w:rFonts w:ascii="Palatino Linotype" w:hAnsi="Palatino Linotype"/>
          <w:sz w:val="24"/>
          <w:szCs w:val="24"/>
        </w:rPr>
        <w:t>Munkaeszközök dokumentációi</w:t>
      </w:r>
      <w:r>
        <w:rPr>
          <w:rFonts w:ascii="Palatino Linotype" w:hAnsi="Palatino Linotype"/>
          <w:sz w:val="24"/>
          <w:szCs w:val="24"/>
        </w:rPr>
        <w:t>.</w:t>
      </w:r>
    </w:p>
    <w:p w:rsidR="007973FB" w:rsidRPr="00680F77" w:rsidRDefault="007973FB" w:rsidP="008F1B05">
      <w:pPr>
        <w:autoSpaceDE w:val="0"/>
        <w:autoSpaceDN w:val="0"/>
        <w:adjustRightInd w:val="0"/>
        <w:ind w:left="900" w:hanging="360"/>
        <w:jc w:val="both"/>
        <w:rPr>
          <w:rFonts w:ascii="Palatino Linotype" w:hAnsi="Palatino Linotype"/>
          <w:sz w:val="24"/>
          <w:szCs w:val="24"/>
        </w:rPr>
      </w:pPr>
      <w:r w:rsidRPr="00680F77">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7973FB" w:rsidRPr="00680F77" w:rsidRDefault="007973FB" w:rsidP="008F1B05">
      <w:pPr>
        <w:ind w:left="900" w:hanging="360"/>
        <w:jc w:val="both"/>
        <w:rPr>
          <w:rFonts w:ascii="Palatino Linotype" w:hAnsi="Palatino Linotype"/>
          <w:sz w:val="24"/>
          <w:szCs w:val="24"/>
        </w:rPr>
      </w:pPr>
      <w:r w:rsidRPr="00680F77">
        <w:rPr>
          <w:rFonts w:ascii="Palatino Linotype" w:hAnsi="Palatino Linotype"/>
          <w:sz w:val="24"/>
          <w:szCs w:val="24"/>
        </w:rPr>
        <w:t>Munkaeszközök veszélyessége, eljárások</w:t>
      </w:r>
      <w:r>
        <w:rPr>
          <w:rFonts w:ascii="Palatino Linotype" w:hAnsi="Palatino Linotype"/>
          <w:sz w:val="24"/>
          <w:szCs w:val="24"/>
        </w:rPr>
        <w:t>.</w:t>
      </w:r>
    </w:p>
    <w:p w:rsidR="007973FB" w:rsidRPr="00680F77" w:rsidRDefault="007973FB" w:rsidP="008F1B05">
      <w:pPr>
        <w:ind w:left="900" w:hanging="360"/>
        <w:jc w:val="both"/>
        <w:rPr>
          <w:rFonts w:ascii="Palatino Linotype" w:hAnsi="Palatino Linotype"/>
          <w:sz w:val="24"/>
          <w:szCs w:val="24"/>
        </w:rPr>
      </w:pPr>
      <w:r w:rsidRPr="00680F77">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7973FB" w:rsidRPr="00680F77" w:rsidRDefault="007973FB" w:rsidP="008F1B05">
      <w:pPr>
        <w:ind w:left="900" w:hanging="360"/>
        <w:jc w:val="both"/>
        <w:rPr>
          <w:rFonts w:ascii="Palatino Linotype" w:hAnsi="Palatino Linotype"/>
          <w:sz w:val="24"/>
          <w:szCs w:val="24"/>
        </w:rPr>
      </w:pPr>
      <w:r w:rsidRPr="00680F77">
        <w:rPr>
          <w:rFonts w:ascii="Palatino Linotype" w:hAnsi="Palatino Linotype"/>
          <w:sz w:val="24"/>
          <w:szCs w:val="24"/>
        </w:rPr>
        <w:t>Munkaeszközök üzemeltetésének, használatának feltételei</w:t>
      </w:r>
      <w:r>
        <w:rPr>
          <w:rFonts w:ascii="Palatino Linotype" w:hAnsi="Palatino Linotype"/>
          <w:sz w:val="24"/>
          <w:szCs w:val="24"/>
        </w:rPr>
        <w:t>.</w:t>
      </w:r>
    </w:p>
    <w:p w:rsidR="007973FB" w:rsidRPr="00680F77" w:rsidRDefault="007973FB" w:rsidP="008F1B05">
      <w:pPr>
        <w:autoSpaceDE w:val="0"/>
        <w:autoSpaceDN w:val="0"/>
        <w:adjustRightInd w:val="0"/>
        <w:ind w:left="720" w:hanging="180"/>
        <w:jc w:val="both"/>
        <w:rPr>
          <w:rFonts w:ascii="Palatino Linotype" w:hAnsi="Palatino Linotype"/>
          <w:sz w:val="24"/>
          <w:szCs w:val="24"/>
        </w:rPr>
      </w:pPr>
      <w:r w:rsidRPr="00680F77">
        <w:rPr>
          <w:rFonts w:ascii="Palatino Linotype" w:hAnsi="Palatino Linotype"/>
          <w:sz w:val="24"/>
          <w:szCs w:val="24"/>
        </w:rPr>
        <w:tab/>
        <w:t>Feltétlenül és feltételesen ható biztonságtechnika, konstrukciós, üzemviteli és emberi tényezők szerepe. Általános üzemeltetési követelmények.</w:t>
      </w:r>
      <w:r w:rsidRPr="00680F77">
        <w:rPr>
          <w:rFonts w:ascii="Times-Roman" w:hAnsi="Times-Roman" w:cs="Times-Roman"/>
          <w:sz w:val="24"/>
          <w:szCs w:val="24"/>
        </w:rPr>
        <w:t xml:space="preserve"> </w:t>
      </w:r>
      <w:r w:rsidRPr="008F1B05">
        <w:rPr>
          <w:rFonts w:ascii="Palatino Linotype" w:hAnsi="Palatino Linotype" w:cs="Times-Roman"/>
          <w:sz w:val="24"/>
          <w:szCs w:val="24"/>
        </w:rPr>
        <w:lastRenderedPageBreak/>
        <w:t>Kezel</w:t>
      </w:r>
      <w:r w:rsidRPr="008F1B05">
        <w:rPr>
          <w:rFonts w:ascii="Palatino Linotype" w:hAnsi="Palatino Linotype" w:cs="TTE12B7180t00"/>
          <w:sz w:val="24"/>
          <w:szCs w:val="24"/>
        </w:rPr>
        <w:t>ő</w:t>
      </w:r>
      <w:r w:rsidRPr="008F1B05">
        <w:rPr>
          <w:rFonts w:ascii="Palatino Linotype" w:hAnsi="Palatino Linotype" w:cs="Times-Roman"/>
          <w:sz w:val="24"/>
          <w:szCs w:val="24"/>
        </w:rPr>
        <w:t>elemek, véd</w:t>
      </w:r>
      <w:r w:rsidRPr="008F1B05">
        <w:rPr>
          <w:rFonts w:ascii="Palatino Linotype" w:hAnsi="Palatino Linotype" w:cs="TTE12B7180t00"/>
          <w:sz w:val="24"/>
          <w:szCs w:val="24"/>
        </w:rPr>
        <w:t>ő</w:t>
      </w:r>
      <w:r w:rsidRPr="008F1B05">
        <w:rPr>
          <w:rFonts w:ascii="Palatino Linotype" w:hAnsi="Palatino Linotype" w:cs="Times-Roman"/>
          <w:sz w:val="24"/>
          <w:szCs w:val="24"/>
        </w:rPr>
        <w:t>berendezések kialakítása, a biztonságos m</w:t>
      </w:r>
      <w:r w:rsidRPr="008F1B05">
        <w:rPr>
          <w:rFonts w:ascii="Palatino Linotype" w:hAnsi="Palatino Linotype" w:cs="TTE12B7180t00"/>
          <w:sz w:val="24"/>
          <w:szCs w:val="24"/>
        </w:rPr>
        <w:t>ű</w:t>
      </w:r>
      <w:r w:rsidRPr="008F1B05">
        <w:rPr>
          <w:rFonts w:ascii="Palatino Linotype" w:hAnsi="Palatino Linotype" w:cs="Times-Roman"/>
          <w:sz w:val="24"/>
          <w:szCs w:val="24"/>
        </w:rPr>
        <w:t>ködés ellen</w:t>
      </w:r>
      <w:r w:rsidRPr="008F1B05">
        <w:rPr>
          <w:rFonts w:ascii="Palatino Linotype" w:hAnsi="Palatino Linotype" w:cs="TTE12B7180t00"/>
          <w:sz w:val="24"/>
          <w:szCs w:val="24"/>
        </w:rPr>
        <w:t>ő</w:t>
      </w:r>
      <w:r w:rsidRPr="008F1B05">
        <w:rPr>
          <w:rFonts w:ascii="Palatino Linotype" w:hAnsi="Palatino Linotype" w:cs="Times-Roman"/>
          <w:sz w:val="24"/>
          <w:szCs w:val="24"/>
        </w:rPr>
        <w:t>rzése, ergonómiai követelmények.</w:t>
      </w:r>
    </w:p>
    <w:p w:rsidR="007973FB" w:rsidRPr="00680F77" w:rsidRDefault="007973FB" w:rsidP="008F1B05">
      <w:pPr>
        <w:ind w:left="900" w:hanging="360"/>
        <w:jc w:val="both"/>
        <w:rPr>
          <w:rFonts w:ascii="Palatino Linotype" w:hAnsi="Palatino Linotype"/>
          <w:b/>
          <w:sz w:val="24"/>
          <w:szCs w:val="24"/>
        </w:rPr>
      </w:pPr>
    </w:p>
    <w:p w:rsidR="007973FB" w:rsidRPr="00680F77" w:rsidRDefault="007973FB" w:rsidP="008F1B05">
      <w:pPr>
        <w:ind w:left="900" w:hanging="360"/>
        <w:jc w:val="both"/>
        <w:rPr>
          <w:rFonts w:ascii="Palatino Linotype" w:hAnsi="Palatino Linotype"/>
          <w:b/>
          <w:sz w:val="24"/>
          <w:szCs w:val="24"/>
        </w:rPr>
      </w:pPr>
      <w:r w:rsidRPr="00680F77">
        <w:rPr>
          <w:rFonts w:ascii="Palatino Linotype" w:hAnsi="Palatino Linotype"/>
          <w:b/>
          <w:sz w:val="24"/>
          <w:szCs w:val="24"/>
        </w:rPr>
        <w:t>1.3.5. Munkakörnyezeti hatások</w:t>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sidRPr="008F1B05">
        <w:rPr>
          <w:rFonts w:ascii="Palatino Linotype" w:hAnsi="Palatino Linotype"/>
          <w:b/>
          <w:i/>
          <w:sz w:val="24"/>
          <w:szCs w:val="24"/>
        </w:rPr>
        <w:t>2 óra</w:t>
      </w:r>
    </w:p>
    <w:p w:rsidR="007973FB" w:rsidRPr="00680F77" w:rsidRDefault="007973FB" w:rsidP="008F1B05">
      <w:pPr>
        <w:ind w:left="540"/>
        <w:jc w:val="both"/>
        <w:rPr>
          <w:rFonts w:ascii="Palatino Linotype" w:hAnsi="Palatino Linotype"/>
          <w:sz w:val="24"/>
          <w:szCs w:val="24"/>
        </w:rPr>
      </w:pPr>
      <w:r w:rsidRPr="00680F77">
        <w:rPr>
          <w:rFonts w:ascii="Palatino Linotype" w:hAnsi="Palatino Linotype"/>
          <w:sz w:val="24"/>
          <w:szCs w:val="24"/>
        </w:rPr>
        <w:t>Veszélyforrások, veszélyek a munkahelyeken (pl. zaj, rezgés, veszélyes anyagok és keverékek, stressz)</w:t>
      </w:r>
      <w:r>
        <w:rPr>
          <w:rFonts w:ascii="Palatino Linotype" w:hAnsi="Palatino Linotype"/>
          <w:sz w:val="24"/>
          <w:szCs w:val="24"/>
        </w:rPr>
        <w:t>.</w:t>
      </w:r>
    </w:p>
    <w:p w:rsidR="007973FB" w:rsidRPr="00680F77" w:rsidRDefault="007973FB" w:rsidP="008F1B05">
      <w:pPr>
        <w:autoSpaceDE w:val="0"/>
        <w:autoSpaceDN w:val="0"/>
        <w:adjustRightInd w:val="0"/>
        <w:ind w:left="900"/>
        <w:jc w:val="both"/>
        <w:rPr>
          <w:rFonts w:ascii="Palatino Linotype" w:hAnsi="Palatino Linotype"/>
          <w:sz w:val="24"/>
          <w:szCs w:val="24"/>
        </w:rPr>
      </w:pPr>
      <w:r w:rsidRPr="00680F77">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7973FB" w:rsidRPr="00680F77" w:rsidRDefault="007973FB" w:rsidP="008F1B05">
      <w:pPr>
        <w:autoSpaceDE w:val="0"/>
        <w:autoSpaceDN w:val="0"/>
        <w:adjustRightInd w:val="0"/>
        <w:ind w:left="900"/>
        <w:jc w:val="both"/>
        <w:rPr>
          <w:rFonts w:ascii="Palatino Linotype" w:hAnsi="Palatino Linotype"/>
          <w:sz w:val="24"/>
          <w:szCs w:val="24"/>
        </w:rPr>
      </w:pPr>
      <w:r w:rsidRPr="00680F77">
        <w:rPr>
          <w:rFonts w:ascii="Palatino Linotype" w:hAnsi="Palatino Linotype"/>
          <w:sz w:val="24"/>
          <w:szCs w:val="24"/>
        </w:rPr>
        <w:t>A stressz, munkahelyi stressz fogalma és az ellene való védekezés jelentősége a munkahelyen.</w:t>
      </w:r>
    </w:p>
    <w:p w:rsidR="007973FB" w:rsidRPr="00680F77" w:rsidRDefault="007973FB" w:rsidP="008F1B05">
      <w:pPr>
        <w:ind w:left="900" w:hanging="360"/>
        <w:jc w:val="both"/>
        <w:rPr>
          <w:rFonts w:ascii="Palatino Linotype" w:hAnsi="Palatino Linotype"/>
          <w:sz w:val="24"/>
          <w:szCs w:val="24"/>
        </w:rPr>
      </w:pPr>
      <w:r w:rsidRPr="00680F77">
        <w:rPr>
          <w:rFonts w:ascii="Palatino Linotype" w:hAnsi="Palatino Linotype"/>
          <w:sz w:val="24"/>
          <w:szCs w:val="24"/>
        </w:rPr>
        <w:t>A kockázat fogalma, felmérése és kezelése</w:t>
      </w:r>
      <w:r>
        <w:rPr>
          <w:rFonts w:ascii="Palatino Linotype" w:hAnsi="Palatino Linotype"/>
          <w:sz w:val="24"/>
          <w:szCs w:val="24"/>
        </w:rPr>
        <w:t>.</w:t>
      </w:r>
    </w:p>
    <w:p w:rsidR="007973FB" w:rsidRPr="00680F77" w:rsidRDefault="007973FB" w:rsidP="008F1B05">
      <w:pPr>
        <w:ind w:left="900"/>
        <w:jc w:val="both"/>
        <w:rPr>
          <w:rFonts w:ascii="Palatino Linotype" w:hAnsi="Palatino Linotype"/>
          <w:sz w:val="24"/>
          <w:szCs w:val="24"/>
        </w:rPr>
      </w:pPr>
      <w:r w:rsidRPr="00680F77">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r>
        <w:rPr>
          <w:rFonts w:ascii="Palatino Linotype" w:hAnsi="Palatino Linotype"/>
          <w:sz w:val="24"/>
          <w:szCs w:val="24"/>
        </w:rPr>
        <w:t>.</w:t>
      </w:r>
    </w:p>
    <w:p w:rsidR="007973FB" w:rsidRPr="00680F77" w:rsidRDefault="007973FB" w:rsidP="008F1B05">
      <w:pPr>
        <w:ind w:left="900" w:hanging="360"/>
        <w:jc w:val="both"/>
        <w:rPr>
          <w:rFonts w:ascii="Palatino Linotype" w:hAnsi="Palatino Linotype"/>
          <w:sz w:val="24"/>
          <w:szCs w:val="24"/>
        </w:rPr>
      </w:pPr>
    </w:p>
    <w:p w:rsidR="007973FB" w:rsidRPr="00680F77" w:rsidRDefault="007973FB" w:rsidP="008F1B05">
      <w:pPr>
        <w:ind w:left="900" w:hanging="360"/>
        <w:jc w:val="both"/>
        <w:rPr>
          <w:rFonts w:ascii="Palatino Linotype" w:hAnsi="Palatino Linotype"/>
          <w:b/>
          <w:sz w:val="24"/>
          <w:szCs w:val="24"/>
        </w:rPr>
      </w:pPr>
      <w:r w:rsidRPr="00680F77">
        <w:rPr>
          <w:rFonts w:ascii="Palatino Linotype" w:hAnsi="Palatino Linotype"/>
          <w:b/>
          <w:sz w:val="24"/>
          <w:szCs w:val="24"/>
        </w:rPr>
        <w:t>1.3.6. Munkavédelmi jogi ismeretek</w:t>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sidRPr="00680F77">
        <w:rPr>
          <w:rFonts w:ascii="Palatino Linotype" w:hAnsi="Palatino Linotype"/>
          <w:b/>
          <w:sz w:val="24"/>
          <w:szCs w:val="24"/>
        </w:rPr>
        <w:tab/>
      </w:r>
      <w:r w:rsidRPr="00354614">
        <w:rPr>
          <w:rFonts w:ascii="Palatino Linotype" w:hAnsi="Palatino Linotype"/>
          <w:b/>
          <w:i/>
          <w:sz w:val="24"/>
          <w:szCs w:val="24"/>
        </w:rPr>
        <w:t>4 óra</w:t>
      </w:r>
    </w:p>
    <w:p w:rsidR="007973FB" w:rsidRPr="00680F77" w:rsidRDefault="007973FB" w:rsidP="008F1B05">
      <w:pPr>
        <w:ind w:left="900" w:hanging="360"/>
        <w:jc w:val="both"/>
        <w:rPr>
          <w:rFonts w:ascii="Palatino Linotype" w:hAnsi="Palatino Linotype"/>
          <w:sz w:val="24"/>
          <w:szCs w:val="24"/>
        </w:rPr>
      </w:pPr>
      <w:r w:rsidRPr="00680F77">
        <w:rPr>
          <w:rFonts w:ascii="Palatino Linotype" w:hAnsi="Palatino Linotype"/>
          <w:sz w:val="24"/>
          <w:szCs w:val="24"/>
        </w:rPr>
        <w:t>A munkavédelem szabályrendszere, jogok és kötelezettségek</w:t>
      </w:r>
      <w:r>
        <w:rPr>
          <w:rFonts w:ascii="Palatino Linotype" w:hAnsi="Palatino Linotype"/>
          <w:sz w:val="24"/>
          <w:szCs w:val="24"/>
        </w:rPr>
        <w:t>.</w:t>
      </w:r>
    </w:p>
    <w:p w:rsidR="007973FB" w:rsidRPr="00680F77" w:rsidRDefault="007973FB" w:rsidP="00354614">
      <w:pPr>
        <w:ind w:left="900" w:hanging="360"/>
        <w:jc w:val="both"/>
        <w:rPr>
          <w:rFonts w:ascii="Palatino Linotype" w:hAnsi="Palatino Linotype"/>
          <w:bCs/>
          <w:sz w:val="24"/>
          <w:szCs w:val="24"/>
        </w:rPr>
      </w:pPr>
      <w:r w:rsidRPr="00680F77">
        <w:rPr>
          <w:rFonts w:ascii="Palatino Linotype" w:hAnsi="Palatino Linotype"/>
          <w:sz w:val="24"/>
          <w:szCs w:val="24"/>
        </w:rPr>
        <w:tab/>
        <w:t>Az Alaptörvényben biztosított</w:t>
      </w:r>
      <w:r w:rsidRPr="00680F77">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7973FB" w:rsidRPr="00680F77" w:rsidRDefault="007973FB" w:rsidP="008F1B05">
      <w:pPr>
        <w:ind w:left="900" w:hanging="360"/>
        <w:jc w:val="both"/>
        <w:rPr>
          <w:rFonts w:ascii="Palatino Linotype" w:hAnsi="Palatino Linotype"/>
          <w:sz w:val="24"/>
          <w:szCs w:val="24"/>
        </w:rPr>
      </w:pPr>
      <w:r w:rsidRPr="00680F77">
        <w:rPr>
          <w:rFonts w:ascii="Palatino Linotype" w:hAnsi="Palatino Linotype"/>
          <w:sz w:val="24"/>
          <w:szCs w:val="24"/>
        </w:rPr>
        <w:t>Munkavédelmi feladatok a munkahelyeken</w:t>
      </w:r>
      <w:r>
        <w:rPr>
          <w:rFonts w:ascii="Palatino Linotype" w:hAnsi="Palatino Linotype"/>
          <w:sz w:val="24"/>
          <w:szCs w:val="24"/>
        </w:rPr>
        <w:t>.</w:t>
      </w:r>
    </w:p>
    <w:p w:rsidR="007973FB" w:rsidRPr="00680F77" w:rsidRDefault="007973FB" w:rsidP="00354614">
      <w:pPr>
        <w:ind w:left="900" w:hanging="360"/>
        <w:jc w:val="both"/>
        <w:rPr>
          <w:rFonts w:ascii="Palatino Linotype" w:hAnsi="Palatino Linotype"/>
          <w:sz w:val="24"/>
          <w:szCs w:val="24"/>
        </w:rPr>
      </w:pPr>
      <w:r w:rsidRPr="00680F77">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7973FB" w:rsidRPr="00680F77" w:rsidRDefault="007973FB" w:rsidP="008F1B05">
      <w:pPr>
        <w:ind w:left="900" w:hanging="360"/>
        <w:jc w:val="both"/>
        <w:rPr>
          <w:rFonts w:ascii="Palatino Linotype" w:hAnsi="Palatino Linotype"/>
          <w:sz w:val="24"/>
          <w:szCs w:val="24"/>
        </w:rPr>
      </w:pPr>
      <w:r w:rsidRPr="00680F77">
        <w:rPr>
          <w:rFonts w:ascii="Palatino Linotype" w:hAnsi="Palatino Linotype"/>
          <w:sz w:val="24"/>
          <w:szCs w:val="24"/>
        </w:rPr>
        <w:t>Munkavédelmi szakemberek feladatai a munkahelyeken</w:t>
      </w:r>
      <w:r>
        <w:rPr>
          <w:rFonts w:ascii="Palatino Linotype" w:hAnsi="Palatino Linotype"/>
          <w:sz w:val="24"/>
          <w:szCs w:val="24"/>
        </w:rPr>
        <w:t>.</w:t>
      </w:r>
    </w:p>
    <w:p w:rsidR="007973FB" w:rsidRPr="00680F77" w:rsidRDefault="007973FB" w:rsidP="00354614">
      <w:pPr>
        <w:ind w:left="900" w:hanging="360"/>
        <w:jc w:val="both"/>
        <w:rPr>
          <w:rFonts w:ascii="Palatino Linotype" w:hAnsi="Palatino Linotype"/>
          <w:sz w:val="24"/>
          <w:szCs w:val="24"/>
        </w:rPr>
      </w:pPr>
      <w:r w:rsidRPr="00680F77">
        <w:rPr>
          <w:rFonts w:ascii="Palatino Linotype" w:hAnsi="Palatino Linotype"/>
          <w:sz w:val="24"/>
          <w:szCs w:val="24"/>
        </w:rPr>
        <w:tab/>
        <w:t>Munkabiztonsági és munkaegészségügyi szaktevéken</w:t>
      </w:r>
      <w:r>
        <w:rPr>
          <w:rFonts w:ascii="Palatino Linotype" w:hAnsi="Palatino Linotype"/>
          <w:sz w:val="24"/>
          <w:szCs w:val="24"/>
        </w:rPr>
        <w:t>y</w:t>
      </w:r>
      <w:r w:rsidRPr="00680F77">
        <w:rPr>
          <w:rFonts w:ascii="Palatino Linotype" w:hAnsi="Palatino Linotype"/>
          <w:sz w:val="24"/>
          <w:szCs w:val="24"/>
        </w:rPr>
        <w:t>ség keretében ellátandó feladatok. Foglalkozás-egészségügyi feladatok</w:t>
      </w:r>
      <w:r>
        <w:rPr>
          <w:rFonts w:ascii="Palatino Linotype" w:hAnsi="Palatino Linotype"/>
          <w:sz w:val="24"/>
          <w:szCs w:val="24"/>
        </w:rPr>
        <w:t>.</w:t>
      </w:r>
    </w:p>
    <w:p w:rsidR="007973FB" w:rsidRPr="00680F77" w:rsidRDefault="007973FB" w:rsidP="008F1B05">
      <w:pPr>
        <w:ind w:left="900" w:hanging="360"/>
        <w:jc w:val="both"/>
        <w:rPr>
          <w:rFonts w:ascii="Palatino Linotype" w:hAnsi="Palatino Linotype"/>
          <w:sz w:val="24"/>
          <w:szCs w:val="24"/>
        </w:rPr>
      </w:pPr>
      <w:r w:rsidRPr="00680F77">
        <w:rPr>
          <w:rFonts w:ascii="Palatino Linotype" w:hAnsi="Palatino Linotype"/>
          <w:sz w:val="24"/>
          <w:szCs w:val="24"/>
        </w:rPr>
        <w:t>Balesetek és foglalkozási megbetegedések</w:t>
      </w:r>
      <w:r>
        <w:rPr>
          <w:rFonts w:ascii="Palatino Linotype" w:hAnsi="Palatino Linotype"/>
          <w:sz w:val="24"/>
          <w:szCs w:val="24"/>
        </w:rPr>
        <w:t>.</w:t>
      </w:r>
    </w:p>
    <w:p w:rsidR="007973FB" w:rsidRPr="00680F77" w:rsidRDefault="007973FB" w:rsidP="00354614">
      <w:pPr>
        <w:ind w:left="900" w:hanging="360"/>
        <w:jc w:val="both"/>
        <w:rPr>
          <w:rFonts w:ascii="Palatino Linotype" w:hAnsi="Palatino Linotype"/>
          <w:sz w:val="24"/>
          <w:szCs w:val="24"/>
        </w:rPr>
      </w:pPr>
      <w:r w:rsidRPr="00680F77">
        <w:rPr>
          <w:rFonts w:ascii="Palatino Linotype" w:hAnsi="Palatino Linotype"/>
          <w:sz w:val="24"/>
          <w:szCs w:val="24"/>
        </w:rPr>
        <w:tab/>
        <w:t>Balesetek és munkabalesetek valamint a foglalkozási megbetegedések fogalma. Feladatok munkabaleset esetén. A kivizsgálás, mint a megelőzés eszköze</w:t>
      </w:r>
      <w:r>
        <w:rPr>
          <w:rFonts w:ascii="Palatino Linotype" w:hAnsi="Palatino Linotype"/>
          <w:sz w:val="24"/>
          <w:szCs w:val="24"/>
        </w:rPr>
        <w:t>.</w:t>
      </w:r>
    </w:p>
    <w:p w:rsidR="007973FB" w:rsidRPr="00680F77" w:rsidRDefault="007973FB" w:rsidP="008F1B05">
      <w:pPr>
        <w:ind w:left="900" w:hanging="360"/>
        <w:jc w:val="both"/>
        <w:rPr>
          <w:rFonts w:ascii="Palatino Linotype" w:hAnsi="Palatino Linotype"/>
          <w:sz w:val="24"/>
          <w:szCs w:val="24"/>
        </w:rPr>
      </w:pPr>
      <w:r w:rsidRPr="00680F77">
        <w:rPr>
          <w:rFonts w:ascii="Palatino Linotype" w:hAnsi="Palatino Linotype"/>
          <w:sz w:val="24"/>
          <w:szCs w:val="24"/>
        </w:rPr>
        <w:t>Munkavédelmi érdekképviselet a munkahelyen</w:t>
      </w:r>
      <w:r>
        <w:rPr>
          <w:rFonts w:ascii="Palatino Linotype" w:hAnsi="Palatino Linotype"/>
          <w:sz w:val="24"/>
          <w:szCs w:val="24"/>
        </w:rPr>
        <w:t>.</w:t>
      </w:r>
    </w:p>
    <w:p w:rsidR="007973FB" w:rsidRPr="00680F77" w:rsidRDefault="007973FB" w:rsidP="008F1B05">
      <w:pPr>
        <w:ind w:left="900" w:hanging="360"/>
        <w:jc w:val="both"/>
        <w:rPr>
          <w:rFonts w:ascii="Palatino Linotype" w:hAnsi="Palatino Linotype"/>
          <w:sz w:val="24"/>
          <w:szCs w:val="24"/>
        </w:rPr>
      </w:pPr>
      <w:r w:rsidRPr="00680F77">
        <w:rPr>
          <w:rFonts w:ascii="Palatino Linotype" w:hAnsi="Palatino Linotype"/>
          <w:sz w:val="24"/>
          <w:szCs w:val="24"/>
        </w:rPr>
        <w:tab/>
        <w:t xml:space="preserve">A munkavállalók munkavédelmi érdekképviseletének jelentősége és lehetőségei. A választott képviselők szerepe, feladatai, jogai. </w:t>
      </w:r>
    </w:p>
    <w:p w:rsidR="007973FB" w:rsidRPr="00680F77" w:rsidRDefault="007973FB" w:rsidP="004A5D36">
      <w:pPr>
        <w:ind w:left="705"/>
        <w:rPr>
          <w:rFonts w:ascii="Palatino Linotype" w:hAnsi="Palatino Linotype"/>
          <w:sz w:val="24"/>
          <w:szCs w:val="24"/>
        </w:rPr>
      </w:pPr>
    </w:p>
    <w:p w:rsidR="007973FB" w:rsidRPr="00680F77" w:rsidRDefault="007973FB" w:rsidP="007B186D">
      <w:pPr>
        <w:widowControl w:val="0"/>
        <w:numPr>
          <w:ilvl w:val="1"/>
          <w:numId w:val="18"/>
        </w:numPr>
        <w:suppressAutoHyphens/>
        <w:rPr>
          <w:rFonts w:ascii="Palatino Linotype" w:hAnsi="Palatino Linotype"/>
          <w:b/>
          <w:sz w:val="24"/>
          <w:szCs w:val="24"/>
        </w:rPr>
      </w:pPr>
      <w:r w:rsidRPr="00680F77">
        <w:rPr>
          <w:rFonts w:ascii="Palatino Linotype" w:hAnsi="Palatino Linotype"/>
          <w:b/>
          <w:i/>
          <w:sz w:val="24"/>
          <w:szCs w:val="24"/>
        </w:rPr>
        <w:t xml:space="preserve">A képzés javasolt helyszíne </w:t>
      </w:r>
      <w:r w:rsidRPr="00680F77">
        <w:rPr>
          <w:rFonts w:ascii="Palatino Linotype" w:hAnsi="Palatino Linotype"/>
          <w:b/>
          <w:i/>
          <w:kern w:val="1"/>
          <w:sz w:val="24"/>
          <w:szCs w:val="24"/>
          <w:lang w:eastAsia="hi-IN" w:bidi="hi-IN"/>
        </w:rPr>
        <w:t>(ajánlás)</w:t>
      </w:r>
    </w:p>
    <w:p w:rsidR="007973FB" w:rsidRPr="00392883" w:rsidRDefault="007973FB" w:rsidP="00392883">
      <w:pPr>
        <w:widowControl w:val="0"/>
        <w:suppressAutoHyphens/>
        <w:ind w:left="540"/>
        <w:rPr>
          <w:rFonts w:ascii="Palatino Linotype" w:hAnsi="Palatino Linotype"/>
          <w:b/>
          <w:bCs/>
          <w:i/>
          <w:sz w:val="24"/>
          <w:szCs w:val="24"/>
        </w:rPr>
      </w:pPr>
      <w:r w:rsidRPr="00392883">
        <w:rPr>
          <w:rFonts w:ascii="Palatino Linotype" w:hAnsi="Palatino Linotype"/>
          <w:bCs/>
          <w:i/>
          <w:sz w:val="24"/>
          <w:szCs w:val="24"/>
        </w:rPr>
        <w:t>Tanterem</w:t>
      </w:r>
    </w:p>
    <w:p w:rsidR="007973FB" w:rsidRPr="00680F77" w:rsidRDefault="007973FB" w:rsidP="00392883">
      <w:pPr>
        <w:jc w:val="both"/>
        <w:rPr>
          <w:rFonts w:ascii="Palatino Linotype" w:hAnsi="Palatino Linotype"/>
          <w:b/>
          <w:sz w:val="24"/>
          <w:szCs w:val="24"/>
        </w:rPr>
      </w:pPr>
    </w:p>
    <w:p w:rsidR="007973FB" w:rsidRPr="0013355B" w:rsidRDefault="007973FB" w:rsidP="00392883">
      <w:pPr>
        <w:widowControl w:val="0"/>
        <w:numPr>
          <w:ilvl w:val="1"/>
          <w:numId w:val="18"/>
        </w:numPr>
        <w:suppressAutoHyphens/>
        <w:jc w:val="both"/>
        <w:rPr>
          <w:rFonts w:ascii="Palatino Linotype" w:hAnsi="Palatino Linotype"/>
          <w:b/>
          <w:bCs/>
          <w:sz w:val="24"/>
          <w:szCs w:val="24"/>
        </w:rPr>
      </w:pPr>
      <w:r w:rsidRPr="00680F77">
        <w:rPr>
          <w:rFonts w:ascii="Palatino Linotype" w:hAnsi="Palatino Linotype"/>
          <w:b/>
          <w:bCs/>
          <w:i/>
          <w:sz w:val="24"/>
          <w:szCs w:val="24"/>
        </w:rPr>
        <w:t>A tantárgy elsajátítása során alkalmazható sajátos módszerek, tanulói tevékenységformák (ajánlás)</w:t>
      </w:r>
    </w:p>
    <w:p w:rsidR="007973FB" w:rsidRPr="00680F77" w:rsidRDefault="007973FB" w:rsidP="0013355B">
      <w:pPr>
        <w:widowControl w:val="0"/>
        <w:suppressAutoHyphens/>
        <w:ind w:left="972"/>
        <w:jc w:val="both"/>
        <w:rPr>
          <w:rFonts w:ascii="Palatino Linotype" w:hAnsi="Palatino Linotype"/>
          <w:b/>
          <w:bCs/>
          <w:sz w:val="24"/>
          <w:szCs w:val="24"/>
        </w:rPr>
      </w:pPr>
    </w:p>
    <w:p w:rsidR="007973FB" w:rsidRPr="00680F77" w:rsidRDefault="007973FB" w:rsidP="0013355B">
      <w:pPr>
        <w:widowControl w:val="0"/>
        <w:numPr>
          <w:ilvl w:val="2"/>
          <w:numId w:val="18"/>
        </w:numPr>
        <w:suppressAutoHyphens/>
        <w:jc w:val="both"/>
        <w:rPr>
          <w:rFonts w:ascii="Palatino Linotype" w:hAnsi="Palatino Linotype"/>
          <w:b/>
          <w:bCs/>
          <w:i/>
          <w:sz w:val="24"/>
          <w:szCs w:val="24"/>
        </w:rPr>
      </w:pPr>
      <w:r w:rsidRPr="00680F77">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973FB" w:rsidRPr="002B2499" w:rsidTr="000750A9">
        <w:trPr>
          <w:jc w:val="center"/>
        </w:trPr>
        <w:tc>
          <w:tcPr>
            <w:tcW w:w="994" w:type="dxa"/>
            <w:vMerge w:val="restart"/>
            <w:vAlign w:val="center"/>
          </w:tcPr>
          <w:p w:rsidR="007973FB" w:rsidRPr="002B2499" w:rsidRDefault="007973FB" w:rsidP="000750A9">
            <w:pPr>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7973FB" w:rsidRPr="002B2499" w:rsidRDefault="007973FB" w:rsidP="000750A9">
            <w:pPr>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7973FB" w:rsidRPr="002B2499" w:rsidRDefault="007973FB" w:rsidP="000750A9">
            <w:pPr>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7973FB" w:rsidRPr="002B2499" w:rsidRDefault="007973FB" w:rsidP="000750A9">
            <w:pPr>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7973FB" w:rsidRPr="002B2499" w:rsidRDefault="007973FB" w:rsidP="000750A9">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7973FB" w:rsidRPr="002B2499" w:rsidTr="000750A9">
        <w:trPr>
          <w:jc w:val="center"/>
        </w:trPr>
        <w:tc>
          <w:tcPr>
            <w:tcW w:w="994" w:type="dxa"/>
            <w:vMerge/>
            <w:vAlign w:val="center"/>
          </w:tcPr>
          <w:p w:rsidR="007973FB" w:rsidRPr="002B2499" w:rsidRDefault="007973FB" w:rsidP="000750A9">
            <w:pPr>
              <w:jc w:val="center"/>
              <w:rPr>
                <w:rFonts w:ascii="Palatino Linotype" w:hAnsi="Palatino Linotype"/>
                <w:b/>
                <w:sz w:val="20"/>
                <w:szCs w:val="20"/>
              </w:rPr>
            </w:pPr>
          </w:p>
        </w:tc>
        <w:tc>
          <w:tcPr>
            <w:tcW w:w="2800" w:type="dxa"/>
            <w:vMerge/>
            <w:vAlign w:val="center"/>
          </w:tcPr>
          <w:p w:rsidR="007973FB" w:rsidRPr="002B2499" w:rsidRDefault="007973FB" w:rsidP="000750A9">
            <w:pPr>
              <w:rPr>
                <w:rFonts w:ascii="Palatino Linotype" w:hAnsi="Palatino Linotype"/>
                <w:b/>
                <w:sz w:val="20"/>
                <w:szCs w:val="20"/>
              </w:rPr>
            </w:pPr>
          </w:p>
        </w:tc>
        <w:tc>
          <w:tcPr>
            <w:tcW w:w="945" w:type="dxa"/>
            <w:vAlign w:val="center"/>
          </w:tcPr>
          <w:p w:rsidR="007973FB" w:rsidRPr="002B2499" w:rsidRDefault="007973FB" w:rsidP="000750A9">
            <w:pPr>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7973FB" w:rsidRPr="002B2499" w:rsidRDefault="007973FB" w:rsidP="000750A9">
            <w:pPr>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7973FB" w:rsidRPr="002B2499" w:rsidRDefault="007973FB" w:rsidP="000750A9">
            <w:pPr>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7973FB" w:rsidRPr="002B2499" w:rsidRDefault="007973FB" w:rsidP="000750A9">
            <w:pPr>
              <w:jc w:val="center"/>
              <w:rPr>
                <w:rFonts w:ascii="Palatino Linotype" w:hAnsi="Palatino Linotype"/>
                <w:b/>
                <w:sz w:val="20"/>
                <w:szCs w:val="20"/>
              </w:rPr>
            </w:pPr>
          </w:p>
        </w:tc>
      </w:tr>
      <w:tr w:rsidR="007973FB" w:rsidRPr="002B2499" w:rsidTr="000750A9">
        <w:trPr>
          <w:jc w:val="center"/>
        </w:trPr>
        <w:tc>
          <w:tcPr>
            <w:tcW w:w="994" w:type="dxa"/>
            <w:vAlign w:val="center"/>
          </w:tcPr>
          <w:p w:rsidR="007973FB" w:rsidRPr="002B2499" w:rsidRDefault="007973FB" w:rsidP="000750A9">
            <w:pPr>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7973FB" w:rsidRPr="002B2499" w:rsidRDefault="007973FB" w:rsidP="000750A9">
            <w:pPr>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7973FB" w:rsidRPr="002B2499" w:rsidRDefault="007973FB" w:rsidP="000750A9">
            <w:pPr>
              <w:jc w:val="center"/>
              <w:rPr>
                <w:rFonts w:ascii="Palatino Linotype" w:hAnsi="Palatino Linotype"/>
                <w:sz w:val="20"/>
                <w:szCs w:val="20"/>
              </w:rPr>
            </w:pPr>
          </w:p>
        </w:tc>
        <w:tc>
          <w:tcPr>
            <w:tcW w:w="945" w:type="dxa"/>
            <w:vAlign w:val="center"/>
          </w:tcPr>
          <w:p w:rsidR="007973FB" w:rsidRPr="002B2499" w:rsidRDefault="007973FB" w:rsidP="000750A9">
            <w:pPr>
              <w:jc w:val="center"/>
              <w:rPr>
                <w:rFonts w:ascii="Palatino Linotype" w:hAnsi="Palatino Linotype"/>
                <w:sz w:val="20"/>
                <w:szCs w:val="20"/>
              </w:rPr>
            </w:pPr>
          </w:p>
        </w:tc>
        <w:tc>
          <w:tcPr>
            <w:tcW w:w="945" w:type="dxa"/>
            <w:vAlign w:val="center"/>
          </w:tcPr>
          <w:p w:rsidR="007973FB" w:rsidRPr="002B2499" w:rsidRDefault="007973FB" w:rsidP="000750A9">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973FB" w:rsidRPr="002B2499" w:rsidRDefault="007973FB" w:rsidP="000750A9">
            <w:pPr>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7973FB" w:rsidRPr="002B2499" w:rsidTr="000750A9">
        <w:trPr>
          <w:jc w:val="center"/>
        </w:trPr>
        <w:tc>
          <w:tcPr>
            <w:tcW w:w="994" w:type="dxa"/>
            <w:vAlign w:val="center"/>
          </w:tcPr>
          <w:p w:rsidR="007973FB" w:rsidRPr="002B2499" w:rsidRDefault="007973FB" w:rsidP="000750A9">
            <w:pPr>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7973FB" w:rsidRPr="002B2499" w:rsidRDefault="007973FB" w:rsidP="000750A9">
            <w:pPr>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7973FB" w:rsidRPr="002B2499" w:rsidRDefault="007973FB" w:rsidP="000750A9">
            <w:pPr>
              <w:jc w:val="center"/>
              <w:rPr>
                <w:rFonts w:ascii="Palatino Linotype" w:hAnsi="Palatino Linotype"/>
                <w:sz w:val="20"/>
                <w:szCs w:val="20"/>
              </w:rPr>
            </w:pPr>
          </w:p>
        </w:tc>
        <w:tc>
          <w:tcPr>
            <w:tcW w:w="945" w:type="dxa"/>
            <w:vAlign w:val="center"/>
          </w:tcPr>
          <w:p w:rsidR="007973FB" w:rsidRPr="002B2499" w:rsidRDefault="007973FB" w:rsidP="000750A9">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2B2499" w:rsidRDefault="007973FB" w:rsidP="000750A9">
            <w:pPr>
              <w:jc w:val="center"/>
              <w:rPr>
                <w:rFonts w:ascii="Palatino Linotype" w:hAnsi="Palatino Linotype"/>
                <w:sz w:val="20"/>
                <w:szCs w:val="20"/>
              </w:rPr>
            </w:pPr>
          </w:p>
        </w:tc>
        <w:tc>
          <w:tcPr>
            <w:tcW w:w="2659" w:type="dxa"/>
            <w:vAlign w:val="center"/>
          </w:tcPr>
          <w:p w:rsidR="007973FB" w:rsidRPr="002B2499" w:rsidRDefault="007973FB" w:rsidP="000750A9">
            <w:pPr>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7973FB" w:rsidRPr="002B2499" w:rsidTr="000750A9">
        <w:trPr>
          <w:jc w:val="center"/>
        </w:trPr>
        <w:tc>
          <w:tcPr>
            <w:tcW w:w="994" w:type="dxa"/>
            <w:vAlign w:val="center"/>
          </w:tcPr>
          <w:p w:rsidR="007973FB" w:rsidRPr="002B2499" w:rsidRDefault="007973FB" w:rsidP="000750A9">
            <w:pPr>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7973FB" w:rsidRPr="002B2499" w:rsidRDefault="007973FB" w:rsidP="000750A9">
            <w:pPr>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7973FB" w:rsidRPr="002B2499" w:rsidRDefault="007973FB" w:rsidP="000750A9">
            <w:pPr>
              <w:jc w:val="center"/>
              <w:rPr>
                <w:rFonts w:ascii="Palatino Linotype" w:hAnsi="Palatino Linotype"/>
                <w:sz w:val="20"/>
                <w:szCs w:val="20"/>
              </w:rPr>
            </w:pPr>
          </w:p>
        </w:tc>
        <w:tc>
          <w:tcPr>
            <w:tcW w:w="945" w:type="dxa"/>
            <w:vAlign w:val="center"/>
          </w:tcPr>
          <w:p w:rsidR="007973FB" w:rsidRPr="002B2499" w:rsidRDefault="007973FB" w:rsidP="000750A9">
            <w:pPr>
              <w:jc w:val="center"/>
              <w:rPr>
                <w:rFonts w:ascii="Palatino Linotype" w:hAnsi="Palatino Linotype"/>
                <w:sz w:val="20"/>
                <w:szCs w:val="20"/>
              </w:rPr>
            </w:pPr>
          </w:p>
        </w:tc>
        <w:tc>
          <w:tcPr>
            <w:tcW w:w="945" w:type="dxa"/>
            <w:vAlign w:val="center"/>
          </w:tcPr>
          <w:p w:rsidR="007973FB" w:rsidRPr="002B2499" w:rsidRDefault="007973FB" w:rsidP="000750A9">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973FB" w:rsidRPr="002B2499" w:rsidRDefault="007973FB" w:rsidP="000750A9">
            <w:pPr>
              <w:jc w:val="center"/>
              <w:rPr>
                <w:rFonts w:ascii="Palatino Linotype" w:hAnsi="Palatino Linotype"/>
                <w:sz w:val="20"/>
                <w:szCs w:val="20"/>
              </w:rPr>
            </w:pPr>
            <w:r w:rsidRPr="002B2499">
              <w:rPr>
                <w:rFonts w:ascii="Palatino Linotype" w:hAnsi="Palatino Linotype"/>
                <w:sz w:val="20"/>
                <w:szCs w:val="20"/>
              </w:rPr>
              <w:t>Oktatófilmek (pl. NAPO)</w:t>
            </w:r>
          </w:p>
        </w:tc>
      </w:tr>
      <w:tr w:rsidR="007973FB" w:rsidRPr="002B2499" w:rsidTr="000750A9">
        <w:trPr>
          <w:jc w:val="center"/>
        </w:trPr>
        <w:tc>
          <w:tcPr>
            <w:tcW w:w="994" w:type="dxa"/>
            <w:vAlign w:val="center"/>
          </w:tcPr>
          <w:p w:rsidR="007973FB" w:rsidRPr="002B2499" w:rsidRDefault="007973FB" w:rsidP="000750A9">
            <w:pPr>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7973FB" w:rsidRPr="002B2499" w:rsidRDefault="007973FB" w:rsidP="000750A9">
            <w:pPr>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7973FB" w:rsidRPr="002B2499" w:rsidRDefault="007973FB" w:rsidP="000750A9">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2B2499" w:rsidRDefault="007973FB" w:rsidP="000750A9">
            <w:pPr>
              <w:jc w:val="center"/>
              <w:rPr>
                <w:rFonts w:ascii="Palatino Linotype" w:hAnsi="Palatino Linotype"/>
                <w:sz w:val="20"/>
                <w:szCs w:val="20"/>
              </w:rPr>
            </w:pPr>
          </w:p>
        </w:tc>
        <w:tc>
          <w:tcPr>
            <w:tcW w:w="945" w:type="dxa"/>
            <w:vAlign w:val="center"/>
          </w:tcPr>
          <w:p w:rsidR="007973FB" w:rsidRPr="002B2499" w:rsidRDefault="007973FB" w:rsidP="000750A9">
            <w:pPr>
              <w:jc w:val="center"/>
              <w:rPr>
                <w:rFonts w:ascii="Palatino Linotype" w:hAnsi="Palatino Linotype"/>
                <w:sz w:val="20"/>
                <w:szCs w:val="20"/>
              </w:rPr>
            </w:pPr>
          </w:p>
        </w:tc>
        <w:tc>
          <w:tcPr>
            <w:tcW w:w="2659" w:type="dxa"/>
            <w:vAlign w:val="center"/>
          </w:tcPr>
          <w:p w:rsidR="007973FB" w:rsidRPr="002B2499" w:rsidRDefault="007973FB" w:rsidP="000750A9">
            <w:pPr>
              <w:jc w:val="center"/>
              <w:rPr>
                <w:rFonts w:ascii="Palatino Linotype" w:hAnsi="Palatino Linotype"/>
                <w:sz w:val="20"/>
                <w:szCs w:val="20"/>
              </w:rPr>
            </w:pPr>
          </w:p>
        </w:tc>
      </w:tr>
      <w:tr w:rsidR="007973FB" w:rsidRPr="002B2499" w:rsidTr="000750A9">
        <w:trPr>
          <w:jc w:val="center"/>
        </w:trPr>
        <w:tc>
          <w:tcPr>
            <w:tcW w:w="994" w:type="dxa"/>
            <w:vAlign w:val="center"/>
          </w:tcPr>
          <w:p w:rsidR="007973FB" w:rsidRPr="002B2499" w:rsidRDefault="007973FB" w:rsidP="000750A9">
            <w:pPr>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7973FB" w:rsidRPr="002B2499" w:rsidRDefault="007973FB" w:rsidP="000750A9">
            <w:pPr>
              <w:rPr>
                <w:rFonts w:ascii="Palatino Linotype" w:hAnsi="Palatino Linotype"/>
                <w:sz w:val="20"/>
                <w:szCs w:val="20"/>
              </w:rPr>
            </w:pPr>
            <w:r>
              <w:rPr>
                <w:rFonts w:ascii="Palatino Linotype" w:hAnsi="Palatino Linotype"/>
                <w:sz w:val="20"/>
                <w:szCs w:val="20"/>
              </w:rPr>
              <w:t>teszt</w:t>
            </w:r>
          </w:p>
        </w:tc>
        <w:tc>
          <w:tcPr>
            <w:tcW w:w="945" w:type="dxa"/>
            <w:vAlign w:val="center"/>
          </w:tcPr>
          <w:p w:rsidR="007973FB" w:rsidRDefault="007973FB" w:rsidP="000750A9">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2B2499" w:rsidRDefault="007973FB" w:rsidP="000750A9">
            <w:pPr>
              <w:jc w:val="center"/>
              <w:rPr>
                <w:rFonts w:ascii="Palatino Linotype" w:hAnsi="Palatino Linotype"/>
                <w:sz w:val="20"/>
                <w:szCs w:val="20"/>
              </w:rPr>
            </w:pPr>
          </w:p>
        </w:tc>
        <w:tc>
          <w:tcPr>
            <w:tcW w:w="945" w:type="dxa"/>
            <w:vAlign w:val="center"/>
          </w:tcPr>
          <w:p w:rsidR="007973FB" w:rsidRPr="002B2499" w:rsidRDefault="007973FB" w:rsidP="000750A9">
            <w:pPr>
              <w:jc w:val="center"/>
              <w:rPr>
                <w:rFonts w:ascii="Palatino Linotype" w:hAnsi="Palatino Linotype"/>
                <w:sz w:val="20"/>
                <w:szCs w:val="20"/>
              </w:rPr>
            </w:pPr>
          </w:p>
        </w:tc>
        <w:tc>
          <w:tcPr>
            <w:tcW w:w="2659" w:type="dxa"/>
            <w:vAlign w:val="center"/>
          </w:tcPr>
          <w:p w:rsidR="007973FB" w:rsidRPr="002B2499" w:rsidRDefault="007973FB" w:rsidP="000750A9">
            <w:pPr>
              <w:jc w:val="center"/>
              <w:rPr>
                <w:rFonts w:ascii="Palatino Linotype" w:hAnsi="Palatino Linotype"/>
                <w:sz w:val="20"/>
                <w:szCs w:val="20"/>
              </w:rPr>
            </w:pPr>
          </w:p>
        </w:tc>
      </w:tr>
    </w:tbl>
    <w:p w:rsidR="007973FB" w:rsidRPr="00680F77" w:rsidRDefault="007973FB" w:rsidP="0013355B">
      <w:pPr>
        <w:widowControl w:val="0"/>
        <w:suppressAutoHyphens/>
        <w:ind w:left="972"/>
        <w:jc w:val="both"/>
        <w:rPr>
          <w:rFonts w:ascii="Palatino Linotype" w:hAnsi="Palatino Linotype"/>
          <w:b/>
          <w:bCs/>
          <w:sz w:val="24"/>
          <w:szCs w:val="24"/>
        </w:rPr>
      </w:pPr>
    </w:p>
    <w:p w:rsidR="007973FB" w:rsidRPr="00680F77" w:rsidRDefault="007973FB" w:rsidP="0013355B">
      <w:pPr>
        <w:widowControl w:val="0"/>
        <w:suppressAutoHyphens/>
        <w:ind w:left="826"/>
        <w:jc w:val="both"/>
        <w:rPr>
          <w:rFonts w:ascii="Palatino Linotype" w:hAnsi="Palatino Linotype"/>
          <w:b/>
          <w:bCs/>
          <w:sz w:val="24"/>
          <w:szCs w:val="24"/>
        </w:rPr>
      </w:pPr>
      <w:r w:rsidRPr="00680F77">
        <w:rPr>
          <w:rFonts w:ascii="Palatino Linotype" w:hAnsi="Palatino Linotype"/>
          <w:b/>
          <w:bCs/>
          <w:sz w:val="24"/>
          <w:szCs w:val="24"/>
        </w:rPr>
        <w:t>1.5.</w:t>
      </w:r>
      <w:r>
        <w:rPr>
          <w:rFonts w:ascii="Palatino Linotype" w:hAnsi="Palatino Linotype"/>
          <w:b/>
          <w:bCs/>
          <w:sz w:val="24"/>
          <w:szCs w:val="24"/>
        </w:rPr>
        <w:t>2</w:t>
      </w:r>
      <w:r w:rsidRPr="00680F77">
        <w:rPr>
          <w:rFonts w:ascii="Palatino Linotype" w:hAnsi="Palatino Linotype"/>
          <w:b/>
          <w:bCs/>
          <w:sz w:val="24"/>
          <w:szCs w:val="24"/>
        </w:rPr>
        <w:t>.</w:t>
      </w:r>
      <w:r w:rsidRPr="00680F77">
        <w:rPr>
          <w:rFonts w:ascii="Palatino Linotype" w:hAnsi="Palatino Linotype"/>
          <w:b/>
          <w:bCs/>
          <w:sz w:val="24"/>
          <w:szCs w:val="24"/>
        </w:rPr>
        <w:tab/>
      </w:r>
      <w:r w:rsidRPr="00680F77">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7973FB" w:rsidRPr="002B2499" w:rsidTr="00915131">
        <w:trPr>
          <w:cantSplit/>
          <w:trHeight w:val="921"/>
          <w:jc w:val="center"/>
        </w:trPr>
        <w:tc>
          <w:tcPr>
            <w:tcW w:w="828" w:type="dxa"/>
            <w:vMerge w:val="restart"/>
            <w:vAlign w:val="center"/>
          </w:tcPr>
          <w:p w:rsidR="007973FB" w:rsidRPr="002B2499" w:rsidRDefault="007973FB" w:rsidP="00915131">
            <w:pPr>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7973FB" w:rsidRPr="002B2499" w:rsidRDefault="007973FB" w:rsidP="00915131">
            <w:pPr>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7973FB" w:rsidRPr="002B2499" w:rsidRDefault="007973FB" w:rsidP="00915131">
            <w:pPr>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7973FB" w:rsidRPr="002B2499" w:rsidRDefault="007973FB" w:rsidP="00915131">
            <w:pPr>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7973FB" w:rsidRPr="002B2499" w:rsidRDefault="007973FB" w:rsidP="00915131">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7973FB" w:rsidRPr="002B2499" w:rsidTr="00AE686A">
        <w:trPr>
          <w:cantSplit/>
          <w:trHeight w:val="1076"/>
          <w:jc w:val="center"/>
        </w:trPr>
        <w:tc>
          <w:tcPr>
            <w:tcW w:w="828" w:type="dxa"/>
            <w:vMerge/>
            <w:vAlign w:val="center"/>
          </w:tcPr>
          <w:p w:rsidR="007973FB" w:rsidRPr="002B2499" w:rsidRDefault="007973FB" w:rsidP="00915131">
            <w:pPr>
              <w:jc w:val="center"/>
              <w:rPr>
                <w:rFonts w:ascii="Palatino Linotype" w:hAnsi="Palatino Linotype"/>
                <w:b/>
                <w:sz w:val="20"/>
                <w:szCs w:val="20"/>
              </w:rPr>
            </w:pPr>
          </w:p>
        </w:tc>
        <w:tc>
          <w:tcPr>
            <w:tcW w:w="3621" w:type="dxa"/>
            <w:vMerge/>
            <w:vAlign w:val="center"/>
          </w:tcPr>
          <w:p w:rsidR="007973FB" w:rsidRPr="002B2499" w:rsidRDefault="007973FB" w:rsidP="00915131">
            <w:pPr>
              <w:rPr>
                <w:rFonts w:ascii="Palatino Linotype" w:hAnsi="Palatino Linotype"/>
                <w:b/>
                <w:sz w:val="20"/>
                <w:szCs w:val="20"/>
              </w:rPr>
            </w:pPr>
          </w:p>
        </w:tc>
        <w:tc>
          <w:tcPr>
            <w:tcW w:w="809" w:type="dxa"/>
            <w:textDirection w:val="btLr"/>
            <w:vAlign w:val="center"/>
          </w:tcPr>
          <w:p w:rsidR="007973FB" w:rsidRPr="002B2499" w:rsidRDefault="007973FB" w:rsidP="00AE686A">
            <w:pPr>
              <w:ind w:left="113" w:right="113"/>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7973FB" w:rsidRPr="002B2499" w:rsidRDefault="007973FB" w:rsidP="00AE686A">
            <w:pPr>
              <w:ind w:left="113" w:right="113"/>
              <w:rPr>
                <w:rFonts w:ascii="Palatino Linotype" w:hAnsi="Palatino Linotype"/>
                <w:b/>
                <w:sz w:val="20"/>
                <w:szCs w:val="20"/>
              </w:rPr>
            </w:pPr>
            <w:r w:rsidRPr="002B2499">
              <w:rPr>
                <w:rFonts w:ascii="Palatino Linotype" w:hAnsi="Palatino Linotype"/>
                <w:b/>
                <w:sz w:val="20"/>
                <w:szCs w:val="20"/>
              </w:rPr>
              <w:t>Csoport-</w:t>
            </w:r>
          </w:p>
          <w:p w:rsidR="007973FB" w:rsidRPr="002B2499" w:rsidRDefault="007973FB" w:rsidP="00AE686A">
            <w:pPr>
              <w:ind w:left="113" w:right="113"/>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7973FB" w:rsidRPr="002B2499" w:rsidRDefault="007973FB" w:rsidP="00AE686A">
            <w:pPr>
              <w:ind w:left="113" w:right="113"/>
              <w:rPr>
                <w:rFonts w:ascii="Palatino Linotype" w:hAnsi="Palatino Linotype"/>
                <w:b/>
                <w:sz w:val="20"/>
                <w:szCs w:val="20"/>
              </w:rPr>
            </w:pPr>
            <w:r w:rsidRPr="002B2499">
              <w:rPr>
                <w:rFonts w:ascii="Palatino Linotype" w:hAnsi="Palatino Linotype"/>
                <w:b/>
                <w:sz w:val="20"/>
                <w:szCs w:val="20"/>
              </w:rPr>
              <w:t>Osztály-</w:t>
            </w:r>
          </w:p>
          <w:p w:rsidR="007973FB" w:rsidRPr="002B2499" w:rsidRDefault="007973FB" w:rsidP="00AE686A">
            <w:pPr>
              <w:ind w:left="113" w:right="113"/>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7973FB" w:rsidRPr="002B2499" w:rsidRDefault="007973FB" w:rsidP="00915131">
            <w:pPr>
              <w:jc w:val="center"/>
              <w:rPr>
                <w:rFonts w:ascii="Palatino Linotype" w:hAnsi="Palatino Linotype"/>
                <w:b/>
                <w:sz w:val="20"/>
                <w:szCs w:val="20"/>
              </w:rPr>
            </w:pPr>
          </w:p>
        </w:tc>
      </w:tr>
      <w:tr w:rsidR="007973FB" w:rsidRPr="002B2499" w:rsidTr="00915131">
        <w:trPr>
          <w:jc w:val="center"/>
        </w:trPr>
        <w:tc>
          <w:tcPr>
            <w:tcW w:w="828" w:type="dxa"/>
            <w:shd w:val="clear" w:color="auto" w:fill="D9D9D9"/>
            <w:vAlign w:val="center"/>
          </w:tcPr>
          <w:p w:rsidR="007973FB" w:rsidRPr="002B2499" w:rsidRDefault="007973FB" w:rsidP="00915131">
            <w:pPr>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7973FB" w:rsidRPr="002B2499" w:rsidRDefault="007973FB" w:rsidP="00915131">
            <w:pPr>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7973FB" w:rsidRPr="002B2499" w:rsidRDefault="007973FB" w:rsidP="00915131">
            <w:pPr>
              <w:jc w:val="center"/>
              <w:rPr>
                <w:rFonts w:ascii="Palatino Linotype" w:hAnsi="Palatino Linotype"/>
                <w:sz w:val="20"/>
                <w:szCs w:val="20"/>
              </w:rPr>
            </w:pPr>
          </w:p>
        </w:tc>
        <w:tc>
          <w:tcPr>
            <w:tcW w:w="798" w:type="dxa"/>
            <w:shd w:val="clear" w:color="auto" w:fill="D9D9D9"/>
            <w:vAlign w:val="center"/>
          </w:tcPr>
          <w:p w:rsidR="007973FB" w:rsidRPr="002B2499" w:rsidRDefault="007973FB" w:rsidP="00915131">
            <w:pPr>
              <w:jc w:val="center"/>
              <w:rPr>
                <w:rFonts w:ascii="Palatino Linotype" w:hAnsi="Palatino Linotype"/>
                <w:sz w:val="20"/>
                <w:szCs w:val="20"/>
              </w:rPr>
            </w:pPr>
          </w:p>
        </w:tc>
        <w:tc>
          <w:tcPr>
            <w:tcW w:w="763" w:type="dxa"/>
            <w:shd w:val="clear" w:color="auto" w:fill="D9D9D9"/>
            <w:vAlign w:val="center"/>
          </w:tcPr>
          <w:p w:rsidR="007973FB" w:rsidRPr="002B2499" w:rsidRDefault="007973FB" w:rsidP="00915131">
            <w:pPr>
              <w:jc w:val="center"/>
              <w:rPr>
                <w:rFonts w:ascii="Palatino Linotype" w:hAnsi="Palatino Linotype"/>
                <w:sz w:val="20"/>
                <w:szCs w:val="20"/>
              </w:rPr>
            </w:pPr>
          </w:p>
        </w:tc>
        <w:tc>
          <w:tcPr>
            <w:tcW w:w="2360" w:type="dxa"/>
            <w:shd w:val="clear" w:color="auto" w:fill="D9D9D9"/>
            <w:vAlign w:val="center"/>
          </w:tcPr>
          <w:p w:rsidR="007973FB" w:rsidRPr="002B2499" w:rsidRDefault="007973FB" w:rsidP="00915131">
            <w:pPr>
              <w:jc w:val="center"/>
              <w:rPr>
                <w:rFonts w:ascii="Palatino Linotype" w:hAnsi="Palatino Linotype"/>
                <w:sz w:val="20"/>
                <w:szCs w:val="20"/>
              </w:rPr>
            </w:pPr>
          </w:p>
        </w:tc>
      </w:tr>
      <w:tr w:rsidR="007973FB" w:rsidRPr="002B2499" w:rsidTr="00915131">
        <w:trPr>
          <w:jc w:val="center"/>
        </w:trPr>
        <w:tc>
          <w:tcPr>
            <w:tcW w:w="828" w:type="dxa"/>
            <w:vAlign w:val="center"/>
          </w:tcPr>
          <w:p w:rsidR="007973FB" w:rsidRPr="002B2499" w:rsidRDefault="007973FB" w:rsidP="00915131">
            <w:pPr>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7973FB" w:rsidRPr="002B2499" w:rsidRDefault="007973FB" w:rsidP="00915131">
            <w:pPr>
              <w:rPr>
                <w:rFonts w:ascii="Palatino Linotype" w:hAnsi="Palatino Linotype" w:cs="Arial"/>
                <w:sz w:val="20"/>
                <w:szCs w:val="20"/>
              </w:rPr>
            </w:pPr>
            <w:r w:rsidRPr="004F3748">
              <w:rPr>
                <w:rFonts w:ascii="Palatino Linotype" w:hAnsi="Palatino Linotype" w:cs="Arial"/>
                <w:sz w:val="20"/>
                <w:szCs w:val="20"/>
              </w:rPr>
              <w:t>Információk feladattal vezetett rendszerezése</w:t>
            </w:r>
          </w:p>
        </w:tc>
        <w:tc>
          <w:tcPr>
            <w:tcW w:w="809" w:type="dxa"/>
            <w:vAlign w:val="center"/>
          </w:tcPr>
          <w:p w:rsidR="007973FB" w:rsidRPr="002B2499" w:rsidRDefault="007973FB" w:rsidP="00915131">
            <w:pPr>
              <w:jc w:val="center"/>
              <w:rPr>
                <w:rFonts w:ascii="Palatino Linotype" w:hAnsi="Palatino Linotype"/>
                <w:sz w:val="20"/>
                <w:szCs w:val="20"/>
              </w:rPr>
            </w:pPr>
          </w:p>
        </w:tc>
        <w:tc>
          <w:tcPr>
            <w:tcW w:w="798" w:type="dxa"/>
            <w:vAlign w:val="center"/>
          </w:tcPr>
          <w:p w:rsidR="007973FB" w:rsidRPr="002B2499" w:rsidRDefault="007973FB" w:rsidP="00915131">
            <w:pPr>
              <w:jc w:val="center"/>
              <w:rPr>
                <w:rFonts w:ascii="Palatino Linotype" w:hAnsi="Palatino Linotype"/>
                <w:sz w:val="20"/>
                <w:szCs w:val="20"/>
              </w:rPr>
            </w:pPr>
          </w:p>
        </w:tc>
        <w:tc>
          <w:tcPr>
            <w:tcW w:w="763" w:type="dxa"/>
            <w:vAlign w:val="center"/>
          </w:tcPr>
          <w:p w:rsidR="007973FB" w:rsidRPr="002B2499" w:rsidRDefault="007973FB" w:rsidP="00915131">
            <w:pPr>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7973FB" w:rsidRPr="002B2499" w:rsidRDefault="007973FB" w:rsidP="00915131">
            <w:pPr>
              <w:jc w:val="center"/>
              <w:rPr>
                <w:rFonts w:ascii="Palatino Linotype" w:hAnsi="Palatino Linotype"/>
                <w:sz w:val="20"/>
                <w:szCs w:val="20"/>
              </w:rPr>
            </w:pPr>
          </w:p>
        </w:tc>
      </w:tr>
      <w:tr w:rsidR="007973FB" w:rsidRPr="002B2499" w:rsidTr="00915131">
        <w:trPr>
          <w:jc w:val="center"/>
        </w:trPr>
        <w:tc>
          <w:tcPr>
            <w:tcW w:w="828" w:type="dxa"/>
            <w:shd w:val="clear" w:color="auto" w:fill="D9D9D9"/>
            <w:vAlign w:val="center"/>
          </w:tcPr>
          <w:p w:rsidR="007973FB" w:rsidRPr="002B2499" w:rsidRDefault="007973FB" w:rsidP="00915131">
            <w:pPr>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7973FB" w:rsidRPr="002B2499" w:rsidRDefault="007973FB" w:rsidP="00915131">
            <w:pPr>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7973FB" w:rsidRPr="002B2499" w:rsidRDefault="007973FB" w:rsidP="00915131">
            <w:pPr>
              <w:jc w:val="center"/>
              <w:rPr>
                <w:rFonts w:ascii="Palatino Linotype" w:hAnsi="Palatino Linotype"/>
                <w:sz w:val="20"/>
                <w:szCs w:val="20"/>
              </w:rPr>
            </w:pPr>
          </w:p>
        </w:tc>
        <w:tc>
          <w:tcPr>
            <w:tcW w:w="798" w:type="dxa"/>
            <w:shd w:val="clear" w:color="auto" w:fill="D9D9D9"/>
            <w:vAlign w:val="center"/>
          </w:tcPr>
          <w:p w:rsidR="007973FB" w:rsidRPr="002B2499" w:rsidRDefault="007973FB" w:rsidP="00915131">
            <w:pPr>
              <w:jc w:val="center"/>
              <w:rPr>
                <w:rFonts w:ascii="Palatino Linotype" w:hAnsi="Palatino Linotype"/>
                <w:sz w:val="20"/>
                <w:szCs w:val="20"/>
              </w:rPr>
            </w:pPr>
          </w:p>
        </w:tc>
        <w:tc>
          <w:tcPr>
            <w:tcW w:w="763" w:type="dxa"/>
            <w:shd w:val="clear" w:color="auto" w:fill="D9D9D9"/>
            <w:vAlign w:val="center"/>
          </w:tcPr>
          <w:p w:rsidR="007973FB" w:rsidRPr="002B2499" w:rsidRDefault="007973FB" w:rsidP="00915131">
            <w:pPr>
              <w:jc w:val="center"/>
              <w:rPr>
                <w:rFonts w:ascii="Palatino Linotype" w:hAnsi="Palatino Linotype"/>
                <w:sz w:val="20"/>
                <w:szCs w:val="20"/>
              </w:rPr>
            </w:pPr>
          </w:p>
        </w:tc>
        <w:tc>
          <w:tcPr>
            <w:tcW w:w="2360" w:type="dxa"/>
            <w:shd w:val="clear" w:color="auto" w:fill="D9D9D9"/>
            <w:vAlign w:val="center"/>
          </w:tcPr>
          <w:p w:rsidR="007973FB" w:rsidRPr="002B2499" w:rsidRDefault="007973FB" w:rsidP="00915131">
            <w:pPr>
              <w:jc w:val="center"/>
              <w:rPr>
                <w:rFonts w:ascii="Palatino Linotype" w:hAnsi="Palatino Linotype"/>
                <w:sz w:val="20"/>
                <w:szCs w:val="20"/>
              </w:rPr>
            </w:pPr>
          </w:p>
        </w:tc>
      </w:tr>
      <w:tr w:rsidR="007973FB" w:rsidRPr="002B2499" w:rsidTr="00915131">
        <w:trPr>
          <w:jc w:val="center"/>
        </w:trPr>
        <w:tc>
          <w:tcPr>
            <w:tcW w:w="828" w:type="dxa"/>
            <w:vAlign w:val="center"/>
          </w:tcPr>
          <w:p w:rsidR="007973FB" w:rsidRPr="002B2499" w:rsidRDefault="007973FB" w:rsidP="00915131">
            <w:pPr>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7973FB" w:rsidRPr="002B2499" w:rsidRDefault="007973FB" w:rsidP="00915131">
            <w:pPr>
              <w:rPr>
                <w:rFonts w:ascii="Palatino Linotype" w:hAnsi="Palatino Linotype" w:cs="Arial"/>
                <w:sz w:val="20"/>
                <w:szCs w:val="20"/>
              </w:rPr>
            </w:pPr>
            <w:r w:rsidRPr="004F3748">
              <w:rPr>
                <w:rFonts w:ascii="Palatino Linotype" w:hAnsi="Palatino Linotype" w:cs="Arial"/>
                <w:sz w:val="20"/>
                <w:szCs w:val="20"/>
              </w:rPr>
              <w:t>Válaszolás írásban mondatszintű kérdésekre</w:t>
            </w:r>
          </w:p>
        </w:tc>
        <w:tc>
          <w:tcPr>
            <w:tcW w:w="809" w:type="dxa"/>
            <w:vAlign w:val="center"/>
          </w:tcPr>
          <w:p w:rsidR="007973FB" w:rsidRPr="002B2499" w:rsidRDefault="007973FB" w:rsidP="00915131">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2B2499" w:rsidRDefault="007973FB" w:rsidP="00915131">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973FB" w:rsidRPr="002B2499" w:rsidRDefault="007973FB" w:rsidP="00915131">
            <w:pPr>
              <w:jc w:val="center"/>
              <w:rPr>
                <w:rFonts w:ascii="Palatino Linotype" w:hAnsi="Palatino Linotype"/>
                <w:sz w:val="20"/>
                <w:szCs w:val="20"/>
              </w:rPr>
            </w:pPr>
          </w:p>
        </w:tc>
        <w:tc>
          <w:tcPr>
            <w:tcW w:w="2360" w:type="dxa"/>
            <w:vAlign w:val="center"/>
          </w:tcPr>
          <w:p w:rsidR="007973FB" w:rsidRPr="002B2499" w:rsidRDefault="007973FB" w:rsidP="00915131">
            <w:pPr>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7973FB" w:rsidRPr="00354614" w:rsidRDefault="007973FB" w:rsidP="004A5D36">
      <w:pPr>
        <w:ind w:left="540"/>
        <w:jc w:val="both"/>
        <w:rPr>
          <w:rFonts w:ascii="Palatino Linotype" w:hAnsi="Palatino Linotype"/>
          <w:iCs/>
          <w:sz w:val="24"/>
          <w:szCs w:val="24"/>
        </w:rPr>
      </w:pPr>
    </w:p>
    <w:p w:rsidR="007973FB" w:rsidRPr="00680F77" w:rsidRDefault="007973FB" w:rsidP="007B186D">
      <w:pPr>
        <w:widowControl w:val="0"/>
        <w:numPr>
          <w:ilvl w:val="1"/>
          <w:numId w:val="18"/>
        </w:numPr>
        <w:suppressAutoHyphens/>
        <w:rPr>
          <w:rFonts w:ascii="Palatino Linotype" w:hAnsi="Palatino Linotype"/>
          <w:b/>
          <w:bCs/>
          <w:sz w:val="24"/>
          <w:szCs w:val="24"/>
        </w:rPr>
      </w:pPr>
      <w:r w:rsidRPr="00680F77">
        <w:rPr>
          <w:rFonts w:ascii="Palatino Linotype" w:hAnsi="Palatino Linotype"/>
          <w:b/>
          <w:bCs/>
          <w:sz w:val="24"/>
          <w:szCs w:val="24"/>
        </w:rPr>
        <w:t xml:space="preserve">A </w:t>
      </w:r>
      <w:r w:rsidRPr="00680F77">
        <w:rPr>
          <w:rFonts w:ascii="Palatino Linotype" w:hAnsi="Palatino Linotype"/>
          <w:b/>
          <w:sz w:val="24"/>
          <w:szCs w:val="24"/>
        </w:rPr>
        <w:t>tantárgy</w:t>
      </w:r>
      <w:r w:rsidRPr="00680F77">
        <w:rPr>
          <w:rFonts w:ascii="Palatino Linotype" w:hAnsi="Palatino Linotype"/>
          <w:b/>
          <w:bCs/>
          <w:sz w:val="24"/>
          <w:szCs w:val="24"/>
        </w:rPr>
        <w:t xml:space="preserve"> értékelésének módja</w:t>
      </w:r>
    </w:p>
    <w:p w:rsidR="007973FB" w:rsidRPr="00680F77" w:rsidRDefault="007973FB" w:rsidP="00FC5916">
      <w:pPr>
        <w:widowControl w:val="0"/>
        <w:suppressAutoHyphens/>
        <w:ind w:left="567"/>
        <w:jc w:val="both"/>
        <w:rPr>
          <w:rFonts w:ascii="Palatino Linotype" w:hAnsi="Palatino Linotype"/>
          <w:bCs/>
          <w:sz w:val="24"/>
          <w:szCs w:val="24"/>
        </w:rPr>
      </w:pPr>
      <w:r w:rsidRPr="00680F77">
        <w:rPr>
          <w:rFonts w:ascii="Palatino Linotype" w:hAnsi="Palatino Linotype"/>
          <w:bCs/>
          <w:sz w:val="24"/>
          <w:szCs w:val="24"/>
        </w:rPr>
        <w:t>A nemzeti köznevelésről szóló 2011. évi CXC. törvény 54. § (2) a) pontja szerinti értékeléssel.</w:t>
      </w:r>
    </w:p>
    <w:p w:rsidR="007973FB" w:rsidRDefault="007973FB" w:rsidP="004A5D36">
      <w:pPr>
        <w:widowControl w:val="0"/>
        <w:suppressAutoHyphens/>
        <w:ind w:left="792"/>
        <w:jc w:val="both"/>
        <w:rPr>
          <w:rFonts w:ascii="Palatino Linotype" w:hAnsi="Palatino Linotype"/>
          <w:bCs/>
        </w:rPr>
      </w:pPr>
    </w:p>
    <w:p w:rsidR="007973FB" w:rsidRPr="006B7DDC" w:rsidRDefault="007973FB" w:rsidP="00FC5916">
      <w:pPr>
        <w:jc w:val="center"/>
        <w:rPr>
          <w:rFonts w:ascii="Palatino Linotype" w:hAnsi="Palatino Linotype"/>
          <w:b/>
          <w:bCs/>
          <w:sz w:val="40"/>
          <w:szCs w:val="40"/>
        </w:rPr>
      </w:pPr>
      <w:r>
        <w:rPr>
          <w:rFonts w:ascii="Palatino Linotype" w:hAnsi="Palatino Linotype"/>
          <w:bCs/>
        </w:rPr>
        <w:br w:type="page"/>
      </w:r>
    </w:p>
    <w:p w:rsidR="007973FB" w:rsidRPr="006B7DDC" w:rsidRDefault="007973FB" w:rsidP="004A5D36">
      <w:pPr>
        <w:widowControl w:val="0"/>
        <w:suppressAutoHyphens/>
        <w:jc w:val="center"/>
        <w:rPr>
          <w:rFonts w:ascii="Palatino Linotype" w:hAnsi="Palatino Linotype"/>
          <w:b/>
          <w:bCs/>
          <w:sz w:val="40"/>
          <w:szCs w:val="40"/>
        </w:rPr>
      </w:pPr>
    </w:p>
    <w:p w:rsidR="007973FB" w:rsidRPr="006B7DDC" w:rsidRDefault="007973FB" w:rsidP="004A5D36">
      <w:pPr>
        <w:widowControl w:val="0"/>
        <w:suppressAutoHyphens/>
        <w:jc w:val="center"/>
        <w:rPr>
          <w:rFonts w:ascii="Palatino Linotype" w:hAnsi="Palatino Linotype"/>
          <w:b/>
          <w:bCs/>
          <w:sz w:val="40"/>
          <w:szCs w:val="40"/>
        </w:rPr>
      </w:pPr>
    </w:p>
    <w:p w:rsidR="007973FB" w:rsidRPr="006B7DDC" w:rsidRDefault="007973FB" w:rsidP="004A5D36">
      <w:pPr>
        <w:widowControl w:val="0"/>
        <w:suppressAutoHyphens/>
        <w:jc w:val="center"/>
        <w:rPr>
          <w:rFonts w:ascii="Palatino Linotype" w:hAnsi="Palatino Linotype"/>
          <w:b/>
          <w:bCs/>
          <w:sz w:val="40"/>
          <w:szCs w:val="40"/>
        </w:rPr>
      </w:pPr>
    </w:p>
    <w:p w:rsidR="007973FB" w:rsidRPr="006B7DDC" w:rsidRDefault="007973FB" w:rsidP="004A5D36">
      <w:pPr>
        <w:widowControl w:val="0"/>
        <w:suppressAutoHyphens/>
        <w:jc w:val="center"/>
        <w:rPr>
          <w:rFonts w:ascii="Palatino Linotype" w:hAnsi="Palatino Linotype"/>
          <w:b/>
          <w:bCs/>
          <w:sz w:val="40"/>
          <w:szCs w:val="40"/>
        </w:rPr>
      </w:pPr>
    </w:p>
    <w:p w:rsidR="007973FB" w:rsidRPr="006B7DDC" w:rsidRDefault="007973FB" w:rsidP="004A5D36">
      <w:pPr>
        <w:widowControl w:val="0"/>
        <w:suppressAutoHyphens/>
        <w:jc w:val="center"/>
        <w:rPr>
          <w:rFonts w:ascii="Palatino Linotype" w:hAnsi="Palatino Linotype"/>
          <w:b/>
          <w:sz w:val="44"/>
          <w:szCs w:val="44"/>
        </w:rPr>
      </w:pPr>
      <w:r w:rsidRPr="006B7DDC">
        <w:rPr>
          <w:rFonts w:ascii="Palatino Linotype" w:hAnsi="Palatino Linotype"/>
          <w:b/>
          <w:sz w:val="44"/>
          <w:szCs w:val="44"/>
        </w:rPr>
        <w:t>A</w:t>
      </w:r>
    </w:p>
    <w:p w:rsidR="007973FB" w:rsidRPr="006B7DDC" w:rsidRDefault="007973FB" w:rsidP="004A5D36">
      <w:pPr>
        <w:widowControl w:val="0"/>
        <w:suppressAutoHyphens/>
        <w:jc w:val="center"/>
        <w:rPr>
          <w:rFonts w:ascii="Palatino Linotype" w:hAnsi="Palatino Linotype"/>
          <w:b/>
          <w:sz w:val="44"/>
          <w:szCs w:val="44"/>
        </w:rPr>
      </w:pPr>
      <w:r w:rsidRPr="006B7DDC">
        <w:rPr>
          <w:rFonts w:ascii="Palatino Linotype" w:hAnsi="Palatino Linotype"/>
          <w:b/>
          <w:sz w:val="44"/>
          <w:szCs w:val="44"/>
        </w:rPr>
        <w:t>11499-12 azonosító számú</w:t>
      </w:r>
    </w:p>
    <w:p w:rsidR="007973FB" w:rsidRPr="006B7DDC" w:rsidRDefault="007973FB" w:rsidP="004A5D36">
      <w:pPr>
        <w:widowControl w:val="0"/>
        <w:suppressAutoHyphens/>
        <w:jc w:val="center"/>
        <w:rPr>
          <w:rFonts w:ascii="Palatino Linotype" w:hAnsi="Palatino Linotype"/>
          <w:sz w:val="44"/>
          <w:szCs w:val="44"/>
        </w:rPr>
      </w:pPr>
    </w:p>
    <w:p w:rsidR="007973FB" w:rsidRPr="006B7DDC" w:rsidRDefault="007973FB" w:rsidP="004A5D36">
      <w:pPr>
        <w:widowControl w:val="0"/>
        <w:suppressAutoHyphens/>
        <w:jc w:val="center"/>
        <w:rPr>
          <w:rFonts w:ascii="Palatino Linotype" w:hAnsi="Palatino Linotype"/>
          <w:b/>
          <w:sz w:val="44"/>
          <w:szCs w:val="44"/>
        </w:rPr>
      </w:pPr>
      <w:r w:rsidRPr="006B7DDC">
        <w:rPr>
          <w:rFonts w:ascii="Palatino Linotype" w:hAnsi="Palatino Linotype"/>
          <w:b/>
          <w:sz w:val="44"/>
          <w:szCs w:val="44"/>
        </w:rPr>
        <w:t>Foglalkoztatás II.</w:t>
      </w:r>
    </w:p>
    <w:p w:rsidR="007973FB" w:rsidRPr="006B7DDC" w:rsidRDefault="007973FB" w:rsidP="004A5D36">
      <w:pPr>
        <w:widowControl w:val="0"/>
        <w:suppressAutoHyphens/>
        <w:jc w:val="center"/>
        <w:rPr>
          <w:rFonts w:ascii="Palatino Linotype" w:hAnsi="Palatino Linotype"/>
          <w:b/>
          <w:sz w:val="44"/>
          <w:szCs w:val="44"/>
        </w:rPr>
      </w:pPr>
      <w:r w:rsidRPr="006B7DDC">
        <w:rPr>
          <w:rFonts w:ascii="Palatino Linotype" w:hAnsi="Palatino Linotype"/>
          <w:b/>
          <w:sz w:val="44"/>
          <w:szCs w:val="44"/>
        </w:rPr>
        <w:t>megnevezésű</w:t>
      </w:r>
    </w:p>
    <w:p w:rsidR="007973FB" w:rsidRPr="006B7DDC" w:rsidRDefault="007973FB" w:rsidP="00354614">
      <w:pPr>
        <w:widowControl w:val="0"/>
        <w:suppressAutoHyphens/>
        <w:rPr>
          <w:rFonts w:ascii="Palatino Linotype" w:hAnsi="Palatino Linotype"/>
          <w:b/>
          <w:kern w:val="1"/>
          <w:sz w:val="44"/>
          <w:szCs w:val="44"/>
          <w:lang w:eastAsia="hi-IN" w:bidi="hi-IN"/>
        </w:rPr>
      </w:pPr>
    </w:p>
    <w:p w:rsidR="007973FB" w:rsidRPr="006B7DDC" w:rsidRDefault="007973FB" w:rsidP="004A5D36">
      <w:pPr>
        <w:widowControl w:val="0"/>
        <w:suppressAutoHyphens/>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7973FB" w:rsidRPr="006B7DDC" w:rsidRDefault="007973FB" w:rsidP="004A5D36">
      <w:pPr>
        <w:widowControl w:val="0"/>
        <w:suppressAutoHyphens/>
        <w:ind w:left="-15"/>
        <w:jc w:val="center"/>
        <w:rPr>
          <w:rFonts w:ascii="Palatino Linotype" w:hAnsi="Palatino Linotype"/>
          <w:b/>
          <w:kern w:val="1"/>
          <w:sz w:val="44"/>
          <w:szCs w:val="44"/>
          <w:lang w:eastAsia="hi-IN" w:bidi="hi-IN"/>
        </w:rPr>
      </w:pPr>
    </w:p>
    <w:p w:rsidR="007973FB" w:rsidRPr="006B7DDC" w:rsidRDefault="007973FB" w:rsidP="004A5D36">
      <w:pPr>
        <w:widowControl w:val="0"/>
        <w:suppressAutoHyphens/>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7973FB" w:rsidRPr="006B7DDC" w:rsidRDefault="007973FB" w:rsidP="004A5D36">
      <w:pPr>
        <w:widowControl w:val="0"/>
        <w:suppressAutoHyphens/>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7973FB" w:rsidRPr="006B7DDC" w:rsidTr="000750A9">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Foglalkoztatás II.</w:t>
            </w:r>
          </w:p>
        </w:tc>
      </w:tr>
      <w:tr w:rsidR="007973FB" w:rsidRPr="006B7DDC" w:rsidTr="000750A9">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7973FB" w:rsidRPr="006B7DDC" w:rsidRDefault="007973FB" w:rsidP="000750A9">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center"/>
          </w:tcPr>
          <w:p w:rsidR="007973FB" w:rsidRPr="006B7DDC" w:rsidRDefault="007973FB" w:rsidP="000750A9">
            <w:pPr>
              <w:ind w:left="57"/>
              <w:rPr>
                <w:rFonts w:ascii="Palatino Linotype" w:hAnsi="Palatino Linotype" w:cs="Arial"/>
                <w:sz w:val="20"/>
                <w:szCs w:val="20"/>
              </w:rPr>
            </w:pPr>
            <w:r>
              <w:rPr>
                <w:rFonts w:ascii="Palatino Linotype" w:hAnsi="Palatino Linotype" w:cs="Arial"/>
                <w:sz w:val="20"/>
                <w:szCs w:val="20"/>
              </w:rPr>
              <w:t>Munkajogi alapismeretek</w:t>
            </w:r>
          </w:p>
        </w:tc>
        <w:tc>
          <w:tcPr>
            <w:tcW w:w="740" w:type="dxa"/>
            <w:tcBorders>
              <w:top w:val="nil"/>
              <w:left w:val="nil"/>
              <w:bottom w:val="single" w:sz="4" w:space="0" w:color="auto"/>
              <w:right w:val="single" w:sz="4" w:space="0" w:color="auto"/>
            </w:tcBorders>
            <w:textDirection w:val="btLr"/>
            <w:vAlign w:val="center"/>
          </w:tcPr>
          <w:p w:rsidR="007973FB" w:rsidRPr="006B7DDC" w:rsidRDefault="007973FB" w:rsidP="000750A9">
            <w:pPr>
              <w:ind w:left="57"/>
              <w:rPr>
                <w:rFonts w:ascii="Palatino Linotype" w:hAnsi="Palatino Linotype" w:cs="Arial"/>
                <w:sz w:val="20"/>
                <w:szCs w:val="20"/>
              </w:rPr>
            </w:pPr>
            <w:r>
              <w:rPr>
                <w:rFonts w:ascii="Palatino Linotype" w:hAnsi="Palatino Linotype" w:cs="Arial"/>
                <w:sz w:val="20"/>
                <w:szCs w:val="20"/>
              </w:rPr>
              <w:t>Munkaviszony létesítése</w:t>
            </w:r>
          </w:p>
        </w:tc>
        <w:tc>
          <w:tcPr>
            <w:tcW w:w="740" w:type="dxa"/>
            <w:tcBorders>
              <w:top w:val="nil"/>
              <w:left w:val="nil"/>
              <w:bottom w:val="single" w:sz="4" w:space="0" w:color="auto"/>
              <w:right w:val="single" w:sz="4" w:space="0" w:color="auto"/>
            </w:tcBorders>
            <w:textDirection w:val="btLr"/>
            <w:vAlign w:val="center"/>
          </w:tcPr>
          <w:p w:rsidR="007973FB" w:rsidRPr="006B7DDC" w:rsidRDefault="007973FB" w:rsidP="000750A9">
            <w:pPr>
              <w:ind w:left="57"/>
              <w:rPr>
                <w:rFonts w:ascii="Palatino Linotype" w:hAnsi="Palatino Linotype" w:cs="Arial"/>
                <w:sz w:val="20"/>
                <w:szCs w:val="20"/>
              </w:rPr>
            </w:pPr>
            <w:r>
              <w:rPr>
                <w:rFonts w:ascii="Palatino Linotype" w:hAnsi="Palatino Linotype" w:cs="Arial"/>
                <w:sz w:val="20"/>
                <w:szCs w:val="20"/>
              </w:rPr>
              <w:t>Álláskeresés</w:t>
            </w:r>
          </w:p>
        </w:tc>
        <w:tc>
          <w:tcPr>
            <w:tcW w:w="740" w:type="dxa"/>
            <w:tcBorders>
              <w:top w:val="nil"/>
              <w:left w:val="nil"/>
              <w:bottom w:val="single" w:sz="4" w:space="0" w:color="auto"/>
              <w:right w:val="single" w:sz="4" w:space="0" w:color="auto"/>
            </w:tcBorders>
            <w:textDirection w:val="btLr"/>
            <w:vAlign w:val="center"/>
          </w:tcPr>
          <w:p w:rsidR="007973FB" w:rsidRPr="006B7DDC" w:rsidRDefault="007973FB" w:rsidP="000750A9">
            <w:pPr>
              <w:ind w:left="57"/>
              <w:rPr>
                <w:rFonts w:ascii="Palatino Linotype" w:hAnsi="Palatino Linotype" w:cs="Arial"/>
                <w:sz w:val="20"/>
                <w:szCs w:val="20"/>
              </w:rPr>
            </w:pPr>
            <w:r>
              <w:rPr>
                <w:rFonts w:ascii="Palatino Linotype" w:hAnsi="Palatino Linotype" w:cs="Arial"/>
                <w:sz w:val="20"/>
                <w:szCs w:val="20"/>
              </w:rPr>
              <w:t>Munkanélküliség</w:t>
            </w:r>
          </w:p>
        </w:tc>
      </w:tr>
      <w:tr w:rsidR="007973FB" w:rsidRPr="006B7DDC" w:rsidTr="000750A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FELADATOK</w:t>
            </w: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Munkaviszonyt létesít</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8773D5" w:rsidRDefault="007973FB" w:rsidP="00392883">
            <w:pPr>
              <w:jc w:val="center"/>
              <w:rPr>
                <w:rFonts w:ascii="Times New Roman" w:hAnsi="Times New Roman"/>
                <w:sz w:val="20"/>
                <w:szCs w:val="20"/>
              </w:rPr>
            </w:pPr>
            <w:r>
              <w:rPr>
                <w:rFonts w:ascii="Times New Roman" w:hAnsi="Times New Roman"/>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Alkalmazza a munkaerőpiaci technikákat</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Feltérképezi a karrierlehetőségeket</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Vállalkozást hoz létre és működtet</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Motivációs levelet és önéletrajzot készít</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Diákmunkát végez</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r>
      <w:tr w:rsidR="007973FB" w:rsidRPr="006B7DDC" w:rsidTr="0039288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sidRPr="006B7DDC">
              <w:rPr>
                <w:rFonts w:ascii="Palatino Linotype" w:hAnsi="Palatino Linotype" w:cs="Arial"/>
                <w:sz w:val="20"/>
                <w:szCs w:val="20"/>
              </w:rPr>
              <w:t>SZAKMAI ISMERETEK</w:t>
            </w:r>
          </w:p>
        </w:tc>
      </w:tr>
      <w:tr w:rsidR="007973FB" w:rsidRPr="006B7DDC" w:rsidTr="00392883">
        <w:trPr>
          <w:trHeight w:val="600"/>
          <w:jc w:val="center"/>
        </w:trPr>
        <w:tc>
          <w:tcPr>
            <w:tcW w:w="5040" w:type="dxa"/>
            <w:tcBorders>
              <w:top w:val="nil"/>
              <w:left w:val="single" w:sz="4" w:space="0" w:color="auto"/>
              <w:bottom w:val="single" w:sz="4" w:space="0" w:color="auto"/>
              <w:right w:val="single" w:sz="4" w:space="0" w:color="auto"/>
            </w:tcBorders>
            <w:vAlign w:val="center"/>
          </w:tcPr>
          <w:p w:rsidR="007973FB" w:rsidRPr="006B7DDC" w:rsidRDefault="007973FB" w:rsidP="000750A9">
            <w:pPr>
              <w:rPr>
                <w:rFonts w:ascii="Palatino Linotype" w:hAnsi="Palatino Linotype" w:cs="Arial"/>
                <w:sz w:val="20"/>
                <w:szCs w:val="20"/>
              </w:rPr>
            </w:pPr>
            <w:r w:rsidRPr="006B7DDC">
              <w:rPr>
                <w:rFonts w:ascii="Palatino Linotype" w:hAnsi="Palatino Linotype" w:cs="Arial"/>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vAlign w:val="center"/>
          </w:tcPr>
          <w:p w:rsidR="007973FB" w:rsidRPr="006B7DDC" w:rsidRDefault="007973FB" w:rsidP="000750A9">
            <w:pPr>
              <w:rPr>
                <w:rFonts w:ascii="Palatino Linotype" w:hAnsi="Palatino Linotype" w:cs="Arial"/>
                <w:sz w:val="20"/>
                <w:szCs w:val="20"/>
              </w:rPr>
            </w:pPr>
            <w:r w:rsidRPr="006B7DDC">
              <w:rPr>
                <w:rFonts w:ascii="Palatino Linotype" w:hAnsi="Palatino Linotype" w:cs="Arial"/>
                <w:sz w:val="20"/>
                <w:szCs w:val="20"/>
              </w:rPr>
              <w:t>Munkajogi alapok, foglalkoztatási formák</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vAlign w:val="center"/>
          </w:tcPr>
          <w:p w:rsidR="007973FB" w:rsidRPr="006B7DDC" w:rsidRDefault="007973FB" w:rsidP="000750A9">
            <w:pPr>
              <w:rPr>
                <w:rFonts w:ascii="Palatino Linotype" w:hAnsi="Palatino Linotype" w:cs="Arial"/>
                <w:sz w:val="20"/>
                <w:szCs w:val="20"/>
              </w:rPr>
            </w:pPr>
            <w:r w:rsidRPr="006B7DDC">
              <w:rPr>
                <w:rFonts w:ascii="Palatino Linotype" w:hAnsi="Palatino Linotype" w:cs="Arial"/>
                <w:sz w:val="20"/>
                <w:szCs w:val="20"/>
              </w:rPr>
              <w:t>Speciális jogviszonyok (önkéntes munka, diákmunka)</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vAlign w:val="center"/>
          </w:tcPr>
          <w:p w:rsidR="007973FB" w:rsidRPr="006B7DDC" w:rsidRDefault="007973FB" w:rsidP="000750A9">
            <w:pPr>
              <w:rPr>
                <w:rFonts w:ascii="Palatino Linotype" w:hAnsi="Palatino Linotype" w:cs="Arial"/>
                <w:sz w:val="20"/>
                <w:szCs w:val="20"/>
              </w:rPr>
            </w:pPr>
            <w:r w:rsidRPr="006B7DDC">
              <w:rPr>
                <w:rFonts w:ascii="Palatino Linotype" w:hAnsi="Palatino Linotype" w:cs="Arial"/>
                <w:sz w:val="20"/>
                <w:szCs w:val="20"/>
              </w:rPr>
              <w:t>Álláskeresési módszerek</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vAlign w:val="center"/>
          </w:tcPr>
          <w:p w:rsidR="007973FB" w:rsidRPr="006B7DDC" w:rsidRDefault="007973FB" w:rsidP="000750A9">
            <w:pPr>
              <w:rPr>
                <w:rFonts w:ascii="Palatino Linotype" w:hAnsi="Palatino Linotype" w:cs="Arial"/>
                <w:sz w:val="20"/>
                <w:szCs w:val="20"/>
              </w:rPr>
            </w:pPr>
            <w:r w:rsidRPr="006B7DDC">
              <w:rPr>
                <w:rFonts w:ascii="Palatino Linotype" w:hAnsi="Palatino Linotype" w:cs="Arial"/>
                <w:sz w:val="20"/>
                <w:szCs w:val="20"/>
              </w:rPr>
              <w:t>Vállalkozások létrehozása és működtetése</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vAlign w:val="center"/>
          </w:tcPr>
          <w:p w:rsidR="007973FB" w:rsidRPr="006B7DDC" w:rsidRDefault="007973FB" w:rsidP="000750A9">
            <w:pPr>
              <w:rPr>
                <w:rFonts w:ascii="Palatino Linotype" w:hAnsi="Palatino Linotype" w:cs="Arial"/>
                <w:sz w:val="20"/>
                <w:szCs w:val="20"/>
              </w:rPr>
            </w:pPr>
            <w:r w:rsidRPr="006B7DDC">
              <w:rPr>
                <w:rFonts w:ascii="Palatino Linotype" w:hAnsi="Palatino Linotype" w:cs="Arial"/>
                <w:sz w:val="20"/>
                <w:szCs w:val="20"/>
              </w:rPr>
              <w:t>Munkaügyi szervezetek</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vAlign w:val="center"/>
          </w:tcPr>
          <w:p w:rsidR="007973FB" w:rsidRPr="006B7DDC" w:rsidRDefault="007973FB" w:rsidP="000750A9">
            <w:pPr>
              <w:rPr>
                <w:rFonts w:ascii="Palatino Linotype" w:hAnsi="Palatino Linotype" w:cs="Arial"/>
                <w:sz w:val="20"/>
                <w:szCs w:val="20"/>
              </w:rPr>
            </w:pPr>
            <w:r w:rsidRPr="006B7DDC">
              <w:rPr>
                <w:rFonts w:ascii="Palatino Linotype" w:hAnsi="Palatino Linotype" w:cs="Arial"/>
                <w:sz w:val="20"/>
                <w:szCs w:val="20"/>
              </w:rPr>
              <w:t>Munkavállaláshoz szükséges iratok</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vAlign w:val="center"/>
          </w:tcPr>
          <w:p w:rsidR="007973FB" w:rsidRPr="006B7DDC" w:rsidRDefault="007973FB" w:rsidP="000750A9">
            <w:pPr>
              <w:rPr>
                <w:rFonts w:ascii="Palatino Linotype" w:hAnsi="Palatino Linotype" w:cs="Arial"/>
                <w:sz w:val="20"/>
                <w:szCs w:val="20"/>
              </w:rPr>
            </w:pPr>
            <w:r w:rsidRPr="006B7DDC">
              <w:rPr>
                <w:rFonts w:ascii="Palatino Linotype" w:hAnsi="Palatino Linotype" w:cs="Arial"/>
                <w:sz w:val="20"/>
                <w:szCs w:val="20"/>
              </w:rPr>
              <w:t>Munkaviszony létrejötte</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r>
      <w:tr w:rsidR="007973FB" w:rsidRPr="006B7DDC" w:rsidTr="00392883">
        <w:trPr>
          <w:trHeight w:val="600"/>
          <w:jc w:val="center"/>
        </w:trPr>
        <w:tc>
          <w:tcPr>
            <w:tcW w:w="5040" w:type="dxa"/>
            <w:tcBorders>
              <w:top w:val="nil"/>
              <w:left w:val="single" w:sz="4" w:space="0" w:color="auto"/>
              <w:bottom w:val="single" w:sz="4" w:space="0" w:color="auto"/>
              <w:right w:val="single" w:sz="4" w:space="0" w:color="auto"/>
            </w:tcBorders>
            <w:vAlign w:val="center"/>
          </w:tcPr>
          <w:p w:rsidR="007973FB" w:rsidRPr="006B7DDC" w:rsidRDefault="007973FB" w:rsidP="000750A9">
            <w:pPr>
              <w:rPr>
                <w:rFonts w:ascii="Palatino Linotype" w:hAnsi="Palatino Linotype" w:cs="Arial"/>
                <w:sz w:val="20"/>
                <w:szCs w:val="20"/>
              </w:rPr>
            </w:pPr>
            <w:r w:rsidRPr="006B7DDC">
              <w:rPr>
                <w:rFonts w:ascii="Palatino Linotype" w:hAnsi="Palatino Linotype" w:cs="Arial"/>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r>
      <w:tr w:rsidR="007973FB" w:rsidRPr="006B7DDC" w:rsidTr="00392883">
        <w:trPr>
          <w:trHeight w:val="600"/>
          <w:jc w:val="center"/>
        </w:trPr>
        <w:tc>
          <w:tcPr>
            <w:tcW w:w="5040" w:type="dxa"/>
            <w:tcBorders>
              <w:top w:val="nil"/>
              <w:left w:val="single" w:sz="4" w:space="0" w:color="auto"/>
              <w:bottom w:val="single" w:sz="4" w:space="0" w:color="auto"/>
              <w:right w:val="single" w:sz="4" w:space="0" w:color="auto"/>
            </w:tcBorders>
            <w:vAlign w:val="center"/>
          </w:tcPr>
          <w:p w:rsidR="007973FB" w:rsidRPr="006B7DDC" w:rsidRDefault="007973FB" w:rsidP="000750A9">
            <w:pPr>
              <w:rPr>
                <w:rFonts w:ascii="Palatino Linotype" w:hAnsi="Palatino Linotype" w:cs="Arial"/>
                <w:sz w:val="20"/>
                <w:szCs w:val="20"/>
              </w:rPr>
            </w:pPr>
            <w:r w:rsidRPr="006B7DDC">
              <w:rPr>
                <w:rFonts w:ascii="Palatino Linotype" w:hAnsi="Palatino Linotype" w:cs="Arial"/>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Times New Roman" w:hAnsi="Times New Roman"/>
                <w:sz w:val="20"/>
                <w:szCs w:val="20"/>
              </w:rPr>
              <w:t>x</w:t>
            </w:r>
          </w:p>
        </w:tc>
      </w:tr>
      <w:tr w:rsidR="007973FB" w:rsidRPr="006B7DDC" w:rsidTr="00392883">
        <w:trPr>
          <w:trHeight w:val="600"/>
          <w:jc w:val="center"/>
        </w:trPr>
        <w:tc>
          <w:tcPr>
            <w:tcW w:w="5040" w:type="dxa"/>
            <w:tcBorders>
              <w:top w:val="nil"/>
              <w:left w:val="single" w:sz="4" w:space="0" w:color="auto"/>
              <w:bottom w:val="single" w:sz="4" w:space="0" w:color="auto"/>
              <w:right w:val="single" w:sz="4" w:space="0" w:color="auto"/>
            </w:tcBorders>
            <w:vAlign w:val="center"/>
          </w:tcPr>
          <w:p w:rsidR="007973FB" w:rsidRPr="006B7DDC" w:rsidRDefault="007973FB" w:rsidP="000750A9">
            <w:pPr>
              <w:rPr>
                <w:rFonts w:ascii="Palatino Linotype" w:hAnsi="Palatino Linotype" w:cs="Arial"/>
                <w:sz w:val="20"/>
                <w:szCs w:val="20"/>
              </w:rPr>
            </w:pPr>
            <w:r w:rsidRPr="006B7DDC">
              <w:rPr>
                <w:rFonts w:ascii="Palatino Linotype" w:hAnsi="Palatino Linotype" w:cs="Arial"/>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39288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sidRPr="006B7DDC">
              <w:rPr>
                <w:rFonts w:ascii="Palatino Linotype" w:hAnsi="Palatino Linotype" w:cs="Arial"/>
                <w:sz w:val="20"/>
                <w:szCs w:val="20"/>
              </w:rPr>
              <w:t>SZAKMAI KÉSZSÉGEK</w:t>
            </w: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Köznyelvi olvasott szöveg megértése</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Köznyelvi szöveg fogalmazása írásban</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Elemi szintű számítógép</w:t>
            </w:r>
            <w:r>
              <w:rPr>
                <w:rFonts w:ascii="Palatino Linotype" w:hAnsi="Palatino Linotype" w:cs="Arial"/>
                <w:sz w:val="20"/>
                <w:szCs w:val="20"/>
              </w:rPr>
              <w:t>-</w:t>
            </w:r>
            <w:r w:rsidRPr="006B7DDC">
              <w:rPr>
                <w:rFonts w:ascii="Palatino Linotype" w:hAnsi="Palatino Linotype" w:cs="Arial"/>
                <w:sz w:val="20"/>
                <w:szCs w:val="20"/>
              </w:rPr>
              <w:t>használat</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Információforrások kezelése</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Köznyelvi beszédkészség</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39288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sidRPr="006B7DDC">
              <w:rPr>
                <w:rFonts w:ascii="Palatino Linotype" w:hAnsi="Palatino Linotype" w:cs="Arial"/>
                <w:sz w:val="20"/>
                <w:szCs w:val="20"/>
              </w:rPr>
              <w:t>SZEMÉLYES KOMPETENCIÁK</w:t>
            </w: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Önfejlesztés</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Szervezőkészség</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39288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sidRPr="006B7DDC">
              <w:rPr>
                <w:rFonts w:ascii="Palatino Linotype" w:hAnsi="Palatino Linotype" w:cs="Arial"/>
                <w:sz w:val="20"/>
                <w:szCs w:val="20"/>
              </w:rPr>
              <w:t>TÁRSAS KOMPETENCIÁK</w:t>
            </w:r>
          </w:p>
        </w:tc>
      </w:tr>
      <w:tr w:rsidR="007973FB" w:rsidRPr="006B7DDC" w:rsidTr="0047353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47353C">
        <w:trPr>
          <w:trHeight w:val="300"/>
          <w:jc w:val="center"/>
        </w:trPr>
        <w:tc>
          <w:tcPr>
            <w:tcW w:w="5040" w:type="dxa"/>
            <w:tcBorders>
              <w:top w:val="single" w:sz="4" w:space="0" w:color="auto"/>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lastRenderedPageBreak/>
              <w:t>Határozottság</w:t>
            </w:r>
          </w:p>
        </w:tc>
        <w:tc>
          <w:tcPr>
            <w:tcW w:w="740" w:type="dxa"/>
            <w:tcBorders>
              <w:top w:val="single" w:sz="4" w:space="0" w:color="auto"/>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39288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sidRPr="006B7DDC">
              <w:rPr>
                <w:rFonts w:ascii="Palatino Linotype" w:hAnsi="Palatino Linotype" w:cs="Arial"/>
                <w:sz w:val="20"/>
                <w:szCs w:val="20"/>
              </w:rPr>
              <w:t>MÓDSZERKOMPETENCIÁK</w:t>
            </w: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Logikus gondolkodás</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39288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7973FB" w:rsidRPr="006B7DDC" w:rsidRDefault="007973FB" w:rsidP="00392883">
            <w:pPr>
              <w:jc w:val="center"/>
              <w:rPr>
                <w:rFonts w:ascii="Palatino Linotype" w:hAnsi="Palatino Linotype" w:cs="Arial"/>
                <w:sz w:val="20"/>
                <w:szCs w:val="20"/>
              </w:rPr>
            </w:pPr>
            <w:r>
              <w:rPr>
                <w:rFonts w:ascii="Palatino Linotype" w:hAnsi="Palatino Linotype" w:cs="Arial"/>
                <w:sz w:val="20"/>
                <w:szCs w:val="20"/>
              </w:rPr>
              <w:t>x</w:t>
            </w:r>
          </w:p>
        </w:tc>
      </w:tr>
    </w:tbl>
    <w:p w:rsidR="007973FB" w:rsidRPr="006B7DDC" w:rsidRDefault="007973FB" w:rsidP="004A5D36">
      <w:pPr>
        <w:widowControl w:val="0"/>
        <w:suppressAutoHyphens/>
        <w:ind w:left="-15"/>
        <w:jc w:val="both"/>
        <w:rPr>
          <w:rFonts w:ascii="Palatino Linotype" w:hAnsi="Palatino Linotype"/>
          <w:sz w:val="24"/>
          <w:szCs w:val="24"/>
        </w:rPr>
      </w:pPr>
    </w:p>
    <w:p w:rsidR="007973FB" w:rsidRPr="006B7DDC" w:rsidRDefault="007973FB" w:rsidP="004A5D36">
      <w:pPr>
        <w:widowControl w:val="0"/>
        <w:suppressAutoHyphens/>
        <w:ind w:left="-15"/>
        <w:jc w:val="both"/>
        <w:rPr>
          <w:rFonts w:ascii="Palatino Linotype" w:hAnsi="Palatino Linotype"/>
          <w:b/>
          <w:sz w:val="24"/>
          <w:szCs w:val="24"/>
        </w:rPr>
      </w:pPr>
    </w:p>
    <w:p w:rsidR="007973FB" w:rsidRPr="009A0944" w:rsidRDefault="007973FB" w:rsidP="00DE18E9">
      <w:pPr>
        <w:widowControl w:val="0"/>
        <w:suppressAutoHyphens/>
        <w:jc w:val="both"/>
        <w:rPr>
          <w:rFonts w:ascii="Palatino Linotype" w:hAnsi="Palatino Linotype"/>
          <w:b/>
          <w:bCs/>
          <w:iCs/>
          <w:sz w:val="2"/>
          <w:szCs w:val="2"/>
        </w:rPr>
      </w:pPr>
      <w:r w:rsidRPr="006B7DDC">
        <w:rPr>
          <w:rFonts w:ascii="Palatino Linotype" w:hAnsi="Palatino Linotype"/>
          <w:b/>
          <w:sz w:val="24"/>
          <w:szCs w:val="24"/>
        </w:rPr>
        <w:br w:type="page"/>
      </w:r>
    </w:p>
    <w:p w:rsidR="007973FB" w:rsidRPr="00220568" w:rsidRDefault="007973FB" w:rsidP="00DE18E9">
      <w:pPr>
        <w:widowControl w:val="0"/>
        <w:numPr>
          <w:ilvl w:val="0"/>
          <w:numId w:val="20"/>
        </w:numPr>
        <w:suppressAutoHyphens/>
        <w:jc w:val="both"/>
        <w:rPr>
          <w:rFonts w:ascii="Palatino Linotype" w:hAnsi="Palatino Linotype"/>
          <w:b/>
          <w:bCs/>
          <w:iCs/>
          <w:sz w:val="24"/>
          <w:szCs w:val="24"/>
        </w:rPr>
      </w:pPr>
      <w:r w:rsidRPr="00220568">
        <w:rPr>
          <w:rFonts w:ascii="Palatino Linotype" w:hAnsi="Palatino Linotype"/>
          <w:b/>
          <w:kern w:val="1"/>
          <w:sz w:val="24"/>
          <w:szCs w:val="24"/>
          <w:lang w:eastAsia="hi-IN" w:bidi="hi-IN"/>
        </w:rPr>
        <w:t>Foglalkoztatás II.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220568">
        <w:rPr>
          <w:rFonts w:ascii="Palatino Linotype" w:hAnsi="Palatino Linotype"/>
          <w:b/>
          <w:sz w:val="24"/>
          <w:szCs w:val="24"/>
        </w:rPr>
        <w:t>16 óra</w:t>
      </w:r>
    </w:p>
    <w:p w:rsidR="007973FB" w:rsidRPr="00220568" w:rsidRDefault="007973FB" w:rsidP="00DE18E9">
      <w:pPr>
        <w:jc w:val="both"/>
        <w:rPr>
          <w:rFonts w:ascii="Palatino Linotype" w:hAnsi="Palatino Linotype"/>
          <w:b/>
          <w:sz w:val="24"/>
          <w:szCs w:val="24"/>
        </w:rPr>
      </w:pPr>
    </w:p>
    <w:p w:rsidR="007973FB" w:rsidRPr="00220568" w:rsidRDefault="007973FB" w:rsidP="00DE18E9">
      <w:pPr>
        <w:widowControl w:val="0"/>
        <w:numPr>
          <w:ilvl w:val="1"/>
          <w:numId w:val="20"/>
        </w:numPr>
        <w:suppressAutoHyphens/>
        <w:jc w:val="both"/>
        <w:rPr>
          <w:rFonts w:ascii="Palatino Linotype" w:hAnsi="Palatino Linotype"/>
          <w:b/>
          <w:sz w:val="24"/>
          <w:szCs w:val="24"/>
        </w:rPr>
      </w:pPr>
      <w:r w:rsidRPr="00220568">
        <w:rPr>
          <w:rFonts w:ascii="Palatino Linotype" w:hAnsi="Palatino Linotype"/>
          <w:b/>
          <w:sz w:val="24"/>
          <w:szCs w:val="24"/>
        </w:rPr>
        <w:t>A tantárgy tanításának célja</w:t>
      </w:r>
    </w:p>
    <w:p w:rsidR="007973FB" w:rsidRPr="00220568" w:rsidRDefault="007973FB" w:rsidP="00DE18E9">
      <w:pPr>
        <w:ind w:left="360"/>
        <w:jc w:val="both"/>
        <w:rPr>
          <w:rFonts w:ascii="Palatino Linotype" w:hAnsi="Palatino Linotype"/>
          <w:sz w:val="24"/>
          <w:szCs w:val="24"/>
        </w:rPr>
      </w:pPr>
      <w:r w:rsidRPr="00220568">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7973FB" w:rsidRPr="00220568" w:rsidRDefault="007973FB" w:rsidP="00DE18E9">
      <w:pPr>
        <w:jc w:val="both"/>
        <w:rPr>
          <w:rFonts w:ascii="Palatino Linotype" w:hAnsi="Palatino Linotype"/>
          <w:sz w:val="24"/>
          <w:szCs w:val="24"/>
        </w:rPr>
      </w:pPr>
    </w:p>
    <w:p w:rsidR="007973FB" w:rsidRPr="00220568" w:rsidRDefault="007973FB" w:rsidP="00DE18E9">
      <w:pPr>
        <w:widowControl w:val="0"/>
        <w:numPr>
          <w:ilvl w:val="1"/>
          <w:numId w:val="20"/>
        </w:numPr>
        <w:suppressAutoHyphens/>
        <w:jc w:val="both"/>
        <w:rPr>
          <w:rFonts w:ascii="Palatino Linotype" w:hAnsi="Palatino Linotype"/>
          <w:b/>
          <w:sz w:val="24"/>
          <w:szCs w:val="24"/>
        </w:rPr>
      </w:pPr>
      <w:r w:rsidRPr="00220568">
        <w:rPr>
          <w:rFonts w:ascii="Palatino Linotype" w:hAnsi="Palatino Linotype"/>
          <w:b/>
          <w:sz w:val="24"/>
          <w:szCs w:val="24"/>
        </w:rPr>
        <w:t>Kapcsolódó közismereti, szakmai tartalmak</w:t>
      </w:r>
    </w:p>
    <w:p w:rsidR="007973FB" w:rsidRPr="00220568" w:rsidRDefault="007973FB" w:rsidP="00DE18E9">
      <w:pPr>
        <w:ind w:left="83" w:firstLine="709"/>
        <w:jc w:val="both"/>
        <w:rPr>
          <w:rFonts w:ascii="Palatino Linotype" w:hAnsi="Palatino Linotype"/>
          <w:bCs/>
          <w:iCs/>
          <w:sz w:val="24"/>
          <w:szCs w:val="24"/>
        </w:rPr>
      </w:pPr>
      <w:r w:rsidRPr="00220568">
        <w:rPr>
          <w:rFonts w:ascii="Palatino Linotype" w:hAnsi="Palatino Linotype"/>
          <w:bCs/>
          <w:iCs/>
          <w:sz w:val="24"/>
          <w:szCs w:val="24"/>
        </w:rPr>
        <w:t>-</w:t>
      </w:r>
    </w:p>
    <w:p w:rsidR="007973FB" w:rsidRPr="00220568" w:rsidRDefault="007973FB" w:rsidP="00DE18E9">
      <w:pPr>
        <w:jc w:val="both"/>
        <w:rPr>
          <w:rFonts w:ascii="Palatino Linotype" w:hAnsi="Palatino Linotype"/>
          <w:b/>
          <w:bCs/>
          <w:iCs/>
          <w:sz w:val="24"/>
          <w:szCs w:val="24"/>
        </w:rPr>
      </w:pPr>
    </w:p>
    <w:p w:rsidR="007973FB" w:rsidRPr="00220568" w:rsidRDefault="007973FB" w:rsidP="00DE18E9">
      <w:pPr>
        <w:widowControl w:val="0"/>
        <w:numPr>
          <w:ilvl w:val="1"/>
          <w:numId w:val="20"/>
        </w:numPr>
        <w:suppressAutoHyphens/>
        <w:jc w:val="both"/>
        <w:rPr>
          <w:rFonts w:ascii="Palatino Linotype" w:hAnsi="Palatino Linotype"/>
          <w:b/>
          <w:bCs/>
          <w:iCs/>
          <w:sz w:val="24"/>
          <w:szCs w:val="24"/>
        </w:rPr>
      </w:pPr>
      <w:r w:rsidRPr="00220568">
        <w:rPr>
          <w:rFonts w:ascii="Palatino Linotype" w:hAnsi="Palatino Linotype"/>
          <w:b/>
          <w:sz w:val="24"/>
          <w:szCs w:val="24"/>
        </w:rPr>
        <w:t xml:space="preserve">Témakörök </w:t>
      </w:r>
    </w:p>
    <w:p w:rsidR="007973FB" w:rsidRPr="00220568" w:rsidRDefault="007973FB" w:rsidP="00DE18E9">
      <w:pPr>
        <w:jc w:val="both"/>
        <w:rPr>
          <w:rFonts w:ascii="Palatino Linotype" w:hAnsi="Palatino Linotype"/>
          <w:b/>
          <w:bCs/>
          <w:iCs/>
          <w:sz w:val="24"/>
          <w:szCs w:val="24"/>
        </w:rPr>
      </w:pPr>
    </w:p>
    <w:p w:rsidR="007973FB" w:rsidRPr="00220568" w:rsidRDefault="007973FB" w:rsidP="00DE18E9">
      <w:pPr>
        <w:numPr>
          <w:ilvl w:val="2"/>
          <w:numId w:val="20"/>
        </w:numPr>
        <w:jc w:val="both"/>
        <w:rPr>
          <w:rFonts w:ascii="Palatino Linotype" w:hAnsi="Palatino Linotype"/>
          <w:b/>
          <w:sz w:val="24"/>
          <w:szCs w:val="24"/>
        </w:rPr>
      </w:pPr>
      <w:r w:rsidRPr="00220568">
        <w:rPr>
          <w:rFonts w:ascii="Palatino Linotype" w:hAnsi="Palatino Linotype"/>
          <w:b/>
          <w:sz w:val="24"/>
          <w:szCs w:val="24"/>
        </w:rPr>
        <w:t>Munkajogi alapismeretek</w:t>
      </w:r>
      <w:r w:rsidRPr="00220568">
        <w:rPr>
          <w:rFonts w:ascii="Palatino Linotype" w:hAnsi="Palatino Linotype"/>
          <w:b/>
          <w:sz w:val="24"/>
          <w:szCs w:val="24"/>
        </w:rPr>
        <w:tab/>
      </w:r>
      <w:r w:rsidRPr="00220568">
        <w:rPr>
          <w:rFonts w:ascii="Palatino Linotype" w:hAnsi="Palatino Linotype"/>
          <w:b/>
          <w:sz w:val="24"/>
          <w:szCs w:val="24"/>
        </w:rPr>
        <w:tab/>
      </w:r>
      <w:r w:rsidRPr="00220568">
        <w:rPr>
          <w:rFonts w:ascii="Palatino Linotype" w:hAnsi="Palatino Linotype"/>
          <w:b/>
          <w:sz w:val="24"/>
          <w:szCs w:val="24"/>
        </w:rPr>
        <w:tab/>
      </w:r>
      <w:r w:rsidRPr="00220568">
        <w:rPr>
          <w:rFonts w:ascii="Palatino Linotype" w:hAnsi="Palatino Linotype"/>
          <w:b/>
          <w:sz w:val="24"/>
          <w:szCs w:val="24"/>
        </w:rPr>
        <w:tab/>
      </w:r>
      <w:r w:rsidRPr="00220568">
        <w:rPr>
          <w:rFonts w:ascii="Palatino Linotype" w:hAnsi="Palatino Linotype"/>
          <w:b/>
          <w:sz w:val="24"/>
          <w:szCs w:val="24"/>
        </w:rPr>
        <w:tab/>
      </w:r>
      <w:r w:rsidRPr="00220568">
        <w:rPr>
          <w:rFonts w:ascii="Palatino Linotype" w:hAnsi="Palatino Linotype"/>
          <w:b/>
          <w:sz w:val="24"/>
          <w:szCs w:val="24"/>
        </w:rPr>
        <w:tab/>
      </w:r>
      <w:r w:rsidRPr="00220568">
        <w:rPr>
          <w:rFonts w:ascii="Palatino Linotype" w:hAnsi="Palatino Linotype"/>
          <w:b/>
          <w:i/>
          <w:sz w:val="24"/>
          <w:szCs w:val="24"/>
        </w:rPr>
        <w:t>4 óra</w:t>
      </w:r>
    </w:p>
    <w:p w:rsidR="007973FB" w:rsidRPr="00220568" w:rsidRDefault="007973FB" w:rsidP="00DE18E9">
      <w:pPr>
        <w:ind w:left="708"/>
        <w:jc w:val="both"/>
        <w:rPr>
          <w:rFonts w:ascii="Palatino Linotype" w:hAnsi="Palatino Linotype"/>
          <w:kern w:val="1"/>
          <w:sz w:val="24"/>
          <w:szCs w:val="24"/>
          <w:lang w:eastAsia="hi-IN" w:bidi="hi-IN"/>
        </w:rPr>
      </w:pPr>
      <w:r w:rsidRPr="00220568">
        <w:rPr>
          <w:rFonts w:ascii="Palatino Linotype" w:hAnsi="Palatino Linotype"/>
          <w:kern w:val="1"/>
          <w:sz w:val="24"/>
          <w:szCs w:val="24"/>
          <w:lang w:eastAsia="hi-IN" w:bidi="hi-IN"/>
        </w:rPr>
        <w:t>Munkavállaló jogai (megfelelő körülmények közötti foglalkoztatás, bérfizetés, költségtérítés, munkasz</w:t>
      </w:r>
      <w:r>
        <w:rPr>
          <w:rFonts w:ascii="Palatino Linotype" w:hAnsi="Palatino Linotype"/>
          <w:kern w:val="1"/>
          <w:sz w:val="24"/>
          <w:szCs w:val="24"/>
          <w:lang w:eastAsia="hi-IN" w:bidi="hi-IN"/>
        </w:rPr>
        <w:t xml:space="preserve">erződés módosítás, szabadság), </w:t>
      </w:r>
      <w:r w:rsidRPr="00220568">
        <w:rPr>
          <w:rFonts w:ascii="Palatino Linotype" w:hAnsi="Palatino Linotype"/>
          <w:kern w:val="1"/>
          <w:sz w:val="24"/>
          <w:szCs w:val="24"/>
          <w:lang w:eastAsia="hi-IN" w:bidi="hi-IN"/>
        </w:rPr>
        <w:t>kötelezettségei (megjelenés, rendelkezésre állás, munkavégzés, magatartási szabályok, együttműködés, tájékoztatás), munkavállaló felelőssége (vétkesen okozott kárért való felelősség, megőrzési felelősség, munkavállalói biztosíték).</w:t>
      </w:r>
    </w:p>
    <w:p w:rsidR="007973FB" w:rsidRPr="00220568" w:rsidRDefault="007973FB" w:rsidP="00DE18E9">
      <w:pPr>
        <w:ind w:left="720"/>
        <w:jc w:val="both"/>
        <w:rPr>
          <w:rFonts w:ascii="Palatino Linotype" w:hAnsi="Palatino Linotype"/>
          <w:kern w:val="1"/>
          <w:sz w:val="24"/>
          <w:szCs w:val="24"/>
          <w:lang w:eastAsia="hi-IN" w:bidi="hi-IN"/>
        </w:rPr>
      </w:pPr>
      <w:r w:rsidRPr="00220568">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7973FB" w:rsidRPr="00220568" w:rsidRDefault="007973FB" w:rsidP="00DE18E9">
      <w:pPr>
        <w:ind w:left="720"/>
        <w:jc w:val="both"/>
        <w:rPr>
          <w:rFonts w:ascii="Palatino Linotype" w:hAnsi="Palatino Linotype"/>
          <w:kern w:val="1"/>
          <w:sz w:val="24"/>
          <w:szCs w:val="24"/>
          <w:lang w:eastAsia="hi-IN" w:bidi="hi-IN"/>
        </w:rPr>
      </w:pPr>
      <w:r w:rsidRPr="00220568">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7973FB" w:rsidRPr="00220568" w:rsidRDefault="007973FB" w:rsidP="00DE18E9">
      <w:pPr>
        <w:ind w:left="720"/>
        <w:jc w:val="both"/>
        <w:rPr>
          <w:rFonts w:ascii="Palatino Linotype" w:hAnsi="Palatino Linotype"/>
          <w:kern w:val="1"/>
          <w:sz w:val="24"/>
          <w:szCs w:val="24"/>
          <w:lang w:eastAsia="hi-IN" w:bidi="hi-IN"/>
        </w:rPr>
      </w:pPr>
      <w:r w:rsidRPr="00220568">
        <w:rPr>
          <w:rFonts w:ascii="Palatino Linotype" w:hAnsi="Palatino Linotype"/>
          <w:kern w:val="1"/>
          <w:sz w:val="24"/>
          <w:szCs w:val="24"/>
          <w:lang w:eastAsia="hi-IN" w:bidi="hi-IN"/>
        </w:rPr>
        <w:t xml:space="preserve">Speciális jogviszonyok: </w:t>
      </w:r>
      <w:r>
        <w:rPr>
          <w:rFonts w:ascii="Palatino Linotype" w:hAnsi="Palatino Linotype"/>
          <w:kern w:val="1"/>
          <w:sz w:val="24"/>
          <w:szCs w:val="24"/>
          <w:lang w:eastAsia="hi-IN" w:bidi="hi-IN"/>
        </w:rPr>
        <w:t xml:space="preserve">egyszerűsített foglalkoztatás fajtái: </w:t>
      </w:r>
      <w:r w:rsidRPr="00220568">
        <w:rPr>
          <w:rFonts w:ascii="Palatino Linotype" w:hAnsi="Palatino Linotype"/>
          <w:kern w:val="1"/>
          <w:sz w:val="24"/>
          <w:szCs w:val="24"/>
          <w:lang w:eastAsia="hi-IN" w:bidi="hi-IN"/>
        </w:rPr>
        <w:t xml:space="preserve">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7973FB" w:rsidRPr="00220568" w:rsidRDefault="007973FB" w:rsidP="00DE18E9">
      <w:pPr>
        <w:ind w:firstLine="540"/>
        <w:jc w:val="both"/>
        <w:rPr>
          <w:rFonts w:ascii="Palatino Linotype" w:hAnsi="Palatino Linotype"/>
          <w:sz w:val="24"/>
          <w:szCs w:val="24"/>
        </w:rPr>
      </w:pPr>
    </w:p>
    <w:p w:rsidR="007973FB" w:rsidRPr="00B50050" w:rsidRDefault="007973FB" w:rsidP="00DE18E9">
      <w:pPr>
        <w:numPr>
          <w:ilvl w:val="2"/>
          <w:numId w:val="20"/>
        </w:numPr>
        <w:jc w:val="both"/>
        <w:rPr>
          <w:rFonts w:ascii="Palatino Linotype" w:hAnsi="Palatino Linotype"/>
          <w:b/>
          <w:i/>
          <w:sz w:val="24"/>
          <w:szCs w:val="24"/>
        </w:rPr>
      </w:pPr>
      <w:r w:rsidRPr="00220568">
        <w:rPr>
          <w:rFonts w:ascii="Palatino Linotype" w:hAnsi="Palatino Linotype"/>
          <w:b/>
          <w:kern w:val="1"/>
          <w:sz w:val="24"/>
          <w:szCs w:val="24"/>
          <w:lang w:eastAsia="hi-IN" w:bidi="hi-IN"/>
        </w:rPr>
        <w:t>Munkaviszony létesítése</w:t>
      </w:r>
      <w:r w:rsidRPr="00220568">
        <w:rPr>
          <w:rFonts w:ascii="Palatino Linotype" w:hAnsi="Palatino Linotype"/>
          <w:b/>
          <w:kern w:val="1"/>
          <w:sz w:val="24"/>
          <w:szCs w:val="24"/>
          <w:lang w:eastAsia="hi-IN" w:bidi="hi-IN"/>
        </w:rPr>
        <w:tab/>
      </w:r>
      <w:r w:rsidRPr="00220568">
        <w:rPr>
          <w:rFonts w:ascii="Palatino Linotype" w:hAnsi="Palatino Linotype"/>
          <w:b/>
          <w:kern w:val="1"/>
          <w:sz w:val="24"/>
          <w:szCs w:val="24"/>
          <w:lang w:eastAsia="hi-IN" w:bidi="hi-IN"/>
        </w:rPr>
        <w:tab/>
      </w:r>
      <w:r w:rsidRPr="00220568">
        <w:rPr>
          <w:rFonts w:ascii="Palatino Linotype" w:hAnsi="Palatino Linotype"/>
          <w:b/>
          <w:kern w:val="1"/>
          <w:sz w:val="24"/>
          <w:szCs w:val="24"/>
          <w:lang w:eastAsia="hi-IN" w:bidi="hi-IN"/>
        </w:rPr>
        <w:tab/>
      </w:r>
      <w:r w:rsidRPr="00220568">
        <w:rPr>
          <w:rFonts w:ascii="Palatino Linotype" w:hAnsi="Palatino Linotype"/>
          <w:b/>
          <w:sz w:val="24"/>
          <w:szCs w:val="24"/>
        </w:rPr>
        <w:tab/>
      </w:r>
      <w:r w:rsidRPr="00220568">
        <w:rPr>
          <w:rFonts w:ascii="Palatino Linotype" w:hAnsi="Palatino Linotype"/>
          <w:b/>
          <w:sz w:val="24"/>
          <w:szCs w:val="24"/>
        </w:rPr>
        <w:tab/>
      </w:r>
      <w:r w:rsidRPr="00220568">
        <w:rPr>
          <w:rFonts w:ascii="Palatino Linotype" w:hAnsi="Palatino Linotype"/>
          <w:b/>
          <w:sz w:val="24"/>
          <w:szCs w:val="24"/>
        </w:rPr>
        <w:tab/>
      </w:r>
      <w:r w:rsidRPr="00220568">
        <w:rPr>
          <w:rFonts w:ascii="Palatino Linotype" w:hAnsi="Palatino Linotype"/>
          <w:b/>
          <w:sz w:val="24"/>
          <w:szCs w:val="24"/>
        </w:rPr>
        <w:tab/>
      </w:r>
      <w:r w:rsidRPr="00B50050">
        <w:rPr>
          <w:rFonts w:ascii="Palatino Linotype" w:hAnsi="Palatino Linotype"/>
          <w:b/>
          <w:i/>
          <w:sz w:val="24"/>
          <w:szCs w:val="24"/>
        </w:rPr>
        <w:t>4 óra</w:t>
      </w:r>
    </w:p>
    <w:p w:rsidR="007973FB" w:rsidRPr="00220568" w:rsidRDefault="007973FB" w:rsidP="00DE18E9">
      <w:pPr>
        <w:ind w:left="708"/>
        <w:jc w:val="both"/>
        <w:rPr>
          <w:rFonts w:ascii="Palatino Linotype" w:hAnsi="Palatino Linotype"/>
          <w:sz w:val="24"/>
          <w:szCs w:val="24"/>
        </w:rPr>
      </w:pPr>
      <w:r w:rsidRPr="00220568">
        <w:rPr>
          <w:rFonts w:ascii="Palatino Linotype" w:hAnsi="Palatino Linotype"/>
          <w:sz w:val="24"/>
          <w:szCs w:val="24"/>
        </w:rPr>
        <w:t>Munkaviszony létrejötte, fajtái: munkaszerződés, teljes- és részmunkaidő, határozott és határozatlan munkaviszony, minimálbér és garantált bérminimum, képviselet szabályai, elállás szabályai, próbaidő.</w:t>
      </w:r>
    </w:p>
    <w:p w:rsidR="007973FB" w:rsidRPr="00220568" w:rsidRDefault="007973FB" w:rsidP="00DE18E9">
      <w:pPr>
        <w:ind w:left="708"/>
        <w:jc w:val="both"/>
        <w:rPr>
          <w:rFonts w:ascii="Palatino Linotype" w:hAnsi="Palatino Linotype"/>
          <w:sz w:val="24"/>
          <w:szCs w:val="24"/>
        </w:rPr>
      </w:pPr>
      <w:r w:rsidRPr="00220568">
        <w:rPr>
          <w:rFonts w:ascii="Palatino Linotype" w:hAnsi="Palatino Linotype"/>
          <w:sz w:val="24"/>
          <w:szCs w:val="24"/>
        </w:rPr>
        <w:t>Munkavállaláshoz szükséges iratok, munkaviszony megszűnésekor a munkáltató által kiadandó dokumentumok.</w:t>
      </w:r>
    </w:p>
    <w:p w:rsidR="007973FB" w:rsidRPr="00220568" w:rsidRDefault="007973FB" w:rsidP="00DE18E9">
      <w:pPr>
        <w:ind w:left="708"/>
        <w:jc w:val="both"/>
        <w:rPr>
          <w:rFonts w:ascii="Palatino Linotype" w:hAnsi="Palatino Linotype"/>
          <w:sz w:val="24"/>
          <w:szCs w:val="24"/>
        </w:rPr>
      </w:pPr>
      <w:r w:rsidRPr="00220568">
        <w:rPr>
          <w:rFonts w:ascii="Palatino Linotype" w:hAnsi="Palatino Linotype"/>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7973FB" w:rsidRPr="00220568" w:rsidRDefault="007973FB" w:rsidP="00DE18E9">
      <w:pPr>
        <w:ind w:left="708"/>
        <w:jc w:val="both"/>
        <w:rPr>
          <w:rFonts w:ascii="Palatino Linotype" w:hAnsi="Palatino Linotype"/>
          <w:sz w:val="24"/>
          <w:szCs w:val="24"/>
        </w:rPr>
      </w:pPr>
    </w:p>
    <w:p w:rsidR="007973FB" w:rsidRPr="00220568" w:rsidRDefault="007973FB" w:rsidP="00DE18E9">
      <w:pPr>
        <w:numPr>
          <w:ilvl w:val="2"/>
          <w:numId w:val="20"/>
        </w:numPr>
        <w:jc w:val="both"/>
        <w:rPr>
          <w:rFonts w:ascii="Palatino Linotype" w:hAnsi="Palatino Linotype"/>
          <w:b/>
          <w:sz w:val="24"/>
          <w:szCs w:val="24"/>
        </w:rPr>
      </w:pPr>
      <w:r w:rsidRPr="00220568">
        <w:rPr>
          <w:rFonts w:ascii="Palatino Linotype" w:hAnsi="Palatino Linotype"/>
          <w:b/>
          <w:kern w:val="1"/>
          <w:sz w:val="24"/>
          <w:szCs w:val="24"/>
          <w:lang w:eastAsia="hi-IN" w:bidi="hi-IN"/>
        </w:rPr>
        <w:t>Álláskeresés</w:t>
      </w:r>
      <w:r w:rsidRPr="00220568">
        <w:rPr>
          <w:rFonts w:ascii="Palatino Linotype" w:hAnsi="Palatino Linotype"/>
          <w:b/>
          <w:kern w:val="1"/>
          <w:sz w:val="24"/>
          <w:szCs w:val="24"/>
          <w:lang w:eastAsia="hi-IN" w:bidi="hi-IN"/>
        </w:rPr>
        <w:tab/>
      </w:r>
      <w:r w:rsidRPr="00220568">
        <w:rPr>
          <w:rFonts w:ascii="Palatino Linotype" w:hAnsi="Palatino Linotype"/>
          <w:b/>
          <w:kern w:val="1"/>
          <w:sz w:val="24"/>
          <w:szCs w:val="24"/>
          <w:lang w:eastAsia="hi-IN" w:bidi="hi-IN"/>
        </w:rPr>
        <w:tab/>
      </w:r>
      <w:r w:rsidRPr="00220568">
        <w:rPr>
          <w:rFonts w:ascii="Palatino Linotype" w:hAnsi="Palatino Linotype"/>
          <w:b/>
          <w:kern w:val="1"/>
          <w:sz w:val="24"/>
          <w:szCs w:val="24"/>
          <w:lang w:eastAsia="hi-IN" w:bidi="hi-IN"/>
        </w:rPr>
        <w:tab/>
      </w:r>
      <w:r w:rsidRPr="00220568">
        <w:rPr>
          <w:rFonts w:ascii="Palatino Linotype" w:hAnsi="Palatino Linotype"/>
          <w:b/>
          <w:kern w:val="1"/>
          <w:sz w:val="24"/>
          <w:szCs w:val="24"/>
          <w:lang w:eastAsia="hi-IN" w:bidi="hi-IN"/>
        </w:rPr>
        <w:tab/>
      </w:r>
      <w:r w:rsidRPr="00220568">
        <w:rPr>
          <w:rFonts w:ascii="Palatino Linotype" w:hAnsi="Palatino Linotype"/>
          <w:b/>
          <w:kern w:val="1"/>
          <w:sz w:val="24"/>
          <w:szCs w:val="24"/>
          <w:lang w:eastAsia="hi-IN" w:bidi="hi-IN"/>
        </w:rPr>
        <w:tab/>
      </w:r>
      <w:r w:rsidRPr="00220568">
        <w:rPr>
          <w:rFonts w:ascii="Palatino Linotype" w:hAnsi="Palatino Linotype"/>
          <w:b/>
          <w:sz w:val="24"/>
          <w:szCs w:val="24"/>
        </w:rPr>
        <w:tab/>
      </w:r>
      <w:r w:rsidRPr="00220568">
        <w:rPr>
          <w:rFonts w:ascii="Palatino Linotype" w:hAnsi="Palatino Linotype"/>
          <w:b/>
          <w:sz w:val="24"/>
          <w:szCs w:val="24"/>
        </w:rPr>
        <w:tab/>
      </w:r>
      <w:r w:rsidRPr="00220568">
        <w:rPr>
          <w:rFonts w:ascii="Palatino Linotype" w:hAnsi="Palatino Linotype"/>
          <w:b/>
          <w:sz w:val="24"/>
          <w:szCs w:val="24"/>
        </w:rPr>
        <w:tab/>
      </w:r>
      <w:r w:rsidRPr="00220568">
        <w:rPr>
          <w:rFonts w:ascii="Palatino Linotype" w:hAnsi="Palatino Linotype"/>
          <w:b/>
          <w:sz w:val="24"/>
          <w:szCs w:val="24"/>
        </w:rPr>
        <w:tab/>
      </w:r>
      <w:r w:rsidRPr="00220568">
        <w:rPr>
          <w:rFonts w:ascii="Palatino Linotype" w:hAnsi="Palatino Linotype"/>
          <w:b/>
          <w:i/>
          <w:sz w:val="24"/>
          <w:szCs w:val="24"/>
        </w:rPr>
        <w:t>4 óra</w:t>
      </w:r>
    </w:p>
    <w:p w:rsidR="007973FB" w:rsidRPr="00220568" w:rsidRDefault="007973FB" w:rsidP="00DE18E9">
      <w:pPr>
        <w:ind w:left="720"/>
        <w:jc w:val="both"/>
        <w:rPr>
          <w:rFonts w:ascii="Palatino Linotype" w:hAnsi="Palatino Linotype"/>
          <w:kern w:val="1"/>
          <w:sz w:val="24"/>
          <w:szCs w:val="24"/>
          <w:lang w:eastAsia="hi-IN" w:bidi="hi-IN"/>
        </w:rPr>
      </w:pPr>
      <w:r w:rsidRPr="00220568">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7973FB" w:rsidRPr="00220568" w:rsidRDefault="007973FB" w:rsidP="00DE18E9">
      <w:pPr>
        <w:ind w:left="720"/>
        <w:jc w:val="both"/>
        <w:rPr>
          <w:rFonts w:ascii="Palatino Linotype" w:hAnsi="Palatino Linotype"/>
          <w:kern w:val="1"/>
          <w:sz w:val="24"/>
          <w:szCs w:val="24"/>
          <w:lang w:eastAsia="hi-IN" w:bidi="hi-IN"/>
        </w:rPr>
      </w:pPr>
      <w:r w:rsidRPr="00220568">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7973FB" w:rsidRPr="00220568" w:rsidRDefault="007973FB" w:rsidP="00DE18E9">
      <w:pPr>
        <w:ind w:left="720"/>
        <w:jc w:val="both"/>
        <w:rPr>
          <w:rFonts w:ascii="Palatino Linotype" w:hAnsi="Palatino Linotype"/>
          <w:kern w:val="1"/>
          <w:sz w:val="24"/>
          <w:szCs w:val="24"/>
          <w:lang w:eastAsia="hi-IN" w:bidi="hi-IN"/>
        </w:rPr>
      </w:pPr>
      <w:r w:rsidRPr="00220568">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7973FB" w:rsidRPr="00220568" w:rsidRDefault="007973FB" w:rsidP="00DE18E9">
      <w:pPr>
        <w:ind w:left="720"/>
        <w:jc w:val="both"/>
        <w:rPr>
          <w:rFonts w:ascii="Palatino Linotype" w:hAnsi="Palatino Linotype"/>
          <w:kern w:val="1"/>
          <w:sz w:val="24"/>
          <w:szCs w:val="24"/>
          <w:lang w:eastAsia="hi-IN" w:bidi="hi-IN"/>
        </w:rPr>
      </w:pPr>
      <w:r w:rsidRPr="00220568">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7973FB" w:rsidRPr="00220568" w:rsidRDefault="007973FB" w:rsidP="00DE18E9">
      <w:pPr>
        <w:ind w:left="720"/>
        <w:jc w:val="both"/>
        <w:rPr>
          <w:rFonts w:ascii="Palatino Linotype" w:hAnsi="Palatino Linotype"/>
          <w:kern w:val="1"/>
          <w:sz w:val="24"/>
          <w:szCs w:val="24"/>
          <w:lang w:eastAsia="hi-IN" w:bidi="hi-IN"/>
        </w:rPr>
      </w:pPr>
      <w:r w:rsidRPr="00220568">
        <w:rPr>
          <w:rFonts w:ascii="Palatino Linotype" w:hAnsi="Palatino Linotype"/>
          <w:kern w:val="1"/>
          <w:sz w:val="24"/>
          <w:szCs w:val="24"/>
          <w:lang w:eastAsia="hi-IN" w:bidi="hi-IN"/>
        </w:rPr>
        <w:t>Állásinterjú: felkészülés, megjelenés, szereplés az állásinterjún, testbeszéd szerepe.</w:t>
      </w:r>
    </w:p>
    <w:p w:rsidR="007973FB" w:rsidRPr="00220568" w:rsidRDefault="007973FB" w:rsidP="00DE18E9">
      <w:pPr>
        <w:ind w:left="720"/>
        <w:jc w:val="both"/>
        <w:rPr>
          <w:rFonts w:ascii="Palatino Linotype" w:hAnsi="Palatino Linotype"/>
          <w:sz w:val="24"/>
          <w:szCs w:val="24"/>
        </w:rPr>
      </w:pPr>
    </w:p>
    <w:p w:rsidR="007973FB" w:rsidRPr="00220568" w:rsidRDefault="007973FB" w:rsidP="00DE18E9">
      <w:pPr>
        <w:numPr>
          <w:ilvl w:val="2"/>
          <w:numId w:val="20"/>
        </w:numPr>
        <w:jc w:val="both"/>
        <w:rPr>
          <w:rFonts w:ascii="Palatino Linotype" w:hAnsi="Palatino Linotype"/>
          <w:b/>
          <w:sz w:val="24"/>
          <w:szCs w:val="24"/>
        </w:rPr>
      </w:pPr>
      <w:r w:rsidRPr="00220568">
        <w:rPr>
          <w:rFonts w:ascii="Palatino Linotype" w:hAnsi="Palatino Linotype"/>
          <w:b/>
          <w:kern w:val="1"/>
          <w:sz w:val="24"/>
          <w:szCs w:val="24"/>
          <w:lang w:eastAsia="hi-IN" w:bidi="hi-IN"/>
        </w:rPr>
        <w:t>Munkanélküliség</w:t>
      </w:r>
      <w:r w:rsidRPr="00220568">
        <w:rPr>
          <w:rFonts w:ascii="Palatino Linotype" w:hAnsi="Palatino Linotype"/>
          <w:b/>
          <w:kern w:val="1"/>
          <w:sz w:val="24"/>
          <w:szCs w:val="24"/>
          <w:lang w:eastAsia="hi-IN" w:bidi="hi-IN"/>
        </w:rPr>
        <w:tab/>
      </w:r>
      <w:r w:rsidRPr="00220568">
        <w:rPr>
          <w:rFonts w:ascii="Palatino Linotype" w:hAnsi="Palatino Linotype"/>
          <w:b/>
          <w:kern w:val="1"/>
          <w:sz w:val="24"/>
          <w:szCs w:val="24"/>
          <w:lang w:eastAsia="hi-IN" w:bidi="hi-IN"/>
        </w:rPr>
        <w:tab/>
      </w:r>
      <w:r w:rsidRPr="00220568">
        <w:rPr>
          <w:rFonts w:ascii="Palatino Linotype" w:hAnsi="Palatino Linotype"/>
          <w:b/>
          <w:kern w:val="1"/>
          <w:sz w:val="24"/>
          <w:szCs w:val="24"/>
          <w:lang w:eastAsia="hi-IN" w:bidi="hi-IN"/>
        </w:rPr>
        <w:tab/>
      </w:r>
      <w:r w:rsidRPr="00220568">
        <w:rPr>
          <w:rFonts w:ascii="Palatino Linotype" w:hAnsi="Palatino Linotype"/>
          <w:b/>
          <w:kern w:val="1"/>
          <w:sz w:val="24"/>
          <w:szCs w:val="24"/>
          <w:lang w:eastAsia="hi-IN" w:bidi="hi-IN"/>
        </w:rPr>
        <w:tab/>
      </w:r>
      <w:r w:rsidRPr="00220568">
        <w:rPr>
          <w:rFonts w:ascii="Palatino Linotype" w:hAnsi="Palatino Linotype"/>
          <w:b/>
          <w:kern w:val="1"/>
          <w:sz w:val="24"/>
          <w:szCs w:val="24"/>
          <w:lang w:eastAsia="hi-IN" w:bidi="hi-IN"/>
        </w:rPr>
        <w:tab/>
      </w:r>
      <w:r w:rsidRPr="00220568">
        <w:rPr>
          <w:rFonts w:ascii="Palatino Linotype" w:hAnsi="Palatino Linotype"/>
          <w:b/>
          <w:kern w:val="1"/>
          <w:sz w:val="24"/>
          <w:szCs w:val="24"/>
          <w:lang w:eastAsia="hi-IN" w:bidi="hi-IN"/>
        </w:rPr>
        <w:tab/>
      </w:r>
      <w:r w:rsidRPr="00220568">
        <w:rPr>
          <w:rFonts w:ascii="Palatino Linotype" w:hAnsi="Palatino Linotype"/>
          <w:b/>
          <w:sz w:val="24"/>
          <w:szCs w:val="24"/>
        </w:rPr>
        <w:tab/>
      </w:r>
      <w:r w:rsidRPr="00220568">
        <w:rPr>
          <w:rFonts w:ascii="Palatino Linotype" w:hAnsi="Palatino Linotype"/>
          <w:b/>
          <w:sz w:val="24"/>
          <w:szCs w:val="24"/>
        </w:rPr>
        <w:tab/>
      </w:r>
      <w:r w:rsidRPr="00220568">
        <w:rPr>
          <w:rFonts w:ascii="Palatino Linotype" w:hAnsi="Palatino Linotype"/>
          <w:b/>
          <w:i/>
          <w:sz w:val="24"/>
          <w:szCs w:val="24"/>
        </w:rPr>
        <w:t>4 óra</w:t>
      </w:r>
    </w:p>
    <w:p w:rsidR="007973FB" w:rsidRPr="00220568" w:rsidRDefault="007973FB" w:rsidP="00DE18E9">
      <w:pPr>
        <w:ind w:left="720"/>
        <w:jc w:val="both"/>
        <w:rPr>
          <w:rFonts w:ascii="Palatino Linotype" w:hAnsi="Palatino Linotype"/>
          <w:sz w:val="24"/>
          <w:szCs w:val="24"/>
        </w:rPr>
      </w:pPr>
      <w:r w:rsidRPr="00220568">
        <w:rPr>
          <w:rFonts w:ascii="Palatino Linotype" w:hAnsi="Palatino Linotype"/>
          <w:sz w:val="24"/>
          <w:szCs w:val="24"/>
        </w:rPr>
        <w:t>A munkanélküli (álláskereső) jogai, kötelezettségei és lehetőségei: álláskeresőként történő nyilvántartásba vétel; a munkaügyi szervezettel történő együttműködési kötelezettség fő</w:t>
      </w:r>
      <w:r>
        <w:rPr>
          <w:rFonts w:ascii="Palatino Linotype" w:hAnsi="Palatino Linotype"/>
          <w:sz w:val="24"/>
          <w:szCs w:val="24"/>
        </w:rPr>
        <w:t xml:space="preserve">bb kritériumai; együttműködési </w:t>
      </w:r>
      <w:r w:rsidRPr="00220568">
        <w:rPr>
          <w:rFonts w:ascii="Palatino Linotype" w:hAnsi="Palatino Linotype"/>
          <w:sz w:val="24"/>
          <w:szCs w:val="24"/>
        </w:rPr>
        <w:t>kötelezettség megszegésének szankciói; nyilvántartás szünetelése, nyilvántartásból való törlés; munkaügyi szervezet által nyújtott szolgáltatások, kiemelten a munkaközvetítés.</w:t>
      </w:r>
    </w:p>
    <w:p w:rsidR="007973FB" w:rsidRPr="00220568" w:rsidRDefault="007973FB" w:rsidP="00DE18E9">
      <w:pPr>
        <w:ind w:left="720"/>
        <w:jc w:val="both"/>
        <w:rPr>
          <w:rFonts w:ascii="Palatino Linotype" w:hAnsi="Palatino Linotype"/>
          <w:sz w:val="24"/>
          <w:szCs w:val="24"/>
        </w:rPr>
      </w:pPr>
      <w:r w:rsidRPr="00220568">
        <w:rPr>
          <w:rFonts w:ascii="Palatino Linotype" w:hAnsi="Palatino Linotype"/>
          <w:sz w:val="24"/>
          <w:szCs w:val="24"/>
        </w:rPr>
        <w:t xml:space="preserve">Álláskeresési ellátások („passzív eszközök”): álláskeresési járadék és nyugdíj előtti álláskeresési segély. Utazási költségtérítés. </w:t>
      </w:r>
    </w:p>
    <w:p w:rsidR="007973FB" w:rsidRPr="00220568" w:rsidRDefault="007973FB" w:rsidP="00DE18E9">
      <w:pPr>
        <w:ind w:left="720"/>
        <w:jc w:val="both"/>
        <w:rPr>
          <w:rFonts w:ascii="Palatino Linotype" w:hAnsi="Palatino Linotype"/>
          <w:sz w:val="24"/>
          <w:szCs w:val="24"/>
        </w:rPr>
      </w:pPr>
      <w:r w:rsidRPr="00220568">
        <w:rPr>
          <w:rFonts w:ascii="Palatino Linotype" w:hAnsi="Palatino Linotype"/>
          <w:sz w:val="24"/>
          <w:szCs w:val="24"/>
        </w:rPr>
        <w:t xml:space="preserve">Foglalkoztatást helyettesítő támogatás. </w:t>
      </w:r>
    </w:p>
    <w:p w:rsidR="007973FB" w:rsidRPr="00220568" w:rsidRDefault="007973FB" w:rsidP="00DE18E9">
      <w:pPr>
        <w:ind w:left="720"/>
        <w:jc w:val="both"/>
        <w:rPr>
          <w:rFonts w:ascii="Palatino Linotype" w:hAnsi="Palatino Linotype"/>
          <w:sz w:val="24"/>
          <w:szCs w:val="24"/>
        </w:rPr>
      </w:pPr>
      <w:r w:rsidRPr="00220568">
        <w:rPr>
          <w:rFonts w:ascii="Palatino Linotype" w:hAnsi="Palatino Linotype"/>
          <w:sz w:val="24"/>
          <w:szCs w:val="24"/>
        </w:rPr>
        <w:t>Közfoglalkoztatás: közfoglalkoztatás célja, közfoglalkozatás célcsoportja, közfoglalkozatás főbb szabályai</w:t>
      </w:r>
    </w:p>
    <w:p w:rsidR="007973FB" w:rsidRPr="00220568" w:rsidRDefault="007973FB" w:rsidP="00DE18E9">
      <w:pPr>
        <w:ind w:left="720"/>
        <w:jc w:val="both"/>
        <w:rPr>
          <w:rFonts w:ascii="Palatino Linotype" w:hAnsi="Palatino Linotype"/>
          <w:sz w:val="24"/>
          <w:szCs w:val="24"/>
        </w:rPr>
      </w:pPr>
      <w:r w:rsidRPr="00220568">
        <w:rPr>
          <w:rFonts w:ascii="Palatino Linotype" w:hAnsi="Palatino Linotype"/>
          <w:sz w:val="24"/>
          <w:szCs w:val="24"/>
        </w:rPr>
        <w:t xml:space="preserve">Munkaügyi szervezet: Nemzeti Foglalkoztatási Szervezet (NFSZ) felépítése, Nemzeti Munkaügyi Hivatal, munkaügyi központ, kirendeltség feladatai. </w:t>
      </w:r>
    </w:p>
    <w:p w:rsidR="007973FB" w:rsidRPr="00220568" w:rsidRDefault="007973FB" w:rsidP="00DE18E9">
      <w:pPr>
        <w:ind w:left="720"/>
        <w:jc w:val="both"/>
        <w:rPr>
          <w:rFonts w:ascii="Palatino Linotype" w:hAnsi="Palatino Linotype"/>
          <w:sz w:val="24"/>
          <w:szCs w:val="24"/>
        </w:rPr>
      </w:pPr>
      <w:r w:rsidRPr="00220568">
        <w:rPr>
          <w:rFonts w:ascii="Palatino Linotype" w:hAnsi="Palatino Linotype"/>
          <w:sz w:val="24"/>
          <w:szCs w:val="24"/>
        </w:rPr>
        <w:t>Az álláskeresők részére nyújtott támogatások („aktív eszközök”): önfoglalkoztatás támogatása, foglalkoztatást elősegítő támogatások (képzések, béralapú támogatások, mobilitási támogatások).</w:t>
      </w:r>
    </w:p>
    <w:p w:rsidR="007973FB" w:rsidRPr="00220568" w:rsidRDefault="007973FB" w:rsidP="00DE18E9">
      <w:pPr>
        <w:ind w:left="720"/>
        <w:jc w:val="both"/>
        <w:rPr>
          <w:rFonts w:ascii="Palatino Linotype" w:hAnsi="Palatino Linotype"/>
          <w:sz w:val="24"/>
          <w:szCs w:val="24"/>
        </w:rPr>
      </w:pPr>
      <w:r w:rsidRPr="00220568">
        <w:rPr>
          <w:rFonts w:ascii="Palatino Linotype" w:hAnsi="Palatino Linotype"/>
          <w:sz w:val="24"/>
          <w:szCs w:val="24"/>
        </w:rPr>
        <w:t>Vállalkozások létrehozása és működtetése: társas vállalkozási formák, egyéni vállalkozás, mezőgazdasági őstermelő, nyilvántartásba vétel, működés, vállalkozás megszűnésének, megszüntetésének szabályai.</w:t>
      </w:r>
    </w:p>
    <w:p w:rsidR="007973FB" w:rsidRPr="00220568" w:rsidRDefault="007973FB" w:rsidP="00DE18E9">
      <w:pPr>
        <w:ind w:left="720"/>
        <w:jc w:val="both"/>
        <w:rPr>
          <w:rFonts w:ascii="Palatino Linotype" w:hAnsi="Palatino Linotype"/>
          <w:sz w:val="24"/>
          <w:szCs w:val="24"/>
        </w:rPr>
      </w:pPr>
      <w:r w:rsidRPr="00220568">
        <w:rPr>
          <w:rFonts w:ascii="Palatino Linotype" w:hAnsi="Palatino Linotype"/>
          <w:sz w:val="24"/>
          <w:szCs w:val="24"/>
        </w:rPr>
        <w:lastRenderedPageBreak/>
        <w:t>A munkaerőpiac sajátosságai, NFSZ szolgáltatásai: pályaválasztási tanácsadás, munka- és pályatanácsadás, álláskeresési tanácsadás, álláskereső klub, pszichológiai tanácsadás.</w:t>
      </w:r>
    </w:p>
    <w:p w:rsidR="007973FB" w:rsidRPr="0047353C" w:rsidRDefault="007973FB" w:rsidP="00DE18E9">
      <w:pPr>
        <w:jc w:val="both"/>
        <w:rPr>
          <w:rFonts w:ascii="Palatino Linotype" w:hAnsi="Palatino Linotype"/>
          <w:sz w:val="16"/>
          <w:szCs w:val="16"/>
        </w:rPr>
      </w:pPr>
    </w:p>
    <w:p w:rsidR="007973FB" w:rsidRPr="00220568" w:rsidRDefault="007973FB" w:rsidP="00DE18E9">
      <w:pPr>
        <w:widowControl w:val="0"/>
        <w:numPr>
          <w:ilvl w:val="1"/>
          <w:numId w:val="20"/>
        </w:numPr>
        <w:suppressAutoHyphens/>
        <w:jc w:val="both"/>
        <w:rPr>
          <w:rFonts w:ascii="Palatino Linotype" w:hAnsi="Palatino Linotype"/>
          <w:b/>
          <w:i/>
          <w:sz w:val="24"/>
          <w:szCs w:val="24"/>
        </w:rPr>
      </w:pPr>
      <w:r w:rsidRPr="00220568">
        <w:rPr>
          <w:rFonts w:ascii="Palatino Linotype" w:hAnsi="Palatino Linotype"/>
          <w:b/>
          <w:i/>
          <w:sz w:val="24"/>
          <w:szCs w:val="24"/>
        </w:rPr>
        <w:t xml:space="preserve">A képzés javasolt helyszíne </w:t>
      </w:r>
      <w:r w:rsidRPr="00220568">
        <w:rPr>
          <w:rFonts w:ascii="Palatino Linotype" w:hAnsi="Palatino Linotype"/>
          <w:b/>
          <w:i/>
          <w:kern w:val="1"/>
          <w:sz w:val="24"/>
          <w:szCs w:val="24"/>
          <w:lang w:eastAsia="hi-IN" w:bidi="hi-IN"/>
        </w:rPr>
        <w:t>(ajánlás)</w:t>
      </w:r>
    </w:p>
    <w:p w:rsidR="007973FB" w:rsidRPr="009A0944" w:rsidRDefault="007973FB" w:rsidP="009A0944">
      <w:pPr>
        <w:widowControl w:val="0"/>
        <w:suppressAutoHyphens/>
        <w:ind w:left="360"/>
        <w:jc w:val="both"/>
        <w:rPr>
          <w:rFonts w:ascii="Palatino Linotype" w:hAnsi="Palatino Linotype"/>
          <w:bCs/>
          <w:i/>
          <w:sz w:val="24"/>
          <w:szCs w:val="24"/>
        </w:rPr>
      </w:pPr>
      <w:r w:rsidRPr="009A0944">
        <w:rPr>
          <w:rFonts w:ascii="Palatino Linotype" w:hAnsi="Palatino Linotype"/>
          <w:i/>
          <w:kern w:val="1"/>
          <w:sz w:val="24"/>
          <w:szCs w:val="24"/>
          <w:lang w:eastAsia="hi-IN" w:bidi="hi-IN"/>
        </w:rPr>
        <w:t>Tanterem</w:t>
      </w:r>
    </w:p>
    <w:p w:rsidR="007973FB" w:rsidRPr="00220568" w:rsidRDefault="007973FB" w:rsidP="00DE18E9">
      <w:pPr>
        <w:ind w:left="792"/>
        <w:jc w:val="both"/>
        <w:rPr>
          <w:rFonts w:ascii="Palatino Linotype" w:hAnsi="Palatino Linotype"/>
          <w:b/>
          <w:bCs/>
          <w:sz w:val="24"/>
          <w:szCs w:val="24"/>
        </w:rPr>
      </w:pPr>
    </w:p>
    <w:p w:rsidR="007973FB" w:rsidRPr="00220568" w:rsidRDefault="007973FB" w:rsidP="00DE18E9">
      <w:pPr>
        <w:widowControl w:val="0"/>
        <w:numPr>
          <w:ilvl w:val="1"/>
          <w:numId w:val="20"/>
        </w:numPr>
        <w:suppressAutoHyphens/>
        <w:jc w:val="both"/>
        <w:rPr>
          <w:rFonts w:ascii="Palatino Linotype" w:hAnsi="Palatino Linotype"/>
          <w:b/>
          <w:bCs/>
          <w:sz w:val="24"/>
          <w:szCs w:val="24"/>
        </w:rPr>
      </w:pPr>
      <w:r w:rsidRPr="00220568">
        <w:rPr>
          <w:rFonts w:ascii="Palatino Linotype" w:hAnsi="Palatino Linotype"/>
          <w:b/>
          <w:bCs/>
          <w:i/>
          <w:sz w:val="24"/>
          <w:szCs w:val="24"/>
        </w:rPr>
        <w:t>A tantárgy elsajátítása során alkalmazható sajátos módszerek, tanulói tevékenységformák (ajánlás)</w:t>
      </w:r>
    </w:p>
    <w:p w:rsidR="007973FB" w:rsidRPr="0047353C" w:rsidRDefault="007973FB" w:rsidP="00DE18E9">
      <w:pPr>
        <w:widowControl w:val="0"/>
        <w:suppressAutoHyphens/>
        <w:jc w:val="both"/>
        <w:rPr>
          <w:rFonts w:ascii="Palatino Linotype" w:hAnsi="Palatino Linotype"/>
          <w:b/>
          <w:bCs/>
          <w:sz w:val="16"/>
          <w:szCs w:val="16"/>
        </w:rPr>
      </w:pPr>
    </w:p>
    <w:p w:rsidR="007973FB" w:rsidRPr="006B7DDC" w:rsidRDefault="007973FB" w:rsidP="0047353C">
      <w:pPr>
        <w:widowControl w:val="0"/>
        <w:numPr>
          <w:ilvl w:val="2"/>
          <w:numId w:val="20"/>
        </w:numPr>
        <w:suppressAutoHyphens/>
        <w:jc w:val="both"/>
        <w:rPr>
          <w:rFonts w:ascii="Palatino Linotype" w:hAnsi="Palatino Linotype"/>
          <w:b/>
          <w:bCs/>
          <w:i/>
          <w:sz w:val="24"/>
          <w:szCs w:val="24"/>
        </w:rPr>
      </w:pPr>
      <w:r w:rsidRPr="006B7DD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973FB" w:rsidRPr="00E8030B" w:rsidTr="00915131">
        <w:trPr>
          <w:jc w:val="center"/>
        </w:trPr>
        <w:tc>
          <w:tcPr>
            <w:tcW w:w="994" w:type="dxa"/>
            <w:vMerge w:val="restart"/>
            <w:vAlign w:val="center"/>
          </w:tcPr>
          <w:p w:rsidR="007973FB" w:rsidRPr="00E8030B" w:rsidRDefault="007973FB" w:rsidP="00915131">
            <w:pPr>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7973FB" w:rsidRPr="00E8030B" w:rsidRDefault="007973FB" w:rsidP="00915131">
            <w:pPr>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7973FB" w:rsidRPr="00E8030B" w:rsidRDefault="007973FB" w:rsidP="00915131">
            <w:pPr>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7973FB" w:rsidRPr="00E8030B" w:rsidRDefault="007973FB" w:rsidP="00915131">
            <w:pPr>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7973FB" w:rsidRPr="00E8030B" w:rsidRDefault="007973FB" w:rsidP="00915131">
            <w:pPr>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7973FB" w:rsidRPr="00E8030B" w:rsidTr="00915131">
        <w:trPr>
          <w:jc w:val="center"/>
        </w:trPr>
        <w:tc>
          <w:tcPr>
            <w:tcW w:w="994" w:type="dxa"/>
            <w:vMerge/>
            <w:vAlign w:val="center"/>
          </w:tcPr>
          <w:p w:rsidR="007973FB" w:rsidRPr="00E8030B" w:rsidRDefault="007973FB" w:rsidP="00915131">
            <w:pPr>
              <w:jc w:val="center"/>
              <w:rPr>
                <w:rFonts w:ascii="Palatino Linotype" w:hAnsi="Palatino Linotype"/>
                <w:b/>
                <w:sz w:val="20"/>
                <w:szCs w:val="20"/>
              </w:rPr>
            </w:pPr>
          </w:p>
        </w:tc>
        <w:tc>
          <w:tcPr>
            <w:tcW w:w="2800" w:type="dxa"/>
            <w:vMerge/>
            <w:vAlign w:val="center"/>
          </w:tcPr>
          <w:p w:rsidR="007973FB" w:rsidRPr="00E8030B" w:rsidRDefault="007973FB" w:rsidP="00915131">
            <w:pPr>
              <w:rPr>
                <w:rFonts w:ascii="Palatino Linotype" w:hAnsi="Palatino Linotype"/>
                <w:b/>
                <w:sz w:val="20"/>
                <w:szCs w:val="20"/>
              </w:rPr>
            </w:pPr>
          </w:p>
        </w:tc>
        <w:tc>
          <w:tcPr>
            <w:tcW w:w="945" w:type="dxa"/>
            <w:vAlign w:val="center"/>
          </w:tcPr>
          <w:p w:rsidR="007973FB" w:rsidRPr="00E8030B" w:rsidRDefault="007973FB" w:rsidP="00915131">
            <w:pPr>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7973FB" w:rsidRPr="00E8030B" w:rsidRDefault="007973FB" w:rsidP="00915131">
            <w:pPr>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7973FB" w:rsidRPr="00E8030B" w:rsidRDefault="007973FB" w:rsidP="00915131">
            <w:pPr>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7973FB" w:rsidRPr="00E8030B" w:rsidRDefault="007973FB" w:rsidP="00915131">
            <w:pPr>
              <w:jc w:val="center"/>
              <w:rPr>
                <w:rFonts w:ascii="Palatino Linotype" w:hAnsi="Palatino Linotype"/>
                <w:b/>
                <w:sz w:val="20"/>
                <w:szCs w:val="20"/>
              </w:rPr>
            </w:pPr>
          </w:p>
        </w:tc>
      </w:tr>
      <w:tr w:rsidR="007973FB" w:rsidRPr="00E8030B" w:rsidTr="00915131">
        <w:trPr>
          <w:jc w:val="center"/>
        </w:trPr>
        <w:tc>
          <w:tcPr>
            <w:tcW w:w="994" w:type="dxa"/>
            <w:vAlign w:val="center"/>
          </w:tcPr>
          <w:p w:rsidR="007973FB" w:rsidRPr="00E8030B" w:rsidRDefault="007973FB" w:rsidP="00915131">
            <w:pPr>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7973FB" w:rsidRPr="00E8030B" w:rsidRDefault="007973FB" w:rsidP="00915131">
            <w:pPr>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7973FB" w:rsidRPr="00E8030B" w:rsidRDefault="007973FB" w:rsidP="00915131">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E8030B" w:rsidRDefault="007973FB" w:rsidP="00915131">
            <w:pPr>
              <w:jc w:val="center"/>
              <w:rPr>
                <w:rFonts w:ascii="Palatino Linotype" w:hAnsi="Palatino Linotype"/>
                <w:sz w:val="20"/>
                <w:szCs w:val="20"/>
              </w:rPr>
            </w:pPr>
          </w:p>
        </w:tc>
        <w:tc>
          <w:tcPr>
            <w:tcW w:w="945" w:type="dxa"/>
            <w:vAlign w:val="center"/>
          </w:tcPr>
          <w:p w:rsidR="007973FB" w:rsidRPr="00E8030B" w:rsidRDefault="007973FB" w:rsidP="00915131">
            <w:pPr>
              <w:jc w:val="center"/>
              <w:rPr>
                <w:rFonts w:ascii="Palatino Linotype" w:hAnsi="Palatino Linotype"/>
                <w:sz w:val="20"/>
                <w:szCs w:val="20"/>
              </w:rPr>
            </w:pPr>
          </w:p>
        </w:tc>
        <w:tc>
          <w:tcPr>
            <w:tcW w:w="2659" w:type="dxa"/>
            <w:vAlign w:val="center"/>
          </w:tcPr>
          <w:p w:rsidR="007973FB" w:rsidRPr="00E8030B" w:rsidRDefault="007973FB" w:rsidP="00915131">
            <w:pPr>
              <w:jc w:val="center"/>
              <w:rPr>
                <w:rFonts w:ascii="Palatino Linotype" w:hAnsi="Palatino Linotype"/>
                <w:sz w:val="20"/>
                <w:szCs w:val="20"/>
              </w:rPr>
            </w:pPr>
          </w:p>
        </w:tc>
      </w:tr>
      <w:tr w:rsidR="007973FB" w:rsidRPr="00E8030B" w:rsidTr="00915131">
        <w:trPr>
          <w:jc w:val="center"/>
        </w:trPr>
        <w:tc>
          <w:tcPr>
            <w:tcW w:w="994" w:type="dxa"/>
            <w:vAlign w:val="center"/>
          </w:tcPr>
          <w:p w:rsidR="007973FB" w:rsidRPr="00E8030B" w:rsidRDefault="007973FB" w:rsidP="00915131">
            <w:pPr>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7973FB" w:rsidRPr="00E8030B" w:rsidRDefault="007973FB" w:rsidP="00915131">
            <w:pPr>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7973FB" w:rsidRPr="00E8030B" w:rsidRDefault="007973FB" w:rsidP="00915131">
            <w:pPr>
              <w:jc w:val="center"/>
              <w:rPr>
                <w:rFonts w:ascii="Palatino Linotype" w:hAnsi="Palatino Linotype"/>
                <w:sz w:val="20"/>
                <w:szCs w:val="20"/>
              </w:rPr>
            </w:pPr>
          </w:p>
        </w:tc>
        <w:tc>
          <w:tcPr>
            <w:tcW w:w="945" w:type="dxa"/>
            <w:vAlign w:val="center"/>
          </w:tcPr>
          <w:p w:rsidR="007973FB" w:rsidRPr="00E8030B" w:rsidRDefault="007973FB" w:rsidP="00915131">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E8030B" w:rsidRDefault="007973FB" w:rsidP="00915131">
            <w:pPr>
              <w:jc w:val="center"/>
              <w:rPr>
                <w:rFonts w:ascii="Palatino Linotype" w:hAnsi="Palatino Linotype"/>
                <w:sz w:val="20"/>
                <w:szCs w:val="20"/>
              </w:rPr>
            </w:pPr>
          </w:p>
        </w:tc>
        <w:tc>
          <w:tcPr>
            <w:tcW w:w="2659" w:type="dxa"/>
            <w:vAlign w:val="center"/>
          </w:tcPr>
          <w:p w:rsidR="007973FB" w:rsidRPr="00E8030B" w:rsidRDefault="007973FB" w:rsidP="00915131">
            <w:pPr>
              <w:jc w:val="center"/>
              <w:rPr>
                <w:rFonts w:ascii="Palatino Linotype" w:hAnsi="Palatino Linotype"/>
                <w:sz w:val="20"/>
                <w:szCs w:val="20"/>
              </w:rPr>
            </w:pPr>
          </w:p>
        </w:tc>
      </w:tr>
      <w:tr w:rsidR="007973FB" w:rsidRPr="00E8030B" w:rsidTr="00915131">
        <w:trPr>
          <w:jc w:val="center"/>
        </w:trPr>
        <w:tc>
          <w:tcPr>
            <w:tcW w:w="994" w:type="dxa"/>
            <w:vAlign w:val="center"/>
          </w:tcPr>
          <w:p w:rsidR="007973FB" w:rsidRPr="00E8030B" w:rsidRDefault="007973FB" w:rsidP="00915131">
            <w:pPr>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7973FB" w:rsidRPr="00E8030B" w:rsidRDefault="007973FB" w:rsidP="00915131">
            <w:pPr>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7973FB" w:rsidRPr="00E8030B" w:rsidRDefault="007973FB" w:rsidP="00915131">
            <w:pPr>
              <w:jc w:val="center"/>
              <w:rPr>
                <w:rFonts w:ascii="Palatino Linotype" w:hAnsi="Palatino Linotype"/>
                <w:sz w:val="20"/>
                <w:szCs w:val="20"/>
              </w:rPr>
            </w:pPr>
          </w:p>
        </w:tc>
        <w:tc>
          <w:tcPr>
            <w:tcW w:w="945" w:type="dxa"/>
            <w:vAlign w:val="center"/>
          </w:tcPr>
          <w:p w:rsidR="007973FB" w:rsidRPr="00E8030B" w:rsidRDefault="007973FB" w:rsidP="00915131">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E8030B" w:rsidRDefault="007973FB" w:rsidP="00915131">
            <w:pPr>
              <w:jc w:val="center"/>
              <w:rPr>
                <w:rFonts w:ascii="Palatino Linotype" w:hAnsi="Palatino Linotype"/>
                <w:sz w:val="20"/>
                <w:szCs w:val="20"/>
              </w:rPr>
            </w:pPr>
          </w:p>
        </w:tc>
        <w:tc>
          <w:tcPr>
            <w:tcW w:w="2659" w:type="dxa"/>
            <w:vAlign w:val="center"/>
          </w:tcPr>
          <w:p w:rsidR="007973FB" w:rsidRPr="00E8030B" w:rsidRDefault="007973FB" w:rsidP="00915131">
            <w:pPr>
              <w:jc w:val="center"/>
              <w:rPr>
                <w:rFonts w:ascii="Palatino Linotype" w:hAnsi="Palatino Linotype"/>
                <w:sz w:val="20"/>
                <w:szCs w:val="20"/>
              </w:rPr>
            </w:pPr>
          </w:p>
        </w:tc>
      </w:tr>
      <w:tr w:rsidR="007973FB" w:rsidRPr="00E8030B" w:rsidTr="00915131">
        <w:trPr>
          <w:jc w:val="center"/>
        </w:trPr>
        <w:tc>
          <w:tcPr>
            <w:tcW w:w="994" w:type="dxa"/>
            <w:vAlign w:val="center"/>
          </w:tcPr>
          <w:p w:rsidR="007973FB" w:rsidRPr="00E8030B" w:rsidRDefault="007973FB" w:rsidP="00915131">
            <w:pPr>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7973FB" w:rsidRPr="00E8030B" w:rsidRDefault="007973FB" w:rsidP="00915131">
            <w:pPr>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7973FB" w:rsidRPr="00E8030B" w:rsidRDefault="007973FB" w:rsidP="00915131">
            <w:pPr>
              <w:jc w:val="center"/>
              <w:rPr>
                <w:rFonts w:ascii="Palatino Linotype" w:hAnsi="Palatino Linotype"/>
                <w:sz w:val="20"/>
                <w:szCs w:val="20"/>
              </w:rPr>
            </w:pPr>
          </w:p>
        </w:tc>
        <w:tc>
          <w:tcPr>
            <w:tcW w:w="945" w:type="dxa"/>
            <w:vAlign w:val="center"/>
          </w:tcPr>
          <w:p w:rsidR="007973FB" w:rsidRPr="00E8030B" w:rsidRDefault="007973FB" w:rsidP="00915131">
            <w:pPr>
              <w:jc w:val="center"/>
              <w:rPr>
                <w:rFonts w:ascii="Palatino Linotype" w:hAnsi="Palatino Linotype"/>
                <w:sz w:val="20"/>
                <w:szCs w:val="20"/>
              </w:rPr>
            </w:pPr>
          </w:p>
        </w:tc>
        <w:tc>
          <w:tcPr>
            <w:tcW w:w="945" w:type="dxa"/>
            <w:vAlign w:val="center"/>
          </w:tcPr>
          <w:p w:rsidR="007973FB" w:rsidRPr="00E8030B" w:rsidRDefault="007973FB" w:rsidP="00915131">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973FB" w:rsidRPr="00E8030B" w:rsidRDefault="007973FB" w:rsidP="00915131">
            <w:pPr>
              <w:jc w:val="center"/>
              <w:rPr>
                <w:rFonts w:ascii="Palatino Linotype" w:hAnsi="Palatino Linotype"/>
                <w:sz w:val="20"/>
                <w:szCs w:val="20"/>
              </w:rPr>
            </w:pPr>
          </w:p>
        </w:tc>
      </w:tr>
      <w:tr w:rsidR="007973FB" w:rsidRPr="00E8030B" w:rsidTr="00915131">
        <w:trPr>
          <w:jc w:val="center"/>
        </w:trPr>
        <w:tc>
          <w:tcPr>
            <w:tcW w:w="994" w:type="dxa"/>
            <w:vAlign w:val="center"/>
          </w:tcPr>
          <w:p w:rsidR="007973FB" w:rsidRPr="00E8030B" w:rsidRDefault="007973FB" w:rsidP="00915131">
            <w:pPr>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7973FB" w:rsidRPr="00E8030B" w:rsidRDefault="007973FB" w:rsidP="00915131">
            <w:pPr>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7973FB" w:rsidRPr="00E8030B" w:rsidRDefault="007973FB" w:rsidP="00915131">
            <w:pPr>
              <w:jc w:val="center"/>
              <w:rPr>
                <w:rFonts w:ascii="Palatino Linotype" w:hAnsi="Palatino Linotype"/>
                <w:sz w:val="20"/>
                <w:szCs w:val="20"/>
              </w:rPr>
            </w:pPr>
          </w:p>
        </w:tc>
        <w:tc>
          <w:tcPr>
            <w:tcW w:w="945" w:type="dxa"/>
            <w:vAlign w:val="center"/>
          </w:tcPr>
          <w:p w:rsidR="007973FB" w:rsidRPr="00E8030B" w:rsidRDefault="007973FB" w:rsidP="00915131">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E8030B" w:rsidRDefault="007973FB" w:rsidP="00915131">
            <w:pPr>
              <w:jc w:val="center"/>
              <w:rPr>
                <w:rFonts w:ascii="Palatino Linotype" w:hAnsi="Palatino Linotype"/>
                <w:sz w:val="20"/>
                <w:szCs w:val="20"/>
              </w:rPr>
            </w:pPr>
          </w:p>
        </w:tc>
        <w:tc>
          <w:tcPr>
            <w:tcW w:w="2659" w:type="dxa"/>
            <w:vAlign w:val="center"/>
          </w:tcPr>
          <w:p w:rsidR="007973FB" w:rsidRPr="00E8030B" w:rsidRDefault="007973FB" w:rsidP="00915131">
            <w:pPr>
              <w:jc w:val="center"/>
              <w:rPr>
                <w:rFonts w:ascii="Palatino Linotype" w:hAnsi="Palatino Linotype"/>
                <w:sz w:val="20"/>
                <w:szCs w:val="20"/>
              </w:rPr>
            </w:pPr>
          </w:p>
        </w:tc>
      </w:tr>
      <w:tr w:rsidR="007973FB" w:rsidRPr="00E8030B" w:rsidTr="00915131">
        <w:trPr>
          <w:jc w:val="center"/>
        </w:trPr>
        <w:tc>
          <w:tcPr>
            <w:tcW w:w="994" w:type="dxa"/>
            <w:vAlign w:val="center"/>
          </w:tcPr>
          <w:p w:rsidR="007973FB" w:rsidRPr="00E8030B" w:rsidRDefault="007973FB" w:rsidP="00915131">
            <w:pPr>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7973FB" w:rsidRPr="00E8030B" w:rsidRDefault="007973FB" w:rsidP="00915131">
            <w:pPr>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7973FB" w:rsidRPr="00E8030B" w:rsidRDefault="007973FB" w:rsidP="00915131">
            <w:pPr>
              <w:jc w:val="center"/>
              <w:rPr>
                <w:rFonts w:ascii="Palatino Linotype" w:hAnsi="Palatino Linotype"/>
                <w:sz w:val="20"/>
                <w:szCs w:val="20"/>
              </w:rPr>
            </w:pPr>
          </w:p>
        </w:tc>
        <w:tc>
          <w:tcPr>
            <w:tcW w:w="945" w:type="dxa"/>
            <w:vAlign w:val="center"/>
          </w:tcPr>
          <w:p w:rsidR="007973FB" w:rsidRPr="00E8030B" w:rsidRDefault="007973FB" w:rsidP="00915131">
            <w:pPr>
              <w:jc w:val="center"/>
              <w:rPr>
                <w:rFonts w:ascii="Palatino Linotype" w:hAnsi="Palatino Linotype"/>
                <w:sz w:val="20"/>
                <w:szCs w:val="20"/>
              </w:rPr>
            </w:pPr>
          </w:p>
        </w:tc>
        <w:tc>
          <w:tcPr>
            <w:tcW w:w="945" w:type="dxa"/>
            <w:vAlign w:val="center"/>
          </w:tcPr>
          <w:p w:rsidR="007973FB" w:rsidRPr="00E8030B" w:rsidRDefault="007973FB" w:rsidP="00915131">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973FB" w:rsidRPr="00E8030B" w:rsidRDefault="007973FB" w:rsidP="00915131">
            <w:pPr>
              <w:jc w:val="center"/>
              <w:rPr>
                <w:rFonts w:ascii="Palatino Linotype" w:hAnsi="Palatino Linotype"/>
                <w:sz w:val="20"/>
                <w:szCs w:val="20"/>
              </w:rPr>
            </w:pPr>
          </w:p>
        </w:tc>
      </w:tr>
    </w:tbl>
    <w:p w:rsidR="007973FB" w:rsidRPr="0047353C" w:rsidRDefault="007973FB" w:rsidP="0047353C">
      <w:pPr>
        <w:widowControl w:val="0"/>
        <w:suppressAutoHyphens/>
        <w:ind w:left="1225"/>
        <w:jc w:val="both"/>
        <w:rPr>
          <w:rFonts w:ascii="Palatino Linotype" w:hAnsi="Palatino Linotype"/>
          <w:b/>
          <w:bCs/>
          <w:i/>
          <w:sz w:val="16"/>
          <w:szCs w:val="16"/>
        </w:rPr>
      </w:pPr>
    </w:p>
    <w:p w:rsidR="007973FB" w:rsidRPr="00220568" w:rsidRDefault="007973FB" w:rsidP="00DE18E9">
      <w:pPr>
        <w:widowControl w:val="0"/>
        <w:numPr>
          <w:ilvl w:val="2"/>
          <w:numId w:val="20"/>
        </w:numPr>
        <w:suppressAutoHyphens/>
        <w:jc w:val="both"/>
        <w:rPr>
          <w:rFonts w:ascii="Palatino Linotype" w:hAnsi="Palatino Linotype"/>
          <w:b/>
          <w:bCs/>
          <w:i/>
          <w:sz w:val="24"/>
          <w:szCs w:val="24"/>
        </w:rPr>
      </w:pPr>
      <w:r w:rsidRPr="00220568">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973FB" w:rsidRPr="00E8030B" w:rsidTr="000750A9">
        <w:trPr>
          <w:cantSplit/>
          <w:trHeight w:val="921"/>
          <w:jc w:val="center"/>
        </w:trPr>
        <w:tc>
          <w:tcPr>
            <w:tcW w:w="828" w:type="dxa"/>
            <w:vMerge w:val="restart"/>
            <w:vAlign w:val="center"/>
          </w:tcPr>
          <w:p w:rsidR="007973FB" w:rsidRPr="00E8030B" w:rsidRDefault="007973FB" w:rsidP="000750A9">
            <w:pPr>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7973FB" w:rsidRPr="00E8030B" w:rsidRDefault="007973FB" w:rsidP="000750A9">
            <w:pPr>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7973FB" w:rsidRPr="00E8030B" w:rsidRDefault="007973FB" w:rsidP="000750A9">
            <w:pPr>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7973FB" w:rsidRPr="00E8030B" w:rsidRDefault="007973FB" w:rsidP="000750A9">
            <w:pPr>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7973FB" w:rsidRPr="00E8030B" w:rsidRDefault="007973FB" w:rsidP="000750A9">
            <w:pPr>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7973FB" w:rsidRPr="00E8030B" w:rsidTr="00AE686A">
        <w:trPr>
          <w:cantSplit/>
          <w:trHeight w:val="1076"/>
          <w:jc w:val="center"/>
        </w:trPr>
        <w:tc>
          <w:tcPr>
            <w:tcW w:w="828" w:type="dxa"/>
            <w:vMerge/>
            <w:vAlign w:val="center"/>
          </w:tcPr>
          <w:p w:rsidR="007973FB" w:rsidRPr="00E8030B" w:rsidRDefault="007973FB" w:rsidP="000750A9">
            <w:pPr>
              <w:jc w:val="center"/>
              <w:rPr>
                <w:rFonts w:ascii="Palatino Linotype" w:hAnsi="Palatino Linotype"/>
                <w:b/>
                <w:sz w:val="20"/>
                <w:szCs w:val="20"/>
              </w:rPr>
            </w:pPr>
          </w:p>
        </w:tc>
        <w:tc>
          <w:tcPr>
            <w:tcW w:w="3621" w:type="dxa"/>
            <w:vMerge/>
            <w:vAlign w:val="center"/>
          </w:tcPr>
          <w:p w:rsidR="007973FB" w:rsidRPr="00E8030B" w:rsidRDefault="007973FB" w:rsidP="000750A9">
            <w:pPr>
              <w:rPr>
                <w:rFonts w:ascii="Palatino Linotype" w:hAnsi="Palatino Linotype"/>
                <w:b/>
                <w:sz w:val="20"/>
                <w:szCs w:val="20"/>
              </w:rPr>
            </w:pPr>
          </w:p>
        </w:tc>
        <w:tc>
          <w:tcPr>
            <w:tcW w:w="809" w:type="dxa"/>
            <w:textDirection w:val="btLr"/>
            <w:vAlign w:val="center"/>
          </w:tcPr>
          <w:p w:rsidR="007973FB" w:rsidRPr="00E8030B" w:rsidRDefault="007973FB" w:rsidP="00AE686A">
            <w:pPr>
              <w:ind w:left="113" w:right="113"/>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7973FB" w:rsidRPr="00E8030B" w:rsidRDefault="007973FB" w:rsidP="00AE686A">
            <w:pPr>
              <w:ind w:left="113" w:right="113"/>
              <w:rPr>
                <w:rFonts w:ascii="Palatino Linotype" w:hAnsi="Palatino Linotype"/>
                <w:b/>
                <w:sz w:val="20"/>
                <w:szCs w:val="20"/>
              </w:rPr>
            </w:pPr>
            <w:r w:rsidRPr="00E8030B">
              <w:rPr>
                <w:rFonts w:ascii="Palatino Linotype" w:hAnsi="Palatino Linotype"/>
                <w:b/>
                <w:sz w:val="20"/>
                <w:szCs w:val="20"/>
              </w:rPr>
              <w:t>Csoport-</w:t>
            </w:r>
          </w:p>
          <w:p w:rsidR="007973FB" w:rsidRPr="00E8030B" w:rsidRDefault="007973FB" w:rsidP="00AE686A">
            <w:pPr>
              <w:ind w:left="113" w:right="113"/>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7973FB" w:rsidRPr="00E8030B" w:rsidRDefault="007973FB" w:rsidP="00AE686A">
            <w:pPr>
              <w:ind w:left="113" w:right="113"/>
              <w:rPr>
                <w:rFonts w:ascii="Palatino Linotype" w:hAnsi="Palatino Linotype"/>
                <w:b/>
                <w:sz w:val="20"/>
                <w:szCs w:val="20"/>
              </w:rPr>
            </w:pPr>
            <w:r w:rsidRPr="00E8030B">
              <w:rPr>
                <w:rFonts w:ascii="Palatino Linotype" w:hAnsi="Palatino Linotype"/>
                <w:b/>
                <w:sz w:val="20"/>
                <w:szCs w:val="20"/>
              </w:rPr>
              <w:t>Osztály-</w:t>
            </w:r>
          </w:p>
          <w:p w:rsidR="007973FB" w:rsidRPr="00E8030B" w:rsidRDefault="007973FB" w:rsidP="00AE686A">
            <w:pPr>
              <w:ind w:left="113" w:right="113"/>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7973FB" w:rsidRPr="00E8030B" w:rsidRDefault="007973FB" w:rsidP="000750A9">
            <w:pPr>
              <w:jc w:val="center"/>
              <w:rPr>
                <w:rFonts w:ascii="Palatino Linotype" w:hAnsi="Palatino Linotype"/>
                <w:b/>
                <w:sz w:val="20"/>
                <w:szCs w:val="20"/>
              </w:rPr>
            </w:pPr>
          </w:p>
        </w:tc>
      </w:tr>
      <w:tr w:rsidR="007973FB" w:rsidRPr="00E8030B" w:rsidTr="000750A9">
        <w:trPr>
          <w:jc w:val="center"/>
        </w:trPr>
        <w:tc>
          <w:tcPr>
            <w:tcW w:w="828" w:type="dxa"/>
            <w:shd w:val="clear" w:color="auto" w:fill="D9D9D9"/>
            <w:vAlign w:val="center"/>
          </w:tcPr>
          <w:p w:rsidR="007973FB" w:rsidRPr="00E8030B" w:rsidRDefault="007973FB" w:rsidP="000750A9">
            <w:pPr>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7973FB" w:rsidRPr="00E8030B" w:rsidRDefault="007973FB" w:rsidP="000750A9">
            <w:pPr>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7973FB" w:rsidRPr="00E8030B" w:rsidRDefault="007973FB" w:rsidP="000750A9">
            <w:pPr>
              <w:jc w:val="center"/>
              <w:rPr>
                <w:rFonts w:ascii="Palatino Linotype" w:hAnsi="Palatino Linotype"/>
                <w:sz w:val="20"/>
                <w:szCs w:val="20"/>
              </w:rPr>
            </w:pPr>
          </w:p>
        </w:tc>
        <w:tc>
          <w:tcPr>
            <w:tcW w:w="798" w:type="dxa"/>
            <w:shd w:val="clear" w:color="auto" w:fill="D9D9D9"/>
            <w:vAlign w:val="center"/>
          </w:tcPr>
          <w:p w:rsidR="007973FB" w:rsidRPr="00E8030B" w:rsidRDefault="007973FB" w:rsidP="000750A9">
            <w:pPr>
              <w:jc w:val="center"/>
              <w:rPr>
                <w:rFonts w:ascii="Palatino Linotype" w:hAnsi="Palatino Linotype"/>
                <w:sz w:val="20"/>
                <w:szCs w:val="20"/>
              </w:rPr>
            </w:pPr>
          </w:p>
        </w:tc>
        <w:tc>
          <w:tcPr>
            <w:tcW w:w="763" w:type="dxa"/>
            <w:shd w:val="clear" w:color="auto" w:fill="D9D9D9"/>
            <w:vAlign w:val="center"/>
          </w:tcPr>
          <w:p w:rsidR="007973FB" w:rsidRPr="00E8030B" w:rsidRDefault="007973FB" w:rsidP="000750A9">
            <w:pPr>
              <w:jc w:val="center"/>
              <w:rPr>
                <w:rFonts w:ascii="Palatino Linotype" w:hAnsi="Palatino Linotype"/>
                <w:sz w:val="20"/>
                <w:szCs w:val="20"/>
              </w:rPr>
            </w:pPr>
          </w:p>
        </w:tc>
        <w:tc>
          <w:tcPr>
            <w:tcW w:w="2190" w:type="dxa"/>
            <w:shd w:val="clear" w:color="auto" w:fill="D9D9D9"/>
            <w:vAlign w:val="center"/>
          </w:tcPr>
          <w:p w:rsidR="007973FB" w:rsidRPr="00E8030B" w:rsidRDefault="007973FB" w:rsidP="000750A9">
            <w:pPr>
              <w:jc w:val="center"/>
              <w:rPr>
                <w:rFonts w:ascii="Palatino Linotype" w:hAnsi="Palatino Linotype"/>
                <w:sz w:val="20"/>
                <w:szCs w:val="20"/>
              </w:rPr>
            </w:pPr>
          </w:p>
        </w:tc>
      </w:tr>
      <w:tr w:rsidR="007973FB" w:rsidRPr="00E8030B" w:rsidTr="000750A9">
        <w:trPr>
          <w:jc w:val="center"/>
        </w:trPr>
        <w:tc>
          <w:tcPr>
            <w:tcW w:w="828" w:type="dxa"/>
            <w:vAlign w:val="center"/>
          </w:tcPr>
          <w:p w:rsidR="007973FB" w:rsidRPr="00E8030B" w:rsidRDefault="007973FB" w:rsidP="000750A9">
            <w:pPr>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7973FB" w:rsidRPr="00E8030B" w:rsidRDefault="007973FB" w:rsidP="000750A9">
            <w:pPr>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7973FB" w:rsidRPr="00E8030B" w:rsidRDefault="007973FB" w:rsidP="000750A9">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E8030B" w:rsidRDefault="007973FB" w:rsidP="000750A9">
            <w:pPr>
              <w:jc w:val="center"/>
              <w:rPr>
                <w:rFonts w:ascii="Palatino Linotype" w:hAnsi="Palatino Linotype"/>
                <w:sz w:val="20"/>
                <w:szCs w:val="20"/>
              </w:rPr>
            </w:pPr>
          </w:p>
        </w:tc>
        <w:tc>
          <w:tcPr>
            <w:tcW w:w="763" w:type="dxa"/>
            <w:vAlign w:val="center"/>
          </w:tcPr>
          <w:p w:rsidR="007973FB" w:rsidRPr="00E8030B" w:rsidRDefault="007973FB" w:rsidP="000750A9">
            <w:pPr>
              <w:jc w:val="center"/>
              <w:rPr>
                <w:rFonts w:ascii="Palatino Linotype" w:hAnsi="Palatino Linotype"/>
                <w:sz w:val="20"/>
                <w:szCs w:val="20"/>
              </w:rPr>
            </w:pPr>
          </w:p>
        </w:tc>
        <w:tc>
          <w:tcPr>
            <w:tcW w:w="2190" w:type="dxa"/>
            <w:vAlign w:val="center"/>
          </w:tcPr>
          <w:p w:rsidR="007973FB" w:rsidRPr="00E8030B" w:rsidRDefault="007973FB" w:rsidP="000750A9">
            <w:pPr>
              <w:jc w:val="center"/>
              <w:rPr>
                <w:rFonts w:ascii="Palatino Linotype" w:hAnsi="Palatino Linotype"/>
                <w:sz w:val="20"/>
                <w:szCs w:val="20"/>
              </w:rPr>
            </w:pPr>
          </w:p>
        </w:tc>
      </w:tr>
      <w:tr w:rsidR="007973FB" w:rsidRPr="00E8030B" w:rsidTr="000750A9">
        <w:trPr>
          <w:jc w:val="center"/>
        </w:trPr>
        <w:tc>
          <w:tcPr>
            <w:tcW w:w="828" w:type="dxa"/>
            <w:vAlign w:val="center"/>
          </w:tcPr>
          <w:p w:rsidR="007973FB" w:rsidRPr="00E8030B" w:rsidRDefault="007973FB" w:rsidP="000750A9">
            <w:pPr>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7973FB" w:rsidRPr="00E8030B" w:rsidRDefault="007973FB" w:rsidP="000750A9">
            <w:pPr>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7973FB" w:rsidRPr="00E8030B" w:rsidRDefault="007973FB" w:rsidP="000750A9">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E8030B" w:rsidRDefault="007973FB" w:rsidP="000750A9">
            <w:pPr>
              <w:jc w:val="center"/>
              <w:rPr>
                <w:rFonts w:ascii="Palatino Linotype" w:hAnsi="Palatino Linotype"/>
                <w:sz w:val="20"/>
                <w:szCs w:val="20"/>
              </w:rPr>
            </w:pPr>
          </w:p>
        </w:tc>
        <w:tc>
          <w:tcPr>
            <w:tcW w:w="763" w:type="dxa"/>
            <w:vAlign w:val="center"/>
          </w:tcPr>
          <w:p w:rsidR="007973FB" w:rsidRPr="00E8030B" w:rsidRDefault="007973FB" w:rsidP="000750A9">
            <w:pPr>
              <w:jc w:val="center"/>
              <w:rPr>
                <w:rFonts w:ascii="Palatino Linotype" w:hAnsi="Palatino Linotype"/>
                <w:sz w:val="20"/>
                <w:szCs w:val="20"/>
              </w:rPr>
            </w:pPr>
          </w:p>
        </w:tc>
        <w:tc>
          <w:tcPr>
            <w:tcW w:w="2190" w:type="dxa"/>
            <w:vAlign w:val="center"/>
          </w:tcPr>
          <w:p w:rsidR="007973FB" w:rsidRPr="00E8030B" w:rsidRDefault="007973FB" w:rsidP="000750A9">
            <w:pPr>
              <w:jc w:val="center"/>
              <w:rPr>
                <w:rFonts w:ascii="Palatino Linotype" w:hAnsi="Palatino Linotype"/>
                <w:sz w:val="20"/>
                <w:szCs w:val="20"/>
              </w:rPr>
            </w:pPr>
          </w:p>
        </w:tc>
      </w:tr>
      <w:tr w:rsidR="007973FB" w:rsidRPr="00E8030B" w:rsidTr="000750A9">
        <w:trPr>
          <w:jc w:val="center"/>
        </w:trPr>
        <w:tc>
          <w:tcPr>
            <w:tcW w:w="828" w:type="dxa"/>
            <w:vAlign w:val="center"/>
          </w:tcPr>
          <w:p w:rsidR="007973FB" w:rsidRPr="00E8030B" w:rsidRDefault="007973FB" w:rsidP="000750A9">
            <w:pPr>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7973FB" w:rsidRPr="00E8030B" w:rsidRDefault="007973FB" w:rsidP="000750A9">
            <w:pPr>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7973FB" w:rsidRPr="00E8030B" w:rsidRDefault="007973FB" w:rsidP="000750A9">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E8030B" w:rsidRDefault="007973FB" w:rsidP="000750A9">
            <w:pPr>
              <w:jc w:val="center"/>
              <w:rPr>
                <w:rFonts w:ascii="Palatino Linotype" w:hAnsi="Palatino Linotype"/>
                <w:sz w:val="20"/>
                <w:szCs w:val="20"/>
              </w:rPr>
            </w:pPr>
          </w:p>
        </w:tc>
        <w:tc>
          <w:tcPr>
            <w:tcW w:w="763" w:type="dxa"/>
            <w:vAlign w:val="center"/>
          </w:tcPr>
          <w:p w:rsidR="007973FB" w:rsidRPr="00E8030B" w:rsidRDefault="007973FB" w:rsidP="000750A9">
            <w:pPr>
              <w:jc w:val="center"/>
              <w:rPr>
                <w:rFonts w:ascii="Palatino Linotype" w:hAnsi="Palatino Linotype"/>
                <w:sz w:val="20"/>
                <w:szCs w:val="20"/>
              </w:rPr>
            </w:pPr>
          </w:p>
        </w:tc>
        <w:tc>
          <w:tcPr>
            <w:tcW w:w="2190" w:type="dxa"/>
            <w:vAlign w:val="center"/>
          </w:tcPr>
          <w:p w:rsidR="007973FB" w:rsidRPr="00E8030B" w:rsidRDefault="007973FB" w:rsidP="000750A9">
            <w:pPr>
              <w:jc w:val="center"/>
              <w:rPr>
                <w:rFonts w:ascii="Palatino Linotype" w:hAnsi="Palatino Linotype"/>
                <w:sz w:val="20"/>
                <w:szCs w:val="20"/>
              </w:rPr>
            </w:pPr>
          </w:p>
        </w:tc>
      </w:tr>
      <w:tr w:rsidR="007973FB" w:rsidRPr="00E8030B" w:rsidTr="000750A9">
        <w:trPr>
          <w:jc w:val="center"/>
        </w:trPr>
        <w:tc>
          <w:tcPr>
            <w:tcW w:w="828" w:type="dxa"/>
            <w:vAlign w:val="center"/>
          </w:tcPr>
          <w:p w:rsidR="007973FB" w:rsidRPr="00E8030B" w:rsidRDefault="007973FB" w:rsidP="000750A9">
            <w:pPr>
              <w:jc w:val="center"/>
              <w:rPr>
                <w:rFonts w:ascii="Palatino Linotype" w:hAnsi="Palatino Linotype"/>
                <w:sz w:val="20"/>
                <w:szCs w:val="20"/>
              </w:rPr>
            </w:pPr>
            <w:r>
              <w:rPr>
                <w:rFonts w:ascii="Palatino Linotype" w:hAnsi="Palatino Linotype"/>
                <w:sz w:val="20"/>
                <w:szCs w:val="20"/>
              </w:rPr>
              <w:t>1.4</w:t>
            </w:r>
            <w:r w:rsidRPr="00E8030B">
              <w:rPr>
                <w:rFonts w:ascii="Palatino Linotype" w:hAnsi="Palatino Linotype"/>
                <w:sz w:val="20"/>
                <w:szCs w:val="20"/>
              </w:rPr>
              <w:t>.</w:t>
            </w:r>
          </w:p>
        </w:tc>
        <w:tc>
          <w:tcPr>
            <w:tcW w:w="3621" w:type="dxa"/>
            <w:vAlign w:val="center"/>
          </w:tcPr>
          <w:p w:rsidR="007973FB" w:rsidRPr="00E8030B" w:rsidRDefault="007973FB" w:rsidP="000750A9">
            <w:pPr>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7973FB" w:rsidRPr="00E8030B" w:rsidRDefault="007973FB" w:rsidP="000750A9">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E8030B" w:rsidRDefault="007973FB" w:rsidP="000750A9">
            <w:pPr>
              <w:jc w:val="center"/>
              <w:rPr>
                <w:rFonts w:ascii="Palatino Linotype" w:hAnsi="Palatino Linotype"/>
                <w:sz w:val="20"/>
                <w:szCs w:val="20"/>
              </w:rPr>
            </w:pPr>
          </w:p>
        </w:tc>
        <w:tc>
          <w:tcPr>
            <w:tcW w:w="763" w:type="dxa"/>
            <w:vAlign w:val="center"/>
          </w:tcPr>
          <w:p w:rsidR="007973FB" w:rsidRPr="00E8030B" w:rsidRDefault="007973FB" w:rsidP="000750A9">
            <w:pPr>
              <w:jc w:val="center"/>
              <w:rPr>
                <w:rFonts w:ascii="Palatino Linotype" w:hAnsi="Palatino Linotype"/>
                <w:sz w:val="20"/>
                <w:szCs w:val="20"/>
              </w:rPr>
            </w:pPr>
          </w:p>
        </w:tc>
        <w:tc>
          <w:tcPr>
            <w:tcW w:w="2190" w:type="dxa"/>
            <w:vAlign w:val="center"/>
          </w:tcPr>
          <w:p w:rsidR="007973FB" w:rsidRPr="00E8030B" w:rsidRDefault="007973FB" w:rsidP="000750A9">
            <w:pPr>
              <w:jc w:val="center"/>
              <w:rPr>
                <w:rFonts w:ascii="Palatino Linotype" w:hAnsi="Palatino Linotype"/>
                <w:sz w:val="20"/>
                <w:szCs w:val="20"/>
              </w:rPr>
            </w:pPr>
          </w:p>
        </w:tc>
      </w:tr>
      <w:tr w:rsidR="007973FB" w:rsidRPr="00E8030B" w:rsidTr="000750A9">
        <w:trPr>
          <w:jc w:val="center"/>
        </w:trPr>
        <w:tc>
          <w:tcPr>
            <w:tcW w:w="828" w:type="dxa"/>
            <w:vAlign w:val="center"/>
          </w:tcPr>
          <w:p w:rsidR="007973FB" w:rsidRPr="00E8030B" w:rsidRDefault="007973FB" w:rsidP="000750A9">
            <w:pPr>
              <w:jc w:val="center"/>
              <w:rPr>
                <w:rFonts w:ascii="Palatino Linotype" w:hAnsi="Palatino Linotype"/>
                <w:sz w:val="20"/>
                <w:szCs w:val="20"/>
              </w:rPr>
            </w:pPr>
            <w:r>
              <w:rPr>
                <w:rFonts w:ascii="Palatino Linotype" w:hAnsi="Palatino Linotype"/>
                <w:sz w:val="20"/>
                <w:szCs w:val="20"/>
              </w:rPr>
              <w:t>1.5</w:t>
            </w:r>
            <w:r w:rsidRPr="00E8030B">
              <w:rPr>
                <w:rFonts w:ascii="Palatino Linotype" w:hAnsi="Palatino Linotype"/>
                <w:sz w:val="20"/>
                <w:szCs w:val="20"/>
              </w:rPr>
              <w:t>.</w:t>
            </w:r>
          </w:p>
        </w:tc>
        <w:tc>
          <w:tcPr>
            <w:tcW w:w="3621" w:type="dxa"/>
            <w:vAlign w:val="center"/>
          </w:tcPr>
          <w:p w:rsidR="007973FB" w:rsidRPr="00E8030B" w:rsidRDefault="007973FB" w:rsidP="000750A9">
            <w:pPr>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7973FB" w:rsidRPr="00E8030B" w:rsidRDefault="007973FB" w:rsidP="000750A9">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E8030B" w:rsidRDefault="007973FB" w:rsidP="000750A9">
            <w:pPr>
              <w:jc w:val="center"/>
              <w:rPr>
                <w:rFonts w:ascii="Palatino Linotype" w:hAnsi="Palatino Linotype"/>
                <w:sz w:val="20"/>
                <w:szCs w:val="20"/>
              </w:rPr>
            </w:pPr>
          </w:p>
        </w:tc>
        <w:tc>
          <w:tcPr>
            <w:tcW w:w="763" w:type="dxa"/>
            <w:vAlign w:val="center"/>
          </w:tcPr>
          <w:p w:rsidR="007973FB" w:rsidRPr="00E8030B" w:rsidRDefault="007973FB" w:rsidP="000750A9">
            <w:pPr>
              <w:jc w:val="center"/>
              <w:rPr>
                <w:rFonts w:ascii="Palatino Linotype" w:hAnsi="Palatino Linotype"/>
                <w:sz w:val="20"/>
                <w:szCs w:val="20"/>
              </w:rPr>
            </w:pPr>
          </w:p>
        </w:tc>
        <w:tc>
          <w:tcPr>
            <w:tcW w:w="2190" w:type="dxa"/>
            <w:vAlign w:val="center"/>
          </w:tcPr>
          <w:p w:rsidR="007973FB" w:rsidRPr="00E8030B" w:rsidRDefault="007973FB" w:rsidP="000750A9">
            <w:pPr>
              <w:jc w:val="center"/>
              <w:rPr>
                <w:rFonts w:ascii="Palatino Linotype" w:hAnsi="Palatino Linotype"/>
                <w:sz w:val="20"/>
                <w:szCs w:val="20"/>
              </w:rPr>
            </w:pPr>
          </w:p>
        </w:tc>
      </w:tr>
      <w:tr w:rsidR="007973FB" w:rsidRPr="00E8030B" w:rsidTr="000750A9">
        <w:trPr>
          <w:jc w:val="center"/>
        </w:trPr>
        <w:tc>
          <w:tcPr>
            <w:tcW w:w="828" w:type="dxa"/>
            <w:shd w:val="clear" w:color="auto" w:fill="D9D9D9"/>
            <w:vAlign w:val="center"/>
          </w:tcPr>
          <w:p w:rsidR="007973FB" w:rsidRPr="00E8030B" w:rsidRDefault="007973FB" w:rsidP="000750A9">
            <w:pPr>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7973FB" w:rsidRPr="00E8030B" w:rsidRDefault="007973FB" w:rsidP="000750A9">
            <w:pPr>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7973FB" w:rsidRPr="00E8030B" w:rsidRDefault="007973FB" w:rsidP="000750A9">
            <w:pPr>
              <w:jc w:val="center"/>
              <w:rPr>
                <w:rFonts w:ascii="Palatino Linotype" w:hAnsi="Palatino Linotype"/>
                <w:sz w:val="20"/>
                <w:szCs w:val="20"/>
              </w:rPr>
            </w:pPr>
          </w:p>
        </w:tc>
        <w:tc>
          <w:tcPr>
            <w:tcW w:w="798" w:type="dxa"/>
            <w:shd w:val="clear" w:color="auto" w:fill="D9D9D9"/>
            <w:vAlign w:val="center"/>
          </w:tcPr>
          <w:p w:rsidR="007973FB" w:rsidRPr="00E8030B" w:rsidRDefault="007973FB" w:rsidP="000750A9">
            <w:pPr>
              <w:jc w:val="center"/>
              <w:rPr>
                <w:rFonts w:ascii="Palatino Linotype" w:hAnsi="Palatino Linotype"/>
                <w:sz w:val="20"/>
                <w:szCs w:val="20"/>
              </w:rPr>
            </w:pPr>
          </w:p>
        </w:tc>
        <w:tc>
          <w:tcPr>
            <w:tcW w:w="763" w:type="dxa"/>
            <w:shd w:val="clear" w:color="auto" w:fill="D9D9D9"/>
            <w:vAlign w:val="center"/>
          </w:tcPr>
          <w:p w:rsidR="007973FB" w:rsidRPr="00E8030B" w:rsidRDefault="007973FB" w:rsidP="000750A9">
            <w:pPr>
              <w:jc w:val="center"/>
              <w:rPr>
                <w:rFonts w:ascii="Palatino Linotype" w:hAnsi="Palatino Linotype"/>
                <w:sz w:val="20"/>
                <w:szCs w:val="20"/>
              </w:rPr>
            </w:pPr>
          </w:p>
        </w:tc>
        <w:tc>
          <w:tcPr>
            <w:tcW w:w="2190" w:type="dxa"/>
            <w:shd w:val="clear" w:color="auto" w:fill="D9D9D9"/>
            <w:vAlign w:val="center"/>
          </w:tcPr>
          <w:p w:rsidR="007973FB" w:rsidRPr="00E8030B" w:rsidRDefault="007973FB" w:rsidP="000750A9">
            <w:pPr>
              <w:jc w:val="center"/>
              <w:rPr>
                <w:rFonts w:ascii="Palatino Linotype" w:hAnsi="Palatino Linotype"/>
                <w:sz w:val="20"/>
                <w:szCs w:val="20"/>
              </w:rPr>
            </w:pPr>
          </w:p>
        </w:tc>
      </w:tr>
      <w:tr w:rsidR="007973FB" w:rsidRPr="00E8030B" w:rsidTr="000750A9">
        <w:trPr>
          <w:jc w:val="center"/>
        </w:trPr>
        <w:tc>
          <w:tcPr>
            <w:tcW w:w="828" w:type="dxa"/>
            <w:vAlign w:val="center"/>
          </w:tcPr>
          <w:p w:rsidR="007973FB" w:rsidRPr="00E8030B" w:rsidRDefault="007973FB" w:rsidP="000750A9">
            <w:pPr>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7973FB" w:rsidRPr="00E8030B" w:rsidRDefault="007973FB" w:rsidP="000750A9">
            <w:pPr>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7973FB" w:rsidRPr="00E8030B" w:rsidRDefault="007973FB" w:rsidP="000750A9">
            <w:pPr>
              <w:jc w:val="center"/>
              <w:rPr>
                <w:rFonts w:ascii="Palatino Linotype" w:hAnsi="Palatino Linotype"/>
                <w:sz w:val="20"/>
                <w:szCs w:val="20"/>
              </w:rPr>
            </w:pPr>
          </w:p>
        </w:tc>
        <w:tc>
          <w:tcPr>
            <w:tcW w:w="798" w:type="dxa"/>
            <w:vAlign w:val="center"/>
          </w:tcPr>
          <w:p w:rsidR="007973FB" w:rsidRPr="00E8030B" w:rsidRDefault="007973FB" w:rsidP="000750A9">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973FB" w:rsidRPr="00E8030B" w:rsidRDefault="007973FB" w:rsidP="000750A9">
            <w:pPr>
              <w:jc w:val="center"/>
              <w:rPr>
                <w:rFonts w:ascii="Palatino Linotype" w:hAnsi="Palatino Linotype"/>
                <w:sz w:val="20"/>
                <w:szCs w:val="20"/>
              </w:rPr>
            </w:pPr>
          </w:p>
        </w:tc>
        <w:tc>
          <w:tcPr>
            <w:tcW w:w="2190" w:type="dxa"/>
            <w:vAlign w:val="center"/>
          </w:tcPr>
          <w:p w:rsidR="007973FB" w:rsidRPr="00E8030B" w:rsidRDefault="007973FB" w:rsidP="000750A9">
            <w:pPr>
              <w:jc w:val="center"/>
              <w:rPr>
                <w:rFonts w:ascii="Palatino Linotype" w:hAnsi="Palatino Linotype"/>
                <w:sz w:val="20"/>
                <w:szCs w:val="20"/>
              </w:rPr>
            </w:pPr>
          </w:p>
        </w:tc>
      </w:tr>
      <w:tr w:rsidR="007973FB" w:rsidRPr="00E8030B" w:rsidTr="000750A9">
        <w:trPr>
          <w:jc w:val="center"/>
        </w:trPr>
        <w:tc>
          <w:tcPr>
            <w:tcW w:w="828" w:type="dxa"/>
            <w:vAlign w:val="center"/>
          </w:tcPr>
          <w:p w:rsidR="007973FB" w:rsidRPr="00E8030B" w:rsidRDefault="007973FB" w:rsidP="000750A9">
            <w:pPr>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7973FB" w:rsidRPr="00E8030B" w:rsidRDefault="007973FB" w:rsidP="000750A9">
            <w:pPr>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7973FB" w:rsidRPr="00E8030B" w:rsidRDefault="007973FB" w:rsidP="000750A9">
            <w:pPr>
              <w:jc w:val="center"/>
              <w:rPr>
                <w:rFonts w:ascii="Palatino Linotype" w:hAnsi="Palatino Linotype"/>
                <w:sz w:val="20"/>
                <w:szCs w:val="20"/>
              </w:rPr>
            </w:pPr>
          </w:p>
        </w:tc>
        <w:tc>
          <w:tcPr>
            <w:tcW w:w="798" w:type="dxa"/>
            <w:vAlign w:val="center"/>
          </w:tcPr>
          <w:p w:rsidR="007973FB" w:rsidRPr="00E8030B" w:rsidRDefault="007973FB" w:rsidP="000750A9">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973FB" w:rsidRPr="00E8030B" w:rsidRDefault="007973FB" w:rsidP="000750A9">
            <w:pPr>
              <w:jc w:val="center"/>
              <w:rPr>
                <w:rFonts w:ascii="Palatino Linotype" w:hAnsi="Palatino Linotype"/>
                <w:sz w:val="20"/>
                <w:szCs w:val="20"/>
              </w:rPr>
            </w:pPr>
          </w:p>
        </w:tc>
        <w:tc>
          <w:tcPr>
            <w:tcW w:w="2190" w:type="dxa"/>
            <w:vAlign w:val="center"/>
          </w:tcPr>
          <w:p w:rsidR="007973FB" w:rsidRPr="00E8030B" w:rsidRDefault="007973FB" w:rsidP="000750A9">
            <w:pPr>
              <w:jc w:val="center"/>
              <w:rPr>
                <w:rFonts w:ascii="Palatino Linotype" w:hAnsi="Palatino Linotype"/>
                <w:sz w:val="20"/>
                <w:szCs w:val="20"/>
              </w:rPr>
            </w:pPr>
          </w:p>
        </w:tc>
      </w:tr>
      <w:tr w:rsidR="007973FB" w:rsidRPr="00E8030B" w:rsidTr="000750A9">
        <w:trPr>
          <w:jc w:val="center"/>
        </w:trPr>
        <w:tc>
          <w:tcPr>
            <w:tcW w:w="828" w:type="dxa"/>
            <w:vAlign w:val="center"/>
          </w:tcPr>
          <w:p w:rsidR="007973FB" w:rsidRPr="00E8030B" w:rsidRDefault="007973FB" w:rsidP="000750A9">
            <w:pPr>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7973FB" w:rsidRPr="00E8030B" w:rsidRDefault="007973FB" w:rsidP="000750A9">
            <w:pPr>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7973FB" w:rsidRPr="00E8030B" w:rsidRDefault="007973FB" w:rsidP="000750A9">
            <w:pPr>
              <w:jc w:val="center"/>
              <w:rPr>
                <w:rFonts w:ascii="Palatino Linotype" w:hAnsi="Palatino Linotype"/>
                <w:sz w:val="20"/>
                <w:szCs w:val="20"/>
              </w:rPr>
            </w:pPr>
          </w:p>
        </w:tc>
        <w:tc>
          <w:tcPr>
            <w:tcW w:w="798" w:type="dxa"/>
            <w:vAlign w:val="center"/>
          </w:tcPr>
          <w:p w:rsidR="007973FB" w:rsidRPr="00E8030B" w:rsidRDefault="007973FB" w:rsidP="000750A9">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973FB" w:rsidRPr="00E8030B" w:rsidRDefault="007973FB" w:rsidP="000750A9">
            <w:pPr>
              <w:jc w:val="center"/>
              <w:rPr>
                <w:rFonts w:ascii="Palatino Linotype" w:hAnsi="Palatino Linotype"/>
                <w:sz w:val="20"/>
                <w:szCs w:val="20"/>
              </w:rPr>
            </w:pPr>
          </w:p>
        </w:tc>
        <w:tc>
          <w:tcPr>
            <w:tcW w:w="2190" w:type="dxa"/>
            <w:vAlign w:val="center"/>
          </w:tcPr>
          <w:p w:rsidR="007973FB" w:rsidRPr="00E8030B" w:rsidRDefault="007973FB" w:rsidP="000750A9">
            <w:pPr>
              <w:jc w:val="center"/>
              <w:rPr>
                <w:rFonts w:ascii="Palatino Linotype" w:hAnsi="Palatino Linotype"/>
                <w:sz w:val="20"/>
                <w:szCs w:val="20"/>
              </w:rPr>
            </w:pPr>
          </w:p>
        </w:tc>
      </w:tr>
    </w:tbl>
    <w:p w:rsidR="007973FB" w:rsidRPr="006B7DDC" w:rsidRDefault="007973FB" w:rsidP="007B186D">
      <w:pPr>
        <w:widowControl w:val="0"/>
        <w:numPr>
          <w:ilvl w:val="1"/>
          <w:numId w:val="20"/>
        </w:numPr>
        <w:suppressAutoHyphens/>
        <w:rPr>
          <w:rFonts w:ascii="Palatino Linotype" w:hAnsi="Palatino Linotype"/>
          <w:b/>
          <w:bCs/>
          <w:sz w:val="24"/>
          <w:szCs w:val="24"/>
        </w:rPr>
      </w:pPr>
      <w:r w:rsidRPr="006B7DDC">
        <w:rPr>
          <w:rFonts w:ascii="Palatino Linotype" w:hAnsi="Palatino Linotype"/>
          <w:b/>
          <w:bCs/>
          <w:sz w:val="24"/>
          <w:szCs w:val="24"/>
        </w:rPr>
        <w:lastRenderedPageBreak/>
        <w:t>A tantárgy értékelésének módja</w:t>
      </w:r>
    </w:p>
    <w:p w:rsidR="007973FB" w:rsidRPr="006B7DDC" w:rsidRDefault="007973FB" w:rsidP="009A0944">
      <w:pPr>
        <w:widowControl w:val="0"/>
        <w:suppressAutoHyphens/>
        <w:ind w:left="360"/>
        <w:jc w:val="both"/>
        <w:rPr>
          <w:rFonts w:ascii="Palatino Linotype" w:hAnsi="Palatino Linotype"/>
          <w:b/>
          <w:bCs/>
          <w:sz w:val="24"/>
          <w:szCs w:val="24"/>
        </w:rPr>
      </w:pPr>
      <w:r w:rsidRPr="006B7DDC">
        <w:rPr>
          <w:rFonts w:ascii="Palatino Linotype" w:hAnsi="Palatino Linotype"/>
          <w:sz w:val="24"/>
          <w:szCs w:val="24"/>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7973FB" w:rsidRDefault="007973FB" w:rsidP="004A5D36">
      <w:pPr>
        <w:widowControl w:val="0"/>
        <w:suppressAutoHyphens/>
        <w:ind w:left="-15"/>
        <w:jc w:val="center"/>
        <w:rPr>
          <w:rFonts w:ascii="Palatino Linotype" w:hAnsi="Palatino Linotype"/>
          <w:b/>
          <w:bCs/>
          <w:sz w:val="40"/>
          <w:szCs w:val="40"/>
        </w:rPr>
      </w:pPr>
      <w:r>
        <w:rPr>
          <w:rFonts w:ascii="Palatino Linotype" w:hAnsi="Palatino Linotype"/>
          <w:b/>
          <w:bCs/>
          <w:sz w:val="40"/>
          <w:szCs w:val="40"/>
        </w:rPr>
        <w:br w:type="page"/>
      </w:r>
    </w:p>
    <w:p w:rsidR="007973FB" w:rsidRDefault="007973FB" w:rsidP="004A5D36">
      <w:pPr>
        <w:widowControl w:val="0"/>
        <w:suppressAutoHyphens/>
        <w:ind w:left="-15"/>
        <w:jc w:val="center"/>
        <w:rPr>
          <w:rFonts w:ascii="Palatino Linotype" w:hAnsi="Palatino Linotype"/>
          <w:b/>
          <w:bCs/>
          <w:sz w:val="40"/>
          <w:szCs w:val="40"/>
        </w:rPr>
      </w:pPr>
    </w:p>
    <w:p w:rsidR="007973FB" w:rsidRDefault="007973FB" w:rsidP="004A5D36">
      <w:pPr>
        <w:widowControl w:val="0"/>
        <w:suppressAutoHyphens/>
        <w:ind w:left="-15"/>
        <w:jc w:val="center"/>
        <w:rPr>
          <w:rFonts w:ascii="Palatino Linotype" w:hAnsi="Palatino Linotype"/>
          <w:b/>
          <w:bCs/>
          <w:sz w:val="40"/>
          <w:szCs w:val="40"/>
        </w:rPr>
      </w:pPr>
    </w:p>
    <w:p w:rsidR="007973FB" w:rsidRDefault="007973FB" w:rsidP="004A5D36">
      <w:pPr>
        <w:widowControl w:val="0"/>
        <w:suppressAutoHyphens/>
        <w:ind w:left="-15"/>
        <w:jc w:val="center"/>
        <w:rPr>
          <w:rFonts w:ascii="Palatino Linotype" w:hAnsi="Palatino Linotype"/>
          <w:b/>
          <w:bCs/>
          <w:sz w:val="40"/>
          <w:szCs w:val="40"/>
        </w:rPr>
      </w:pPr>
    </w:p>
    <w:p w:rsidR="007973FB" w:rsidRDefault="007973FB" w:rsidP="004A5D36">
      <w:pPr>
        <w:widowControl w:val="0"/>
        <w:suppressAutoHyphens/>
        <w:ind w:left="-15"/>
        <w:jc w:val="center"/>
        <w:rPr>
          <w:rFonts w:ascii="Palatino Linotype" w:hAnsi="Palatino Linotype"/>
          <w:b/>
          <w:bCs/>
          <w:sz w:val="40"/>
          <w:szCs w:val="40"/>
        </w:rPr>
      </w:pPr>
    </w:p>
    <w:p w:rsidR="007973FB" w:rsidRPr="006B7DDC" w:rsidRDefault="007973FB" w:rsidP="004A5D36">
      <w:pPr>
        <w:widowControl w:val="0"/>
        <w:suppressAutoHyphens/>
        <w:jc w:val="center"/>
        <w:rPr>
          <w:rFonts w:ascii="Palatino Linotype" w:hAnsi="Palatino Linotype"/>
          <w:b/>
          <w:sz w:val="44"/>
          <w:szCs w:val="44"/>
        </w:rPr>
      </w:pPr>
      <w:r w:rsidRPr="006B7DDC">
        <w:rPr>
          <w:rFonts w:ascii="Palatino Linotype" w:hAnsi="Palatino Linotype"/>
          <w:b/>
          <w:sz w:val="44"/>
          <w:szCs w:val="44"/>
        </w:rPr>
        <w:t>A</w:t>
      </w:r>
    </w:p>
    <w:p w:rsidR="007973FB" w:rsidRPr="006B7DDC" w:rsidRDefault="007973FB" w:rsidP="004A5D36">
      <w:pPr>
        <w:widowControl w:val="0"/>
        <w:suppressAutoHyphens/>
        <w:jc w:val="center"/>
        <w:rPr>
          <w:rFonts w:ascii="Palatino Linotype" w:hAnsi="Palatino Linotype"/>
          <w:b/>
          <w:sz w:val="44"/>
          <w:szCs w:val="44"/>
        </w:rPr>
      </w:pPr>
      <w:r w:rsidRPr="006B7DDC">
        <w:rPr>
          <w:rFonts w:ascii="Palatino Linotype" w:hAnsi="Palatino Linotype"/>
          <w:b/>
          <w:sz w:val="44"/>
          <w:szCs w:val="44"/>
        </w:rPr>
        <w:t>11497-12 azonosító számú</w:t>
      </w:r>
    </w:p>
    <w:p w:rsidR="007973FB" w:rsidRPr="006B7DDC" w:rsidRDefault="007973FB" w:rsidP="004A5D36">
      <w:pPr>
        <w:widowControl w:val="0"/>
        <w:suppressAutoHyphens/>
        <w:jc w:val="center"/>
        <w:rPr>
          <w:rFonts w:ascii="Palatino Linotype" w:hAnsi="Palatino Linotype"/>
          <w:sz w:val="44"/>
          <w:szCs w:val="44"/>
        </w:rPr>
      </w:pPr>
    </w:p>
    <w:p w:rsidR="007973FB" w:rsidRPr="006B7DDC" w:rsidRDefault="007973FB" w:rsidP="004A5D36">
      <w:pPr>
        <w:widowControl w:val="0"/>
        <w:suppressAutoHyphens/>
        <w:jc w:val="center"/>
        <w:rPr>
          <w:rFonts w:ascii="Palatino Linotype" w:hAnsi="Palatino Linotype"/>
          <w:b/>
          <w:sz w:val="44"/>
          <w:szCs w:val="44"/>
        </w:rPr>
      </w:pPr>
      <w:r w:rsidRPr="006B7DDC">
        <w:rPr>
          <w:rFonts w:ascii="Palatino Linotype" w:hAnsi="Palatino Linotype"/>
          <w:b/>
          <w:sz w:val="44"/>
          <w:szCs w:val="44"/>
        </w:rPr>
        <w:t>Foglalkoztatás I.</w:t>
      </w:r>
    </w:p>
    <w:p w:rsidR="007973FB" w:rsidRPr="006B7DDC" w:rsidRDefault="007973FB" w:rsidP="004A5D36">
      <w:pPr>
        <w:widowControl w:val="0"/>
        <w:suppressAutoHyphens/>
        <w:jc w:val="center"/>
        <w:rPr>
          <w:rFonts w:ascii="Palatino Linotype" w:hAnsi="Palatino Linotype"/>
          <w:b/>
          <w:sz w:val="44"/>
          <w:szCs w:val="44"/>
        </w:rPr>
      </w:pPr>
      <w:r w:rsidRPr="006B7DDC">
        <w:rPr>
          <w:rFonts w:ascii="Palatino Linotype" w:hAnsi="Palatino Linotype"/>
          <w:b/>
          <w:sz w:val="44"/>
          <w:szCs w:val="44"/>
        </w:rPr>
        <w:t>megnevezésű</w:t>
      </w:r>
    </w:p>
    <w:p w:rsidR="007973FB" w:rsidRPr="006B7DDC" w:rsidRDefault="007973FB" w:rsidP="004A5D36">
      <w:pPr>
        <w:widowControl w:val="0"/>
        <w:suppressAutoHyphens/>
        <w:jc w:val="center"/>
        <w:rPr>
          <w:rFonts w:ascii="Palatino Linotype" w:hAnsi="Palatino Linotype"/>
          <w:b/>
          <w:sz w:val="44"/>
          <w:szCs w:val="44"/>
        </w:rPr>
      </w:pPr>
    </w:p>
    <w:p w:rsidR="007973FB" w:rsidRPr="006B7DDC" w:rsidRDefault="007973FB" w:rsidP="004A5D36">
      <w:pPr>
        <w:widowControl w:val="0"/>
        <w:suppressAutoHyphens/>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7973FB" w:rsidRPr="006B7DDC" w:rsidRDefault="007973FB" w:rsidP="004A5D36">
      <w:pPr>
        <w:widowControl w:val="0"/>
        <w:suppressAutoHyphens/>
        <w:jc w:val="center"/>
        <w:rPr>
          <w:rFonts w:ascii="Palatino Linotype" w:hAnsi="Palatino Linotype"/>
          <w:b/>
          <w:kern w:val="1"/>
          <w:sz w:val="44"/>
          <w:szCs w:val="44"/>
          <w:lang w:eastAsia="hi-IN" w:bidi="hi-IN"/>
        </w:rPr>
      </w:pPr>
    </w:p>
    <w:p w:rsidR="007973FB" w:rsidRPr="006B7DDC" w:rsidRDefault="007973FB" w:rsidP="004A5D36">
      <w:pPr>
        <w:widowControl w:val="0"/>
        <w:suppressAutoHyphens/>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7973FB" w:rsidRPr="006B7DDC" w:rsidRDefault="007973FB" w:rsidP="004A5D36">
      <w:pPr>
        <w:widowControl w:val="0"/>
        <w:suppressAutoHyphens/>
        <w:jc w:val="both"/>
        <w:rPr>
          <w:rFonts w:ascii="Palatino Linotype" w:hAnsi="Palatino Linotype"/>
          <w:b/>
          <w:kern w:val="1"/>
          <w:sz w:val="16"/>
          <w:szCs w:val="16"/>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11497-12 </w:t>
      </w:r>
      <w:r w:rsidRPr="006B7DDC">
        <w:rPr>
          <w:rFonts w:ascii="Palatino Linotype" w:hAnsi="Palatino Linotype"/>
          <w:b/>
          <w:sz w:val="24"/>
          <w:szCs w:val="24"/>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7973FB" w:rsidRPr="006B7DDC" w:rsidTr="000750A9">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11497-12 Foglalkoztatás I.</w:t>
            </w:r>
          </w:p>
        </w:tc>
        <w:tc>
          <w:tcPr>
            <w:tcW w:w="2960" w:type="dxa"/>
            <w:gridSpan w:val="4"/>
            <w:tcBorders>
              <w:top w:val="single" w:sz="4" w:space="0" w:color="auto"/>
              <w:left w:val="nil"/>
              <w:bottom w:val="single" w:sz="4" w:space="0" w:color="auto"/>
              <w:right w:val="single" w:sz="4" w:space="0" w:color="000000"/>
            </w:tcBorders>
            <w:vAlign w:val="center"/>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Foglalkoztatás I.</w:t>
            </w:r>
          </w:p>
        </w:tc>
      </w:tr>
      <w:tr w:rsidR="007973FB" w:rsidRPr="006B7DDC" w:rsidTr="000750A9">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7973FB" w:rsidRPr="006B7DDC" w:rsidRDefault="007973FB" w:rsidP="000750A9">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center"/>
          </w:tcPr>
          <w:p w:rsidR="007973FB" w:rsidRPr="006B7DDC" w:rsidRDefault="007973FB" w:rsidP="000750A9">
            <w:pPr>
              <w:ind w:left="113"/>
              <w:rPr>
                <w:rFonts w:ascii="Palatino Linotype" w:hAnsi="Palatino Linotype" w:cs="Arial"/>
                <w:sz w:val="20"/>
                <w:szCs w:val="20"/>
              </w:rPr>
            </w:pPr>
            <w:r>
              <w:rPr>
                <w:rFonts w:ascii="Palatino Linotype" w:hAnsi="Palatino Linotype" w:cs="Arial"/>
                <w:sz w:val="20"/>
                <w:szCs w:val="20"/>
              </w:rPr>
              <w:t>Nyelvtani rendszerezés I.</w:t>
            </w:r>
          </w:p>
        </w:tc>
        <w:tc>
          <w:tcPr>
            <w:tcW w:w="740" w:type="dxa"/>
            <w:tcBorders>
              <w:top w:val="nil"/>
              <w:left w:val="nil"/>
              <w:bottom w:val="single" w:sz="4" w:space="0" w:color="auto"/>
              <w:right w:val="single" w:sz="4" w:space="0" w:color="auto"/>
            </w:tcBorders>
            <w:textDirection w:val="btLr"/>
            <w:vAlign w:val="center"/>
          </w:tcPr>
          <w:p w:rsidR="007973FB" w:rsidRPr="006B7DDC" w:rsidRDefault="007973FB" w:rsidP="000750A9">
            <w:pPr>
              <w:ind w:left="57"/>
              <w:rPr>
                <w:rFonts w:ascii="Palatino Linotype" w:hAnsi="Palatino Linotype" w:cs="Arial"/>
                <w:sz w:val="20"/>
                <w:szCs w:val="20"/>
              </w:rPr>
            </w:pPr>
            <w:r>
              <w:rPr>
                <w:rFonts w:ascii="Palatino Linotype" w:hAnsi="Palatino Linotype" w:cs="Arial"/>
                <w:sz w:val="20"/>
                <w:szCs w:val="20"/>
              </w:rPr>
              <w:t>Nyelvtani rendszerezés II.</w:t>
            </w:r>
          </w:p>
        </w:tc>
        <w:tc>
          <w:tcPr>
            <w:tcW w:w="740" w:type="dxa"/>
            <w:tcBorders>
              <w:top w:val="nil"/>
              <w:left w:val="nil"/>
              <w:bottom w:val="single" w:sz="4" w:space="0" w:color="auto"/>
              <w:right w:val="single" w:sz="4" w:space="0" w:color="auto"/>
            </w:tcBorders>
            <w:textDirection w:val="btLr"/>
            <w:vAlign w:val="bottom"/>
          </w:tcPr>
          <w:p w:rsidR="007973FB" w:rsidRPr="006B7DDC" w:rsidRDefault="007973FB" w:rsidP="000750A9">
            <w:pPr>
              <w:ind w:left="57"/>
              <w:rPr>
                <w:rFonts w:ascii="Palatino Linotype" w:hAnsi="Palatino Linotype" w:cs="Arial"/>
                <w:sz w:val="20"/>
                <w:szCs w:val="20"/>
              </w:rPr>
            </w:pPr>
            <w:r>
              <w:rPr>
                <w:rFonts w:ascii="Palatino Linotype" w:hAnsi="Palatino Linotype" w:cs="Arial"/>
                <w:sz w:val="20"/>
                <w:szCs w:val="20"/>
              </w:rPr>
              <w:t>Nyelvi készségfejlesztés</w:t>
            </w:r>
          </w:p>
        </w:tc>
        <w:tc>
          <w:tcPr>
            <w:tcW w:w="740" w:type="dxa"/>
            <w:tcBorders>
              <w:top w:val="nil"/>
              <w:left w:val="nil"/>
              <w:bottom w:val="single" w:sz="4" w:space="0" w:color="auto"/>
              <w:right w:val="single" w:sz="4" w:space="0" w:color="auto"/>
            </w:tcBorders>
            <w:textDirection w:val="btLr"/>
            <w:vAlign w:val="bottom"/>
          </w:tcPr>
          <w:p w:rsidR="007973FB" w:rsidRPr="006B7DDC" w:rsidRDefault="007973FB" w:rsidP="000750A9">
            <w:pPr>
              <w:ind w:left="57"/>
              <w:rPr>
                <w:rFonts w:ascii="Palatino Linotype" w:hAnsi="Palatino Linotype" w:cs="Arial"/>
                <w:sz w:val="20"/>
                <w:szCs w:val="20"/>
              </w:rPr>
            </w:pPr>
            <w:r>
              <w:rPr>
                <w:rFonts w:ascii="Palatino Linotype" w:hAnsi="Palatino Linotype" w:cs="Arial"/>
                <w:sz w:val="20"/>
                <w:szCs w:val="20"/>
              </w:rPr>
              <w:t>Munkavállalói szókincs</w:t>
            </w:r>
          </w:p>
        </w:tc>
      </w:tr>
      <w:tr w:rsidR="007973FB" w:rsidRPr="006B7DDC" w:rsidTr="000750A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FELADATOK</w:t>
            </w:r>
          </w:p>
        </w:tc>
      </w:tr>
      <w:tr w:rsidR="007973FB" w:rsidRPr="006B7DDC" w:rsidTr="000750A9">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tabs>
                <w:tab w:val="left" w:pos="1084"/>
              </w:tabs>
              <w:rPr>
                <w:rFonts w:ascii="Palatino Linotype" w:hAnsi="Palatino Linotype" w:cs="Arial"/>
                <w:sz w:val="20"/>
                <w:szCs w:val="20"/>
              </w:rPr>
            </w:pPr>
            <w:r w:rsidRPr="006B7DDC">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r>
      <w:tr w:rsidR="007973FB" w:rsidRPr="006B7DDC" w:rsidTr="000750A9">
        <w:trPr>
          <w:trHeight w:val="600"/>
          <w:jc w:val="center"/>
        </w:trPr>
        <w:tc>
          <w:tcPr>
            <w:tcW w:w="4600" w:type="dxa"/>
            <w:tcBorders>
              <w:top w:val="nil"/>
              <w:left w:val="single" w:sz="4" w:space="0" w:color="auto"/>
              <w:bottom w:val="single" w:sz="4" w:space="0" w:color="auto"/>
              <w:right w:val="single" w:sz="4" w:space="0" w:color="auto"/>
            </w:tcBorders>
            <w:vAlign w:val="center"/>
          </w:tcPr>
          <w:p w:rsidR="007973FB" w:rsidRPr="006B7DDC" w:rsidRDefault="007973FB" w:rsidP="000750A9">
            <w:pPr>
              <w:ind w:left="196" w:firstLineChars="2" w:firstLine="4"/>
              <w:rPr>
                <w:rFonts w:ascii="Palatino Linotype" w:hAnsi="Palatino Linotype" w:cs="Arial"/>
                <w:sz w:val="20"/>
                <w:szCs w:val="20"/>
              </w:rPr>
            </w:pPr>
            <w:r w:rsidRPr="006B7DDC">
              <w:rPr>
                <w:rFonts w:ascii="Palatino Linotype" w:hAnsi="Palatino Linotype" w:cs="Arial"/>
                <w:sz w:val="20"/>
                <w:szCs w:val="20"/>
              </w:rPr>
              <w:t>bemutatkozik (személyes és szakmai vonatkozással)</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0750A9">
        <w:trPr>
          <w:trHeight w:val="600"/>
          <w:jc w:val="center"/>
        </w:trPr>
        <w:tc>
          <w:tcPr>
            <w:tcW w:w="4600" w:type="dxa"/>
            <w:tcBorders>
              <w:top w:val="nil"/>
              <w:left w:val="single" w:sz="4" w:space="0" w:color="auto"/>
              <w:bottom w:val="single" w:sz="4" w:space="0" w:color="auto"/>
              <w:right w:val="single" w:sz="4" w:space="0" w:color="auto"/>
            </w:tcBorders>
            <w:vAlign w:val="center"/>
          </w:tcPr>
          <w:p w:rsidR="007973FB" w:rsidRPr="006B7DDC" w:rsidRDefault="007973FB" w:rsidP="000750A9">
            <w:pPr>
              <w:ind w:left="196" w:firstLineChars="2" w:firstLine="4"/>
              <w:rPr>
                <w:rFonts w:ascii="Palatino Linotype" w:hAnsi="Palatino Linotype" w:cs="Arial"/>
                <w:sz w:val="20"/>
                <w:szCs w:val="20"/>
              </w:rPr>
            </w:pPr>
            <w:r w:rsidRPr="006B7DDC">
              <w:rPr>
                <w:rFonts w:ascii="Palatino Linotype" w:hAnsi="Palatino Linotype" w:cs="Arial"/>
                <w:sz w:val="20"/>
                <w:szCs w:val="20"/>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0750A9">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7973FB" w:rsidRPr="006B7DDC" w:rsidRDefault="007973FB" w:rsidP="000750A9">
            <w:pPr>
              <w:ind w:left="196" w:firstLineChars="2" w:firstLine="4"/>
              <w:rPr>
                <w:rFonts w:ascii="Palatino Linotype" w:hAnsi="Palatino Linotype" w:cs="Arial"/>
                <w:sz w:val="20"/>
                <w:szCs w:val="20"/>
              </w:rPr>
            </w:pPr>
            <w:r w:rsidRPr="006B7DDC">
              <w:rPr>
                <w:rFonts w:ascii="Palatino Linotype" w:hAnsi="Palatino Linotype" w:cs="Arial"/>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0750A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SZAKMAI ISMERETEK</w:t>
            </w:r>
          </w:p>
        </w:tc>
      </w:tr>
      <w:tr w:rsidR="007973FB" w:rsidRPr="006B7DDC" w:rsidTr="000750A9">
        <w:trPr>
          <w:trHeight w:val="300"/>
          <w:jc w:val="center"/>
        </w:trPr>
        <w:tc>
          <w:tcPr>
            <w:tcW w:w="4600" w:type="dxa"/>
            <w:tcBorders>
              <w:top w:val="nil"/>
              <w:left w:val="single" w:sz="4" w:space="0" w:color="auto"/>
              <w:bottom w:val="single" w:sz="4" w:space="0" w:color="auto"/>
              <w:right w:val="single" w:sz="4" w:space="0" w:color="auto"/>
            </w:tcBorders>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r>
      <w:tr w:rsidR="007973FB" w:rsidRPr="006B7DDC" w:rsidTr="000750A9">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7973FB" w:rsidRPr="006B7DDC" w:rsidRDefault="007973FB" w:rsidP="000750A9">
            <w:pPr>
              <w:ind w:left="182" w:firstLineChars="9" w:firstLine="18"/>
              <w:rPr>
                <w:rFonts w:ascii="Palatino Linotype" w:hAnsi="Palatino Linotype" w:cs="Arial"/>
                <w:sz w:val="20"/>
                <w:szCs w:val="20"/>
              </w:rPr>
            </w:pPr>
            <w:r w:rsidRPr="006B7DDC">
              <w:rPr>
                <w:rFonts w:ascii="Palatino Linotype" w:hAnsi="Palatino Linotype" w:cs="Arial"/>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0750A9">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7973FB" w:rsidRPr="006B7DDC" w:rsidRDefault="007973FB" w:rsidP="000750A9">
            <w:pPr>
              <w:ind w:firstLineChars="100" w:firstLine="200"/>
              <w:rPr>
                <w:rFonts w:ascii="Palatino Linotype" w:hAnsi="Palatino Linotype" w:cs="Arial"/>
                <w:sz w:val="20"/>
                <w:szCs w:val="20"/>
              </w:rPr>
            </w:pPr>
            <w:r w:rsidRPr="006B7DDC">
              <w:rPr>
                <w:rFonts w:ascii="Palatino Linotype" w:hAnsi="Palatino Linotype" w:cs="Arial"/>
                <w:sz w:val="20"/>
                <w:szCs w:val="20"/>
              </w:rPr>
              <w:t>a munkakör alapkifejezései</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0750A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SZAKMAI KÉSZSÉGEK</w:t>
            </w:r>
          </w:p>
        </w:tc>
      </w:tr>
      <w:tr w:rsidR="007973FB" w:rsidRPr="006B7DDC" w:rsidTr="000750A9">
        <w:trPr>
          <w:trHeight w:val="600"/>
          <w:jc w:val="center"/>
        </w:trPr>
        <w:tc>
          <w:tcPr>
            <w:tcW w:w="4600" w:type="dxa"/>
            <w:tcBorders>
              <w:top w:val="nil"/>
              <w:left w:val="single" w:sz="4" w:space="0" w:color="auto"/>
              <w:bottom w:val="single" w:sz="4" w:space="0" w:color="auto"/>
              <w:right w:val="single" w:sz="4" w:space="0" w:color="auto"/>
            </w:tcBorders>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Egyszerű formanyomtatványok kitöltése idegen nyelven</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0750A9">
        <w:trPr>
          <w:trHeight w:val="930"/>
          <w:jc w:val="center"/>
        </w:trPr>
        <w:tc>
          <w:tcPr>
            <w:tcW w:w="4600" w:type="dxa"/>
            <w:tcBorders>
              <w:top w:val="nil"/>
              <w:left w:val="single" w:sz="4" w:space="0" w:color="auto"/>
              <w:bottom w:val="single" w:sz="4" w:space="0" w:color="auto"/>
              <w:right w:val="single" w:sz="4" w:space="0" w:color="auto"/>
            </w:tcBorders>
            <w:vAlign w:val="center"/>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p>
        </w:tc>
      </w:tr>
      <w:tr w:rsidR="007973FB" w:rsidRPr="006B7DDC" w:rsidTr="000750A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SZEMÉLYES KOMPETENCIÁK</w:t>
            </w:r>
          </w:p>
        </w:tc>
      </w:tr>
      <w:tr w:rsidR="007973FB" w:rsidRPr="006B7DDC" w:rsidTr="000750A9">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Fejlődőképesség, önfejlesztés</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Pr>
                <w:rFonts w:ascii="Palatino Linotype" w:hAnsi="Palatino Linotype" w:cs="Arial"/>
                <w:sz w:val="20"/>
                <w:szCs w:val="20"/>
              </w:rPr>
              <w:t>x</w:t>
            </w: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r>
      <w:tr w:rsidR="007973FB" w:rsidRPr="006B7DDC" w:rsidTr="000750A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TÁRSAS KOMPETENCIÁK</w:t>
            </w:r>
          </w:p>
        </w:tc>
      </w:tr>
      <w:tr w:rsidR="007973FB" w:rsidRPr="006B7DDC" w:rsidTr="000750A9">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Nyelvi magabiztosság</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r>
      <w:tr w:rsidR="007973FB" w:rsidRPr="006B7DDC" w:rsidTr="000750A9">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r>
      <w:tr w:rsidR="007973FB" w:rsidRPr="006B7DDC" w:rsidTr="000750A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MÓDSZERKOMPETENCIÁK</w:t>
            </w:r>
          </w:p>
        </w:tc>
      </w:tr>
      <w:tr w:rsidR="007973FB" w:rsidRPr="006B7DDC" w:rsidTr="000750A9">
        <w:trPr>
          <w:trHeight w:val="300"/>
          <w:jc w:val="center"/>
        </w:trPr>
        <w:tc>
          <w:tcPr>
            <w:tcW w:w="4600" w:type="dxa"/>
            <w:tcBorders>
              <w:top w:val="nil"/>
              <w:left w:val="single" w:sz="4" w:space="0" w:color="auto"/>
              <w:bottom w:val="single" w:sz="4" w:space="0" w:color="auto"/>
              <w:right w:val="single" w:sz="4" w:space="0" w:color="auto"/>
            </w:tcBorders>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r>
      <w:tr w:rsidR="007973FB" w:rsidRPr="006B7DDC" w:rsidTr="000750A9">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7973FB" w:rsidRPr="006B7DDC" w:rsidRDefault="007973FB" w:rsidP="00FC5916">
            <w:pPr>
              <w:rPr>
                <w:rFonts w:ascii="Palatino Linotype" w:hAnsi="Palatino Linotype" w:cs="Arial"/>
                <w:sz w:val="20"/>
                <w:szCs w:val="20"/>
              </w:rPr>
            </w:pPr>
            <w:r w:rsidRPr="006B7DDC">
              <w:rPr>
                <w:rFonts w:ascii="Palatino Linotype" w:hAnsi="Palatino Linotype" w:cs="Arial"/>
                <w:sz w:val="20"/>
                <w:szCs w:val="20"/>
              </w:rPr>
              <w:t>Analitikus gondolkodás</w:t>
            </w:r>
          </w:p>
        </w:tc>
        <w:tc>
          <w:tcPr>
            <w:tcW w:w="740" w:type="dxa"/>
            <w:tcBorders>
              <w:top w:val="nil"/>
              <w:left w:val="nil"/>
              <w:bottom w:val="single" w:sz="4" w:space="0" w:color="auto"/>
              <w:right w:val="single" w:sz="4" w:space="0" w:color="auto"/>
            </w:tcBorders>
            <w:noWrap/>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noWrap/>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noWrap/>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7973FB" w:rsidRPr="006B7DDC" w:rsidRDefault="007973FB" w:rsidP="000750A9">
            <w:pPr>
              <w:jc w:val="center"/>
              <w:rPr>
                <w:rFonts w:ascii="Palatino Linotype" w:hAnsi="Palatino Linotype" w:cs="Arial"/>
                <w:sz w:val="20"/>
                <w:szCs w:val="20"/>
              </w:rPr>
            </w:pPr>
            <w:r w:rsidRPr="006B7DDC">
              <w:rPr>
                <w:rFonts w:ascii="Palatino Linotype" w:hAnsi="Palatino Linotype" w:cs="Arial"/>
                <w:sz w:val="20"/>
                <w:szCs w:val="20"/>
              </w:rPr>
              <w:t> </w:t>
            </w:r>
          </w:p>
        </w:tc>
      </w:tr>
    </w:tbl>
    <w:p w:rsidR="007973FB" w:rsidRDefault="007973FB" w:rsidP="004A5D36">
      <w:pPr>
        <w:widowControl w:val="0"/>
        <w:suppressAutoHyphens/>
        <w:ind w:left="-15"/>
        <w:jc w:val="both"/>
        <w:rPr>
          <w:rFonts w:ascii="Palatino Linotype" w:hAnsi="Palatino Linotype"/>
          <w:b/>
          <w:kern w:val="1"/>
          <w:sz w:val="24"/>
          <w:szCs w:val="24"/>
          <w:lang w:eastAsia="hi-IN" w:bidi="hi-IN"/>
        </w:rPr>
      </w:pPr>
    </w:p>
    <w:p w:rsidR="007973FB" w:rsidRPr="006B7DDC" w:rsidRDefault="007973FB" w:rsidP="00FC5916">
      <w:pPr>
        <w:widowControl w:val="0"/>
        <w:numPr>
          <w:ilvl w:val="0"/>
          <w:numId w:val="20"/>
        </w:numPr>
        <w:suppressAutoHyphens/>
        <w:jc w:val="both"/>
        <w:rPr>
          <w:rFonts w:ascii="Palatino Linotype" w:hAnsi="Palatino Linotype"/>
          <w:b/>
          <w:bCs/>
          <w:iCs/>
          <w:sz w:val="24"/>
          <w:szCs w:val="24"/>
        </w:rPr>
      </w:pPr>
      <w:r>
        <w:rPr>
          <w:rFonts w:ascii="Palatino Linotype" w:hAnsi="Palatino Linotype"/>
          <w:b/>
          <w:kern w:val="1"/>
          <w:sz w:val="24"/>
          <w:szCs w:val="24"/>
          <w:lang w:eastAsia="hi-IN" w:bidi="hi-IN"/>
        </w:rPr>
        <w:br w:type="page"/>
      </w:r>
      <w:r w:rsidRPr="006B7DDC">
        <w:rPr>
          <w:rFonts w:ascii="Palatino Linotype" w:hAnsi="Palatino Linotype"/>
          <w:b/>
          <w:kern w:val="1"/>
          <w:sz w:val="24"/>
          <w:szCs w:val="24"/>
          <w:lang w:eastAsia="hi-IN" w:bidi="hi-IN"/>
        </w:rPr>
        <w:lastRenderedPageBreak/>
        <w:t>Foglalkoztatás I. tantárgy</w:t>
      </w:r>
      <w:r w:rsidRPr="006B7DDC">
        <w:rPr>
          <w:rFonts w:ascii="Palatino Linotype" w:hAnsi="Palatino Linotype"/>
          <w:b/>
          <w:sz w:val="24"/>
          <w:szCs w:val="24"/>
        </w:rPr>
        <w:tab/>
      </w:r>
      <w:r w:rsidRPr="006B7DDC">
        <w:rPr>
          <w:rFonts w:ascii="Palatino Linotype" w:hAnsi="Palatino Linotype"/>
          <w:b/>
          <w:sz w:val="24"/>
          <w:szCs w:val="24"/>
        </w:rPr>
        <w:tab/>
      </w:r>
      <w:r w:rsidRPr="006B7DDC">
        <w:rPr>
          <w:rFonts w:ascii="Palatino Linotype" w:hAnsi="Palatino Linotype"/>
          <w:b/>
          <w:sz w:val="24"/>
          <w:szCs w:val="24"/>
        </w:rPr>
        <w:tab/>
      </w:r>
      <w:r w:rsidRPr="006B7DDC">
        <w:rPr>
          <w:rFonts w:ascii="Palatino Linotype" w:hAnsi="Palatino Linotype"/>
          <w:b/>
          <w:sz w:val="24"/>
          <w:szCs w:val="24"/>
        </w:rPr>
        <w:tab/>
      </w:r>
      <w:r w:rsidRPr="006B7DDC">
        <w:rPr>
          <w:rFonts w:ascii="Palatino Linotype" w:hAnsi="Palatino Linotype"/>
          <w:b/>
          <w:sz w:val="24"/>
          <w:szCs w:val="24"/>
        </w:rPr>
        <w:tab/>
      </w:r>
      <w:r w:rsidRPr="006B7DDC">
        <w:rPr>
          <w:rFonts w:ascii="Palatino Linotype" w:hAnsi="Palatino Linotype"/>
          <w:b/>
          <w:sz w:val="24"/>
          <w:szCs w:val="24"/>
        </w:rPr>
        <w:tab/>
      </w:r>
      <w:r w:rsidRPr="006B7DDC">
        <w:rPr>
          <w:rFonts w:ascii="Palatino Linotype" w:hAnsi="Palatino Linotype"/>
          <w:b/>
          <w:sz w:val="24"/>
          <w:szCs w:val="24"/>
        </w:rPr>
        <w:tab/>
      </w:r>
      <w:r>
        <w:rPr>
          <w:rFonts w:ascii="Palatino Linotype" w:hAnsi="Palatino Linotype"/>
          <w:b/>
          <w:sz w:val="24"/>
          <w:szCs w:val="24"/>
        </w:rPr>
        <w:t xml:space="preserve">         </w:t>
      </w:r>
      <w:r w:rsidRPr="006B7DDC">
        <w:rPr>
          <w:rFonts w:ascii="Palatino Linotype" w:hAnsi="Palatino Linotype"/>
          <w:b/>
          <w:sz w:val="24"/>
          <w:szCs w:val="24"/>
        </w:rPr>
        <w:t>64 óra</w:t>
      </w:r>
    </w:p>
    <w:p w:rsidR="007973FB" w:rsidRDefault="007973FB" w:rsidP="004A5D36">
      <w:pPr>
        <w:rPr>
          <w:rFonts w:ascii="Palatino Linotype" w:hAnsi="Palatino Linotype"/>
          <w:b/>
          <w:sz w:val="24"/>
          <w:szCs w:val="24"/>
        </w:rPr>
      </w:pPr>
    </w:p>
    <w:p w:rsidR="007973FB" w:rsidRPr="006B7DDC" w:rsidRDefault="007973FB" w:rsidP="007B186D">
      <w:pPr>
        <w:widowControl w:val="0"/>
        <w:numPr>
          <w:ilvl w:val="1"/>
          <w:numId w:val="23"/>
        </w:numPr>
        <w:suppressAutoHyphens/>
        <w:rPr>
          <w:rFonts w:ascii="Palatino Linotype" w:hAnsi="Palatino Linotype"/>
          <w:b/>
          <w:sz w:val="24"/>
          <w:szCs w:val="24"/>
        </w:rPr>
      </w:pPr>
      <w:r w:rsidRPr="006B7DDC">
        <w:rPr>
          <w:rFonts w:ascii="Palatino Linotype" w:hAnsi="Palatino Linotype"/>
          <w:b/>
          <w:sz w:val="24"/>
          <w:szCs w:val="24"/>
        </w:rPr>
        <w:t>A tantárgy tanításának célja</w:t>
      </w:r>
    </w:p>
    <w:p w:rsidR="007973FB" w:rsidRPr="00EF5E63" w:rsidRDefault="007973FB" w:rsidP="00B50050">
      <w:pPr>
        <w:widowControl w:val="0"/>
        <w:suppressAutoHyphens/>
        <w:ind w:left="426"/>
        <w:jc w:val="both"/>
        <w:rPr>
          <w:rFonts w:ascii="Palatino Linotype" w:hAnsi="Palatino Linotype"/>
          <w:sz w:val="24"/>
          <w:szCs w:val="24"/>
        </w:rPr>
      </w:pPr>
      <w:r w:rsidRPr="00EF5E63">
        <w:rPr>
          <w:rFonts w:ascii="Palatino Linotype" w:hAnsi="Palatino Linotype"/>
          <w:sz w:val="24"/>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7973FB" w:rsidRPr="006B7DDC" w:rsidRDefault="007973FB" w:rsidP="00B50050">
      <w:pPr>
        <w:widowControl w:val="0"/>
        <w:suppressAutoHyphens/>
        <w:ind w:left="426"/>
        <w:jc w:val="both"/>
        <w:rPr>
          <w:rFonts w:ascii="Palatino Linotype" w:hAnsi="Palatino Linotype"/>
          <w:b/>
          <w:sz w:val="24"/>
          <w:szCs w:val="24"/>
        </w:rPr>
      </w:pPr>
      <w:r w:rsidRPr="00EF5E63">
        <w:rPr>
          <w:rFonts w:ascii="Palatino Linotype" w:hAnsi="Palatino Linotype"/>
          <w:sz w:val="24"/>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 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7973FB" w:rsidRPr="00BA4309" w:rsidRDefault="007973FB" w:rsidP="004A5D36">
      <w:pPr>
        <w:rPr>
          <w:rFonts w:ascii="Palatino Linotype" w:hAnsi="Palatino Linotype"/>
          <w:b/>
          <w:color w:val="FF0000"/>
          <w:sz w:val="24"/>
          <w:szCs w:val="24"/>
        </w:rPr>
      </w:pPr>
    </w:p>
    <w:p w:rsidR="007973FB" w:rsidRDefault="007973FB" w:rsidP="007B186D">
      <w:pPr>
        <w:widowControl w:val="0"/>
        <w:numPr>
          <w:ilvl w:val="1"/>
          <w:numId w:val="23"/>
        </w:numPr>
        <w:suppressAutoHyphens/>
        <w:rPr>
          <w:rFonts w:ascii="Palatino Linotype" w:hAnsi="Palatino Linotype"/>
          <w:b/>
          <w:sz w:val="24"/>
          <w:szCs w:val="24"/>
        </w:rPr>
      </w:pPr>
      <w:r w:rsidRPr="00E222B7">
        <w:rPr>
          <w:rFonts w:ascii="Palatino Linotype" w:hAnsi="Palatino Linotype"/>
          <w:b/>
          <w:sz w:val="24"/>
          <w:szCs w:val="24"/>
        </w:rPr>
        <w:t xml:space="preserve">Kapcsolódó közismereti, szakmai tartalmak: </w:t>
      </w:r>
    </w:p>
    <w:p w:rsidR="007973FB" w:rsidRPr="00C005EC" w:rsidRDefault="007973FB" w:rsidP="00763C47">
      <w:pPr>
        <w:widowControl w:val="0"/>
        <w:suppressAutoHyphens/>
        <w:ind w:left="360" w:firstLine="66"/>
        <w:rPr>
          <w:rFonts w:ascii="Palatino Linotype" w:hAnsi="Palatino Linotype"/>
          <w:sz w:val="24"/>
          <w:szCs w:val="24"/>
        </w:rPr>
      </w:pPr>
      <w:r>
        <w:rPr>
          <w:rFonts w:ascii="Palatino Linotype" w:hAnsi="Palatino Linotype"/>
          <w:sz w:val="24"/>
          <w:szCs w:val="24"/>
        </w:rPr>
        <w:t>I</w:t>
      </w:r>
      <w:r w:rsidRPr="00C005EC">
        <w:rPr>
          <w:rFonts w:ascii="Palatino Linotype" w:hAnsi="Palatino Linotype"/>
          <w:sz w:val="24"/>
          <w:szCs w:val="24"/>
        </w:rPr>
        <w:t>degen nyelvek</w:t>
      </w:r>
    </w:p>
    <w:p w:rsidR="007973FB" w:rsidRPr="006B7DDC" w:rsidRDefault="007973FB" w:rsidP="004A5D36">
      <w:pPr>
        <w:rPr>
          <w:rFonts w:ascii="Palatino Linotype" w:hAnsi="Palatino Linotype"/>
          <w:b/>
          <w:bCs/>
          <w:iCs/>
          <w:sz w:val="24"/>
          <w:szCs w:val="24"/>
        </w:rPr>
      </w:pPr>
    </w:p>
    <w:p w:rsidR="007973FB" w:rsidRPr="00DE7CA1" w:rsidRDefault="007973FB" w:rsidP="007B186D">
      <w:pPr>
        <w:widowControl w:val="0"/>
        <w:numPr>
          <w:ilvl w:val="1"/>
          <w:numId w:val="23"/>
        </w:numPr>
        <w:suppressAutoHyphens/>
        <w:rPr>
          <w:rFonts w:ascii="Palatino Linotype" w:hAnsi="Palatino Linotype"/>
          <w:b/>
          <w:sz w:val="24"/>
          <w:szCs w:val="24"/>
        </w:rPr>
      </w:pPr>
      <w:r>
        <w:rPr>
          <w:rFonts w:ascii="Palatino Linotype" w:hAnsi="Palatino Linotype"/>
          <w:b/>
          <w:sz w:val="24"/>
          <w:szCs w:val="24"/>
        </w:rPr>
        <w:t>Témakörök</w:t>
      </w:r>
    </w:p>
    <w:p w:rsidR="007973FB" w:rsidRPr="009E38C9" w:rsidRDefault="007973FB" w:rsidP="004A5D36">
      <w:pPr>
        <w:widowControl w:val="0"/>
        <w:suppressAutoHyphens/>
        <w:ind w:left="792"/>
        <w:rPr>
          <w:rFonts w:ascii="Palatino Linotype" w:hAnsi="Palatino Linotype"/>
          <w:b/>
          <w:bCs/>
          <w:iCs/>
          <w:sz w:val="24"/>
          <w:szCs w:val="24"/>
        </w:rPr>
      </w:pPr>
    </w:p>
    <w:p w:rsidR="007973FB" w:rsidRPr="006B7DDC" w:rsidRDefault="007973FB" w:rsidP="00BF682D">
      <w:pPr>
        <w:numPr>
          <w:ilvl w:val="2"/>
          <w:numId w:val="36"/>
        </w:numPr>
        <w:rPr>
          <w:rFonts w:ascii="Palatino Linotype" w:hAnsi="Palatino Linotype"/>
          <w:b/>
          <w:sz w:val="24"/>
          <w:szCs w:val="24"/>
        </w:rPr>
      </w:pPr>
      <w:r>
        <w:rPr>
          <w:rFonts w:ascii="Palatino Linotype" w:hAnsi="Palatino Linotype"/>
          <w:b/>
          <w:sz w:val="24"/>
          <w:szCs w:val="24"/>
        </w:rPr>
        <w:t>Nyelvtani rendszerzés 1</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sz w:val="24"/>
          <w:szCs w:val="24"/>
        </w:rPr>
        <w:tab/>
        <w:t xml:space="preserve">          </w:t>
      </w:r>
      <w:r>
        <w:rPr>
          <w:rFonts w:ascii="Palatino Linotype" w:hAnsi="Palatino Linotype"/>
          <w:b/>
          <w:i/>
          <w:sz w:val="24"/>
          <w:szCs w:val="24"/>
        </w:rPr>
        <w:t>10</w:t>
      </w:r>
      <w:r w:rsidRPr="006B7DDC">
        <w:rPr>
          <w:rFonts w:ascii="Palatino Linotype" w:hAnsi="Palatino Linotype"/>
          <w:b/>
          <w:i/>
          <w:sz w:val="24"/>
          <w:szCs w:val="24"/>
        </w:rPr>
        <w:t xml:space="preserve"> óra</w:t>
      </w:r>
    </w:p>
    <w:p w:rsidR="007973FB" w:rsidRPr="00AA5B0C" w:rsidRDefault="007973FB" w:rsidP="00B50050">
      <w:pPr>
        <w:widowControl w:val="0"/>
        <w:suppressAutoHyphens/>
        <w:ind w:left="851"/>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10 óra alatt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 xml:space="preserve"> tanulók átismétlik </w:t>
      </w:r>
      <w:r w:rsidRPr="00806B77">
        <w:rPr>
          <w:rFonts w:ascii="Palatino Linotype" w:hAnsi="Palatino Linotype"/>
          <w:b/>
          <w:kern w:val="1"/>
          <w:sz w:val="24"/>
          <w:szCs w:val="24"/>
          <w:lang w:eastAsia="hi-IN" w:bidi="hi-IN"/>
        </w:rPr>
        <w:t>a 3</w:t>
      </w:r>
      <w:r>
        <w:rPr>
          <w:rFonts w:ascii="Palatino Linotype" w:hAnsi="Palatino Linotype"/>
          <w:kern w:val="1"/>
          <w:sz w:val="24"/>
          <w:szCs w:val="24"/>
          <w:lang w:eastAsia="hi-IN" w:bidi="hi-IN"/>
        </w:rPr>
        <w:t xml:space="preserve"> </w:t>
      </w:r>
      <w:r>
        <w:rPr>
          <w:rFonts w:ascii="Palatino Linotype" w:hAnsi="Palatino Linotype"/>
          <w:b/>
          <w:kern w:val="1"/>
          <w:sz w:val="24"/>
          <w:szCs w:val="24"/>
          <w:lang w:eastAsia="hi-IN" w:bidi="hi-IN"/>
        </w:rPr>
        <w:t>alapvető idősíkra (jelen, múlt, jövő) vonatkozó</w:t>
      </w:r>
      <w:r w:rsidRPr="00AA5B0C">
        <w:rPr>
          <w:rFonts w:ascii="Palatino Linotype" w:hAnsi="Palatino Linotype"/>
          <w:b/>
          <w:kern w:val="1"/>
          <w:sz w:val="24"/>
          <w:szCs w:val="24"/>
          <w:lang w:eastAsia="hi-IN" w:bidi="hi-IN"/>
        </w:rPr>
        <w:t xml:space="preserve"> igeidőket</w:t>
      </w:r>
      <w:r>
        <w:rPr>
          <w:rFonts w:ascii="Palatino Linotype" w:hAnsi="Palatino Linotype"/>
          <w:b/>
          <w:kern w:val="1"/>
          <w:sz w:val="24"/>
          <w:szCs w:val="24"/>
          <w:lang w:eastAsia="hi-IN" w:bidi="hi-IN"/>
        </w:rPr>
        <w:t xml:space="preserve">, </w:t>
      </w:r>
      <w:r w:rsidRPr="00AA5B0C">
        <w:rPr>
          <w:rFonts w:ascii="Palatino Linotype" w:hAnsi="Palatino Linotype"/>
          <w:kern w:val="1"/>
          <w:sz w:val="24"/>
          <w:szCs w:val="24"/>
          <w:lang w:eastAsia="hi-IN" w:bidi="hi-IN"/>
        </w:rPr>
        <w:t>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xml:space="preserve">, hogy </w:t>
      </w:r>
      <w:r>
        <w:rPr>
          <w:rFonts w:ascii="Palatino Linotype" w:hAnsi="Palatino Linotype"/>
          <w:kern w:val="1"/>
          <w:sz w:val="24"/>
          <w:szCs w:val="24"/>
          <w:lang w:eastAsia="hi-IN" w:bidi="hi-IN"/>
        </w:rPr>
        <w:t xml:space="preserve">a </w:t>
      </w:r>
      <w:r w:rsidRPr="00AA5B0C">
        <w:rPr>
          <w:rFonts w:ascii="Palatino Linotype" w:hAnsi="Palatino Linotype"/>
          <w:kern w:val="1"/>
          <w:sz w:val="24"/>
          <w:szCs w:val="24"/>
          <w:lang w:eastAsia="hi-IN" w:bidi="hi-IN"/>
        </w:rPr>
        <w:t>munkavállaláshoz kapcsolódóan az állásinterjú során ne okozzon gondot</w:t>
      </w:r>
      <w:r>
        <w:rPr>
          <w:rFonts w:ascii="Palatino Linotype" w:hAnsi="Palatino Linotype"/>
          <w:kern w:val="1"/>
          <w:sz w:val="24"/>
          <w:szCs w:val="24"/>
          <w:lang w:eastAsia="hi-IN" w:bidi="hi-IN"/>
        </w:rPr>
        <w:t xml:space="preserve"> sem a múltra, sem</w:t>
      </w:r>
      <w:r w:rsidRPr="00AA5B0C">
        <w:rPr>
          <w:rFonts w:ascii="Palatino Linotype" w:hAnsi="Palatino Linotype"/>
          <w:kern w:val="1"/>
          <w:sz w:val="24"/>
          <w:szCs w:val="24"/>
          <w:lang w:eastAsia="hi-IN" w:bidi="hi-IN"/>
        </w:rPr>
        <w:t xml:space="preserve"> a jövőre vonatkozó kérdések megértése, illetve az azokra adandó</w:t>
      </w:r>
      <w:r>
        <w:rPr>
          <w:rFonts w:ascii="Palatino Linotype" w:hAnsi="Palatino Linotype"/>
          <w:kern w:val="1"/>
          <w:sz w:val="24"/>
          <w:szCs w:val="24"/>
          <w:lang w:eastAsia="hi-IN" w:bidi="hi-IN"/>
        </w:rPr>
        <w:t xml:space="preserve"> egyszerű mondatokban történő</w:t>
      </w:r>
      <w:r w:rsidRPr="00AA5B0C">
        <w:rPr>
          <w:rFonts w:ascii="Palatino Linotype" w:hAnsi="Palatino Linotype"/>
          <w:kern w:val="1"/>
          <w:sz w:val="24"/>
          <w:szCs w:val="24"/>
          <w:lang w:eastAsia="hi-IN" w:bidi="hi-IN"/>
        </w:rPr>
        <w:t xml:space="preserve"> válasz</w:t>
      </w:r>
      <w:r>
        <w:rPr>
          <w:rFonts w:ascii="Palatino Linotype" w:hAnsi="Palatino Linotype"/>
          <w:kern w:val="1"/>
          <w:sz w:val="24"/>
          <w:szCs w:val="24"/>
          <w:lang w:eastAsia="hi-IN" w:bidi="hi-IN"/>
        </w:rPr>
        <w:t>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w:t>
      </w:r>
      <w:r w:rsidRPr="00AA5B0C">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mondatokban is képes lesz reagálni.</w:t>
      </w:r>
    </w:p>
    <w:p w:rsidR="007973FB" w:rsidRPr="006B7DDC" w:rsidRDefault="007973FB" w:rsidP="0022351B">
      <w:pPr>
        <w:ind w:left="851"/>
        <w:jc w:val="both"/>
        <w:rPr>
          <w:rFonts w:ascii="Palatino Linotype" w:hAnsi="Palatino Linotype"/>
          <w:sz w:val="24"/>
          <w:szCs w:val="24"/>
        </w:rPr>
      </w:pPr>
      <w:r>
        <w:rPr>
          <w:rFonts w:ascii="Palatino Linotype" w:hAnsi="Palatino Linotype"/>
          <w:sz w:val="24"/>
          <w:szCs w:val="24"/>
        </w:rPr>
        <w:t>A célként megfogalmazott idegennyelvi magabiztosság csak az alapvető igeidők helyes és pontos használata révén fog megvalósulni.</w:t>
      </w:r>
    </w:p>
    <w:p w:rsidR="007973FB" w:rsidRPr="006B7DDC" w:rsidRDefault="007973FB" w:rsidP="004A5D36">
      <w:pPr>
        <w:ind w:firstLine="540"/>
        <w:rPr>
          <w:rFonts w:ascii="Palatino Linotype" w:hAnsi="Palatino Linotype"/>
          <w:sz w:val="24"/>
          <w:szCs w:val="24"/>
        </w:rPr>
      </w:pPr>
    </w:p>
    <w:p w:rsidR="007973FB" w:rsidRPr="006B7DDC" w:rsidRDefault="007973FB" w:rsidP="0022351B">
      <w:pPr>
        <w:numPr>
          <w:ilvl w:val="2"/>
          <w:numId w:val="36"/>
        </w:numPr>
        <w:rPr>
          <w:rFonts w:ascii="Palatino Linotype" w:hAnsi="Palatino Linotype"/>
          <w:b/>
          <w:sz w:val="24"/>
          <w:szCs w:val="24"/>
        </w:rPr>
      </w:pPr>
      <w:r>
        <w:rPr>
          <w:rFonts w:ascii="Palatino Linotype" w:hAnsi="Palatino Linotype"/>
          <w:b/>
          <w:sz w:val="24"/>
          <w:szCs w:val="24"/>
        </w:rPr>
        <w:t>Nyelvtani rendszerezés 2</w:t>
      </w:r>
      <w:r w:rsidRPr="00BF682D">
        <w:rPr>
          <w:rFonts w:ascii="Palatino Linotype" w:hAnsi="Palatino Linotype"/>
          <w:b/>
          <w:sz w:val="24"/>
          <w:szCs w:val="24"/>
        </w:rPr>
        <w:tab/>
      </w:r>
      <w:r w:rsidRPr="00BF682D">
        <w:rPr>
          <w:rFonts w:ascii="Palatino Linotype" w:hAnsi="Palatino Linotype"/>
          <w:b/>
          <w:sz w:val="24"/>
          <w:szCs w:val="24"/>
        </w:rPr>
        <w:tab/>
      </w:r>
      <w:r w:rsidRPr="00BF682D">
        <w:rPr>
          <w:rFonts w:ascii="Palatino Linotype" w:hAnsi="Palatino Linotype"/>
          <w:b/>
          <w:sz w:val="24"/>
          <w:szCs w:val="24"/>
        </w:rPr>
        <w:tab/>
      </w:r>
      <w:r w:rsidRPr="00BF682D">
        <w:rPr>
          <w:rFonts w:ascii="Palatino Linotype" w:hAnsi="Palatino Linotype"/>
          <w:b/>
          <w:sz w:val="24"/>
          <w:szCs w:val="24"/>
        </w:rPr>
        <w:tab/>
      </w:r>
      <w:r w:rsidRPr="00BF682D">
        <w:rPr>
          <w:rFonts w:ascii="Palatino Linotype" w:hAnsi="Palatino Linotype"/>
          <w:b/>
          <w:sz w:val="24"/>
          <w:szCs w:val="24"/>
        </w:rPr>
        <w:tab/>
        <w:t xml:space="preserve">          </w:t>
      </w:r>
      <w:r w:rsidRPr="00BF682D">
        <w:rPr>
          <w:rFonts w:ascii="Palatino Linotype" w:hAnsi="Palatino Linotype"/>
          <w:b/>
          <w:i/>
          <w:sz w:val="24"/>
          <w:szCs w:val="24"/>
        </w:rPr>
        <w:t>10 óra</w:t>
      </w:r>
    </w:p>
    <w:p w:rsidR="007973FB" w:rsidRDefault="007973FB" w:rsidP="0022351B">
      <w:pPr>
        <w:ind w:left="851"/>
        <w:jc w:val="both"/>
        <w:rPr>
          <w:rFonts w:ascii="Palatino Linotype" w:hAnsi="Palatino Linotype"/>
          <w:sz w:val="24"/>
          <w:szCs w:val="24"/>
        </w:rPr>
      </w:pPr>
      <w:r>
        <w:rPr>
          <w:rFonts w:ascii="Palatino Linotype" w:hAnsi="Palatino Linotype"/>
          <w:sz w:val="24"/>
          <w:szCs w:val="24"/>
        </w:rPr>
        <w:t>A témakör tananyagaként megfogalmazott</w:t>
      </w:r>
      <w:r w:rsidRPr="00AA5B0C">
        <w:rPr>
          <w:rFonts w:ascii="Palatino Linotype" w:hAnsi="Palatino Linotype"/>
          <w:b/>
          <w:sz w:val="24"/>
          <w:szCs w:val="24"/>
        </w:rPr>
        <w:t xml:space="preserve"> </w:t>
      </w:r>
      <w:r>
        <w:rPr>
          <w:rFonts w:ascii="Palatino Linotype" w:hAnsi="Palatino Linotype"/>
          <w:b/>
          <w:sz w:val="24"/>
          <w:szCs w:val="24"/>
        </w:rPr>
        <w:t xml:space="preserve">nyelvtani egységek – </w:t>
      </w:r>
      <w:r w:rsidRPr="00A90491">
        <w:rPr>
          <w:rFonts w:ascii="Palatino Linotype" w:hAnsi="Palatino Linotype"/>
          <w:b/>
          <w:sz w:val="24"/>
          <w:szCs w:val="24"/>
        </w:rPr>
        <w:t xml:space="preserve">a tagadás, </w:t>
      </w:r>
      <w:r>
        <w:rPr>
          <w:rFonts w:ascii="Palatino Linotype" w:hAnsi="Palatino Linotype"/>
          <w:b/>
          <w:sz w:val="24"/>
          <w:szCs w:val="24"/>
        </w:rPr>
        <w:t xml:space="preserve">a jelen idejű </w:t>
      </w:r>
      <w:r w:rsidRPr="00AA5B0C">
        <w:rPr>
          <w:rFonts w:ascii="Palatino Linotype" w:hAnsi="Palatino Linotype"/>
          <w:b/>
          <w:sz w:val="24"/>
          <w:szCs w:val="24"/>
        </w:rPr>
        <w:t>feltételes mód</w:t>
      </w:r>
      <w:r>
        <w:rPr>
          <w:rFonts w:ascii="Palatino Linotype" w:hAnsi="Palatino Linotype"/>
          <w:sz w:val="24"/>
          <w:szCs w:val="24"/>
        </w:rPr>
        <w:t xml:space="preserve">, illetve a </w:t>
      </w:r>
      <w:r w:rsidRPr="00AA5B0C">
        <w:rPr>
          <w:rFonts w:ascii="Palatino Linotype" w:hAnsi="Palatino Linotype"/>
          <w:b/>
          <w:sz w:val="24"/>
          <w:szCs w:val="24"/>
        </w:rPr>
        <w:t>segédigék</w:t>
      </w:r>
      <w:r>
        <w:rPr>
          <w:rFonts w:ascii="Palatino Linotype" w:hAnsi="Palatino Linotype"/>
          <w:b/>
          <w:sz w:val="24"/>
          <w:szCs w:val="24"/>
        </w:rPr>
        <w:t xml:space="preserve"> (képesség, lehetőség, szükségesség)</w:t>
      </w:r>
      <w:r>
        <w:rPr>
          <w:rFonts w:ascii="Palatino Linotype" w:hAnsi="Palatino Linotype"/>
          <w:sz w:val="24"/>
          <w:szCs w:val="24"/>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az a 3 alapvető igeidő, a </w:t>
      </w:r>
      <w:r>
        <w:rPr>
          <w:rFonts w:ascii="Palatino Linotype" w:hAnsi="Palatino Linotype"/>
          <w:sz w:val="24"/>
          <w:szCs w:val="24"/>
        </w:rPr>
        <w:lastRenderedPageBreak/>
        <w:t xml:space="preserve">segédigék által biztosított nyelvi precizitás adta kereteket. </w:t>
      </w:r>
      <w:r w:rsidRPr="00AA5B0C">
        <w:rPr>
          <w:rFonts w:ascii="Palatino Linotype" w:hAnsi="Palatino Linotype"/>
          <w:b/>
          <w:sz w:val="24"/>
          <w:szCs w:val="24"/>
        </w:rPr>
        <w:t>A kérd</w:t>
      </w:r>
      <w:r>
        <w:rPr>
          <w:rFonts w:ascii="Palatino Linotype" w:hAnsi="Palatino Linotype"/>
          <w:b/>
          <w:sz w:val="24"/>
          <w:szCs w:val="24"/>
        </w:rPr>
        <w:t>és</w:t>
      </w:r>
      <w:r w:rsidRPr="00AA5B0C">
        <w:rPr>
          <w:rFonts w:ascii="Palatino Linotype" w:hAnsi="Palatino Linotype"/>
          <w:b/>
          <w:sz w:val="24"/>
          <w:szCs w:val="24"/>
        </w:rPr>
        <w:t>feltevés</w:t>
      </w:r>
      <w:r>
        <w:rPr>
          <w:rFonts w:ascii="Palatino Linotype" w:hAnsi="Palatino Linotype"/>
          <w:b/>
          <w:sz w:val="24"/>
          <w:szCs w:val="24"/>
        </w:rPr>
        <w:t>, a szórend</w:t>
      </w:r>
      <w:r w:rsidRPr="00AA5B0C">
        <w:rPr>
          <w:rFonts w:ascii="Palatino Linotype" w:hAnsi="Palatino Linotype"/>
          <w:b/>
          <w:sz w:val="24"/>
          <w:szCs w:val="24"/>
        </w:rPr>
        <w:t xml:space="preserve"> alapvető szabályainak elsajátítása</w:t>
      </w:r>
      <w:r>
        <w:rPr>
          <w:rFonts w:ascii="Palatino Linotype" w:hAnsi="Palatino Linotype"/>
          <w:sz w:val="24"/>
          <w:szCs w:val="24"/>
        </w:rPr>
        <w:t xml:space="preserve"> révén alkalmassá válik a diák arra, hogy egy munkahelyi állásinterjún megértse a feltett kérdéseket, illetve esetlegesen ő maga is egyszerű tisztázó kérdéseket tudjon feltenni a munkahelyi meghallgatás során. </w:t>
      </w:r>
    </w:p>
    <w:p w:rsidR="007973FB" w:rsidRPr="006B7DDC" w:rsidRDefault="007973FB" w:rsidP="004A5D36">
      <w:pPr>
        <w:jc w:val="both"/>
        <w:rPr>
          <w:rFonts w:ascii="Palatino Linotype" w:hAnsi="Palatino Linotype"/>
          <w:sz w:val="24"/>
          <w:szCs w:val="24"/>
        </w:rPr>
      </w:pPr>
    </w:p>
    <w:p w:rsidR="007973FB" w:rsidRPr="006B7DDC" w:rsidRDefault="007973FB" w:rsidP="00B85AEA">
      <w:pPr>
        <w:numPr>
          <w:ilvl w:val="2"/>
          <w:numId w:val="36"/>
        </w:numPr>
        <w:rPr>
          <w:rFonts w:ascii="Palatino Linotype" w:hAnsi="Palatino Linotype"/>
          <w:b/>
          <w:sz w:val="24"/>
          <w:szCs w:val="24"/>
        </w:rPr>
      </w:pPr>
      <w:r>
        <w:rPr>
          <w:rFonts w:ascii="Palatino Linotype" w:hAnsi="Palatino Linotype"/>
          <w:b/>
          <w:sz w:val="24"/>
          <w:szCs w:val="24"/>
        </w:rPr>
        <w:t xml:space="preserve">Nyelvi készségfejlesztés </w:t>
      </w:r>
      <w:r w:rsidRPr="006B7DDC">
        <w:rPr>
          <w:rFonts w:ascii="Palatino Linotype" w:hAnsi="Palatino Linotype"/>
          <w:b/>
          <w:sz w:val="24"/>
          <w:szCs w:val="24"/>
        </w:rPr>
        <w:tab/>
      </w:r>
      <w:r w:rsidRPr="006B7DDC">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BF682D">
        <w:rPr>
          <w:rFonts w:ascii="Palatino Linotype" w:hAnsi="Palatino Linotype"/>
          <w:b/>
          <w:sz w:val="24"/>
          <w:szCs w:val="24"/>
        </w:rPr>
        <w:t xml:space="preserve">          </w:t>
      </w:r>
      <w:r w:rsidRPr="00BF682D">
        <w:rPr>
          <w:rFonts w:ascii="Palatino Linotype" w:hAnsi="Palatino Linotype"/>
          <w:b/>
          <w:i/>
          <w:sz w:val="24"/>
          <w:szCs w:val="24"/>
        </w:rPr>
        <w:t>24 óra</w:t>
      </w:r>
    </w:p>
    <w:p w:rsidR="007973FB" w:rsidRDefault="007973FB" w:rsidP="00B85AEA">
      <w:pPr>
        <w:widowControl w:val="0"/>
        <w:suppressAutoHyphens/>
        <w:ind w:left="851"/>
        <w:jc w:val="both"/>
        <w:rPr>
          <w:rFonts w:ascii="Palatino Linotype" w:hAnsi="Palatino Linotype"/>
          <w:kern w:val="1"/>
          <w:sz w:val="24"/>
          <w:szCs w:val="24"/>
          <w:lang w:eastAsia="hi-IN" w:bidi="hi-IN"/>
        </w:rPr>
      </w:pPr>
      <w:r>
        <w:rPr>
          <w:rFonts w:ascii="Palatino Linotype" w:hAnsi="Palatino Linotype"/>
          <w:b/>
          <w:sz w:val="24"/>
          <w:szCs w:val="24"/>
        </w:rPr>
        <w:t>/</w:t>
      </w:r>
      <w:r w:rsidRPr="00C23772">
        <w:rPr>
          <w:rFonts w:ascii="Palatino Linotype" w:hAnsi="Palatino Linotype"/>
          <w:sz w:val="24"/>
          <w:szCs w:val="24"/>
        </w:rPr>
        <w:t>Az induktív nyelvtanulási képesség és az idegennyelvi asszociatív memória fejlesztése fonetikai készségfejlesztéssel kiegészítve/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p>
    <w:p w:rsidR="007973FB" w:rsidRDefault="007973FB" w:rsidP="00B85AEA">
      <w:pPr>
        <w:widowControl w:val="0"/>
        <w:suppressAutoHyphens/>
        <w:ind w:left="851"/>
        <w:jc w:val="both"/>
        <w:rPr>
          <w:rFonts w:ascii="Palatino Linotype" w:hAnsi="Palatino Linotype"/>
          <w:sz w:val="24"/>
          <w:szCs w:val="24"/>
        </w:rPr>
      </w:pPr>
      <w:r w:rsidRPr="00F44D3F">
        <w:rPr>
          <w:rFonts w:ascii="Palatino Linotype" w:hAnsi="Palatino Linotype"/>
          <w:kern w:val="1"/>
          <w:sz w:val="24"/>
          <w:szCs w:val="24"/>
          <w:lang w:eastAsia="hi-IN" w:bidi="hi-IN"/>
        </w:rPr>
        <w:t>A 24 órás nyelvi készségfejlesz</w:t>
      </w:r>
      <w:r>
        <w:rPr>
          <w:rFonts w:ascii="Palatino Linotype" w:hAnsi="Palatino Linotype"/>
          <w:kern w:val="1"/>
          <w:sz w:val="24"/>
          <w:szCs w:val="24"/>
          <w:lang w:eastAsia="hi-IN" w:bidi="hi-IN"/>
        </w:rPr>
        <w:t>t</w:t>
      </w:r>
      <w:r w:rsidRPr="00F44D3F">
        <w:rPr>
          <w:rFonts w:ascii="Palatino Linotype" w:hAnsi="Palatino Linotype"/>
          <w:kern w:val="1"/>
          <w:sz w:val="24"/>
          <w:szCs w:val="24"/>
          <w:lang w:eastAsia="hi-IN" w:bidi="hi-IN"/>
        </w:rPr>
        <w:t>ő blokk célja, hogy rendszerezze a diák idegennyelvi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 Az </w:t>
      </w:r>
      <w:r w:rsidRPr="00AA5B0C">
        <w:rPr>
          <w:rFonts w:ascii="Palatino Linotype" w:hAnsi="Palatino Linotype"/>
          <w:b/>
          <w:kern w:val="1"/>
          <w:sz w:val="24"/>
          <w:szCs w:val="24"/>
          <w:lang w:eastAsia="hi-IN" w:bidi="hi-IN"/>
        </w:rPr>
        <w:t xml:space="preserve">induktív nyelvtanulási képességfejlesztés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idegennyelvi asszociatív memóriafejlesztés</w:t>
      </w:r>
      <w:r>
        <w:rPr>
          <w:rFonts w:ascii="Palatino Linotype" w:hAnsi="Palatino Linotype"/>
          <w:kern w:val="1"/>
          <w:sz w:val="24"/>
          <w:szCs w:val="24"/>
          <w:lang w:eastAsia="hi-IN" w:bidi="hi-IN"/>
        </w:rPr>
        <w:t xml:space="preserve"> 4</w:t>
      </w:r>
      <w:r w:rsidRPr="00F44D3F">
        <w:rPr>
          <w:rFonts w:ascii="Palatino Linotyp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7973FB" w:rsidRPr="00F44D3F" w:rsidRDefault="007973FB" w:rsidP="00B85AEA">
      <w:pPr>
        <w:widowControl w:val="0"/>
        <w:suppressAutoHyphens/>
        <w:ind w:left="851"/>
        <w:jc w:val="both"/>
        <w:rPr>
          <w:rFonts w:ascii="Palatino Linotype" w:hAnsi="Palatino Linotype"/>
          <w:sz w:val="24"/>
          <w:szCs w:val="24"/>
        </w:rPr>
      </w:pPr>
      <w:r w:rsidRPr="00F44D3F">
        <w:rPr>
          <w:rFonts w:ascii="Palatino Linotype" w:hAnsi="Palatino Linotype"/>
          <w:sz w:val="24"/>
          <w:szCs w:val="24"/>
        </w:rPr>
        <w:t>Az elsajátítandó témakörök:</w:t>
      </w:r>
    </w:p>
    <w:p w:rsidR="007973FB" w:rsidRPr="00F44D3F" w:rsidRDefault="007973FB" w:rsidP="00B85AEA">
      <w:pPr>
        <w:widowControl w:val="0"/>
        <w:numPr>
          <w:ilvl w:val="0"/>
          <w:numId w:val="21"/>
        </w:numPr>
        <w:suppressAutoHyphens/>
        <w:ind w:left="851"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7973FB" w:rsidRPr="00F44D3F" w:rsidRDefault="007973FB" w:rsidP="00B85AEA">
      <w:pPr>
        <w:widowControl w:val="0"/>
        <w:numPr>
          <w:ilvl w:val="0"/>
          <w:numId w:val="21"/>
        </w:numPr>
        <w:suppressAutoHyphens/>
        <w:ind w:left="851"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7973FB" w:rsidRPr="00F44D3F" w:rsidRDefault="007973FB" w:rsidP="00B85AEA">
      <w:pPr>
        <w:widowControl w:val="0"/>
        <w:numPr>
          <w:ilvl w:val="0"/>
          <w:numId w:val="21"/>
        </w:numPr>
        <w:suppressAutoHyphens/>
        <w:ind w:left="851"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7973FB" w:rsidRDefault="007973FB" w:rsidP="00B85AEA">
      <w:pPr>
        <w:widowControl w:val="0"/>
        <w:numPr>
          <w:ilvl w:val="0"/>
          <w:numId w:val="21"/>
        </w:numPr>
        <w:suppressAutoHyphens/>
        <w:ind w:left="851" w:firstLine="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étkezés</w:t>
      </w:r>
      <w:r>
        <w:rPr>
          <w:rFonts w:ascii="Palatino Linotype" w:hAnsi="Palatino Linotype"/>
          <w:kern w:val="1"/>
          <w:sz w:val="24"/>
          <w:szCs w:val="24"/>
          <w:lang w:eastAsia="hi-IN" w:bidi="hi-IN"/>
        </w:rPr>
        <w:t>, szállás</w:t>
      </w:r>
    </w:p>
    <w:p w:rsidR="007973FB" w:rsidRPr="00F44D3F" w:rsidRDefault="007973FB" w:rsidP="00B85AEA">
      <w:pPr>
        <w:widowControl w:val="0"/>
        <w:suppressAutoHyphens/>
        <w:ind w:left="851"/>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 </w:t>
      </w:r>
      <w:r w:rsidRPr="00F44D3F">
        <w:rPr>
          <w:rFonts w:ascii="Palatino Linotype" w:hAnsi="Palatino Linotype"/>
          <w:sz w:val="24"/>
          <w:szCs w:val="24"/>
        </w:rPr>
        <w:t xml:space="preserve"> </w:t>
      </w:r>
    </w:p>
    <w:p w:rsidR="007973FB" w:rsidRPr="00AA5B0C" w:rsidRDefault="007973FB" w:rsidP="00B85AEA">
      <w:pPr>
        <w:ind w:left="851"/>
        <w:jc w:val="both"/>
        <w:rPr>
          <w:rFonts w:ascii="Palatino Linotype" w:hAnsi="Palatino Linotype"/>
          <w:sz w:val="24"/>
          <w:szCs w:val="24"/>
        </w:rPr>
      </w:pPr>
      <w:r w:rsidRPr="00AA5B0C">
        <w:rPr>
          <w:rFonts w:ascii="Palatino Linotype" w:hAnsi="Palatino Linotype"/>
          <w:sz w:val="24"/>
          <w:szCs w:val="24"/>
        </w:rPr>
        <w:t>Ezen a témakörön keresztül valósul meg a fonetikai dekódolási képességfejlesztés is, amely során a célnyelv legfontosabb fonetikai szabályaival ismerkedik meg a nyelvtanuló.</w:t>
      </w:r>
    </w:p>
    <w:p w:rsidR="007973FB" w:rsidRPr="006B7DDC" w:rsidRDefault="007973FB" w:rsidP="004A5D36">
      <w:pPr>
        <w:ind w:left="708"/>
        <w:jc w:val="both"/>
        <w:rPr>
          <w:rFonts w:ascii="Palatino Linotype" w:hAnsi="Palatino Linotype"/>
          <w:sz w:val="24"/>
          <w:szCs w:val="24"/>
        </w:rPr>
      </w:pPr>
    </w:p>
    <w:p w:rsidR="007973FB" w:rsidRPr="006B7DDC" w:rsidRDefault="007973FB" w:rsidP="00B85AEA">
      <w:pPr>
        <w:numPr>
          <w:ilvl w:val="2"/>
          <w:numId w:val="36"/>
        </w:numPr>
        <w:rPr>
          <w:rFonts w:ascii="Palatino Linotype" w:hAnsi="Palatino Linotype"/>
          <w:b/>
          <w:sz w:val="24"/>
          <w:szCs w:val="24"/>
        </w:rPr>
      </w:pPr>
      <w:r w:rsidRPr="00BF682D">
        <w:rPr>
          <w:rFonts w:ascii="Palatino Linotype" w:hAnsi="Palatino Linotype"/>
          <w:b/>
          <w:sz w:val="24"/>
          <w:szCs w:val="24"/>
        </w:rPr>
        <w:t xml:space="preserve">Munkavállalói szókincs </w:t>
      </w:r>
      <w:r w:rsidRPr="006B7DDC">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BF682D">
        <w:rPr>
          <w:rFonts w:ascii="Palatino Linotype" w:hAnsi="Palatino Linotype"/>
          <w:b/>
          <w:i/>
          <w:sz w:val="24"/>
          <w:szCs w:val="24"/>
        </w:rPr>
        <w:t>20 óra</w:t>
      </w:r>
    </w:p>
    <w:p w:rsidR="007973FB" w:rsidRPr="00B85AEA" w:rsidRDefault="007973FB" w:rsidP="00B85AEA">
      <w:pPr>
        <w:ind w:left="851"/>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7973FB" w:rsidRPr="006B7DDC" w:rsidRDefault="007973FB" w:rsidP="00B85AEA">
      <w:pPr>
        <w:ind w:left="851"/>
        <w:jc w:val="both"/>
        <w:rPr>
          <w:rFonts w:ascii="Palatino Linotype" w:hAnsi="Palatino Linotype"/>
          <w:sz w:val="24"/>
          <w:szCs w:val="24"/>
        </w:rPr>
      </w:pPr>
      <w:r w:rsidRPr="00620FC1">
        <w:rPr>
          <w:rFonts w:ascii="Palatino Linotype" w:hAnsi="Palatino Linotype"/>
          <w:sz w:val="24"/>
          <w:szCs w:val="24"/>
        </w:rPr>
        <w:t>A 20 órás szakmai nyelvi készségfejlesztés csak a 44 órás 3 alapozó témakör elsajátítása után lehetséges. Cél, hogy a témakör végére a diák egyszerű mondatokban, megfelelő nyelvi tartalmi koh</w:t>
      </w:r>
      <w:r>
        <w:rPr>
          <w:rFonts w:ascii="Palatino Linotype" w:hAnsi="Palatino Linotype"/>
          <w:sz w:val="24"/>
          <w:szCs w:val="24"/>
        </w:rPr>
        <w:t xml:space="preserve">erenciával be tudjon </w:t>
      </w:r>
      <w:r w:rsidRPr="00620FC1">
        <w:rPr>
          <w:rFonts w:ascii="Palatino Linotype" w:hAnsi="Palatino Linotype"/>
          <w:sz w:val="24"/>
          <w:szCs w:val="24"/>
        </w:rPr>
        <w:t>bemutatkozni kifejezetten szakmai vonatkozással. A témakör tananyagának elsajátít</w:t>
      </w:r>
      <w:r>
        <w:rPr>
          <w:rFonts w:ascii="Palatino Linotype" w:hAnsi="Palatino Linotype"/>
          <w:sz w:val="24"/>
          <w:szCs w:val="24"/>
        </w:rPr>
        <w:t>ása révén alkalmas lesz a munkalehetőségeket</w:t>
      </w:r>
      <w:r w:rsidRPr="00620FC1">
        <w:rPr>
          <w:rFonts w:ascii="Palatino Linotype" w:hAnsi="Palatino Linotype"/>
          <w:sz w:val="24"/>
          <w:szCs w:val="24"/>
        </w:rPr>
        <w:t xml:space="preserve"> feltérképezni a célnyelvi országban. Begyakorolja az alapadatokat tartalmazó formanyomtatvány kitöltését. Elsajátítja azt a szakmai jellegű szókincset, ami </w:t>
      </w:r>
      <w:r w:rsidRPr="00620FC1">
        <w:rPr>
          <w:rFonts w:ascii="Palatino Linotype" w:hAnsi="Palatino Linotype"/>
          <w:sz w:val="24"/>
          <w:szCs w:val="24"/>
        </w:rPr>
        <w:lastRenderedPageBreak/>
        <w:t>alkalmassá teszi arra, hogy a munkalehetőségekről, munkakörülményekről tájékozódjon. A témakör tanulása során közvetlenül a szakmájára vonatkozó gyakran használt kifejezéseket sajátítja el.</w:t>
      </w:r>
    </w:p>
    <w:p w:rsidR="007973FB" w:rsidRPr="006B7DDC" w:rsidRDefault="007973FB" w:rsidP="004A5D36">
      <w:pPr>
        <w:rPr>
          <w:rFonts w:ascii="Palatino Linotype" w:hAnsi="Palatino Linotype"/>
          <w:sz w:val="24"/>
          <w:szCs w:val="24"/>
        </w:rPr>
      </w:pPr>
    </w:p>
    <w:p w:rsidR="007973FB" w:rsidRPr="00620FC1" w:rsidRDefault="007973FB" w:rsidP="007B186D">
      <w:pPr>
        <w:widowControl w:val="0"/>
        <w:numPr>
          <w:ilvl w:val="1"/>
          <w:numId w:val="23"/>
        </w:numPr>
        <w:suppressAutoHyphens/>
        <w:rPr>
          <w:rFonts w:ascii="Palatino Linotype" w:hAnsi="Palatino Linotype"/>
          <w:b/>
          <w:i/>
          <w:sz w:val="24"/>
          <w:szCs w:val="24"/>
        </w:rPr>
      </w:pPr>
      <w:r w:rsidRPr="00620FC1">
        <w:rPr>
          <w:rFonts w:ascii="Palatino Linotype" w:hAnsi="Palatino Linotype"/>
          <w:b/>
          <w:i/>
          <w:sz w:val="24"/>
          <w:szCs w:val="24"/>
        </w:rPr>
        <w:t xml:space="preserve">A képzés </w:t>
      </w:r>
      <w:r w:rsidRPr="00B85AEA">
        <w:rPr>
          <w:rFonts w:ascii="Palatino Linotype" w:hAnsi="Palatino Linotype"/>
          <w:b/>
          <w:i/>
          <w:sz w:val="24"/>
          <w:szCs w:val="24"/>
        </w:rPr>
        <w:t>javasolt</w:t>
      </w:r>
      <w:r w:rsidRPr="00620FC1">
        <w:rPr>
          <w:rFonts w:ascii="Palatino Linotype" w:hAnsi="Palatino Linotype"/>
          <w:b/>
          <w:i/>
          <w:sz w:val="24"/>
          <w:szCs w:val="24"/>
        </w:rPr>
        <w:t xml:space="preserve"> helyszíne </w:t>
      </w:r>
      <w:r>
        <w:rPr>
          <w:rFonts w:ascii="Palatino Linotype" w:hAnsi="Palatino Linotype"/>
          <w:b/>
          <w:i/>
          <w:sz w:val="24"/>
          <w:szCs w:val="24"/>
        </w:rPr>
        <w:t>(ajánlás)</w:t>
      </w:r>
    </w:p>
    <w:p w:rsidR="007973FB" w:rsidRPr="00763C47" w:rsidRDefault="007973FB" w:rsidP="00763C47">
      <w:pPr>
        <w:widowControl w:val="0"/>
        <w:suppressAutoHyphens/>
        <w:ind w:left="360"/>
        <w:jc w:val="both"/>
        <w:rPr>
          <w:rFonts w:ascii="Palatino Linotype" w:hAnsi="Palatino Linotype"/>
          <w:bCs/>
          <w:i/>
          <w:sz w:val="24"/>
          <w:szCs w:val="24"/>
        </w:rPr>
      </w:pPr>
      <w:r w:rsidRPr="00763C47">
        <w:rPr>
          <w:rFonts w:ascii="Palatino Linotype" w:hAnsi="Palatino Linotype"/>
          <w:i/>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7973FB" w:rsidRPr="006B7DDC" w:rsidRDefault="007973FB" w:rsidP="004A5D36">
      <w:pPr>
        <w:ind w:left="792"/>
        <w:jc w:val="both"/>
        <w:rPr>
          <w:rFonts w:ascii="Palatino Linotype" w:hAnsi="Palatino Linotype"/>
          <w:b/>
          <w:bCs/>
          <w:sz w:val="24"/>
          <w:szCs w:val="24"/>
        </w:rPr>
      </w:pPr>
    </w:p>
    <w:p w:rsidR="007973FB" w:rsidRPr="00DE7CA1" w:rsidRDefault="007973FB" w:rsidP="007B186D">
      <w:pPr>
        <w:widowControl w:val="0"/>
        <w:numPr>
          <w:ilvl w:val="1"/>
          <w:numId w:val="23"/>
        </w:numPr>
        <w:suppressAutoHyphens/>
        <w:rPr>
          <w:rFonts w:ascii="Palatino Linotype" w:hAnsi="Palatino Linotype"/>
          <w:b/>
          <w:sz w:val="24"/>
          <w:szCs w:val="24"/>
        </w:rPr>
      </w:pPr>
      <w:r w:rsidRPr="00620FC1">
        <w:rPr>
          <w:rFonts w:ascii="Palatino Linotype" w:hAnsi="Palatino Linotype"/>
          <w:b/>
          <w:i/>
          <w:sz w:val="24"/>
          <w:szCs w:val="24"/>
        </w:rPr>
        <w:t>A tantárgy elsajátítása során alkalmazható sajátos módszerek, tanulói tevékenységformák</w:t>
      </w:r>
      <w:r>
        <w:rPr>
          <w:rFonts w:ascii="Palatino Linotype" w:hAnsi="Palatino Linotype"/>
          <w:b/>
          <w:i/>
          <w:sz w:val="24"/>
          <w:szCs w:val="24"/>
        </w:rPr>
        <w:t xml:space="preserve"> (ajánlás)</w:t>
      </w:r>
    </w:p>
    <w:p w:rsidR="007973FB" w:rsidRPr="00763C47" w:rsidRDefault="007973FB" w:rsidP="00763C47">
      <w:pPr>
        <w:widowControl w:val="0"/>
        <w:suppressAutoHyphens/>
        <w:ind w:left="360"/>
        <w:rPr>
          <w:rFonts w:ascii="Palatino Linotype" w:hAnsi="Palatino Linotype"/>
          <w:bCs/>
          <w:i/>
          <w:sz w:val="24"/>
          <w:szCs w:val="24"/>
        </w:rPr>
      </w:pPr>
      <w:r w:rsidRPr="00763C47">
        <w:rPr>
          <w:rFonts w:ascii="Palatino Linotype" w:hAnsi="Palatino Linotype"/>
          <w:bCs/>
          <w:i/>
          <w:sz w:val="24"/>
          <w:szCs w:val="24"/>
        </w:rPr>
        <w:t>A tananyag kb. fele digitális tartalmú oktatási anyag, így speciálisak mind a módszerek, mind pedig a tanulói tevékenységformák.</w:t>
      </w:r>
    </w:p>
    <w:p w:rsidR="007973FB" w:rsidRPr="00274676" w:rsidRDefault="007973FB" w:rsidP="0047353C">
      <w:pPr>
        <w:widowControl w:val="0"/>
        <w:suppressAutoHyphens/>
        <w:ind w:left="709"/>
        <w:jc w:val="both"/>
        <w:rPr>
          <w:rFonts w:ascii="Palatino Linotype" w:hAnsi="Palatino Linotype"/>
          <w:bCs/>
          <w:sz w:val="24"/>
          <w:szCs w:val="24"/>
          <w:u w:val="single"/>
        </w:rPr>
      </w:pPr>
    </w:p>
    <w:p w:rsidR="007973FB" w:rsidRPr="006B7DDC" w:rsidRDefault="007973FB" w:rsidP="0047353C">
      <w:pPr>
        <w:widowControl w:val="0"/>
        <w:numPr>
          <w:ilvl w:val="2"/>
          <w:numId w:val="35"/>
        </w:numPr>
        <w:suppressAutoHyphens/>
        <w:ind w:hanging="949"/>
        <w:jc w:val="both"/>
        <w:rPr>
          <w:rFonts w:ascii="Palatino Linotype" w:hAnsi="Palatino Linotype"/>
          <w:b/>
          <w:bCs/>
          <w:i/>
          <w:sz w:val="24"/>
          <w:szCs w:val="24"/>
        </w:rPr>
      </w:pPr>
      <w:r w:rsidRPr="006B7DDC">
        <w:rPr>
          <w:rFonts w:ascii="Palatino Linotype" w:hAnsi="Palatino Linotype"/>
          <w:b/>
          <w:bCs/>
          <w:i/>
          <w:sz w:val="24"/>
          <w:szCs w:val="24"/>
        </w:rPr>
        <w:t>A tantárgy elsajátítása során alkalmazható saját</w:t>
      </w:r>
      <w:r>
        <w:rPr>
          <w:rFonts w:ascii="Palatino Linotype" w:hAnsi="Palatino Linotype"/>
          <w:b/>
          <w:bCs/>
          <w:i/>
          <w:sz w:val="24"/>
          <w:szCs w:val="24"/>
        </w:rPr>
        <w:t xml:space="preserve">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973FB" w:rsidRPr="008B7D14" w:rsidTr="00915131">
        <w:trPr>
          <w:jc w:val="center"/>
        </w:trPr>
        <w:tc>
          <w:tcPr>
            <w:tcW w:w="994" w:type="dxa"/>
            <w:vMerge w:val="restart"/>
            <w:vAlign w:val="center"/>
          </w:tcPr>
          <w:p w:rsidR="007973FB" w:rsidRPr="008B7D14" w:rsidRDefault="007973FB" w:rsidP="00915131">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973FB" w:rsidRDefault="007973FB" w:rsidP="00915131">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973FB" w:rsidRPr="008B7D14" w:rsidRDefault="007973FB" w:rsidP="00915131">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973FB" w:rsidRPr="008B7D14" w:rsidRDefault="007973FB" w:rsidP="00915131">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973FB" w:rsidRPr="008B7D14" w:rsidRDefault="007973FB" w:rsidP="00915131">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7973FB" w:rsidRPr="008B7D14" w:rsidTr="00915131">
        <w:trPr>
          <w:jc w:val="center"/>
        </w:trPr>
        <w:tc>
          <w:tcPr>
            <w:tcW w:w="994" w:type="dxa"/>
            <w:vMerge/>
            <w:vAlign w:val="center"/>
          </w:tcPr>
          <w:p w:rsidR="007973FB" w:rsidRPr="008B7D14" w:rsidRDefault="007973FB" w:rsidP="00915131">
            <w:pPr>
              <w:jc w:val="center"/>
              <w:rPr>
                <w:rFonts w:ascii="Palatino Linotype" w:hAnsi="Palatino Linotype"/>
                <w:b/>
                <w:sz w:val="20"/>
                <w:szCs w:val="20"/>
              </w:rPr>
            </w:pPr>
          </w:p>
        </w:tc>
        <w:tc>
          <w:tcPr>
            <w:tcW w:w="2800" w:type="dxa"/>
            <w:vMerge/>
            <w:vAlign w:val="center"/>
          </w:tcPr>
          <w:p w:rsidR="007973FB" w:rsidRPr="008B7D14" w:rsidRDefault="007973FB" w:rsidP="00915131">
            <w:pPr>
              <w:rPr>
                <w:rFonts w:ascii="Palatino Linotype" w:hAnsi="Palatino Linotype"/>
                <w:b/>
                <w:sz w:val="20"/>
                <w:szCs w:val="20"/>
              </w:rPr>
            </w:pPr>
          </w:p>
        </w:tc>
        <w:tc>
          <w:tcPr>
            <w:tcW w:w="945" w:type="dxa"/>
            <w:vAlign w:val="center"/>
          </w:tcPr>
          <w:p w:rsidR="007973FB" w:rsidRPr="008B7D14" w:rsidRDefault="007973FB" w:rsidP="00915131">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973FB" w:rsidRPr="008B7D14" w:rsidRDefault="007973FB" w:rsidP="00915131">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973FB" w:rsidRPr="008B7D14" w:rsidRDefault="007973FB" w:rsidP="00915131">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973FB" w:rsidRPr="008B7D14" w:rsidRDefault="007973FB" w:rsidP="00915131">
            <w:pPr>
              <w:jc w:val="center"/>
              <w:rPr>
                <w:rFonts w:ascii="Palatino Linotype" w:hAnsi="Palatino Linotype"/>
                <w:b/>
                <w:sz w:val="20"/>
                <w:szCs w:val="20"/>
              </w:rPr>
            </w:pPr>
          </w:p>
        </w:tc>
      </w:tr>
      <w:tr w:rsidR="007973FB" w:rsidRPr="008B7D14" w:rsidTr="00915131">
        <w:trPr>
          <w:jc w:val="center"/>
        </w:trPr>
        <w:tc>
          <w:tcPr>
            <w:tcW w:w="994" w:type="dxa"/>
            <w:vAlign w:val="center"/>
          </w:tcPr>
          <w:p w:rsidR="007973FB" w:rsidRPr="008B7D14" w:rsidRDefault="007973FB" w:rsidP="00915131">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973FB" w:rsidRPr="008B7D14" w:rsidRDefault="007973FB" w:rsidP="00915131">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973FB" w:rsidRPr="008B7D14" w:rsidRDefault="007973FB" w:rsidP="00915131">
            <w:pPr>
              <w:jc w:val="center"/>
              <w:rPr>
                <w:rFonts w:ascii="Palatino Linotype" w:hAnsi="Palatino Linotype"/>
                <w:sz w:val="20"/>
                <w:szCs w:val="20"/>
              </w:rPr>
            </w:pPr>
          </w:p>
        </w:tc>
        <w:tc>
          <w:tcPr>
            <w:tcW w:w="945" w:type="dxa"/>
            <w:vAlign w:val="center"/>
          </w:tcPr>
          <w:p w:rsidR="007973FB" w:rsidRPr="008B7D14" w:rsidRDefault="007973FB" w:rsidP="00915131">
            <w:pPr>
              <w:jc w:val="center"/>
              <w:rPr>
                <w:rFonts w:ascii="Palatino Linotype" w:hAnsi="Palatino Linotype"/>
                <w:sz w:val="20"/>
                <w:szCs w:val="20"/>
              </w:rPr>
            </w:pPr>
          </w:p>
        </w:tc>
        <w:tc>
          <w:tcPr>
            <w:tcW w:w="945" w:type="dxa"/>
            <w:vAlign w:val="center"/>
          </w:tcPr>
          <w:p w:rsidR="007973FB" w:rsidRPr="008B7D14" w:rsidRDefault="007973FB" w:rsidP="00915131">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973FB" w:rsidRPr="008B7D14" w:rsidRDefault="007973FB" w:rsidP="00915131">
            <w:pPr>
              <w:jc w:val="center"/>
              <w:rPr>
                <w:rFonts w:ascii="Palatino Linotype" w:hAnsi="Palatino Linotype"/>
                <w:sz w:val="20"/>
                <w:szCs w:val="20"/>
              </w:rPr>
            </w:pPr>
          </w:p>
        </w:tc>
      </w:tr>
      <w:tr w:rsidR="007973FB" w:rsidRPr="008B7D14" w:rsidTr="00915131">
        <w:trPr>
          <w:jc w:val="center"/>
        </w:trPr>
        <w:tc>
          <w:tcPr>
            <w:tcW w:w="994" w:type="dxa"/>
            <w:vAlign w:val="center"/>
          </w:tcPr>
          <w:p w:rsidR="007973FB" w:rsidRPr="008B7D14" w:rsidRDefault="007973FB" w:rsidP="00915131">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973FB" w:rsidRPr="008B7D14" w:rsidRDefault="007973FB" w:rsidP="00915131">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973FB" w:rsidRPr="008B7D14" w:rsidRDefault="007973FB" w:rsidP="00915131">
            <w:pPr>
              <w:jc w:val="center"/>
              <w:rPr>
                <w:rFonts w:ascii="Palatino Linotype" w:hAnsi="Palatino Linotype"/>
                <w:sz w:val="20"/>
                <w:szCs w:val="20"/>
              </w:rPr>
            </w:pPr>
          </w:p>
        </w:tc>
        <w:tc>
          <w:tcPr>
            <w:tcW w:w="945" w:type="dxa"/>
            <w:vAlign w:val="center"/>
          </w:tcPr>
          <w:p w:rsidR="007973FB" w:rsidRPr="008B7D14" w:rsidRDefault="007973FB" w:rsidP="00915131">
            <w:pPr>
              <w:jc w:val="center"/>
              <w:rPr>
                <w:rFonts w:ascii="Palatino Linotype" w:hAnsi="Palatino Linotype"/>
                <w:sz w:val="20"/>
                <w:szCs w:val="20"/>
              </w:rPr>
            </w:pPr>
          </w:p>
        </w:tc>
        <w:tc>
          <w:tcPr>
            <w:tcW w:w="945" w:type="dxa"/>
            <w:vAlign w:val="center"/>
          </w:tcPr>
          <w:p w:rsidR="007973FB" w:rsidRPr="008B7D14" w:rsidRDefault="007973FB" w:rsidP="00915131">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973FB" w:rsidRPr="008B7D14" w:rsidRDefault="007973FB" w:rsidP="00915131">
            <w:pPr>
              <w:jc w:val="center"/>
              <w:rPr>
                <w:rFonts w:ascii="Palatino Linotype" w:hAnsi="Palatino Linotype"/>
                <w:sz w:val="20"/>
                <w:szCs w:val="20"/>
              </w:rPr>
            </w:pPr>
          </w:p>
        </w:tc>
      </w:tr>
      <w:tr w:rsidR="007973FB" w:rsidRPr="008B7D14" w:rsidTr="00915131">
        <w:trPr>
          <w:jc w:val="center"/>
        </w:trPr>
        <w:tc>
          <w:tcPr>
            <w:tcW w:w="994" w:type="dxa"/>
            <w:vAlign w:val="center"/>
          </w:tcPr>
          <w:p w:rsidR="007973FB" w:rsidRPr="008B7D14" w:rsidRDefault="007973FB" w:rsidP="00915131">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973FB" w:rsidRPr="008B7D14" w:rsidRDefault="007973FB" w:rsidP="00915131">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973FB" w:rsidRPr="008B7D14" w:rsidRDefault="007973FB" w:rsidP="00915131">
            <w:pPr>
              <w:jc w:val="center"/>
              <w:rPr>
                <w:rFonts w:ascii="Palatino Linotype" w:hAnsi="Palatino Linotype"/>
                <w:sz w:val="20"/>
                <w:szCs w:val="20"/>
              </w:rPr>
            </w:pPr>
          </w:p>
        </w:tc>
        <w:tc>
          <w:tcPr>
            <w:tcW w:w="945" w:type="dxa"/>
            <w:vAlign w:val="center"/>
          </w:tcPr>
          <w:p w:rsidR="007973FB" w:rsidRPr="008B7D14" w:rsidRDefault="007973FB" w:rsidP="00915131">
            <w:pPr>
              <w:jc w:val="center"/>
              <w:rPr>
                <w:rFonts w:ascii="Palatino Linotype" w:hAnsi="Palatino Linotype"/>
                <w:sz w:val="20"/>
                <w:szCs w:val="20"/>
              </w:rPr>
            </w:pPr>
          </w:p>
        </w:tc>
        <w:tc>
          <w:tcPr>
            <w:tcW w:w="945" w:type="dxa"/>
            <w:vAlign w:val="center"/>
          </w:tcPr>
          <w:p w:rsidR="007973FB" w:rsidRPr="008B7D14" w:rsidRDefault="007973FB" w:rsidP="00915131">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973FB" w:rsidRPr="008B7D14" w:rsidRDefault="007973FB" w:rsidP="00915131">
            <w:pPr>
              <w:jc w:val="center"/>
              <w:rPr>
                <w:rFonts w:ascii="Palatino Linotype" w:hAnsi="Palatino Linotype"/>
                <w:sz w:val="20"/>
                <w:szCs w:val="20"/>
              </w:rPr>
            </w:pPr>
          </w:p>
        </w:tc>
      </w:tr>
      <w:tr w:rsidR="007973FB" w:rsidRPr="008B7D14" w:rsidTr="00915131">
        <w:trPr>
          <w:jc w:val="center"/>
        </w:trPr>
        <w:tc>
          <w:tcPr>
            <w:tcW w:w="994" w:type="dxa"/>
            <w:vAlign w:val="center"/>
          </w:tcPr>
          <w:p w:rsidR="007973FB" w:rsidRPr="008B7D14" w:rsidRDefault="007973FB" w:rsidP="00915131">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973FB" w:rsidRPr="008B7D14" w:rsidRDefault="007973FB" w:rsidP="00915131">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973FB" w:rsidRPr="008B7D14" w:rsidRDefault="007973FB" w:rsidP="00915131">
            <w:pPr>
              <w:jc w:val="center"/>
              <w:rPr>
                <w:rFonts w:ascii="Palatino Linotype" w:hAnsi="Palatino Linotype"/>
                <w:sz w:val="20"/>
                <w:szCs w:val="20"/>
              </w:rPr>
            </w:pPr>
          </w:p>
        </w:tc>
        <w:tc>
          <w:tcPr>
            <w:tcW w:w="945" w:type="dxa"/>
            <w:vAlign w:val="center"/>
          </w:tcPr>
          <w:p w:rsidR="007973FB" w:rsidRPr="008B7D14" w:rsidRDefault="007973FB" w:rsidP="00915131">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8B7D14" w:rsidRDefault="007973FB" w:rsidP="00915131">
            <w:pPr>
              <w:jc w:val="center"/>
              <w:rPr>
                <w:rFonts w:ascii="Palatino Linotype" w:hAnsi="Palatino Linotype"/>
                <w:sz w:val="20"/>
                <w:szCs w:val="20"/>
              </w:rPr>
            </w:pPr>
          </w:p>
        </w:tc>
        <w:tc>
          <w:tcPr>
            <w:tcW w:w="2659" w:type="dxa"/>
            <w:vAlign w:val="center"/>
          </w:tcPr>
          <w:p w:rsidR="007973FB" w:rsidRPr="008B7D14" w:rsidRDefault="007973FB" w:rsidP="00915131">
            <w:pPr>
              <w:jc w:val="center"/>
              <w:rPr>
                <w:rFonts w:ascii="Palatino Linotype" w:hAnsi="Palatino Linotype"/>
                <w:sz w:val="20"/>
                <w:szCs w:val="20"/>
              </w:rPr>
            </w:pPr>
          </w:p>
        </w:tc>
      </w:tr>
      <w:tr w:rsidR="007973FB" w:rsidRPr="008B7D14" w:rsidTr="00915131">
        <w:trPr>
          <w:jc w:val="center"/>
        </w:trPr>
        <w:tc>
          <w:tcPr>
            <w:tcW w:w="994" w:type="dxa"/>
            <w:vAlign w:val="center"/>
          </w:tcPr>
          <w:p w:rsidR="007973FB" w:rsidRPr="008B7D14" w:rsidRDefault="007973FB" w:rsidP="00915131">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973FB" w:rsidRPr="008B7D14" w:rsidRDefault="007973FB" w:rsidP="00915131">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973FB" w:rsidRPr="008B7D14" w:rsidRDefault="007973FB" w:rsidP="00915131">
            <w:pPr>
              <w:jc w:val="center"/>
              <w:rPr>
                <w:rFonts w:ascii="Palatino Linotype" w:hAnsi="Palatino Linotype"/>
                <w:sz w:val="20"/>
                <w:szCs w:val="20"/>
              </w:rPr>
            </w:pPr>
          </w:p>
        </w:tc>
        <w:tc>
          <w:tcPr>
            <w:tcW w:w="945" w:type="dxa"/>
            <w:vAlign w:val="center"/>
          </w:tcPr>
          <w:p w:rsidR="007973FB" w:rsidRPr="008B7D14" w:rsidRDefault="007973FB" w:rsidP="00915131">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8B7D14" w:rsidRDefault="007973FB" w:rsidP="00915131">
            <w:pPr>
              <w:jc w:val="center"/>
              <w:rPr>
                <w:rFonts w:ascii="Palatino Linotype" w:hAnsi="Palatino Linotype"/>
                <w:sz w:val="20"/>
                <w:szCs w:val="20"/>
              </w:rPr>
            </w:pPr>
          </w:p>
        </w:tc>
        <w:tc>
          <w:tcPr>
            <w:tcW w:w="2659" w:type="dxa"/>
            <w:vAlign w:val="center"/>
          </w:tcPr>
          <w:p w:rsidR="007973FB" w:rsidRPr="008B7D14" w:rsidRDefault="007973FB" w:rsidP="00915131">
            <w:pPr>
              <w:jc w:val="center"/>
              <w:rPr>
                <w:rFonts w:ascii="Palatino Linotype" w:hAnsi="Palatino Linotype"/>
                <w:sz w:val="20"/>
                <w:szCs w:val="20"/>
              </w:rPr>
            </w:pPr>
          </w:p>
        </w:tc>
      </w:tr>
      <w:tr w:rsidR="007973FB" w:rsidRPr="008B7D14" w:rsidTr="00915131">
        <w:trPr>
          <w:jc w:val="center"/>
        </w:trPr>
        <w:tc>
          <w:tcPr>
            <w:tcW w:w="994" w:type="dxa"/>
            <w:vAlign w:val="center"/>
          </w:tcPr>
          <w:p w:rsidR="007973FB" w:rsidRPr="008B7D14" w:rsidRDefault="007973FB" w:rsidP="00915131">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973FB" w:rsidRPr="008B7D14" w:rsidRDefault="007973FB" w:rsidP="00915131">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973FB" w:rsidRPr="008B7D14" w:rsidRDefault="007973FB" w:rsidP="00915131">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8B7D14" w:rsidRDefault="007973FB" w:rsidP="00915131">
            <w:pPr>
              <w:jc w:val="center"/>
              <w:rPr>
                <w:rFonts w:ascii="Palatino Linotype" w:hAnsi="Palatino Linotype"/>
                <w:sz w:val="20"/>
                <w:szCs w:val="20"/>
              </w:rPr>
            </w:pPr>
          </w:p>
        </w:tc>
        <w:tc>
          <w:tcPr>
            <w:tcW w:w="945" w:type="dxa"/>
            <w:vAlign w:val="center"/>
          </w:tcPr>
          <w:p w:rsidR="007973FB" w:rsidRPr="008B7D14" w:rsidRDefault="007973FB" w:rsidP="00915131">
            <w:pPr>
              <w:jc w:val="center"/>
              <w:rPr>
                <w:rFonts w:ascii="Palatino Linotype" w:hAnsi="Palatino Linotype"/>
                <w:sz w:val="20"/>
                <w:szCs w:val="20"/>
              </w:rPr>
            </w:pPr>
          </w:p>
        </w:tc>
        <w:tc>
          <w:tcPr>
            <w:tcW w:w="2659" w:type="dxa"/>
            <w:vAlign w:val="center"/>
          </w:tcPr>
          <w:p w:rsidR="007973FB" w:rsidRPr="008B7D14" w:rsidRDefault="007973FB" w:rsidP="00915131">
            <w:pPr>
              <w:jc w:val="center"/>
              <w:rPr>
                <w:rFonts w:ascii="Palatino Linotype" w:hAnsi="Palatino Linotype"/>
                <w:sz w:val="20"/>
                <w:szCs w:val="20"/>
              </w:rPr>
            </w:pPr>
          </w:p>
        </w:tc>
      </w:tr>
      <w:tr w:rsidR="007973FB" w:rsidRPr="008B7D14" w:rsidTr="00915131">
        <w:trPr>
          <w:jc w:val="center"/>
        </w:trPr>
        <w:tc>
          <w:tcPr>
            <w:tcW w:w="994" w:type="dxa"/>
            <w:vAlign w:val="center"/>
          </w:tcPr>
          <w:p w:rsidR="007973FB" w:rsidRPr="008B7D14" w:rsidRDefault="007973FB" w:rsidP="00915131">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973FB" w:rsidRPr="00DE4860" w:rsidRDefault="007973FB" w:rsidP="00915131">
            <w:pPr>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7973FB" w:rsidRPr="008B7D14" w:rsidRDefault="007973FB" w:rsidP="00915131">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8B7D14" w:rsidRDefault="007973FB" w:rsidP="00915131">
            <w:pPr>
              <w:jc w:val="center"/>
              <w:rPr>
                <w:rFonts w:ascii="Palatino Linotype" w:hAnsi="Palatino Linotype"/>
                <w:sz w:val="20"/>
                <w:szCs w:val="20"/>
              </w:rPr>
            </w:pPr>
          </w:p>
        </w:tc>
        <w:tc>
          <w:tcPr>
            <w:tcW w:w="945" w:type="dxa"/>
            <w:vAlign w:val="center"/>
          </w:tcPr>
          <w:p w:rsidR="007973FB" w:rsidRPr="008B7D14" w:rsidRDefault="007973FB" w:rsidP="00915131">
            <w:pPr>
              <w:jc w:val="center"/>
              <w:rPr>
                <w:rFonts w:ascii="Palatino Linotype" w:hAnsi="Palatino Linotype"/>
                <w:sz w:val="20"/>
                <w:szCs w:val="20"/>
              </w:rPr>
            </w:pPr>
          </w:p>
        </w:tc>
        <w:tc>
          <w:tcPr>
            <w:tcW w:w="2659" w:type="dxa"/>
            <w:vAlign w:val="center"/>
          </w:tcPr>
          <w:p w:rsidR="007973FB" w:rsidRPr="008B7D14" w:rsidRDefault="007973FB" w:rsidP="00915131">
            <w:pPr>
              <w:jc w:val="center"/>
              <w:rPr>
                <w:rFonts w:ascii="Palatino Linotype" w:hAnsi="Palatino Linotype"/>
                <w:sz w:val="20"/>
                <w:szCs w:val="20"/>
              </w:rPr>
            </w:pPr>
          </w:p>
        </w:tc>
      </w:tr>
    </w:tbl>
    <w:p w:rsidR="007973FB" w:rsidRPr="00A942B1" w:rsidRDefault="007973FB" w:rsidP="0047353C">
      <w:pPr>
        <w:pStyle w:val="Listaszerbekezds"/>
        <w:widowControl w:val="0"/>
        <w:suppressAutoHyphens/>
        <w:spacing w:after="0" w:line="240" w:lineRule="auto"/>
        <w:ind w:left="1225"/>
        <w:jc w:val="both"/>
        <w:rPr>
          <w:rFonts w:ascii="Palatino Linotype" w:hAnsi="Palatino Linotype"/>
          <w:b/>
          <w:bCs/>
          <w:i/>
          <w:vanish/>
          <w:sz w:val="24"/>
          <w:szCs w:val="24"/>
          <w:lang w:eastAsia="hu-HU"/>
        </w:rPr>
      </w:pPr>
    </w:p>
    <w:p w:rsidR="007973FB" w:rsidRDefault="007973FB" w:rsidP="0047353C">
      <w:pPr>
        <w:widowControl w:val="0"/>
        <w:numPr>
          <w:ilvl w:val="2"/>
          <w:numId w:val="35"/>
        </w:numPr>
        <w:tabs>
          <w:tab w:val="num" w:pos="1800"/>
        </w:tabs>
        <w:suppressAutoHyphens/>
        <w:ind w:hanging="949"/>
        <w:jc w:val="both"/>
        <w:rPr>
          <w:rFonts w:ascii="Palatino Linotype" w:hAnsi="Palatino Linotype"/>
          <w:b/>
          <w:bCs/>
          <w:i/>
          <w:sz w:val="24"/>
          <w:szCs w:val="24"/>
        </w:rPr>
      </w:pPr>
      <w:r w:rsidRPr="006B7DDC">
        <w:rPr>
          <w:rFonts w:ascii="Palatino Linotype" w:hAnsi="Palatino Linotype"/>
          <w:b/>
          <w:bCs/>
          <w:i/>
          <w:sz w:val="24"/>
          <w:szCs w:val="24"/>
        </w:rPr>
        <w:t xml:space="preserve">A tantárgy elsajátítása során alkalmazható tanulói </w:t>
      </w:r>
      <w:r>
        <w:rPr>
          <w:rFonts w:ascii="Palatino Linotype" w:hAnsi="Palatino Linotype"/>
          <w:b/>
          <w:bCs/>
          <w:i/>
          <w:sz w:val="24"/>
          <w:szCs w:val="24"/>
        </w:rPr>
        <w:t>t</w:t>
      </w:r>
      <w:r w:rsidRPr="006B7DDC">
        <w:rPr>
          <w:rFonts w:ascii="Palatino Linotype" w:hAnsi="Palatino Linotype"/>
          <w:b/>
          <w:bCs/>
          <w:i/>
          <w:sz w:val="24"/>
          <w:szCs w:val="24"/>
        </w:rPr>
        <w:t>evékenységformák</w:t>
      </w:r>
      <w:r>
        <w:rPr>
          <w:rFonts w:ascii="Palatino Linotype" w:hAnsi="Palatino Linotype"/>
          <w:b/>
          <w:bCs/>
          <w:i/>
          <w:sz w:val="24"/>
          <w:szCs w:val="24"/>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973FB" w:rsidRPr="00FE5532" w:rsidTr="000750A9">
        <w:trPr>
          <w:cantSplit/>
          <w:trHeight w:val="921"/>
          <w:jc w:val="center"/>
        </w:trPr>
        <w:tc>
          <w:tcPr>
            <w:tcW w:w="828" w:type="dxa"/>
            <w:vMerge w:val="restart"/>
            <w:vAlign w:val="center"/>
          </w:tcPr>
          <w:p w:rsidR="007973FB" w:rsidRPr="00FE5532" w:rsidRDefault="007973FB" w:rsidP="000750A9">
            <w:pP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973FB" w:rsidRPr="00FE5532" w:rsidRDefault="007973FB" w:rsidP="000750A9">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973FB" w:rsidRDefault="007973FB" w:rsidP="000750A9">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973FB" w:rsidRDefault="007973FB" w:rsidP="000750A9">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973FB" w:rsidRPr="00FE5532" w:rsidRDefault="007973FB" w:rsidP="000750A9">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7973FB" w:rsidRPr="00FE5532" w:rsidTr="000750A9">
        <w:trPr>
          <w:cantSplit/>
          <w:trHeight w:val="1076"/>
          <w:jc w:val="center"/>
        </w:trPr>
        <w:tc>
          <w:tcPr>
            <w:tcW w:w="828" w:type="dxa"/>
            <w:vMerge/>
            <w:vAlign w:val="center"/>
          </w:tcPr>
          <w:p w:rsidR="007973FB" w:rsidRPr="00FE5532" w:rsidRDefault="007973FB" w:rsidP="000750A9">
            <w:pPr>
              <w:jc w:val="center"/>
              <w:rPr>
                <w:rFonts w:ascii="Palatino Linotype" w:hAnsi="Palatino Linotype"/>
                <w:b/>
                <w:sz w:val="20"/>
                <w:szCs w:val="20"/>
              </w:rPr>
            </w:pPr>
          </w:p>
        </w:tc>
        <w:tc>
          <w:tcPr>
            <w:tcW w:w="3621" w:type="dxa"/>
            <w:vMerge/>
            <w:vAlign w:val="center"/>
          </w:tcPr>
          <w:p w:rsidR="007973FB" w:rsidRPr="00FE5532" w:rsidRDefault="007973FB" w:rsidP="000750A9">
            <w:pPr>
              <w:rPr>
                <w:rFonts w:ascii="Palatino Linotype" w:hAnsi="Palatino Linotype"/>
                <w:b/>
                <w:sz w:val="20"/>
                <w:szCs w:val="20"/>
              </w:rPr>
            </w:pPr>
          </w:p>
        </w:tc>
        <w:tc>
          <w:tcPr>
            <w:tcW w:w="809" w:type="dxa"/>
            <w:textDirection w:val="btLr"/>
            <w:vAlign w:val="center"/>
          </w:tcPr>
          <w:p w:rsidR="007973FB" w:rsidRPr="00FE5532" w:rsidRDefault="007973FB" w:rsidP="000750A9">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973FB" w:rsidRDefault="007973FB" w:rsidP="000750A9">
            <w:pPr>
              <w:ind w:left="113" w:right="113"/>
              <w:jc w:val="center"/>
              <w:rPr>
                <w:rFonts w:ascii="Palatino Linotype" w:hAnsi="Palatino Linotype"/>
                <w:b/>
                <w:sz w:val="20"/>
                <w:szCs w:val="20"/>
              </w:rPr>
            </w:pPr>
            <w:r>
              <w:rPr>
                <w:rFonts w:ascii="Palatino Linotype" w:hAnsi="Palatino Linotype"/>
                <w:b/>
                <w:sz w:val="20"/>
                <w:szCs w:val="20"/>
              </w:rPr>
              <w:t>Csoport-</w:t>
            </w:r>
          </w:p>
          <w:p w:rsidR="007973FB" w:rsidRPr="00FE5532" w:rsidRDefault="007973FB" w:rsidP="000750A9">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973FB" w:rsidRDefault="007973FB" w:rsidP="000750A9">
            <w:pPr>
              <w:ind w:left="113" w:right="113"/>
              <w:jc w:val="center"/>
              <w:rPr>
                <w:rFonts w:ascii="Palatino Linotype" w:hAnsi="Palatino Linotype"/>
                <w:b/>
                <w:sz w:val="20"/>
                <w:szCs w:val="20"/>
              </w:rPr>
            </w:pPr>
            <w:r>
              <w:rPr>
                <w:rFonts w:ascii="Palatino Linotype" w:hAnsi="Palatino Linotype"/>
                <w:b/>
                <w:sz w:val="20"/>
                <w:szCs w:val="20"/>
              </w:rPr>
              <w:t>Osztály-</w:t>
            </w:r>
          </w:p>
          <w:p w:rsidR="007973FB" w:rsidRPr="00FE5532" w:rsidRDefault="007973FB" w:rsidP="000750A9">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973FB" w:rsidRPr="00FE5532" w:rsidRDefault="007973FB" w:rsidP="000750A9">
            <w:pPr>
              <w:jc w:val="center"/>
              <w:rPr>
                <w:rFonts w:ascii="Palatino Linotype" w:hAnsi="Palatino Linotype"/>
                <w:b/>
                <w:sz w:val="20"/>
                <w:szCs w:val="20"/>
              </w:rPr>
            </w:pPr>
          </w:p>
        </w:tc>
      </w:tr>
      <w:tr w:rsidR="007973FB" w:rsidRPr="00FE5532" w:rsidTr="000750A9">
        <w:trPr>
          <w:jc w:val="center"/>
        </w:trPr>
        <w:tc>
          <w:tcPr>
            <w:tcW w:w="828" w:type="dxa"/>
            <w:shd w:val="clear" w:color="auto" w:fill="D9D9D9"/>
            <w:vAlign w:val="center"/>
          </w:tcPr>
          <w:p w:rsidR="007973FB" w:rsidRPr="008B7D14" w:rsidRDefault="007973FB" w:rsidP="000750A9">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973FB" w:rsidRPr="008B7D14" w:rsidRDefault="007973FB" w:rsidP="000750A9">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973FB" w:rsidRPr="00FE5532" w:rsidRDefault="007973FB" w:rsidP="000750A9">
            <w:pPr>
              <w:jc w:val="center"/>
              <w:rPr>
                <w:rFonts w:ascii="Palatino Linotype" w:hAnsi="Palatino Linotype"/>
                <w:sz w:val="20"/>
                <w:szCs w:val="20"/>
              </w:rPr>
            </w:pPr>
          </w:p>
        </w:tc>
        <w:tc>
          <w:tcPr>
            <w:tcW w:w="798" w:type="dxa"/>
            <w:shd w:val="clear" w:color="auto" w:fill="D9D9D9"/>
            <w:vAlign w:val="center"/>
          </w:tcPr>
          <w:p w:rsidR="007973FB" w:rsidRPr="00FE5532" w:rsidRDefault="007973FB" w:rsidP="000750A9">
            <w:pPr>
              <w:jc w:val="center"/>
              <w:rPr>
                <w:rFonts w:ascii="Palatino Linotype" w:hAnsi="Palatino Linotype"/>
                <w:sz w:val="20"/>
                <w:szCs w:val="20"/>
              </w:rPr>
            </w:pPr>
          </w:p>
        </w:tc>
        <w:tc>
          <w:tcPr>
            <w:tcW w:w="763" w:type="dxa"/>
            <w:shd w:val="clear" w:color="auto" w:fill="D9D9D9"/>
            <w:vAlign w:val="center"/>
          </w:tcPr>
          <w:p w:rsidR="007973FB" w:rsidRPr="00FE5532" w:rsidRDefault="007973FB" w:rsidP="000750A9">
            <w:pPr>
              <w:jc w:val="center"/>
              <w:rPr>
                <w:rFonts w:ascii="Palatino Linotype" w:hAnsi="Palatino Linotype"/>
                <w:sz w:val="20"/>
                <w:szCs w:val="20"/>
              </w:rPr>
            </w:pPr>
          </w:p>
        </w:tc>
        <w:tc>
          <w:tcPr>
            <w:tcW w:w="2190" w:type="dxa"/>
            <w:shd w:val="clear" w:color="auto" w:fill="D9D9D9"/>
            <w:vAlign w:val="center"/>
          </w:tcPr>
          <w:p w:rsidR="007973FB" w:rsidRPr="00FE5532" w:rsidRDefault="007973FB" w:rsidP="000750A9">
            <w:pPr>
              <w:jc w:val="center"/>
              <w:rPr>
                <w:rFonts w:ascii="Palatino Linotype" w:hAnsi="Palatino Linotype"/>
                <w:sz w:val="20"/>
                <w:szCs w:val="20"/>
              </w:rPr>
            </w:pPr>
          </w:p>
        </w:tc>
      </w:tr>
      <w:tr w:rsidR="007973FB" w:rsidRPr="00FE5532" w:rsidTr="000750A9">
        <w:trPr>
          <w:jc w:val="center"/>
        </w:trPr>
        <w:tc>
          <w:tcPr>
            <w:tcW w:w="828" w:type="dxa"/>
            <w:vAlign w:val="center"/>
          </w:tcPr>
          <w:p w:rsidR="007973FB" w:rsidRPr="00FE5532" w:rsidRDefault="007973FB" w:rsidP="000750A9">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973FB" w:rsidRPr="00FE5532" w:rsidRDefault="007973FB" w:rsidP="000750A9">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973FB" w:rsidRPr="00FE5532" w:rsidRDefault="007973FB" w:rsidP="000750A9">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FE5532" w:rsidRDefault="007973FB" w:rsidP="000750A9">
            <w:pPr>
              <w:jc w:val="center"/>
              <w:rPr>
                <w:rFonts w:ascii="Palatino Linotype" w:hAnsi="Palatino Linotype"/>
                <w:sz w:val="20"/>
                <w:szCs w:val="20"/>
              </w:rPr>
            </w:pPr>
          </w:p>
        </w:tc>
        <w:tc>
          <w:tcPr>
            <w:tcW w:w="763" w:type="dxa"/>
            <w:vAlign w:val="center"/>
          </w:tcPr>
          <w:p w:rsidR="007973FB" w:rsidRPr="00FE5532" w:rsidRDefault="007973FB" w:rsidP="000750A9">
            <w:pPr>
              <w:jc w:val="center"/>
              <w:rPr>
                <w:rFonts w:ascii="Palatino Linotype" w:hAnsi="Palatino Linotype"/>
                <w:sz w:val="20"/>
                <w:szCs w:val="20"/>
              </w:rPr>
            </w:pPr>
          </w:p>
        </w:tc>
        <w:tc>
          <w:tcPr>
            <w:tcW w:w="2190" w:type="dxa"/>
            <w:vAlign w:val="center"/>
          </w:tcPr>
          <w:p w:rsidR="007973FB" w:rsidRPr="00FE5532" w:rsidRDefault="007973FB" w:rsidP="000750A9">
            <w:pPr>
              <w:jc w:val="center"/>
              <w:rPr>
                <w:rFonts w:ascii="Palatino Linotype" w:hAnsi="Palatino Linotype"/>
                <w:sz w:val="20"/>
                <w:szCs w:val="20"/>
              </w:rPr>
            </w:pPr>
          </w:p>
        </w:tc>
      </w:tr>
      <w:tr w:rsidR="007973FB" w:rsidRPr="00FE5532" w:rsidTr="000750A9">
        <w:trPr>
          <w:jc w:val="center"/>
        </w:trPr>
        <w:tc>
          <w:tcPr>
            <w:tcW w:w="828" w:type="dxa"/>
            <w:vAlign w:val="center"/>
          </w:tcPr>
          <w:p w:rsidR="007973FB" w:rsidRPr="00FE5532" w:rsidRDefault="007973FB" w:rsidP="000750A9">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973FB" w:rsidRPr="00FE5532" w:rsidRDefault="007973FB" w:rsidP="000750A9">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973FB" w:rsidRPr="00FE5532" w:rsidRDefault="007973FB" w:rsidP="000750A9">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FE5532" w:rsidRDefault="007973FB" w:rsidP="000750A9">
            <w:pPr>
              <w:jc w:val="center"/>
              <w:rPr>
                <w:rFonts w:ascii="Palatino Linotype" w:hAnsi="Palatino Linotype"/>
                <w:sz w:val="20"/>
                <w:szCs w:val="20"/>
              </w:rPr>
            </w:pPr>
          </w:p>
        </w:tc>
        <w:tc>
          <w:tcPr>
            <w:tcW w:w="763" w:type="dxa"/>
            <w:vAlign w:val="center"/>
          </w:tcPr>
          <w:p w:rsidR="007973FB" w:rsidRPr="00FE5532" w:rsidRDefault="007973FB" w:rsidP="000750A9">
            <w:pPr>
              <w:jc w:val="center"/>
              <w:rPr>
                <w:rFonts w:ascii="Palatino Linotype" w:hAnsi="Palatino Linotype"/>
                <w:sz w:val="20"/>
                <w:szCs w:val="20"/>
              </w:rPr>
            </w:pPr>
          </w:p>
        </w:tc>
        <w:tc>
          <w:tcPr>
            <w:tcW w:w="2190" w:type="dxa"/>
            <w:vAlign w:val="center"/>
          </w:tcPr>
          <w:p w:rsidR="007973FB" w:rsidRPr="00FE5532" w:rsidRDefault="007973FB" w:rsidP="000750A9">
            <w:pPr>
              <w:jc w:val="center"/>
              <w:rPr>
                <w:rFonts w:ascii="Palatino Linotype" w:hAnsi="Palatino Linotype"/>
                <w:sz w:val="20"/>
                <w:szCs w:val="20"/>
              </w:rPr>
            </w:pPr>
          </w:p>
        </w:tc>
      </w:tr>
      <w:tr w:rsidR="007973FB" w:rsidRPr="00FE5532" w:rsidTr="000750A9">
        <w:trPr>
          <w:jc w:val="center"/>
        </w:trPr>
        <w:tc>
          <w:tcPr>
            <w:tcW w:w="828" w:type="dxa"/>
            <w:vAlign w:val="center"/>
          </w:tcPr>
          <w:p w:rsidR="007973FB" w:rsidRPr="00FE5532" w:rsidRDefault="007973FB" w:rsidP="000750A9">
            <w:pPr>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7973FB" w:rsidRPr="00FE5532" w:rsidRDefault="007973FB" w:rsidP="000750A9">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973FB" w:rsidRPr="00FE5532" w:rsidRDefault="007973FB" w:rsidP="000750A9">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FE5532" w:rsidRDefault="007973FB" w:rsidP="000750A9">
            <w:pPr>
              <w:jc w:val="center"/>
              <w:rPr>
                <w:rFonts w:ascii="Palatino Linotype" w:hAnsi="Palatino Linotype"/>
                <w:sz w:val="20"/>
                <w:szCs w:val="20"/>
              </w:rPr>
            </w:pPr>
          </w:p>
        </w:tc>
        <w:tc>
          <w:tcPr>
            <w:tcW w:w="763" w:type="dxa"/>
            <w:vAlign w:val="center"/>
          </w:tcPr>
          <w:p w:rsidR="007973FB" w:rsidRPr="00FE5532" w:rsidRDefault="007973FB" w:rsidP="000750A9">
            <w:pPr>
              <w:jc w:val="center"/>
              <w:rPr>
                <w:rFonts w:ascii="Palatino Linotype" w:hAnsi="Palatino Linotype"/>
                <w:sz w:val="20"/>
                <w:szCs w:val="20"/>
              </w:rPr>
            </w:pPr>
          </w:p>
        </w:tc>
        <w:tc>
          <w:tcPr>
            <w:tcW w:w="2190" w:type="dxa"/>
            <w:vAlign w:val="center"/>
          </w:tcPr>
          <w:p w:rsidR="007973FB" w:rsidRPr="00FE5532" w:rsidRDefault="007973FB" w:rsidP="000750A9">
            <w:pPr>
              <w:jc w:val="center"/>
              <w:rPr>
                <w:rFonts w:ascii="Palatino Linotype" w:hAnsi="Palatino Linotype"/>
                <w:sz w:val="20"/>
                <w:szCs w:val="20"/>
              </w:rPr>
            </w:pPr>
          </w:p>
        </w:tc>
      </w:tr>
      <w:tr w:rsidR="007973FB" w:rsidRPr="00FE5532" w:rsidTr="000750A9">
        <w:trPr>
          <w:jc w:val="center"/>
        </w:trPr>
        <w:tc>
          <w:tcPr>
            <w:tcW w:w="828" w:type="dxa"/>
            <w:shd w:val="clear" w:color="auto" w:fill="D9D9D9"/>
            <w:vAlign w:val="center"/>
          </w:tcPr>
          <w:p w:rsidR="007973FB" w:rsidRPr="008B7D14" w:rsidRDefault="007973FB" w:rsidP="000750A9">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973FB" w:rsidRPr="008B7D14" w:rsidRDefault="007973FB" w:rsidP="000750A9">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973FB" w:rsidRPr="00FE5532" w:rsidRDefault="007973FB" w:rsidP="000750A9">
            <w:pPr>
              <w:jc w:val="center"/>
              <w:rPr>
                <w:rFonts w:ascii="Palatino Linotype" w:hAnsi="Palatino Linotype"/>
                <w:sz w:val="20"/>
                <w:szCs w:val="20"/>
              </w:rPr>
            </w:pPr>
          </w:p>
        </w:tc>
        <w:tc>
          <w:tcPr>
            <w:tcW w:w="798" w:type="dxa"/>
            <w:shd w:val="clear" w:color="auto" w:fill="D9D9D9"/>
            <w:vAlign w:val="center"/>
          </w:tcPr>
          <w:p w:rsidR="007973FB" w:rsidRPr="00FE5532" w:rsidRDefault="007973FB" w:rsidP="000750A9">
            <w:pPr>
              <w:jc w:val="center"/>
              <w:rPr>
                <w:rFonts w:ascii="Palatino Linotype" w:hAnsi="Palatino Linotype"/>
                <w:sz w:val="20"/>
                <w:szCs w:val="20"/>
              </w:rPr>
            </w:pPr>
          </w:p>
        </w:tc>
        <w:tc>
          <w:tcPr>
            <w:tcW w:w="763" w:type="dxa"/>
            <w:shd w:val="clear" w:color="auto" w:fill="D9D9D9"/>
            <w:vAlign w:val="center"/>
          </w:tcPr>
          <w:p w:rsidR="007973FB" w:rsidRPr="00FE5532" w:rsidRDefault="007973FB" w:rsidP="000750A9">
            <w:pPr>
              <w:jc w:val="center"/>
              <w:rPr>
                <w:rFonts w:ascii="Palatino Linotype" w:hAnsi="Palatino Linotype"/>
                <w:sz w:val="20"/>
                <w:szCs w:val="20"/>
              </w:rPr>
            </w:pPr>
          </w:p>
        </w:tc>
        <w:tc>
          <w:tcPr>
            <w:tcW w:w="2190" w:type="dxa"/>
            <w:shd w:val="clear" w:color="auto" w:fill="D9D9D9"/>
            <w:vAlign w:val="center"/>
          </w:tcPr>
          <w:p w:rsidR="007973FB" w:rsidRPr="00FE5532" w:rsidRDefault="007973FB" w:rsidP="000750A9">
            <w:pPr>
              <w:jc w:val="center"/>
              <w:rPr>
                <w:rFonts w:ascii="Palatino Linotype" w:hAnsi="Palatino Linotype"/>
                <w:sz w:val="20"/>
                <w:szCs w:val="20"/>
              </w:rPr>
            </w:pPr>
          </w:p>
        </w:tc>
      </w:tr>
      <w:tr w:rsidR="007973FB" w:rsidRPr="00FE5532" w:rsidTr="000750A9">
        <w:trPr>
          <w:jc w:val="center"/>
        </w:trPr>
        <w:tc>
          <w:tcPr>
            <w:tcW w:w="828" w:type="dxa"/>
            <w:vAlign w:val="center"/>
          </w:tcPr>
          <w:p w:rsidR="007973FB" w:rsidRPr="00FE5532" w:rsidRDefault="007973FB" w:rsidP="000750A9">
            <w:pPr>
              <w:jc w:val="center"/>
              <w:rPr>
                <w:rFonts w:ascii="Palatino Linotype" w:hAnsi="Palatino Linotype"/>
                <w:sz w:val="20"/>
                <w:szCs w:val="20"/>
              </w:rPr>
            </w:pPr>
            <w:r w:rsidRPr="00FE5532">
              <w:rPr>
                <w:rFonts w:ascii="Palatino Linotype" w:hAnsi="Palatino Linotype"/>
                <w:sz w:val="20"/>
                <w:szCs w:val="20"/>
              </w:rPr>
              <w:lastRenderedPageBreak/>
              <w:t>2.1.</w:t>
            </w:r>
          </w:p>
        </w:tc>
        <w:tc>
          <w:tcPr>
            <w:tcW w:w="3621" w:type="dxa"/>
            <w:vAlign w:val="center"/>
          </w:tcPr>
          <w:p w:rsidR="007973FB" w:rsidRPr="00B85AEA" w:rsidRDefault="007973FB" w:rsidP="000750A9">
            <w:pPr>
              <w:rPr>
                <w:rFonts w:ascii="Palatino Linotype" w:hAnsi="Palatino Linotype" w:cs="Arial"/>
                <w:sz w:val="20"/>
                <w:szCs w:val="20"/>
              </w:rPr>
            </w:pPr>
            <w:r w:rsidRPr="00B85AEA">
              <w:rPr>
                <w:rFonts w:ascii="Palatino Linotype" w:hAnsi="Palatino Linotype"/>
                <w:bCs/>
                <w:sz w:val="20"/>
                <w:szCs w:val="20"/>
              </w:rPr>
              <w:t>Levélírás</w:t>
            </w:r>
          </w:p>
        </w:tc>
        <w:tc>
          <w:tcPr>
            <w:tcW w:w="809" w:type="dxa"/>
            <w:vAlign w:val="center"/>
          </w:tcPr>
          <w:p w:rsidR="007973FB" w:rsidRPr="00FE5532" w:rsidRDefault="007973FB" w:rsidP="000750A9">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FE5532" w:rsidRDefault="007973FB" w:rsidP="000750A9">
            <w:pPr>
              <w:jc w:val="center"/>
              <w:rPr>
                <w:rFonts w:ascii="Palatino Linotype" w:hAnsi="Palatino Linotype"/>
                <w:sz w:val="20"/>
                <w:szCs w:val="20"/>
              </w:rPr>
            </w:pPr>
          </w:p>
        </w:tc>
        <w:tc>
          <w:tcPr>
            <w:tcW w:w="763" w:type="dxa"/>
            <w:vAlign w:val="center"/>
          </w:tcPr>
          <w:p w:rsidR="007973FB" w:rsidRPr="00FE5532" w:rsidRDefault="007973FB" w:rsidP="000750A9">
            <w:pPr>
              <w:jc w:val="center"/>
              <w:rPr>
                <w:rFonts w:ascii="Palatino Linotype" w:hAnsi="Palatino Linotype"/>
                <w:sz w:val="20"/>
                <w:szCs w:val="20"/>
              </w:rPr>
            </w:pPr>
          </w:p>
        </w:tc>
        <w:tc>
          <w:tcPr>
            <w:tcW w:w="2190" w:type="dxa"/>
            <w:vAlign w:val="center"/>
          </w:tcPr>
          <w:p w:rsidR="007973FB" w:rsidRPr="00FE5532" w:rsidRDefault="007973FB" w:rsidP="000750A9">
            <w:pPr>
              <w:jc w:val="center"/>
              <w:rPr>
                <w:rFonts w:ascii="Palatino Linotype" w:hAnsi="Palatino Linotype"/>
                <w:sz w:val="20"/>
                <w:szCs w:val="20"/>
              </w:rPr>
            </w:pPr>
          </w:p>
        </w:tc>
      </w:tr>
      <w:tr w:rsidR="007973FB" w:rsidRPr="00FE5532" w:rsidTr="000750A9">
        <w:trPr>
          <w:jc w:val="center"/>
        </w:trPr>
        <w:tc>
          <w:tcPr>
            <w:tcW w:w="828" w:type="dxa"/>
            <w:vAlign w:val="center"/>
          </w:tcPr>
          <w:p w:rsidR="007973FB" w:rsidRPr="00FE5532" w:rsidRDefault="007973FB" w:rsidP="000750A9">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973FB" w:rsidRPr="00FE5532" w:rsidRDefault="007973FB" w:rsidP="000750A9">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973FB" w:rsidRPr="00FE5532" w:rsidRDefault="007973FB" w:rsidP="000750A9">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FE5532" w:rsidRDefault="007973FB" w:rsidP="000750A9">
            <w:pPr>
              <w:jc w:val="center"/>
              <w:rPr>
                <w:rFonts w:ascii="Palatino Linotype" w:hAnsi="Palatino Linotype"/>
                <w:sz w:val="20"/>
                <w:szCs w:val="20"/>
              </w:rPr>
            </w:pPr>
          </w:p>
        </w:tc>
        <w:tc>
          <w:tcPr>
            <w:tcW w:w="763" w:type="dxa"/>
            <w:vAlign w:val="center"/>
          </w:tcPr>
          <w:p w:rsidR="007973FB" w:rsidRPr="00FE5532" w:rsidRDefault="007973FB" w:rsidP="000750A9">
            <w:pPr>
              <w:jc w:val="center"/>
              <w:rPr>
                <w:rFonts w:ascii="Palatino Linotype" w:hAnsi="Palatino Linotype"/>
                <w:sz w:val="20"/>
                <w:szCs w:val="20"/>
              </w:rPr>
            </w:pPr>
          </w:p>
        </w:tc>
        <w:tc>
          <w:tcPr>
            <w:tcW w:w="2190" w:type="dxa"/>
            <w:vAlign w:val="center"/>
          </w:tcPr>
          <w:p w:rsidR="007973FB" w:rsidRPr="00FE5532" w:rsidRDefault="007973FB" w:rsidP="000750A9">
            <w:pPr>
              <w:jc w:val="center"/>
              <w:rPr>
                <w:rFonts w:ascii="Palatino Linotype" w:hAnsi="Palatino Linotype"/>
                <w:sz w:val="20"/>
                <w:szCs w:val="20"/>
              </w:rPr>
            </w:pPr>
          </w:p>
        </w:tc>
      </w:tr>
      <w:tr w:rsidR="007973FB" w:rsidRPr="00FE5532" w:rsidTr="000750A9">
        <w:trPr>
          <w:jc w:val="center"/>
        </w:trPr>
        <w:tc>
          <w:tcPr>
            <w:tcW w:w="828" w:type="dxa"/>
            <w:shd w:val="clear" w:color="auto" w:fill="D9D9D9"/>
            <w:vAlign w:val="center"/>
          </w:tcPr>
          <w:p w:rsidR="007973FB" w:rsidRPr="008B7D14" w:rsidRDefault="007973FB" w:rsidP="000750A9">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7973FB" w:rsidRPr="008B7D14" w:rsidRDefault="007973FB" w:rsidP="000750A9">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7973FB" w:rsidRPr="00FE5532" w:rsidRDefault="007973FB" w:rsidP="000750A9">
            <w:pPr>
              <w:jc w:val="center"/>
              <w:rPr>
                <w:rFonts w:ascii="Palatino Linotype" w:hAnsi="Palatino Linotype"/>
                <w:sz w:val="20"/>
                <w:szCs w:val="20"/>
              </w:rPr>
            </w:pPr>
          </w:p>
        </w:tc>
        <w:tc>
          <w:tcPr>
            <w:tcW w:w="798" w:type="dxa"/>
            <w:shd w:val="clear" w:color="auto" w:fill="D9D9D9"/>
            <w:vAlign w:val="center"/>
          </w:tcPr>
          <w:p w:rsidR="007973FB" w:rsidRPr="00FE5532" w:rsidRDefault="007973FB" w:rsidP="000750A9">
            <w:pPr>
              <w:jc w:val="center"/>
              <w:rPr>
                <w:rFonts w:ascii="Palatino Linotype" w:hAnsi="Palatino Linotype"/>
                <w:sz w:val="20"/>
                <w:szCs w:val="20"/>
              </w:rPr>
            </w:pPr>
          </w:p>
        </w:tc>
        <w:tc>
          <w:tcPr>
            <w:tcW w:w="763" w:type="dxa"/>
            <w:shd w:val="clear" w:color="auto" w:fill="D9D9D9"/>
            <w:vAlign w:val="center"/>
          </w:tcPr>
          <w:p w:rsidR="007973FB" w:rsidRPr="00FE5532" w:rsidRDefault="007973FB" w:rsidP="000750A9">
            <w:pPr>
              <w:jc w:val="center"/>
              <w:rPr>
                <w:rFonts w:ascii="Palatino Linotype" w:hAnsi="Palatino Linotype"/>
                <w:sz w:val="20"/>
                <w:szCs w:val="20"/>
              </w:rPr>
            </w:pPr>
          </w:p>
        </w:tc>
        <w:tc>
          <w:tcPr>
            <w:tcW w:w="2190" w:type="dxa"/>
            <w:shd w:val="clear" w:color="auto" w:fill="D9D9D9"/>
            <w:vAlign w:val="center"/>
          </w:tcPr>
          <w:p w:rsidR="007973FB" w:rsidRPr="00FE5532" w:rsidRDefault="007973FB" w:rsidP="000750A9">
            <w:pPr>
              <w:jc w:val="center"/>
              <w:rPr>
                <w:rFonts w:ascii="Palatino Linotype" w:hAnsi="Palatino Linotype"/>
                <w:sz w:val="20"/>
                <w:szCs w:val="20"/>
              </w:rPr>
            </w:pPr>
          </w:p>
        </w:tc>
      </w:tr>
      <w:tr w:rsidR="007973FB" w:rsidRPr="00FE5532" w:rsidTr="000750A9">
        <w:trPr>
          <w:jc w:val="center"/>
        </w:trPr>
        <w:tc>
          <w:tcPr>
            <w:tcW w:w="828" w:type="dxa"/>
            <w:vAlign w:val="center"/>
          </w:tcPr>
          <w:p w:rsidR="007973FB" w:rsidRPr="00FE5532" w:rsidRDefault="007973FB" w:rsidP="000750A9">
            <w:pPr>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7973FB" w:rsidRPr="00FE5532" w:rsidRDefault="007973FB" w:rsidP="000750A9">
            <w:pPr>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7973FB" w:rsidRPr="00FE5532" w:rsidRDefault="007973FB" w:rsidP="000750A9">
            <w:pPr>
              <w:jc w:val="center"/>
              <w:rPr>
                <w:rFonts w:ascii="Palatino Linotype" w:hAnsi="Palatino Linotype"/>
                <w:sz w:val="20"/>
                <w:szCs w:val="20"/>
              </w:rPr>
            </w:pPr>
          </w:p>
        </w:tc>
        <w:tc>
          <w:tcPr>
            <w:tcW w:w="798" w:type="dxa"/>
            <w:vAlign w:val="center"/>
          </w:tcPr>
          <w:p w:rsidR="007973FB" w:rsidRPr="00FE5532" w:rsidRDefault="007973FB" w:rsidP="000750A9">
            <w:pPr>
              <w:jc w:val="center"/>
              <w:rPr>
                <w:rFonts w:ascii="Palatino Linotype" w:hAnsi="Palatino Linotype"/>
                <w:sz w:val="20"/>
                <w:szCs w:val="20"/>
              </w:rPr>
            </w:pPr>
          </w:p>
        </w:tc>
        <w:tc>
          <w:tcPr>
            <w:tcW w:w="763" w:type="dxa"/>
            <w:vAlign w:val="center"/>
          </w:tcPr>
          <w:p w:rsidR="007973FB" w:rsidRPr="00FE5532" w:rsidRDefault="007973FB" w:rsidP="000750A9">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973FB" w:rsidRPr="00FE5532" w:rsidRDefault="007973FB" w:rsidP="000750A9">
            <w:pPr>
              <w:jc w:val="center"/>
              <w:rPr>
                <w:rFonts w:ascii="Palatino Linotype" w:hAnsi="Palatino Linotype"/>
                <w:sz w:val="20"/>
                <w:szCs w:val="20"/>
              </w:rPr>
            </w:pPr>
          </w:p>
        </w:tc>
      </w:tr>
      <w:tr w:rsidR="007973FB" w:rsidRPr="00FE5532" w:rsidTr="000750A9">
        <w:trPr>
          <w:trHeight w:val="499"/>
          <w:jc w:val="center"/>
        </w:trPr>
        <w:tc>
          <w:tcPr>
            <w:tcW w:w="828" w:type="dxa"/>
            <w:shd w:val="clear" w:color="auto" w:fill="D9D9D9"/>
            <w:vAlign w:val="center"/>
          </w:tcPr>
          <w:p w:rsidR="007973FB" w:rsidRPr="008B7D14" w:rsidRDefault="007973FB" w:rsidP="000750A9">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7973FB" w:rsidRPr="008B7D14" w:rsidRDefault="007973FB" w:rsidP="000750A9">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973FB" w:rsidRPr="00FE5532" w:rsidRDefault="007973FB" w:rsidP="000750A9">
            <w:pPr>
              <w:jc w:val="center"/>
              <w:rPr>
                <w:rFonts w:ascii="Palatino Linotype" w:hAnsi="Palatino Linotype"/>
                <w:sz w:val="20"/>
                <w:szCs w:val="20"/>
              </w:rPr>
            </w:pPr>
          </w:p>
        </w:tc>
        <w:tc>
          <w:tcPr>
            <w:tcW w:w="798" w:type="dxa"/>
            <w:shd w:val="clear" w:color="auto" w:fill="D9D9D9"/>
            <w:vAlign w:val="center"/>
          </w:tcPr>
          <w:p w:rsidR="007973FB" w:rsidRPr="00FE5532" w:rsidRDefault="007973FB" w:rsidP="000750A9">
            <w:pPr>
              <w:jc w:val="center"/>
              <w:rPr>
                <w:rFonts w:ascii="Palatino Linotype" w:hAnsi="Palatino Linotype"/>
                <w:sz w:val="20"/>
                <w:szCs w:val="20"/>
              </w:rPr>
            </w:pPr>
          </w:p>
        </w:tc>
        <w:tc>
          <w:tcPr>
            <w:tcW w:w="763" w:type="dxa"/>
            <w:shd w:val="clear" w:color="auto" w:fill="D9D9D9"/>
            <w:vAlign w:val="center"/>
          </w:tcPr>
          <w:p w:rsidR="007973FB" w:rsidRPr="00FE5532" w:rsidRDefault="007973FB" w:rsidP="000750A9">
            <w:pPr>
              <w:jc w:val="center"/>
              <w:rPr>
                <w:rFonts w:ascii="Palatino Linotype" w:hAnsi="Palatino Linotype"/>
                <w:sz w:val="20"/>
                <w:szCs w:val="20"/>
              </w:rPr>
            </w:pPr>
          </w:p>
        </w:tc>
        <w:tc>
          <w:tcPr>
            <w:tcW w:w="2190" w:type="dxa"/>
            <w:shd w:val="clear" w:color="auto" w:fill="D9D9D9"/>
            <w:vAlign w:val="center"/>
          </w:tcPr>
          <w:p w:rsidR="007973FB" w:rsidRPr="00FE5532" w:rsidRDefault="007973FB" w:rsidP="000750A9">
            <w:pPr>
              <w:jc w:val="center"/>
              <w:rPr>
                <w:rFonts w:ascii="Palatino Linotype" w:hAnsi="Palatino Linotype"/>
                <w:sz w:val="20"/>
                <w:szCs w:val="20"/>
              </w:rPr>
            </w:pPr>
          </w:p>
        </w:tc>
      </w:tr>
      <w:tr w:rsidR="007973FB" w:rsidRPr="00FE5532" w:rsidTr="000750A9">
        <w:trPr>
          <w:jc w:val="center"/>
        </w:trPr>
        <w:tc>
          <w:tcPr>
            <w:tcW w:w="828" w:type="dxa"/>
            <w:vAlign w:val="center"/>
          </w:tcPr>
          <w:p w:rsidR="007973FB" w:rsidRPr="00FE5532" w:rsidRDefault="007973FB" w:rsidP="000750A9">
            <w:pPr>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7973FB" w:rsidRPr="00FE5532" w:rsidRDefault="007973FB" w:rsidP="000750A9">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973FB" w:rsidRPr="00FE5532" w:rsidRDefault="007973FB" w:rsidP="000750A9">
            <w:pPr>
              <w:jc w:val="center"/>
              <w:rPr>
                <w:rFonts w:ascii="Palatino Linotype" w:hAnsi="Palatino Linotype"/>
                <w:sz w:val="20"/>
                <w:szCs w:val="20"/>
              </w:rPr>
            </w:pPr>
          </w:p>
        </w:tc>
        <w:tc>
          <w:tcPr>
            <w:tcW w:w="798" w:type="dxa"/>
            <w:vAlign w:val="center"/>
          </w:tcPr>
          <w:p w:rsidR="007973FB" w:rsidRPr="00FE5532" w:rsidRDefault="007973FB" w:rsidP="000750A9">
            <w:pPr>
              <w:jc w:val="center"/>
              <w:rPr>
                <w:rFonts w:ascii="Palatino Linotype" w:hAnsi="Palatino Linotype"/>
                <w:sz w:val="20"/>
                <w:szCs w:val="20"/>
              </w:rPr>
            </w:pPr>
          </w:p>
        </w:tc>
        <w:tc>
          <w:tcPr>
            <w:tcW w:w="763" w:type="dxa"/>
            <w:vAlign w:val="center"/>
          </w:tcPr>
          <w:p w:rsidR="007973FB" w:rsidRPr="00FE5532" w:rsidRDefault="007973FB" w:rsidP="000750A9">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973FB" w:rsidRPr="00FE5532" w:rsidRDefault="007973FB" w:rsidP="000750A9">
            <w:pPr>
              <w:jc w:val="center"/>
              <w:rPr>
                <w:rFonts w:ascii="Palatino Linotype" w:hAnsi="Palatino Linotype"/>
                <w:sz w:val="20"/>
                <w:szCs w:val="20"/>
              </w:rPr>
            </w:pPr>
          </w:p>
        </w:tc>
      </w:tr>
      <w:tr w:rsidR="007973FB" w:rsidRPr="00FE5532" w:rsidTr="000750A9">
        <w:trPr>
          <w:jc w:val="center"/>
        </w:trPr>
        <w:tc>
          <w:tcPr>
            <w:tcW w:w="828" w:type="dxa"/>
            <w:vAlign w:val="center"/>
          </w:tcPr>
          <w:p w:rsidR="007973FB" w:rsidRPr="00FE5532" w:rsidRDefault="007973FB" w:rsidP="000750A9">
            <w:pPr>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7973FB" w:rsidRPr="00FE5532" w:rsidRDefault="007973FB" w:rsidP="000750A9">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973FB" w:rsidRPr="00FE5532" w:rsidRDefault="007973FB" w:rsidP="000750A9">
            <w:pPr>
              <w:jc w:val="center"/>
              <w:rPr>
                <w:rFonts w:ascii="Palatino Linotype" w:hAnsi="Palatino Linotype"/>
                <w:sz w:val="20"/>
                <w:szCs w:val="20"/>
              </w:rPr>
            </w:pPr>
          </w:p>
        </w:tc>
        <w:tc>
          <w:tcPr>
            <w:tcW w:w="798" w:type="dxa"/>
            <w:vAlign w:val="center"/>
          </w:tcPr>
          <w:p w:rsidR="007973FB" w:rsidRPr="00FE5532" w:rsidRDefault="007973FB" w:rsidP="000750A9">
            <w:pPr>
              <w:jc w:val="center"/>
              <w:rPr>
                <w:rFonts w:ascii="Palatino Linotype" w:hAnsi="Palatino Linotype"/>
                <w:sz w:val="20"/>
                <w:szCs w:val="20"/>
              </w:rPr>
            </w:pPr>
          </w:p>
        </w:tc>
        <w:tc>
          <w:tcPr>
            <w:tcW w:w="763" w:type="dxa"/>
            <w:vAlign w:val="center"/>
          </w:tcPr>
          <w:p w:rsidR="007973FB" w:rsidRPr="00FE5532" w:rsidRDefault="007973FB" w:rsidP="000750A9">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973FB" w:rsidRPr="00FE5532" w:rsidRDefault="007973FB" w:rsidP="000750A9">
            <w:pPr>
              <w:jc w:val="center"/>
              <w:rPr>
                <w:rFonts w:ascii="Palatino Linotype" w:hAnsi="Palatino Linotype"/>
                <w:sz w:val="20"/>
                <w:szCs w:val="20"/>
              </w:rPr>
            </w:pPr>
          </w:p>
        </w:tc>
      </w:tr>
    </w:tbl>
    <w:p w:rsidR="007973FB" w:rsidRDefault="007973FB" w:rsidP="0047353C">
      <w:pPr>
        <w:widowControl w:val="0"/>
        <w:suppressAutoHyphens/>
        <w:ind w:left="540"/>
        <w:rPr>
          <w:rFonts w:ascii="Palatino Linotype" w:hAnsi="Palatino Linotype"/>
          <w:b/>
          <w:bCs/>
          <w:sz w:val="24"/>
          <w:szCs w:val="24"/>
        </w:rPr>
      </w:pPr>
    </w:p>
    <w:p w:rsidR="007973FB" w:rsidRPr="006B7DDC" w:rsidRDefault="007973FB" w:rsidP="0047353C">
      <w:pPr>
        <w:widowControl w:val="0"/>
        <w:numPr>
          <w:ilvl w:val="1"/>
          <w:numId w:val="35"/>
        </w:numPr>
        <w:suppressAutoHyphens/>
        <w:rPr>
          <w:rFonts w:ascii="Palatino Linotype" w:hAnsi="Palatino Linotype"/>
          <w:sz w:val="24"/>
          <w:szCs w:val="24"/>
        </w:rPr>
      </w:pPr>
      <w:r w:rsidRPr="006B7DDC">
        <w:rPr>
          <w:rFonts w:ascii="Palatino Linotype" w:hAnsi="Palatino Linotype"/>
          <w:b/>
          <w:bCs/>
          <w:sz w:val="24"/>
          <w:szCs w:val="24"/>
        </w:rPr>
        <w:t>A tantárgy értékelésének módja</w:t>
      </w:r>
    </w:p>
    <w:p w:rsidR="007973FB" w:rsidRPr="00B85AEA" w:rsidRDefault="007973FB" w:rsidP="0047353C">
      <w:pPr>
        <w:widowControl w:val="0"/>
        <w:suppressAutoHyphens/>
        <w:ind w:left="540"/>
        <w:rPr>
          <w:rFonts w:ascii="Palatino Linotype" w:hAnsi="Palatino Linotype"/>
          <w:b/>
          <w:bCs/>
          <w:sz w:val="24"/>
          <w:szCs w:val="24"/>
        </w:rPr>
      </w:pPr>
      <w:r w:rsidRPr="00B85AEA">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B85AEA">
        <w:rPr>
          <w:rFonts w:ascii="Palatino Linotype" w:hAnsi="Palatino Linotype"/>
          <w:bCs/>
          <w:sz w:val="24"/>
          <w:szCs w:val="24"/>
        </w:rPr>
        <w:t xml:space="preserve"> 54. § (2) a) pontja szerinti értékeléssel.</w:t>
      </w:r>
    </w:p>
    <w:p w:rsidR="007973FB" w:rsidRPr="00655889" w:rsidRDefault="007973FB" w:rsidP="007307F2">
      <w:pPr>
        <w:widowControl w:val="0"/>
        <w:suppressAutoHyphens/>
        <w:jc w:val="center"/>
        <w:rPr>
          <w:rFonts w:ascii="Palatino Linotype" w:hAnsi="Palatino Linotype" w:cs="TimesNewRomanPSMT"/>
          <w:sz w:val="44"/>
          <w:szCs w:val="44"/>
          <w:lang w:bidi="hi-IN"/>
        </w:rPr>
      </w:pPr>
      <w:r>
        <w:rPr>
          <w:rFonts w:ascii="Palatino Linotype" w:hAnsi="Palatino Linotype" w:cs="TimesNewRomanPSMT"/>
          <w:sz w:val="44"/>
          <w:szCs w:val="44"/>
          <w:lang w:bidi="hi-IN"/>
        </w:rPr>
        <w:br w:type="page"/>
      </w:r>
    </w:p>
    <w:p w:rsidR="007973FB" w:rsidRDefault="007973FB" w:rsidP="007307F2">
      <w:pPr>
        <w:widowControl w:val="0"/>
        <w:suppressAutoHyphens/>
        <w:jc w:val="center"/>
        <w:rPr>
          <w:rFonts w:ascii="Palatino Linotype" w:hAnsi="Palatino Linotype" w:cs="TimesNewRomanPSMT"/>
          <w:sz w:val="44"/>
          <w:szCs w:val="44"/>
          <w:lang w:bidi="hi-IN"/>
        </w:rPr>
      </w:pPr>
    </w:p>
    <w:p w:rsidR="007973FB" w:rsidRPr="00655889" w:rsidRDefault="007973FB" w:rsidP="007307F2">
      <w:pPr>
        <w:widowControl w:val="0"/>
        <w:suppressAutoHyphens/>
        <w:jc w:val="center"/>
        <w:rPr>
          <w:rFonts w:ascii="Palatino Linotype" w:hAnsi="Palatino Linotype" w:cs="TimesNewRomanPSMT"/>
          <w:sz w:val="44"/>
          <w:szCs w:val="44"/>
          <w:lang w:bidi="hi-IN"/>
        </w:rPr>
      </w:pPr>
    </w:p>
    <w:p w:rsidR="007973FB" w:rsidRPr="00655889" w:rsidRDefault="007973FB" w:rsidP="007307F2">
      <w:pPr>
        <w:widowControl w:val="0"/>
        <w:suppressAutoHyphens/>
        <w:jc w:val="center"/>
        <w:rPr>
          <w:rFonts w:ascii="Palatino Linotype" w:hAnsi="Palatino Linotype" w:cs="TimesNewRomanPSMT"/>
          <w:sz w:val="44"/>
          <w:szCs w:val="44"/>
          <w:lang w:bidi="hi-IN"/>
        </w:rPr>
      </w:pPr>
    </w:p>
    <w:p w:rsidR="007973FB" w:rsidRPr="00655889" w:rsidRDefault="007973FB" w:rsidP="007307F2">
      <w:pPr>
        <w:widowControl w:val="0"/>
        <w:suppressAutoHyphens/>
        <w:jc w:val="center"/>
        <w:rPr>
          <w:rFonts w:ascii="Palatino Linotype" w:hAnsi="Palatino Linotype" w:cs="TimesNewRomanPSMT"/>
          <w:sz w:val="44"/>
          <w:szCs w:val="44"/>
          <w:lang w:bidi="hi-IN"/>
        </w:rPr>
      </w:pPr>
    </w:p>
    <w:p w:rsidR="007973FB" w:rsidRPr="000E120B" w:rsidRDefault="007973FB" w:rsidP="007307F2">
      <w:pPr>
        <w:widowControl w:val="0"/>
        <w:suppressAutoHyphens/>
        <w:jc w:val="center"/>
        <w:rPr>
          <w:rFonts w:ascii="Palatino Linotype" w:hAnsi="Palatino Linotype"/>
          <w:b/>
          <w:sz w:val="44"/>
          <w:szCs w:val="44"/>
        </w:rPr>
      </w:pPr>
      <w:r>
        <w:rPr>
          <w:rFonts w:ascii="Palatino Linotype" w:hAnsi="Palatino Linotype"/>
          <w:b/>
          <w:sz w:val="44"/>
          <w:szCs w:val="44"/>
        </w:rPr>
        <w:t>A</w:t>
      </w:r>
    </w:p>
    <w:p w:rsidR="007973FB" w:rsidRPr="000E120B" w:rsidRDefault="007973FB" w:rsidP="007307F2">
      <w:pPr>
        <w:widowControl w:val="0"/>
        <w:suppressAutoHyphens/>
        <w:jc w:val="center"/>
        <w:rPr>
          <w:rFonts w:ascii="Palatino Linotype" w:hAnsi="Palatino Linotype"/>
          <w:b/>
          <w:sz w:val="44"/>
          <w:szCs w:val="44"/>
        </w:rPr>
      </w:pPr>
      <w:r>
        <w:rPr>
          <w:rFonts w:ascii="Palatino Linotype" w:hAnsi="Palatino Linotype"/>
          <w:b/>
          <w:sz w:val="44"/>
          <w:szCs w:val="44"/>
        </w:rPr>
        <w:t>10233-12</w:t>
      </w:r>
      <w:r w:rsidRPr="000E120B">
        <w:rPr>
          <w:rFonts w:ascii="Palatino Linotype" w:hAnsi="Palatino Linotype"/>
          <w:b/>
          <w:sz w:val="44"/>
          <w:szCs w:val="44"/>
        </w:rPr>
        <w:t xml:space="preserve"> azonosító számú</w:t>
      </w:r>
    </w:p>
    <w:p w:rsidR="007973FB" w:rsidRPr="000E120B" w:rsidRDefault="007973FB" w:rsidP="007307F2">
      <w:pPr>
        <w:widowControl w:val="0"/>
        <w:suppressAutoHyphens/>
        <w:jc w:val="center"/>
        <w:rPr>
          <w:rFonts w:ascii="Palatino Linotype" w:hAnsi="Palatino Linotype"/>
          <w:sz w:val="44"/>
          <w:szCs w:val="44"/>
        </w:rPr>
      </w:pPr>
    </w:p>
    <w:p w:rsidR="007973FB" w:rsidRPr="000E120B" w:rsidRDefault="007973FB" w:rsidP="007307F2">
      <w:pPr>
        <w:widowControl w:val="0"/>
        <w:suppressAutoHyphens/>
        <w:jc w:val="center"/>
        <w:rPr>
          <w:rFonts w:ascii="Palatino Linotype" w:hAnsi="Palatino Linotype"/>
          <w:b/>
          <w:sz w:val="44"/>
          <w:szCs w:val="44"/>
        </w:rPr>
      </w:pPr>
      <w:r>
        <w:rPr>
          <w:rFonts w:ascii="Palatino Linotype" w:hAnsi="Palatino Linotype"/>
          <w:b/>
          <w:sz w:val="44"/>
          <w:szCs w:val="44"/>
        </w:rPr>
        <w:t>Járműkárpitos tevékenységek</w:t>
      </w:r>
    </w:p>
    <w:p w:rsidR="007973FB" w:rsidRPr="000E120B" w:rsidRDefault="007973FB" w:rsidP="007307F2">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7973FB" w:rsidRPr="000E120B" w:rsidRDefault="007973FB" w:rsidP="007307F2">
      <w:pPr>
        <w:widowControl w:val="0"/>
        <w:suppressAutoHyphens/>
        <w:jc w:val="center"/>
        <w:rPr>
          <w:rFonts w:ascii="Palatino Linotype" w:hAnsi="Palatino Linotype"/>
          <w:b/>
          <w:sz w:val="44"/>
          <w:szCs w:val="44"/>
        </w:rPr>
      </w:pPr>
    </w:p>
    <w:p w:rsidR="007973FB" w:rsidRPr="000E120B" w:rsidRDefault="007973FB" w:rsidP="007307F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7973FB" w:rsidRPr="000E120B" w:rsidRDefault="007973FB" w:rsidP="007307F2">
      <w:pPr>
        <w:widowControl w:val="0"/>
        <w:suppressAutoHyphens/>
        <w:jc w:val="center"/>
        <w:rPr>
          <w:rFonts w:ascii="Palatino Linotype" w:hAnsi="Palatino Linotype"/>
          <w:b/>
          <w:kern w:val="1"/>
          <w:sz w:val="44"/>
          <w:szCs w:val="44"/>
          <w:lang w:eastAsia="hi-IN" w:bidi="hi-IN"/>
        </w:rPr>
      </w:pPr>
    </w:p>
    <w:p w:rsidR="007973FB" w:rsidRPr="000E120B" w:rsidRDefault="007973FB" w:rsidP="007307F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7973FB" w:rsidRPr="000E120B" w:rsidRDefault="007973FB" w:rsidP="007307F2">
      <w:pPr>
        <w:widowControl w:val="0"/>
        <w:suppressAutoHyphens/>
        <w:jc w:val="center"/>
        <w:rPr>
          <w:rFonts w:ascii="Palatino Linotype" w:hAnsi="Palatino Linotype"/>
          <w:b/>
          <w:bCs/>
          <w:kern w:val="1"/>
          <w:sz w:val="44"/>
          <w:szCs w:val="44"/>
          <w:lang w:eastAsia="hi-IN" w:bidi="hi-IN"/>
        </w:rPr>
      </w:pPr>
    </w:p>
    <w:p w:rsidR="007973FB" w:rsidRPr="00C91219" w:rsidRDefault="007973FB" w:rsidP="00C9121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Pr>
          <w:rFonts w:ascii="Palatino Linotype" w:hAnsi="Palatino Linotype" w:cs="Mangal"/>
          <w:b/>
          <w:kern w:val="1"/>
          <w:sz w:val="24"/>
          <w:szCs w:val="24"/>
          <w:lang w:eastAsia="hi-IN" w:bidi="hi-IN"/>
        </w:rPr>
        <w:lastRenderedPageBreak/>
        <w:t>A 10233-12</w:t>
      </w:r>
      <w:r w:rsidRPr="000E120B">
        <w:rPr>
          <w:rFonts w:ascii="Palatino Linotype" w:hAnsi="Palatino Linotype" w:cs="Mangal"/>
          <w:b/>
          <w:kern w:val="1"/>
          <w:sz w:val="24"/>
          <w:szCs w:val="24"/>
          <w:lang w:eastAsia="hi-IN" w:bidi="hi-IN"/>
        </w:rPr>
        <w:t xml:space="preserve"> </w:t>
      </w:r>
      <w:r>
        <w:rPr>
          <w:rFonts w:ascii="Palatino Linotype" w:hAnsi="Palatino Linotype"/>
          <w:b/>
          <w:sz w:val="24"/>
          <w:szCs w:val="24"/>
        </w:rPr>
        <w:t>azonosító számú, Járműkárpitos tevékenységek</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161" w:type="dxa"/>
        <w:jc w:val="center"/>
        <w:tblCellMar>
          <w:left w:w="70" w:type="dxa"/>
          <w:right w:w="70" w:type="dxa"/>
        </w:tblCellMar>
        <w:tblLook w:val="0000" w:firstRow="0" w:lastRow="0" w:firstColumn="0" w:lastColumn="0" w:noHBand="0" w:noVBand="0"/>
      </w:tblPr>
      <w:tblGrid>
        <w:gridCol w:w="5180"/>
        <w:gridCol w:w="437"/>
        <w:gridCol w:w="586"/>
        <w:gridCol w:w="993"/>
        <w:gridCol w:w="50"/>
        <w:gridCol w:w="405"/>
        <w:gridCol w:w="42"/>
        <w:gridCol w:w="690"/>
        <w:gridCol w:w="45"/>
        <w:gridCol w:w="733"/>
      </w:tblGrid>
      <w:tr w:rsidR="007973FB" w:rsidRPr="000E120B" w:rsidTr="00763C47">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7973FB" w:rsidRDefault="007973FB" w:rsidP="0034728C">
            <w:pPr>
              <w:jc w:val="center"/>
              <w:rPr>
                <w:rFonts w:ascii="Palatino Linotype" w:hAnsi="Palatino Linotype"/>
                <w:sz w:val="20"/>
                <w:szCs w:val="20"/>
              </w:rPr>
            </w:pPr>
            <w:r>
              <w:rPr>
                <w:rFonts w:ascii="Palatino Linotype" w:hAnsi="Palatino Linotype"/>
                <w:sz w:val="20"/>
                <w:szCs w:val="20"/>
              </w:rPr>
              <w:t>10233-12</w:t>
            </w:r>
          </w:p>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Járműkárpitos tevékenységek</w:t>
            </w:r>
          </w:p>
        </w:tc>
        <w:tc>
          <w:tcPr>
            <w:tcW w:w="2016" w:type="dxa"/>
            <w:gridSpan w:val="3"/>
            <w:tcBorders>
              <w:top w:val="single" w:sz="4" w:space="0" w:color="auto"/>
              <w:left w:val="nil"/>
              <w:bottom w:val="single" w:sz="4" w:space="0" w:color="auto"/>
              <w:right w:val="single" w:sz="4" w:space="0" w:color="auto"/>
            </w:tcBorders>
            <w:vAlign w:val="center"/>
          </w:tcPr>
          <w:p w:rsidR="007973FB" w:rsidRPr="000E120B" w:rsidRDefault="007973FB" w:rsidP="00763C47">
            <w:pPr>
              <w:jc w:val="center"/>
              <w:rPr>
                <w:rFonts w:ascii="Palatino Linotype" w:hAnsi="Palatino Linotype"/>
                <w:sz w:val="20"/>
                <w:szCs w:val="20"/>
              </w:rPr>
            </w:pPr>
            <w:r>
              <w:rPr>
                <w:rFonts w:ascii="Palatino Linotype" w:hAnsi="Palatino Linotype"/>
                <w:sz w:val="20"/>
                <w:szCs w:val="20"/>
              </w:rPr>
              <w:t>Járműkárpitozási ismeretek</w:t>
            </w:r>
          </w:p>
        </w:tc>
        <w:tc>
          <w:tcPr>
            <w:tcW w:w="1965" w:type="dxa"/>
            <w:gridSpan w:val="6"/>
            <w:tcBorders>
              <w:top w:val="single" w:sz="4" w:space="0" w:color="auto"/>
              <w:left w:val="nil"/>
              <w:bottom w:val="single" w:sz="4" w:space="0" w:color="auto"/>
              <w:right w:val="single" w:sz="4" w:space="0" w:color="auto"/>
            </w:tcBorders>
            <w:vAlign w:val="center"/>
          </w:tcPr>
          <w:p w:rsidR="007973FB" w:rsidRPr="000E120B" w:rsidRDefault="007973FB" w:rsidP="00763C47">
            <w:pPr>
              <w:jc w:val="center"/>
              <w:rPr>
                <w:rFonts w:ascii="Palatino Linotype" w:hAnsi="Palatino Linotype"/>
                <w:sz w:val="20"/>
                <w:szCs w:val="20"/>
              </w:rPr>
            </w:pPr>
            <w:r>
              <w:rPr>
                <w:rFonts w:ascii="Palatino Linotype" w:hAnsi="Palatino Linotype"/>
                <w:sz w:val="20"/>
                <w:szCs w:val="20"/>
              </w:rPr>
              <w:t>Járművek kárpitozása gyakorlat</w:t>
            </w:r>
          </w:p>
        </w:tc>
      </w:tr>
      <w:tr w:rsidR="007973FB" w:rsidRPr="000E120B" w:rsidTr="00763C47">
        <w:trPr>
          <w:trHeight w:val="2070"/>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7973FB" w:rsidRPr="000E120B" w:rsidRDefault="007973FB" w:rsidP="0034728C">
            <w:pPr>
              <w:rPr>
                <w:rFonts w:ascii="Palatino Linotype" w:hAnsi="Palatino Linotype"/>
                <w:sz w:val="20"/>
                <w:szCs w:val="20"/>
              </w:rPr>
            </w:pPr>
          </w:p>
        </w:tc>
        <w:tc>
          <w:tcPr>
            <w:tcW w:w="437" w:type="dxa"/>
            <w:tcBorders>
              <w:top w:val="nil"/>
              <w:left w:val="nil"/>
              <w:bottom w:val="single" w:sz="4" w:space="0" w:color="auto"/>
              <w:right w:val="single" w:sz="4" w:space="0" w:color="auto"/>
            </w:tcBorders>
            <w:textDirection w:val="btLr"/>
            <w:vAlign w:val="center"/>
          </w:tcPr>
          <w:p w:rsidR="007973FB" w:rsidRPr="000E120B" w:rsidRDefault="007973FB" w:rsidP="00763C47">
            <w:pPr>
              <w:ind w:left="57"/>
              <w:rPr>
                <w:rFonts w:ascii="Palatino Linotype" w:hAnsi="Palatino Linotype"/>
                <w:sz w:val="20"/>
                <w:szCs w:val="20"/>
              </w:rPr>
            </w:pPr>
            <w:r>
              <w:rPr>
                <w:rFonts w:ascii="Palatino Linotype" w:hAnsi="Palatino Linotype"/>
                <w:sz w:val="20"/>
                <w:szCs w:val="20"/>
              </w:rPr>
              <w:t>Ergonómiai ismeretek</w:t>
            </w:r>
          </w:p>
        </w:tc>
        <w:tc>
          <w:tcPr>
            <w:tcW w:w="586" w:type="dxa"/>
            <w:tcBorders>
              <w:top w:val="nil"/>
              <w:left w:val="nil"/>
              <w:bottom w:val="single" w:sz="4" w:space="0" w:color="auto"/>
              <w:right w:val="single" w:sz="4" w:space="0" w:color="auto"/>
            </w:tcBorders>
            <w:textDirection w:val="btLr"/>
            <w:vAlign w:val="center"/>
          </w:tcPr>
          <w:p w:rsidR="007973FB" w:rsidRPr="000E120B" w:rsidRDefault="007973FB" w:rsidP="00763C47">
            <w:pPr>
              <w:ind w:left="57"/>
              <w:rPr>
                <w:rFonts w:ascii="Palatino Linotype" w:hAnsi="Palatino Linotype"/>
                <w:sz w:val="20"/>
                <w:szCs w:val="20"/>
              </w:rPr>
            </w:pPr>
            <w:r>
              <w:rPr>
                <w:rFonts w:ascii="Palatino Linotype" w:hAnsi="Palatino Linotype"/>
                <w:sz w:val="20"/>
                <w:szCs w:val="20"/>
              </w:rPr>
              <w:t>Járműkárpitozási anyagok</w:t>
            </w:r>
          </w:p>
        </w:tc>
        <w:tc>
          <w:tcPr>
            <w:tcW w:w="993" w:type="dxa"/>
            <w:tcBorders>
              <w:top w:val="nil"/>
              <w:left w:val="nil"/>
              <w:bottom w:val="single" w:sz="4" w:space="0" w:color="auto"/>
              <w:right w:val="single" w:sz="4" w:space="0" w:color="auto"/>
            </w:tcBorders>
            <w:textDirection w:val="btLr"/>
            <w:vAlign w:val="center"/>
          </w:tcPr>
          <w:p w:rsidR="007973FB" w:rsidRPr="000E120B" w:rsidRDefault="007973FB" w:rsidP="00763C47">
            <w:pPr>
              <w:ind w:left="57"/>
              <w:rPr>
                <w:rFonts w:ascii="Palatino Linotype" w:hAnsi="Palatino Linotype"/>
                <w:sz w:val="20"/>
                <w:szCs w:val="20"/>
              </w:rPr>
            </w:pPr>
            <w:r>
              <w:rPr>
                <w:rFonts w:ascii="Palatino Linotype" w:hAnsi="Palatino Linotype"/>
                <w:sz w:val="20"/>
                <w:szCs w:val="20"/>
              </w:rPr>
              <w:t>Járműkárpitozási technológiák</w:t>
            </w:r>
          </w:p>
          <w:p w:rsidR="007973FB" w:rsidRPr="000E120B" w:rsidRDefault="007973FB" w:rsidP="00763C47">
            <w:pPr>
              <w:ind w:left="57"/>
              <w:rPr>
                <w:rFonts w:ascii="Palatino Linotype" w:hAnsi="Palatino Linotype"/>
                <w:sz w:val="20"/>
                <w:szCs w:val="20"/>
              </w:rPr>
            </w:pPr>
            <w:r w:rsidRPr="000E120B">
              <w:rPr>
                <w:rFonts w:ascii="Palatino Linotype" w:hAnsi="Palatino Linotype"/>
                <w:sz w:val="20"/>
                <w:szCs w:val="20"/>
              </w:rPr>
              <w:t>témakör 4</w:t>
            </w:r>
          </w:p>
        </w:tc>
        <w:tc>
          <w:tcPr>
            <w:tcW w:w="455" w:type="dxa"/>
            <w:gridSpan w:val="2"/>
            <w:tcBorders>
              <w:top w:val="nil"/>
              <w:left w:val="nil"/>
              <w:bottom w:val="single" w:sz="4" w:space="0" w:color="auto"/>
              <w:right w:val="single" w:sz="4" w:space="0" w:color="auto"/>
            </w:tcBorders>
            <w:textDirection w:val="btLr"/>
            <w:vAlign w:val="center"/>
          </w:tcPr>
          <w:p w:rsidR="007973FB" w:rsidRPr="000E120B" w:rsidRDefault="007973FB" w:rsidP="00763C47">
            <w:pPr>
              <w:ind w:left="57"/>
              <w:rPr>
                <w:rFonts w:ascii="Palatino Linotype" w:hAnsi="Palatino Linotype"/>
                <w:sz w:val="20"/>
                <w:szCs w:val="20"/>
              </w:rPr>
            </w:pPr>
            <w:r>
              <w:rPr>
                <w:rFonts w:ascii="Palatino Linotype" w:hAnsi="Palatino Linotype"/>
                <w:sz w:val="20"/>
                <w:szCs w:val="20"/>
              </w:rPr>
              <w:t>Gyártás előkészítés</w:t>
            </w:r>
          </w:p>
        </w:tc>
        <w:tc>
          <w:tcPr>
            <w:tcW w:w="732" w:type="dxa"/>
            <w:gridSpan w:val="2"/>
            <w:tcBorders>
              <w:top w:val="nil"/>
              <w:left w:val="nil"/>
              <w:bottom w:val="single" w:sz="4" w:space="0" w:color="auto"/>
              <w:right w:val="single" w:sz="4" w:space="0" w:color="auto"/>
            </w:tcBorders>
            <w:textDirection w:val="btLr"/>
            <w:vAlign w:val="center"/>
          </w:tcPr>
          <w:p w:rsidR="007973FB" w:rsidRPr="000E120B" w:rsidRDefault="007973FB" w:rsidP="00763C47">
            <w:pPr>
              <w:ind w:left="57"/>
              <w:rPr>
                <w:rFonts w:ascii="Palatino Linotype" w:hAnsi="Palatino Linotype"/>
                <w:sz w:val="20"/>
                <w:szCs w:val="20"/>
              </w:rPr>
            </w:pPr>
            <w:r>
              <w:rPr>
                <w:rFonts w:ascii="Palatino Linotype" w:hAnsi="Palatino Linotype"/>
                <w:sz w:val="20"/>
                <w:szCs w:val="20"/>
              </w:rPr>
              <w:t>Varrodai megmunkálások</w:t>
            </w:r>
          </w:p>
        </w:tc>
        <w:tc>
          <w:tcPr>
            <w:tcW w:w="778" w:type="dxa"/>
            <w:gridSpan w:val="2"/>
            <w:tcBorders>
              <w:top w:val="nil"/>
              <w:left w:val="nil"/>
              <w:bottom w:val="single" w:sz="4" w:space="0" w:color="auto"/>
              <w:right w:val="single" w:sz="4" w:space="0" w:color="auto"/>
            </w:tcBorders>
            <w:textDirection w:val="btLr"/>
            <w:vAlign w:val="center"/>
          </w:tcPr>
          <w:p w:rsidR="007973FB" w:rsidRPr="000E120B" w:rsidRDefault="007973FB" w:rsidP="00763C47">
            <w:pPr>
              <w:ind w:left="57"/>
              <w:rPr>
                <w:rFonts w:ascii="Palatino Linotype" w:hAnsi="Palatino Linotype"/>
                <w:sz w:val="20"/>
                <w:szCs w:val="20"/>
              </w:rPr>
            </w:pPr>
            <w:r>
              <w:rPr>
                <w:rFonts w:ascii="Palatino Linotype" w:hAnsi="Palatino Linotype"/>
                <w:sz w:val="20"/>
                <w:szCs w:val="20"/>
              </w:rPr>
              <w:t>Kiegészítők kárpitozása</w:t>
            </w:r>
          </w:p>
        </w:tc>
      </w:tr>
      <w:tr w:rsidR="007973FB" w:rsidRPr="000E120B" w:rsidTr="000A5788">
        <w:trPr>
          <w:trHeight w:val="340"/>
          <w:jc w:val="center"/>
        </w:trPr>
        <w:tc>
          <w:tcPr>
            <w:tcW w:w="9161" w:type="dxa"/>
            <w:gridSpan w:val="10"/>
            <w:tcBorders>
              <w:top w:val="nil"/>
              <w:left w:val="single" w:sz="4" w:space="0" w:color="auto"/>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sidRPr="000E120B">
              <w:rPr>
                <w:rFonts w:ascii="Palatino Linotype" w:hAnsi="Palatino Linotype"/>
                <w:sz w:val="20"/>
                <w:szCs w:val="20"/>
              </w:rPr>
              <w:t>FELADATOK</w:t>
            </w: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A járművekre vonatkozó baleset-, munka-, és környezetvédelmi előírásokat betart</w:t>
            </w:r>
          </w:p>
        </w:tc>
        <w:tc>
          <w:tcPr>
            <w:tcW w:w="43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Érintésvédelmi és biztonságtechnikai előírásokat betart és alkalmaz</w:t>
            </w:r>
          </w:p>
        </w:tc>
        <w:tc>
          <w:tcPr>
            <w:tcW w:w="43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Kárpitozások kialakítását meghatároz</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Járművek belsejének és kiegészítőinek a kárpitozását végzi</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Falfelületek, ajtók kárpitozását készíti</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Megfelelő anyagokat alkalmaz</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Funkciónak megfelelő kárpitozást készít</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A járműkárpitozás ergonómiai követelményeit alkalmazza</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Tetőkárpitozásokat végez</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Default="007973FB" w:rsidP="002D3FBB">
            <w:pPr>
              <w:rPr>
                <w:rFonts w:ascii="Palatino Linotype" w:hAnsi="Palatino Linotype"/>
                <w:sz w:val="20"/>
                <w:szCs w:val="20"/>
              </w:rPr>
            </w:pPr>
            <w:r>
              <w:rPr>
                <w:rFonts w:ascii="Palatino Linotype" w:hAnsi="Palatino Linotype"/>
                <w:sz w:val="20"/>
                <w:szCs w:val="20"/>
              </w:rPr>
              <w:t>Levehető huzatot készít</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Default="007973FB" w:rsidP="002D3FBB">
            <w:pPr>
              <w:rPr>
                <w:rFonts w:ascii="Palatino Linotype" w:hAnsi="Palatino Linotype"/>
                <w:sz w:val="20"/>
                <w:szCs w:val="20"/>
              </w:rPr>
            </w:pPr>
            <w:r>
              <w:rPr>
                <w:rFonts w:ascii="Palatino Linotype" w:hAnsi="Palatino Linotype"/>
                <w:sz w:val="20"/>
                <w:szCs w:val="20"/>
              </w:rPr>
              <w:t>A kárpitozásra váró felületeket kiszerel</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Default="007973FB" w:rsidP="002D3FBB">
            <w:pPr>
              <w:rPr>
                <w:rFonts w:ascii="Palatino Linotype" w:hAnsi="Palatino Linotype"/>
                <w:sz w:val="20"/>
                <w:szCs w:val="20"/>
              </w:rPr>
            </w:pPr>
            <w:r>
              <w:rPr>
                <w:rFonts w:ascii="Palatino Linotype" w:hAnsi="Palatino Linotype"/>
                <w:sz w:val="20"/>
                <w:szCs w:val="20"/>
              </w:rPr>
              <w:t>Szerelvényeket ki- és visszaszerel</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Default="007973FB" w:rsidP="002D3FBB">
            <w:pPr>
              <w:rPr>
                <w:rFonts w:ascii="Palatino Linotype" w:hAnsi="Palatino Linotype"/>
                <w:sz w:val="20"/>
                <w:szCs w:val="20"/>
              </w:rPr>
            </w:pPr>
            <w:r>
              <w:rPr>
                <w:rFonts w:ascii="Palatino Linotype" w:hAnsi="Palatino Linotype"/>
                <w:sz w:val="20"/>
                <w:szCs w:val="20"/>
              </w:rPr>
              <w:t>Javítandó felületeket előkészít, letisztít, zsírtalanít</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Default="007973FB" w:rsidP="002D3FBB">
            <w:pPr>
              <w:rPr>
                <w:rFonts w:ascii="Palatino Linotype" w:hAnsi="Palatino Linotype"/>
                <w:sz w:val="20"/>
                <w:szCs w:val="20"/>
              </w:rPr>
            </w:pPr>
            <w:r>
              <w:rPr>
                <w:rFonts w:ascii="Palatino Linotype" w:hAnsi="Palatino Linotype"/>
                <w:sz w:val="20"/>
                <w:szCs w:val="20"/>
              </w:rPr>
              <w:t>Fa-, fém-, műanyagszerkezetekre szerel, épít</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Default="007973FB" w:rsidP="002D3FBB">
            <w:pPr>
              <w:rPr>
                <w:rFonts w:ascii="Palatino Linotype" w:hAnsi="Palatino Linotype"/>
                <w:sz w:val="20"/>
                <w:szCs w:val="20"/>
              </w:rPr>
            </w:pPr>
            <w:r>
              <w:rPr>
                <w:rFonts w:ascii="Palatino Linotype" w:hAnsi="Palatino Linotype"/>
                <w:sz w:val="20"/>
                <w:szCs w:val="20"/>
              </w:rPr>
              <w:t>Járműtakarót, tetőponyvát készít, javít</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Default="007973FB" w:rsidP="002D3FBB">
            <w:pPr>
              <w:rPr>
                <w:rFonts w:ascii="Palatino Linotype" w:hAnsi="Palatino Linotype"/>
                <w:sz w:val="20"/>
                <w:szCs w:val="20"/>
              </w:rPr>
            </w:pPr>
            <w:r>
              <w:rPr>
                <w:rFonts w:ascii="Palatino Linotype" w:hAnsi="Palatino Linotype"/>
                <w:sz w:val="20"/>
                <w:szCs w:val="20"/>
              </w:rPr>
              <w:t>Autószőnyegezést végez</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340"/>
          <w:jc w:val="center"/>
        </w:trPr>
        <w:tc>
          <w:tcPr>
            <w:tcW w:w="9161" w:type="dxa"/>
            <w:gridSpan w:val="10"/>
            <w:tcBorders>
              <w:top w:val="nil"/>
              <w:left w:val="single" w:sz="4" w:space="0" w:color="auto"/>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sidRPr="000E120B">
              <w:rPr>
                <w:rFonts w:ascii="Palatino Linotype" w:hAnsi="Palatino Linotype"/>
                <w:sz w:val="20"/>
                <w:szCs w:val="20"/>
              </w:rPr>
              <w:t>SZAKMAI ISMERETEK</w:t>
            </w: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A járművekre vonatkozó baleset-, munka -, tűz-, és környezetvédelmi előírások</w:t>
            </w:r>
          </w:p>
        </w:tc>
        <w:tc>
          <w:tcPr>
            <w:tcW w:w="43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Érintésvédelmi alapok</w:t>
            </w:r>
          </w:p>
        </w:tc>
        <w:tc>
          <w:tcPr>
            <w:tcW w:w="43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Járműkárpitozási anyagok</w:t>
            </w:r>
            <w:r w:rsidRPr="000E120B">
              <w:rPr>
                <w:rFonts w:ascii="Palatino Linotype" w:hAnsi="Palatino Linotype"/>
                <w:sz w:val="20"/>
                <w:szCs w:val="20"/>
              </w:rPr>
              <w:t> </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Kárpitozási technológiák</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Default="007973FB" w:rsidP="002D3FBB">
            <w:pPr>
              <w:rPr>
                <w:rFonts w:ascii="Palatino Linotype" w:hAnsi="Palatino Linotype"/>
                <w:sz w:val="20"/>
                <w:szCs w:val="20"/>
              </w:rPr>
            </w:pPr>
            <w:r>
              <w:rPr>
                <w:rFonts w:ascii="Palatino Linotype" w:hAnsi="Palatino Linotype"/>
                <w:sz w:val="20"/>
                <w:szCs w:val="20"/>
              </w:rPr>
              <w:t>Ergonómiai elemzések</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Default="007973FB" w:rsidP="002D3FBB">
            <w:pPr>
              <w:rPr>
                <w:rFonts w:ascii="Palatino Linotype" w:hAnsi="Palatino Linotype"/>
                <w:sz w:val="20"/>
                <w:szCs w:val="20"/>
              </w:rPr>
            </w:pPr>
            <w:r>
              <w:rPr>
                <w:rFonts w:ascii="Palatino Linotype" w:hAnsi="Palatino Linotype"/>
                <w:sz w:val="20"/>
                <w:szCs w:val="20"/>
              </w:rPr>
              <w:t>Szerelések, befejező munkálatok</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340"/>
          <w:jc w:val="center"/>
        </w:trPr>
        <w:tc>
          <w:tcPr>
            <w:tcW w:w="9161" w:type="dxa"/>
            <w:gridSpan w:val="10"/>
            <w:tcBorders>
              <w:top w:val="nil"/>
              <w:left w:val="single" w:sz="4" w:space="0" w:color="auto"/>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sidRPr="000E120B">
              <w:rPr>
                <w:rFonts w:ascii="Palatino Linotype" w:hAnsi="Palatino Linotype"/>
                <w:sz w:val="20"/>
                <w:szCs w:val="20"/>
              </w:rPr>
              <w:t>SZAKMAI KÉSZSÉGEK</w:t>
            </w:r>
          </w:p>
        </w:tc>
      </w:tr>
      <w:tr w:rsidR="007973FB" w:rsidRPr="000E120B" w:rsidTr="0034728C">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Szakmai és köznyelvi szöveg megértése</w:t>
            </w:r>
          </w:p>
        </w:tc>
        <w:tc>
          <w:tcPr>
            <w:tcW w:w="43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Szakmai szöveg fogalmazása írásban</w:t>
            </w:r>
          </w:p>
        </w:tc>
        <w:tc>
          <w:tcPr>
            <w:tcW w:w="43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Szabadkézi és műszaki rajz készítése, olvasása, értelmezése</w:t>
            </w:r>
          </w:p>
        </w:tc>
        <w:tc>
          <w:tcPr>
            <w:tcW w:w="43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340"/>
          <w:jc w:val="center"/>
        </w:trPr>
        <w:tc>
          <w:tcPr>
            <w:tcW w:w="9161" w:type="dxa"/>
            <w:gridSpan w:val="10"/>
            <w:tcBorders>
              <w:top w:val="single" w:sz="4" w:space="0" w:color="auto"/>
              <w:left w:val="single" w:sz="4" w:space="0" w:color="auto"/>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sidRPr="000E120B">
              <w:rPr>
                <w:rFonts w:ascii="Palatino Linotype" w:hAnsi="Palatino Linotype"/>
                <w:sz w:val="20"/>
                <w:szCs w:val="20"/>
              </w:rPr>
              <w:lastRenderedPageBreak/>
              <w:t>SZEMÉLYES KOMPETENCIÁK</w:t>
            </w:r>
          </w:p>
        </w:tc>
      </w:tr>
      <w:tr w:rsidR="007973FB" w:rsidRPr="000E120B" w:rsidTr="0034728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Kreativitás</w:t>
            </w:r>
          </w:p>
        </w:tc>
        <w:tc>
          <w:tcPr>
            <w:tcW w:w="43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34728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Precizitás</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34728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Kézügyesség</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340"/>
          <w:jc w:val="center"/>
        </w:trPr>
        <w:tc>
          <w:tcPr>
            <w:tcW w:w="9161" w:type="dxa"/>
            <w:gridSpan w:val="10"/>
            <w:tcBorders>
              <w:top w:val="nil"/>
              <w:left w:val="single" w:sz="4" w:space="0" w:color="auto"/>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sidRPr="000E120B">
              <w:rPr>
                <w:rFonts w:ascii="Palatino Linotype" w:hAnsi="Palatino Linotype"/>
                <w:sz w:val="20"/>
                <w:szCs w:val="20"/>
              </w:rPr>
              <w:t>TÁRSAS KOMPETENCIÁK</w:t>
            </w:r>
          </w:p>
        </w:tc>
      </w:tr>
      <w:tr w:rsidR="007973FB" w:rsidRPr="000E120B" w:rsidTr="0034728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Határozottság</w:t>
            </w:r>
          </w:p>
        </w:tc>
        <w:tc>
          <w:tcPr>
            <w:tcW w:w="43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340"/>
          <w:jc w:val="center"/>
        </w:trPr>
        <w:tc>
          <w:tcPr>
            <w:tcW w:w="9161" w:type="dxa"/>
            <w:gridSpan w:val="10"/>
            <w:tcBorders>
              <w:top w:val="nil"/>
              <w:left w:val="single" w:sz="4" w:space="0" w:color="auto"/>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sidRPr="000E120B">
              <w:rPr>
                <w:rFonts w:ascii="Palatino Linotype" w:hAnsi="Palatino Linotype"/>
                <w:sz w:val="20"/>
                <w:szCs w:val="20"/>
              </w:rPr>
              <w:t>MÓDSZERKOMPETENCIÁK</w:t>
            </w:r>
          </w:p>
        </w:tc>
      </w:tr>
      <w:tr w:rsidR="007973FB" w:rsidRPr="000E120B" w:rsidTr="0034728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Ismeretek helyénvaló alkalmazása</w:t>
            </w:r>
          </w:p>
        </w:tc>
        <w:tc>
          <w:tcPr>
            <w:tcW w:w="43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34728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Gyakorlatias feladatértelmezés</w:t>
            </w:r>
          </w:p>
        </w:tc>
        <w:tc>
          <w:tcPr>
            <w:tcW w:w="43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34728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7973FB" w:rsidRPr="000E120B" w:rsidRDefault="007973FB" w:rsidP="002D3FBB">
            <w:pPr>
              <w:rPr>
                <w:rFonts w:ascii="Palatino Linotype" w:hAnsi="Palatino Linotype"/>
                <w:sz w:val="20"/>
                <w:szCs w:val="20"/>
              </w:rPr>
            </w:pPr>
            <w:r>
              <w:rPr>
                <w:rFonts w:ascii="Palatino Linotype" w:hAnsi="Palatino Linotype"/>
                <w:sz w:val="20"/>
                <w:szCs w:val="20"/>
              </w:rPr>
              <w:t>Kontroll (ellenőrző képesség)</w:t>
            </w:r>
          </w:p>
        </w:tc>
        <w:tc>
          <w:tcPr>
            <w:tcW w:w="43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bl>
    <w:p w:rsidR="007973FB" w:rsidRDefault="007973FB" w:rsidP="00C91219">
      <w:pPr>
        <w:widowControl w:val="0"/>
        <w:suppressAutoHyphens/>
        <w:rPr>
          <w:rFonts w:ascii="Palatino Linotype" w:hAnsi="Palatino Linotype" w:cs="Mangal"/>
          <w:kern w:val="1"/>
          <w:sz w:val="20"/>
          <w:szCs w:val="20"/>
          <w:lang w:eastAsia="hi-IN" w:bidi="hi-IN"/>
        </w:rPr>
      </w:pPr>
    </w:p>
    <w:p w:rsidR="007973FB" w:rsidRPr="000E120B" w:rsidRDefault="007973FB" w:rsidP="00C91219">
      <w:pPr>
        <w:widowControl w:val="0"/>
        <w:suppressAutoHyphens/>
        <w:rPr>
          <w:rFonts w:ascii="Palatino Linotype" w:hAnsi="Palatino Linotype" w:cs="Mangal"/>
          <w:b/>
          <w:kern w:val="1"/>
          <w:sz w:val="24"/>
          <w:szCs w:val="24"/>
          <w:lang w:eastAsia="hi-IN" w:bidi="hi-IN"/>
        </w:rPr>
      </w:pPr>
      <w:r>
        <w:rPr>
          <w:rFonts w:ascii="Palatino Linotype" w:hAnsi="Palatino Linotype" w:cs="Mangal"/>
          <w:kern w:val="1"/>
          <w:sz w:val="20"/>
          <w:szCs w:val="20"/>
          <w:lang w:eastAsia="hi-IN" w:bidi="hi-IN"/>
        </w:rPr>
        <w:br w:type="page"/>
      </w:r>
    </w:p>
    <w:p w:rsidR="007973FB" w:rsidRPr="00C91219" w:rsidRDefault="007973FB" w:rsidP="00C91219">
      <w:pPr>
        <w:numPr>
          <w:ilvl w:val="0"/>
          <w:numId w:val="3"/>
        </w:numPr>
        <w:ind w:left="357" w:hanging="357"/>
        <w:rPr>
          <w:rFonts w:ascii="Palatino Linotype" w:hAnsi="Palatino Linotype"/>
          <w:b/>
          <w:sz w:val="24"/>
          <w:szCs w:val="24"/>
        </w:rPr>
      </w:pPr>
      <w:r>
        <w:rPr>
          <w:rFonts w:ascii="Palatino Linotype" w:hAnsi="Palatino Linotype"/>
          <w:b/>
          <w:sz w:val="24"/>
          <w:szCs w:val="24"/>
        </w:rPr>
        <w:t xml:space="preserve">Járműkárpitozási ismeretek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108 </w:t>
      </w:r>
      <w:r w:rsidRPr="000E120B">
        <w:rPr>
          <w:rFonts w:ascii="Palatino Linotype" w:hAnsi="Palatino Linotype"/>
          <w:b/>
          <w:sz w:val="24"/>
          <w:szCs w:val="24"/>
        </w:rPr>
        <w:t>óra</w:t>
      </w:r>
    </w:p>
    <w:p w:rsidR="007973FB" w:rsidRPr="000E120B" w:rsidRDefault="007973FB" w:rsidP="007307F2">
      <w:pPr>
        <w:widowControl w:val="0"/>
        <w:suppressAutoHyphens/>
        <w:rPr>
          <w:rFonts w:ascii="Palatino Linotype" w:hAnsi="Palatino Linotype"/>
          <w:b/>
          <w:sz w:val="24"/>
          <w:szCs w:val="24"/>
        </w:rPr>
      </w:pPr>
    </w:p>
    <w:p w:rsidR="007973FB" w:rsidRDefault="007973FB"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A tantárgy tanításának célja</w:t>
      </w:r>
    </w:p>
    <w:p w:rsidR="007973FB" w:rsidRPr="001F4D0D" w:rsidRDefault="007973FB" w:rsidP="003B29CB">
      <w:pPr>
        <w:widowControl w:val="0"/>
        <w:suppressAutoHyphens/>
        <w:ind w:left="567"/>
        <w:jc w:val="both"/>
        <w:rPr>
          <w:rFonts w:ascii="Palatino Linotype" w:hAnsi="Palatino Linotype"/>
          <w:kern w:val="1"/>
          <w:sz w:val="24"/>
          <w:szCs w:val="24"/>
          <w:lang w:eastAsia="hi-IN" w:bidi="hi-IN"/>
        </w:rPr>
      </w:pPr>
      <w:r w:rsidRPr="001F4D0D">
        <w:rPr>
          <w:rFonts w:ascii="Palatino Linotype" w:hAnsi="Palatino Linotype"/>
          <w:kern w:val="1"/>
          <w:sz w:val="24"/>
          <w:szCs w:val="24"/>
          <w:lang w:eastAsia="hi-IN" w:bidi="hi-IN"/>
        </w:rPr>
        <w:t>Járművek kárpitozása, fő méreteinek és formai kialakítási lehetőségeinek, tervezésének megismertetése. A járműiparban alkalmazott speciális anyagok és technológiák ismerete.</w:t>
      </w:r>
    </w:p>
    <w:p w:rsidR="007973FB" w:rsidRPr="000E120B" w:rsidRDefault="007973FB" w:rsidP="007307F2">
      <w:pPr>
        <w:ind w:left="792"/>
        <w:rPr>
          <w:rFonts w:ascii="Palatino Linotype" w:hAnsi="Palatino Linotype"/>
          <w:b/>
          <w:sz w:val="24"/>
          <w:szCs w:val="24"/>
        </w:rPr>
      </w:pPr>
    </w:p>
    <w:p w:rsidR="007973FB" w:rsidRDefault="007973FB"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Kapcsolódó közismereti, szakmai tartalmak</w:t>
      </w:r>
    </w:p>
    <w:p w:rsidR="007973FB" w:rsidRPr="000E120B" w:rsidRDefault="007973FB" w:rsidP="003B29CB">
      <w:pPr>
        <w:widowControl w:val="0"/>
        <w:suppressAutoHyphens/>
        <w:ind w:left="567"/>
        <w:jc w:val="both"/>
        <w:rPr>
          <w:rFonts w:ascii="Palatino Linotype" w:hAnsi="Palatino Linotype"/>
          <w:b/>
          <w:sz w:val="24"/>
          <w:szCs w:val="24"/>
        </w:rPr>
      </w:pPr>
      <w:r w:rsidRPr="0019087B">
        <w:rPr>
          <w:rFonts w:ascii="Palatino Linotype" w:hAnsi="Palatino Linotype"/>
          <w:sz w:val="24"/>
          <w:szCs w:val="24"/>
        </w:rPr>
        <w:t>A tantárgy az adott évfolyamba lépés feltételeiként megjelölt közismereti és szakmai tartalmakra épül.</w:t>
      </w:r>
    </w:p>
    <w:p w:rsidR="007973FB" w:rsidRPr="000E120B" w:rsidRDefault="007973FB" w:rsidP="007307F2">
      <w:pPr>
        <w:widowControl w:val="0"/>
        <w:suppressAutoHyphens/>
        <w:rPr>
          <w:rFonts w:ascii="Palatino Linotype" w:hAnsi="Palatino Linotype"/>
          <w:b/>
          <w:kern w:val="1"/>
          <w:sz w:val="24"/>
          <w:szCs w:val="24"/>
          <w:lang w:eastAsia="hi-IN" w:bidi="hi-IN"/>
        </w:rPr>
      </w:pPr>
    </w:p>
    <w:p w:rsidR="007973FB" w:rsidRPr="000E120B" w:rsidRDefault="007973FB"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 xml:space="preserve">Témakörök </w:t>
      </w:r>
    </w:p>
    <w:p w:rsidR="007973FB" w:rsidRPr="000E120B" w:rsidRDefault="007973FB" w:rsidP="007307F2">
      <w:pPr>
        <w:widowControl w:val="0"/>
        <w:suppressAutoHyphens/>
        <w:rPr>
          <w:rFonts w:ascii="Palatino Linotype" w:hAnsi="Palatino Linotype" w:cs="Mangal"/>
          <w:b/>
          <w:kern w:val="1"/>
          <w:sz w:val="24"/>
          <w:szCs w:val="24"/>
          <w:lang w:eastAsia="hi-IN" w:bidi="hi-IN"/>
        </w:rPr>
      </w:pPr>
    </w:p>
    <w:p w:rsidR="007973FB" w:rsidRPr="006510FD" w:rsidRDefault="007973FB" w:rsidP="007307F2">
      <w:pPr>
        <w:widowControl w:val="0"/>
        <w:numPr>
          <w:ilvl w:val="2"/>
          <w:numId w:val="3"/>
        </w:numPr>
        <w:suppressAutoHyphens/>
        <w:rPr>
          <w:rFonts w:ascii="Palatino Linotype" w:hAnsi="Palatino Linotype" w:cs="Mangal"/>
          <w:b/>
          <w:kern w:val="1"/>
          <w:sz w:val="24"/>
          <w:szCs w:val="24"/>
          <w:lang w:eastAsia="hi-IN" w:bidi="hi-IN"/>
        </w:rPr>
      </w:pPr>
      <w:r>
        <w:rPr>
          <w:rFonts w:ascii="Palatino Linotype" w:hAnsi="Palatino Linotype"/>
          <w:b/>
          <w:sz w:val="24"/>
          <w:szCs w:val="24"/>
        </w:rPr>
        <w:t>Ergonómiai ismeretek</w:t>
      </w:r>
      <w:r w:rsidRPr="006510FD">
        <w:rPr>
          <w:rFonts w:ascii="Palatino Linotype" w:hAnsi="Palatino Linotype"/>
          <w:b/>
          <w:sz w:val="24"/>
          <w:szCs w:val="24"/>
        </w:rPr>
        <w:tab/>
      </w:r>
      <w:r w:rsidRPr="006510FD">
        <w:rPr>
          <w:rFonts w:ascii="Palatino Linotype" w:hAnsi="Palatino Linotype"/>
          <w:b/>
          <w:sz w:val="24"/>
          <w:szCs w:val="24"/>
        </w:rPr>
        <w:tab/>
      </w:r>
      <w:r w:rsidRPr="006510FD">
        <w:rPr>
          <w:rFonts w:ascii="Palatino Linotype" w:hAnsi="Palatino Linotype"/>
          <w:b/>
          <w:sz w:val="24"/>
          <w:szCs w:val="24"/>
        </w:rPr>
        <w:tab/>
      </w:r>
      <w:r w:rsidRPr="006510FD">
        <w:rPr>
          <w:rFonts w:ascii="Palatino Linotype" w:hAnsi="Palatino Linotype"/>
          <w:b/>
          <w:sz w:val="24"/>
          <w:szCs w:val="24"/>
        </w:rPr>
        <w:tab/>
      </w:r>
      <w:r w:rsidRPr="006510FD">
        <w:rPr>
          <w:rFonts w:ascii="Palatino Linotype" w:hAnsi="Palatino Linotype"/>
          <w:b/>
          <w:sz w:val="24"/>
          <w:szCs w:val="24"/>
        </w:rPr>
        <w:tab/>
      </w:r>
      <w:r w:rsidRPr="006510FD">
        <w:rPr>
          <w:rFonts w:ascii="Palatino Linotype" w:hAnsi="Palatino Linotype"/>
          <w:b/>
          <w:sz w:val="24"/>
          <w:szCs w:val="24"/>
        </w:rPr>
        <w:tab/>
      </w:r>
      <w:r w:rsidRPr="00BF7D27">
        <w:rPr>
          <w:rFonts w:ascii="Palatino Linotype" w:hAnsi="Palatino Linotype"/>
          <w:b/>
          <w:i/>
          <w:sz w:val="24"/>
          <w:szCs w:val="24"/>
        </w:rPr>
        <w:t xml:space="preserve">          24 </w:t>
      </w:r>
      <w:r w:rsidRPr="00BF7D27">
        <w:rPr>
          <w:rFonts w:ascii="Palatino Linotype" w:hAnsi="Palatino Linotype" w:cs="Mangal"/>
          <w:b/>
          <w:i/>
          <w:kern w:val="1"/>
          <w:sz w:val="24"/>
          <w:szCs w:val="24"/>
          <w:lang w:eastAsia="hi-IN" w:bidi="hi-IN"/>
        </w:rPr>
        <w:t>óra</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A járműbútorok és az emberi test méreteinek összefüggései.</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 xml:space="preserve">A járműbútorok formai kialakítása az emberi test arányainak, súlyának statikus- és dinamikus felépítésének figyelembevételével. </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Az emberi test fiziológiai igényei kárpitozások használatakor, különböző párnázat felépítések esetén.</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Az emberi test arányai és azok alkalmazása a járműiparban.</w:t>
      </w:r>
    </w:p>
    <w:p w:rsidR="007973FB"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Átlagos emberi testméretek, méretezés szabályai.</w:t>
      </w:r>
    </w:p>
    <w:p w:rsidR="007973FB" w:rsidRPr="006510FD" w:rsidRDefault="007973FB" w:rsidP="003B29CB">
      <w:pPr>
        <w:tabs>
          <w:tab w:val="left" w:pos="2593"/>
        </w:tabs>
        <w:ind w:left="709"/>
        <w:jc w:val="both"/>
        <w:rPr>
          <w:rFonts w:ascii="Palatino Linotype" w:hAnsi="Palatino Linotype"/>
          <w:sz w:val="24"/>
          <w:szCs w:val="24"/>
        </w:rPr>
      </w:pPr>
      <w:r w:rsidRPr="006510FD">
        <w:rPr>
          <w:rFonts w:ascii="Palatino Linotype" w:hAnsi="Palatino Linotype"/>
          <w:sz w:val="24"/>
          <w:szCs w:val="24"/>
        </w:rPr>
        <w:t>Járművek üléseinek, támláinak tervezése, funkciója, kialakítása.</w:t>
      </w:r>
      <w:r>
        <w:rPr>
          <w:rFonts w:ascii="Palatino Linotype" w:hAnsi="Palatino Linotype" w:cs="Mangal"/>
          <w:kern w:val="1"/>
          <w:sz w:val="24"/>
          <w:szCs w:val="24"/>
          <w:lang w:eastAsia="hi-IN" w:bidi="hi-IN"/>
        </w:rPr>
        <w:tab/>
      </w:r>
    </w:p>
    <w:p w:rsidR="007973FB" w:rsidRPr="000E120B" w:rsidRDefault="007973FB" w:rsidP="007307F2">
      <w:pPr>
        <w:widowControl w:val="0"/>
        <w:suppressAutoHyphens/>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7973FB" w:rsidRPr="00D964AC" w:rsidRDefault="007973FB" w:rsidP="007307F2">
      <w:pPr>
        <w:widowControl w:val="0"/>
        <w:numPr>
          <w:ilvl w:val="2"/>
          <w:numId w:val="3"/>
        </w:numPr>
        <w:suppressAutoHyphens/>
        <w:rPr>
          <w:rFonts w:ascii="Palatino Linotype" w:hAnsi="Palatino Linotype"/>
          <w:b/>
          <w:sz w:val="24"/>
          <w:szCs w:val="24"/>
        </w:rPr>
      </w:pPr>
      <w:r>
        <w:rPr>
          <w:rFonts w:ascii="Palatino Linotype" w:hAnsi="Palatino Linotype"/>
          <w:b/>
          <w:sz w:val="24"/>
          <w:szCs w:val="24"/>
        </w:rPr>
        <w:t>Járműkárpitozási anyagok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36 óra</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A járműkárpitozáshoz használt alap- és segédanyagok.</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Speciális tartószerkezetek kialakításának lehetőségei.</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Rugózatok és különböző tulajdonságú habszivacsok (öntött habok, heterogén habok) tulajdonságai és kialakításuk.</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Különböző bevonati textíliák tulajdonságai és felhasználási lehetőségeik.</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Szövet, bőr, műbőr bevonatok speciális változatai.</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A kárpitozáshoz használt speciális gépek ismertetése.</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Kiegészítő elemek, csatok, kapcsok, műanyag és fém rögzítőelemek.</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Külső kárpitozási anyagok, ponyvák típusai, felépítésük, tulajdonságaik és felhasználásuk.</w:t>
      </w:r>
    </w:p>
    <w:p w:rsidR="007973FB" w:rsidRPr="000E120B" w:rsidRDefault="007973FB" w:rsidP="007307F2">
      <w:pPr>
        <w:widowControl w:val="0"/>
        <w:suppressAutoHyphens/>
        <w:rPr>
          <w:rFonts w:ascii="Palatino Linotype" w:hAnsi="Palatino Linotype" w:cs="Mangal"/>
          <w:kern w:val="1"/>
          <w:sz w:val="24"/>
          <w:szCs w:val="24"/>
          <w:lang w:eastAsia="hi-IN" w:bidi="hi-IN"/>
        </w:rPr>
      </w:pPr>
    </w:p>
    <w:p w:rsidR="007973FB" w:rsidRPr="000E120B" w:rsidRDefault="007973FB" w:rsidP="007307F2">
      <w:pPr>
        <w:widowControl w:val="0"/>
        <w:numPr>
          <w:ilvl w:val="2"/>
          <w:numId w:val="3"/>
        </w:numPr>
        <w:suppressAutoHyphens/>
        <w:rPr>
          <w:rFonts w:ascii="Palatino Linotype" w:hAnsi="Palatino Linotype"/>
          <w:b/>
          <w:sz w:val="24"/>
          <w:szCs w:val="24"/>
        </w:rPr>
      </w:pPr>
      <w:r>
        <w:rPr>
          <w:rFonts w:ascii="Palatino Linotype" w:hAnsi="Palatino Linotype"/>
          <w:b/>
          <w:sz w:val="24"/>
          <w:szCs w:val="24"/>
        </w:rPr>
        <w:t>Járműkárpitozási technológiák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48 óra</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Járművek kárpitozási kialakításának technológiai műveletei.</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Domború-homorú felületek képzése különböző párnázatokon.</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Hagyományos kárpitozású járműpárnázatok kialakításának lehetőségei.</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Modern öntött kárpitozások típusai, habszivacs konfekcionálási lehetőségek, felületkialakítások.</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lastRenderedPageBreak/>
        <w:t>Mennyezet és műszerfal kárpitozások bemutatása hagyományos és modern technológiával, kisipari és nagyüzemi módon.</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Tetőkárpitok változatai és kialakítási lehetőségeik.</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Autószőnyegek készítése.</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Ponyvák konfekcionálása, varrása, hegesztésének technológiája.</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A kárpitozásra váró felületeket kiszerelése.</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Szerelvények ki- és visszaszerelése.</w:t>
      </w:r>
    </w:p>
    <w:p w:rsidR="007973FB" w:rsidRPr="005C2BAF"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Javítandó felületek előkészítése, letisztítása és zsírtalanítása.</w:t>
      </w:r>
    </w:p>
    <w:p w:rsidR="007973FB" w:rsidRPr="00CF0B92" w:rsidRDefault="007973FB" w:rsidP="003B29CB">
      <w:pPr>
        <w:tabs>
          <w:tab w:val="left" w:pos="2593"/>
        </w:tabs>
        <w:ind w:left="709"/>
        <w:jc w:val="both"/>
        <w:rPr>
          <w:rFonts w:ascii="Palatino Linotype" w:hAnsi="Palatino Linotype"/>
          <w:sz w:val="24"/>
          <w:szCs w:val="24"/>
        </w:rPr>
      </w:pPr>
      <w:r w:rsidRPr="005C2BAF">
        <w:rPr>
          <w:rFonts w:ascii="Palatino Linotype" w:hAnsi="Palatino Linotype"/>
          <w:sz w:val="24"/>
          <w:szCs w:val="24"/>
        </w:rPr>
        <w:t>Fa-, fém-, műanyagszerkezetekre szerelés, építés.</w:t>
      </w:r>
      <w:r w:rsidRPr="00422DA8">
        <w:rPr>
          <w:rFonts w:ascii="Palatino Linotype" w:hAnsi="Palatino Linotype"/>
          <w:sz w:val="24"/>
          <w:szCs w:val="24"/>
        </w:rPr>
        <w:tab/>
      </w:r>
      <w:r w:rsidRPr="00422DA8">
        <w:rPr>
          <w:rFonts w:ascii="Palatino Linotype" w:hAnsi="Palatino Linotype"/>
          <w:sz w:val="24"/>
          <w:szCs w:val="24"/>
        </w:rPr>
        <w:tab/>
      </w:r>
    </w:p>
    <w:p w:rsidR="007973FB" w:rsidRPr="000E120B" w:rsidRDefault="007973FB" w:rsidP="007307F2">
      <w:pPr>
        <w:widowControl w:val="0"/>
        <w:suppressAutoHyphens/>
        <w:jc w:val="center"/>
        <w:rPr>
          <w:rFonts w:ascii="Palatino Linotype" w:hAnsi="Palatino Linotype" w:cs="Mangal"/>
          <w:b/>
          <w:kern w:val="1"/>
          <w:sz w:val="24"/>
          <w:szCs w:val="24"/>
          <w:lang w:eastAsia="hi-IN" w:bidi="hi-IN"/>
        </w:rPr>
      </w:pPr>
    </w:p>
    <w:p w:rsidR="007973FB" w:rsidRPr="003B29CB" w:rsidRDefault="007973FB" w:rsidP="000A5788">
      <w:pPr>
        <w:numPr>
          <w:ilvl w:val="1"/>
          <w:numId w:val="3"/>
        </w:numPr>
        <w:tabs>
          <w:tab w:val="clear" w:pos="792"/>
          <w:tab w:val="num" w:pos="972"/>
        </w:tabs>
        <w:ind w:left="972"/>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7973FB" w:rsidRPr="000A5788" w:rsidRDefault="007973FB" w:rsidP="000A5788">
      <w:pPr>
        <w:ind w:left="540"/>
        <w:jc w:val="both"/>
        <w:rPr>
          <w:rFonts w:ascii="Palatino Linotype" w:hAnsi="Palatino Linotype"/>
          <w:i/>
          <w:sz w:val="24"/>
          <w:szCs w:val="24"/>
        </w:rPr>
      </w:pPr>
      <w:r w:rsidRPr="000A5788">
        <w:rPr>
          <w:rFonts w:ascii="Palatino Linotype" w:hAnsi="Palatino Linotype"/>
          <w:i/>
          <w:kern w:val="1"/>
          <w:sz w:val="24"/>
          <w:szCs w:val="24"/>
          <w:lang w:eastAsia="hi-IN" w:bidi="hi-IN"/>
        </w:rPr>
        <w:t>Tanterem</w:t>
      </w:r>
    </w:p>
    <w:p w:rsidR="007973FB" w:rsidRPr="000E120B" w:rsidRDefault="007973FB" w:rsidP="000A5788">
      <w:pPr>
        <w:widowControl w:val="0"/>
        <w:suppressAutoHyphens/>
        <w:jc w:val="both"/>
        <w:rPr>
          <w:rFonts w:ascii="Palatino Linotype" w:hAnsi="Palatino Linotype" w:cs="Mangal"/>
          <w:b/>
          <w:kern w:val="1"/>
          <w:sz w:val="24"/>
          <w:szCs w:val="24"/>
          <w:lang w:eastAsia="hi-IN" w:bidi="hi-IN"/>
        </w:rPr>
      </w:pPr>
    </w:p>
    <w:p w:rsidR="007973FB" w:rsidRPr="00E1152E" w:rsidRDefault="007973FB" w:rsidP="000A5788">
      <w:pPr>
        <w:numPr>
          <w:ilvl w:val="1"/>
          <w:numId w:val="3"/>
        </w:numPr>
        <w:tabs>
          <w:tab w:val="clear" w:pos="792"/>
          <w:tab w:val="num" w:pos="972"/>
        </w:tabs>
        <w:ind w:left="972"/>
        <w:jc w:val="both"/>
        <w:rPr>
          <w:rFonts w:ascii="Palatino Linotype" w:hAnsi="Palatino Linotype"/>
          <w:b/>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7973FB" w:rsidRPr="00967BE7" w:rsidRDefault="007973FB" w:rsidP="000A5788">
      <w:pPr>
        <w:jc w:val="both"/>
        <w:rPr>
          <w:rFonts w:ascii="Palatino Linotype" w:hAnsi="Palatino Linotype"/>
          <w:b/>
          <w:sz w:val="24"/>
          <w:szCs w:val="24"/>
        </w:rPr>
      </w:pPr>
    </w:p>
    <w:p w:rsidR="007973FB" w:rsidRDefault="007973FB" w:rsidP="000A5788">
      <w:pPr>
        <w:pStyle w:val="Listaszerbekezds"/>
        <w:numPr>
          <w:ilvl w:val="2"/>
          <w:numId w:val="3"/>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7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00"/>
        <w:gridCol w:w="945"/>
        <w:gridCol w:w="945"/>
        <w:gridCol w:w="945"/>
        <w:gridCol w:w="2659"/>
      </w:tblGrid>
      <w:tr w:rsidR="007973FB" w:rsidRPr="00F42851" w:rsidTr="0034728C">
        <w:trPr>
          <w:jc w:val="center"/>
        </w:trPr>
        <w:tc>
          <w:tcPr>
            <w:tcW w:w="776" w:type="dxa"/>
            <w:vMerge w:val="restart"/>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Sor</w:t>
            </w:r>
            <w:r>
              <w:rPr>
                <w:rFonts w:ascii="Palatino Linotype" w:hAnsi="Palatino Linotype"/>
                <w:b/>
                <w:sz w:val="20"/>
                <w:szCs w:val="20"/>
              </w:rPr>
              <w:t>-</w:t>
            </w:r>
            <w:r w:rsidRPr="00F42851">
              <w:rPr>
                <w:rFonts w:ascii="Palatino Linotype" w:hAnsi="Palatino Linotype"/>
                <w:b/>
                <w:sz w:val="20"/>
                <w:szCs w:val="20"/>
              </w:rPr>
              <w:t>szám</w:t>
            </w:r>
          </w:p>
        </w:tc>
        <w:tc>
          <w:tcPr>
            <w:tcW w:w="2800" w:type="dxa"/>
            <w:vMerge w:val="restart"/>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 xml:space="preserve">Alkalmazott oktatási </w:t>
            </w:r>
          </w:p>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módszer neve</w:t>
            </w:r>
          </w:p>
        </w:tc>
        <w:tc>
          <w:tcPr>
            <w:tcW w:w="2835" w:type="dxa"/>
            <w:gridSpan w:val="3"/>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A tanulói tevékenység szervezeti kerete</w:t>
            </w:r>
          </w:p>
        </w:tc>
        <w:tc>
          <w:tcPr>
            <w:tcW w:w="2659" w:type="dxa"/>
            <w:vMerge w:val="restart"/>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Alkalmazandó eszközök és felszerelések (SZVK 6. pont lebontása, pontosítása)</w:t>
            </w:r>
          </w:p>
        </w:tc>
      </w:tr>
      <w:tr w:rsidR="007973FB" w:rsidRPr="00F42851" w:rsidTr="0034728C">
        <w:trPr>
          <w:jc w:val="center"/>
        </w:trPr>
        <w:tc>
          <w:tcPr>
            <w:tcW w:w="776" w:type="dxa"/>
            <w:vMerge/>
            <w:vAlign w:val="center"/>
          </w:tcPr>
          <w:p w:rsidR="007973FB" w:rsidRPr="00F42851" w:rsidRDefault="007973FB" w:rsidP="0034728C">
            <w:pPr>
              <w:jc w:val="center"/>
              <w:rPr>
                <w:rFonts w:ascii="Palatino Linotype" w:hAnsi="Palatino Linotype"/>
                <w:b/>
                <w:sz w:val="20"/>
                <w:szCs w:val="20"/>
              </w:rPr>
            </w:pPr>
          </w:p>
        </w:tc>
        <w:tc>
          <w:tcPr>
            <w:tcW w:w="2800" w:type="dxa"/>
            <w:vMerge/>
            <w:vAlign w:val="center"/>
          </w:tcPr>
          <w:p w:rsidR="007973FB" w:rsidRPr="00F42851" w:rsidRDefault="007973FB" w:rsidP="0034728C">
            <w:pPr>
              <w:rPr>
                <w:rFonts w:ascii="Palatino Linotype" w:hAnsi="Palatino Linotype"/>
                <w:b/>
                <w:sz w:val="20"/>
                <w:szCs w:val="20"/>
              </w:rPr>
            </w:pPr>
          </w:p>
        </w:tc>
        <w:tc>
          <w:tcPr>
            <w:tcW w:w="945" w:type="dxa"/>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egyéni</w:t>
            </w:r>
          </w:p>
        </w:tc>
        <w:tc>
          <w:tcPr>
            <w:tcW w:w="945" w:type="dxa"/>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csoport</w:t>
            </w:r>
          </w:p>
        </w:tc>
        <w:tc>
          <w:tcPr>
            <w:tcW w:w="945" w:type="dxa"/>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osztály</w:t>
            </w:r>
          </w:p>
        </w:tc>
        <w:tc>
          <w:tcPr>
            <w:tcW w:w="2659" w:type="dxa"/>
            <w:vMerge/>
            <w:vAlign w:val="center"/>
          </w:tcPr>
          <w:p w:rsidR="007973FB" w:rsidRPr="00F42851" w:rsidRDefault="007973FB" w:rsidP="0034728C">
            <w:pPr>
              <w:jc w:val="center"/>
              <w:rPr>
                <w:rFonts w:ascii="Palatino Linotype" w:hAnsi="Palatino Linotype"/>
                <w:b/>
                <w:sz w:val="20"/>
                <w:szCs w:val="20"/>
              </w:rPr>
            </w:pPr>
          </w:p>
        </w:tc>
      </w:tr>
      <w:tr w:rsidR="007973FB" w:rsidRPr="00F42851" w:rsidTr="0034728C">
        <w:trPr>
          <w:jc w:val="center"/>
        </w:trPr>
        <w:tc>
          <w:tcPr>
            <w:tcW w:w="776"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1.1</w:t>
            </w:r>
            <w:r>
              <w:rPr>
                <w:rFonts w:ascii="Palatino Linotype" w:hAnsi="Palatino Linotype"/>
                <w:sz w:val="20"/>
                <w:szCs w:val="20"/>
              </w:rPr>
              <w:t>.</w:t>
            </w:r>
          </w:p>
        </w:tc>
        <w:tc>
          <w:tcPr>
            <w:tcW w:w="2800" w:type="dxa"/>
            <w:vAlign w:val="center"/>
          </w:tcPr>
          <w:p w:rsidR="007973FB" w:rsidRPr="00F42851" w:rsidRDefault="007973FB" w:rsidP="0034728C">
            <w:pPr>
              <w:rPr>
                <w:rFonts w:ascii="Palatino Linotype" w:hAnsi="Palatino Linotype"/>
                <w:sz w:val="20"/>
                <w:szCs w:val="20"/>
              </w:rPr>
            </w:pPr>
            <w:r w:rsidRPr="00F42851">
              <w:rPr>
                <w:rFonts w:ascii="Palatino Linotype" w:hAnsi="Palatino Linotype"/>
                <w:sz w:val="20"/>
                <w:szCs w:val="20"/>
              </w:rPr>
              <w:t>magyarázat</w:t>
            </w: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w:t>
            </w:r>
          </w:p>
        </w:tc>
      </w:tr>
      <w:tr w:rsidR="007973FB" w:rsidRPr="00F42851" w:rsidTr="0034728C">
        <w:trPr>
          <w:jc w:val="center"/>
        </w:trPr>
        <w:tc>
          <w:tcPr>
            <w:tcW w:w="776" w:type="dxa"/>
            <w:vAlign w:val="center"/>
          </w:tcPr>
          <w:p w:rsidR="007973FB" w:rsidRPr="00F42851" w:rsidRDefault="007973FB" w:rsidP="0034728C">
            <w:pPr>
              <w:jc w:val="center"/>
              <w:rPr>
                <w:rFonts w:ascii="Palatino Linotype" w:hAnsi="Palatino Linotype"/>
                <w:sz w:val="20"/>
                <w:szCs w:val="20"/>
              </w:rPr>
            </w:pPr>
            <w:r>
              <w:rPr>
                <w:rFonts w:ascii="Palatino Linotype" w:hAnsi="Palatino Linotype"/>
                <w:sz w:val="20"/>
                <w:szCs w:val="20"/>
              </w:rPr>
              <w:t>1.2</w:t>
            </w:r>
            <w:r w:rsidRPr="00F42851">
              <w:rPr>
                <w:rFonts w:ascii="Palatino Linotype" w:hAnsi="Palatino Linotype"/>
                <w:sz w:val="20"/>
                <w:szCs w:val="20"/>
              </w:rPr>
              <w:t>.</w:t>
            </w:r>
          </w:p>
        </w:tc>
        <w:tc>
          <w:tcPr>
            <w:tcW w:w="2800" w:type="dxa"/>
            <w:vAlign w:val="center"/>
          </w:tcPr>
          <w:p w:rsidR="007973FB" w:rsidRPr="00F42851" w:rsidRDefault="007973FB" w:rsidP="0034728C">
            <w:pPr>
              <w:rPr>
                <w:rFonts w:ascii="Palatino Linotype" w:hAnsi="Palatino Linotype"/>
                <w:sz w:val="20"/>
                <w:szCs w:val="20"/>
              </w:rPr>
            </w:pPr>
            <w:r w:rsidRPr="00F42851">
              <w:rPr>
                <w:rFonts w:ascii="Palatino Linotype" w:hAnsi="Palatino Linotype"/>
                <w:sz w:val="20"/>
                <w:szCs w:val="20"/>
              </w:rPr>
              <w:t>megbeszélés</w:t>
            </w: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x</w:t>
            </w:r>
          </w:p>
        </w:tc>
        <w:tc>
          <w:tcPr>
            <w:tcW w:w="945" w:type="dxa"/>
            <w:vAlign w:val="center"/>
          </w:tcPr>
          <w:p w:rsidR="007973FB" w:rsidRPr="00F42851" w:rsidRDefault="007973FB" w:rsidP="0034728C">
            <w:pPr>
              <w:jc w:val="center"/>
              <w:rPr>
                <w:rFonts w:ascii="Palatino Linotype" w:hAnsi="Palatino Linotype"/>
                <w:sz w:val="20"/>
                <w:szCs w:val="20"/>
              </w:rPr>
            </w:pPr>
          </w:p>
        </w:tc>
        <w:tc>
          <w:tcPr>
            <w:tcW w:w="2659"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w:t>
            </w:r>
          </w:p>
        </w:tc>
      </w:tr>
      <w:tr w:rsidR="007973FB" w:rsidRPr="00F42851" w:rsidTr="0034728C">
        <w:trPr>
          <w:jc w:val="center"/>
        </w:trPr>
        <w:tc>
          <w:tcPr>
            <w:tcW w:w="776" w:type="dxa"/>
            <w:vAlign w:val="center"/>
          </w:tcPr>
          <w:p w:rsidR="007973FB" w:rsidRPr="00F42851" w:rsidRDefault="007973FB" w:rsidP="0034728C">
            <w:pPr>
              <w:jc w:val="center"/>
              <w:rPr>
                <w:rFonts w:ascii="Palatino Linotype" w:hAnsi="Palatino Linotype"/>
                <w:sz w:val="20"/>
                <w:szCs w:val="20"/>
              </w:rPr>
            </w:pPr>
            <w:r>
              <w:rPr>
                <w:rFonts w:ascii="Palatino Linotype" w:hAnsi="Palatino Linotype"/>
                <w:sz w:val="20"/>
                <w:szCs w:val="20"/>
              </w:rPr>
              <w:t>1.3</w:t>
            </w:r>
            <w:r w:rsidRPr="00F42851">
              <w:rPr>
                <w:rFonts w:ascii="Palatino Linotype" w:hAnsi="Palatino Linotype"/>
                <w:sz w:val="20"/>
                <w:szCs w:val="20"/>
              </w:rPr>
              <w:t>.</w:t>
            </w:r>
          </w:p>
        </w:tc>
        <w:tc>
          <w:tcPr>
            <w:tcW w:w="2800" w:type="dxa"/>
            <w:vAlign w:val="center"/>
          </w:tcPr>
          <w:p w:rsidR="007973FB" w:rsidRPr="00F42851" w:rsidRDefault="007973FB" w:rsidP="0034728C">
            <w:pPr>
              <w:rPr>
                <w:rFonts w:ascii="Palatino Linotype" w:hAnsi="Palatino Linotype"/>
                <w:sz w:val="20"/>
                <w:szCs w:val="20"/>
              </w:rPr>
            </w:pPr>
            <w:r w:rsidRPr="00F42851">
              <w:rPr>
                <w:rFonts w:ascii="Palatino Linotype" w:hAnsi="Palatino Linotype"/>
                <w:sz w:val="20"/>
                <w:szCs w:val="20"/>
              </w:rPr>
              <w:t>szemléltetés</w:t>
            </w: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w:t>
            </w:r>
          </w:p>
        </w:tc>
      </w:tr>
      <w:tr w:rsidR="007973FB" w:rsidRPr="00F42851" w:rsidTr="0034728C">
        <w:trPr>
          <w:jc w:val="center"/>
        </w:trPr>
        <w:tc>
          <w:tcPr>
            <w:tcW w:w="776" w:type="dxa"/>
            <w:vAlign w:val="center"/>
          </w:tcPr>
          <w:p w:rsidR="007973FB" w:rsidRPr="00F42851" w:rsidRDefault="007973FB" w:rsidP="0034728C">
            <w:pPr>
              <w:jc w:val="center"/>
              <w:rPr>
                <w:rFonts w:ascii="Palatino Linotype" w:hAnsi="Palatino Linotype"/>
                <w:sz w:val="20"/>
                <w:szCs w:val="20"/>
              </w:rPr>
            </w:pPr>
            <w:r>
              <w:rPr>
                <w:rFonts w:ascii="Palatino Linotype" w:hAnsi="Palatino Linotype"/>
                <w:sz w:val="20"/>
                <w:szCs w:val="20"/>
              </w:rPr>
              <w:t>1.4</w:t>
            </w:r>
            <w:r w:rsidRPr="00F42851">
              <w:rPr>
                <w:rFonts w:ascii="Palatino Linotype" w:hAnsi="Palatino Linotype"/>
                <w:sz w:val="20"/>
                <w:szCs w:val="20"/>
              </w:rPr>
              <w:t>.</w:t>
            </w:r>
          </w:p>
        </w:tc>
        <w:tc>
          <w:tcPr>
            <w:tcW w:w="2800" w:type="dxa"/>
            <w:vAlign w:val="center"/>
          </w:tcPr>
          <w:p w:rsidR="007973FB" w:rsidRPr="00F42851" w:rsidRDefault="007973FB" w:rsidP="0034728C">
            <w:pPr>
              <w:rPr>
                <w:rFonts w:ascii="Palatino Linotype" w:hAnsi="Palatino Linotype"/>
                <w:sz w:val="20"/>
                <w:szCs w:val="20"/>
              </w:rPr>
            </w:pPr>
            <w:r w:rsidRPr="00F42851">
              <w:rPr>
                <w:rFonts w:ascii="Palatino Linotype" w:hAnsi="Palatino Linotype"/>
                <w:sz w:val="20"/>
                <w:szCs w:val="20"/>
              </w:rPr>
              <w:t>házi feladat</w:t>
            </w:r>
          </w:p>
        </w:tc>
        <w:tc>
          <w:tcPr>
            <w:tcW w:w="945" w:type="dxa"/>
            <w:vAlign w:val="center"/>
          </w:tcPr>
          <w:p w:rsidR="007973FB" w:rsidRPr="00F4285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p>
        </w:tc>
        <w:tc>
          <w:tcPr>
            <w:tcW w:w="2659"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w:t>
            </w:r>
          </w:p>
        </w:tc>
      </w:tr>
    </w:tbl>
    <w:p w:rsidR="007973FB" w:rsidRDefault="007973FB" w:rsidP="000A5788">
      <w:pPr>
        <w:pStyle w:val="Listaszerbekezds"/>
        <w:spacing w:after="0" w:line="240" w:lineRule="auto"/>
        <w:ind w:left="0"/>
        <w:jc w:val="both"/>
        <w:rPr>
          <w:rFonts w:ascii="Palatino Linotype" w:hAnsi="Palatino Linotype"/>
          <w:b/>
          <w:i/>
          <w:sz w:val="24"/>
          <w:szCs w:val="24"/>
        </w:rPr>
      </w:pPr>
    </w:p>
    <w:p w:rsidR="007973FB" w:rsidRDefault="007973FB" w:rsidP="000A5788">
      <w:pPr>
        <w:numPr>
          <w:ilvl w:val="2"/>
          <w:numId w:val="3"/>
        </w:numPr>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973FB" w:rsidRPr="004E1478" w:rsidTr="0034728C">
        <w:trPr>
          <w:cantSplit/>
          <w:trHeight w:val="921"/>
          <w:jc w:val="center"/>
        </w:trPr>
        <w:tc>
          <w:tcPr>
            <w:tcW w:w="828" w:type="dxa"/>
            <w:vMerge w:val="restart"/>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Sor-szám</w:t>
            </w:r>
          </w:p>
        </w:tc>
        <w:tc>
          <w:tcPr>
            <w:tcW w:w="3621" w:type="dxa"/>
            <w:vMerge w:val="restart"/>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Tanulói tevékenységforma</w:t>
            </w:r>
          </w:p>
        </w:tc>
        <w:tc>
          <w:tcPr>
            <w:tcW w:w="2370" w:type="dxa"/>
            <w:gridSpan w:val="3"/>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Tanulói tevékenység szervezési kerete</w:t>
            </w:r>
          </w:p>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(differenciálási módok)</w:t>
            </w:r>
          </w:p>
        </w:tc>
        <w:tc>
          <w:tcPr>
            <w:tcW w:w="2190" w:type="dxa"/>
            <w:vMerge w:val="restart"/>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Alkalmazandó eszközök és felszerelések (SZVK 6. pont lebontása, pontosítása)</w:t>
            </w:r>
          </w:p>
        </w:tc>
      </w:tr>
      <w:tr w:rsidR="007973FB" w:rsidRPr="004E1478" w:rsidTr="0034728C">
        <w:trPr>
          <w:cantSplit/>
          <w:trHeight w:val="1076"/>
          <w:jc w:val="center"/>
        </w:trPr>
        <w:tc>
          <w:tcPr>
            <w:tcW w:w="828" w:type="dxa"/>
            <w:vMerge/>
            <w:vAlign w:val="center"/>
          </w:tcPr>
          <w:p w:rsidR="007973FB" w:rsidRPr="004E1478" w:rsidRDefault="007973FB" w:rsidP="0034728C">
            <w:pPr>
              <w:jc w:val="center"/>
              <w:rPr>
                <w:rFonts w:ascii="Palatino Linotype" w:hAnsi="Palatino Linotype"/>
                <w:b/>
                <w:sz w:val="20"/>
                <w:szCs w:val="20"/>
              </w:rPr>
            </w:pPr>
          </w:p>
        </w:tc>
        <w:tc>
          <w:tcPr>
            <w:tcW w:w="3621" w:type="dxa"/>
            <w:vMerge/>
            <w:vAlign w:val="center"/>
          </w:tcPr>
          <w:p w:rsidR="007973FB" w:rsidRPr="004E1478" w:rsidRDefault="007973FB" w:rsidP="0034728C">
            <w:pPr>
              <w:rPr>
                <w:rFonts w:ascii="Palatino Linotype" w:hAnsi="Palatino Linotype"/>
                <w:b/>
                <w:sz w:val="20"/>
                <w:szCs w:val="20"/>
              </w:rPr>
            </w:pPr>
          </w:p>
        </w:tc>
        <w:tc>
          <w:tcPr>
            <w:tcW w:w="809" w:type="dxa"/>
            <w:textDirection w:val="btLr"/>
            <w:vAlign w:val="center"/>
          </w:tcPr>
          <w:p w:rsidR="007973FB" w:rsidRPr="004E1478" w:rsidRDefault="007973FB" w:rsidP="0034728C">
            <w:pPr>
              <w:ind w:left="113" w:right="113"/>
              <w:jc w:val="center"/>
              <w:rPr>
                <w:rFonts w:ascii="Palatino Linotype" w:hAnsi="Palatino Linotype"/>
                <w:b/>
                <w:sz w:val="20"/>
                <w:szCs w:val="20"/>
              </w:rPr>
            </w:pPr>
            <w:r w:rsidRPr="004E1478">
              <w:rPr>
                <w:rFonts w:ascii="Palatino Linotype" w:hAnsi="Palatino Linotype"/>
                <w:b/>
                <w:sz w:val="20"/>
                <w:szCs w:val="20"/>
              </w:rPr>
              <w:t>Egyéni</w:t>
            </w:r>
          </w:p>
        </w:tc>
        <w:tc>
          <w:tcPr>
            <w:tcW w:w="798" w:type="dxa"/>
            <w:textDirection w:val="btLr"/>
            <w:vAlign w:val="center"/>
          </w:tcPr>
          <w:p w:rsidR="007973FB" w:rsidRPr="004E1478" w:rsidRDefault="007973FB" w:rsidP="0034728C">
            <w:pPr>
              <w:ind w:left="113" w:right="113"/>
              <w:jc w:val="center"/>
              <w:rPr>
                <w:rFonts w:ascii="Palatino Linotype" w:hAnsi="Palatino Linotype"/>
                <w:b/>
                <w:sz w:val="20"/>
                <w:szCs w:val="20"/>
              </w:rPr>
            </w:pPr>
            <w:r w:rsidRPr="004E1478">
              <w:rPr>
                <w:rFonts w:ascii="Palatino Linotype" w:hAnsi="Palatino Linotype"/>
                <w:b/>
                <w:sz w:val="20"/>
                <w:szCs w:val="20"/>
              </w:rPr>
              <w:t>Csoport-</w:t>
            </w:r>
          </w:p>
          <w:p w:rsidR="007973FB" w:rsidRPr="004E1478" w:rsidRDefault="007973FB" w:rsidP="0034728C">
            <w:pPr>
              <w:ind w:left="113" w:right="113"/>
              <w:jc w:val="center"/>
              <w:rPr>
                <w:rFonts w:ascii="Palatino Linotype" w:hAnsi="Palatino Linotype"/>
                <w:b/>
                <w:sz w:val="20"/>
                <w:szCs w:val="20"/>
              </w:rPr>
            </w:pPr>
            <w:r w:rsidRPr="004E1478">
              <w:rPr>
                <w:rFonts w:ascii="Palatino Linotype" w:hAnsi="Palatino Linotype"/>
                <w:b/>
                <w:sz w:val="20"/>
                <w:szCs w:val="20"/>
              </w:rPr>
              <w:t>bontás</w:t>
            </w:r>
          </w:p>
        </w:tc>
        <w:tc>
          <w:tcPr>
            <w:tcW w:w="763" w:type="dxa"/>
            <w:textDirection w:val="btLr"/>
            <w:vAlign w:val="center"/>
          </w:tcPr>
          <w:p w:rsidR="007973FB" w:rsidRPr="004E1478" w:rsidRDefault="007973FB" w:rsidP="0034728C">
            <w:pPr>
              <w:ind w:left="113" w:right="113"/>
              <w:jc w:val="center"/>
              <w:rPr>
                <w:rFonts w:ascii="Palatino Linotype" w:hAnsi="Palatino Linotype"/>
                <w:b/>
                <w:sz w:val="20"/>
                <w:szCs w:val="20"/>
              </w:rPr>
            </w:pPr>
            <w:r w:rsidRPr="004E1478">
              <w:rPr>
                <w:rFonts w:ascii="Palatino Linotype" w:hAnsi="Palatino Linotype"/>
                <w:b/>
                <w:sz w:val="20"/>
                <w:szCs w:val="20"/>
              </w:rPr>
              <w:t>Osztály-</w:t>
            </w:r>
          </w:p>
          <w:p w:rsidR="007973FB" w:rsidRPr="004E1478" w:rsidRDefault="007973FB" w:rsidP="0034728C">
            <w:pPr>
              <w:ind w:left="113" w:right="113"/>
              <w:jc w:val="center"/>
              <w:rPr>
                <w:rFonts w:ascii="Palatino Linotype" w:hAnsi="Palatino Linotype"/>
                <w:b/>
                <w:sz w:val="20"/>
                <w:szCs w:val="20"/>
              </w:rPr>
            </w:pPr>
            <w:r w:rsidRPr="004E1478">
              <w:rPr>
                <w:rFonts w:ascii="Palatino Linotype" w:hAnsi="Palatino Linotype"/>
                <w:b/>
                <w:sz w:val="20"/>
                <w:szCs w:val="20"/>
              </w:rPr>
              <w:t>keret</w:t>
            </w:r>
          </w:p>
        </w:tc>
        <w:tc>
          <w:tcPr>
            <w:tcW w:w="2190" w:type="dxa"/>
            <w:vMerge/>
            <w:vAlign w:val="center"/>
          </w:tcPr>
          <w:p w:rsidR="007973FB" w:rsidRPr="004E1478" w:rsidRDefault="007973FB" w:rsidP="0034728C">
            <w:pPr>
              <w:jc w:val="center"/>
              <w:rPr>
                <w:rFonts w:ascii="Palatino Linotype" w:hAnsi="Palatino Linotype"/>
                <w:b/>
                <w:sz w:val="20"/>
                <w:szCs w:val="20"/>
              </w:rPr>
            </w:pPr>
          </w:p>
        </w:tc>
      </w:tr>
      <w:tr w:rsidR="007973FB" w:rsidRPr="004E1478" w:rsidTr="0034728C">
        <w:trPr>
          <w:jc w:val="center"/>
        </w:trPr>
        <w:tc>
          <w:tcPr>
            <w:tcW w:w="828" w:type="dxa"/>
            <w:shd w:val="clear" w:color="auto" w:fill="D9D9D9"/>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1.</w:t>
            </w:r>
          </w:p>
        </w:tc>
        <w:tc>
          <w:tcPr>
            <w:tcW w:w="3621" w:type="dxa"/>
            <w:shd w:val="clear" w:color="auto" w:fill="D9D9D9"/>
            <w:vAlign w:val="center"/>
          </w:tcPr>
          <w:p w:rsidR="007973FB" w:rsidRPr="004E1478" w:rsidRDefault="007973FB" w:rsidP="0034728C">
            <w:pPr>
              <w:rPr>
                <w:rFonts w:ascii="Palatino Linotype" w:hAnsi="Palatino Linotype"/>
                <w:b/>
                <w:sz w:val="20"/>
                <w:szCs w:val="20"/>
              </w:rPr>
            </w:pPr>
            <w:r w:rsidRPr="004E1478">
              <w:rPr>
                <w:rFonts w:ascii="Palatino Linotype" w:hAnsi="Palatino Linotype" w:cs="Arial"/>
                <w:b/>
                <w:sz w:val="20"/>
                <w:szCs w:val="20"/>
              </w:rPr>
              <w:t>Információ feldolgozó tevékenységek</w:t>
            </w:r>
          </w:p>
        </w:tc>
        <w:tc>
          <w:tcPr>
            <w:tcW w:w="809"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4E1478" w:rsidRDefault="007973FB" w:rsidP="0034728C">
            <w:pPr>
              <w:jc w:val="center"/>
              <w:rPr>
                <w:rFonts w:ascii="Palatino Linotype" w:hAnsi="Palatino Linotype"/>
                <w:sz w:val="20"/>
                <w:szCs w:val="20"/>
              </w:rPr>
            </w:pP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1.1.</w:t>
            </w:r>
          </w:p>
        </w:tc>
        <w:tc>
          <w:tcPr>
            <w:tcW w:w="3621" w:type="dxa"/>
            <w:vAlign w:val="center"/>
          </w:tcPr>
          <w:p w:rsidR="007973FB" w:rsidRPr="004E1478" w:rsidRDefault="007973FB" w:rsidP="0034728C">
            <w:pPr>
              <w:rPr>
                <w:rFonts w:ascii="Palatino Linotype" w:hAnsi="Palatino Linotype" w:cs="Arial"/>
                <w:sz w:val="20"/>
                <w:szCs w:val="20"/>
              </w:rPr>
            </w:pPr>
            <w:r w:rsidRPr="004E1478">
              <w:rPr>
                <w:rFonts w:ascii="Palatino Linotype" w:hAnsi="Palatino Linotype" w:cs="Arial"/>
                <w:sz w:val="20"/>
                <w:szCs w:val="20"/>
              </w:rPr>
              <w:t>Olvasott szöveg feldolgozása jegyzeteléssel</w:t>
            </w:r>
          </w:p>
        </w:tc>
        <w:tc>
          <w:tcPr>
            <w:tcW w:w="809"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798" w:type="dxa"/>
            <w:vAlign w:val="center"/>
          </w:tcPr>
          <w:p w:rsidR="007973FB" w:rsidRPr="004E1478" w:rsidRDefault="007973FB" w:rsidP="0034728C">
            <w:pPr>
              <w:jc w:val="center"/>
              <w:rPr>
                <w:rFonts w:ascii="Palatino Linotype" w:hAnsi="Palatino Linotype"/>
                <w:sz w:val="20"/>
                <w:szCs w:val="20"/>
              </w:rPr>
            </w:pPr>
          </w:p>
        </w:tc>
        <w:tc>
          <w:tcPr>
            <w:tcW w:w="763" w:type="dxa"/>
            <w:vAlign w:val="center"/>
          </w:tcPr>
          <w:p w:rsidR="007973FB" w:rsidRPr="004E1478" w:rsidRDefault="007973FB" w:rsidP="0034728C">
            <w:pPr>
              <w:jc w:val="center"/>
              <w:rPr>
                <w:rFonts w:ascii="Palatino Linotype" w:hAnsi="Palatino Linotype"/>
                <w:sz w:val="20"/>
                <w:szCs w:val="20"/>
              </w:rPr>
            </w:pP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1.2.</w:t>
            </w:r>
          </w:p>
        </w:tc>
        <w:tc>
          <w:tcPr>
            <w:tcW w:w="3621" w:type="dxa"/>
            <w:vAlign w:val="center"/>
          </w:tcPr>
          <w:p w:rsidR="007973FB" w:rsidRPr="004E1478" w:rsidRDefault="007973FB" w:rsidP="0034728C">
            <w:pPr>
              <w:rPr>
                <w:rFonts w:ascii="Palatino Linotype" w:hAnsi="Palatino Linotype" w:cs="Arial"/>
                <w:sz w:val="20"/>
                <w:szCs w:val="20"/>
              </w:rPr>
            </w:pPr>
            <w:r w:rsidRPr="004E1478">
              <w:rPr>
                <w:rFonts w:ascii="Palatino Linotype" w:hAnsi="Palatino Linotype" w:cs="Arial"/>
                <w:sz w:val="20"/>
                <w:szCs w:val="20"/>
              </w:rPr>
              <w:t>Információk feladattal vezetett rendszerezése</w:t>
            </w:r>
          </w:p>
        </w:tc>
        <w:tc>
          <w:tcPr>
            <w:tcW w:w="809" w:type="dxa"/>
            <w:vAlign w:val="center"/>
          </w:tcPr>
          <w:p w:rsidR="007973FB" w:rsidRPr="004E1478" w:rsidRDefault="007973FB" w:rsidP="0034728C">
            <w:pPr>
              <w:jc w:val="center"/>
              <w:rPr>
                <w:rFonts w:ascii="Palatino Linotype" w:hAnsi="Palatino Linotype"/>
                <w:sz w:val="20"/>
                <w:szCs w:val="20"/>
              </w:rPr>
            </w:pPr>
          </w:p>
        </w:tc>
        <w:tc>
          <w:tcPr>
            <w:tcW w:w="798" w:type="dxa"/>
            <w:vAlign w:val="center"/>
          </w:tcPr>
          <w:p w:rsidR="007973FB" w:rsidRPr="004E1478" w:rsidRDefault="007973FB" w:rsidP="0034728C">
            <w:pPr>
              <w:jc w:val="center"/>
              <w:rPr>
                <w:rFonts w:ascii="Palatino Linotype" w:hAnsi="Palatino Linotype"/>
                <w:sz w:val="20"/>
                <w:szCs w:val="20"/>
              </w:rPr>
            </w:pPr>
          </w:p>
        </w:tc>
        <w:tc>
          <w:tcPr>
            <w:tcW w:w="763"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4E1478" w:rsidTr="0034728C">
        <w:trPr>
          <w:jc w:val="center"/>
        </w:trPr>
        <w:tc>
          <w:tcPr>
            <w:tcW w:w="828" w:type="dxa"/>
            <w:shd w:val="clear" w:color="auto" w:fill="D9D9D9"/>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2.</w:t>
            </w:r>
          </w:p>
        </w:tc>
        <w:tc>
          <w:tcPr>
            <w:tcW w:w="3621" w:type="dxa"/>
            <w:shd w:val="clear" w:color="auto" w:fill="D9D9D9"/>
            <w:vAlign w:val="center"/>
          </w:tcPr>
          <w:p w:rsidR="007973FB" w:rsidRPr="004E1478" w:rsidRDefault="007973FB" w:rsidP="0034728C">
            <w:pPr>
              <w:rPr>
                <w:rFonts w:ascii="Palatino Linotype" w:hAnsi="Palatino Linotype" w:cs="Arial"/>
                <w:b/>
                <w:sz w:val="20"/>
                <w:szCs w:val="20"/>
              </w:rPr>
            </w:pPr>
            <w:r w:rsidRPr="004E1478">
              <w:rPr>
                <w:rFonts w:ascii="Palatino Linotype" w:hAnsi="Palatino Linotype" w:cs="Arial"/>
                <w:b/>
                <w:sz w:val="20"/>
                <w:szCs w:val="20"/>
              </w:rPr>
              <w:t>Ismeretalkalmazási gyakorló tevékenységek, feladatok</w:t>
            </w:r>
          </w:p>
        </w:tc>
        <w:tc>
          <w:tcPr>
            <w:tcW w:w="809"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4E1478" w:rsidRDefault="007973FB" w:rsidP="0034728C">
            <w:pPr>
              <w:jc w:val="center"/>
              <w:rPr>
                <w:rFonts w:ascii="Palatino Linotype" w:hAnsi="Palatino Linotype"/>
                <w:sz w:val="20"/>
                <w:szCs w:val="20"/>
              </w:rPr>
            </w:pP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2.1.</w:t>
            </w:r>
          </w:p>
        </w:tc>
        <w:tc>
          <w:tcPr>
            <w:tcW w:w="3621" w:type="dxa"/>
            <w:vAlign w:val="center"/>
          </w:tcPr>
          <w:p w:rsidR="007973FB" w:rsidRPr="004E1478" w:rsidRDefault="007973FB" w:rsidP="0034728C">
            <w:pPr>
              <w:rPr>
                <w:rFonts w:ascii="Palatino Linotype" w:hAnsi="Palatino Linotype" w:cs="Arial"/>
                <w:sz w:val="20"/>
                <w:szCs w:val="20"/>
              </w:rPr>
            </w:pPr>
            <w:r w:rsidRPr="004E1478">
              <w:rPr>
                <w:rFonts w:ascii="Palatino Linotype" w:hAnsi="Palatino Linotype" w:cs="Arial"/>
                <w:sz w:val="20"/>
                <w:szCs w:val="20"/>
              </w:rPr>
              <w:t>Tesztfeladat megoldása</w:t>
            </w:r>
          </w:p>
        </w:tc>
        <w:tc>
          <w:tcPr>
            <w:tcW w:w="809"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798" w:type="dxa"/>
            <w:vAlign w:val="center"/>
          </w:tcPr>
          <w:p w:rsidR="007973FB" w:rsidRPr="004E1478" w:rsidRDefault="007973FB" w:rsidP="0034728C">
            <w:pPr>
              <w:jc w:val="center"/>
              <w:rPr>
                <w:rFonts w:ascii="Palatino Linotype" w:hAnsi="Palatino Linotype"/>
                <w:sz w:val="20"/>
                <w:szCs w:val="20"/>
              </w:rPr>
            </w:pPr>
          </w:p>
        </w:tc>
        <w:tc>
          <w:tcPr>
            <w:tcW w:w="763" w:type="dxa"/>
            <w:vAlign w:val="center"/>
          </w:tcPr>
          <w:p w:rsidR="007973FB" w:rsidRPr="004E1478" w:rsidRDefault="007973FB" w:rsidP="0034728C">
            <w:pPr>
              <w:jc w:val="center"/>
              <w:rPr>
                <w:rFonts w:ascii="Palatino Linotype" w:hAnsi="Palatino Linotype"/>
                <w:sz w:val="20"/>
                <w:szCs w:val="20"/>
              </w:rPr>
            </w:pP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4E1478" w:rsidTr="0034728C">
        <w:trPr>
          <w:jc w:val="center"/>
        </w:trPr>
        <w:tc>
          <w:tcPr>
            <w:tcW w:w="828" w:type="dxa"/>
            <w:shd w:val="clear" w:color="auto" w:fill="D9D9D9"/>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lastRenderedPageBreak/>
              <w:t>3.</w:t>
            </w:r>
          </w:p>
        </w:tc>
        <w:tc>
          <w:tcPr>
            <w:tcW w:w="3621" w:type="dxa"/>
            <w:shd w:val="clear" w:color="auto" w:fill="D9D9D9"/>
            <w:vAlign w:val="center"/>
          </w:tcPr>
          <w:p w:rsidR="007973FB" w:rsidRPr="004E1478" w:rsidRDefault="007973FB" w:rsidP="0034728C">
            <w:pPr>
              <w:rPr>
                <w:rFonts w:ascii="Palatino Linotype" w:hAnsi="Palatino Linotype" w:cs="Arial"/>
                <w:b/>
                <w:sz w:val="20"/>
                <w:szCs w:val="20"/>
              </w:rPr>
            </w:pPr>
            <w:r w:rsidRPr="004E1478">
              <w:rPr>
                <w:rFonts w:ascii="Palatino Linotype" w:hAnsi="Palatino Linotype" w:cs="Arial"/>
                <w:b/>
                <w:sz w:val="20"/>
                <w:szCs w:val="20"/>
              </w:rPr>
              <w:t>Képi információk körében</w:t>
            </w:r>
          </w:p>
        </w:tc>
        <w:tc>
          <w:tcPr>
            <w:tcW w:w="809"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4E1478" w:rsidRDefault="007973FB" w:rsidP="0034728C">
            <w:pPr>
              <w:jc w:val="center"/>
              <w:rPr>
                <w:rFonts w:ascii="Palatino Linotype" w:hAnsi="Palatino Linotype"/>
                <w:sz w:val="20"/>
                <w:szCs w:val="20"/>
              </w:rPr>
            </w:pP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3.1.</w:t>
            </w:r>
          </w:p>
        </w:tc>
        <w:tc>
          <w:tcPr>
            <w:tcW w:w="3621" w:type="dxa"/>
            <w:vAlign w:val="center"/>
          </w:tcPr>
          <w:p w:rsidR="007973FB" w:rsidRPr="004E1478" w:rsidRDefault="007973FB" w:rsidP="0034728C">
            <w:pPr>
              <w:rPr>
                <w:rFonts w:ascii="Palatino Linotype" w:hAnsi="Palatino Linotype"/>
                <w:sz w:val="20"/>
                <w:szCs w:val="20"/>
              </w:rPr>
            </w:pPr>
            <w:r w:rsidRPr="004E1478">
              <w:rPr>
                <w:rFonts w:ascii="Palatino Linotype" w:hAnsi="Palatino Linotype" w:cs="Arial"/>
                <w:sz w:val="20"/>
                <w:szCs w:val="20"/>
              </w:rPr>
              <w:t>Munkavédelemi táblák értelmezése</w:t>
            </w:r>
          </w:p>
        </w:tc>
        <w:tc>
          <w:tcPr>
            <w:tcW w:w="809" w:type="dxa"/>
            <w:vAlign w:val="center"/>
          </w:tcPr>
          <w:p w:rsidR="007973FB" w:rsidRPr="004E1478" w:rsidRDefault="007973FB" w:rsidP="0034728C">
            <w:pPr>
              <w:jc w:val="center"/>
              <w:rPr>
                <w:rFonts w:ascii="Palatino Linotype" w:hAnsi="Palatino Linotype"/>
                <w:sz w:val="20"/>
                <w:szCs w:val="20"/>
              </w:rPr>
            </w:pPr>
          </w:p>
        </w:tc>
        <w:tc>
          <w:tcPr>
            <w:tcW w:w="798" w:type="dxa"/>
            <w:vAlign w:val="center"/>
          </w:tcPr>
          <w:p w:rsidR="007973FB" w:rsidRPr="004E1478" w:rsidRDefault="007973FB" w:rsidP="0034728C">
            <w:pPr>
              <w:jc w:val="center"/>
              <w:rPr>
                <w:rFonts w:ascii="Palatino Linotype" w:hAnsi="Palatino Linotype"/>
                <w:sz w:val="20"/>
                <w:szCs w:val="20"/>
              </w:rPr>
            </w:pPr>
          </w:p>
        </w:tc>
        <w:tc>
          <w:tcPr>
            <w:tcW w:w="763"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4E1478" w:rsidTr="0034728C">
        <w:trPr>
          <w:trHeight w:val="499"/>
          <w:jc w:val="center"/>
        </w:trPr>
        <w:tc>
          <w:tcPr>
            <w:tcW w:w="828" w:type="dxa"/>
            <w:shd w:val="clear" w:color="auto" w:fill="D9D9D9"/>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4.</w:t>
            </w:r>
          </w:p>
        </w:tc>
        <w:tc>
          <w:tcPr>
            <w:tcW w:w="3621" w:type="dxa"/>
            <w:shd w:val="clear" w:color="auto" w:fill="D9D9D9"/>
            <w:vAlign w:val="center"/>
          </w:tcPr>
          <w:p w:rsidR="007973FB" w:rsidRPr="004E1478" w:rsidRDefault="007973FB" w:rsidP="0034728C">
            <w:pPr>
              <w:rPr>
                <w:rFonts w:ascii="Palatino Linotype" w:hAnsi="Palatino Linotype" w:cs="Arial"/>
                <w:b/>
                <w:sz w:val="20"/>
                <w:szCs w:val="20"/>
              </w:rPr>
            </w:pPr>
            <w:r w:rsidRPr="004E1478">
              <w:rPr>
                <w:rFonts w:ascii="Palatino Linotype" w:hAnsi="Palatino Linotype" w:cs="Arial"/>
                <w:b/>
                <w:sz w:val="20"/>
                <w:szCs w:val="20"/>
              </w:rPr>
              <w:t>Komplex információk körében</w:t>
            </w:r>
          </w:p>
        </w:tc>
        <w:tc>
          <w:tcPr>
            <w:tcW w:w="809"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4E1478" w:rsidRDefault="007973FB" w:rsidP="0034728C">
            <w:pPr>
              <w:jc w:val="center"/>
              <w:rPr>
                <w:rFonts w:ascii="Palatino Linotype" w:hAnsi="Palatino Linotype"/>
                <w:sz w:val="20"/>
                <w:szCs w:val="20"/>
              </w:rPr>
            </w:pP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4.1.</w:t>
            </w:r>
          </w:p>
        </w:tc>
        <w:tc>
          <w:tcPr>
            <w:tcW w:w="3621" w:type="dxa"/>
            <w:vAlign w:val="center"/>
          </w:tcPr>
          <w:p w:rsidR="007973FB" w:rsidRPr="004E1478" w:rsidRDefault="007973FB" w:rsidP="0034728C">
            <w:pPr>
              <w:rPr>
                <w:rFonts w:ascii="Palatino Linotype" w:hAnsi="Palatino Linotype" w:cs="Arial"/>
                <w:sz w:val="20"/>
                <w:szCs w:val="20"/>
              </w:rPr>
            </w:pPr>
            <w:r w:rsidRPr="004E1478">
              <w:rPr>
                <w:rFonts w:ascii="Palatino Linotype" w:hAnsi="Palatino Linotype" w:cs="Arial"/>
                <w:sz w:val="20"/>
                <w:szCs w:val="20"/>
              </w:rPr>
              <w:t>Esetleírás készítése</w:t>
            </w:r>
          </w:p>
        </w:tc>
        <w:tc>
          <w:tcPr>
            <w:tcW w:w="809" w:type="dxa"/>
            <w:vAlign w:val="center"/>
          </w:tcPr>
          <w:p w:rsidR="007973FB" w:rsidRPr="004E1478" w:rsidRDefault="007973FB" w:rsidP="0034728C">
            <w:pPr>
              <w:jc w:val="center"/>
              <w:rPr>
                <w:rFonts w:ascii="Palatino Linotype" w:hAnsi="Palatino Linotype"/>
                <w:sz w:val="20"/>
                <w:szCs w:val="20"/>
              </w:rPr>
            </w:pPr>
          </w:p>
        </w:tc>
        <w:tc>
          <w:tcPr>
            <w:tcW w:w="79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763" w:type="dxa"/>
            <w:vAlign w:val="center"/>
          </w:tcPr>
          <w:p w:rsidR="007973FB" w:rsidRPr="004E1478" w:rsidRDefault="007973FB" w:rsidP="0034728C">
            <w:pPr>
              <w:jc w:val="center"/>
              <w:rPr>
                <w:rFonts w:ascii="Palatino Linotype" w:hAnsi="Palatino Linotype"/>
                <w:sz w:val="20"/>
                <w:szCs w:val="20"/>
              </w:rPr>
            </w:pP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4E1478" w:rsidTr="0034728C">
        <w:trPr>
          <w:jc w:val="center"/>
        </w:trPr>
        <w:tc>
          <w:tcPr>
            <w:tcW w:w="828" w:type="dxa"/>
            <w:shd w:val="clear" w:color="auto" w:fill="D9D9D9"/>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5.</w:t>
            </w:r>
          </w:p>
        </w:tc>
        <w:tc>
          <w:tcPr>
            <w:tcW w:w="3621" w:type="dxa"/>
            <w:shd w:val="clear" w:color="auto" w:fill="D9D9D9"/>
            <w:vAlign w:val="center"/>
          </w:tcPr>
          <w:p w:rsidR="007973FB" w:rsidRPr="004E1478" w:rsidRDefault="007973FB" w:rsidP="0034728C">
            <w:pPr>
              <w:rPr>
                <w:rFonts w:ascii="Palatino Linotype" w:hAnsi="Palatino Linotype" w:cs="Arial"/>
                <w:b/>
                <w:sz w:val="20"/>
                <w:szCs w:val="20"/>
              </w:rPr>
            </w:pPr>
            <w:r w:rsidRPr="004E1478">
              <w:rPr>
                <w:rFonts w:ascii="Palatino Linotype" w:hAnsi="Palatino Linotype" w:cs="Arial"/>
                <w:b/>
                <w:sz w:val="20"/>
                <w:szCs w:val="20"/>
              </w:rPr>
              <w:t>Csoportos munkaformák körében</w:t>
            </w:r>
          </w:p>
        </w:tc>
        <w:tc>
          <w:tcPr>
            <w:tcW w:w="809"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4E1478" w:rsidRDefault="007973FB" w:rsidP="0034728C">
            <w:pPr>
              <w:jc w:val="center"/>
              <w:rPr>
                <w:rFonts w:ascii="Palatino Linotype" w:hAnsi="Palatino Linotype"/>
                <w:sz w:val="20"/>
                <w:szCs w:val="20"/>
              </w:rPr>
            </w:pP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5.5.</w:t>
            </w:r>
          </w:p>
        </w:tc>
        <w:tc>
          <w:tcPr>
            <w:tcW w:w="3621" w:type="dxa"/>
            <w:vAlign w:val="center"/>
          </w:tcPr>
          <w:p w:rsidR="007973FB" w:rsidRPr="004E1478" w:rsidRDefault="007973FB" w:rsidP="0034728C">
            <w:pPr>
              <w:rPr>
                <w:rFonts w:ascii="Palatino Linotype" w:hAnsi="Palatino Linotype" w:cs="Arial"/>
                <w:sz w:val="20"/>
                <w:szCs w:val="20"/>
              </w:rPr>
            </w:pPr>
            <w:r w:rsidRPr="004E1478">
              <w:rPr>
                <w:rFonts w:ascii="Palatino Linotype" w:hAnsi="Palatino Linotype" w:cs="Arial"/>
                <w:sz w:val="20"/>
                <w:szCs w:val="20"/>
              </w:rPr>
              <w:t>Csoportos versenyjáték</w:t>
            </w:r>
          </w:p>
        </w:tc>
        <w:tc>
          <w:tcPr>
            <w:tcW w:w="809" w:type="dxa"/>
            <w:vAlign w:val="center"/>
          </w:tcPr>
          <w:p w:rsidR="007973FB" w:rsidRPr="004E1478" w:rsidRDefault="007973FB" w:rsidP="0034728C">
            <w:pPr>
              <w:jc w:val="center"/>
              <w:rPr>
                <w:rFonts w:ascii="Palatino Linotype" w:hAnsi="Palatino Linotype"/>
                <w:sz w:val="20"/>
                <w:szCs w:val="20"/>
              </w:rPr>
            </w:pPr>
          </w:p>
        </w:tc>
        <w:tc>
          <w:tcPr>
            <w:tcW w:w="79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763" w:type="dxa"/>
            <w:vAlign w:val="center"/>
          </w:tcPr>
          <w:p w:rsidR="007973FB" w:rsidRPr="004E1478" w:rsidRDefault="007973FB" w:rsidP="0034728C">
            <w:pPr>
              <w:jc w:val="center"/>
              <w:rPr>
                <w:rFonts w:ascii="Palatino Linotype" w:hAnsi="Palatino Linotype"/>
                <w:sz w:val="20"/>
                <w:szCs w:val="20"/>
              </w:rPr>
            </w:pP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bl>
    <w:p w:rsidR="007973FB" w:rsidRPr="000E120B" w:rsidRDefault="007973FB" w:rsidP="007307F2">
      <w:pPr>
        <w:widowControl w:val="0"/>
        <w:suppressAutoHyphens/>
        <w:jc w:val="both"/>
        <w:rPr>
          <w:rFonts w:ascii="Palatino Linotype" w:hAnsi="Palatino Linotype" w:cs="Mangal"/>
          <w:iCs/>
          <w:kern w:val="1"/>
          <w:sz w:val="24"/>
          <w:szCs w:val="24"/>
          <w:lang w:eastAsia="hi-IN" w:bidi="hi-IN"/>
        </w:rPr>
      </w:pPr>
    </w:p>
    <w:p w:rsidR="007973FB" w:rsidRPr="003B29CB" w:rsidRDefault="007973FB" w:rsidP="00251C94">
      <w:pPr>
        <w:numPr>
          <w:ilvl w:val="1"/>
          <w:numId w:val="3"/>
        </w:numPr>
        <w:tabs>
          <w:tab w:val="clear" w:pos="792"/>
          <w:tab w:val="num" w:pos="709"/>
        </w:tabs>
        <w:ind w:left="851" w:hanging="425"/>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7973FB" w:rsidRDefault="007973FB" w:rsidP="00251C94">
      <w:pPr>
        <w:autoSpaceDE w:val="0"/>
        <w:autoSpaceDN w:val="0"/>
        <w:adjustRightInd w:val="0"/>
        <w:ind w:left="426"/>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A nemzeti köznevelésr</w:t>
      </w:r>
      <w:r>
        <w:rPr>
          <w:rFonts w:ascii="Palatino Linotype" w:hAnsi="Palatino Linotype"/>
          <w:bCs/>
          <w:kern w:val="1"/>
          <w:sz w:val="24"/>
          <w:szCs w:val="24"/>
          <w:lang w:eastAsia="hi-IN" w:bidi="hi-IN"/>
        </w:rPr>
        <w:t>ől szóló 2011. évi CXC. törvény</w:t>
      </w:r>
      <w:r w:rsidRPr="0019087B">
        <w:rPr>
          <w:rFonts w:ascii="Palatino Linotype" w:hAnsi="Palatino Linotype"/>
          <w:bCs/>
          <w:kern w:val="1"/>
          <w:sz w:val="24"/>
          <w:szCs w:val="24"/>
          <w:lang w:eastAsia="hi-IN" w:bidi="hi-IN"/>
        </w:rPr>
        <w:t xml:space="preserve"> 54. § (2) a) pontja szerinti értékeléssel.</w:t>
      </w:r>
    </w:p>
    <w:p w:rsidR="007973FB" w:rsidRDefault="007973FB" w:rsidP="00855BEF">
      <w:pPr>
        <w:widowControl w:val="0"/>
        <w:suppressAutoHyphens/>
        <w:rPr>
          <w:rFonts w:ascii="Palatino Linotype" w:hAnsi="Palatino Linotype"/>
          <w:b/>
          <w:sz w:val="24"/>
          <w:szCs w:val="24"/>
        </w:rPr>
      </w:pPr>
    </w:p>
    <w:p w:rsidR="007973FB" w:rsidRPr="000E120B" w:rsidRDefault="007973FB" w:rsidP="00855BEF">
      <w:pPr>
        <w:widowControl w:val="0"/>
        <w:suppressAutoHyphens/>
        <w:rPr>
          <w:rFonts w:ascii="Palatino Linotype" w:hAnsi="Palatino Linotype" w:cs="Mangal"/>
          <w:b/>
          <w:kern w:val="1"/>
          <w:sz w:val="24"/>
          <w:szCs w:val="24"/>
          <w:lang w:eastAsia="hi-IN" w:bidi="hi-IN"/>
        </w:rPr>
      </w:pPr>
    </w:p>
    <w:p w:rsidR="007973FB" w:rsidRPr="000E120B" w:rsidRDefault="007973FB" w:rsidP="007307F2">
      <w:pPr>
        <w:numPr>
          <w:ilvl w:val="0"/>
          <w:numId w:val="3"/>
        </w:numPr>
        <w:ind w:left="357" w:hanging="357"/>
        <w:rPr>
          <w:rFonts w:ascii="Palatino Linotype" w:hAnsi="Palatino Linotype"/>
          <w:b/>
          <w:sz w:val="24"/>
          <w:szCs w:val="24"/>
        </w:rPr>
      </w:pPr>
      <w:r>
        <w:rPr>
          <w:rFonts w:ascii="Palatino Linotype" w:hAnsi="Palatino Linotype"/>
          <w:b/>
          <w:sz w:val="24"/>
          <w:szCs w:val="24"/>
        </w:rPr>
        <w:t>Járművek kárpitozása gyakorlat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488</w:t>
      </w:r>
      <w:r w:rsidRPr="000E120B">
        <w:rPr>
          <w:rFonts w:ascii="Palatino Linotype" w:hAnsi="Palatino Linotype"/>
          <w:b/>
          <w:sz w:val="24"/>
          <w:szCs w:val="24"/>
        </w:rPr>
        <w:t xml:space="preserve"> óra</w:t>
      </w:r>
    </w:p>
    <w:p w:rsidR="007973FB" w:rsidRPr="000E120B" w:rsidRDefault="007973FB" w:rsidP="007307F2">
      <w:pPr>
        <w:widowControl w:val="0"/>
        <w:suppressAutoHyphens/>
        <w:rPr>
          <w:rFonts w:ascii="Palatino Linotype" w:hAnsi="Palatino Linotype" w:cs="Mangal"/>
          <w:b/>
          <w:kern w:val="1"/>
          <w:sz w:val="24"/>
          <w:szCs w:val="24"/>
          <w:lang w:eastAsia="hi-IN" w:bidi="hi-IN"/>
        </w:rPr>
      </w:pPr>
    </w:p>
    <w:p w:rsidR="007973FB" w:rsidRDefault="007973FB" w:rsidP="00251C94">
      <w:pPr>
        <w:numPr>
          <w:ilvl w:val="1"/>
          <w:numId w:val="3"/>
        </w:numPr>
        <w:tabs>
          <w:tab w:val="clear" w:pos="792"/>
          <w:tab w:val="num" w:pos="709"/>
          <w:tab w:val="left" w:pos="1134"/>
        </w:tabs>
        <w:ind w:left="709" w:hanging="283"/>
        <w:rPr>
          <w:rFonts w:ascii="Palatino Linotype" w:hAnsi="Palatino Linotype"/>
          <w:b/>
          <w:sz w:val="24"/>
          <w:szCs w:val="24"/>
        </w:rPr>
      </w:pPr>
      <w:r w:rsidRPr="000E120B">
        <w:rPr>
          <w:rFonts w:ascii="Palatino Linotype" w:hAnsi="Palatino Linotype"/>
          <w:b/>
          <w:sz w:val="24"/>
          <w:szCs w:val="24"/>
        </w:rPr>
        <w:t>A tantárgy tanításának célja</w:t>
      </w:r>
    </w:p>
    <w:p w:rsidR="007973FB" w:rsidRDefault="007973FB" w:rsidP="000A5788">
      <w:pPr>
        <w:widowControl w:val="0"/>
        <w:suppressAutoHyphens/>
        <w:ind w:left="426"/>
        <w:jc w:val="both"/>
        <w:rPr>
          <w:rFonts w:ascii="Palatino Linotype" w:hAnsi="Palatino Linotype"/>
          <w:kern w:val="1"/>
          <w:sz w:val="24"/>
          <w:szCs w:val="24"/>
          <w:lang w:eastAsia="hi-IN" w:bidi="hi-IN"/>
        </w:rPr>
      </w:pPr>
      <w:r w:rsidRPr="009E4B06">
        <w:rPr>
          <w:rFonts w:ascii="Palatino Linotype" w:hAnsi="Palatino Linotype"/>
          <w:kern w:val="1"/>
          <w:sz w:val="24"/>
          <w:szCs w:val="24"/>
          <w:lang w:eastAsia="hi-IN" w:bidi="hi-IN"/>
        </w:rPr>
        <w:t>A tanulók ismerjék meg a járművek üléseinek, támláinak kárpitozási műveleteit, a nagyüzemi és kisüzemi konfekcionálás szabályait és feladatait. Sajátítsák el a kiegészítő elemek kárpitozásának gyakorlati feladatait.</w:t>
      </w:r>
    </w:p>
    <w:p w:rsidR="007973FB" w:rsidRPr="00CF0B92" w:rsidRDefault="007973FB" w:rsidP="00855BEF">
      <w:pPr>
        <w:widowControl w:val="0"/>
        <w:suppressAutoHyphens/>
        <w:ind w:left="567"/>
        <w:jc w:val="both"/>
        <w:rPr>
          <w:rFonts w:ascii="Palatino Linotype" w:hAnsi="Palatino Linotype"/>
          <w:kern w:val="1"/>
          <w:sz w:val="24"/>
          <w:szCs w:val="24"/>
          <w:lang w:eastAsia="hi-IN" w:bidi="hi-IN"/>
        </w:rPr>
      </w:pPr>
    </w:p>
    <w:p w:rsidR="007973FB" w:rsidRDefault="007973FB" w:rsidP="00251C94">
      <w:pPr>
        <w:numPr>
          <w:ilvl w:val="1"/>
          <w:numId w:val="3"/>
        </w:numPr>
        <w:tabs>
          <w:tab w:val="clear" w:pos="792"/>
          <w:tab w:val="num" w:pos="709"/>
          <w:tab w:val="left" w:pos="1134"/>
        </w:tabs>
        <w:ind w:left="709" w:hanging="283"/>
        <w:rPr>
          <w:rFonts w:ascii="Palatino Linotype" w:hAnsi="Palatino Linotype"/>
          <w:b/>
          <w:sz w:val="24"/>
          <w:szCs w:val="24"/>
        </w:rPr>
      </w:pPr>
      <w:r w:rsidRPr="000E120B">
        <w:rPr>
          <w:rFonts w:ascii="Palatino Linotype" w:hAnsi="Palatino Linotype"/>
          <w:b/>
          <w:sz w:val="24"/>
          <w:szCs w:val="24"/>
        </w:rPr>
        <w:t>Kapcsolódó közismereti, szakmai tartalmak</w:t>
      </w:r>
    </w:p>
    <w:p w:rsidR="007973FB" w:rsidRPr="000E120B" w:rsidRDefault="007973FB" w:rsidP="000A5788">
      <w:pPr>
        <w:ind w:left="426"/>
        <w:rPr>
          <w:rFonts w:ascii="Palatino Linotype" w:hAnsi="Palatino Linotype"/>
          <w:b/>
          <w:sz w:val="24"/>
          <w:szCs w:val="24"/>
        </w:rPr>
      </w:pPr>
      <w:r w:rsidRPr="0019087B">
        <w:rPr>
          <w:rFonts w:ascii="Palatino Linotype" w:hAnsi="Palatino Linotype"/>
          <w:sz w:val="24"/>
          <w:szCs w:val="24"/>
        </w:rPr>
        <w:t>A tantárgy az adott évfolyamba lépés feltételeiként megjelölt közismereti és</w:t>
      </w:r>
      <w:r>
        <w:rPr>
          <w:rFonts w:ascii="Palatino Linotype" w:hAnsi="Palatino Linotype"/>
          <w:sz w:val="24"/>
          <w:szCs w:val="24"/>
        </w:rPr>
        <w:t xml:space="preserve"> a Járműkárpitozási ismeretek tantárgy elméleti óráinak szakmai tartalmára épül.</w:t>
      </w:r>
    </w:p>
    <w:p w:rsidR="007973FB" w:rsidRPr="000E120B" w:rsidRDefault="007973FB" w:rsidP="007307F2">
      <w:pPr>
        <w:widowControl w:val="0"/>
        <w:suppressAutoHyphens/>
        <w:rPr>
          <w:rFonts w:ascii="Palatino Linotype" w:hAnsi="Palatino Linotype" w:cs="Mangal"/>
          <w:b/>
          <w:bCs/>
          <w:iCs/>
          <w:kern w:val="1"/>
          <w:sz w:val="24"/>
          <w:szCs w:val="24"/>
          <w:lang w:eastAsia="hi-IN" w:bidi="hi-IN"/>
        </w:rPr>
      </w:pPr>
    </w:p>
    <w:p w:rsidR="007973FB" w:rsidRDefault="007973FB" w:rsidP="00251C94">
      <w:pPr>
        <w:numPr>
          <w:ilvl w:val="1"/>
          <w:numId w:val="3"/>
        </w:numPr>
        <w:tabs>
          <w:tab w:val="clear" w:pos="792"/>
          <w:tab w:val="num" w:pos="709"/>
          <w:tab w:val="left" w:pos="1134"/>
        </w:tabs>
        <w:ind w:left="709" w:hanging="283"/>
        <w:rPr>
          <w:rFonts w:ascii="Palatino Linotype" w:hAnsi="Palatino Linotype"/>
          <w:b/>
          <w:sz w:val="24"/>
          <w:szCs w:val="24"/>
        </w:rPr>
      </w:pPr>
      <w:r w:rsidRPr="000E120B">
        <w:rPr>
          <w:rFonts w:ascii="Palatino Linotype" w:hAnsi="Palatino Linotype"/>
          <w:b/>
          <w:sz w:val="24"/>
          <w:szCs w:val="24"/>
        </w:rPr>
        <w:t xml:space="preserve">Témakörök </w:t>
      </w:r>
    </w:p>
    <w:p w:rsidR="007973FB" w:rsidRPr="000E120B" w:rsidRDefault="007973FB" w:rsidP="007307F2">
      <w:pPr>
        <w:ind w:left="792"/>
        <w:rPr>
          <w:rFonts w:ascii="Palatino Linotype" w:hAnsi="Palatino Linotype"/>
          <w:b/>
          <w:sz w:val="24"/>
          <w:szCs w:val="24"/>
        </w:rPr>
      </w:pPr>
    </w:p>
    <w:p w:rsidR="007973FB" w:rsidRPr="000E120B" w:rsidRDefault="007973FB" w:rsidP="00B71930">
      <w:pPr>
        <w:numPr>
          <w:ilvl w:val="2"/>
          <w:numId w:val="27"/>
        </w:numPr>
        <w:rPr>
          <w:rFonts w:ascii="Palatino Linotype" w:hAnsi="Palatino Linotype"/>
          <w:b/>
          <w:sz w:val="24"/>
          <w:szCs w:val="24"/>
        </w:rPr>
      </w:pPr>
      <w:r>
        <w:rPr>
          <w:rFonts w:ascii="Palatino Linotype" w:hAnsi="Palatino Linotype"/>
          <w:b/>
          <w:sz w:val="24"/>
          <w:szCs w:val="24"/>
        </w:rPr>
        <w:t>Gyártáselőkészítés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sidRPr="00A136B1">
        <w:rPr>
          <w:rFonts w:ascii="Palatino Linotype" w:hAnsi="Palatino Linotype"/>
          <w:b/>
          <w:i/>
          <w:sz w:val="24"/>
          <w:szCs w:val="24"/>
        </w:rPr>
        <w:t>162 óra</w:t>
      </w:r>
    </w:p>
    <w:p w:rsidR="007973FB" w:rsidRPr="005C2BAF" w:rsidRDefault="007973FB" w:rsidP="00855BEF">
      <w:pPr>
        <w:ind w:left="709"/>
        <w:rPr>
          <w:rFonts w:ascii="Palatino Linotype" w:hAnsi="Palatino Linotype"/>
          <w:sz w:val="24"/>
          <w:szCs w:val="24"/>
        </w:rPr>
      </w:pPr>
      <w:r w:rsidRPr="005C2BAF">
        <w:rPr>
          <w:rFonts w:ascii="Palatino Linotype" w:hAnsi="Palatino Linotype"/>
          <w:sz w:val="24"/>
          <w:szCs w:val="24"/>
        </w:rPr>
        <w:t>Kézi és gépi terítés lehetőségei.</w:t>
      </w:r>
    </w:p>
    <w:p w:rsidR="007973FB" w:rsidRPr="005C2BAF" w:rsidRDefault="007973FB" w:rsidP="00855BEF">
      <w:pPr>
        <w:tabs>
          <w:tab w:val="left" w:pos="2593"/>
        </w:tabs>
        <w:ind w:left="709"/>
        <w:rPr>
          <w:rFonts w:ascii="Palatino Linotype" w:hAnsi="Palatino Linotype"/>
          <w:sz w:val="24"/>
          <w:szCs w:val="24"/>
        </w:rPr>
      </w:pPr>
      <w:r w:rsidRPr="005C2BAF">
        <w:rPr>
          <w:rFonts w:ascii="Palatino Linotype" w:hAnsi="Palatino Linotype"/>
          <w:sz w:val="24"/>
          <w:szCs w:val="24"/>
        </w:rPr>
        <w:t>Terítékrajzok készítése sablonok segítségével.</w:t>
      </w:r>
    </w:p>
    <w:p w:rsidR="007973FB" w:rsidRPr="005C2BAF" w:rsidRDefault="007973FB" w:rsidP="00855BEF">
      <w:pPr>
        <w:tabs>
          <w:tab w:val="left" w:pos="2593"/>
        </w:tabs>
        <w:ind w:left="709"/>
        <w:rPr>
          <w:rFonts w:ascii="Palatino Linotype" w:hAnsi="Palatino Linotype"/>
          <w:sz w:val="24"/>
          <w:szCs w:val="24"/>
        </w:rPr>
      </w:pPr>
      <w:r w:rsidRPr="005C2BAF">
        <w:rPr>
          <w:rFonts w:ascii="Palatino Linotype" w:hAnsi="Palatino Linotype"/>
          <w:sz w:val="24"/>
          <w:szCs w:val="24"/>
        </w:rPr>
        <w:t>A bevonati elemek elhelyezkedésének irányai, a terítéken alkalmazott jelölések.</w:t>
      </w:r>
      <w:r w:rsidRPr="005C2BAF">
        <w:rPr>
          <w:rFonts w:ascii="Palatino Linotype" w:hAnsi="Palatino Linotype" w:cs="Mangal"/>
          <w:kern w:val="1"/>
          <w:sz w:val="24"/>
          <w:szCs w:val="24"/>
          <w:lang w:eastAsia="hi-IN" w:bidi="hi-IN"/>
        </w:rPr>
        <w:t xml:space="preserve"> </w:t>
      </w:r>
      <w:r w:rsidRPr="005C2BAF">
        <w:rPr>
          <w:rFonts w:ascii="Palatino Linotype" w:hAnsi="Palatino Linotype"/>
          <w:sz w:val="24"/>
          <w:szCs w:val="24"/>
        </w:rPr>
        <w:t>Anyagok raktározása, felhasználása.</w:t>
      </w:r>
    </w:p>
    <w:p w:rsidR="007973FB" w:rsidRDefault="007973FB" w:rsidP="00855BEF">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Méretpontos szabás készítése </w:t>
      </w:r>
    </w:p>
    <w:p w:rsidR="007973FB" w:rsidRPr="004103BA" w:rsidRDefault="007973FB" w:rsidP="00855BEF">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Anyagnorma számítások.</w:t>
      </w:r>
    </w:p>
    <w:p w:rsidR="007973FB" w:rsidRPr="004103BA" w:rsidRDefault="007973FB" w:rsidP="00855BEF">
      <w:pPr>
        <w:widowControl w:val="0"/>
        <w:suppressAutoHyphens/>
        <w:ind w:left="709"/>
        <w:jc w:val="both"/>
        <w:rPr>
          <w:rFonts w:ascii="Palatino Linotype" w:hAnsi="Palatino Linotype" w:cs="Mangal"/>
          <w:kern w:val="1"/>
          <w:sz w:val="24"/>
          <w:szCs w:val="24"/>
          <w:lang w:eastAsia="hi-IN" w:bidi="hi-IN"/>
        </w:rPr>
      </w:pPr>
      <w:r w:rsidRPr="004103BA">
        <w:rPr>
          <w:rFonts w:ascii="Palatino Linotype" w:hAnsi="Palatino Linotype" w:cs="Mangal"/>
          <w:kern w:val="1"/>
          <w:sz w:val="24"/>
          <w:szCs w:val="24"/>
          <w:lang w:eastAsia="hi-IN" w:bidi="hi-IN"/>
        </w:rPr>
        <w:t>Toldási lehetőségek, az anyagok gazdas</w:t>
      </w:r>
      <w:r>
        <w:rPr>
          <w:rFonts w:ascii="Palatino Linotype" w:hAnsi="Palatino Linotype" w:cs="Mangal"/>
          <w:kern w:val="1"/>
          <w:sz w:val="24"/>
          <w:szCs w:val="24"/>
          <w:lang w:eastAsia="hi-IN" w:bidi="hi-IN"/>
        </w:rPr>
        <w:t>ágos szabása, felhasználása</w:t>
      </w:r>
    </w:p>
    <w:p w:rsidR="007973FB" w:rsidRPr="004103BA" w:rsidRDefault="007973FB" w:rsidP="00855BEF">
      <w:pPr>
        <w:widowControl w:val="0"/>
        <w:suppressAutoHyphens/>
        <w:ind w:left="709"/>
        <w:jc w:val="both"/>
        <w:rPr>
          <w:rFonts w:ascii="Palatino Linotype" w:hAnsi="Palatino Linotype" w:cs="Mangal"/>
          <w:kern w:val="1"/>
          <w:sz w:val="24"/>
          <w:szCs w:val="24"/>
          <w:lang w:eastAsia="hi-IN" w:bidi="hi-IN"/>
        </w:rPr>
      </w:pPr>
      <w:r w:rsidRPr="004103BA">
        <w:rPr>
          <w:rFonts w:ascii="Palatino Linotype" w:hAnsi="Palatino Linotype" w:cs="Mangal"/>
          <w:kern w:val="1"/>
          <w:sz w:val="24"/>
          <w:szCs w:val="24"/>
          <w:lang w:eastAsia="hi-IN" w:bidi="hi-IN"/>
        </w:rPr>
        <w:t>Anyaghibák, feldolgozási, tárolási hib</w:t>
      </w:r>
      <w:r>
        <w:rPr>
          <w:rFonts w:ascii="Palatino Linotype" w:hAnsi="Palatino Linotype" w:cs="Mangal"/>
          <w:kern w:val="1"/>
          <w:sz w:val="24"/>
          <w:szCs w:val="24"/>
          <w:lang w:eastAsia="hi-IN" w:bidi="hi-IN"/>
        </w:rPr>
        <w:t>ák, típusai, felismerésük.</w:t>
      </w:r>
    </w:p>
    <w:p w:rsidR="007973FB" w:rsidRPr="000E120B" w:rsidRDefault="007973FB" w:rsidP="007307F2">
      <w:pPr>
        <w:widowControl w:val="0"/>
        <w:suppressAutoHyphens/>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7973FB" w:rsidRPr="00CF0B92" w:rsidRDefault="007973FB" w:rsidP="007307F2">
      <w:pPr>
        <w:numPr>
          <w:ilvl w:val="2"/>
          <w:numId w:val="27"/>
        </w:numPr>
        <w:rPr>
          <w:rFonts w:ascii="Palatino Linotype" w:hAnsi="Palatino Linotype"/>
          <w:b/>
          <w:sz w:val="24"/>
          <w:szCs w:val="24"/>
        </w:rPr>
      </w:pPr>
      <w:r>
        <w:rPr>
          <w:rFonts w:ascii="Palatino Linotype" w:hAnsi="Palatino Linotype"/>
          <w:b/>
          <w:sz w:val="24"/>
          <w:szCs w:val="24"/>
        </w:rPr>
        <w:t>Varrodai megmunkálások</w:t>
      </w:r>
      <w:r w:rsidRPr="00C84DE9">
        <w:rPr>
          <w:rFonts w:ascii="Palatino Linotype" w:hAnsi="Palatino Linotype"/>
          <w:b/>
          <w:sz w:val="24"/>
          <w:szCs w:val="24"/>
        </w:rPr>
        <w:tab/>
      </w:r>
      <w:r w:rsidRPr="00C84DE9">
        <w:rPr>
          <w:rFonts w:ascii="Palatino Linotype" w:hAnsi="Palatino Linotype"/>
          <w:b/>
          <w:sz w:val="24"/>
          <w:szCs w:val="24"/>
        </w:rPr>
        <w:tab/>
      </w:r>
      <w:r w:rsidRPr="00C84DE9">
        <w:rPr>
          <w:rFonts w:ascii="Palatino Linotype" w:hAnsi="Palatino Linotype"/>
          <w:b/>
          <w:sz w:val="24"/>
          <w:szCs w:val="24"/>
        </w:rPr>
        <w:tab/>
      </w:r>
      <w:r w:rsidRPr="00C84DE9">
        <w:rPr>
          <w:rFonts w:ascii="Palatino Linotype" w:hAnsi="Palatino Linotype"/>
          <w:b/>
          <w:sz w:val="24"/>
          <w:szCs w:val="24"/>
        </w:rPr>
        <w:tab/>
      </w:r>
      <w:r>
        <w:rPr>
          <w:rFonts w:ascii="Palatino Linotype" w:hAnsi="Palatino Linotype"/>
          <w:b/>
          <w:sz w:val="24"/>
          <w:szCs w:val="24"/>
        </w:rPr>
        <w:tab/>
        <w:t xml:space="preserve">        </w:t>
      </w:r>
      <w:r w:rsidRPr="00A136B1">
        <w:rPr>
          <w:rFonts w:ascii="Palatino Linotype" w:hAnsi="Palatino Linotype"/>
          <w:b/>
          <w:i/>
          <w:sz w:val="24"/>
          <w:szCs w:val="24"/>
        </w:rPr>
        <w:t>182 óra</w:t>
      </w:r>
    </w:p>
    <w:p w:rsidR="007973FB" w:rsidRPr="005C2BAF" w:rsidRDefault="007973FB" w:rsidP="00855BEF">
      <w:pPr>
        <w:tabs>
          <w:tab w:val="left" w:pos="2593"/>
        </w:tabs>
        <w:ind w:left="709"/>
        <w:rPr>
          <w:rFonts w:ascii="Palatino Linotype" w:hAnsi="Palatino Linotype"/>
          <w:sz w:val="24"/>
          <w:szCs w:val="24"/>
        </w:rPr>
      </w:pPr>
      <w:r w:rsidRPr="005C2BAF">
        <w:rPr>
          <w:rFonts w:ascii="Palatino Linotype" w:hAnsi="Palatino Linotype"/>
          <w:sz w:val="24"/>
          <w:szCs w:val="24"/>
        </w:rPr>
        <w:t>A kárpitozáshoz használt varrógépek megismertetése, fő alkatrészeik, biztonságos működtetése.</w:t>
      </w:r>
    </w:p>
    <w:p w:rsidR="007973FB" w:rsidRPr="004103BA" w:rsidRDefault="007973FB" w:rsidP="00855BEF">
      <w:pPr>
        <w:widowControl w:val="0"/>
        <w:suppressAutoHyphens/>
        <w:ind w:left="709"/>
        <w:jc w:val="both"/>
        <w:rPr>
          <w:rFonts w:ascii="Palatino Linotype" w:hAnsi="Palatino Linotype" w:cs="Mangal"/>
          <w:kern w:val="1"/>
          <w:sz w:val="24"/>
          <w:szCs w:val="24"/>
          <w:lang w:eastAsia="hi-IN" w:bidi="hi-IN"/>
        </w:rPr>
      </w:pPr>
      <w:r w:rsidRPr="004103BA">
        <w:rPr>
          <w:rFonts w:ascii="Palatino Linotype" w:hAnsi="Palatino Linotype" w:cs="Mangal"/>
          <w:kern w:val="1"/>
          <w:sz w:val="24"/>
          <w:szCs w:val="24"/>
          <w:lang w:eastAsia="hi-IN" w:bidi="hi-IN"/>
        </w:rPr>
        <w:t>Varrási műveletek begyakoroltatása különböző</w:t>
      </w:r>
      <w:r>
        <w:rPr>
          <w:rFonts w:ascii="Palatino Linotype" w:hAnsi="Palatino Linotype" w:cs="Mangal"/>
          <w:kern w:val="1"/>
          <w:sz w:val="24"/>
          <w:szCs w:val="24"/>
          <w:lang w:eastAsia="hi-IN" w:bidi="hi-IN"/>
        </w:rPr>
        <w:t xml:space="preserve"> anyagok összevarrásával. </w:t>
      </w:r>
    </w:p>
    <w:p w:rsidR="007973FB" w:rsidRPr="004103BA" w:rsidRDefault="007973FB" w:rsidP="00855BEF">
      <w:pPr>
        <w:widowControl w:val="0"/>
        <w:suppressAutoHyphens/>
        <w:ind w:left="709"/>
        <w:jc w:val="both"/>
        <w:rPr>
          <w:rFonts w:ascii="Palatino Linotype" w:hAnsi="Palatino Linotype" w:cs="Mangal"/>
          <w:kern w:val="1"/>
          <w:sz w:val="24"/>
          <w:szCs w:val="24"/>
          <w:lang w:eastAsia="hi-IN" w:bidi="hi-IN"/>
        </w:rPr>
      </w:pPr>
      <w:r w:rsidRPr="004103BA">
        <w:rPr>
          <w:rFonts w:ascii="Palatino Linotype" w:hAnsi="Palatino Linotype" w:cs="Mangal"/>
          <w:kern w:val="1"/>
          <w:sz w:val="24"/>
          <w:szCs w:val="24"/>
          <w:lang w:eastAsia="hi-IN" w:bidi="hi-IN"/>
        </w:rPr>
        <w:t xml:space="preserve">Díszöltések, élszegélyek, változatainak </w:t>
      </w:r>
      <w:r>
        <w:rPr>
          <w:rFonts w:ascii="Palatino Linotype" w:hAnsi="Palatino Linotype" w:cs="Mangal"/>
          <w:kern w:val="1"/>
          <w:sz w:val="24"/>
          <w:szCs w:val="24"/>
          <w:lang w:eastAsia="hi-IN" w:bidi="hi-IN"/>
        </w:rPr>
        <w:t>megismerése, alkalmazásuk.</w:t>
      </w:r>
    </w:p>
    <w:p w:rsidR="007973FB" w:rsidRPr="004103BA" w:rsidRDefault="007973FB" w:rsidP="00855BEF">
      <w:pPr>
        <w:widowControl w:val="0"/>
        <w:suppressAutoHyphens/>
        <w:ind w:left="709"/>
        <w:jc w:val="both"/>
        <w:rPr>
          <w:rFonts w:ascii="Palatino Linotype" w:hAnsi="Palatino Linotype" w:cs="Mangal"/>
          <w:kern w:val="1"/>
          <w:sz w:val="24"/>
          <w:szCs w:val="24"/>
          <w:lang w:eastAsia="hi-IN" w:bidi="hi-IN"/>
        </w:rPr>
      </w:pPr>
      <w:r w:rsidRPr="004103BA">
        <w:rPr>
          <w:rFonts w:ascii="Palatino Linotype" w:hAnsi="Palatino Linotype" w:cs="Mangal"/>
          <w:kern w:val="1"/>
          <w:sz w:val="24"/>
          <w:szCs w:val="24"/>
          <w:lang w:eastAsia="hi-IN" w:bidi="hi-IN"/>
        </w:rPr>
        <w:t>Varrási hibák kiküszöbölése</w:t>
      </w:r>
      <w:r>
        <w:rPr>
          <w:rFonts w:ascii="Palatino Linotype" w:hAnsi="Palatino Linotype" w:cs="Mangal"/>
          <w:kern w:val="1"/>
          <w:sz w:val="24"/>
          <w:szCs w:val="24"/>
          <w:lang w:eastAsia="hi-IN" w:bidi="hi-IN"/>
        </w:rPr>
        <w:t>i, varrási rutin szerzése.</w:t>
      </w:r>
    </w:p>
    <w:p w:rsidR="007973FB" w:rsidRPr="004103BA" w:rsidRDefault="007973FB" w:rsidP="00855BEF">
      <w:pPr>
        <w:widowControl w:val="0"/>
        <w:suppressAutoHyphens/>
        <w:ind w:left="709"/>
        <w:jc w:val="both"/>
        <w:rPr>
          <w:rFonts w:ascii="Palatino Linotype" w:hAnsi="Palatino Linotype" w:cs="Mangal"/>
          <w:kern w:val="1"/>
          <w:sz w:val="24"/>
          <w:szCs w:val="24"/>
          <w:lang w:eastAsia="hi-IN" w:bidi="hi-IN"/>
        </w:rPr>
      </w:pPr>
      <w:r w:rsidRPr="004103BA">
        <w:rPr>
          <w:rFonts w:ascii="Palatino Linotype" w:hAnsi="Palatino Linotype" w:cs="Mangal"/>
          <w:kern w:val="1"/>
          <w:sz w:val="24"/>
          <w:szCs w:val="24"/>
          <w:lang w:eastAsia="hi-IN" w:bidi="hi-IN"/>
        </w:rPr>
        <w:t xml:space="preserve">Varrógépek mindennapos </w:t>
      </w:r>
      <w:r>
        <w:rPr>
          <w:rFonts w:ascii="Palatino Linotype" w:hAnsi="Palatino Linotype" w:cs="Mangal"/>
          <w:kern w:val="1"/>
          <w:sz w:val="24"/>
          <w:szCs w:val="24"/>
          <w:lang w:eastAsia="hi-IN" w:bidi="hi-IN"/>
        </w:rPr>
        <w:t xml:space="preserve">karbantartásának művelete. </w:t>
      </w:r>
    </w:p>
    <w:p w:rsidR="007973FB" w:rsidRPr="000E120B" w:rsidRDefault="007973FB" w:rsidP="007307F2">
      <w:pPr>
        <w:widowControl w:val="0"/>
        <w:suppressAutoHyphens/>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ab/>
      </w:r>
    </w:p>
    <w:p w:rsidR="007973FB" w:rsidRPr="00D84C19" w:rsidRDefault="007973FB" w:rsidP="007307F2">
      <w:pPr>
        <w:numPr>
          <w:ilvl w:val="2"/>
          <w:numId w:val="27"/>
        </w:numPr>
        <w:ind w:left="1225" w:hanging="505"/>
        <w:rPr>
          <w:rFonts w:ascii="Palatino Linotype" w:hAnsi="Palatino Linotype"/>
          <w:b/>
          <w:sz w:val="24"/>
          <w:szCs w:val="24"/>
        </w:rPr>
      </w:pPr>
      <w:r>
        <w:rPr>
          <w:rFonts w:ascii="Palatino Linotype" w:hAnsi="Palatino Linotype"/>
          <w:b/>
          <w:sz w:val="24"/>
          <w:szCs w:val="24"/>
        </w:rPr>
        <w:t xml:space="preserve"> Kiegészítők kárpitozása</w:t>
      </w:r>
      <w:r w:rsidRPr="000E120B">
        <w:rPr>
          <w:rFonts w:ascii="Palatino Linotype" w:hAnsi="Palatino Linotype"/>
          <w:b/>
          <w:sz w:val="24"/>
          <w:szCs w:val="24"/>
        </w:rPr>
        <w:tab/>
      </w:r>
      <w:r w:rsidRPr="00D84C19">
        <w:rPr>
          <w:rFonts w:ascii="Palatino Linotype" w:hAnsi="Palatino Linotype"/>
          <w:b/>
          <w:sz w:val="24"/>
          <w:szCs w:val="24"/>
        </w:rPr>
        <w:tab/>
      </w:r>
      <w:r w:rsidRPr="00D84C19">
        <w:rPr>
          <w:rFonts w:ascii="Palatino Linotype" w:hAnsi="Palatino Linotype"/>
          <w:b/>
          <w:sz w:val="24"/>
          <w:szCs w:val="24"/>
        </w:rPr>
        <w:tab/>
      </w:r>
      <w:r w:rsidRPr="00D84C19">
        <w:rPr>
          <w:rFonts w:ascii="Palatino Linotype" w:hAnsi="Palatino Linotype"/>
          <w:b/>
          <w:sz w:val="24"/>
          <w:szCs w:val="24"/>
        </w:rPr>
        <w:tab/>
      </w:r>
      <w:r w:rsidRPr="00D84C19">
        <w:rPr>
          <w:rFonts w:ascii="Palatino Linotype" w:hAnsi="Palatino Linotype"/>
          <w:b/>
          <w:sz w:val="24"/>
          <w:szCs w:val="24"/>
        </w:rPr>
        <w:tab/>
      </w:r>
      <w:r>
        <w:rPr>
          <w:rFonts w:ascii="Palatino Linotype" w:hAnsi="Palatino Linotype"/>
          <w:b/>
          <w:sz w:val="24"/>
          <w:szCs w:val="24"/>
        </w:rPr>
        <w:tab/>
        <w:t xml:space="preserve">        </w:t>
      </w:r>
      <w:r w:rsidRPr="00A136B1">
        <w:rPr>
          <w:rFonts w:ascii="Palatino Linotype" w:hAnsi="Palatino Linotype"/>
          <w:b/>
          <w:i/>
          <w:sz w:val="24"/>
          <w:szCs w:val="24"/>
        </w:rPr>
        <w:t>144 óra</w:t>
      </w:r>
    </w:p>
    <w:p w:rsidR="007973FB" w:rsidRPr="005C2BAF" w:rsidRDefault="007973FB" w:rsidP="00855BEF">
      <w:pPr>
        <w:widowControl w:val="0"/>
        <w:shd w:val="clear" w:color="auto" w:fill="FFFFFF"/>
        <w:suppressAutoHyphens/>
        <w:ind w:left="709"/>
        <w:jc w:val="both"/>
        <w:rPr>
          <w:rFonts w:ascii="Palatino Linotype" w:hAnsi="Palatino Linotype" w:cs="Mangal"/>
          <w:kern w:val="1"/>
          <w:sz w:val="24"/>
          <w:szCs w:val="24"/>
          <w:lang w:eastAsia="hi-IN" w:bidi="hi-IN"/>
        </w:rPr>
      </w:pPr>
      <w:r w:rsidRPr="005C2BAF">
        <w:rPr>
          <w:rFonts w:ascii="Palatino Linotype" w:hAnsi="Palatino Linotype" w:cs="Mangal"/>
          <w:kern w:val="1"/>
          <w:sz w:val="24"/>
          <w:szCs w:val="24"/>
          <w:lang w:eastAsia="hi-IN" w:bidi="hi-IN"/>
        </w:rPr>
        <w:t>Járművek speciális elemeinek (kalaptartó, műszerfal, mennyezet, oldalfalak, kormány, váltógomb, tetőkárpit, takaróponyva) kárpitozása.</w:t>
      </w:r>
    </w:p>
    <w:p w:rsidR="007973FB" w:rsidRPr="005C2BAF" w:rsidRDefault="007973FB" w:rsidP="00855BEF">
      <w:pPr>
        <w:widowControl w:val="0"/>
        <w:shd w:val="clear" w:color="auto" w:fill="FFFFFF"/>
        <w:suppressAutoHyphens/>
        <w:ind w:left="709"/>
        <w:jc w:val="both"/>
        <w:rPr>
          <w:rFonts w:ascii="Palatino Linotype" w:hAnsi="Palatino Linotype" w:cs="Mangal"/>
          <w:kern w:val="1"/>
          <w:sz w:val="24"/>
          <w:szCs w:val="24"/>
          <w:lang w:eastAsia="hi-IN" w:bidi="hi-IN"/>
        </w:rPr>
      </w:pPr>
      <w:r w:rsidRPr="005C2BAF">
        <w:rPr>
          <w:rFonts w:ascii="Palatino Linotype" w:hAnsi="Palatino Linotype" w:cs="Mangal"/>
          <w:kern w:val="1"/>
          <w:sz w:val="24"/>
          <w:szCs w:val="24"/>
          <w:lang w:eastAsia="hi-IN" w:bidi="hi-IN"/>
        </w:rPr>
        <w:t>Különböző kárpitozott elemek lebontása, tanulmányozása.</w:t>
      </w:r>
    </w:p>
    <w:p w:rsidR="007973FB" w:rsidRPr="005C2BAF" w:rsidRDefault="007973FB" w:rsidP="00855BEF">
      <w:pPr>
        <w:widowControl w:val="0"/>
        <w:shd w:val="clear" w:color="auto" w:fill="FFFFFF"/>
        <w:suppressAutoHyphens/>
        <w:ind w:left="709"/>
        <w:jc w:val="both"/>
        <w:rPr>
          <w:rFonts w:ascii="Palatino Linotype" w:hAnsi="Palatino Linotype" w:cs="Mangal"/>
          <w:kern w:val="1"/>
          <w:sz w:val="24"/>
          <w:szCs w:val="24"/>
          <w:lang w:eastAsia="hi-IN" w:bidi="hi-IN"/>
        </w:rPr>
      </w:pPr>
      <w:r w:rsidRPr="005C2BAF">
        <w:rPr>
          <w:rFonts w:ascii="Palatino Linotype" w:hAnsi="Palatino Linotype" w:cs="Mangal"/>
          <w:kern w:val="1"/>
          <w:sz w:val="24"/>
          <w:szCs w:val="24"/>
          <w:lang w:eastAsia="hi-IN" w:bidi="hi-IN"/>
        </w:rPr>
        <w:t>Különböző kárpitozott elemek kialakítása, rögzítési lehetőségeik.</w:t>
      </w:r>
    </w:p>
    <w:p w:rsidR="007973FB" w:rsidRPr="000E120B" w:rsidRDefault="007973FB" w:rsidP="00855BEF">
      <w:pPr>
        <w:widowControl w:val="0"/>
        <w:suppressAutoHyphens/>
        <w:rPr>
          <w:rFonts w:ascii="Palatino Linotype" w:hAnsi="Palatino Linotype" w:cs="Mangal"/>
          <w:kern w:val="1"/>
          <w:sz w:val="24"/>
          <w:szCs w:val="24"/>
          <w:lang w:eastAsia="hi-IN" w:bidi="hi-IN"/>
        </w:rPr>
      </w:pPr>
    </w:p>
    <w:p w:rsidR="007973FB" w:rsidRPr="00855BEF" w:rsidRDefault="007973FB" w:rsidP="00251C94">
      <w:pPr>
        <w:numPr>
          <w:ilvl w:val="1"/>
          <w:numId w:val="27"/>
        </w:numPr>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7973FB" w:rsidRPr="00D40BB2" w:rsidRDefault="007973FB" w:rsidP="00855BEF">
      <w:pPr>
        <w:widowControl w:val="0"/>
        <w:suppressAutoHyphens/>
        <w:ind w:left="567"/>
        <w:jc w:val="both"/>
        <w:rPr>
          <w:rFonts w:ascii="Palatino Linotype" w:hAnsi="Palatino Linotype" w:cs="Mangal"/>
          <w:bCs/>
          <w:i/>
          <w:kern w:val="1"/>
          <w:sz w:val="24"/>
          <w:szCs w:val="24"/>
          <w:lang w:eastAsia="hi-IN" w:bidi="hi-IN"/>
        </w:rPr>
      </w:pPr>
      <w:r w:rsidRPr="00D40BB2">
        <w:rPr>
          <w:rFonts w:ascii="Palatino Linotype" w:hAnsi="Palatino Linotype" w:cs="Mangal"/>
          <w:bCs/>
          <w:i/>
          <w:kern w:val="1"/>
          <w:sz w:val="24"/>
          <w:szCs w:val="24"/>
          <w:lang w:eastAsia="hi-IN" w:bidi="hi-IN"/>
        </w:rPr>
        <w:t>Szakmaspecifikus tanműhelyben vagy szakmaspecifikus gazdálkodó szervezetnél.</w:t>
      </w:r>
    </w:p>
    <w:p w:rsidR="007973FB" w:rsidRDefault="007973FB" w:rsidP="007307F2">
      <w:pPr>
        <w:pStyle w:val="Listaszerbekezds"/>
        <w:spacing w:after="0" w:line="240" w:lineRule="auto"/>
        <w:ind w:left="426"/>
        <w:rPr>
          <w:rFonts w:ascii="Palatino Linotype" w:hAnsi="Palatino Linotype"/>
          <w:b/>
          <w:sz w:val="24"/>
          <w:szCs w:val="24"/>
        </w:rPr>
      </w:pPr>
    </w:p>
    <w:p w:rsidR="007973FB" w:rsidRPr="003E3165" w:rsidRDefault="007973FB" w:rsidP="00251C94">
      <w:pPr>
        <w:numPr>
          <w:ilvl w:val="1"/>
          <w:numId w:val="27"/>
        </w:numPr>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7973FB" w:rsidRDefault="007973FB" w:rsidP="00251C94">
      <w:pPr>
        <w:ind w:left="792"/>
        <w:jc w:val="both"/>
        <w:rPr>
          <w:rFonts w:ascii="Palatino Linotype" w:hAnsi="Palatino Linotype"/>
          <w:b/>
          <w:i/>
          <w:sz w:val="24"/>
          <w:szCs w:val="24"/>
        </w:rPr>
      </w:pPr>
    </w:p>
    <w:p w:rsidR="007973FB" w:rsidRDefault="007973FB" w:rsidP="00251C94">
      <w:pPr>
        <w:pStyle w:val="Listaszerbekezds"/>
        <w:numPr>
          <w:ilvl w:val="2"/>
          <w:numId w:val="27"/>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oktatási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7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00"/>
        <w:gridCol w:w="945"/>
        <w:gridCol w:w="945"/>
        <w:gridCol w:w="945"/>
        <w:gridCol w:w="2659"/>
      </w:tblGrid>
      <w:tr w:rsidR="007973FB" w:rsidRPr="003015FD" w:rsidTr="0034728C">
        <w:trPr>
          <w:jc w:val="center"/>
        </w:trPr>
        <w:tc>
          <w:tcPr>
            <w:tcW w:w="776" w:type="dxa"/>
            <w:vMerge w:val="restart"/>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Sor</w:t>
            </w:r>
            <w:r>
              <w:rPr>
                <w:rFonts w:ascii="Palatino Linotype" w:hAnsi="Palatino Linotype"/>
                <w:b/>
                <w:sz w:val="20"/>
                <w:szCs w:val="20"/>
              </w:rPr>
              <w:t>-</w:t>
            </w:r>
            <w:r w:rsidRPr="003015FD">
              <w:rPr>
                <w:rFonts w:ascii="Palatino Linotype" w:hAnsi="Palatino Linotype"/>
                <w:b/>
                <w:sz w:val="20"/>
                <w:szCs w:val="20"/>
              </w:rPr>
              <w:t>szám</w:t>
            </w:r>
          </w:p>
        </w:tc>
        <w:tc>
          <w:tcPr>
            <w:tcW w:w="2800" w:type="dxa"/>
            <w:vMerge w:val="restart"/>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 xml:space="preserve">Alkalmazott oktatási </w:t>
            </w:r>
          </w:p>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módszer neve</w:t>
            </w:r>
          </w:p>
        </w:tc>
        <w:tc>
          <w:tcPr>
            <w:tcW w:w="2835" w:type="dxa"/>
            <w:gridSpan w:val="3"/>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A tanulói tevékenység szervezeti kerete</w:t>
            </w:r>
          </w:p>
        </w:tc>
        <w:tc>
          <w:tcPr>
            <w:tcW w:w="2659" w:type="dxa"/>
            <w:vMerge w:val="restart"/>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Alkalmazandó eszközök és felszerelések (SZVK 6. pont lebontása, pontosítása)</w:t>
            </w:r>
          </w:p>
        </w:tc>
      </w:tr>
      <w:tr w:rsidR="007973FB" w:rsidRPr="003015FD" w:rsidTr="0034728C">
        <w:trPr>
          <w:jc w:val="center"/>
        </w:trPr>
        <w:tc>
          <w:tcPr>
            <w:tcW w:w="776" w:type="dxa"/>
            <w:vMerge/>
            <w:vAlign w:val="center"/>
          </w:tcPr>
          <w:p w:rsidR="007973FB" w:rsidRPr="003015FD" w:rsidRDefault="007973FB" w:rsidP="0034728C">
            <w:pPr>
              <w:jc w:val="center"/>
              <w:rPr>
                <w:rFonts w:ascii="Palatino Linotype" w:hAnsi="Palatino Linotype"/>
                <w:b/>
                <w:sz w:val="20"/>
                <w:szCs w:val="20"/>
              </w:rPr>
            </w:pPr>
          </w:p>
        </w:tc>
        <w:tc>
          <w:tcPr>
            <w:tcW w:w="2800" w:type="dxa"/>
            <w:vMerge/>
            <w:vAlign w:val="center"/>
          </w:tcPr>
          <w:p w:rsidR="007973FB" w:rsidRPr="003015FD" w:rsidRDefault="007973FB" w:rsidP="0034728C">
            <w:pPr>
              <w:rPr>
                <w:rFonts w:ascii="Palatino Linotype" w:hAnsi="Palatino Linotype"/>
                <w:b/>
                <w:sz w:val="20"/>
                <w:szCs w:val="20"/>
              </w:rPr>
            </w:pPr>
          </w:p>
        </w:tc>
        <w:tc>
          <w:tcPr>
            <w:tcW w:w="945" w:type="dxa"/>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egyéni</w:t>
            </w:r>
          </w:p>
        </w:tc>
        <w:tc>
          <w:tcPr>
            <w:tcW w:w="945" w:type="dxa"/>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csoport</w:t>
            </w:r>
          </w:p>
        </w:tc>
        <w:tc>
          <w:tcPr>
            <w:tcW w:w="945" w:type="dxa"/>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osztály</w:t>
            </w:r>
          </w:p>
        </w:tc>
        <w:tc>
          <w:tcPr>
            <w:tcW w:w="2659" w:type="dxa"/>
            <w:vMerge/>
            <w:vAlign w:val="center"/>
          </w:tcPr>
          <w:p w:rsidR="007973FB" w:rsidRPr="003015FD" w:rsidRDefault="007973FB" w:rsidP="0034728C">
            <w:pPr>
              <w:jc w:val="center"/>
              <w:rPr>
                <w:rFonts w:ascii="Palatino Linotype" w:hAnsi="Palatino Linotype"/>
                <w:b/>
                <w:sz w:val="20"/>
                <w:szCs w:val="20"/>
              </w:rPr>
            </w:pPr>
          </w:p>
        </w:tc>
      </w:tr>
      <w:tr w:rsidR="007973FB" w:rsidRPr="003015FD" w:rsidTr="0034728C">
        <w:trPr>
          <w:jc w:val="center"/>
        </w:trPr>
        <w:tc>
          <w:tcPr>
            <w:tcW w:w="776" w:type="dxa"/>
            <w:vAlign w:val="center"/>
          </w:tcPr>
          <w:p w:rsidR="007973FB" w:rsidRPr="003015FD" w:rsidRDefault="007973FB" w:rsidP="0034728C">
            <w:pPr>
              <w:jc w:val="center"/>
              <w:rPr>
                <w:rFonts w:ascii="Palatino Linotype" w:hAnsi="Palatino Linotype"/>
                <w:sz w:val="20"/>
                <w:szCs w:val="20"/>
              </w:rPr>
            </w:pPr>
            <w:r w:rsidRPr="003015FD">
              <w:rPr>
                <w:rFonts w:ascii="Palatino Linotype" w:hAnsi="Palatino Linotype"/>
                <w:sz w:val="20"/>
                <w:szCs w:val="20"/>
              </w:rPr>
              <w:t>1.1</w:t>
            </w:r>
          </w:p>
        </w:tc>
        <w:tc>
          <w:tcPr>
            <w:tcW w:w="2800" w:type="dxa"/>
            <w:vAlign w:val="center"/>
          </w:tcPr>
          <w:p w:rsidR="007973FB" w:rsidRPr="003015FD" w:rsidRDefault="007973FB" w:rsidP="0034728C">
            <w:pPr>
              <w:rPr>
                <w:rFonts w:ascii="Palatino Linotype" w:hAnsi="Palatino Linotype"/>
                <w:sz w:val="20"/>
                <w:szCs w:val="20"/>
              </w:rPr>
            </w:pPr>
            <w:r w:rsidRPr="003015FD">
              <w:rPr>
                <w:rFonts w:ascii="Palatino Linotype" w:hAnsi="Palatino Linotype"/>
                <w:sz w:val="20"/>
                <w:szCs w:val="20"/>
              </w:rPr>
              <w:t>magyarázat</w:t>
            </w:r>
          </w:p>
        </w:tc>
        <w:tc>
          <w:tcPr>
            <w:tcW w:w="945" w:type="dxa"/>
            <w:vAlign w:val="center"/>
          </w:tcPr>
          <w:p w:rsidR="007973FB" w:rsidRPr="003015FD" w:rsidRDefault="007973FB" w:rsidP="0034728C">
            <w:pPr>
              <w:jc w:val="center"/>
              <w:rPr>
                <w:rFonts w:ascii="Palatino Linotype" w:hAnsi="Palatino Linotype"/>
                <w:sz w:val="20"/>
                <w:szCs w:val="20"/>
              </w:rPr>
            </w:pPr>
          </w:p>
        </w:tc>
        <w:tc>
          <w:tcPr>
            <w:tcW w:w="945"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3015FD" w:rsidRDefault="007973FB" w:rsidP="0034728C">
            <w:pPr>
              <w:jc w:val="center"/>
              <w:rPr>
                <w:rFonts w:ascii="Palatino Linotype" w:hAnsi="Palatino Linotype"/>
                <w:sz w:val="20"/>
                <w:szCs w:val="20"/>
              </w:rPr>
            </w:pPr>
          </w:p>
        </w:tc>
        <w:tc>
          <w:tcPr>
            <w:tcW w:w="2659"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3015FD" w:rsidTr="0034728C">
        <w:trPr>
          <w:jc w:val="center"/>
        </w:trPr>
        <w:tc>
          <w:tcPr>
            <w:tcW w:w="776" w:type="dxa"/>
            <w:vAlign w:val="center"/>
          </w:tcPr>
          <w:p w:rsidR="007973FB" w:rsidRPr="003015FD" w:rsidRDefault="007973FB" w:rsidP="0034728C">
            <w:pPr>
              <w:jc w:val="center"/>
              <w:rPr>
                <w:rFonts w:ascii="Palatino Linotype" w:hAnsi="Palatino Linotype"/>
                <w:sz w:val="20"/>
                <w:szCs w:val="20"/>
              </w:rPr>
            </w:pPr>
            <w:r w:rsidRPr="003015FD">
              <w:rPr>
                <w:rFonts w:ascii="Palatino Linotype" w:hAnsi="Palatino Linotype"/>
                <w:sz w:val="20"/>
                <w:szCs w:val="20"/>
              </w:rPr>
              <w:t>1.4.</w:t>
            </w:r>
          </w:p>
        </w:tc>
        <w:tc>
          <w:tcPr>
            <w:tcW w:w="2800" w:type="dxa"/>
            <w:vAlign w:val="center"/>
          </w:tcPr>
          <w:p w:rsidR="007973FB" w:rsidRPr="003015FD" w:rsidRDefault="007973FB" w:rsidP="0034728C">
            <w:pPr>
              <w:rPr>
                <w:rFonts w:ascii="Palatino Linotype" w:hAnsi="Palatino Linotype"/>
                <w:sz w:val="20"/>
                <w:szCs w:val="20"/>
              </w:rPr>
            </w:pPr>
            <w:r w:rsidRPr="003015FD">
              <w:rPr>
                <w:rFonts w:ascii="Palatino Linotype" w:hAnsi="Palatino Linotype"/>
                <w:sz w:val="20"/>
                <w:szCs w:val="20"/>
              </w:rPr>
              <w:t>megbeszélés</w:t>
            </w:r>
          </w:p>
        </w:tc>
        <w:tc>
          <w:tcPr>
            <w:tcW w:w="945" w:type="dxa"/>
            <w:vAlign w:val="center"/>
          </w:tcPr>
          <w:p w:rsidR="007973FB" w:rsidRPr="003015FD" w:rsidRDefault="007973FB" w:rsidP="0034728C">
            <w:pPr>
              <w:jc w:val="center"/>
              <w:rPr>
                <w:rFonts w:ascii="Palatino Linotype" w:hAnsi="Palatino Linotype"/>
                <w:sz w:val="20"/>
                <w:szCs w:val="20"/>
              </w:rPr>
            </w:pPr>
          </w:p>
        </w:tc>
        <w:tc>
          <w:tcPr>
            <w:tcW w:w="945"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3015FD" w:rsidRDefault="007973FB" w:rsidP="0034728C">
            <w:pPr>
              <w:jc w:val="center"/>
              <w:rPr>
                <w:rFonts w:ascii="Palatino Linotype" w:hAnsi="Palatino Linotype"/>
                <w:sz w:val="20"/>
                <w:szCs w:val="20"/>
              </w:rPr>
            </w:pPr>
          </w:p>
        </w:tc>
        <w:tc>
          <w:tcPr>
            <w:tcW w:w="2659"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3015FD" w:rsidTr="0034728C">
        <w:trPr>
          <w:jc w:val="center"/>
        </w:trPr>
        <w:tc>
          <w:tcPr>
            <w:tcW w:w="776" w:type="dxa"/>
            <w:vAlign w:val="center"/>
          </w:tcPr>
          <w:p w:rsidR="007973FB" w:rsidRPr="003015FD" w:rsidRDefault="007973FB" w:rsidP="0034728C">
            <w:pPr>
              <w:jc w:val="center"/>
              <w:rPr>
                <w:rFonts w:ascii="Palatino Linotype" w:hAnsi="Palatino Linotype"/>
                <w:sz w:val="20"/>
                <w:szCs w:val="20"/>
              </w:rPr>
            </w:pPr>
            <w:r w:rsidRPr="003015FD">
              <w:rPr>
                <w:rFonts w:ascii="Palatino Linotype" w:hAnsi="Palatino Linotype"/>
                <w:sz w:val="20"/>
                <w:szCs w:val="20"/>
              </w:rPr>
              <w:t>1.6.</w:t>
            </w:r>
          </w:p>
        </w:tc>
        <w:tc>
          <w:tcPr>
            <w:tcW w:w="2800" w:type="dxa"/>
            <w:vAlign w:val="center"/>
          </w:tcPr>
          <w:p w:rsidR="007973FB" w:rsidRPr="003015FD" w:rsidRDefault="007973FB" w:rsidP="0034728C">
            <w:pPr>
              <w:rPr>
                <w:rFonts w:ascii="Palatino Linotype" w:hAnsi="Palatino Linotype"/>
                <w:sz w:val="20"/>
                <w:szCs w:val="20"/>
              </w:rPr>
            </w:pPr>
            <w:r w:rsidRPr="003015FD">
              <w:rPr>
                <w:rFonts w:ascii="Palatino Linotype" w:hAnsi="Palatino Linotype"/>
                <w:sz w:val="20"/>
                <w:szCs w:val="20"/>
              </w:rPr>
              <w:t>szemléltetés</w:t>
            </w:r>
          </w:p>
        </w:tc>
        <w:tc>
          <w:tcPr>
            <w:tcW w:w="945" w:type="dxa"/>
            <w:vAlign w:val="center"/>
          </w:tcPr>
          <w:p w:rsidR="007973FB" w:rsidRPr="003015FD" w:rsidRDefault="007973FB" w:rsidP="0034728C">
            <w:pPr>
              <w:jc w:val="center"/>
              <w:rPr>
                <w:rFonts w:ascii="Palatino Linotype" w:hAnsi="Palatino Linotype"/>
                <w:sz w:val="20"/>
                <w:szCs w:val="20"/>
              </w:rPr>
            </w:pPr>
          </w:p>
        </w:tc>
        <w:tc>
          <w:tcPr>
            <w:tcW w:w="945"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3015FD" w:rsidRDefault="007973FB" w:rsidP="0034728C">
            <w:pPr>
              <w:jc w:val="center"/>
              <w:rPr>
                <w:rFonts w:ascii="Palatino Linotype" w:hAnsi="Palatino Linotype"/>
                <w:sz w:val="20"/>
                <w:szCs w:val="20"/>
              </w:rPr>
            </w:pPr>
          </w:p>
        </w:tc>
        <w:tc>
          <w:tcPr>
            <w:tcW w:w="2659"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w:t>
            </w:r>
          </w:p>
        </w:tc>
      </w:tr>
    </w:tbl>
    <w:p w:rsidR="007973FB" w:rsidRDefault="007973FB" w:rsidP="007307F2">
      <w:pPr>
        <w:pStyle w:val="Listaszerbekezds"/>
        <w:spacing w:after="0" w:line="240" w:lineRule="auto"/>
        <w:ind w:left="0"/>
        <w:rPr>
          <w:rFonts w:ascii="Palatino Linotype" w:hAnsi="Palatino Linotype"/>
          <w:b/>
          <w:i/>
          <w:sz w:val="24"/>
          <w:szCs w:val="24"/>
        </w:rPr>
      </w:pPr>
    </w:p>
    <w:p w:rsidR="007973FB" w:rsidRPr="00855BEF" w:rsidRDefault="007973FB" w:rsidP="00251C94">
      <w:pPr>
        <w:numPr>
          <w:ilvl w:val="2"/>
          <w:numId w:val="27"/>
        </w:numPr>
        <w:jc w:val="both"/>
        <w:rPr>
          <w:rFonts w:ascii="Palatino Linotype" w:hAnsi="Palatino Linotype"/>
          <w:b/>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973FB" w:rsidRPr="007426E1" w:rsidTr="0034728C">
        <w:trPr>
          <w:cantSplit/>
          <w:trHeight w:val="921"/>
          <w:jc w:val="center"/>
        </w:trPr>
        <w:tc>
          <w:tcPr>
            <w:tcW w:w="828" w:type="dxa"/>
            <w:vMerge w:val="restart"/>
            <w:vAlign w:val="center"/>
          </w:tcPr>
          <w:p w:rsidR="007973FB" w:rsidRPr="007426E1" w:rsidRDefault="007973FB" w:rsidP="0034728C">
            <w:pPr>
              <w:jc w:val="center"/>
              <w:rPr>
                <w:rFonts w:ascii="Palatino Linotype" w:hAnsi="Palatino Linotype"/>
                <w:b/>
                <w:sz w:val="20"/>
                <w:szCs w:val="20"/>
              </w:rPr>
            </w:pPr>
            <w:r w:rsidRPr="007426E1">
              <w:rPr>
                <w:rFonts w:ascii="Palatino Linotype" w:hAnsi="Palatino Linotype"/>
                <w:b/>
                <w:sz w:val="20"/>
                <w:szCs w:val="20"/>
              </w:rPr>
              <w:t>Sor-szám</w:t>
            </w:r>
          </w:p>
        </w:tc>
        <w:tc>
          <w:tcPr>
            <w:tcW w:w="3621" w:type="dxa"/>
            <w:vMerge w:val="restart"/>
            <w:vAlign w:val="center"/>
          </w:tcPr>
          <w:p w:rsidR="007973FB" w:rsidRPr="007426E1" w:rsidRDefault="007973FB" w:rsidP="0034728C">
            <w:pPr>
              <w:jc w:val="center"/>
              <w:rPr>
                <w:rFonts w:ascii="Palatino Linotype" w:hAnsi="Palatino Linotype"/>
                <w:b/>
                <w:sz w:val="20"/>
                <w:szCs w:val="20"/>
              </w:rPr>
            </w:pPr>
            <w:r w:rsidRPr="007426E1">
              <w:rPr>
                <w:rFonts w:ascii="Palatino Linotype" w:hAnsi="Palatino Linotype"/>
                <w:b/>
                <w:sz w:val="20"/>
                <w:szCs w:val="20"/>
              </w:rPr>
              <w:t>Tanulói tevékenységforma</w:t>
            </w:r>
          </w:p>
        </w:tc>
        <w:tc>
          <w:tcPr>
            <w:tcW w:w="2370" w:type="dxa"/>
            <w:gridSpan w:val="3"/>
            <w:vAlign w:val="center"/>
          </w:tcPr>
          <w:p w:rsidR="007973FB" w:rsidRPr="007426E1" w:rsidRDefault="007973FB" w:rsidP="0034728C">
            <w:pPr>
              <w:jc w:val="center"/>
              <w:rPr>
                <w:rFonts w:ascii="Palatino Linotype" w:hAnsi="Palatino Linotype"/>
                <w:b/>
                <w:sz w:val="20"/>
                <w:szCs w:val="20"/>
              </w:rPr>
            </w:pPr>
            <w:r w:rsidRPr="007426E1">
              <w:rPr>
                <w:rFonts w:ascii="Palatino Linotype" w:hAnsi="Palatino Linotype"/>
                <w:b/>
                <w:sz w:val="20"/>
                <w:szCs w:val="20"/>
              </w:rPr>
              <w:t>Tanulói tevékenység szervezési kerete</w:t>
            </w:r>
          </w:p>
          <w:p w:rsidR="007973FB" w:rsidRPr="007426E1" w:rsidRDefault="007973FB" w:rsidP="0034728C">
            <w:pPr>
              <w:jc w:val="center"/>
              <w:rPr>
                <w:rFonts w:ascii="Palatino Linotype" w:hAnsi="Palatino Linotype"/>
                <w:b/>
                <w:sz w:val="20"/>
                <w:szCs w:val="20"/>
              </w:rPr>
            </w:pPr>
            <w:r w:rsidRPr="007426E1">
              <w:rPr>
                <w:rFonts w:ascii="Palatino Linotype" w:hAnsi="Palatino Linotype"/>
                <w:b/>
                <w:sz w:val="20"/>
                <w:szCs w:val="20"/>
              </w:rPr>
              <w:t>(differenciálási módok)</w:t>
            </w:r>
          </w:p>
        </w:tc>
        <w:tc>
          <w:tcPr>
            <w:tcW w:w="2190" w:type="dxa"/>
            <w:vMerge w:val="restart"/>
            <w:vAlign w:val="center"/>
          </w:tcPr>
          <w:p w:rsidR="007973FB" w:rsidRPr="007426E1" w:rsidRDefault="007973FB" w:rsidP="0034728C">
            <w:pPr>
              <w:jc w:val="center"/>
              <w:rPr>
                <w:rFonts w:ascii="Palatino Linotype" w:hAnsi="Palatino Linotype"/>
                <w:b/>
                <w:sz w:val="20"/>
                <w:szCs w:val="20"/>
              </w:rPr>
            </w:pPr>
            <w:r w:rsidRPr="007426E1">
              <w:rPr>
                <w:rFonts w:ascii="Palatino Linotype" w:hAnsi="Palatino Linotype"/>
                <w:b/>
                <w:sz w:val="20"/>
                <w:szCs w:val="20"/>
              </w:rPr>
              <w:t>Alkalmazandó eszközök és felszerelések (SZVK 6. pont lebontása, pontosítása)</w:t>
            </w:r>
          </w:p>
        </w:tc>
      </w:tr>
      <w:tr w:rsidR="007973FB" w:rsidRPr="007426E1" w:rsidTr="0034728C">
        <w:trPr>
          <w:cantSplit/>
          <w:trHeight w:val="1076"/>
          <w:jc w:val="center"/>
        </w:trPr>
        <w:tc>
          <w:tcPr>
            <w:tcW w:w="828" w:type="dxa"/>
            <w:vMerge/>
            <w:vAlign w:val="center"/>
          </w:tcPr>
          <w:p w:rsidR="007973FB" w:rsidRPr="007426E1" w:rsidRDefault="007973FB" w:rsidP="0034728C">
            <w:pPr>
              <w:jc w:val="center"/>
              <w:rPr>
                <w:rFonts w:ascii="Palatino Linotype" w:hAnsi="Palatino Linotype"/>
                <w:b/>
                <w:sz w:val="20"/>
                <w:szCs w:val="20"/>
              </w:rPr>
            </w:pPr>
          </w:p>
        </w:tc>
        <w:tc>
          <w:tcPr>
            <w:tcW w:w="3621" w:type="dxa"/>
            <w:vMerge/>
            <w:vAlign w:val="center"/>
          </w:tcPr>
          <w:p w:rsidR="007973FB" w:rsidRPr="007426E1" w:rsidRDefault="007973FB" w:rsidP="0034728C">
            <w:pPr>
              <w:rPr>
                <w:rFonts w:ascii="Palatino Linotype" w:hAnsi="Palatino Linotype"/>
                <w:b/>
                <w:sz w:val="20"/>
                <w:szCs w:val="20"/>
              </w:rPr>
            </w:pPr>
          </w:p>
        </w:tc>
        <w:tc>
          <w:tcPr>
            <w:tcW w:w="809" w:type="dxa"/>
            <w:textDirection w:val="btLr"/>
            <w:vAlign w:val="center"/>
          </w:tcPr>
          <w:p w:rsidR="007973FB" w:rsidRPr="007426E1" w:rsidRDefault="007973FB" w:rsidP="0034728C">
            <w:pPr>
              <w:ind w:left="113" w:right="113"/>
              <w:jc w:val="center"/>
              <w:rPr>
                <w:rFonts w:ascii="Palatino Linotype" w:hAnsi="Palatino Linotype"/>
                <w:b/>
                <w:sz w:val="20"/>
                <w:szCs w:val="20"/>
              </w:rPr>
            </w:pPr>
            <w:r w:rsidRPr="007426E1">
              <w:rPr>
                <w:rFonts w:ascii="Palatino Linotype" w:hAnsi="Palatino Linotype"/>
                <w:b/>
                <w:sz w:val="20"/>
                <w:szCs w:val="20"/>
              </w:rPr>
              <w:t>Egyéni</w:t>
            </w:r>
          </w:p>
        </w:tc>
        <w:tc>
          <w:tcPr>
            <w:tcW w:w="798" w:type="dxa"/>
            <w:textDirection w:val="btLr"/>
            <w:vAlign w:val="center"/>
          </w:tcPr>
          <w:p w:rsidR="007973FB" w:rsidRPr="007426E1" w:rsidRDefault="007973FB" w:rsidP="0034728C">
            <w:pPr>
              <w:ind w:left="113" w:right="113"/>
              <w:jc w:val="center"/>
              <w:rPr>
                <w:rFonts w:ascii="Palatino Linotype" w:hAnsi="Palatino Linotype"/>
                <w:b/>
                <w:sz w:val="20"/>
                <w:szCs w:val="20"/>
              </w:rPr>
            </w:pPr>
            <w:r w:rsidRPr="007426E1">
              <w:rPr>
                <w:rFonts w:ascii="Palatino Linotype" w:hAnsi="Palatino Linotype"/>
                <w:b/>
                <w:sz w:val="20"/>
                <w:szCs w:val="20"/>
              </w:rPr>
              <w:t>Csoport-</w:t>
            </w:r>
          </w:p>
          <w:p w:rsidR="007973FB" w:rsidRPr="007426E1" w:rsidRDefault="007973FB" w:rsidP="0034728C">
            <w:pPr>
              <w:ind w:left="113" w:right="113"/>
              <w:jc w:val="center"/>
              <w:rPr>
                <w:rFonts w:ascii="Palatino Linotype" w:hAnsi="Palatino Linotype"/>
                <w:b/>
                <w:sz w:val="20"/>
                <w:szCs w:val="20"/>
              </w:rPr>
            </w:pPr>
            <w:r w:rsidRPr="007426E1">
              <w:rPr>
                <w:rFonts w:ascii="Palatino Linotype" w:hAnsi="Palatino Linotype"/>
                <w:b/>
                <w:sz w:val="20"/>
                <w:szCs w:val="20"/>
              </w:rPr>
              <w:t>bontás</w:t>
            </w:r>
          </w:p>
        </w:tc>
        <w:tc>
          <w:tcPr>
            <w:tcW w:w="763" w:type="dxa"/>
            <w:textDirection w:val="btLr"/>
            <w:vAlign w:val="center"/>
          </w:tcPr>
          <w:p w:rsidR="007973FB" w:rsidRPr="007426E1" w:rsidRDefault="007973FB" w:rsidP="0034728C">
            <w:pPr>
              <w:ind w:left="113" w:right="113"/>
              <w:jc w:val="center"/>
              <w:rPr>
                <w:rFonts w:ascii="Palatino Linotype" w:hAnsi="Palatino Linotype"/>
                <w:b/>
                <w:sz w:val="20"/>
                <w:szCs w:val="20"/>
              </w:rPr>
            </w:pPr>
            <w:r w:rsidRPr="007426E1">
              <w:rPr>
                <w:rFonts w:ascii="Palatino Linotype" w:hAnsi="Palatino Linotype"/>
                <w:b/>
                <w:sz w:val="20"/>
                <w:szCs w:val="20"/>
              </w:rPr>
              <w:t>Osztály-</w:t>
            </w:r>
          </w:p>
          <w:p w:rsidR="007973FB" w:rsidRPr="007426E1" w:rsidRDefault="007973FB" w:rsidP="0034728C">
            <w:pPr>
              <w:ind w:left="113" w:right="113"/>
              <w:jc w:val="center"/>
              <w:rPr>
                <w:rFonts w:ascii="Palatino Linotype" w:hAnsi="Palatino Linotype"/>
                <w:b/>
                <w:sz w:val="20"/>
                <w:szCs w:val="20"/>
              </w:rPr>
            </w:pPr>
            <w:r w:rsidRPr="007426E1">
              <w:rPr>
                <w:rFonts w:ascii="Palatino Linotype" w:hAnsi="Palatino Linotype"/>
                <w:b/>
                <w:sz w:val="20"/>
                <w:szCs w:val="20"/>
              </w:rPr>
              <w:t>keret</w:t>
            </w:r>
          </w:p>
        </w:tc>
        <w:tc>
          <w:tcPr>
            <w:tcW w:w="2190" w:type="dxa"/>
            <w:vMerge/>
            <w:vAlign w:val="center"/>
          </w:tcPr>
          <w:p w:rsidR="007973FB" w:rsidRPr="007426E1" w:rsidRDefault="007973FB" w:rsidP="0034728C">
            <w:pPr>
              <w:jc w:val="center"/>
              <w:rPr>
                <w:rFonts w:ascii="Palatino Linotype" w:hAnsi="Palatino Linotype"/>
                <w:b/>
                <w:sz w:val="20"/>
                <w:szCs w:val="20"/>
              </w:rPr>
            </w:pPr>
          </w:p>
        </w:tc>
      </w:tr>
      <w:tr w:rsidR="007973FB" w:rsidRPr="007426E1" w:rsidTr="0034728C">
        <w:trPr>
          <w:jc w:val="center"/>
        </w:trPr>
        <w:tc>
          <w:tcPr>
            <w:tcW w:w="828" w:type="dxa"/>
            <w:shd w:val="clear" w:color="auto" w:fill="D9D9D9"/>
            <w:vAlign w:val="center"/>
          </w:tcPr>
          <w:p w:rsidR="007973FB" w:rsidRPr="007426E1" w:rsidRDefault="007973FB" w:rsidP="0034728C">
            <w:pPr>
              <w:jc w:val="center"/>
              <w:rPr>
                <w:rFonts w:ascii="Palatino Linotype" w:hAnsi="Palatino Linotype"/>
                <w:b/>
                <w:sz w:val="20"/>
                <w:szCs w:val="20"/>
              </w:rPr>
            </w:pPr>
            <w:r>
              <w:rPr>
                <w:rFonts w:ascii="Palatino Linotype" w:hAnsi="Palatino Linotype"/>
                <w:b/>
                <w:sz w:val="20"/>
                <w:szCs w:val="20"/>
              </w:rPr>
              <w:t>1</w:t>
            </w:r>
            <w:r w:rsidRPr="007426E1">
              <w:rPr>
                <w:rFonts w:ascii="Palatino Linotype" w:hAnsi="Palatino Linotype"/>
                <w:b/>
                <w:sz w:val="20"/>
                <w:szCs w:val="20"/>
              </w:rPr>
              <w:t>.</w:t>
            </w:r>
          </w:p>
        </w:tc>
        <w:tc>
          <w:tcPr>
            <w:tcW w:w="3621" w:type="dxa"/>
            <w:shd w:val="clear" w:color="auto" w:fill="D9D9D9"/>
            <w:vAlign w:val="center"/>
          </w:tcPr>
          <w:p w:rsidR="007973FB" w:rsidRPr="007426E1" w:rsidRDefault="007973FB" w:rsidP="0034728C">
            <w:pPr>
              <w:rPr>
                <w:rFonts w:ascii="Palatino Linotype" w:hAnsi="Palatino Linotype" w:cs="Arial"/>
                <w:b/>
                <w:sz w:val="20"/>
                <w:szCs w:val="20"/>
              </w:rPr>
            </w:pPr>
            <w:r w:rsidRPr="007426E1">
              <w:rPr>
                <w:rFonts w:ascii="Palatino Linotype" w:hAnsi="Palatino Linotype" w:cs="Arial"/>
                <w:b/>
                <w:sz w:val="20"/>
                <w:szCs w:val="20"/>
              </w:rPr>
              <w:t>Gyakorlati munkavégzés körében</w:t>
            </w:r>
          </w:p>
        </w:tc>
        <w:tc>
          <w:tcPr>
            <w:tcW w:w="809"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1</w:t>
            </w:r>
            <w:r w:rsidRPr="007426E1">
              <w:rPr>
                <w:rFonts w:ascii="Palatino Linotype" w:hAnsi="Palatino Linotype"/>
                <w:sz w:val="20"/>
                <w:szCs w:val="20"/>
              </w:rPr>
              <w:t>.2.</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Műveletek gyakorlása</w:t>
            </w:r>
          </w:p>
        </w:tc>
        <w:tc>
          <w:tcPr>
            <w:tcW w:w="809"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7426E1" w:rsidRDefault="007973FB" w:rsidP="0034728C">
            <w:pPr>
              <w:jc w:val="center"/>
              <w:rPr>
                <w:rFonts w:ascii="Palatino Linotype" w:hAnsi="Palatino Linotype"/>
                <w:sz w:val="20"/>
                <w:szCs w:val="20"/>
              </w:rPr>
            </w:pP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1</w:t>
            </w:r>
            <w:r w:rsidRPr="007426E1">
              <w:rPr>
                <w:rFonts w:ascii="Palatino Linotype" w:hAnsi="Palatino Linotype"/>
                <w:sz w:val="20"/>
                <w:szCs w:val="20"/>
              </w:rPr>
              <w:t>.3.</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Munkamegfigyelés adott szempontok alapján</w:t>
            </w:r>
          </w:p>
        </w:tc>
        <w:tc>
          <w:tcPr>
            <w:tcW w:w="809" w:type="dxa"/>
            <w:vAlign w:val="center"/>
          </w:tcPr>
          <w:p w:rsidR="007973FB" w:rsidRPr="007426E1" w:rsidRDefault="007973FB" w:rsidP="0034728C">
            <w:pPr>
              <w:jc w:val="center"/>
              <w:rPr>
                <w:rFonts w:ascii="Palatino Linotype" w:hAnsi="Palatino Linotype"/>
                <w:sz w:val="20"/>
                <w:szCs w:val="20"/>
              </w:rPr>
            </w:pPr>
          </w:p>
        </w:tc>
        <w:tc>
          <w:tcPr>
            <w:tcW w:w="79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shd w:val="clear" w:color="auto" w:fill="D9D9D9"/>
            <w:vAlign w:val="center"/>
          </w:tcPr>
          <w:p w:rsidR="007973FB" w:rsidRPr="007426E1" w:rsidRDefault="007973FB" w:rsidP="0034728C">
            <w:pPr>
              <w:jc w:val="center"/>
              <w:rPr>
                <w:rFonts w:ascii="Palatino Linotype" w:hAnsi="Palatino Linotype"/>
                <w:b/>
                <w:sz w:val="20"/>
                <w:szCs w:val="20"/>
              </w:rPr>
            </w:pPr>
            <w:r>
              <w:rPr>
                <w:rFonts w:ascii="Palatino Linotype" w:hAnsi="Palatino Linotype"/>
                <w:b/>
                <w:sz w:val="20"/>
                <w:szCs w:val="20"/>
              </w:rPr>
              <w:t>2</w:t>
            </w:r>
            <w:r w:rsidRPr="007426E1">
              <w:rPr>
                <w:rFonts w:ascii="Palatino Linotype" w:hAnsi="Palatino Linotype"/>
                <w:b/>
                <w:sz w:val="20"/>
                <w:szCs w:val="20"/>
              </w:rPr>
              <w:t>.</w:t>
            </w:r>
          </w:p>
        </w:tc>
        <w:tc>
          <w:tcPr>
            <w:tcW w:w="3621" w:type="dxa"/>
            <w:shd w:val="clear" w:color="auto" w:fill="D9D9D9"/>
            <w:vAlign w:val="center"/>
          </w:tcPr>
          <w:p w:rsidR="007973FB" w:rsidRPr="007426E1" w:rsidRDefault="007973FB" w:rsidP="0034728C">
            <w:pPr>
              <w:rPr>
                <w:rFonts w:ascii="Palatino Linotype" w:hAnsi="Palatino Linotype" w:cs="Arial"/>
                <w:b/>
                <w:sz w:val="20"/>
                <w:szCs w:val="20"/>
              </w:rPr>
            </w:pPr>
            <w:r w:rsidRPr="007426E1">
              <w:rPr>
                <w:rFonts w:ascii="Palatino Linotype" w:hAnsi="Palatino Linotype" w:cs="Arial"/>
                <w:b/>
                <w:sz w:val="20"/>
                <w:szCs w:val="20"/>
              </w:rPr>
              <w:t>Üzemeltetési tevékenységek körében</w:t>
            </w:r>
          </w:p>
        </w:tc>
        <w:tc>
          <w:tcPr>
            <w:tcW w:w="809"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.1.</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Géprendszer megfigyelése adott szempontok alapján</w:t>
            </w:r>
          </w:p>
        </w:tc>
        <w:tc>
          <w:tcPr>
            <w:tcW w:w="809" w:type="dxa"/>
            <w:vAlign w:val="center"/>
          </w:tcPr>
          <w:p w:rsidR="007973FB" w:rsidRPr="007426E1" w:rsidRDefault="007973FB" w:rsidP="0034728C">
            <w:pPr>
              <w:jc w:val="center"/>
              <w:rPr>
                <w:rFonts w:ascii="Palatino Linotype" w:hAnsi="Palatino Linotype"/>
                <w:sz w:val="20"/>
                <w:szCs w:val="20"/>
              </w:rPr>
            </w:pPr>
          </w:p>
        </w:tc>
        <w:tc>
          <w:tcPr>
            <w:tcW w:w="79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.2.</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Feladattal vezetett szerkezetelemzés</w:t>
            </w:r>
          </w:p>
        </w:tc>
        <w:tc>
          <w:tcPr>
            <w:tcW w:w="809" w:type="dxa"/>
            <w:vAlign w:val="center"/>
          </w:tcPr>
          <w:p w:rsidR="007973FB" w:rsidRPr="007426E1" w:rsidRDefault="007973FB" w:rsidP="0034728C">
            <w:pPr>
              <w:jc w:val="center"/>
              <w:rPr>
                <w:rFonts w:ascii="Palatino Linotype" w:hAnsi="Palatino Linotype"/>
                <w:sz w:val="20"/>
                <w:szCs w:val="20"/>
              </w:rPr>
            </w:pPr>
          </w:p>
        </w:tc>
        <w:tc>
          <w:tcPr>
            <w:tcW w:w="79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.3.</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Üzemelési hibák szimulálása és megfigyelése</w:t>
            </w:r>
          </w:p>
        </w:tc>
        <w:tc>
          <w:tcPr>
            <w:tcW w:w="809" w:type="dxa"/>
            <w:vAlign w:val="center"/>
          </w:tcPr>
          <w:p w:rsidR="007973FB" w:rsidRPr="007426E1" w:rsidRDefault="007973FB" w:rsidP="0034728C">
            <w:pPr>
              <w:jc w:val="center"/>
              <w:rPr>
                <w:rFonts w:ascii="Palatino Linotype" w:hAnsi="Palatino Linotype"/>
                <w:sz w:val="20"/>
                <w:szCs w:val="20"/>
              </w:rPr>
            </w:pPr>
          </w:p>
        </w:tc>
        <w:tc>
          <w:tcPr>
            <w:tcW w:w="79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.4.</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Adatgyűjtés géprendszer üzemeléséről</w:t>
            </w:r>
          </w:p>
        </w:tc>
        <w:tc>
          <w:tcPr>
            <w:tcW w:w="809"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7426E1" w:rsidRDefault="007973FB" w:rsidP="0034728C">
            <w:pPr>
              <w:jc w:val="center"/>
              <w:rPr>
                <w:rFonts w:ascii="Palatino Linotype" w:hAnsi="Palatino Linotype"/>
                <w:sz w:val="20"/>
                <w:szCs w:val="20"/>
              </w:rPr>
            </w:pP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bl>
    <w:p w:rsidR="007973FB" w:rsidRPr="000E120B" w:rsidRDefault="007973FB" w:rsidP="007307F2">
      <w:pPr>
        <w:widowControl w:val="0"/>
        <w:suppressAutoHyphens/>
        <w:jc w:val="both"/>
        <w:rPr>
          <w:rFonts w:ascii="Palatino Linotype" w:hAnsi="Palatino Linotype" w:cs="Mangal"/>
          <w:iCs/>
          <w:kern w:val="1"/>
          <w:sz w:val="24"/>
          <w:szCs w:val="24"/>
          <w:lang w:eastAsia="hi-IN" w:bidi="hi-IN"/>
        </w:rPr>
      </w:pPr>
    </w:p>
    <w:p w:rsidR="007973FB" w:rsidRPr="00855BEF" w:rsidRDefault="007973FB" w:rsidP="00855BEF">
      <w:pPr>
        <w:numPr>
          <w:ilvl w:val="1"/>
          <w:numId w:val="27"/>
        </w:numPr>
        <w:rPr>
          <w:rFonts w:ascii="Palatino Linotype" w:hAnsi="Palatino Linotype" w:cs="TimesNewRomanPSMT"/>
          <w:sz w:val="24"/>
          <w:szCs w:val="24"/>
          <w:lang w:bidi="hi-IN"/>
        </w:rPr>
      </w:pPr>
      <w:r w:rsidRPr="00280858">
        <w:rPr>
          <w:rFonts w:ascii="Palatino Linotype" w:hAnsi="Palatino Linotype"/>
          <w:b/>
          <w:sz w:val="24"/>
          <w:szCs w:val="24"/>
        </w:rPr>
        <w:lastRenderedPageBreak/>
        <w:t>A tantárgy értékelésének módja</w:t>
      </w:r>
    </w:p>
    <w:p w:rsidR="007973FB" w:rsidRDefault="007973FB" w:rsidP="00251C94">
      <w:pPr>
        <w:autoSpaceDE w:val="0"/>
        <w:autoSpaceDN w:val="0"/>
        <w:adjustRightInd w:val="0"/>
        <w:ind w:left="567"/>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A nemzeti köznevelésr</w:t>
      </w:r>
      <w:r>
        <w:rPr>
          <w:rFonts w:ascii="Palatino Linotype" w:hAnsi="Palatino Linotype"/>
          <w:bCs/>
          <w:kern w:val="1"/>
          <w:sz w:val="24"/>
          <w:szCs w:val="24"/>
          <w:lang w:eastAsia="hi-IN" w:bidi="hi-IN"/>
        </w:rPr>
        <w:t>ől szóló 2011. évi CXC. törvény</w:t>
      </w:r>
      <w:r w:rsidRPr="0019087B">
        <w:rPr>
          <w:rFonts w:ascii="Palatino Linotype" w:hAnsi="Palatino Linotype"/>
          <w:bCs/>
          <w:kern w:val="1"/>
          <w:sz w:val="24"/>
          <w:szCs w:val="24"/>
          <w:lang w:eastAsia="hi-IN" w:bidi="hi-IN"/>
        </w:rPr>
        <w:t xml:space="preserve"> 54. § (2) a) pontja szerinti értékeléssel.</w:t>
      </w:r>
    </w:p>
    <w:p w:rsidR="007973FB" w:rsidRDefault="007973FB" w:rsidP="007307F2">
      <w:pPr>
        <w:rPr>
          <w:rFonts w:ascii="Palatino Linotype" w:hAnsi="Palatino Linotype"/>
          <w:b/>
          <w:i/>
          <w:sz w:val="24"/>
          <w:szCs w:val="24"/>
        </w:rPr>
      </w:pPr>
    </w:p>
    <w:p w:rsidR="007973FB" w:rsidRPr="006A03CF" w:rsidRDefault="007973FB" w:rsidP="007307F2">
      <w:pPr>
        <w:widowControl w:val="0"/>
        <w:suppressAutoHyphens/>
        <w:jc w:val="center"/>
        <w:rPr>
          <w:rFonts w:ascii="Palatino Linotype" w:hAnsi="Palatino Linotype" w:cs="TimesNewRomanPSMT"/>
          <w:sz w:val="44"/>
          <w:szCs w:val="44"/>
          <w:lang w:bidi="hi-IN"/>
        </w:rPr>
      </w:pPr>
    </w:p>
    <w:p w:rsidR="007973FB" w:rsidRDefault="007973FB" w:rsidP="007307F2">
      <w:pPr>
        <w:widowControl w:val="0"/>
        <w:suppressAutoHyphens/>
        <w:jc w:val="center"/>
        <w:rPr>
          <w:rFonts w:ascii="Palatino Linotype" w:hAnsi="Palatino Linotype"/>
          <w:b/>
          <w:sz w:val="44"/>
          <w:szCs w:val="44"/>
        </w:rPr>
      </w:pPr>
    </w:p>
    <w:p w:rsidR="007973FB" w:rsidRDefault="007973FB" w:rsidP="007307F2">
      <w:pPr>
        <w:widowControl w:val="0"/>
        <w:suppressAutoHyphens/>
        <w:jc w:val="center"/>
        <w:rPr>
          <w:rFonts w:ascii="Palatino Linotype" w:hAnsi="Palatino Linotype"/>
          <w:b/>
          <w:sz w:val="44"/>
          <w:szCs w:val="44"/>
        </w:rPr>
      </w:pPr>
    </w:p>
    <w:p w:rsidR="007973FB" w:rsidRDefault="007973FB" w:rsidP="007307F2">
      <w:pPr>
        <w:widowControl w:val="0"/>
        <w:suppressAutoHyphens/>
        <w:jc w:val="center"/>
        <w:rPr>
          <w:rFonts w:ascii="Palatino Linotype" w:hAnsi="Palatino Linotype"/>
          <w:b/>
          <w:sz w:val="44"/>
          <w:szCs w:val="44"/>
        </w:rPr>
      </w:pPr>
      <w:r>
        <w:rPr>
          <w:rFonts w:ascii="Palatino Linotype" w:hAnsi="Palatino Linotype"/>
          <w:b/>
          <w:sz w:val="44"/>
          <w:szCs w:val="44"/>
        </w:rPr>
        <w:br w:type="page"/>
      </w:r>
    </w:p>
    <w:p w:rsidR="007973FB" w:rsidRDefault="007973FB" w:rsidP="007307F2">
      <w:pPr>
        <w:widowControl w:val="0"/>
        <w:suppressAutoHyphens/>
        <w:jc w:val="center"/>
        <w:rPr>
          <w:rFonts w:ascii="Palatino Linotype" w:hAnsi="Palatino Linotype"/>
          <w:b/>
          <w:sz w:val="44"/>
          <w:szCs w:val="44"/>
        </w:rPr>
      </w:pPr>
    </w:p>
    <w:p w:rsidR="007973FB" w:rsidRDefault="007973FB" w:rsidP="007307F2">
      <w:pPr>
        <w:widowControl w:val="0"/>
        <w:suppressAutoHyphens/>
        <w:jc w:val="center"/>
        <w:rPr>
          <w:rFonts w:ascii="Palatino Linotype" w:hAnsi="Palatino Linotype"/>
          <w:b/>
          <w:sz w:val="44"/>
          <w:szCs w:val="44"/>
        </w:rPr>
      </w:pPr>
    </w:p>
    <w:p w:rsidR="007973FB" w:rsidRDefault="007973FB" w:rsidP="007307F2">
      <w:pPr>
        <w:widowControl w:val="0"/>
        <w:suppressAutoHyphens/>
        <w:jc w:val="center"/>
        <w:rPr>
          <w:rFonts w:ascii="Palatino Linotype" w:hAnsi="Palatino Linotype"/>
          <w:b/>
          <w:sz w:val="44"/>
          <w:szCs w:val="44"/>
        </w:rPr>
      </w:pPr>
    </w:p>
    <w:p w:rsidR="007973FB" w:rsidRDefault="007973FB" w:rsidP="007307F2">
      <w:pPr>
        <w:widowControl w:val="0"/>
        <w:suppressAutoHyphens/>
        <w:jc w:val="center"/>
        <w:rPr>
          <w:rFonts w:ascii="Palatino Linotype" w:hAnsi="Palatino Linotype"/>
          <w:b/>
          <w:sz w:val="44"/>
          <w:szCs w:val="44"/>
        </w:rPr>
      </w:pPr>
    </w:p>
    <w:p w:rsidR="007973FB" w:rsidRPr="000E120B" w:rsidRDefault="007973FB" w:rsidP="007307F2">
      <w:pPr>
        <w:widowControl w:val="0"/>
        <w:suppressAutoHyphens/>
        <w:jc w:val="center"/>
        <w:rPr>
          <w:rFonts w:ascii="Palatino Linotype" w:hAnsi="Palatino Linotype"/>
          <w:b/>
          <w:sz w:val="44"/>
          <w:szCs w:val="44"/>
        </w:rPr>
      </w:pPr>
      <w:r>
        <w:rPr>
          <w:rFonts w:ascii="Palatino Linotype" w:hAnsi="Palatino Linotype"/>
          <w:b/>
          <w:sz w:val="44"/>
          <w:szCs w:val="44"/>
        </w:rPr>
        <w:t>A</w:t>
      </w:r>
    </w:p>
    <w:p w:rsidR="007973FB" w:rsidRPr="000E120B" w:rsidRDefault="007973FB" w:rsidP="007307F2">
      <w:pPr>
        <w:widowControl w:val="0"/>
        <w:suppressAutoHyphens/>
        <w:jc w:val="center"/>
        <w:rPr>
          <w:rFonts w:ascii="Palatino Linotype" w:hAnsi="Palatino Linotype"/>
          <w:b/>
          <w:sz w:val="44"/>
          <w:szCs w:val="44"/>
        </w:rPr>
      </w:pPr>
      <w:r>
        <w:rPr>
          <w:rFonts w:ascii="Palatino Linotype" w:hAnsi="Palatino Linotype"/>
          <w:b/>
          <w:sz w:val="44"/>
          <w:szCs w:val="44"/>
        </w:rPr>
        <w:t>10234-12</w:t>
      </w:r>
      <w:r w:rsidRPr="000E120B">
        <w:rPr>
          <w:rFonts w:ascii="Palatino Linotype" w:hAnsi="Palatino Linotype"/>
          <w:b/>
          <w:sz w:val="44"/>
          <w:szCs w:val="44"/>
        </w:rPr>
        <w:t xml:space="preserve"> azonosító számú</w:t>
      </w:r>
    </w:p>
    <w:p w:rsidR="007973FB" w:rsidRPr="000E120B" w:rsidRDefault="007973FB" w:rsidP="007307F2">
      <w:pPr>
        <w:widowControl w:val="0"/>
        <w:suppressAutoHyphens/>
        <w:jc w:val="center"/>
        <w:rPr>
          <w:rFonts w:ascii="Palatino Linotype" w:hAnsi="Palatino Linotype"/>
          <w:sz w:val="44"/>
          <w:szCs w:val="44"/>
        </w:rPr>
      </w:pPr>
    </w:p>
    <w:p w:rsidR="007973FB" w:rsidRPr="000E120B" w:rsidRDefault="007973FB" w:rsidP="007307F2">
      <w:pPr>
        <w:widowControl w:val="0"/>
        <w:suppressAutoHyphens/>
        <w:jc w:val="center"/>
        <w:rPr>
          <w:rFonts w:ascii="Palatino Linotype" w:hAnsi="Palatino Linotype"/>
          <w:b/>
          <w:sz w:val="44"/>
          <w:szCs w:val="44"/>
        </w:rPr>
      </w:pPr>
      <w:r>
        <w:rPr>
          <w:rFonts w:ascii="Palatino Linotype" w:hAnsi="Palatino Linotype"/>
          <w:b/>
          <w:sz w:val="44"/>
          <w:szCs w:val="44"/>
        </w:rPr>
        <w:t>Kárpitozás alapjai</w:t>
      </w:r>
    </w:p>
    <w:p w:rsidR="007973FB" w:rsidRPr="000E120B" w:rsidRDefault="007973FB" w:rsidP="007307F2">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7973FB" w:rsidRPr="000E120B" w:rsidRDefault="007973FB" w:rsidP="007307F2">
      <w:pPr>
        <w:widowControl w:val="0"/>
        <w:suppressAutoHyphens/>
        <w:jc w:val="center"/>
        <w:rPr>
          <w:rFonts w:ascii="Palatino Linotype" w:hAnsi="Palatino Linotype"/>
          <w:b/>
          <w:sz w:val="44"/>
          <w:szCs w:val="44"/>
        </w:rPr>
      </w:pPr>
    </w:p>
    <w:p w:rsidR="007973FB" w:rsidRPr="000E120B" w:rsidRDefault="007973FB" w:rsidP="007307F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7973FB" w:rsidRPr="000E120B" w:rsidRDefault="007973FB" w:rsidP="007307F2">
      <w:pPr>
        <w:widowControl w:val="0"/>
        <w:suppressAutoHyphens/>
        <w:jc w:val="center"/>
        <w:rPr>
          <w:rFonts w:ascii="Palatino Linotype" w:hAnsi="Palatino Linotype"/>
          <w:b/>
          <w:kern w:val="1"/>
          <w:sz w:val="44"/>
          <w:szCs w:val="44"/>
          <w:lang w:eastAsia="hi-IN" w:bidi="hi-IN"/>
        </w:rPr>
      </w:pPr>
    </w:p>
    <w:p w:rsidR="007973FB" w:rsidRPr="000E120B" w:rsidRDefault="007973FB" w:rsidP="007307F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7973FB" w:rsidRPr="000E120B" w:rsidRDefault="007973FB" w:rsidP="007307F2">
      <w:pPr>
        <w:widowControl w:val="0"/>
        <w:suppressAutoHyphens/>
        <w:jc w:val="center"/>
        <w:rPr>
          <w:rFonts w:ascii="Palatino Linotype" w:hAnsi="Palatino Linotype"/>
          <w:b/>
          <w:bCs/>
          <w:kern w:val="1"/>
          <w:sz w:val="44"/>
          <w:szCs w:val="44"/>
          <w:lang w:eastAsia="hi-IN" w:bidi="hi-IN"/>
        </w:rPr>
      </w:pPr>
    </w:p>
    <w:p w:rsidR="007973FB" w:rsidRPr="00B71930" w:rsidRDefault="007973FB" w:rsidP="00B71930">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Pr>
          <w:rFonts w:ascii="Palatino Linotype" w:hAnsi="Palatino Linotype" w:cs="Mangal"/>
          <w:b/>
          <w:kern w:val="1"/>
          <w:sz w:val="24"/>
          <w:szCs w:val="24"/>
          <w:lang w:eastAsia="hi-IN" w:bidi="hi-IN"/>
        </w:rPr>
        <w:lastRenderedPageBreak/>
        <w:t>A 10234-12</w:t>
      </w:r>
      <w:r w:rsidRPr="000E120B">
        <w:rPr>
          <w:rFonts w:ascii="Palatino Linotype" w:hAnsi="Palatino Linotype" w:cs="Mangal"/>
          <w:b/>
          <w:kern w:val="1"/>
          <w:sz w:val="24"/>
          <w:szCs w:val="24"/>
          <w:lang w:eastAsia="hi-IN" w:bidi="hi-IN"/>
        </w:rPr>
        <w:t xml:space="preserve"> </w:t>
      </w:r>
      <w:r>
        <w:rPr>
          <w:rFonts w:ascii="Palatino Linotype" w:hAnsi="Palatino Linotype"/>
          <w:b/>
          <w:sz w:val="24"/>
          <w:szCs w:val="24"/>
        </w:rPr>
        <w:t>azonosító számú, Kárpitozás alapjai</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064" w:type="dxa"/>
        <w:jc w:val="center"/>
        <w:tblCellMar>
          <w:left w:w="70" w:type="dxa"/>
          <w:right w:w="70" w:type="dxa"/>
        </w:tblCellMar>
        <w:tblLook w:val="0000" w:firstRow="0" w:lastRow="0" w:firstColumn="0" w:lastColumn="0" w:noHBand="0" w:noVBand="0"/>
      </w:tblPr>
      <w:tblGrid>
        <w:gridCol w:w="4065"/>
        <w:gridCol w:w="483"/>
        <w:gridCol w:w="651"/>
        <w:gridCol w:w="567"/>
        <w:gridCol w:w="633"/>
        <w:gridCol w:w="10"/>
        <w:gridCol w:w="623"/>
        <w:gridCol w:w="778"/>
        <w:gridCol w:w="755"/>
        <w:gridCol w:w="499"/>
      </w:tblGrid>
      <w:tr w:rsidR="007973FB" w:rsidRPr="000E120B" w:rsidTr="000A5788">
        <w:trPr>
          <w:trHeight w:val="570"/>
          <w:jc w:val="center"/>
        </w:trPr>
        <w:tc>
          <w:tcPr>
            <w:tcW w:w="4065" w:type="dxa"/>
            <w:vMerge w:val="restart"/>
            <w:tcBorders>
              <w:top w:val="single" w:sz="4" w:space="0" w:color="auto"/>
              <w:left w:val="single" w:sz="4" w:space="0" w:color="auto"/>
              <w:bottom w:val="single" w:sz="4" w:space="0" w:color="auto"/>
              <w:right w:val="single" w:sz="4" w:space="0" w:color="auto"/>
            </w:tcBorders>
            <w:noWrap/>
            <w:vAlign w:val="center"/>
          </w:tcPr>
          <w:p w:rsidR="007973FB" w:rsidRDefault="007973FB" w:rsidP="0034728C">
            <w:pPr>
              <w:jc w:val="center"/>
              <w:rPr>
                <w:rFonts w:ascii="Palatino Linotype" w:hAnsi="Palatino Linotype"/>
                <w:sz w:val="20"/>
                <w:szCs w:val="20"/>
              </w:rPr>
            </w:pPr>
            <w:r>
              <w:rPr>
                <w:rFonts w:ascii="Palatino Linotype" w:hAnsi="Palatino Linotype"/>
                <w:sz w:val="20"/>
                <w:szCs w:val="20"/>
              </w:rPr>
              <w:t>10234-12</w:t>
            </w:r>
          </w:p>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Kárpitozás alapjai</w:t>
            </w:r>
          </w:p>
        </w:tc>
        <w:tc>
          <w:tcPr>
            <w:tcW w:w="2967" w:type="dxa"/>
            <w:gridSpan w:val="6"/>
            <w:tcBorders>
              <w:top w:val="single" w:sz="4" w:space="0" w:color="auto"/>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Kárpitos szakmai ismeretek</w:t>
            </w:r>
          </w:p>
        </w:tc>
        <w:tc>
          <w:tcPr>
            <w:tcW w:w="2032" w:type="dxa"/>
            <w:gridSpan w:val="3"/>
            <w:tcBorders>
              <w:top w:val="single" w:sz="4" w:space="0" w:color="auto"/>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Gyártástechnológiai alapismeretek gyakorlat</w:t>
            </w:r>
          </w:p>
        </w:tc>
      </w:tr>
      <w:tr w:rsidR="007973FB" w:rsidRPr="000E120B" w:rsidTr="000A5788">
        <w:trPr>
          <w:trHeight w:val="2070"/>
          <w:jc w:val="center"/>
        </w:trPr>
        <w:tc>
          <w:tcPr>
            <w:tcW w:w="4065" w:type="dxa"/>
            <w:vMerge/>
            <w:tcBorders>
              <w:top w:val="single" w:sz="4" w:space="0" w:color="auto"/>
              <w:left w:val="single" w:sz="4" w:space="0" w:color="auto"/>
              <w:bottom w:val="single" w:sz="4" w:space="0" w:color="auto"/>
              <w:right w:val="single" w:sz="4" w:space="0" w:color="auto"/>
            </w:tcBorders>
            <w:vAlign w:val="center"/>
          </w:tcPr>
          <w:p w:rsidR="007973FB" w:rsidRPr="000E120B" w:rsidRDefault="007973FB" w:rsidP="0034728C">
            <w:pPr>
              <w:rPr>
                <w:rFonts w:ascii="Palatino Linotype" w:hAnsi="Palatino Linotype"/>
                <w:sz w:val="20"/>
                <w:szCs w:val="20"/>
              </w:rPr>
            </w:pPr>
          </w:p>
        </w:tc>
        <w:tc>
          <w:tcPr>
            <w:tcW w:w="483" w:type="dxa"/>
            <w:tcBorders>
              <w:top w:val="nil"/>
              <w:left w:val="nil"/>
              <w:bottom w:val="single" w:sz="4" w:space="0" w:color="auto"/>
              <w:right w:val="single" w:sz="4" w:space="0" w:color="auto"/>
            </w:tcBorders>
            <w:textDirection w:val="btLr"/>
            <w:vAlign w:val="bottom"/>
          </w:tcPr>
          <w:p w:rsidR="007973FB" w:rsidRPr="000E120B" w:rsidRDefault="007973FB" w:rsidP="0034728C">
            <w:pPr>
              <w:ind w:left="57"/>
              <w:rPr>
                <w:rFonts w:ascii="Palatino Linotype" w:hAnsi="Palatino Linotype"/>
                <w:sz w:val="20"/>
                <w:szCs w:val="20"/>
              </w:rPr>
            </w:pPr>
            <w:r>
              <w:rPr>
                <w:rFonts w:ascii="Palatino Linotype" w:hAnsi="Palatino Linotype"/>
                <w:sz w:val="20"/>
                <w:szCs w:val="20"/>
              </w:rPr>
              <w:t>Kárpitozás anyagai</w:t>
            </w:r>
          </w:p>
        </w:tc>
        <w:tc>
          <w:tcPr>
            <w:tcW w:w="651" w:type="dxa"/>
            <w:tcBorders>
              <w:top w:val="nil"/>
              <w:left w:val="nil"/>
              <w:bottom w:val="single" w:sz="4" w:space="0" w:color="auto"/>
              <w:right w:val="single" w:sz="4" w:space="0" w:color="auto"/>
            </w:tcBorders>
            <w:textDirection w:val="btLr"/>
            <w:vAlign w:val="bottom"/>
          </w:tcPr>
          <w:p w:rsidR="007973FB" w:rsidRPr="000E120B" w:rsidRDefault="007973FB" w:rsidP="0034728C">
            <w:pPr>
              <w:ind w:left="57"/>
              <w:rPr>
                <w:rFonts w:ascii="Palatino Linotype" w:hAnsi="Palatino Linotype"/>
                <w:sz w:val="20"/>
                <w:szCs w:val="20"/>
              </w:rPr>
            </w:pPr>
            <w:r>
              <w:rPr>
                <w:rFonts w:ascii="Palatino Linotype" w:hAnsi="Palatino Linotype"/>
                <w:sz w:val="20"/>
                <w:szCs w:val="20"/>
              </w:rPr>
              <w:t>Kárpitozás fő műveletei</w:t>
            </w:r>
          </w:p>
        </w:tc>
        <w:tc>
          <w:tcPr>
            <w:tcW w:w="567" w:type="dxa"/>
            <w:tcBorders>
              <w:top w:val="nil"/>
              <w:left w:val="nil"/>
              <w:bottom w:val="single" w:sz="4" w:space="0" w:color="auto"/>
              <w:right w:val="single" w:sz="4" w:space="0" w:color="auto"/>
            </w:tcBorders>
            <w:textDirection w:val="btLr"/>
            <w:vAlign w:val="bottom"/>
          </w:tcPr>
          <w:p w:rsidR="007973FB" w:rsidRPr="000E120B" w:rsidRDefault="007973FB" w:rsidP="0034728C">
            <w:pPr>
              <w:ind w:left="57"/>
              <w:rPr>
                <w:rFonts w:ascii="Palatino Linotype" w:hAnsi="Palatino Linotype"/>
                <w:sz w:val="20"/>
                <w:szCs w:val="20"/>
              </w:rPr>
            </w:pPr>
            <w:r>
              <w:rPr>
                <w:rFonts w:ascii="Palatino Linotype" w:hAnsi="Palatino Linotype"/>
                <w:sz w:val="20"/>
                <w:szCs w:val="20"/>
              </w:rPr>
              <w:t>Kárpitosipari szerkezetek</w:t>
            </w:r>
          </w:p>
        </w:tc>
        <w:tc>
          <w:tcPr>
            <w:tcW w:w="643" w:type="dxa"/>
            <w:gridSpan w:val="2"/>
            <w:tcBorders>
              <w:top w:val="nil"/>
              <w:left w:val="nil"/>
              <w:bottom w:val="single" w:sz="4" w:space="0" w:color="auto"/>
              <w:right w:val="single" w:sz="4" w:space="0" w:color="auto"/>
            </w:tcBorders>
            <w:textDirection w:val="btLr"/>
            <w:vAlign w:val="bottom"/>
          </w:tcPr>
          <w:p w:rsidR="007973FB" w:rsidRPr="000E120B" w:rsidRDefault="007973FB" w:rsidP="0034728C">
            <w:pPr>
              <w:ind w:left="57"/>
              <w:rPr>
                <w:rFonts w:ascii="Palatino Linotype" w:hAnsi="Palatino Linotype"/>
                <w:sz w:val="20"/>
                <w:szCs w:val="20"/>
              </w:rPr>
            </w:pPr>
            <w:r>
              <w:rPr>
                <w:rFonts w:ascii="Palatino Linotype" w:hAnsi="Palatino Linotype"/>
                <w:sz w:val="20"/>
                <w:szCs w:val="20"/>
              </w:rPr>
              <w:t>Tervezéstechnológia, szakrajz</w:t>
            </w:r>
          </w:p>
        </w:tc>
        <w:tc>
          <w:tcPr>
            <w:tcW w:w="623" w:type="dxa"/>
            <w:tcBorders>
              <w:top w:val="nil"/>
              <w:left w:val="nil"/>
              <w:bottom w:val="single" w:sz="4" w:space="0" w:color="auto"/>
              <w:right w:val="single" w:sz="4" w:space="0" w:color="auto"/>
            </w:tcBorders>
            <w:textDirection w:val="btLr"/>
            <w:vAlign w:val="bottom"/>
          </w:tcPr>
          <w:p w:rsidR="007973FB" w:rsidRPr="000E120B" w:rsidRDefault="007973FB" w:rsidP="0034728C">
            <w:pPr>
              <w:ind w:left="57"/>
              <w:rPr>
                <w:rFonts w:ascii="Palatino Linotype" w:hAnsi="Palatino Linotype"/>
                <w:sz w:val="20"/>
                <w:szCs w:val="20"/>
              </w:rPr>
            </w:pPr>
            <w:r>
              <w:rPr>
                <w:rFonts w:ascii="Palatino Linotype" w:hAnsi="Palatino Linotype"/>
                <w:sz w:val="20"/>
                <w:szCs w:val="20"/>
              </w:rPr>
              <w:t>Bútortörténet, stílusismeret</w:t>
            </w:r>
          </w:p>
        </w:tc>
        <w:tc>
          <w:tcPr>
            <w:tcW w:w="778" w:type="dxa"/>
            <w:tcBorders>
              <w:top w:val="nil"/>
              <w:left w:val="nil"/>
              <w:bottom w:val="single" w:sz="4" w:space="0" w:color="auto"/>
              <w:right w:val="single" w:sz="4" w:space="0" w:color="auto"/>
            </w:tcBorders>
            <w:textDirection w:val="btLr"/>
            <w:vAlign w:val="bottom"/>
          </w:tcPr>
          <w:p w:rsidR="007973FB" w:rsidRPr="000E120B" w:rsidRDefault="007973FB" w:rsidP="0034728C">
            <w:pPr>
              <w:ind w:left="57"/>
              <w:rPr>
                <w:rFonts w:ascii="Palatino Linotype" w:hAnsi="Palatino Linotype"/>
                <w:sz w:val="20"/>
                <w:szCs w:val="20"/>
              </w:rPr>
            </w:pPr>
            <w:r>
              <w:rPr>
                <w:rFonts w:ascii="Palatino Linotype" w:hAnsi="Palatino Linotype"/>
                <w:sz w:val="20"/>
                <w:szCs w:val="20"/>
              </w:rPr>
              <w:t>Biztonságos munkavégzés</w:t>
            </w:r>
          </w:p>
        </w:tc>
        <w:tc>
          <w:tcPr>
            <w:tcW w:w="755" w:type="dxa"/>
            <w:tcBorders>
              <w:top w:val="nil"/>
              <w:left w:val="nil"/>
              <w:bottom w:val="single" w:sz="4" w:space="0" w:color="auto"/>
              <w:right w:val="single" w:sz="4" w:space="0" w:color="auto"/>
            </w:tcBorders>
            <w:textDirection w:val="btLr"/>
            <w:vAlign w:val="bottom"/>
          </w:tcPr>
          <w:p w:rsidR="007973FB" w:rsidRPr="000E120B" w:rsidRDefault="007973FB" w:rsidP="0034728C">
            <w:pPr>
              <w:ind w:left="57"/>
              <w:rPr>
                <w:rFonts w:ascii="Palatino Linotype" w:hAnsi="Palatino Linotype"/>
                <w:sz w:val="20"/>
                <w:szCs w:val="20"/>
              </w:rPr>
            </w:pPr>
            <w:r>
              <w:rPr>
                <w:rFonts w:ascii="Palatino Linotype" w:hAnsi="Palatino Linotype"/>
                <w:sz w:val="20"/>
                <w:szCs w:val="20"/>
              </w:rPr>
              <w:t>Kárpitozás szerszámai, gépei</w:t>
            </w:r>
          </w:p>
        </w:tc>
        <w:tc>
          <w:tcPr>
            <w:tcW w:w="499" w:type="dxa"/>
            <w:tcBorders>
              <w:top w:val="nil"/>
              <w:left w:val="nil"/>
              <w:bottom w:val="single" w:sz="4" w:space="0" w:color="auto"/>
              <w:right w:val="single" w:sz="4" w:space="0" w:color="auto"/>
            </w:tcBorders>
            <w:textDirection w:val="btLr"/>
            <w:vAlign w:val="bottom"/>
          </w:tcPr>
          <w:p w:rsidR="007973FB" w:rsidRPr="000E120B" w:rsidRDefault="007973FB" w:rsidP="0034728C">
            <w:pPr>
              <w:ind w:left="113"/>
              <w:rPr>
                <w:rFonts w:ascii="Palatino Linotype" w:hAnsi="Palatino Linotype"/>
                <w:sz w:val="20"/>
                <w:szCs w:val="20"/>
              </w:rPr>
            </w:pPr>
            <w:r>
              <w:rPr>
                <w:rFonts w:ascii="Palatino Linotype" w:hAnsi="Palatino Linotype"/>
                <w:sz w:val="20"/>
                <w:szCs w:val="20"/>
              </w:rPr>
              <w:t>Párnázási módok</w:t>
            </w:r>
          </w:p>
        </w:tc>
      </w:tr>
      <w:tr w:rsidR="007973FB" w:rsidRPr="000E120B" w:rsidTr="000A5788">
        <w:trPr>
          <w:trHeight w:val="283"/>
          <w:jc w:val="center"/>
        </w:trPr>
        <w:tc>
          <w:tcPr>
            <w:tcW w:w="9064" w:type="dxa"/>
            <w:gridSpan w:val="10"/>
            <w:tcBorders>
              <w:top w:val="nil"/>
              <w:left w:val="single" w:sz="4" w:space="0" w:color="auto"/>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sidRPr="000E120B">
              <w:rPr>
                <w:rFonts w:ascii="Palatino Linotype" w:hAnsi="Palatino Linotype"/>
                <w:sz w:val="20"/>
                <w:szCs w:val="20"/>
              </w:rPr>
              <w:t>FELADATOK</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Kárpitos műhely baleset-, tűz- és környezetvédelmi előírásait betartja</w:t>
            </w:r>
          </w:p>
        </w:tc>
        <w:tc>
          <w:tcPr>
            <w:tcW w:w="48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Kéziszerszámokat használ</w:t>
            </w:r>
          </w:p>
        </w:tc>
        <w:tc>
          <w:tcPr>
            <w:tcW w:w="48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Kárpitos alap- és kézi gépeket használ</w:t>
            </w:r>
            <w:r w:rsidRPr="000E120B">
              <w:rPr>
                <w:rFonts w:ascii="Palatino Linotype" w:hAnsi="Palatino Linotype"/>
                <w:sz w:val="20"/>
                <w:szCs w:val="20"/>
              </w:rPr>
              <w:t> </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Kézi, gépi szerszámok használatára vonatkozó előírásokat betartja</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Egyéni védőberendezéseket, védőfelszereléseket használ</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Anyagot, segédeszközt előírásszerűen tárolja</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77"/>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Kézi alapműveleteket alkalmaz</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Bontási műveleteket végez, tanulmányoz</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Az anyagok újrahasznosítási lehetőségeit alkalmazza</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Állványszerkezeteket ellenőrzi, tanulmányozza</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Faipari alapszerkezetekre ráépít</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Kárpitozást végez, módszereit tanulmányozza</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Technológiai sorrendiséget és a méretezés szabályait betartja</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Tartószerkezeteket kiválaszt, készít, szerel</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Bútorrugós alapot készít</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Rugótestet alkalmaz</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Párnázó anyagokat választ</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Anyagokat kézzel, géppel szab, varr, szegez, ragaszt</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 xml:space="preserve">Ergonómiai szempontok szerint kárpitozást felépít </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Párnázatokat alakít, készít</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Bevonó anyagokat választ, rögzít</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Méretvétel után szabástervet, sablont készít</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Díszítő elemeket megfelelően kiválaszt, alkalmaz</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single" w:sz="4" w:space="0" w:color="auto"/>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lastRenderedPageBreak/>
              <w:t>Késztermék esztétikai megjelenését, funkció teljesítését ellenőrzi</w:t>
            </w:r>
          </w:p>
        </w:tc>
        <w:tc>
          <w:tcPr>
            <w:tcW w:w="483" w:type="dxa"/>
            <w:tcBorders>
              <w:top w:val="single" w:sz="4" w:space="0" w:color="auto"/>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single" w:sz="4" w:space="0" w:color="auto"/>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single" w:sz="4" w:space="0" w:color="auto"/>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single" w:sz="4" w:space="0" w:color="auto"/>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single" w:sz="4" w:space="0" w:color="auto"/>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55" w:type="dxa"/>
            <w:tcBorders>
              <w:top w:val="single" w:sz="4" w:space="0" w:color="auto"/>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99" w:type="dxa"/>
            <w:tcBorders>
              <w:top w:val="single" w:sz="4" w:space="0" w:color="auto"/>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Bútorstílusokat felismer</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340"/>
          <w:jc w:val="center"/>
        </w:trPr>
        <w:tc>
          <w:tcPr>
            <w:tcW w:w="9064" w:type="dxa"/>
            <w:gridSpan w:val="10"/>
            <w:tcBorders>
              <w:top w:val="nil"/>
              <w:left w:val="single" w:sz="4" w:space="0" w:color="auto"/>
              <w:bottom w:val="single" w:sz="4" w:space="0" w:color="auto"/>
              <w:right w:val="single" w:sz="4" w:space="0" w:color="auto"/>
            </w:tcBorders>
            <w:noWrap/>
            <w:vAlign w:val="center"/>
          </w:tcPr>
          <w:p w:rsidR="007973FB" w:rsidRPr="000E120B" w:rsidRDefault="007973FB" w:rsidP="0034728C">
            <w:pPr>
              <w:ind w:right="-70"/>
              <w:jc w:val="center"/>
              <w:rPr>
                <w:rFonts w:ascii="Palatino Linotype" w:hAnsi="Palatino Linotype"/>
                <w:sz w:val="20"/>
                <w:szCs w:val="20"/>
              </w:rPr>
            </w:pPr>
            <w:r w:rsidRPr="000E120B">
              <w:rPr>
                <w:rFonts w:ascii="Palatino Linotype" w:hAnsi="Palatino Linotype"/>
                <w:sz w:val="20"/>
                <w:szCs w:val="20"/>
              </w:rPr>
              <w:t>SZAKMAI ISMERETEK</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Munkavégzés szabályai</w:t>
            </w:r>
          </w:p>
        </w:tc>
        <w:tc>
          <w:tcPr>
            <w:tcW w:w="48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Baleset-, munka-, tűz- és környezetvédelmi előírások</w:t>
            </w:r>
          </w:p>
        </w:tc>
        <w:tc>
          <w:tcPr>
            <w:tcW w:w="48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Szerszámok, kéziszerszámok</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Gépkönyv, kezelési, szerelési és karbantartási utasítások</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Munkabiztonsági eszközök, felszerelések</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Tűzoltó berendezések, eszközök</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Tűzveszélyes anyagok és tárolásuk</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Anyag- és gyártástechnológiák</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Alap-, segéd- és díszítő anyagok</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Kárpitozás alapgépei</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Bútorstílusok</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Műszaki rajz, szakrajz</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340"/>
          <w:jc w:val="center"/>
        </w:trPr>
        <w:tc>
          <w:tcPr>
            <w:tcW w:w="9064" w:type="dxa"/>
            <w:gridSpan w:val="10"/>
            <w:tcBorders>
              <w:top w:val="nil"/>
              <w:left w:val="single" w:sz="4" w:space="0" w:color="auto"/>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sidRPr="000E120B">
              <w:rPr>
                <w:rFonts w:ascii="Palatino Linotype" w:hAnsi="Palatino Linotype"/>
                <w:sz w:val="20"/>
                <w:szCs w:val="20"/>
              </w:rPr>
              <w:t>SZAKMAI KÉSZSÉGEK</w:t>
            </w:r>
          </w:p>
        </w:tc>
      </w:tr>
      <w:tr w:rsidR="007973FB" w:rsidRPr="000E120B" w:rsidTr="000A5788">
        <w:trPr>
          <w:trHeight w:val="240"/>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Olvasott, hallott szakmai és köznyelvi szöveg megértése</w:t>
            </w:r>
          </w:p>
        </w:tc>
        <w:tc>
          <w:tcPr>
            <w:tcW w:w="48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Köznyelvi és szakmai szöveg fogalmazása írásban</w:t>
            </w:r>
          </w:p>
        </w:tc>
        <w:tc>
          <w:tcPr>
            <w:tcW w:w="48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Szabadkézi és műszaki rajz készítése, olvasása, értelmezése</w:t>
            </w:r>
          </w:p>
        </w:tc>
        <w:tc>
          <w:tcPr>
            <w:tcW w:w="48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r>
      <w:tr w:rsidR="007973FB" w:rsidRPr="000E120B" w:rsidTr="000A5788">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7973FB" w:rsidRDefault="007973FB" w:rsidP="00251C94">
            <w:pPr>
              <w:rPr>
                <w:rFonts w:ascii="Palatino Linotype" w:hAnsi="Palatino Linotype"/>
                <w:sz w:val="20"/>
                <w:szCs w:val="20"/>
              </w:rPr>
            </w:pPr>
            <w:r>
              <w:rPr>
                <w:rFonts w:ascii="Palatino Linotype" w:hAnsi="Palatino Linotype"/>
                <w:sz w:val="20"/>
                <w:szCs w:val="20"/>
              </w:rPr>
              <w:t>Elemi számolási készség</w:t>
            </w:r>
          </w:p>
        </w:tc>
        <w:tc>
          <w:tcPr>
            <w:tcW w:w="48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340"/>
          <w:jc w:val="center"/>
        </w:trPr>
        <w:tc>
          <w:tcPr>
            <w:tcW w:w="9064" w:type="dxa"/>
            <w:gridSpan w:val="10"/>
            <w:tcBorders>
              <w:top w:val="nil"/>
              <w:left w:val="single" w:sz="4" w:space="0" w:color="auto"/>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sidRPr="000E120B">
              <w:rPr>
                <w:rFonts w:ascii="Palatino Linotype" w:hAnsi="Palatino Linotype"/>
                <w:sz w:val="20"/>
                <w:szCs w:val="20"/>
              </w:rPr>
              <w:t>SZEMÉLYES KOMPETENCIÁK</w:t>
            </w:r>
          </w:p>
        </w:tc>
      </w:tr>
      <w:tr w:rsidR="007973FB" w:rsidRPr="000E120B" w:rsidTr="000A5788">
        <w:trPr>
          <w:trHeight w:val="300"/>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Figyelem</w:t>
            </w:r>
          </w:p>
        </w:tc>
        <w:tc>
          <w:tcPr>
            <w:tcW w:w="48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300"/>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Kézügyesség</w:t>
            </w:r>
          </w:p>
        </w:tc>
        <w:tc>
          <w:tcPr>
            <w:tcW w:w="48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360"/>
          <w:jc w:val="center"/>
        </w:trPr>
        <w:tc>
          <w:tcPr>
            <w:tcW w:w="9064" w:type="dxa"/>
            <w:gridSpan w:val="10"/>
            <w:tcBorders>
              <w:top w:val="nil"/>
              <w:left w:val="single" w:sz="4" w:space="0" w:color="auto"/>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sidRPr="000E120B">
              <w:rPr>
                <w:rFonts w:ascii="Palatino Linotype" w:hAnsi="Palatino Linotype"/>
                <w:sz w:val="20"/>
                <w:szCs w:val="20"/>
              </w:rPr>
              <w:t>TÁRSAS KOMPETENCIÁK</w:t>
            </w:r>
          </w:p>
        </w:tc>
      </w:tr>
      <w:tr w:rsidR="007973FB" w:rsidRPr="000E120B" w:rsidTr="000A5788">
        <w:trPr>
          <w:trHeight w:val="300"/>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Együttműködő készség</w:t>
            </w:r>
          </w:p>
        </w:tc>
        <w:tc>
          <w:tcPr>
            <w:tcW w:w="48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300"/>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Kommunikációs készség</w:t>
            </w:r>
          </w:p>
        </w:tc>
        <w:tc>
          <w:tcPr>
            <w:tcW w:w="48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r w:rsidR="007973FB" w:rsidRPr="000E120B" w:rsidTr="000A5788">
        <w:trPr>
          <w:trHeight w:val="340"/>
          <w:jc w:val="center"/>
        </w:trPr>
        <w:tc>
          <w:tcPr>
            <w:tcW w:w="9064" w:type="dxa"/>
            <w:gridSpan w:val="10"/>
            <w:tcBorders>
              <w:top w:val="nil"/>
              <w:left w:val="single" w:sz="4" w:space="0" w:color="auto"/>
              <w:bottom w:val="single" w:sz="4" w:space="0" w:color="auto"/>
              <w:right w:val="single" w:sz="4" w:space="0" w:color="auto"/>
            </w:tcBorders>
            <w:noWrap/>
            <w:vAlign w:val="center"/>
          </w:tcPr>
          <w:p w:rsidR="007973FB" w:rsidRPr="000E120B" w:rsidRDefault="007973FB" w:rsidP="0034728C">
            <w:pPr>
              <w:jc w:val="center"/>
              <w:rPr>
                <w:rFonts w:ascii="Palatino Linotype" w:hAnsi="Palatino Linotype"/>
                <w:sz w:val="20"/>
                <w:szCs w:val="20"/>
              </w:rPr>
            </w:pPr>
            <w:r w:rsidRPr="000E120B">
              <w:rPr>
                <w:rFonts w:ascii="Palatino Linotype" w:hAnsi="Palatino Linotype"/>
                <w:sz w:val="20"/>
                <w:szCs w:val="20"/>
              </w:rPr>
              <w:t>MÓDSZERKOMPETENCIÁK</w:t>
            </w:r>
          </w:p>
        </w:tc>
      </w:tr>
      <w:tr w:rsidR="007973FB" w:rsidRPr="000E120B" w:rsidTr="000A5788">
        <w:trPr>
          <w:trHeight w:val="300"/>
          <w:jc w:val="center"/>
        </w:trPr>
        <w:tc>
          <w:tcPr>
            <w:tcW w:w="4065" w:type="dxa"/>
            <w:tcBorders>
              <w:top w:val="nil"/>
              <w:left w:val="single" w:sz="4" w:space="0" w:color="auto"/>
              <w:bottom w:val="single" w:sz="4" w:space="0" w:color="auto"/>
              <w:right w:val="single" w:sz="4" w:space="0" w:color="auto"/>
            </w:tcBorders>
            <w:noWrap/>
            <w:vAlign w:val="center"/>
          </w:tcPr>
          <w:p w:rsidR="007973FB" w:rsidRPr="000E120B" w:rsidRDefault="007973FB" w:rsidP="00251C94">
            <w:pPr>
              <w:rPr>
                <w:rFonts w:ascii="Palatino Linotype" w:hAnsi="Palatino Linotype"/>
                <w:sz w:val="20"/>
                <w:szCs w:val="20"/>
              </w:rPr>
            </w:pPr>
            <w:r>
              <w:rPr>
                <w:rFonts w:ascii="Palatino Linotype" w:hAnsi="Palatino Linotype"/>
                <w:sz w:val="20"/>
                <w:szCs w:val="20"/>
              </w:rPr>
              <w:t>Ismeretek helyénvaló alkalmazása</w:t>
            </w:r>
          </w:p>
        </w:tc>
        <w:tc>
          <w:tcPr>
            <w:tcW w:w="48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7973FB" w:rsidRPr="000E120B" w:rsidRDefault="007973FB" w:rsidP="0034728C">
            <w:pPr>
              <w:jc w:val="center"/>
              <w:rPr>
                <w:rFonts w:ascii="Palatino Linotype" w:hAnsi="Palatino Linotype"/>
                <w:sz w:val="20"/>
                <w:szCs w:val="20"/>
              </w:rPr>
            </w:pPr>
            <w:r>
              <w:rPr>
                <w:rFonts w:ascii="Palatino Linotype" w:hAnsi="Palatino Linotype"/>
                <w:sz w:val="20"/>
                <w:szCs w:val="20"/>
              </w:rPr>
              <w:t>x</w:t>
            </w:r>
          </w:p>
        </w:tc>
      </w:tr>
    </w:tbl>
    <w:p w:rsidR="007973FB" w:rsidRDefault="007973FB" w:rsidP="00B71930">
      <w:pPr>
        <w:widowControl w:val="0"/>
        <w:suppressAutoHyphens/>
        <w:rPr>
          <w:rFonts w:ascii="Palatino Linotype" w:hAnsi="Palatino Linotype" w:cs="Mangal"/>
          <w:kern w:val="1"/>
          <w:sz w:val="20"/>
          <w:szCs w:val="20"/>
          <w:lang w:eastAsia="hi-IN" w:bidi="hi-IN"/>
        </w:rPr>
      </w:pPr>
    </w:p>
    <w:p w:rsidR="007973FB" w:rsidRPr="000E120B" w:rsidRDefault="007973FB" w:rsidP="00B71930">
      <w:pPr>
        <w:widowControl w:val="0"/>
        <w:suppressAutoHyphens/>
        <w:rPr>
          <w:rFonts w:ascii="Palatino Linotype" w:hAnsi="Palatino Linotype" w:cs="Mangal"/>
          <w:b/>
          <w:kern w:val="1"/>
          <w:sz w:val="24"/>
          <w:szCs w:val="24"/>
          <w:lang w:eastAsia="hi-IN" w:bidi="hi-IN"/>
        </w:rPr>
      </w:pPr>
      <w:r>
        <w:rPr>
          <w:rFonts w:ascii="Palatino Linotype" w:hAnsi="Palatino Linotype" w:cs="Mangal"/>
          <w:kern w:val="1"/>
          <w:sz w:val="20"/>
          <w:szCs w:val="20"/>
          <w:lang w:eastAsia="hi-IN" w:bidi="hi-IN"/>
        </w:rPr>
        <w:br w:type="page"/>
      </w:r>
    </w:p>
    <w:p w:rsidR="007973FB" w:rsidRPr="000E120B" w:rsidRDefault="007973FB" w:rsidP="007307F2">
      <w:pPr>
        <w:numPr>
          <w:ilvl w:val="0"/>
          <w:numId w:val="3"/>
        </w:numPr>
        <w:ind w:left="357" w:hanging="357"/>
        <w:rPr>
          <w:rFonts w:ascii="Palatino Linotype" w:hAnsi="Palatino Linotype"/>
          <w:b/>
          <w:sz w:val="24"/>
          <w:szCs w:val="24"/>
        </w:rPr>
      </w:pPr>
      <w:r>
        <w:rPr>
          <w:rFonts w:ascii="Palatino Linotype" w:hAnsi="Palatino Linotype"/>
          <w:b/>
          <w:sz w:val="24"/>
          <w:szCs w:val="24"/>
        </w:rPr>
        <w:t xml:space="preserve">Kárpitos szakmai ismeretek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424 </w:t>
      </w:r>
      <w:r w:rsidRPr="000E120B">
        <w:rPr>
          <w:rFonts w:ascii="Palatino Linotype" w:hAnsi="Palatino Linotype"/>
          <w:b/>
          <w:sz w:val="24"/>
          <w:szCs w:val="24"/>
        </w:rPr>
        <w:t>óra</w:t>
      </w:r>
    </w:p>
    <w:p w:rsidR="007973FB" w:rsidRPr="000E120B" w:rsidRDefault="007973FB" w:rsidP="007307F2">
      <w:pPr>
        <w:widowControl w:val="0"/>
        <w:suppressAutoHyphens/>
        <w:rPr>
          <w:rFonts w:ascii="Palatino Linotype" w:hAnsi="Palatino Linotype"/>
          <w:b/>
          <w:sz w:val="24"/>
          <w:szCs w:val="24"/>
        </w:rPr>
      </w:pPr>
    </w:p>
    <w:p w:rsidR="007973FB" w:rsidRDefault="007973FB" w:rsidP="00CD252E">
      <w:pPr>
        <w:numPr>
          <w:ilvl w:val="1"/>
          <w:numId w:val="28"/>
        </w:numPr>
        <w:tabs>
          <w:tab w:val="left" w:pos="1134"/>
        </w:tabs>
        <w:ind w:left="993" w:hanging="426"/>
        <w:rPr>
          <w:rFonts w:ascii="Palatino Linotype" w:hAnsi="Palatino Linotype"/>
          <w:b/>
          <w:sz w:val="24"/>
          <w:szCs w:val="24"/>
        </w:rPr>
      </w:pPr>
      <w:r w:rsidRPr="000E120B">
        <w:rPr>
          <w:rFonts w:ascii="Palatino Linotype" w:hAnsi="Palatino Linotype"/>
          <w:b/>
          <w:sz w:val="24"/>
          <w:szCs w:val="24"/>
        </w:rPr>
        <w:t>A tantárgy tanításának célja</w:t>
      </w:r>
    </w:p>
    <w:p w:rsidR="007973FB" w:rsidRPr="004103BA" w:rsidRDefault="007973FB" w:rsidP="00CD252E">
      <w:pPr>
        <w:widowControl w:val="0"/>
        <w:suppressAutoHyphens/>
        <w:ind w:left="567"/>
        <w:jc w:val="both"/>
        <w:rPr>
          <w:rFonts w:ascii="Palatino Linotype" w:hAnsi="Palatino Linotype"/>
          <w:kern w:val="1"/>
          <w:sz w:val="24"/>
          <w:szCs w:val="24"/>
          <w:lang w:eastAsia="hi-IN" w:bidi="hi-IN"/>
        </w:rPr>
      </w:pPr>
      <w:r w:rsidRPr="00F34585">
        <w:rPr>
          <w:rFonts w:ascii="Palatino Linotype" w:hAnsi="Palatino Linotype"/>
          <w:kern w:val="1"/>
          <w:sz w:val="24"/>
          <w:szCs w:val="24"/>
          <w:lang w:eastAsia="hi-IN" w:bidi="hi-IN"/>
        </w:rPr>
        <w:t>A bútorkárpitozáshoz szükséges alapvető ismeretanyagok megismerése, a kárpitozás műveleteinek megértése. Hagyományos és korszerű kárpitozások anyagainak és technológiájának megismerése, írott anyagok és szakmai rajzok alapján.</w:t>
      </w:r>
    </w:p>
    <w:p w:rsidR="007973FB" w:rsidRPr="000E120B" w:rsidRDefault="007973FB" w:rsidP="007307F2">
      <w:pPr>
        <w:widowControl w:val="0"/>
        <w:suppressAutoHyphens/>
        <w:rPr>
          <w:rFonts w:ascii="Palatino Linotype" w:hAnsi="Palatino Linotype"/>
          <w:b/>
          <w:kern w:val="1"/>
          <w:sz w:val="24"/>
          <w:szCs w:val="24"/>
          <w:lang w:eastAsia="hi-IN" w:bidi="hi-IN"/>
        </w:rPr>
      </w:pPr>
    </w:p>
    <w:p w:rsidR="007973FB" w:rsidRDefault="007973FB" w:rsidP="00CD252E">
      <w:pPr>
        <w:numPr>
          <w:ilvl w:val="1"/>
          <w:numId w:val="28"/>
        </w:numPr>
        <w:ind w:left="1134" w:hanging="567"/>
        <w:rPr>
          <w:rFonts w:ascii="Palatino Linotype" w:hAnsi="Palatino Linotype"/>
          <w:b/>
          <w:sz w:val="24"/>
          <w:szCs w:val="24"/>
        </w:rPr>
      </w:pPr>
      <w:r w:rsidRPr="000E120B">
        <w:rPr>
          <w:rFonts w:ascii="Palatino Linotype" w:hAnsi="Palatino Linotype"/>
          <w:b/>
          <w:sz w:val="24"/>
          <w:szCs w:val="24"/>
        </w:rPr>
        <w:t>Kapcsolódó közismereti, szakmai tartalmak</w:t>
      </w:r>
    </w:p>
    <w:p w:rsidR="007973FB" w:rsidRPr="000E120B" w:rsidRDefault="007973FB" w:rsidP="00CD252E">
      <w:pPr>
        <w:ind w:left="567"/>
        <w:jc w:val="both"/>
        <w:rPr>
          <w:rFonts w:ascii="Palatino Linotype" w:hAnsi="Palatino Linotype"/>
          <w:b/>
          <w:sz w:val="24"/>
          <w:szCs w:val="24"/>
        </w:rPr>
      </w:pPr>
      <w:r w:rsidRPr="0019087B">
        <w:rPr>
          <w:rFonts w:ascii="Palatino Linotype" w:hAnsi="Palatino Linotype"/>
          <w:sz w:val="24"/>
          <w:szCs w:val="24"/>
        </w:rPr>
        <w:t>A tantárgy az adott évfolyamba lépés feltételeiként megjelölt közismereti és szakmai tartalmakra épül.</w:t>
      </w:r>
    </w:p>
    <w:p w:rsidR="007973FB" w:rsidRPr="000E120B" w:rsidRDefault="007973FB" w:rsidP="007307F2">
      <w:pPr>
        <w:widowControl w:val="0"/>
        <w:suppressAutoHyphens/>
        <w:rPr>
          <w:rFonts w:ascii="Palatino Linotype" w:hAnsi="Palatino Linotype"/>
          <w:b/>
          <w:kern w:val="1"/>
          <w:sz w:val="24"/>
          <w:szCs w:val="24"/>
          <w:lang w:eastAsia="hi-IN" w:bidi="hi-IN"/>
        </w:rPr>
      </w:pPr>
    </w:p>
    <w:p w:rsidR="007973FB" w:rsidRDefault="007973FB" w:rsidP="00CD252E">
      <w:pPr>
        <w:numPr>
          <w:ilvl w:val="1"/>
          <w:numId w:val="28"/>
        </w:numPr>
        <w:ind w:hanging="513"/>
        <w:rPr>
          <w:rFonts w:ascii="Palatino Linotype" w:hAnsi="Palatino Linotype"/>
          <w:b/>
          <w:sz w:val="24"/>
          <w:szCs w:val="24"/>
        </w:rPr>
      </w:pPr>
      <w:r w:rsidRPr="000E120B">
        <w:rPr>
          <w:rFonts w:ascii="Palatino Linotype" w:hAnsi="Palatino Linotype"/>
          <w:b/>
          <w:sz w:val="24"/>
          <w:szCs w:val="24"/>
        </w:rPr>
        <w:t>Témakörök</w:t>
      </w:r>
    </w:p>
    <w:p w:rsidR="007973FB" w:rsidRPr="000E120B" w:rsidRDefault="007973FB" w:rsidP="007307F2">
      <w:pPr>
        <w:ind w:left="568"/>
        <w:rPr>
          <w:rFonts w:ascii="Palatino Linotype" w:hAnsi="Palatino Linotype"/>
          <w:b/>
          <w:sz w:val="24"/>
          <w:szCs w:val="24"/>
        </w:rPr>
      </w:pPr>
    </w:p>
    <w:p w:rsidR="007973FB" w:rsidRPr="000E120B" w:rsidRDefault="007973FB" w:rsidP="00CD252E">
      <w:pPr>
        <w:widowControl w:val="0"/>
        <w:numPr>
          <w:ilvl w:val="2"/>
          <w:numId w:val="28"/>
        </w:numPr>
        <w:suppressAutoHyphens/>
        <w:ind w:hanging="1005"/>
        <w:rPr>
          <w:rFonts w:ascii="Palatino Linotype" w:hAnsi="Palatino Linotype" w:cs="Mangal"/>
          <w:b/>
          <w:kern w:val="1"/>
          <w:sz w:val="24"/>
          <w:szCs w:val="24"/>
          <w:lang w:eastAsia="hi-IN" w:bidi="hi-IN"/>
        </w:rPr>
      </w:pPr>
      <w:r>
        <w:rPr>
          <w:rFonts w:ascii="Palatino Linotype" w:hAnsi="Palatino Linotype"/>
          <w:b/>
          <w:sz w:val="24"/>
          <w:szCs w:val="24"/>
        </w:rPr>
        <w:t xml:space="preserve"> Kárpitozás anyagai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sidRPr="00CD252E">
        <w:rPr>
          <w:rFonts w:ascii="Palatino Linotype" w:hAnsi="Palatino Linotype"/>
          <w:b/>
          <w:i/>
          <w:sz w:val="24"/>
          <w:szCs w:val="24"/>
        </w:rPr>
        <w:t xml:space="preserve">90 </w:t>
      </w:r>
      <w:r w:rsidRPr="00CD252E">
        <w:rPr>
          <w:rFonts w:ascii="Palatino Linotype" w:hAnsi="Palatino Linotype" w:cs="Mangal"/>
          <w:b/>
          <w:i/>
          <w:kern w:val="1"/>
          <w:sz w:val="24"/>
          <w:szCs w:val="24"/>
          <w:lang w:eastAsia="hi-IN" w:bidi="hi-IN"/>
        </w:rPr>
        <w:t>óra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 kárpitosiparban alkalmazott segédanyagok meghatározása, szegek, csavarok, kapcsok, segédanyagok típusai, alkalmazásuk.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Természetes alapú növényi, állati szálas anyagok típusai, tulajdonságuk, felhasználásuk.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Mesterséges kialakítású műszálak alapanyagai, gépeik, tulajdonságaik, felhasználásuk.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Cérnák, zsinegek fajtái, kialakításuk, jellemzői.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Cérnáknál, zsinegeknél alkalmazott jelölési módok értelmezése.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Természetes és mesterséges alapú ragasztóanyagok, jellemzői, tulajdonságaik. Hagyományos kárpitozott bútorok állványszerkezeti anyagai (fa, fém, műanyag).</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 xml:space="preserve">Korszerű bútorállványok anyagainak ismerete. </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Hagyományos tartószerkezeti anyagok jellemzői, fajtái, tulajdonságai.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Modern bútorokon alkalmazott tartószerkezeti anyagok fajtái, tulajdonságai.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Bútorrugók típusai, anyagaik, fő méreteik.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Rugótestek (epeda, Bonell) anyagai, gyártásuk, tulajdonságaik, méreteik.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Tartószerkezeti-rugózati anyagok ismerete, típusaik.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 kárpitozás során alkalmazott vászonszerkezetek anyagai.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Hagyományos párnázó anyagok (tömőanyagok) rendszerezése, tulajdonságaik, felhasználásuk.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Modern tömőanyagok fajtái, tulajdonságaik, felhasználásuk.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Szintetikus úton előállított anyagok, laticel, habgumi, tulajdonságai, alkalmazási módjai.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Szálas anyag lapok hagyományos és modern kialakításai.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Nem szőtt textíliákból készült termékek.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Habszivacs anyagok típusai, gyártásuk, tulajdonságaik.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lastRenderedPageBreak/>
        <w:t>Formahabok anyagai, tulajdonságai, felhasználásuk.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Szövési, fonási ismeretek.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Kárpitosipari bútorszövetek, csoportosításuk, alkalmazásuk.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Szövetek utókezelésénél alkalmazott eljárások.</w:t>
      </w:r>
    </w:p>
    <w:p w:rsidR="007973FB" w:rsidRPr="005C2BAF" w:rsidRDefault="007973FB" w:rsidP="00CD252E">
      <w:pPr>
        <w:tabs>
          <w:tab w:val="left" w:pos="2593"/>
        </w:tabs>
        <w:ind w:left="851"/>
        <w:jc w:val="both"/>
        <w:rPr>
          <w:rFonts w:ascii="Palatino Linotype" w:hAnsi="Palatino Linotype"/>
          <w:sz w:val="24"/>
          <w:szCs w:val="24"/>
        </w:rPr>
      </w:pPr>
      <w:r w:rsidRPr="005C2BAF">
        <w:rPr>
          <w:rFonts w:ascii="Palatino Linotype" w:hAnsi="Palatino Linotype"/>
          <w:sz w:val="24"/>
          <w:szCs w:val="24"/>
        </w:rPr>
        <w:t>Állati bőrök tulajdonságai, típusaik, a bőrkikészítés módjai, technológiái, alkalmazása.</w:t>
      </w:r>
    </w:p>
    <w:p w:rsidR="007973FB" w:rsidRPr="005C2BAF" w:rsidRDefault="007973FB" w:rsidP="00CD252E">
      <w:pPr>
        <w:tabs>
          <w:tab w:val="left" w:pos="2593"/>
        </w:tabs>
        <w:ind w:left="851"/>
        <w:jc w:val="both"/>
        <w:rPr>
          <w:rFonts w:ascii="Palatino Linotype" w:hAnsi="Palatino Linotype"/>
          <w:sz w:val="24"/>
          <w:szCs w:val="24"/>
        </w:rPr>
      </w:pPr>
      <w:r w:rsidRPr="005C2BAF">
        <w:rPr>
          <w:rFonts w:ascii="Palatino Linotype" w:hAnsi="Palatino Linotype"/>
          <w:sz w:val="24"/>
          <w:szCs w:val="24"/>
        </w:rPr>
        <w:t>Műbőrök típusai, rétegei, felhasználásuk.</w:t>
      </w:r>
    </w:p>
    <w:p w:rsidR="007973FB" w:rsidRPr="005C2BAF" w:rsidRDefault="007973FB" w:rsidP="00CD252E">
      <w:pPr>
        <w:tabs>
          <w:tab w:val="left" w:pos="2593"/>
        </w:tabs>
        <w:ind w:left="851"/>
        <w:jc w:val="both"/>
        <w:rPr>
          <w:rFonts w:ascii="Palatino Linotype" w:hAnsi="Palatino Linotype"/>
          <w:sz w:val="24"/>
          <w:szCs w:val="24"/>
        </w:rPr>
      </w:pPr>
      <w:r w:rsidRPr="005C2BAF">
        <w:rPr>
          <w:rFonts w:ascii="Palatino Linotype" w:hAnsi="Palatino Linotype"/>
          <w:sz w:val="24"/>
          <w:szCs w:val="24"/>
        </w:rPr>
        <w:t>Díszítőanyagok, díszítőelemek tulajdonságai, felhasználásuk.</w:t>
      </w:r>
    </w:p>
    <w:p w:rsidR="007973FB" w:rsidRPr="005C2BAF" w:rsidRDefault="007973FB" w:rsidP="00CD252E">
      <w:pPr>
        <w:tabs>
          <w:tab w:val="left" w:pos="2593"/>
        </w:tabs>
        <w:ind w:left="851"/>
        <w:jc w:val="both"/>
        <w:rPr>
          <w:rFonts w:ascii="Palatino Linotype" w:hAnsi="Palatino Linotype"/>
          <w:sz w:val="24"/>
          <w:szCs w:val="24"/>
        </w:rPr>
      </w:pPr>
      <w:r w:rsidRPr="005C2BAF">
        <w:rPr>
          <w:rFonts w:ascii="Palatino Linotype" w:hAnsi="Palatino Linotype"/>
          <w:sz w:val="24"/>
          <w:szCs w:val="24"/>
        </w:rPr>
        <w:t>Kárpitos anyagok anyagvizsgálatának módjai.</w:t>
      </w:r>
    </w:p>
    <w:p w:rsidR="007973FB" w:rsidRPr="005C2BAF" w:rsidRDefault="007973FB" w:rsidP="00CD252E">
      <w:pPr>
        <w:tabs>
          <w:tab w:val="left" w:pos="2593"/>
        </w:tabs>
        <w:ind w:left="851"/>
        <w:jc w:val="both"/>
        <w:rPr>
          <w:rFonts w:ascii="Palatino Linotype" w:hAnsi="Palatino Linotype"/>
          <w:sz w:val="24"/>
          <w:szCs w:val="24"/>
        </w:rPr>
      </w:pPr>
      <w:r w:rsidRPr="005C2BAF">
        <w:rPr>
          <w:rFonts w:ascii="Palatino Linotype" w:hAnsi="Palatino Linotype"/>
          <w:sz w:val="24"/>
          <w:szCs w:val="24"/>
        </w:rPr>
        <w:t>Függönyözési anyagok ismerete, típusaik.</w:t>
      </w:r>
    </w:p>
    <w:p w:rsidR="007973FB" w:rsidRPr="005C2BAF" w:rsidRDefault="007973FB" w:rsidP="00CD252E">
      <w:pPr>
        <w:tabs>
          <w:tab w:val="left" w:pos="2593"/>
        </w:tabs>
        <w:ind w:left="851"/>
        <w:jc w:val="both"/>
        <w:rPr>
          <w:rFonts w:ascii="Palatino Linotype" w:hAnsi="Palatino Linotype"/>
          <w:sz w:val="24"/>
          <w:szCs w:val="24"/>
        </w:rPr>
      </w:pPr>
      <w:r w:rsidRPr="005C2BAF">
        <w:rPr>
          <w:rFonts w:ascii="Palatino Linotype" w:hAnsi="Palatino Linotype"/>
          <w:sz w:val="24"/>
          <w:szCs w:val="24"/>
        </w:rPr>
        <w:t>A kárpitozott bútorok felújításához alkalmazott anyagok típusai, tulajdonságaik, felhasználásuk.</w:t>
      </w:r>
    </w:p>
    <w:p w:rsidR="007973FB" w:rsidRPr="000754B8" w:rsidRDefault="007973FB" w:rsidP="00CD252E">
      <w:pPr>
        <w:tabs>
          <w:tab w:val="left" w:pos="2593"/>
        </w:tabs>
        <w:ind w:left="851"/>
        <w:jc w:val="both"/>
        <w:rPr>
          <w:rFonts w:ascii="Palatino Linotype" w:hAnsi="Palatino Linotype"/>
          <w:sz w:val="24"/>
          <w:szCs w:val="24"/>
        </w:rPr>
      </w:pPr>
      <w:r w:rsidRPr="005C2BAF">
        <w:rPr>
          <w:rFonts w:ascii="Palatino Linotype" w:hAnsi="Palatino Linotype"/>
          <w:sz w:val="24"/>
          <w:szCs w:val="24"/>
        </w:rPr>
        <w:t>Csomagolóanyagok típusai, anyagaik, felhasználásuk.</w:t>
      </w:r>
      <w:r>
        <w:rPr>
          <w:rFonts w:ascii="Palatino Linotype" w:hAnsi="Palatino Linotype" w:cs="Mangal"/>
          <w:kern w:val="1"/>
          <w:sz w:val="24"/>
          <w:szCs w:val="24"/>
          <w:lang w:eastAsia="hi-IN" w:bidi="hi-IN"/>
        </w:rPr>
        <w:tab/>
      </w:r>
    </w:p>
    <w:p w:rsidR="007973FB" w:rsidRPr="000E120B" w:rsidRDefault="007973FB" w:rsidP="007307F2">
      <w:pPr>
        <w:widowControl w:val="0"/>
        <w:suppressAutoHyphens/>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7973FB" w:rsidRPr="00D84C19" w:rsidRDefault="007973FB" w:rsidP="00CD252E">
      <w:pPr>
        <w:widowControl w:val="0"/>
        <w:numPr>
          <w:ilvl w:val="2"/>
          <w:numId w:val="28"/>
        </w:numPr>
        <w:suppressAutoHyphens/>
        <w:ind w:hanging="1005"/>
        <w:rPr>
          <w:rFonts w:ascii="Palatino Linotype" w:hAnsi="Palatino Linotype"/>
          <w:b/>
          <w:sz w:val="24"/>
          <w:szCs w:val="24"/>
        </w:rPr>
      </w:pPr>
      <w:r>
        <w:rPr>
          <w:rFonts w:ascii="Palatino Linotype" w:hAnsi="Palatino Linotype"/>
          <w:b/>
          <w:sz w:val="24"/>
          <w:szCs w:val="24"/>
        </w:rPr>
        <w:t xml:space="preserve"> Kárpitozás fő műveletei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CD252E">
        <w:rPr>
          <w:rFonts w:ascii="Palatino Linotype" w:hAnsi="Palatino Linotype"/>
          <w:b/>
          <w:i/>
          <w:sz w:val="24"/>
          <w:szCs w:val="24"/>
        </w:rPr>
        <w:tab/>
      </w:r>
      <w:r>
        <w:rPr>
          <w:rFonts w:ascii="Palatino Linotype" w:hAnsi="Palatino Linotype"/>
          <w:b/>
          <w:i/>
          <w:sz w:val="24"/>
          <w:szCs w:val="24"/>
        </w:rPr>
        <w:t xml:space="preserve">          </w:t>
      </w:r>
      <w:r w:rsidRPr="00CD252E">
        <w:rPr>
          <w:rFonts w:ascii="Palatino Linotype" w:hAnsi="Palatino Linotype"/>
          <w:b/>
          <w:i/>
          <w:sz w:val="24"/>
          <w:szCs w:val="24"/>
        </w:rPr>
        <w:t>90 óra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 kárpitozott bútor fogalma, a kárpitozás története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 kárpitozási műveletek célja, kialakulása, alkalmazása a kárpitozás során</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Kárpitozott bútorok típusai, ülő és fekvőbútorok (ülőke, puff, szék, karosszék, fotel, sezlon, heverő, fotelágy, franciaágy, kanapé, szófa, ülőgarnitúra).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Tartószerkezetek célja, fajtái, hagyományos textilhevederezés módjai.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Hevederek típusai, kiosztása a felületre, alsó, felső és belső hevederezés.</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Hevederezés technológiai művelete (rögzítés fűzés, feszítés).</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Tág és szoros hevederezés alkalmazása.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Egyenes és ívelt felületek hevederezése.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 hevederezéssel szemben támasztott követelmények, hevederezési hibák.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Epeda és Bonell</w:t>
      </w:r>
      <w:r>
        <w:rPr>
          <w:rFonts w:ascii="Palatino Linotype" w:hAnsi="Palatino Linotype"/>
          <w:bCs/>
          <w:sz w:val="24"/>
          <w:szCs w:val="24"/>
        </w:rPr>
        <w:t xml:space="preserve"> </w:t>
      </w:r>
      <w:r w:rsidRPr="005C2BAF">
        <w:rPr>
          <w:rFonts w:ascii="Palatino Linotype" w:hAnsi="Palatino Linotype"/>
          <w:bCs/>
          <w:sz w:val="24"/>
          <w:szCs w:val="24"/>
        </w:rPr>
        <w:t>rugótest során alkalmazott tartószerkezeti anyagok és technológiai kialakításuk.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 rugózat célja, formai követelmények.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 hagyományos bútorrugók csoportosítása (rugótípusok, méreteik, felhasználhatóságuk).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Bútorrugók kiválasztása, kampózás, egyengetés, igazítás, szakszerű elhelyezése a felületre.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Kampók helyzete, rögzítési technikák fa és heveder alapra.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Rögzítés minőségi és esztétikai követelményei.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Zsinegleszabás technológiája, rögzítése.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Hurkolási, csomózási technikák.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Kötözés műveletei alacsony és magas rugózat készítése esetén.</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Lehúzás, kikötés, visszakötés, felületi kötözés készítésének munkafolyamatai.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Él-drót, él-zsineg kialakításának művelete.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Ülések, támlák, karok rugózatának kialakítása.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lastRenderedPageBreak/>
        <w:t>Keményebb-lágyabb rugózat kialakítása.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Epedával készített rugózat kialakításának technológiája keretezett, keret nélküli epeda.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Bonell</w:t>
      </w:r>
      <w:r>
        <w:rPr>
          <w:rFonts w:ascii="Palatino Linotype" w:hAnsi="Palatino Linotype"/>
          <w:bCs/>
          <w:sz w:val="24"/>
          <w:szCs w:val="24"/>
        </w:rPr>
        <w:t xml:space="preserve"> </w:t>
      </w:r>
      <w:r w:rsidRPr="005C2BAF">
        <w:rPr>
          <w:rFonts w:ascii="Palatino Linotype" w:hAnsi="Palatino Linotype"/>
          <w:bCs/>
          <w:sz w:val="24"/>
          <w:szCs w:val="24"/>
        </w:rPr>
        <w:t>rugóval kialakított rugózat szerelése.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Alappárnázás célja, főbb lépései, formai követelmények.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Bútorrugók, epeda, Bonell alap-rugóvásznazási technológiai műveletei.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Vászonszabás, rögzítés varrással, szegezéssel.</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Anyagtartó öltések készítésének célja, az öltések helye, kialakításuk.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Párnázó anyagok (tömőanyagok) előkészítése, minősége.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Afrikfelrakás technológiai lépései, formai követelmények a felületre felrakás során.</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Beszegezett, bevarrt, tekercsélű párnázat kialakítása.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Formavászon leszabás, rögzítési technológiái a felülethez.</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Átvarrási műveletek készítése, öltések típusai, nagyságuk, technológiai kialakításuk.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Élképzési lehetőségek, betűzött, beszegezett él készítésének menete.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Anyagigazítás jelentősége sarok és élvarrás előtt.</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Sarok és élvarrási műveletek, öltéstípusok és kialakításuk.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Párnázat fárasztása, megülése.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Alappárnázási hibák felismerése, javítási lehetőségei.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Kézi alappárnázást helyettesítő megoldások (gépi alappárnázás, tűzött afriklap) ismertetése.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Felsőpárnázási módszerek, a hagyományos felsőpárnázás anyagrétegei.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Anyagtartó öltés, párnázó anyagok réteges felrakása, formai követelmények figyelembevétele.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Fehérvászon borítás, vászonszabás, kitűzés, kiakasztás, rögzítési lehetőségek.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Felsőpárnázás készítése modern technológiával, modern anyagokkal.</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Bevonás célja, műveletei különböző bevonóanyagok esetén.</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Bevonóanyag kiválasztás ismérvei, funkció szerinti és bútorstílushoz igazodó bevonatválasztás.</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Méretvétel, szabás-varrás a bevonat struktúrájának figyelembevételével.</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Különböző párnázatok bevonatának összhangja egy bútoron belül (mintairányok, simulási irányok).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Toldás, szövetpótlás lehetőségének ismeretei, technológiái.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Ideiglenes szövetrátűzés, kiakasztás (kiszegelés), végleges rögzítési megoldások falcba, keret, káva aljára, nyitva-visszahajtva rögzítés.</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Fehérvásznazási molinózási megoldások célja, kialakítása.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Bevonási hibák.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Díszítőelemek célja, hagyományos díszítőelemek kiválasztása.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Stílusoknak megfelelő díszítőelemek.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Díszszegezési, bortnizási technológiák (kézi, gépi díszszegezés) díszítési, esztétikai hibák.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lastRenderedPageBreak/>
        <w:t>Szegezett, varrt és ragasztott díszítő elemek alkalmazása (varró és szegező zsinórok, paszományok, rojtok, bojtok) elhelyezkedése a kárpitozott bútoron.</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Hagyományos élforma kialakítások készítésének műveletei.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Szabad és kötött párnázatok hagyományos kialakításának lehetőségei.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 modern párnázás felépítési lehetőségei, a technológiát segítő gépek.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Tartószerkezetek, rugózatok, párnázatok, bevonatok összhangja, párnázóanyagok, tulajdonságaik, egymásra hatásuk.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 modern párnázás szerelési főműveletei.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Hagyományos-modern anyagok kombinációi a műveletek során (ún. retró bútorok).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Tartószerkezetek keménységi fokozatai, tartószerkezet-rugózat kialakítási technikák.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Zörejmentesítés, rugózat szerelés Bonell-, táska- és egyéb magas rugózatból.</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Párnázat kiválasztás ismeretei, párnázóanyagok mérése, szabása, ragasztása.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Párnázóanyagok egymásra építésének lehetőségei, nem megfelelő anyagok, technológiák.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Habszivacs konfekcionálás kézi és gépi műveletei, műszálvatta (vlies) célja, kialakítása.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Modern bevonás technológiai műveletei, hagyományos és modern bevonás összehasonlítása.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Modern díszítőelemek típusai, alkalmazása, készítésének technológiai műveletei.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Kisüzemi és nagyüzemi bevonás technológiája, szerszámok, eszközök, gépek.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Szövetterítési lehetőségek, sablonok és jelölései, szabási módok, varrodai műveletsorok.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Varrógépen alkalmazott öltéstípusok, varrásszerkezetek, varrásmódok.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Rögzített és szabad párnázatok bevonási lehetőségei, bontható kárpitos szerkezetek kialakításai.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Modern eltisztázási lehetőségek (húzózár, zipzár, csat, fémtűske, tépőzár patent).</w:t>
      </w:r>
    </w:p>
    <w:p w:rsidR="007973FB"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Modern kárpitozás során alkalmazott kiegészítő elemek (lábak, vasalatok, díszítő pofák, műanyag elemek).</w:t>
      </w:r>
    </w:p>
    <w:p w:rsidR="007973FB" w:rsidRPr="00CD252E" w:rsidRDefault="007973FB" w:rsidP="00CD252E">
      <w:pPr>
        <w:pStyle w:val="Listaszerbekezds"/>
        <w:spacing w:after="0" w:line="240" w:lineRule="auto"/>
        <w:ind w:left="360"/>
        <w:jc w:val="both"/>
        <w:rPr>
          <w:rFonts w:ascii="Palatino Linotype" w:hAnsi="Palatino Linotype"/>
          <w:bCs/>
          <w:sz w:val="24"/>
          <w:szCs w:val="24"/>
        </w:rPr>
      </w:pPr>
      <w:r>
        <w:rPr>
          <w:rFonts w:ascii="Palatino Linotype" w:hAnsi="Palatino Linotype" w:cs="Mangal"/>
          <w:kern w:val="1"/>
          <w:sz w:val="24"/>
          <w:szCs w:val="24"/>
          <w:lang w:eastAsia="hi-IN" w:bidi="hi-IN"/>
        </w:rPr>
        <w:tab/>
      </w:r>
    </w:p>
    <w:p w:rsidR="007973FB" w:rsidRPr="000E120B" w:rsidRDefault="007973FB" w:rsidP="00CD252E">
      <w:pPr>
        <w:widowControl w:val="0"/>
        <w:numPr>
          <w:ilvl w:val="2"/>
          <w:numId w:val="28"/>
        </w:numPr>
        <w:suppressAutoHyphens/>
        <w:ind w:hanging="1005"/>
        <w:rPr>
          <w:rFonts w:ascii="Palatino Linotype" w:hAnsi="Palatino Linotype"/>
          <w:b/>
          <w:sz w:val="24"/>
          <w:szCs w:val="24"/>
        </w:rPr>
      </w:pPr>
      <w:r>
        <w:rPr>
          <w:rFonts w:ascii="Palatino Linotype" w:hAnsi="Palatino Linotype"/>
          <w:b/>
          <w:sz w:val="24"/>
          <w:szCs w:val="24"/>
        </w:rPr>
        <w:t xml:space="preserve"> Kárpitosipari szerkezetek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72 óra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Állványszerkezetek célja, jellemzőik, alkalmazásuk a kárpitozott bútoroknál.</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Tömör fából készült állványszerkezetek, jellemző tulajdonságuk, kapcsolódási módjuk, hibái.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Állványszerkezetekkel szembeni követelmények (nedvességtartalom, keresztmetszetek).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Fényezett, faragott állványszerkezetek.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 kárpitléc szerepe a kárpitozás során.</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lastRenderedPageBreak/>
        <w:t>Több állványszerkezetből felépülő bútorzat felépítése, összeerősítési módjaik.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Korszerű faalapú lapszerkezetekből készült bútorállványok kialakítási lehetőségei, összekapcsolási módjaik, tulajdonságaik.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Hajlított faanyagokból készült állványszerkezetek.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Fém, kárpitozott szerkezetű bútorállványzatok jellemzői, előfordulásuk.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Műanyag szerkezetű bútorállványok (kemény és lágy műanyag szerkezetek).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Rostos anyagokból kialakított állványszerkezetek (rattan, nád).</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Állványszerkezetek fő méretei.</w:t>
      </w:r>
    </w:p>
    <w:p w:rsidR="007973FB" w:rsidRPr="000E120B" w:rsidRDefault="007973FB" w:rsidP="00CD252E">
      <w:pPr>
        <w:widowControl w:val="0"/>
        <w:suppressAutoHyphens/>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7973FB" w:rsidRPr="00DF4CB6" w:rsidRDefault="007973FB" w:rsidP="00CD252E">
      <w:pPr>
        <w:widowControl w:val="0"/>
        <w:numPr>
          <w:ilvl w:val="2"/>
          <w:numId w:val="28"/>
        </w:numPr>
        <w:suppressAutoHyphens/>
        <w:ind w:hanging="1005"/>
        <w:rPr>
          <w:rFonts w:ascii="Palatino Linotype" w:hAnsi="Palatino Linotype"/>
          <w:b/>
          <w:sz w:val="24"/>
          <w:szCs w:val="24"/>
        </w:rPr>
      </w:pPr>
      <w:r>
        <w:rPr>
          <w:rFonts w:ascii="Palatino Linotype" w:hAnsi="Palatino Linotype"/>
          <w:b/>
          <w:sz w:val="24"/>
          <w:szCs w:val="24"/>
        </w:rPr>
        <w:t xml:space="preserve"> Tervezéstechnológia, szakrajz</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122 </w:t>
      </w:r>
      <w:r w:rsidRPr="00B87D30">
        <w:rPr>
          <w:rFonts w:ascii="Palatino Linotype" w:hAnsi="Palatino Linotype"/>
          <w:b/>
          <w:i/>
          <w:sz w:val="24"/>
          <w:szCs w:val="24"/>
        </w:rPr>
        <w:t>óra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Pr>
          <w:rFonts w:ascii="Palatino Linotype" w:hAnsi="Palatino Linotype"/>
          <w:bCs/>
          <w:sz w:val="24"/>
          <w:szCs w:val="24"/>
        </w:rPr>
        <w:t>A</w:t>
      </w:r>
      <w:r w:rsidRPr="005C2BAF">
        <w:rPr>
          <w:rFonts w:ascii="Palatino Linotype" w:hAnsi="Palatino Linotype"/>
          <w:bCs/>
          <w:sz w:val="24"/>
          <w:szCs w:val="24"/>
        </w:rPr>
        <w:t>lapjai, egyszerű formák, faipari kötések vetületi és axonometrikus ábrázolásai.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Kárpitos szakrajzokon alkalmazott jelölések, metszet fogalma, bútoripari és kárpitosipari anyagok jelölése, méretarányok.</w:t>
      </w:r>
    </w:p>
    <w:p w:rsidR="007973FB"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Lapos kárpitozások ábrázolása, metszetekkel, különböző anyagokkal, anyagok jelölésével.</w:t>
      </w:r>
      <w:r w:rsidRPr="00CE0366">
        <w:rPr>
          <w:rFonts w:ascii="Palatino Linotype" w:hAnsi="Palatino Linotype"/>
          <w:bCs/>
          <w:sz w:val="24"/>
          <w:szCs w:val="24"/>
        </w:rPr>
        <w:t xml:space="preserve"> </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Szerkezettan szakrajz ismeretek (alapfogalmak, a műszaki rajz készítésének szabályai, vonalak, vonalvastagságok, méretjelölések, a szakrajzkészítés eszközei).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Síkmértani szerkesztések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Tartószerkezetek, rugók, rugózatok ábrázolásának lehetőségei.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Osztott, gombozott, bordázott felületek, eldolgozások rajzai.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Tömött, rugós, lapos hagyományos és modern kárpitozások ábrázolása méret és anyagjelölésekkel.</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Szimmetrikus kárpitos szerkezetek fél nézet fél metszet rajzának készítései.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Támlák, karfák rugózatának kialakítása az emberi test ergonómiai követelményei alapján.</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Beszegezett, betűzött, tekercs kialakítású él metszeti ábrázolása.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Rugós széktípusok metszeti ábráinak készítése.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Hagyományos és modern kialakítású fotelszerkezetek szerkezeti rajzai (részben és telekárpitozott rugós-rugó nélküli ülések, támlák karok).</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Fekvőfelületek metszeti rajzai hagyományos és modern kárpitozással felépülő anyagokkal (fotelágyak, heverők, franciaágyak és kiegészítőinek teljes metszeti jelölései, hagyományos és modern matracszerkezetek metszetei).</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Nyitható, több részből álló szerkezetek méret és formai követelményeinek betartása.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Kárpitozott ülő-fekvő bútorok ábrázolása, részletrajzok készítése.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Mélytűzött felületek kialakításának követelményei, ábrázolása.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Kiviteli rajzok, készítése a formai és szakmai követelmények figyelembevételével, látványtervek felépítése, kialakítása.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lastRenderedPageBreak/>
        <w:t>A megrendelő igényeinek megfelelő kialakítású és méretű bútor tervezése az ergonómiai szempontokat figyelembe véve. A gyártást, kivitelezést segítő műhely- és kiviteli rajzok elkészítése.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Folyamatos és utólagos méret és formai ellenőrzés az ergonómiai követelmények alapján.</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Az állványszerkezetekkel és kárpitozandó felületekkel szemben támasztott szakmai elvárások (méretezések, méretarányok betartása mérettáblázat figyelembevételével, illesztések, felületkezelések állapotának ellenőrzése).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Fa, fém és műanyag szerkezetek, szerelvények szakszerű anyagválasztása (anyag minőségének, összeépítésének, szilárdságának, stabilitásának felismerésével, beépítendő alkatrészek funkciójának teljes körű ismeretével).</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Kárpitos alapanyagokkal szemben támasztott minőségi követelmények ismerete (hagyományos és korszerű anyagok esetében, termékek minőségének meghatározása, csoportosítása, ellenőrzése, alkalmazásuknak megfelelően).</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Alap- és segédanyagok leggyakoribb hibaforrásának ismerete (tárolásból, gyártásból, rossz használatból eredő hibák, anyagok feldolgozás előtti minőség ellenőrzése).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Kárpitozások méreteinek, méretarányainak szakszerű kialakítása (ergonómiai és kényelmi szempontok, helyes méretezés és formai kialakítás figyelembevételével, az emberi test formájának, súlyelosztásának megfelelően).</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Szakmai ismeretek helyénvaló alkalmazásának ismerete (technológiai sorrendiség betartásának fontossága).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Munkafolyamatok közötti ellenőrzések fontosságának ismerete (felismerése, formai követelmények alkalmazása).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Tartószerkezet megfelelő anyagainak kiválasztása és szakszerű alkalmazásának ismerete (típusa, anyaga, kiosztása, rögzítési módja, rugalmassága, szilárdsága).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Hagyományos és korszerű rugók, rugótestek szakszerű alkalmazásának felismerése (méretük, rugalmasságuk, erejük, magasságuk, menetszámuk alapján történő ellenőrzésük, rögzítési követelmények betartása (bútorrugó, epeda, stb.), (sík vagy hullám rugó, Bonell-rugó, stb.).</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Párnázatokkal és párnázási módokkal szemben támasztott formai és minőségi követelmények betartása (szakszerű elkészítésének ismerete, egyenletes anyagfelrakás, szakszerű formaképzés és kialakítás különböző igénybevételű termékeknél).</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Bevonó anyagokkal szemben támasztott követelmények (anyagok összetétele, minőségi osztályba sorolása, szín és méret tartóssága, szakító szilárdsága).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lastRenderedPageBreak/>
        <w:t>Kézi és gépi varrásmódok alkalmazásának szakszerű ismerete (egyenletes öltésnagyság alap- és díszvarrások esetében az esztétika és tartósság figyelembevételével).</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Bevonás és az eltisztázás műveleti követelményeinek ismerete (méret, forma ellenőrzés, szegezési, kapcsozási műveletek szakszerű alkalmazása).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Díszítési eljárások esztétikus rögzítésének felismerése (varrt, ragasztott, szegezett díszítőelemek szakszerű elhelyezésének ismerete).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Termék értékelésének módja (késztermék alakváltozásának, minőségének, méretének, esztétikumának és funkcióteljesítésének ellenőrzése, helyes működésének felismerése).</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Tárolási követelmények ismerete (állag és minőségromlás elkerülésével a termék csomagolása, szakszerű tárolása).</w:t>
      </w:r>
    </w:p>
    <w:p w:rsidR="007973FB" w:rsidRPr="005C2BAF" w:rsidRDefault="007973FB" w:rsidP="00CD252E">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Ajtók, sportszerek, gyógyászati és egyéb egyedi kárpitozandó termékek párnázásánál méretek és ergonómiai szempontok betartása.</w:t>
      </w:r>
    </w:p>
    <w:p w:rsidR="007973FB" w:rsidRPr="00DF4CB6" w:rsidRDefault="007973FB" w:rsidP="007307F2">
      <w:pPr>
        <w:widowControl w:val="0"/>
        <w:suppressAutoHyphens/>
        <w:rPr>
          <w:rFonts w:ascii="Palatino Linotype" w:hAnsi="Palatino Linotype"/>
          <w:b/>
          <w:sz w:val="24"/>
          <w:szCs w:val="24"/>
        </w:rPr>
      </w:pPr>
    </w:p>
    <w:p w:rsidR="007973FB" w:rsidRPr="000E120B" w:rsidRDefault="007973FB" w:rsidP="00CD252E">
      <w:pPr>
        <w:widowControl w:val="0"/>
        <w:numPr>
          <w:ilvl w:val="2"/>
          <w:numId w:val="28"/>
        </w:numPr>
        <w:suppressAutoHyphens/>
        <w:ind w:hanging="1005"/>
        <w:rPr>
          <w:rFonts w:ascii="Palatino Linotype" w:hAnsi="Palatino Linotype"/>
          <w:b/>
          <w:sz w:val="24"/>
          <w:szCs w:val="24"/>
        </w:rPr>
      </w:pPr>
      <w:r>
        <w:rPr>
          <w:rFonts w:ascii="Palatino Linotype" w:hAnsi="Palatino Linotype"/>
          <w:b/>
          <w:sz w:val="24"/>
          <w:szCs w:val="24"/>
        </w:rPr>
        <w:t xml:space="preserve"> Bútortörténet, stílusismeret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50 óra</w:t>
      </w:r>
    </w:p>
    <w:p w:rsidR="007973FB" w:rsidRPr="005C2BAF" w:rsidRDefault="007973FB" w:rsidP="005E6423">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Antik bútor, stílbútor, műbútor, modern bútor fogalma, jellemzőik.</w:t>
      </w:r>
    </w:p>
    <w:p w:rsidR="007973FB" w:rsidRPr="005C2BAF" w:rsidRDefault="007973FB" w:rsidP="005E6423">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 kárpitozott bútorok kialakulása, jellemzői.</w:t>
      </w:r>
    </w:p>
    <w:p w:rsidR="007973FB" w:rsidRPr="005C2BAF" w:rsidRDefault="007973FB" w:rsidP="005E6423">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 történelmi bútorok ismertetőjegyei.</w:t>
      </w:r>
    </w:p>
    <w:p w:rsidR="007973FB" w:rsidRPr="005C2BAF" w:rsidRDefault="007973FB" w:rsidP="005E6423">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Antik stíluselemek.</w:t>
      </w:r>
    </w:p>
    <w:p w:rsidR="007973FB" w:rsidRPr="005C2BAF" w:rsidRDefault="007973FB" w:rsidP="005E6423">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Román stílus.</w:t>
      </w:r>
    </w:p>
    <w:p w:rsidR="007973FB" w:rsidRPr="005C2BAF" w:rsidRDefault="007973FB" w:rsidP="005E6423">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Gótikus stílus.</w:t>
      </w:r>
    </w:p>
    <w:p w:rsidR="007973FB" w:rsidRPr="005C2BAF" w:rsidRDefault="007973FB" w:rsidP="005E6423">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Reneszánsz stílus.</w:t>
      </w:r>
    </w:p>
    <w:p w:rsidR="007973FB" w:rsidRPr="005C2BAF" w:rsidRDefault="007973FB" w:rsidP="005E6423">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Barokk stílus.</w:t>
      </w:r>
    </w:p>
    <w:p w:rsidR="007973FB" w:rsidRPr="005C2BAF" w:rsidRDefault="007973FB" w:rsidP="005E6423">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Rokokó stílus.</w:t>
      </w:r>
    </w:p>
    <w:p w:rsidR="007973FB" w:rsidRPr="005C2BAF" w:rsidRDefault="007973FB" w:rsidP="005E6423">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Klasszicizmus.</w:t>
      </w:r>
    </w:p>
    <w:p w:rsidR="007973FB" w:rsidRPr="005C2BAF" w:rsidRDefault="007973FB" w:rsidP="005E6423">
      <w:pPr>
        <w:pStyle w:val="Listaszerbekezds"/>
        <w:spacing w:after="0" w:line="240" w:lineRule="auto"/>
        <w:ind w:left="851"/>
        <w:jc w:val="both"/>
        <w:rPr>
          <w:rFonts w:ascii="Palatino Linotype" w:hAnsi="Palatino Linotype"/>
          <w:bCs/>
          <w:sz w:val="24"/>
          <w:szCs w:val="24"/>
        </w:rPr>
      </w:pPr>
      <w:r w:rsidRPr="005C2BAF">
        <w:rPr>
          <w:rFonts w:ascii="Palatino Linotype" w:hAnsi="Palatino Linotype"/>
          <w:bCs/>
          <w:sz w:val="24"/>
          <w:szCs w:val="24"/>
        </w:rPr>
        <w:t>Empire stílus.</w:t>
      </w:r>
    </w:p>
    <w:p w:rsidR="007973FB" w:rsidRPr="005C2BAF" w:rsidRDefault="007973FB" w:rsidP="005E6423">
      <w:pPr>
        <w:tabs>
          <w:tab w:val="left" w:pos="1080"/>
        </w:tabs>
        <w:ind w:left="851"/>
        <w:rPr>
          <w:rFonts w:ascii="Palatino Linotype" w:hAnsi="Palatino Linotype"/>
          <w:color w:val="000000"/>
          <w:sz w:val="24"/>
          <w:szCs w:val="24"/>
        </w:rPr>
      </w:pPr>
      <w:r w:rsidRPr="005C2BAF">
        <w:rPr>
          <w:rFonts w:ascii="Palatino Linotype" w:hAnsi="Palatino Linotype"/>
          <w:color w:val="000000"/>
          <w:sz w:val="24"/>
          <w:szCs w:val="24"/>
        </w:rPr>
        <w:t>Biedermeier stílus.</w:t>
      </w:r>
    </w:p>
    <w:p w:rsidR="007973FB" w:rsidRPr="005C2BAF" w:rsidRDefault="007973FB" w:rsidP="005E6423">
      <w:pPr>
        <w:tabs>
          <w:tab w:val="left" w:pos="1080"/>
        </w:tabs>
        <w:ind w:left="851"/>
        <w:rPr>
          <w:rFonts w:ascii="Palatino Linotype" w:hAnsi="Palatino Linotype"/>
          <w:color w:val="000000"/>
          <w:sz w:val="24"/>
          <w:szCs w:val="24"/>
        </w:rPr>
      </w:pPr>
      <w:r w:rsidRPr="005C2BAF">
        <w:rPr>
          <w:rFonts w:ascii="Palatino Linotype" w:hAnsi="Palatino Linotype"/>
          <w:color w:val="000000"/>
          <w:sz w:val="24"/>
          <w:szCs w:val="24"/>
        </w:rPr>
        <w:t>Historizmus, neoklasszicizmus.</w:t>
      </w:r>
    </w:p>
    <w:p w:rsidR="007973FB" w:rsidRDefault="007973FB" w:rsidP="005E6423">
      <w:pPr>
        <w:tabs>
          <w:tab w:val="left" w:pos="1080"/>
        </w:tabs>
        <w:ind w:left="851"/>
        <w:rPr>
          <w:rFonts w:ascii="Palatino Linotype" w:hAnsi="Palatino Linotype"/>
          <w:color w:val="000000"/>
          <w:sz w:val="24"/>
          <w:szCs w:val="24"/>
        </w:rPr>
      </w:pPr>
      <w:r w:rsidRPr="005C2BAF">
        <w:rPr>
          <w:rFonts w:ascii="Palatino Linotype" w:hAnsi="Palatino Linotype"/>
          <w:color w:val="000000"/>
          <w:sz w:val="24"/>
          <w:szCs w:val="24"/>
        </w:rPr>
        <w:t>Szecesszió.</w:t>
      </w:r>
    </w:p>
    <w:p w:rsidR="007973FB" w:rsidRPr="00624534" w:rsidRDefault="007973FB" w:rsidP="005E6423">
      <w:pPr>
        <w:tabs>
          <w:tab w:val="left" w:pos="1080"/>
        </w:tabs>
        <w:ind w:left="851"/>
        <w:rPr>
          <w:rFonts w:ascii="Palatino Linotype" w:hAnsi="Palatino Linotype"/>
          <w:color w:val="000000"/>
          <w:sz w:val="24"/>
          <w:szCs w:val="24"/>
        </w:rPr>
      </w:pPr>
      <w:r w:rsidRPr="005C2BAF">
        <w:rPr>
          <w:rFonts w:ascii="Palatino Linotype" w:hAnsi="Palatino Linotype"/>
          <w:color w:val="000000"/>
          <w:sz w:val="24"/>
          <w:szCs w:val="24"/>
        </w:rPr>
        <w:t>A 20. század bútorai.</w:t>
      </w:r>
      <w:r>
        <w:rPr>
          <w:rFonts w:ascii="Palatino Linotype" w:hAnsi="Palatino Linotype" w:cs="Mangal"/>
          <w:kern w:val="1"/>
          <w:sz w:val="24"/>
          <w:szCs w:val="24"/>
          <w:lang w:eastAsia="hi-IN" w:bidi="hi-IN"/>
        </w:rPr>
        <w:tab/>
      </w:r>
    </w:p>
    <w:p w:rsidR="007973FB" w:rsidRPr="000E120B" w:rsidRDefault="007973FB" w:rsidP="005E6423">
      <w:pPr>
        <w:widowControl w:val="0"/>
        <w:suppressAutoHyphens/>
        <w:ind w:left="1224"/>
        <w:rPr>
          <w:rFonts w:ascii="Palatino Linotype" w:hAnsi="Palatino Linotype" w:cs="Mangal"/>
          <w:b/>
          <w:kern w:val="1"/>
          <w:sz w:val="24"/>
          <w:szCs w:val="24"/>
          <w:lang w:eastAsia="hi-IN" w:bidi="hi-IN"/>
        </w:rPr>
      </w:pPr>
      <w:r w:rsidRPr="000E120B">
        <w:rPr>
          <w:rFonts w:ascii="Palatino Linotype" w:hAnsi="Palatino Linotype" w:cs="Mangal"/>
          <w:kern w:val="1"/>
          <w:sz w:val="24"/>
          <w:szCs w:val="24"/>
          <w:lang w:eastAsia="hi-IN" w:bidi="hi-IN"/>
        </w:rPr>
        <w:tab/>
      </w:r>
    </w:p>
    <w:p w:rsidR="007973FB" w:rsidRPr="005E6423" w:rsidRDefault="007973FB" w:rsidP="00251C94">
      <w:pPr>
        <w:numPr>
          <w:ilvl w:val="1"/>
          <w:numId w:val="28"/>
        </w:numPr>
        <w:ind w:left="709" w:hanging="283"/>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7973FB" w:rsidRPr="000A5788" w:rsidRDefault="007973FB" w:rsidP="000A5788">
      <w:pPr>
        <w:ind w:left="426"/>
        <w:rPr>
          <w:rFonts w:ascii="Palatino Linotype" w:hAnsi="Palatino Linotype"/>
          <w:i/>
          <w:sz w:val="24"/>
          <w:szCs w:val="24"/>
        </w:rPr>
      </w:pPr>
      <w:r w:rsidRPr="000A5788">
        <w:rPr>
          <w:rFonts w:ascii="Palatino Linotype" w:hAnsi="Palatino Linotype"/>
          <w:i/>
          <w:sz w:val="24"/>
          <w:szCs w:val="24"/>
        </w:rPr>
        <w:t>Tanterem</w:t>
      </w:r>
    </w:p>
    <w:p w:rsidR="007973FB" w:rsidRPr="000E120B" w:rsidRDefault="007973FB" w:rsidP="007307F2">
      <w:pPr>
        <w:widowControl w:val="0"/>
        <w:suppressAutoHyphens/>
        <w:rPr>
          <w:rFonts w:ascii="Palatino Linotype" w:hAnsi="Palatino Linotype" w:cs="Mangal"/>
          <w:b/>
          <w:kern w:val="1"/>
          <w:sz w:val="24"/>
          <w:szCs w:val="24"/>
          <w:lang w:eastAsia="hi-IN" w:bidi="hi-IN"/>
        </w:rPr>
      </w:pPr>
    </w:p>
    <w:p w:rsidR="007973FB" w:rsidRDefault="007973FB" w:rsidP="00251C94">
      <w:pPr>
        <w:numPr>
          <w:ilvl w:val="1"/>
          <w:numId w:val="28"/>
        </w:numPr>
        <w:ind w:left="709" w:hanging="283"/>
        <w:jc w:val="both"/>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7973FB" w:rsidRPr="000A5788" w:rsidRDefault="007973FB" w:rsidP="00251C94">
      <w:pPr>
        <w:ind w:left="360"/>
        <w:jc w:val="both"/>
        <w:rPr>
          <w:rFonts w:ascii="Palatino Linotype" w:hAnsi="Palatino Linotype"/>
          <w:b/>
          <w:sz w:val="2"/>
          <w:szCs w:val="2"/>
        </w:rPr>
      </w:pPr>
      <w:r>
        <w:rPr>
          <w:rFonts w:ascii="Palatino Linotype" w:hAnsi="Palatino Linotype"/>
          <w:b/>
          <w:sz w:val="24"/>
          <w:szCs w:val="24"/>
        </w:rPr>
        <w:br w:type="page"/>
      </w:r>
    </w:p>
    <w:p w:rsidR="007973FB" w:rsidRDefault="007973FB" w:rsidP="00251C94">
      <w:pPr>
        <w:pStyle w:val="Listaszerbekezds"/>
        <w:numPr>
          <w:ilvl w:val="2"/>
          <w:numId w:val="28"/>
        </w:numPr>
        <w:spacing w:after="0" w:line="240" w:lineRule="auto"/>
        <w:ind w:left="1134" w:hanging="425"/>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7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00"/>
        <w:gridCol w:w="945"/>
        <w:gridCol w:w="945"/>
        <w:gridCol w:w="945"/>
        <w:gridCol w:w="2659"/>
      </w:tblGrid>
      <w:tr w:rsidR="007973FB" w:rsidRPr="00F42851" w:rsidTr="0034728C">
        <w:trPr>
          <w:jc w:val="center"/>
        </w:trPr>
        <w:tc>
          <w:tcPr>
            <w:tcW w:w="776" w:type="dxa"/>
            <w:vMerge w:val="restart"/>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Sor</w:t>
            </w:r>
            <w:r>
              <w:rPr>
                <w:rFonts w:ascii="Palatino Linotype" w:hAnsi="Palatino Linotype"/>
                <w:b/>
                <w:sz w:val="20"/>
                <w:szCs w:val="20"/>
              </w:rPr>
              <w:t>-</w:t>
            </w:r>
            <w:r w:rsidRPr="00F42851">
              <w:rPr>
                <w:rFonts w:ascii="Palatino Linotype" w:hAnsi="Palatino Linotype"/>
                <w:b/>
                <w:sz w:val="20"/>
                <w:szCs w:val="20"/>
              </w:rPr>
              <w:t>szám</w:t>
            </w:r>
          </w:p>
        </w:tc>
        <w:tc>
          <w:tcPr>
            <w:tcW w:w="2800" w:type="dxa"/>
            <w:vMerge w:val="restart"/>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 xml:space="preserve">Alkalmazott oktatási </w:t>
            </w:r>
          </w:p>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módszer neve</w:t>
            </w:r>
          </w:p>
        </w:tc>
        <w:tc>
          <w:tcPr>
            <w:tcW w:w="2835" w:type="dxa"/>
            <w:gridSpan w:val="3"/>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A tanulói tevékenység szervezeti kerete</w:t>
            </w:r>
          </w:p>
        </w:tc>
        <w:tc>
          <w:tcPr>
            <w:tcW w:w="2659" w:type="dxa"/>
            <w:vMerge w:val="restart"/>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Alkalmazandó eszközök és felszerelések (SZVK 6. pont lebontása, pontosítása)</w:t>
            </w:r>
          </w:p>
        </w:tc>
      </w:tr>
      <w:tr w:rsidR="007973FB" w:rsidRPr="00F42851" w:rsidTr="0034728C">
        <w:trPr>
          <w:jc w:val="center"/>
        </w:trPr>
        <w:tc>
          <w:tcPr>
            <w:tcW w:w="776" w:type="dxa"/>
            <w:vMerge/>
            <w:vAlign w:val="center"/>
          </w:tcPr>
          <w:p w:rsidR="007973FB" w:rsidRPr="00F42851" w:rsidRDefault="007973FB" w:rsidP="0034728C">
            <w:pPr>
              <w:jc w:val="center"/>
              <w:rPr>
                <w:rFonts w:ascii="Palatino Linotype" w:hAnsi="Palatino Linotype"/>
                <w:b/>
                <w:sz w:val="20"/>
                <w:szCs w:val="20"/>
              </w:rPr>
            </w:pPr>
          </w:p>
        </w:tc>
        <w:tc>
          <w:tcPr>
            <w:tcW w:w="2800" w:type="dxa"/>
            <w:vMerge/>
            <w:vAlign w:val="center"/>
          </w:tcPr>
          <w:p w:rsidR="007973FB" w:rsidRPr="00F42851" w:rsidRDefault="007973FB" w:rsidP="0034728C">
            <w:pPr>
              <w:rPr>
                <w:rFonts w:ascii="Palatino Linotype" w:hAnsi="Palatino Linotype"/>
                <w:b/>
                <w:sz w:val="20"/>
                <w:szCs w:val="20"/>
              </w:rPr>
            </w:pPr>
          </w:p>
        </w:tc>
        <w:tc>
          <w:tcPr>
            <w:tcW w:w="945" w:type="dxa"/>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egyéni</w:t>
            </w:r>
          </w:p>
        </w:tc>
        <w:tc>
          <w:tcPr>
            <w:tcW w:w="945" w:type="dxa"/>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csoport</w:t>
            </w:r>
          </w:p>
        </w:tc>
        <w:tc>
          <w:tcPr>
            <w:tcW w:w="945" w:type="dxa"/>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osztály</w:t>
            </w:r>
          </w:p>
        </w:tc>
        <w:tc>
          <w:tcPr>
            <w:tcW w:w="2659" w:type="dxa"/>
            <w:vMerge/>
            <w:vAlign w:val="center"/>
          </w:tcPr>
          <w:p w:rsidR="007973FB" w:rsidRPr="00F42851" w:rsidRDefault="007973FB" w:rsidP="0034728C">
            <w:pPr>
              <w:jc w:val="center"/>
              <w:rPr>
                <w:rFonts w:ascii="Palatino Linotype" w:hAnsi="Palatino Linotype"/>
                <w:b/>
                <w:sz w:val="20"/>
                <w:szCs w:val="20"/>
              </w:rPr>
            </w:pPr>
          </w:p>
        </w:tc>
      </w:tr>
      <w:tr w:rsidR="007973FB" w:rsidRPr="00F42851" w:rsidTr="0034728C">
        <w:trPr>
          <w:jc w:val="center"/>
        </w:trPr>
        <w:tc>
          <w:tcPr>
            <w:tcW w:w="776"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1.1</w:t>
            </w:r>
          </w:p>
        </w:tc>
        <w:tc>
          <w:tcPr>
            <w:tcW w:w="2800" w:type="dxa"/>
            <w:vAlign w:val="center"/>
          </w:tcPr>
          <w:p w:rsidR="007973FB" w:rsidRPr="00F42851" w:rsidRDefault="007973FB" w:rsidP="0034728C">
            <w:pPr>
              <w:rPr>
                <w:rFonts w:ascii="Palatino Linotype" w:hAnsi="Palatino Linotype"/>
                <w:sz w:val="20"/>
                <w:szCs w:val="20"/>
              </w:rPr>
            </w:pPr>
            <w:r w:rsidRPr="00F42851">
              <w:rPr>
                <w:rFonts w:ascii="Palatino Linotype" w:hAnsi="Palatino Linotype"/>
                <w:sz w:val="20"/>
                <w:szCs w:val="20"/>
              </w:rPr>
              <w:t>magyarázat</w:t>
            </w: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w:t>
            </w:r>
          </w:p>
        </w:tc>
      </w:tr>
      <w:tr w:rsidR="007973FB" w:rsidRPr="00F42851" w:rsidTr="0034728C">
        <w:trPr>
          <w:jc w:val="center"/>
        </w:trPr>
        <w:tc>
          <w:tcPr>
            <w:tcW w:w="776" w:type="dxa"/>
            <w:vAlign w:val="center"/>
          </w:tcPr>
          <w:p w:rsidR="007973FB" w:rsidRPr="00F42851" w:rsidRDefault="007973FB" w:rsidP="0034728C">
            <w:pPr>
              <w:jc w:val="center"/>
              <w:rPr>
                <w:rFonts w:ascii="Palatino Linotype" w:hAnsi="Palatino Linotype"/>
                <w:sz w:val="20"/>
                <w:szCs w:val="20"/>
              </w:rPr>
            </w:pPr>
            <w:r>
              <w:rPr>
                <w:rFonts w:ascii="Palatino Linotype" w:hAnsi="Palatino Linotype"/>
                <w:sz w:val="20"/>
                <w:szCs w:val="20"/>
              </w:rPr>
              <w:t>1.2</w:t>
            </w:r>
            <w:r w:rsidRPr="00F42851">
              <w:rPr>
                <w:rFonts w:ascii="Palatino Linotype" w:hAnsi="Palatino Linotype"/>
                <w:sz w:val="20"/>
                <w:szCs w:val="20"/>
              </w:rPr>
              <w:t>.</w:t>
            </w:r>
          </w:p>
        </w:tc>
        <w:tc>
          <w:tcPr>
            <w:tcW w:w="2800" w:type="dxa"/>
            <w:vAlign w:val="center"/>
          </w:tcPr>
          <w:p w:rsidR="007973FB" w:rsidRPr="00F42851" w:rsidRDefault="007973FB" w:rsidP="0034728C">
            <w:pPr>
              <w:rPr>
                <w:rFonts w:ascii="Palatino Linotype" w:hAnsi="Palatino Linotype"/>
                <w:sz w:val="20"/>
                <w:szCs w:val="20"/>
              </w:rPr>
            </w:pPr>
            <w:r w:rsidRPr="00F42851">
              <w:rPr>
                <w:rFonts w:ascii="Palatino Linotype" w:hAnsi="Palatino Linotype"/>
                <w:sz w:val="20"/>
                <w:szCs w:val="20"/>
              </w:rPr>
              <w:t>megbeszélés</w:t>
            </w: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x</w:t>
            </w:r>
          </w:p>
        </w:tc>
        <w:tc>
          <w:tcPr>
            <w:tcW w:w="945" w:type="dxa"/>
            <w:vAlign w:val="center"/>
          </w:tcPr>
          <w:p w:rsidR="007973FB" w:rsidRPr="00F42851" w:rsidRDefault="007973FB" w:rsidP="0034728C">
            <w:pPr>
              <w:jc w:val="center"/>
              <w:rPr>
                <w:rFonts w:ascii="Palatino Linotype" w:hAnsi="Palatino Linotype"/>
                <w:sz w:val="20"/>
                <w:szCs w:val="20"/>
              </w:rPr>
            </w:pPr>
          </w:p>
        </w:tc>
        <w:tc>
          <w:tcPr>
            <w:tcW w:w="2659"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w:t>
            </w:r>
          </w:p>
        </w:tc>
      </w:tr>
      <w:tr w:rsidR="007973FB" w:rsidRPr="00F42851" w:rsidTr="0034728C">
        <w:trPr>
          <w:jc w:val="center"/>
        </w:trPr>
        <w:tc>
          <w:tcPr>
            <w:tcW w:w="776" w:type="dxa"/>
            <w:vAlign w:val="center"/>
          </w:tcPr>
          <w:p w:rsidR="007973FB" w:rsidRPr="00F42851" w:rsidRDefault="007973FB" w:rsidP="0034728C">
            <w:pPr>
              <w:jc w:val="center"/>
              <w:rPr>
                <w:rFonts w:ascii="Palatino Linotype" w:hAnsi="Palatino Linotype"/>
                <w:sz w:val="20"/>
                <w:szCs w:val="20"/>
              </w:rPr>
            </w:pPr>
            <w:r>
              <w:rPr>
                <w:rFonts w:ascii="Palatino Linotype" w:hAnsi="Palatino Linotype"/>
                <w:sz w:val="20"/>
                <w:szCs w:val="20"/>
              </w:rPr>
              <w:t>1.3</w:t>
            </w:r>
            <w:r w:rsidRPr="00F42851">
              <w:rPr>
                <w:rFonts w:ascii="Palatino Linotype" w:hAnsi="Palatino Linotype"/>
                <w:sz w:val="20"/>
                <w:szCs w:val="20"/>
              </w:rPr>
              <w:t>.</w:t>
            </w:r>
          </w:p>
        </w:tc>
        <w:tc>
          <w:tcPr>
            <w:tcW w:w="2800" w:type="dxa"/>
            <w:vAlign w:val="center"/>
          </w:tcPr>
          <w:p w:rsidR="007973FB" w:rsidRPr="00F42851" w:rsidRDefault="007973FB" w:rsidP="0034728C">
            <w:pPr>
              <w:rPr>
                <w:rFonts w:ascii="Palatino Linotype" w:hAnsi="Palatino Linotype"/>
                <w:sz w:val="20"/>
                <w:szCs w:val="20"/>
              </w:rPr>
            </w:pPr>
            <w:r w:rsidRPr="00F42851">
              <w:rPr>
                <w:rFonts w:ascii="Palatino Linotype" w:hAnsi="Palatino Linotype"/>
                <w:sz w:val="20"/>
                <w:szCs w:val="20"/>
              </w:rPr>
              <w:t>szemléltetés</w:t>
            </w: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w:t>
            </w:r>
          </w:p>
        </w:tc>
      </w:tr>
      <w:tr w:rsidR="007973FB" w:rsidRPr="00F42851" w:rsidTr="0034728C">
        <w:trPr>
          <w:jc w:val="center"/>
        </w:trPr>
        <w:tc>
          <w:tcPr>
            <w:tcW w:w="776" w:type="dxa"/>
            <w:vAlign w:val="center"/>
          </w:tcPr>
          <w:p w:rsidR="007973FB" w:rsidRPr="00F42851" w:rsidRDefault="007973FB" w:rsidP="0034728C">
            <w:pPr>
              <w:jc w:val="center"/>
              <w:rPr>
                <w:rFonts w:ascii="Palatino Linotype" w:hAnsi="Palatino Linotype"/>
                <w:sz w:val="20"/>
                <w:szCs w:val="20"/>
              </w:rPr>
            </w:pPr>
            <w:r>
              <w:rPr>
                <w:rFonts w:ascii="Palatino Linotype" w:hAnsi="Palatino Linotype"/>
                <w:sz w:val="20"/>
                <w:szCs w:val="20"/>
              </w:rPr>
              <w:t>1.4</w:t>
            </w:r>
            <w:r w:rsidRPr="00F42851">
              <w:rPr>
                <w:rFonts w:ascii="Palatino Linotype" w:hAnsi="Palatino Linotype"/>
                <w:sz w:val="20"/>
                <w:szCs w:val="20"/>
              </w:rPr>
              <w:t>.</w:t>
            </w:r>
          </w:p>
        </w:tc>
        <w:tc>
          <w:tcPr>
            <w:tcW w:w="2800" w:type="dxa"/>
            <w:vAlign w:val="center"/>
          </w:tcPr>
          <w:p w:rsidR="007973FB" w:rsidRPr="00F42851" w:rsidRDefault="007973FB" w:rsidP="0034728C">
            <w:pPr>
              <w:rPr>
                <w:rFonts w:ascii="Palatino Linotype" w:hAnsi="Palatino Linotype"/>
                <w:sz w:val="20"/>
                <w:szCs w:val="20"/>
              </w:rPr>
            </w:pPr>
            <w:r w:rsidRPr="00F42851">
              <w:rPr>
                <w:rFonts w:ascii="Palatino Linotype" w:hAnsi="Palatino Linotype"/>
                <w:sz w:val="20"/>
                <w:szCs w:val="20"/>
              </w:rPr>
              <w:t>házi feladat</w:t>
            </w:r>
          </w:p>
        </w:tc>
        <w:tc>
          <w:tcPr>
            <w:tcW w:w="945" w:type="dxa"/>
            <w:vAlign w:val="center"/>
          </w:tcPr>
          <w:p w:rsidR="007973FB" w:rsidRPr="00F4285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p>
        </w:tc>
        <w:tc>
          <w:tcPr>
            <w:tcW w:w="2659"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w:t>
            </w:r>
          </w:p>
        </w:tc>
      </w:tr>
    </w:tbl>
    <w:p w:rsidR="007973FB" w:rsidRDefault="007973FB" w:rsidP="007307F2">
      <w:pPr>
        <w:pStyle w:val="Listaszerbekezds"/>
        <w:spacing w:after="0" w:line="240" w:lineRule="auto"/>
        <w:ind w:left="360"/>
        <w:rPr>
          <w:rFonts w:ascii="Palatino Linotype" w:hAnsi="Palatino Linotype"/>
          <w:b/>
          <w:i/>
          <w:sz w:val="24"/>
          <w:szCs w:val="24"/>
        </w:rPr>
      </w:pPr>
    </w:p>
    <w:p w:rsidR="007973FB" w:rsidRDefault="007973FB" w:rsidP="00251C94">
      <w:pPr>
        <w:numPr>
          <w:ilvl w:val="2"/>
          <w:numId w:val="28"/>
        </w:numPr>
        <w:ind w:left="1134" w:hanging="425"/>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973FB" w:rsidRPr="004E1478" w:rsidTr="0034728C">
        <w:trPr>
          <w:cantSplit/>
          <w:trHeight w:val="921"/>
          <w:jc w:val="center"/>
        </w:trPr>
        <w:tc>
          <w:tcPr>
            <w:tcW w:w="828" w:type="dxa"/>
            <w:vMerge w:val="restart"/>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Sor-szám</w:t>
            </w:r>
          </w:p>
        </w:tc>
        <w:tc>
          <w:tcPr>
            <w:tcW w:w="3621" w:type="dxa"/>
            <w:vMerge w:val="restart"/>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Tanulói tevékenységforma</w:t>
            </w:r>
          </w:p>
        </w:tc>
        <w:tc>
          <w:tcPr>
            <w:tcW w:w="2370" w:type="dxa"/>
            <w:gridSpan w:val="3"/>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Tanulói tevékenység szervezési kerete</w:t>
            </w:r>
          </w:p>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(differenciálási módok)</w:t>
            </w:r>
          </w:p>
        </w:tc>
        <w:tc>
          <w:tcPr>
            <w:tcW w:w="2190" w:type="dxa"/>
            <w:vMerge w:val="restart"/>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Alkalmazandó eszközök és felszerelések (SZVK 6. pont lebontása, pontosítása)</w:t>
            </w:r>
          </w:p>
        </w:tc>
      </w:tr>
      <w:tr w:rsidR="007973FB" w:rsidRPr="004E1478" w:rsidTr="0034728C">
        <w:trPr>
          <w:cantSplit/>
          <w:trHeight w:val="1076"/>
          <w:jc w:val="center"/>
        </w:trPr>
        <w:tc>
          <w:tcPr>
            <w:tcW w:w="828" w:type="dxa"/>
            <w:vMerge/>
            <w:vAlign w:val="center"/>
          </w:tcPr>
          <w:p w:rsidR="007973FB" w:rsidRPr="004E1478" w:rsidRDefault="007973FB" w:rsidP="0034728C">
            <w:pPr>
              <w:jc w:val="center"/>
              <w:rPr>
                <w:rFonts w:ascii="Palatino Linotype" w:hAnsi="Palatino Linotype"/>
                <w:b/>
                <w:sz w:val="20"/>
                <w:szCs w:val="20"/>
              </w:rPr>
            </w:pPr>
          </w:p>
        </w:tc>
        <w:tc>
          <w:tcPr>
            <w:tcW w:w="3621" w:type="dxa"/>
            <w:vMerge/>
            <w:vAlign w:val="center"/>
          </w:tcPr>
          <w:p w:rsidR="007973FB" w:rsidRPr="004E1478" w:rsidRDefault="007973FB" w:rsidP="0034728C">
            <w:pPr>
              <w:rPr>
                <w:rFonts w:ascii="Palatino Linotype" w:hAnsi="Palatino Linotype"/>
                <w:b/>
                <w:sz w:val="20"/>
                <w:szCs w:val="20"/>
              </w:rPr>
            </w:pPr>
          </w:p>
        </w:tc>
        <w:tc>
          <w:tcPr>
            <w:tcW w:w="809" w:type="dxa"/>
            <w:textDirection w:val="btLr"/>
            <w:vAlign w:val="center"/>
          </w:tcPr>
          <w:p w:rsidR="007973FB" w:rsidRPr="004E1478" w:rsidRDefault="007973FB" w:rsidP="0034728C">
            <w:pPr>
              <w:ind w:left="113" w:right="113"/>
              <w:jc w:val="center"/>
              <w:rPr>
                <w:rFonts w:ascii="Palatino Linotype" w:hAnsi="Palatino Linotype"/>
                <w:b/>
                <w:sz w:val="20"/>
                <w:szCs w:val="20"/>
              </w:rPr>
            </w:pPr>
            <w:r w:rsidRPr="004E1478">
              <w:rPr>
                <w:rFonts w:ascii="Palatino Linotype" w:hAnsi="Palatino Linotype"/>
                <w:b/>
                <w:sz w:val="20"/>
                <w:szCs w:val="20"/>
              </w:rPr>
              <w:t>Egyéni</w:t>
            </w:r>
          </w:p>
        </w:tc>
        <w:tc>
          <w:tcPr>
            <w:tcW w:w="798" w:type="dxa"/>
            <w:textDirection w:val="btLr"/>
            <w:vAlign w:val="center"/>
          </w:tcPr>
          <w:p w:rsidR="007973FB" w:rsidRPr="004E1478" w:rsidRDefault="007973FB" w:rsidP="0034728C">
            <w:pPr>
              <w:ind w:left="113" w:right="113"/>
              <w:jc w:val="center"/>
              <w:rPr>
                <w:rFonts w:ascii="Palatino Linotype" w:hAnsi="Palatino Linotype"/>
                <w:b/>
                <w:sz w:val="20"/>
                <w:szCs w:val="20"/>
              </w:rPr>
            </w:pPr>
            <w:r w:rsidRPr="004E1478">
              <w:rPr>
                <w:rFonts w:ascii="Palatino Linotype" w:hAnsi="Palatino Linotype"/>
                <w:b/>
                <w:sz w:val="20"/>
                <w:szCs w:val="20"/>
              </w:rPr>
              <w:t>Csoport-</w:t>
            </w:r>
          </w:p>
          <w:p w:rsidR="007973FB" w:rsidRPr="004E1478" w:rsidRDefault="007973FB" w:rsidP="0034728C">
            <w:pPr>
              <w:ind w:left="113" w:right="113"/>
              <w:jc w:val="center"/>
              <w:rPr>
                <w:rFonts w:ascii="Palatino Linotype" w:hAnsi="Palatino Linotype"/>
                <w:b/>
                <w:sz w:val="20"/>
                <w:szCs w:val="20"/>
              </w:rPr>
            </w:pPr>
            <w:r w:rsidRPr="004E1478">
              <w:rPr>
                <w:rFonts w:ascii="Palatino Linotype" w:hAnsi="Palatino Linotype"/>
                <w:b/>
                <w:sz w:val="20"/>
                <w:szCs w:val="20"/>
              </w:rPr>
              <w:t>bontás</w:t>
            </w:r>
          </w:p>
        </w:tc>
        <w:tc>
          <w:tcPr>
            <w:tcW w:w="763" w:type="dxa"/>
            <w:textDirection w:val="btLr"/>
            <w:vAlign w:val="center"/>
          </w:tcPr>
          <w:p w:rsidR="007973FB" w:rsidRPr="004E1478" w:rsidRDefault="007973FB" w:rsidP="0034728C">
            <w:pPr>
              <w:ind w:left="113" w:right="113"/>
              <w:jc w:val="center"/>
              <w:rPr>
                <w:rFonts w:ascii="Palatino Linotype" w:hAnsi="Palatino Linotype"/>
                <w:b/>
                <w:sz w:val="20"/>
                <w:szCs w:val="20"/>
              </w:rPr>
            </w:pPr>
            <w:r w:rsidRPr="004E1478">
              <w:rPr>
                <w:rFonts w:ascii="Palatino Linotype" w:hAnsi="Palatino Linotype"/>
                <w:b/>
                <w:sz w:val="20"/>
                <w:szCs w:val="20"/>
              </w:rPr>
              <w:t>Osztály-</w:t>
            </w:r>
          </w:p>
          <w:p w:rsidR="007973FB" w:rsidRPr="004E1478" w:rsidRDefault="007973FB" w:rsidP="0034728C">
            <w:pPr>
              <w:ind w:left="113" w:right="113"/>
              <w:jc w:val="center"/>
              <w:rPr>
                <w:rFonts w:ascii="Palatino Linotype" w:hAnsi="Palatino Linotype"/>
                <w:b/>
                <w:sz w:val="20"/>
                <w:szCs w:val="20"/>
              </w:rPr>
            </w:pPr>
            <w:r w:rsidRPr="004E1478">
              <w:rPr>
                <w:rFonts w:ascii="Palatino Linotype" w:hAnsi="Palatino Linotype"/>
                <w:b/>
                <w:sz w:val="20"/>
                <w:szCs w:val="20"/>
              </w:rPr>
              <w:t>keret</w:t>
            </w:r>
          </w:p>
        </w:tc>
        <w:tc>
          <w:tcPr>
            <w:tcW w:w="2190" w:type="dxa"/>
            <w:vMerge/>
            <w:vAlign w:val="center"/>
          </w:tcPr>
          <w:p w:rsidR="007973FB" w:rsidRPr="004E1478" w:rsidRDefault="007973FB" w:rsidP="0034728C">
            <w:pPr>
              <w:jc w:val="center"/>
              <w:rPr>
                <w:rFonts w:ascii="Palatino Linotype" w:hAnsi="Palatino Linotype"/>
                <w:b/>
                <w:sz w:val="20"/>
                <w:szCs w:val="20"/>
              </w:rPr>
            </w:pPr>
          </w:p>
        </w:tc>
      </w:tr>
      <w:tr w:rsidR="007973FB" w:rsidRPr="004E1478" w:rsidTr="0034728C">
        <w:trPr>
          <w:jc w:val="center"/>
        </w:trPr>
        <w:tc>
          <w:tcPr>
            <w:tcW w:w="828" w:type="dxa"/>
            <w:shd w:val="clear" w:color="auto" w:fill="D9D9D9"/>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1.</w:t>
            </w:r>
          </w:p>
        </w:tc>
        <w:tc>
          <w:tcPr>
            <w:tcW w:w="3621" w:type="dxa"/>
            <w:shd w:val="clear" w:color="auto" w:fill="D9D9D9"/>
            <w:vAlign w:val="center"/>
          </w:tcPr>
          <w:p w:rsidR="007973FB" w:rsidRPr="004E1478" w:rsidRDefault="007973FB" w:rsidP="0034728C">
            <w:pPr>
              <w:rPr>
                <w:rFonts w:ascii="Palatino Linotype" w:hAnsi="Palatino Linotype"/>
                <w:b/>
                <w:sz w:val="20"/>
                <w:szCs w:val="20"/>
              </w:rPr>
            </w:pPr>
            <w:r w:rsidRPr="004E1478">
              <w:rPr>
                <w:rFonts w:ascii="Palatino Linotype" w:hAnsi="Palatino Linotype" w:cs="Arial"/>
                <w:b/>
                <w:sz w:val="20"/>
                <w:szCs w:val="20"/>
              </w:rPr>
              <w:t>Információ feldolgozó tevékenységek</w:t>
            </w:r>
          </w:p>
        </w:tc>
        <w:tc>
          <w:tcPr>
            <w:tcW w:w="809"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4E1478" w:rsidRDefault="007973FB" w:rsidP="0034728C">
            <w:pPr>
              <w:jc w:val="center"/>
              <w:rPr>
                <w:rFonts w:ascii="Palatino Linotype" w:hAnsi="Palatino Linotype"/>
                <w:sz w:val="20"/>
                <w:szCs w:val="20"/>
              </w:rPr>
            </w:pP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1.1.</w:t>
            </w:r>
          </w:p>
        </w:tc>
        <w:tc>
          <w:tcPr>
            <w:tcW w:w="3621" w:type="dxa"/>
            <w:vAlign w:val="center"/>
          </w:tcPr>
          <w:p w:rsidR="007973FB" w:rsidRPr="004E1478" w:rsidRDefault="007973FB" w:rsidP="0034728C">
            <w:pPr>
              <w:rPr>
                <w:rFonts w:ascii="Palatino Linotype" w:hAnsi="Palatino Linotype" w:cs="Arial"/>
                <w:sz w:val="20"/>
                <w:szCs w:val="20"/>
              </w:rPr>
            </w:pPr>
            <w:r w:rsidRPr="004E1478">
              <w:rPr>
                <w:rFonts w:ascii="Palatino Linotype" w:hAnsi="Palatino Linotype" w:cs="Arial"/>
                <w:sz w:val="20"/>
                <w:szCs w:val="20"/>
              </w:rPr>
              <w:t>Olvasott szöveg feldolgozása jegyzeteléssel</w:t>
            </w:r>
          </w:p>
        </w:tc>
        <w:tc>
          <w:tcPr>
            <w:tcW w:w="809"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798" w:type="dxa"/>
            <w:vAlign w:val="center"/>
          </w:tcPr>
          <w:p w:rsidR="007973FB" w:rsidRPr="004E1478" w:rsidRDefault="007973FB" w:rsidP="0034728C">
            <w:pPr>
              <w:jc w:val="center"/>
              <w:rPr>
                <w:rFonts w:ascii="Palatino Linotype" w:hAnsi="Palatino Linotype"/>
                <w:sz w:val="20"/>
                <w:szCs w:val="20"/>
              </w:rPr>
            </w:pPr>
          </w:p>
        </w:tc>
        <w:tc>
          <w:tcPr>
            <w:tcW w:w="763" w:type="dxa"/>
            <w:vAlign w:val="center"/>
          </w:tcPr>
          <w:p w:rsidR="007973FB" w:rsidRPr="004E1478" w:rsidRDefault="007973FB" w:rsidP="0034728C">
            <w:pPr>
              <w:jc w:val="center"/>
              <w:rPr>
                <w:rFonts w:ascii="Palatino Linotype" w:hAnsi="Palatino Linotype"/>
                <w:sz w:val="20"/>
                <w:szCs w:val="20"/>
              </w:rPr>
            </w:pP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1.2.</w:t>
            </w:r>
          </w:p>
        </w:tc>
        <w:tc>
          <w:tcPr>
            <w:tcW w:w="3621" w:type="dxa"/>
            <w:vAlign w:val="center"/>
          </w:tcPr>
          <w:p w:rsidR="007973FB" w:rsidRPr="004E1478" w:rsidRDefault="007973FB" w:rsidP="0034728C">
            <w:pPr>
              <w:rPr>
                <w:rFonts w:ascii="Palatino Linotype" w:hAnsi="Palatino Linotype" w:cs="Arial"/>
                <w:sz w:val="20"/>
                <w:szCs w:val="20"/>
              </w:rPr>
            </w:pPr>
            <w:r w:rsidRPr="004E1478">
              <w:rPr>
                <w:rFonts w:ascii="Palatino Linotype" w:hAnsi="Palatino Linotype" w:cs="Arial"/>
                <w:sz w:val="20"/>
                <w:szCs w:val="20"/>
              </w:rPr>
              <w:t>Információk feladattal vezetett rendszerezése</w:t>
            </w:r>
          </w:p>
        </w:tc>
        <w:tc>
          <w:tcPr>
            <w:tcW w:w="809" w:type="dxa"/>
            <w:vAlign w:val="center"/>
          </w:tcPr>
          <w:p w:rsidR="007973FB" w:rsidRPr="004E1478" w:rsidRDefault="007973FB" w:rsidP="0034728C">
            <w:pPr>
              <w:jc w:val="center"/>
              <w:rPr>
                <w:rFonts w:ascii="Palatino Linotype" w:hAnsi="Palatino Linotype"/>
                <w:sz w:val="20"/>
                <w:szCs w:val="20"/>
              </w:rPr>
            </w:pPr>
          </w:p>
        </w:tc>
        <w:tc>
          <w:tcPr>
            <w:tcW w:w="798" w:type="dxa"/>
            <w:vAlign w:val="center"/>
          </w:tcPr>
          <w:p w:rsidR="007973FB" w:rsidRPr="004E1478" w:rsidRDefault="007973FB" w:rsidP="0034728C">
            <w:pPr>
              <w:jc w:val="center"/>
              <w:rPr>
                <w:rFonts w:ascii="Palatino Linotype" w:hAnsi="Palatino Linotype"/>
                <w:sz w:val="20"/>
                <w:szCs w:val="20"/>
              </w:rPr>
            </w:pPr>
          </w:p>
        </w:tc>
        <w:tc>
          <w:tcPr>
            <w:tcW w:w="763"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4E1478" w:rsidTr="0034728C">
        <w:trPr>
          <w:jc w:val="center"/>
        </w:trPr>
        <w:tc>
          <w:tcPr>
            <w:tcW w:w="828" w:type="dxa"/>
            <w:shd w:val="clear" w:color="auto" w:fill="D9D9D9"/>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2.</w:t>
            </w:r>
          </w:p>
        </w:tc>
        <w:tc>
          <w:tcPr>
            <w:tcW w:w="3621" w:type="dxa"/>
            <w:shd w:val="clear" w:color="auto" w:fill="D9D9D9"/>
            <w:vAlign w:val="center"/>
          </w:tcPr>
          <w:p w:rsidR="007973FB" w:rsidRPr="004E1478" w:rsidRDefault="007973FB" w:rsidP="0034728C">
            <w:pPr>
              <w:rPr>
                <w:rFonts w:ascii="Palatino Linotype" w:hAnsi="Palatino Linotype" w:cs="Arial"/>
                <w:b/>
                <w:sz w:val="20"/>
                <w:szCs w:val="20"/>
              </w:rPr>
            </w:pPr>
            <w:r w:rsidRPr="004E1478">
              <w:rPr>
                <w:rFonts w:ascii="Palatino Linotype" w:hAnsi="Palatino Linotype" w:cs="Arial"/>
                <w:b/>
                <w:sz w:val="20"/>
                <w:szCs w:val="20"/>
              </w:rPr>
              <w:t>Ismeretalkalmazási gyakorló tevékenységek, feladatok</w:t>
            </w:r>
          </w:p>
        </w:tc>
        <w:tc>
          <w:tcPr>
            <w:tcW w:w="809"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4E1478" w:rsidRDefault="007973FB" w:rsidP="0034728C">
            <w:pPr>
              <w:jc w:val="center"/>
              <w:rPr>
                <w:rFonts w:ascii="Palatino Linotype" w:hAnsi="Palatino Linotype"/>
                <w:sz w:val="20"/>
                <w:szCs w:val="20"/>
              </w:rPr>
            </w:pP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2.1.</w:t>
            </w:r>
          </w:p>
        </w:tc>
        <w:tc>
          <w:tcPr>
            <w:tcW w:w="3621" w:type="dxa"/>
            <w:vAlign w:val="center"/>
          </w:tcPr>
          <w:p w:rsidR="007973FB" w:rsidRPr="004E1478" w:rsidRDefault="007973FB" w:rsidP="0034728C">
            <w:pPr>
              <w:rPr>
                <w:rFonts w:ascii="Palatino Linotype" w:hAnsi="Palatino Linotype" w:cs="Arial"/>
                <w:sz w:val="20"/>
                <w:szCs w:val="20"/>
              </w:rPr>
            </w:pPr>
            <w:r w:rsidRPr="004E1478">
              <w:rPr>
                <w:rFonts w:ascii="Palatino Linotype" w:hAnsi="Palatino Linotype" w:cs="Arial"/>
                <w:sz w:val="20"/>
                <w:szCs w:val="20"/>
              </w:rPr>
              <w:t>Tesztfeladat megoldása</w:t>
            </w:r>
          </w:p>
        </w:tc>
        <w:tc>
          <w:tcPr>
            <w:tcW w:w="809"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798" w:type="dxa"/>
            <w:vAlign w:val="center"/>
          </w:tcPr>
          <w:p w:rsidR="007973FB" w:rsidRPr="004E1478" w:rsidRDefault="007973FB" w:rsidP="0034728C">
            <w:pPr>
              <w:jc w:val="center"/>
              <w:rPr>
                <w:rFonts w:ascii="Palatino Linotype" w:hAnsi="Palatino Linotype"/>
                <w:sz w:val="20"/>
                <w:szCs w:val="20"/>
              </w:rPr>
            </w:pPr>
          </w:p>
        </w:tc>
        <w:tc>
          <w:tcPr>
            <w:tcW w:w="763" w:type="dxa"/>
            <w:vAlign w:val="center"/>
          </w:tcPr>
          <w:p w:rsidR="007973FB" w:rsidRPr="004E1478" w:rsidRDefault="007973FB" w:rsidP="0034728C">
            <w:pPr>
              <w:jc w:val="center"/>
              <w:rPr>
                <w:rFonts w:ascii="Palatino Linotype" w:hAnsi="Palatino Linotype"/>
                <w:sz w:val="20"/>
                <w:szCs w:val="20"/>
              </w:rPr>
            </w:pP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4E1478" w:rsidTr="0034728C">
        <w:trPr>
          <w:jc w:val="center"/>
        </w:trPr>
        <w:tc>
          <w:tcPr>
            <w:tcW w:w="828" w:type="dxa"/>
            <w:shd w:val="clear" w:color="auto" w:fill="D9D9D9"/>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3.</w:t>
            </w:r>
          </w:p>
        </w:tc>
        <w:tc>
          <w:tcPr>
            <w:tcW w:w="3621" w:type="dxa"/>
            <w:shd w:val="clear" w:color="auto" w:fill="D9D9D9"/>
            <w:vAlign w:val="center"/>
          </w:tcPr>
          <w:p w:rsidR="007973FB" w:rsidRPr="004E1478" w:rsidRDefault="007973FB" w:rsidP="0034728C">
            <w:pPr>
              <w:rPr>
                <w:rFonts w:ascii="Palatino Linotype" w:hAnsi="Palatino Linotype" w:cs="Arial"/>
                <w:b/>
                <w:sz w:val="20"/>
                <w:szCs w:val="20"/>
              </w:rPr>
            </w:pPr>
            <w:r w:rsidRPr="004E1478">
              <w:rPr>
                <w:rFonts w:ascii="Palatino Linotype" w:hAnsi="Palatino Linotype" w:cs="Arial"/>
                <w:b/>
                <w:sz w:val="20"/>
                <w:szCs w:val="20"/>
              </w:rPr>
              <w:t>Képi információk körében</w:t>
            </w:r>
          </w:p>
        </w:tc>
        <w:tc>
          <w:tcPr>
            <w:tcW w:w="809"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4E1478" w:rsidRDefault="007973FB" w:rsidP="0034728C">
            <w:pPr>
              <w:jc w:val="center"/>
              <w:rPr>
                <w:rFonts w:ascii="Palatino Linotype" w:hAnsi="Palatino Linotype"/>
                <w:sz w:val="20"/>
                <w:szCs w:val="20"/>
              </w:rPr>
            </w:pP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3.1.</w:t>
            </w:r>
          </w:p>
        </w:tc>
        <w:tc>
          <w:tcPr>
            <w:tcW w:w="3621" w:type="dxa"/>
            <w:vAlign w:val="center"/>
          </w:tcPr>
          <w:p w:rsidR="007973FB" w:rsidRPr="004E1478" w:rsidRDefault="007973FB" w:rsidP="0034728C">
            <w:pPr>
              <w:rPr>
                <w:rFonts w:ascii="Palatino Linotype" w:hAnsi="Palatino Linotype"/>
                <w:sz w:val="20"/>
                <w:szCs w:val="20"/>
              </w:rPr>
            </w:pPr>
            <w:r w:rsidRPr="004E1478">
              <w:rPr>
                <w:rFonts w:ascii="Palatino Linotype" w:hAnsi="Palatino Linotype" w:cs="Arial"/>
                <w:sz w:val="20"/>
                <w:szCs w:val="20"/>
              </w:rPr>
              <w:t>Munkavédelemi táblák értelmezése</w:t>
            </w:r>
          </w:p>
        </w:tc>
        <w:tc>
          <w:tcPr>
            <w:tcW w:w="809" w:type="dxa"/>
            <w:vAlign w:val="center"/>
          </w:tcPr>
          <w:p w:rsidR="007973FB" w:rsidRPr="004E1478" w:rsidRDefault="007973FB" w:rsidP="0034728C">
            <w:pPr>
              <w:jc w:val="center"/>
              <w:rPr>
                <w:rFonts w:ascii="Palatino Linotype" w:hAnsi="Palatino Linotype"/>
                <w:sz w:val="20"/>
                <w:szCs w:val="20"/>
              </w:rPr>
            </w:pPr>
          </w:p>
        </w:tc>
        <w:tc>
          <w:tcPr>
            <w:tcW w:w="798" w:type="dxa"/>
            <w:vAlign w:val="center"/>
          </w:tcPr>
          <w:p w:rsidR="007973FB" w:rsidRPr="004E1478" w:rsidRDefault="007973FB" w:rsidP="0034728C">
            <w:pPr>
              <w:jc w:val="center"/>
              <w:rPr>
                <w:rFonts w:ascii="Palatino Linotype" w:hAnsi="Palatino Linotype"/>
                <w:sz w:val="20"/>
                <w:szCs w:val="20"/>
              </w:rPr>
            </w:pPr>
          </w:p>
        </w:tc>
        <w:tc>
          <w:tcPr>
            <w:tcW w:w="763"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4E1478" w:rsidTr="0034728C">
        <w:trPr>
          <w:trHeight w:val="499"/>
          <w:jc w:val="center"/>
        </w:trPr>
        <w:tc>
          <w:tcPr>
            <w:tcW w:w="828" w:type="dxa"/>
            <w:shd w:val="clear" w:color="auto" w:fill="D9D9D9"/>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4.</w:t>
            </w:r>
          </w:p>
        </w:tc>
        <w:tc>
          <w:tcPr>
            <w:tcW w:w="3621" w:type="dxa"/>
            <w:shd w:val="clear" w:color="auto" w:fill="D9D9D9"/>
            <w:vAlign w:val="center"/>
          </w:tcPr>
          <w:p w:rsidR="007973FB" w:rsidRPr="004E1478" w:rsidRDefault="007973FB" w:rsidP="0034728C">
            <w:pPr>
              <w:rPr>
                <w:rFonts w:ascii="Palatino Linotype" w:hAnsi="Palatino Linotype" w:cs="Arial"/>
                <w:b/>
                <w:sz w:val="20"/>
                <w:szCs w:val="20"/>
              </w:rPr>
            </w:pPr>
            <w:r w:rsidRPr="004E1478">
              <w:rPr>
                <w:rFonts w:ascii="Palatino Linotype" w:hAnsi="Palatino Linotype" w:cs="Arial"/>
                <w:b/>
                <w:sz w:val="20"/>
                <w:szCs w:val="20"/>
              </w:rPr>
              <w:t>Komplex információk körében</w:t>
            </w:r>
          </w:p>
        </w:tc>
        <w:tc>
          <w:tcPr>
            <w:tcW w:w="809"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4E1478" w:rsidRDefault="007973FB" w:rsidP="0034728C">
            <w:pPr>
              <w:jc w:val="center"/>
              <w:rPr>
                <w:rFonts w:ascii="Palatino Linotype" w:hAnsi="Palatino Linotype"/>
                <w:sz w:val="20"/>
                <w:szCs w:val="20"/>
              </w:rPr>
            </w:pP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4.1.</w:t>
            </w:r>
          </w:p>
        </w:tc>
        <w:tc>
          <w:tcPr>
            <w:tcW w:w="3621" w:type="dxa"/>
            <w:vAlign w:val="center"/>
          </w:tcPr>
          <w:p w:rsidR="007973FB" w:rsidRPr="004E1478" w:rsidRDefault="007973FB" w:rsidP="0034728C">
            <w:pPr>
              <w:rPr>
                <w:rFonts w:ascii="Palatino Linotype" w:hAnsi="Palatino Linotype" w:cs="Arial"/>
                <w:sz w:val="20"/>
                <w:szCs w:val="20"/>
              </w:rPr>
            </w:pPr>
            <w:r w:rsidRPr="004E1478">
              <w:rPr>
                <w:rFonts w:ascii="Palatino Linotype" w:hAnsi="Palatino Linotype" w:cs="Arial"/>
                <w:sz w:val="20"/>
                <w:szCs w:val="20"/>
              </w:rPr>
              <w:t>Esetleírás készítése</w:t>
            </w:r>
          </w:p>
        </w:tc>
        <w:tc>
          <w:tcPr>
            <w:tcW w:w="809" w:type="dxa"/>
            <w:vAlign w:val="center"/>
          </w:tcPr>
          <w:p w:rsidR="007973FB" w:rsidRPr="004E1478" w:rsidRDefault="007973FB" w:rsidP="0034728C">
            <w:pPr>
              <w:jc w:val="center"/>
              <w:rPr>
                <w:rFonts w:ascii="Palatino Linotype" w:hAnsi="Palatino Linotype"/>
                <w:sz w:val="20"/>
                <w:szCs w:val="20"/>
              </w:rPr>
            </w:pPr>
          </w:p>
        </w:tc>
        <w:tc>
          <w:tcPr>
            <w:tcW w:w="79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763" w:type="dxa"/>
            <w:vAlign w:val="center"/>
          </w:tcPr>
          <w:p w:rsidR="007973FB" w:rsidRPr="004E1478" w:rsidRDefault="007973FB" w:rsidP="0034728C">
            <w:pPr>
              <w:jc w:val="center"/>
              <w:rPr>
                <w:rFonts w:ascii="Palatino Linotype" w:hAnsi="Palatino Linotype"/>
                <w:sz w:val="20"/>
                <w:szCs w:val="20"/>
              </w:rPr>
            </w:pP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4E1478" w:rsidTr="0034728C">
        <w:trPr>
          <w:jc w:val="center"/>
        </w:trPr>
        <w:tc>
          <w:tcPr>
            <w:tcW w:w="828" w:type="dxa"/>
            <w:shd w:val="clear" w:color="auto" w:fill="D9D9D9"/>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5.</w:t>
            </w:r>
          </w:p>
        </w:tc>
        <w:tc>
          <w:tcPr>
            <w:tcW w:w="3621" w:type="dxa"/>
            <w:shd w:val="clear" w:color="auto" w:fill="D9D9D9"/>
            <w:vAlign w:val="center"/>
          </w:tcPr>
          <w:p w:rsidR="007973FB" w:rsidRPr="004E1478" w:rsidRDefault="007973FB" w:rsidP="0034728C">
            <w:pPr>
              <w:rPr>
                <w:rFonts w:ascii="Palatino Linotype" w:hAnsi="Palatino Linotype" w:cs="Arial"/>
                <w:b/>
                <w:sz w:val="20"/>
                <w:szCs w:val="20"/>
              </w:rPr>
            </w:pPr>
            <w:r w:rsidRPr="004E1478">
              <w:rPr>
                <w:rFonts w:ascii="Palatino Linotype" w:hAnsi="Palatino Linotype" w:cs="Arial"/>
                <w:b/>
                <w:sz w:val="20"/>
                <w:szCs w:val="20"/>
              </w:rPr>
              <w:t>Csoportos munkaformák körében</w:t>
            </w:r>
          </w:p>
        </w:tc>
        <w:tc>
          <w:tcPr>
            <w:tcW w:w="809"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4E1478" w:rsidRDefault="007973FB" w:rsidP="0034728C">
            <w:pPr>
              <w:jc w:val="center"/>
              <w:rPr>
                <w:rFonts w:ascii="Palatino Linotype" w:hAnsi="Palatino Linotype"/>
                <w:sz w:val="20"/>
                <w:szCs w:val="20"/>
              </w:rPr>
            </w:pP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5.5.</w:t>
            </w:r>
          </w:p>
        </w:tc>
        <w:tc>
          <w:tcPr>
            <w:tcW w:w="3621" w:type="dxa"/>
            <w:vAlign w:val="center"/>
          </w:tcPr>
          <w:p w:rsidR="007973FB" w:rsidRPr="004E1478" w:rsidRDefault="007973FB" w:rsidP="0034728C">
            <w:pPr>
              <w:rPr>
                <w:rFonts w:ascii="Palatino Linotype" w:hAnsi="Palatino Linotype" w:cs="Arial"/>
                <w:sz w:val="20"/>
                <w:szCs w:val="20"/>
              </w:rPr>
            </w:pPr>
            <w:r w:rsidRPr="004E1478">
              <w:rPr>
                <w:rFonts w:ascii="Palatino Linotype" w:hAnsi="Palatino Linotype" w:cs="Arial"/>
                <w:sz w:val="20"/>
                <w:szCs w:val="20"/>
              </w:rPr>
              <w:t>Csoportos versenyjáték</w:t>
            </w:r>
          </w:p>
        </w:tc>
        <w:tc>
          <w:tcPr>
            <w:tcW w:w="809" w:type="dxa"/>
            <w:vAlign w:val="center"/>
          </w:tcPr>
          <w:p w:rsidR="007973FB" w:rsidRPr="004E1478" w:rsidRDefault="007973FB" w:rsidP="0034728C">
            <w:pPr>
              <w:jc w:val="center"/>
              <w:rPr>
                <w:rFonts w:ascii="Palatino Linotype" w:hAnsi="Palatino Linotype"/>
                <w:sz w:val="20"/>
                <w:szCs w:val="20"/>
              </w:rPr>
            </w:pPr>
          </w:p>
        </w:tc>
        <w:tc>
          <w:tcPr>
            <w:tcW w:w="79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763" w:type="dxa"/>
            <w:vAlign w:val="center"/>
          </w:tcPr>
          <w:p w:rsidR="007973FB" w:rsidRPr="004E1478" w:rsidRDefault="007973FB" w:rsidP="0034728C">
            <w:pPr>
              <w:jc w:val="center"/>
              <w:rPr>
                <w:rFonts w:ascii="Palatino Linotype" w:hAnsi="Palatino Linotype"/>
                <w:sz w:val="20"/>
                <w:szCs w:val="20"/>
              </w:rPr>
            </w:pP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bl>
    <w:p w:rsidR="007973FB" w:rsidRPr="000E120B" w:rsidRDefault="007973FB" w:rsidP="007307F2">
      <w:pPr>
        <w:ind w:left="360"/>
        <w:rPr>
          <w:rFonts w:ascii="Palatino Linotype" w:hAnsi="Palatino Linotype"/>
          <w:b/>
          <w:sz w:val="24"/>
          <w:szCs w:val="24"/>
        </w:rPr>
      </w:pPr>
    </w:p>
    <w:p w:rsidR="007973FB" w:rsidRPr="003E3165" w:rsidRDefault="007973FB" w:rsidP="003E3165">
      <w:pPr>
        <w:numPr>
          <w:ilvl w:val="1"/>
          <w:numId w:val="28"/>
        </w:numPr>
        <w:ind w:left="1276" w:hanging="556"/>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7973FB" w:rsidRPr="000E120B" w:rsidRDefault="007973FB" w:rsidP="000A5788">
      <w:pPr>
        <w:autoSpaceDE w:val="0"/>
        <w:autoSpaceDN w:val="0"/>
        <w:adjustRightInd w:val="0"/>
        <w:ind w:left="720"/>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A nemzeti köznevelésr</w:t>
      </w:r>
      <w:r>
        <w:rPr>
          <w:rFonts w:ascii="Palatino Linotype" w:hAnsi="Palatino Linotype"/>
          <w:bCs/>
          <w:kern w:val="1"/>
          <w:sz w:val="24"/>
          <w:szCs w:val="24"/>
          <w:lang w:eastAsia="hi-IN" w:bidi="hi-IN"/>
        </w:rPr>
        <w:t>ől szóló 2011. évi CXC. törvény</w:t>
      </w:r>
      <w:r w:rsidRPr="0019087B">
        <w:rPr>
          <w:rFonts w:ascii="Palatino Linotype" w:hAnsi="Palatino Linotype"/>
          <w:bCs/>
          <w:kern w:val="1"/>
          <w:sz w:val="24"/>
          <w:szCs w:val="24"/>
          <w:lang w:eastAsia="hi-IN" w:bidi="hi-IN"/>
        </w:rPr>
        <w:t xml:space="preserve"> 54. § (2) a) pontja szerinti értékeléssel.</w:t>
      </w:r>
    </w:p>
    <w:p w:rsidR="007973FB" w:rsidRPr="000E120B" w:rsidRDefault="007973FB" w:rsidP="007307F2">
      <w:pPr>
        <w:widowControl w:val="0"/>
        <w:suppressAutoHyphens/>
        <w:rPr>
          <w:rFonts w:ascii="Palatino Linotype" w:hAnsi="Palatino Linotype" w:cs="Mangal"/>
          <w:b/>
          <w:kern w:val="1"/>
          <w:sz w:val="24"/>
          <w:szCs w:val="24"/>
          <w:lang w:eastAsia="hi-IN" w:bidi="hi-IN"/>
        </w:rPr>
      </w:pPr>
    </w:p>
    <w:p w:rsidR="007973FB" w:rsidRPr="000E120B" w:rsidRDefault="007973FB" w:rsidP="007307F2">
      <w:pPr>
        <w:widowControl w:val="0"/>
        <w:suppressAutoHyphens/>
        <w:jc w:val="cente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7973FB" w:rsidRPr="000E120B" w:rsidRDefault="007973FB" w:rsidP="007307F2">
      <w:pPr>
        <w:numPr>
          <w:ilvl w:val="0"/>
          <w:numId w:val="3"/>
        </w:numPr>
        <w:ind w:left="357" w:hanging="357"/>
        <w:rPr>
          <w:rFonts w:ascii="Palatino Linotype" w:hAnsi="Palatino Linotype"/>
          <w:b/>
          <w:sz w:val="24"/>
          <w:szCs w:val="24"/>
        </w:rPr>
      </w:pPr>
      <w:r>
        <w:rPr>
          <w:rFonts w:ascii="Palatino Linotype" w:hAnsi="Palatino Linotype"/>
          <w:b/>
          <w:sz w:val="24"/>
          <w:szCs w:val="24"/>
        </w:rPr>
        <w:t xml:space="preserve"> Gyártástechnológiai alapismeretek gyakorlat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756</w:t>
      </w:r>
      <w:r w:rsidRPr="000E120B">
        <w:rPr>
          <w:rFonts w:ascii="Palatino Linotype" w:hAnsi="Palatino Linotype"/>
          <w:b/>
          <w:sz w:val="24"/>
          <w:szCs w:val="24"/>
        </w:rPr>
        <w:t xml:space="preserve"> óra</w:t>
      </w:r>
    </w:p>
    <w:p w:rsidR="007973FB" w:rsidRPr="000E120B" w:rsidRDefault="007973FB" w:rsidP="007307F2">
      <w:pPr>
        <w:widowControl w:val="0"/>
        <w:suppressAutoHyphens/>
        <w:rPr>
          <w:rFonts w:ascii="Palatino Linotype" w:hAnsi="Palatino Linotype" w:cs="Mangal"/>
          <w:b/>
          <w:kern w:val="1"/>
          <w:sz w:val="24"/>
          <w:szCs w:val="24"/>
          <w:lang w:eastAsia="hi-IN" w:bidi="hi-IN"/>
        </w:rPr>
      </w:pPr>
    </w:p>
    <w:p w:rsidR="007973FB" w:rsidRPr="000E120B" w:rsidRDefault="007973FB"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A tantárgy tanításának célja</w:t>
      </w:r>
    </w:p>
    <w:p w:rsidR="007973FB" w:rsidRPr="00CF0B92" w:rsidRDefault="007973FB" w:rsidP="003E3165">
      <w:pPr>
        <w:widowControl w:val="0"/>
        <w:suppressAutoHyphens/>
        <w:ind w:left="567"/>
        <w:jc w:val="both"/>
        <w:rPr>
          <w:rFonts w:ascii="Palatino Linotype" w:hAnsi="Palatino Linotype"/>
          <w:kern w:val="1"/>
          <w:sz w:val="24"/>
          <w:szCs w:val="24"/>
          <w:lang w:eastAsia="hi-IN" w:bidi="hi-IN"/>
        </w:rPr>
      </w:pPr>
      <w:r w:rsidRPr="00E26F12">
        <w:rPr>
          <w:rFonts w:ascii="Palatino Linotype" w:hAnsi="Palatino Linotype"/>
          <w:kern w:val="1"/>
          <w:sz w:val="24"/>
          <w:szCs w:val="24"/>
          <w:lang w:eastAsia="hi-IN" w:bidi="hi-IN"/>
        </w:rPr>
        <w:t>Biztonságos munkavégzés szabályainak megismerése és betartása a technológiák alkalmazása során. Különböző párnázatok készítésének elsajátítása a gyakorlatban kézi és gépi műveletek segítségével.</w:t>
      </w:r>
    </w:p>
    <w:p w:rsidR="007973FB" w:rsidRPr="000E120B" w:rsidRDefault="007973FB" w:rsidP="007307F2">
      <w:pPr>
        <w:widowControl w:val="0"/>
        <w:suppressAutoHyphens/>
        <w:rPr>
          <w:rFonts w:ascii="Palatino Linotype" w:hAnsi="Palatino Linotype"/>
          <w:b/>
          <w:kern w:val="1"/>
          <w:sz w:val="24"/>
          <w:szCs w:val="24"/>
          <w:lang w:eastAsia="hi-IN" w:bidi="hi-IN"/>
        </w:rPr>
      </w:pPr>
    </w:p>
    <w:p w:rsidR="007973FB" w:rsidRDefault="007973FB"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Kapcsolódó közismereti, szakmai tartalmak</w:t>
      </w:r>
    </w:p>
    <w:p w:rsidR="007973FB" w:rsidRPr="000E120B" w:rsidRDefault="007973FB" w:rsidP="003E3165">
      <w:pPr>
        <w:ind w:left="567"/>
        <w:jc w:val="both"/>
        <w:rPr>
          <w:rFonts w:ascii="Palatino Linotype" w:hAnsi="Palatino Linotype"/>
          <w:b/>
          <w:sz w:val="24"/>
          <w:szCs w:val="24"/>
        </w:rPr>
      </w:pPr>
      <w:r w:rsidRPr="0019087B">
        <w:rPr>
          <w:rFonts w:ascii="Palatino Linotype" w:hAnsi="Palatino Linotype"/>
          <w:sz w:val="24"/>
          <w:szCs w:val="24"/>
        </w:rPr>
        <w:t>A tantárgy az adott évfolyamba lépés feltételeiként megjelölt közismereti és szakmai tartalmakra épül.</w:t>
      </w:r>
    </w:p>
    <w:p w:rsidR="007973FB" w:rsidRPr="000E120B" w:rsidRDefault="007973FB" w:rsidP="007307F2">
      <w:pPr>
        <w:widowControl w:val="0"/>
        <w:suppressAutoHyphens/>
        <w:rPr>
          <w:rFonts w:ascii="Palatino Linotype" w:hAnsi="Palatino Linotype" w:cs="Mangal"/>
          <w:b/>
          <w:bCs/>
          <w:iCs/>
          <w:kern w:val="1"/>
          <w:sz w:val="24"/>
          <w:szCs w:val="24"/>
          <w:lang w:eastAsia="hi-IN" w:bidi="hi-IN"/>
        </w:rPr>
      </w:pPr>
    </w:p>
    <w:p w:rsidR="007973FB" w:rsidRPr="000E120B" w:rsidRDefault="007973FB"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 xml:space="preserve">Témakörök </w:t>
      </w:r>
    </w:p>
    <w:p w:rsidR="007973FB" w:rsidRPr="000E120B" w:rsidRDefault="007973FB" w:rsidP="007307F2">
      <w:pPr>
        <w:widowControl w:val="0"/>
        <w:suppressAutoHyphens/>
        <w:rPr>
          <w:rFonts w:ascii="Palatino Linotype" w:hAnsi="Palatino Linotype" w:cs="Mangal"/>
          <w:b/>
          <w:bCs/>
          <w:iCs/>
          <w:kern w:val="1"/>
          <w:sz w:val="24"/>
          <w:szCs w:val="24"/>
          <w:lang w:eastAsia="hi-IN" w:bidi="hi-IN"/>
        </w:rPr>
      </w:pPr>
    </w:p>
    <w:p w:rsidR="007973FB" w:rsidRPr="000E120B" w:rsidRDefault="007973FB" w:rsidP="007307F2">
      <w:pPr>
        <w:numPr>
          <w:ilvl w:val="2"/>
          <w:numId w:val="3"/>
        </w:numPr>
        <w:rPr>
          <w:rFonts w:ascii="Palatino Linotype" w:hAnsi="Palatino Linotype"/>
          <w:b/>
          <w:sz w:val="24"/>
          <w:szCs w:val="24"/>
        </w:rPr>
      </w:pPr>
      <w:r>
        <w:rPr>
          <w:rFonts w:ascii="Palatino Linotype" w:hAnsi="Palatino Linotype"/>
          <w:b/>
          <w:sz w:val="24"/>
          <w:szCs w:val="24"/>
        </w:rPr>
        <w:t>Biztonságos munkavégzés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176 óra</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Munkahelyre vonatkozó biztonságtechnikai, munkavédelmi előírások gyakorlati alkalmazása.</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Veszélyhelyzetek megelőzésének módjai (tűzriadó, áramtalanítókapcsolók, poroltók helye, menekülési útvonal tanulmányozása).</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Elsősegély láda helye, tartalma.</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Tűz- és munkavédelmi ismeretek, dokumentálása.</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Tűz és robbanás veszélyének besorolásai az üzem területén.</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Környezetvédelem betartása, bontott és hulladék anyagok megfelelő tárolása.</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Vegyi anyagok megfelelő tárolása, használatának gyakorlata.</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Kéziszerszámok biztonságos használat.</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Kárpitos tűk egyéb eszközök ideiglenes tárolásának helyes módja.</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Kézi gépek munkavédelmi eszközeinek tanulmányozása.</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Varrógépek használatakor alkalmazott munkavédelmi eszközök tanulmányozása.</w:t>
      </w:r>
    </w:p>
    <w:p w:rsidR="007973FB" w:rsidRPr="00A05479" w:rsidRDefault="007973FB" w:rsidP="003E3165">
      <w:pPr>
        <w:pStyle w:val="Listaszerbekezds"/>
        <w:spacing w:after="0"/>
        <w:ind w:left="709"/>
        <w:jc w:val="both"/>
        <w:rPr>
          <w:rFonts w:ascii="Palatino Linotype" w:hAnsi="Palatino Linotype"/>
          <w:bCs/>
          <w:sz w:val="24"/>
          <w:szCs w:val="24"/>
        </w:rPr>
      </w:pPr>
      <w:r w:rsidRPr="00A05479">
        <w:rPr>
          <w:rFonts w:ascii="Palatino Linotype" w:hAnsi="Palatino Linotype"/>
          <w:bCs/>
          <w:sz w:val="24"/>
          <w:szCs w:val="24"/>
        </w:rPr>
        <w:t>Varrógépek, szabászgépek mindennapos karbantartásuk (portalanítás,</w:t>
      </w:r>
      <w:r>
        <w:rPr>
          <w:rFonts w:ascii="Palatino Linotype" w:hAnsi="Palatino Linotype"/>
          <w:bCs/>
          <w:sz w:val="24"/>
          <w:szCs w:val="24"/>
        </w:rPr>
        <w:t xml:space="preserve"> olajozás, kések élezése).</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Pneumatikai rendszerek és az azzal működtetett szerszámok, gépek, asztalok biztonságos használata.</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A gépeken található munkavédelmi jelképek tanulmányozása.</w:t>
      </w:r>
    </w:p>
    <w:p w:rsidR="007973FB" w:rsidRPr="000E120B" w:rsidRDefault="007973FB" w:rsidP="007307F2">
      <w:pPr>
        <w:widowControl w:val="0"/>
        <w:suppressAutoHyphens/>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7973FB" w:rsidRPr="003E3165" w:rsidRDefault="007973FB" w:rsidP="003E3165">
      <w:pPr>
        <w:numPr>
          <w:ilvl w:val="2"/>
          <w:numId w:val="3"/>
        </w:numPr>
        <w:rPr>
          <w:rFonts w:ascii="Palatino Linotype" w:hAnsi="Palatino Linotype"/>
          <w:b/>
          <w:sz w:val="24"/>
          <w:szCs w:val="24"/>
        </w:rPr>
      </w:pPr>
      <w:r>
        <w:rPr>
          <w:rFonts w:ascii="Palatino Linotype" w:hAnsi="Palatino Linotype"/>
          <w:b/>
          <w:sz w:val="24"/>
          <w:szCs w:val="24"/>
        </w:rPr>
        <w:t>Kárpitozás szerszámai, gépei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212 óra</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Kárpitos iparban alkalmazott alapvető kéziszerszámok alkalmazása (szegezési, nyírási, szeghúzási, csavarozási, stb. műveletek).</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Kézi varrási műveletek készítése, kárpitos tűk (átvarró tű, anyagigazító tű, kitűző tűk, görbetűk, rugós tűk) használatba vétele.</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Egyéb speciális kéziszerszámok használata.</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lastRenderedPageBreak/>
        <w:t>Kézi és gépi gombbehúzók használata.</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Kézi gépek előkészítése, beállításuk, használatuk, karbantartásuk.</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Gépkönyvek tanulmányozása.</w:t>
      </w:r>
    </w:p>
    <w:p w:rsidR="007973FB" w:rsidRPr="00A05479" w:rsidRDefault="007973FB" w:rsidP="003E3165">
      <w:pPr>
        <w:ind w:left="709"/>
        <w:jc w:val="both"/>
        <w:rPr>
          <w:rFonts w:ascii="Palatino Linotype" w:hAnsi="Palatino Linotype"/>
          <w:sz w:val="24"/>
          <w:szCs w:val="24"/>
        </w:rPr>
      </w:pPr>
      <w:r w:rsidRPr="00A05479">
        <w:rPr>
          <w:rFonts w:ascii="Palatino Linotype" w:hAnsi="Palatino Linotype"/>
          <w:sz w:val="24"/>
          <w:szCs w:val="24"/>
        </w:rPr>
        <w:t>Varrógépek beállítása varráshoz, gépi varrás készítése</w:t>
      </w:r>
      <w:r>
        <w:rPr>
          <w:rFonts w:ascii="Palatino Linotype" w:hAnsi="Palatino Linotype" w:cs="Mangal"/>
          <w:kern w:val="1"/>
          <w:sz w:val="24"/>
          <w:szCs w:val="24"/>
          <w:lang w:eastAsia="hi-IN" w:bidi="hi-IN"/>
        </w:rPr>
        <w:t>.</w:t>
      </w:r>
    </w:p>
    <w:p w:rsidR="007973FB" w:rsidRPr="00A05479" w:rsidRDefault="007973FB" w:rsidP="003E3165">
      <w:pPr>
        <w:ind w:left="709"/>
        <w:jc w:val="both"/>
        <w:rPr>
          <w:rFonts w:ascii="Palatino Linotype" w:hAnsi="Palatino Linotype"/>
          <w:bCs/>
          <w:sz w:val="24"/>
          <w:szCs w:val="24"/>
        </w:rPr>
      </w:pPr>
      <w:r w:rsidRPr="00A05479">
        <w:rPr>
          <w:rFonts w:ascii="Palatino Linotype" w:hAnsi="Palatino Linotype"/>
          <w:bCs/>
          <w:sz w:val="24"/>
          <w:szCs w:val="24"/>
        </w:rPr>
        <w:t>Kártolá</w:t>
      </w:r>
      <w:r>
        <w:rPr>
          <w:rFonts w:ascii="Palatino Linotype" w:hAnsi="Palatino Linotype"/>
          <w:bCs/>
          <w:sz w:val="24"/>
          <w:szCs w:val="24"/>
        </w:rPr>
        <w:t xml:space="preserve">s gépeinek tanulmányozása </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Pneumatikus levegővel működő hálózatok megtekintése, elemeik tanulmányozása (vízleválasztó, nyomásmérő óra, gyorscsatlakozók, stb.).</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Pneumatikus levegővel működő gépek alkalmazása szegező, kapcsozó gépekkel végzett különféle munkavégzés.</w:t>
      </w:r>
    </w:p>
    <w:p w:rsidR="007973FB" w:rsidRPr="00A05479" w:rsidRDefault="007973FB" w:rsidP="003E3165">
      <w:pPr>
        <w:ind w:left="709"/>
        <w:jc w:val="both"/>
        <w:rPr>
          <w:rFonts w:ascii="Palatino Linotype" w:hAnsi="Palatino Linotype"/>
          <w:sz w:val="24"/>
          <w:szCs w:val="24"/>
        </w:rPr>
      </w:pPr>
      <w:r w:rsidRPr="00A05479">
        <w:rPr>
          <w:rFonts w:ascii="Palatino Linotype" w:hAnsi="Palatino Linotype"/>
          <w:sz w:val="24"/>
          <w:szCs w:val="24"/>
        </w:rPr>
        <w:t>Gépi szabás eszközeinek bemutatása, munkavégzés: kör-, kard- és szalagkéses szabászgépeken</w:t>
      </w:r>
      <w:r>
        <w:rPr>
          <w:rFonts w:ascii="Palatino Linotype" w:hAnsi="Palatino Linotype" w:cs="Mangal"/>
          <w:kern w:val="1"/>
          <w:sz w:val="24"/>
          <w:szCs w:val="24"/>
          <w:lang w:eastAsia="hi-IN" w:bidi="hi-IN"/>
        </w:rPr>
        <w:t>.</w:t>
      </w:r>
    </w:p>
    <w:p w:rsidR="007973FB" w:rsidRPr="005C2BAF" w:rsidRDefault="007973FB" w:rsidP="003E3165">
      <w:pPr>
        <w:ind w:left="709"/>
        <w:jc w:val="both"/>
        <w:rPr>
          <w:rFonts w:ascii="Palatino Linotype" w:hAnsi="Palatino Linotype"/>
          <w:sz w:val="24"/>
          <w:szCs w:val="24"/>
        </w:rPr>
      </w:pPr>
      <w:r w:rsidRPr="00A05479">
        <w:rPr>
          <w:rFonts w:ascii="Palatino Linotype" w:hAnsi="Palatino Linotype"/>
          <w:sz w:val="24"/>
          <w:szCs w:val="24"/>
        </w:rPr>
        <w:t>Habszabász gép és formázógépek bemutatása, szabás műveletek e</w:t>
      </w:r>
      <w:r>
        <w:rPr>
          <w:rFonts w:ascii="Palatino Linotype" w:hAnsi="Palatino Linotype"/>
          <w:sz w:val="24"/>
          <w:szCs w:val="24"/>
        </w:rPr>
        <w:t>lsajátítása a gyakorlatban.</w:t>
      </w:r>
    </w:p>
    <w:p w:rsidR="007973FB" w:rsidRPr="005C2BAF" w:rsidRDefault="007973FB" w:rsidP="003E3165">
      <w:pPr>
        <w:ind w:left="709"/>
        <w:jc w:val="both"/>
        <w:rPr>
          <w:rFonts w:ascii="Palatino Linotype" w:hAnsi="Palatino Linotype"/>
          <w:sz w:val="24"/>
          <w:szCs w:val="24"/>
        </w:rPr>
      </w:pPr>
      <w:r w:rsidRPr="005C2BAF">
        <w:rPr>
          <w:rFonts w:ascii="Palatino Linotype" w:hAnsi="Palatino Linotype"/>
          <w:sz w:val="24"/>
          <w:szCs w:val="24"/>
        </w:rPr>
        <w:t>Elszívó berendezések részeinek tanulmányozása.</w:t>
      </w:r>
    </w:p>
    <w:p w:rsidR="007973FB" w:rsidRPr="005C2BAF" w:rsidRDefault="007973FB" w:rsidP="003E3165">
      <w:pPr>
        <w:ind w:left="709"/>
        <w:jc w:val="both"/>
        <w:rPr>
          <w:rFonts w:ascii="Palatino Linotype" w:hAnsi="Palatino Linotype"/>
          <w:sz w:val="24"/>
          <w:szCs w:val="24"/>
        </w:rPr>
      </w:pPr>
      <w:r w:rsidRPr="005C2BAF">
        <w:rPr>
          <w:rFonts w:ascii="Palatino Linotype" w:hAnsi="Palatino Linotype"/>
          <w:sz w:val="24"/>
          <w:szCs w:val="24"/>
        </w:rPr>
        <w:t>Ragasztási műveletek kézi és gépi eszközökkel.</w:t>
      </w:r>
    </w:p>
    <w:p w:rsidR="007973FB" w:rsidRPr="005C2BAF" w:rsidRDefault="007973FB" w:rsidP="003E3165">
      <w:pPr>
        <w:ind w:left="709"/>
        <w:jc w:val="both"/>
        <w:rPr>
          <w:rFonts w:ascii="Palatino Linotype" w:hAnsi="Palatino Linotype"/>
          <w:sz w:val="24"/>
          <w:szCs w:val="24"/>
        </w:rPr>
      </w:pPr>
      <w:r w:rsidRPr="005C2BAF">
        <w:rPr>
          <w:rFonts w:ascii="Palatino Linotype" w:hAnsi="Palatino Linotype"/>
          <w:sz w:val="24"/>
          <w:szCs w:val="24"/>
        </w:rPr>
        <w:t>Üzemlátogatások, nagyüzemi termelőgépek megtekintése munka közben.</w:t>
      </w:r>
    </w:p>
    <w:p w:rsidR="007973FB" w:rsidRPr="000E120B" w:rsidRDefault="007973FB" w:rsidP="003E3165">
      <w:pPr>
        <w:widowControl w:val="0"/>
        <w:suppressAutoHyphens/>
        <w:rPr>
          <w:rFonts w:ascii="Palatino Linotype" w:hAnsi="Palatino Linotype" w:cs="Mangal"/>
          <w:kern w:val="1"/>
          <w:sz w:val="24"/>
          <w:szCs w:val="24"/>
          <w:lang w:eastAsia="hi-IN" w:bidi="hi-IN"/>
        </w:rPr>
      </w:pPr>
    </w:p>
    <w:p w:rsidR="007973FB" w:rsidRPr="000E120B" w:rsidRDefault="007973FB" w:rsidP="007307F2">
      <w:pPr>
        <w:numPr>
          <w:ilvl w:val="2"/>
          <w:numId w:val="3"/>
        </w:numPr>
        <w:rPr>
          <w:rFonts w:ascii="Palatino Linotype" w:hAnsi="Palatino Linotype"/>
          <w:b/>
          <w:sz w:val="24"/>
          <w:szCs w:val="24"/>
        </w:rPr>
      </w:pPr>
      <w:r>
        <w:rPr>
          <w:rFonts w:ascii="Palatino Linotype" w:hAnsi="Palatino Linotype"/>
          <w:b/>
          <w:sz w:val="24"/>
          <w:szCs w:val="24"/>
        </w:rPr>
        <w:t>Párnázási módok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368 óra</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Lapos kárpitozások kialakítása hagyományosan és habszivaccsal.</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Tele és részben kárpitozott bútorok tanulmányozása, szakszerű bontása, felépítése.</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Rugós párnázatok készítése.</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Osztott párnázatok készítése, természetes és hamis osztásvonalak készítése.</w:t>
      </w:r>
    </w:p>
    <w:p w:rsidR="007973FB" w:rsidRPr="005C2BAF" w:rsidRDefault="007973FB" w:rsidP="003E3165">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Látható és rejtett szegezések készítése.</w:t>
      </w:r>
    </w:p>
    <w:p w:rsidR="007973FB" w:rsidRPr="00A05479" w:rsidRDefault="007973FB" w:rsidP="003E3165">
      <w:pPr>
        <w:tabs>
          <w:tab w:val="left" w:pos="2593"/>
        </w:tabs>
        <w:ind w:left="709"/>
        <w:jc w:val="both"/>
        <w:rPr>
          <w:rFonts w:ascii="Palatino Linotype" w:hAnsi="Palatino Linotype"/>
          <w:bCs/>
          <w:sz w:val="24"/>
          <w:szCs w:val="24"/>
        </w:rPr>
      </w:pPr>
      <w:r w:rsidRPr="00A05479">
        <w:rPr>
          <w:rFonts w:ascii="Palatino Linotype" w:hAnsi="Palatino Linotype"/>
          <w:bCs/>
          <w:sz w:val="24"/>
          <w:szCs w:val="24"/>
        </w:rPr>
        <w:t>Gombozások, mélytűzések tanulmányozása, gombozási műveletkészítés</w:t>
      </w:r>
      <w:r>
        <w:rPr>
          <w:rFonts w:ascii="Palatino Linotype" w:hAnsi="Palatino Linotype" w:cs="Mangal"/>
          <w:kern w:val="1"/>
          <w:sz w:val="24"/>
          <w:szCs w:val="24"/>
          <w:lang w:eastAsia="hi-IN" w:bidi="hi-IN"/>
        </w:rPr>
        <w:t>.</w:t>
      </w:r>
    </w:p>
    <w:p w:rsidR="007973FB" w:rsidRPr="00A05479" w:rsidRDefault="007973FB" w:rsidP="003E3165">
      <w:pPr>
        <w:tabs>
          <w:tab w:val="left" w:pos="2593"/>
        </w:tabs>
        <w:ind w:left="709"/>
        <w:jc w:val="both"/>
        <w:rPr>
          <w:rFonts w:ascii="Palatino Linotype" w:hAnsi="Palatino Linotype"/>
          <w:bCs/>
          <w:sz w:val="24"/>
          <w:szCs w:val="24"/>
        </w:rPr>
      </w:pPr>
      <w:r w:rsidRPr="00A05479">
        <w:rPr>
          <w:rFonts w:ascii="Palatino Linotype" w:hAnsi="Palatino Linotype"/>
          <w:bCs/>
          <w:sz w:val="24"/>
          <w:szCs w:val="24"/>
        </w:rPr>
        <w:t>Homorú, domború formák kárpitozása, ráncolás kézzel és varrógép segítségével, ránc nélküli formák készítése varrással</w:t>
      </w:r>
      <w:r>
        <w:rPr>
          <w:rFonts w:ascii="Palatino Linotype" w:hAnsi="Palatino Linotype" w:cs="Mangal"/>
          <w:kern w:val="1"/>
          <w:sz w:val="24"/>
          <w:szCs w:val="24"/>
          <w:lang w:eastAsia="hi-IN" w:bidi="hi-IN"/>
        </w:rPr>
        <w:t>.</w:t>
      </w:r>
    </w:p>
    <w:p w:rsidR="007973FB" w:rsidRPr="00A05479" w:rsidRDefault="007973FB" w:rsidP="003E3165">
      <w:pPr>
        <w:tabs>
          <w:tab w:val="left" w:pos="2593"/>
        </w:tabs>
        <w:ind w:left="709"/>
        <w:jc w:val="both"/>
        <w:rPr>
          <w:rFonts w:ascii="Palatino Linotype" w:hAnsi="Palatino Linotype"/>
          <w:bCs/>
          <w:sz w:val="24"/>
          <w:szCs w:val="24"/>
        </w:rPr>
      </w:pPr>
      <w:r w:rsidRPr="00A05479">
        <w:rPr>
          <w:rFonts w:ascii="Palatino Linotype" w:hAnsi="Palatino Linotype"/>
          <w:bCs/>
          <w:sz w:val="24"/>
          <w:szCs w:val="24"/>
        </w:rPr>
        <w:t>Ráncol</w:t>
      </w:r>
      <w:r>
        <w:rPr>
          <w:rFonts w:ascii="Palatino Linotype" w:hAnsi="Palatino Linotype"/>
          <w:bCs/>
          <w:sz w:val="24"/>
          <w:szCs w:val="24"/>
        </w:rPr>
        <w:t>ási módszerek kialakítása.</w:t>
      </w:r>
    </w:p>
    <w:p w:rsidR="007973FB" w:rsidRPr="003E3165" w:rsidRDefault="007973FB" w:rsidP="003E3165">
      <w:pPr>
        <w:widowControl w:val="0"/>
        <w:suppressAutoHyphens/>
        <w:rPr>
          <w:rFonts w:ascii="Palatino Linotype" w:hAnsi="Palatino Linotype" w:cs="Mangal"/>
          <w:kern w:val="1"/>
          <w:sz w:val="24"/>
          <w:szCs w:val="24"/>
          <w:lang w:eastAsia="hi-IN" w:bidi="hi-IN"/>
        </w:rPr>
      </w:pPr>
    </w:p>
    <w:p w:rsidR="007973FB" w:rsidRPr="00A05479" w:rsidRDefault="007973FB" w:rsidP="005F1C1B">
      <w:pPr>
        <w:numPr>
          <w:ilvl w:val="1"/>
          <w:numId w:val="3"/>
        </w:numPr>
        <w:tabs>
          <w:tab w:val="clear" w:pos="792"/>
          <w:tab w:val="num" w:pos="972"/>
        </w:tabs>
        <w:ind w:left="972"/>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7973FB" w:rsidRPr="000A5788" w:rsidRDefault="007973FB" w:rsidP="003E3165">
      <w:pPr>
        <w:widowControl w:val="0"/>
        <w:suppressAutoHyphens/>
        <w:ind w:left="567"/>
        <w:jc w:val="both"/>
        <w:rPr>
          <w:rFonts w:ascii="Palatino Linotype" w:hAnsi="Palatino Linotype" w:cs="Mangal"/>
          <w:bCs/>
          <w:i/>
          <w:kern w:val="1"/>
          <w:sz w:val="24"/>
          <w:szCs w:val="24"/>
          <w:lang w:eastAsia="hi-IN" w:bidi="hi-IN"/>
        </w:rPr>
      </w:pPr>
      <w:r w:rsidRPr="000A5788">
        <w:rPr>
          <w:rFonts w:ascii="Palatino Linotype" w:hAnsi="Palatino Linotype" w:cs="Mangal"/>
          <w:bCs/>
          <w:i/>
          <w:kern w:val="1"/>
          <w:sz w:val="24"/>
          <w:szCs w:val="24"/>
          <w:lang w:eastAsia="hi-IN" w:bidi="hi-IN"/>
        </w:rPr>
        <w:t>Szakmaspecifikus tanműhelyben vagy szakmaspecifikus gazdálkodó szervezetnél.</w:t>
      </w:r>
    </w:p>
    <w:p w:rsidR="007973FB" w:rsidRPr="000E120B" w:rsidRDefault="007973FB" w:rsidP="007307F2">
      <w:pPr>
        <w:widowControl w:val="0"/>
        <w:suppressAutoHyphens/>
        <w:jc w:val="both"/>
        <w:rPr>
          <w:rFonts w:ascii="Palatino Linotype" w:hAnsi="Palatino Linotype" w:cs="Mangal"/>
          <w:b/>
          <w:bCs/>
          <w:kern w:val="1"/>
          <w:sz w:val="24"/>
          <w:szCs w:val="24"/>
          <w:lang w:eastAsia="hi-IN" w:bidi="hi-IN"/>
        </w:rPr>
      </w:pPr>
    </w:p>
    <w:p w:rsidR="007973FB" w:rsidRDefault="007973FB" w:rsidP="005F1C1B">
      <w:pPr>
        <w:numPr>
          <w:ilvl w:val="1"/>
          <w:numId w:val="3"/>
        </w:numPr>
        <w:tabs>
          <w:tab w:val="clear" w:pos="792"/>
          <w:tab w:val="num" w:pos="972"/>
        </w:tabs>
        <w:ind w:left="972"/>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7973FB" w:rsidRDefault="007973FB" w:rsidP="007307F2">
      <w:pPr>
        <w:ind w:left="928"/>
        <w:rPr>
          <w:rFonts w:ascii="Palatino Linotype" w:hAnsi="Palatino Linotype"/>
          <w:b/>
          <w:i/>
          <w:sz w:val="24"/>
          <w:szCs w:val="24"/>
        </w:rPr>
      </w:pPr>
    </w:p>
    <w:p w:rsidR="007973FB" w:rsidRDefault="007973FB" w:rsidP="005F1C1B">
      <w:pPr>
        <w:pStyle w:val="Listaszerbekezds"/>
        <w:numPr>
          <w:ilvl w:val="2"/>
          <w:numId w:val="3"/>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oktatási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973FB" w:rsidRPr="003015FD" w:rsidTr="0034728C">
        <w:trPr>
          <w:jc w:val="center"/>
        </w:trPr>
        <w:tc>
          <w:tcPr>
            <w:tcW w:w="994" w:type="dxa"/>
            <w:vMerge w:val="restart"/>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Sorszám</w:t>
            </w:r>
          </w:p>
        </w:tc>
        <w:tc>
          <w:tcPr>
            <w:tcW w:w="2800" w:type="dxa"/>
            <w:vMerge w:val="restart"/>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 xml:space="preserve">Alkalmazott oktatási </w:t>
            </w:r>
          </w:p>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módszer neve</w:t>
            </w:r>
          </w:p>
        </w:tc>
        <w:tc>
          <w:tcPr>
            <w:tcW w:w="2835" w:type="dxa"/>
            <w:gridSpan w:val="3"/>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A tanulói tevékenység szervezeti kerete</w:t>
            </w:r>
          </w:p>
        </w:tc>
        <w:tc>
          <w:tcPr>
            <w:tcW w:w="2659" w:type="dxa"/>
            <w:vMerge w:val="restart"/>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Alkalmazandó eszközök és felszerelések (SZVK 6. pont lebontása, pontosítása)</w:t>
            </w:r>
          </w:p>
        </w:tc>
      </w:tr>
      <w:tr w:rsidR="007973FB" w:rsidRPr="003015FD" w:rsidTr="0034728C">
        <w:trPr>
          <w:jc w:val="center"/>
        </w:trPr>
        <w:tc>
          <w:tcPr>
            <w:tcW w:w="994" w:type="dxa"/>
            <w:vMerge/>
            <w:vAlign w:val="center"/>
          </w:tcPr>
          <w:p w:rsidR="007973FB" w:rsidRPr="003015FD" w:rsidRDefault="007973FB" w:rsidP="0034728C">
            <w:pPr>
              <w:jc w:val="center"/>
              <w:rPr>
                <w:rFonts w:ascii="Palatino Linotype" w:hAnsi="Palatino Linotype"/>
                <w:b/>
                <w:sz w:val="20"/>
                <w:szCs w:val="20"/>
              </w:rPr>
            </w:pPr>
          </w:p>
        </w:tc>
        <w:tc>
          <w:tcPr>
            <w:tcW w:w="2800" w:type="dxa"/>
            <w:vMerge/>
            <w:vAlign w:val="center"/>
          </w:tcPr>
          <w:p w:rsidR="007973FB" w:rsidRPr="003015FD" w:rsidRDefault="007973FB" w:rsidP="0034728C">
            <w:pPr>
              <w:rPr>
                <w:rFonts w:ascii="Palatino Linotype" w:hAnsi="Palatino Linotype"/>
                <w:b/>
                <w:sz w:val="20"/>
                <w:szCs w:val="20"/>
              </w:rPr>
            </w:pPr>
          </w:p>
        </w:tc>
        <w:tc>
          <w:tcPr>
            <w:tcW w:w="945" w:type="dxa"/>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egyéni</w:t>
            </w:r>
          </w:p>
        </w:tc>
        <w:tc>
          <w:tcPr>
            <w:tcW w:w="945" w:type="dxa"/>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csoport</w:t>
            </w:r>
          </w:p>
        </w:tc>
        <w:tc>
          <w:tcPr>
            <w:tcW w:w="945" w:type="dxa"/>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osztály</w:t>
            </w:r>
          </w:p>
        </w:tc>
        <w:tc>
          <w:tcPr>
            <w:tcW w:w="2659" w:type="dxa"/>
            <w:vMerge/>
            <w:vAlign w:val="center"/>
          </w:tcPr>
          <w:p w:rsidR="007973FB" w:rsidRPr="003015FD" w:rsidRDefault="007973FB" w:rsidP="0034728C">
            <w:pPr>
              <w:jc w:val="center"/>
              <w:rPr>
                <w:rFonts w:ascii="Palatino Linotype" w:hAnsi="Palatino Linotype"/>
                <w:b/>
                <w:sz w:val="20"/>
                <w:szCs w:val="20"/>
              </w:rPr>
            </w:pPr>
          </w:p>
        </w:tc>
      </w:tr>
      <w:tr w:rsidR="007973FB" w:rsidRPr="003015FD" w:rsidTr="0034728C">
        <w:trPr>
          <w:jc w:val="center"/>
        </w:trPr>
        <w:tc>
          <w:tcPr>
            <w:tcW w:w="994" w:type="dxa"/>
            <w:vAlign w:val="center"/>
          </w:tcPr>
          <w:p w:rsidR="007973FB" w:rsidRPr="003015FD" w:rsidRDefault="007973FB" w:rsidP="0034728C">
            <w:pPr>
              <w:jc w:val="center"/>
              <w:rPr>
                <w:rFonts w:ascii="Palatino Linotype" w:hAnsi="Palatino Linotype"/>
                <w:sz w:val="20"/>
                <w:szCs w:val="20"/>
              </w:rPr>
            </w:pPr>
            <w:r w:rsidRPr="003015FD">
              <w:rPr>
                <w:rFonts w:ascii="Palatino Linotype" w:hAnsi="Palatino Linotype"/>
                <w:sz w:val="20"/>
                <w:szCs w:val="20"/>
              </w:rPr>
              <w:t>1.1</w:t>
            </w:r>
          </w:p>
        </w:tc>
        <w:tc>
          <w:tcPr>
            <w:tcW w:w="2800" w:type="dxa"/>
            <w:vAlign w:val="center"/>
          </w:tcPr>
          <w:p w:rsidR="007973FB" w:rsidRPr="003015FD" w:rsidRDefault="007973FB" w:rsidP="0034728C">
            <w:pPr>
              <w:rPr>
                <w:rFonts w:ascii="Palatino Linotype" w:hAnsi="Palatino Linotype"/>
                <w:sz w:val="20"/>
                <w:szCs w:val="20"/>
              </w:rPr>
            </w:pPr>
            <w:r w:rsidRPr="003015FD">
              <w:rPr>
                <w:rFonts w:ascii="Palatino Linotype" w:hAnsi="Palatino Linotype"/>
                <w:sz w:val="20"/>
                <w:szCs w:val="20"/>
              </w:rPr>
              <w:t>magyarázat</w:t>
            </w:r>
          </w:p>
        </w:tc>
        <w:tc>
          <w:tcPr>
            <w:tcW w:w="945" w:type="dxa"/>
            <w:vAlign w:val="center"/>
          </w:tcPr>
          <w:p w:rsidR="007973FB" w:rsidRPr="003015FD" w:rsidRDefault="007973FB" w:rsidP="0034728C">
            <w:pPr>
              <w:jc w:val="center"/>
              <w:rPr>
                <w:rFonts w:ascii="Palatino Linotype" w:hAnsi="Palatino Linotype"/>
                <w:sz w:val="20"/>
                <w:szCs w:val="20"/>
              </w:rPr>
            </w:pPr>
          </w:p>
        </w:tc>
        <w:tc>
          <w:tcPr>
            <w:tcW w:w="945"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3015FD" w:rsidRDefault="007973FB" w:rsidP="0034728C">
            <w:pPr>
              <w:jc w:val="center"/>
              <w:rPr>
                <w:rFonts w:ascii="Palatino Linotype" w:hAnsi="Palatino Linotype"/>
                <w:sz w:val="20"/>
                <w:szCs w:val="20"/>
              </w:rPr>
            </w:pPr>
          </w:p>
        </w:tc>
        <w:tc>
          <w:tcPr>
            <w:tcW w:w="2659"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3015FD" w:rsidTr="0034728C">
        <w:trPr>
          <w:jc w:val="center"/>
        </w:trPr>
        <w:tc>
          <w:tcPr>
            <w:tcW w:w="994" w:type="dxa"/>
            <w:vAlign w:val="center"/>
          </w:tcPr>
          <w:p w:rsidR="007973FB" w:rsidRPr="003015FD" w:rsidRDefault="007973FB" w:rsidP="0034728C">
            <w:pPr>
              <w:jc w:val="center"/>
              <w:rPr>
                <w:rFonts w:ascii="Palatino Linotype" w:hAnsi="Palatino Linotype"/>
                <w:sz w:val="20"/>
                <w:szCs w:val="20"/>
              </w:rPr>
            </w:pPr>
            <w:r w:rsidRPr="003015FD">
              <w:rPr>
                <w:rFonts w:ascii="Palatino Linotype" w:hAnsi="Palatino Linotype"/>
                <w:sz w:val="20"/>
                <w:szCs w:val="20"/>
              </w:rPr>
              <w:lastRenderedPageBreak/>
              <w:t>1.4.</w:t>
            </w:r>
          </w:p>
        </w:tc>
        <w:tc>
          <w:tcPr>
            <w:tcW w:w="2800" w:type="dxa"/>
            <w:vAlign w:val="center"/>
          </w:tcPr>
          <w:p w:rsidR="007973FB" w:rsidRPr="003015FD" w:rsidRDefault="007973FB" w:rsidP="0034728C">
            <w:pPr>
              <w:rPr>
                <w:rFonts w:ascii="Palatino Linotype" w:hAnsi="Palatino Linotype"/>
                <w:sz w:val="20"/>
                <w:szCs w:val="20"/>
              </w:rPr>
            </w:pPr>
            <w:r w:rsidRPr="003015FD">
              <w:rPr>
                <w:rFonts w:ascii="Palatino Linotype" w:hAnsi="Palatino Linotype"/>
                <w:sz w:val="20"/>
                <w:szCs w:val="20"/>
              </w:rPr>
              <w:t>megbeszélés</w:t>
            </w:r>
          </w:p>
        </w:tc>
        <w:tc>
          <w:tcPr>
            <w:tcW w:w="945" w:type="dxa"/>
            <w:vAlign w:val="center"/>
          </w:tcPr>
          <w:p w:rsidR="007973FB" w:rsidRPr="003015FD" w:rsidRDefault="007973FB" w:rsidP="0034728C">
            <w:pPr>
              <w:jc w:val="center"/>
              <w:rPr>
                <w:rFonts w:ascii="Palatino Linotype" w:hAnsi="Palatino Linotype"/>
                <w:sz w:val="20"/>
                <w:szCs w:val="20"/>
              </w:rPr>
            </w:pPr>
          </w:p>
        </w:tc>
        <w:tc>
          <w:tcPr>
            <w:tcW w:w="945"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3015FD" w:rsidRDefault="007973FB" w:rsidP="0034728C">
            <w:pPr>
              <w:jc w:val="center"/>
              <w:rPr>
                <w:rFonts w:ascii="Palatino Linotype" w:hAnsi="Palatino Linotype"/>
                <w:sz w:val="20"/>
                <w:szCs w:val="20"/>
              </w:rPr>
            </w:pPr>
          </w:p>
        </w:tc>
        <w:tc>
          <w:tcPr>
            <w:tcW w:w="2659"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3015FD" w:rsidTr="0034728C">
        <w:trPr>
          <w:jc w:val="center"/>
        </w:trPr>
        <w:tc>
          <w:tcPr>
            <w:tcW w:w="994" w:type="dxa"/>
            <w:vAlign w:val="center"/>
          </w:tcPr>
          <w:p w:rsidR="007973FB" w:rsidRPr="003015FD" w:rsidRDefault="007973FB" w:rsidP="0034728C">
            <w:pPr>
              <w:jc w:val="center"/>
              <w:rPr>
                <w:rFonts w:ascii="Palatino Linotype" w:hAnsi="Palatino Linotype"/>
                <w:sz w:val="20"/>
                <w:szCs w:val="20"/>
              </w:rPr>
            </w:pPr>
            <w:r w:rsidRPr="003015FD">
              <w:rPr>
                <w:rFonts w:ascii="Palatino Linotype" w:hAnsi="Palatino Linotype"/>
                <w:sz w:val="20"/>
                <w:szCs w:val="20"/>
              </w:rPr>
              <w:t>1.6.</w:t>
            </w:r>
          </w:p>
        </w:tc>
        <w:tc>
          <w:tcPr>
            <w:tcW w:w="2800" w:type="dxa"/>
            <w:vAlign w:val="center"/>
          </w:tcPr>
          <w:p w:rsidR="007973FB" w:rsidRPr="003015FD" w:rsidRDefault="007973FB" w:rsidP="0034728C">
            <w:pPr>
              <w:rPr>
                <w:rFonts w:ascii="Palatino Linotype" w:hAnsi="Palatino Linotype"/>
                <w:sz w:val="20"/>
                <w:szCs w:val="20"/>
              </w:rPr>
            </w:pPr>
            <w:r w:rsidRPr="003015FD">
              <w:rPr>
                <w:rFonts w:ascii="Palatino Linotype" w:hAnsi="Palatino Linotype"/>
                <w:sz w:val="20"/>
                <w:szCs w:val="20"/>
              </w:rPr>
              <w:t>szemléltetés</w:t>
            </w:r>
          </w:p>
        </w:tc>
        <w:tc>
          <w:tcPr>
            <w:tcW w:w="945" w:type="dxa"/>
            <w:vAlign w:val="center"/>
          </w:tcPr>
          <w:p w:rsidR="007973FB" w:rsidRPr="003015FD" w:rsidRDefault="007973FB" w:rsidP="0034728C">
            <w:pPr>
              <w:jc w:val="center"/>
              <w:rPr>
                <w:rFonts w:ascii="Palatino Linotype" w:hAnsi="Palatino Linotype"/>
                <w:sz w:val="20"/>
                <w:szCs w:val="20"/>
              </w:rPr>
            </w:pPr>
          </w:p>
        </w:tc>
        <w:tc>
          <w:tcPr>
            <w:tcW w:w="945"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3015FD" w:rsidRDefault="007973FB" w:rsidP="0034728C">
            <w:pPr>
              <w:jc w:val="center"/>
              <w:rPr>
                <w:rFonts w:ascii="Palatino Linotype" w:hAnsi="Palatino Linotype"/>
                <w:sz w:val="20"/>
                <w:szCs w:val="20"/>
              </w:rPr>
            </w:pPr>
          </w:p>
        </w:tc>
        <w:tc>
          <w:tcPr>
            <w:tcW w:w="2659"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w:t>
            </w:r>
          </w:p>
        </w:tc>
      </w:tr>
    </w:tbl>
    <w:p w:rsidR="007973FB" w:rsidRDefault="007973FB" w:rsidP="007307F2">
      <w:pPr>
        <w:pStyle w:val="Listaszerbekezds"/>
        <w:spacing w:after="0" w:line="240" w:lineRule="auto"/>
        <w:ind w:left="0"/>
        <w:rPr>
          <w:rFonts w:ascii="Palatino Linotype" w:hAnsi="Palatino Linotype"/>
          <w:b/>
          <w:i/>
          <w:sz w:val="24"/>
          <w:szCs w:val="24"/>
        </w:rPr>
      </w:pPr>
    </w:p>
    <w:p w:rsidR="007973FB" w:rsidRPr="003E3165" w:rsidRDefault="007973FB" w:rsidP="005F1C1B">
      <w:pPr>
        <w:numPr>
          <w:ilvl w:val="2"/>
          <w:numId w:val="3"/>
        </w:numPr>
        <w:jc w:val="both"/>
        <w:rPr>
          <w:rFonts w:ascii="Palatino Linotype" w:hAnsi="Palatino Linotype"/>
          <w:b/>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973FB" w:rsidRPr="007426E1" w:rsidTr="0034728C">
        <w:trPr>
          <w:cantSplit/>
          <w:trHeight w:val="921"/>
          <w:jc w:val="center"/>
        </w:trPr>
        <w:tc>
          <w:tcPr>
            <w:tcW w:w="828" w:type="dxa"/>
            <w:vMerge w:val="restart"/>
            <w:vAlign w:val="center"/>
          </w:tcPr>
          <w:p w:rsidR="007973FB" w:rsidRPr="007426E1" w:rsidRDefault="007973FB" w:rsidP="0034728C">
            <w:pPr>
              <w:jc w:val="center"/>
              <w:rPr>
                <w:rFonts w:ascii="Palatino Linotype" w:hAnsi="Palatino Linotype"/>
                <w:b/>
                <w:sz w:val="20"/>
                <w:szCs w:val="20"/>
              </w:rPr>
            </w:pPr>
            <w:r w:rsidRPr="007426E1">
              <w:rPr>
                <w:rFonts w:ascii="Palatino Linotype" w:hAnsi="Palatino Linotype"/>
                <w:b/>
                <w:sz w:val="20"/>
                <w:szCs w:val="20"/>
              </w:rPr>
              <w:t>Sor-szám</w:t>
            </w:r>
          </w:p>
        </w:tc>
        <w:tc>
          <w:tcPr>
            <w:tcW w:w="3621" w:type="dxa"/>
            <w:vMerge w:val="restart"/>
            <w:vAlign w:val="center"/>
          </w:tcPr>
          <w:p w:rsidR="007973FB" w:rsidRPr="007426E1" w:rsidRDefault="007973FB" w:rsidP="0034728C">
            <w:pPr>
              <w:jc w:val="center"/>
              <w:rPr>
                <w:rFonts w:ascii="Palatino Linotype" w:hAnsi="Palatino Linotype"/>
                <w:b/>
                <w:sz w:val="20"/>
                <w:szCs w:val="20"/>
              </w:rPr>
            </w:pPr>
            <w:r w:rsidRPr="007426E1">
              <w:rPr>
                <w:rFonts w:ascii="Palatino Linotype" w:hAnsi="Palatino Linotype"/>
                <w:b/>
                <w:sz w:val="20"/>
                <w:szCs w:val="20"/>
              </w:rPr>
              <w:t>Tanulói tevékenységforma</w:t>
            </w:r>
          </w:p>
        </w:tc>
        <w:tc>
          <w:tcPr>
            <w:tcW w:w="2370" w:type="dxa"/>
            <w:gridSpan w:val="3"/>
            <w:vAlign w:val="center"/>
          </w:tcPr>
          <w:p w:rsidR="007973FB" w:rsidRPr="007426E1" w:rsidRDefault="007973FB" w:rsidP="0034728C">
            <w:pPr>
              <w:jc w:val="center"/>
              <w:rPr>
                <w:rFonts w:ascii="Palatino Linotype" w:hAnsi="Palatino Linotype"/>
                <w:b/>
                <w:sz w:val="20"/>
                <w:szCs w:val="20"/>
              </w:rPr>
            </w:pPr>
            <w:r w:rsidRPr="007426E1">
              <w:rPr>
                <w:rFonts w:ascii="Palatino Linotype" w:hAnsi="Palatino Linotype"/>
                <w:b/>
                <w:sz w:val="20"/>
                <w:szCs w:val="20"/>
              </w:rPr>
              <w:t>Tanulói tevékenység szervezési kerete</w:t>
            </w:r>
          </w:p>
          <w:p w:rsidR="007973FB" w:rsidRPr="007426E1" w:rsidRDefault="007973FB" w:rsidP="0034728C">
            <w:pPr>
              <w:jc w:val="center"/>
              <w:rPr>
                <w:rFonts w:ascii="Palatino Linotype" w:hAnsi="Palatino Linotype"/>
                <w:b/>
                <w:sz w:val="20"/>
                <w:szCs w:val="20"/>
              </w:rPr>
            </w:pPr>
            <w:r w:rsidRPr="007426E1">
              <w:rPr>
                <w:rFonts w:ascii="Palatino Linotype" w:hAnsi="Palatino Linotype"/>
                <w:b/>
                <w:sz w:val="20"/>
                <w:szCs w:val="20"/>
              </w:rPr>
              <w:t>(differenciálási módok)</w:t>
            </w:r>
          </w:p>
        </w:tc>
        <w:tc>
          <w:tcPr>
            <w:tcW w:w="2190" w:type="dxa"/>
            <w:vMerge w:val="restart"/>
            <w:vAlign w:val="center"/>
          </w:tcPr>
          <w:p w:rsidR="007973FB" w:rsidRPr="007426E1" w:rsidRDefault="007973FB" w:rsidP="0034728C">
            <w:pPr>
              <w:jc w:val="center"/>
              <w:rPr>
                <w:rFonts w:ascii="Palatino Linotype" w:hAnsi="Palatino Linotype"/>
                <w:b/>
                <w:sz w:val="20"/>
                <w:szCs w:val="20"/>
              </w:rPr>
            </w:pPr>
            <w:r w:rsidRPr="007426E1">
              <w:rPr>
                <w:rFonts w:ascii="Palatino Linotype" w:hAnsi="Palatino Linotype"/>
                <w:b/>
                <w:sz w:val="20"/>
                <w:szCs w:val="20"/>
              </w:rPr>
              <w:t>Alkalmazandó eszközök és felszerelések (SZVK 6. pont lebontása, pontosítása)</w:t>
            </w:r>
          </w:p>
        </w:tc>
      </w:tr>
      <w:tr w:rsidR="007973FB" w:rsidRPr="007426E1" w:rsidTr="0034728C">
        <w:trPr>
          <w:cantSplit/>
          <w:trHeight w:val="1076"/>
          <w:jc w:val="center"/>
        </w:trPr>
        <w:tc>
          <w:tcPr>
            <w:tcW w:w="828" w:type="dxa"/>
            <w:vMerge/>
            <w:vAlign w:val="center"/>
          </w:tcPr>
          <w:p w:rsidR="007973FB" w:rsidRPr="007426E1" w:rsidRDefault="007973FB" w:rsidP="0034728C">
            <w:pPr>
              <w:jc w:val="center"/>
              <w:rPr>
                <w:rFonts w:ascii="Palatino Linotype" w:hAnsi="Palatino Linotype"/>
                <w:b/>
                <w:sz w:val="20"/>
                <w:szCs w:val="20"/>
              </w:rPr>
            </w:pPr>
          </w:p>
        </w:tc>
        <w:tc>
          <w:tcPr>
            <w:tcW w:w="3621" w:type="dxa"/>
            <w:vMerge/>
            <w:vAlign w:val="center"/>
          </w:tcPr>
          <w:p w:rsidR="007973FB" w:rsidRPr="007426E1" w:rsidRDefault="007973FB" w:rsidP="0034728C">
            <w:pPr>
              <w:rPr>
                <w:rFonts w:ascii="Palatino Linotype" w:hAnsi="Palatino Linotype"/>
                <w:b/>
                <w:sz w:val="20"/>
                <w:szCs w:val="20"/>
              </w:rPr>
            </w:pPr>
          </w:p>
        </w:tc>
        <w:tc>
          <w:tcPr>
            <w:tcW w:w="809" w:type="dxa"/>
            <w:textDirection w:val="btLr"/>
            <w:vAlign w:val="center"/>
          </w:tcPr>
          <w:p w:rsidR="007973FB" w:rsidRPr="007426E1" w:rsidRDefault="007973FB" w:rsidP="0034728C">
            <w:pPr>
              <w:ind w:left="113" w:right="113"/>
              <w:jc w:val="center"/>
              <w:rPr>
                <w:rFonts w:ascii="Palatino Linotype" w:hAnsi="Palatino Linotype"/>
                <w:b/>
                <w:sz w:val="20"/>
                <w:szCs w:val="20"/>
              </w:rPr>
            </w:pPr>
            <w:r w:rsidRPr="007426E1">
              <w:rPr>
                <w:rFonts w:ascii="Palatino Linotype" w:hAnsi="Palatino Linotype"/>
                <w:b/>
                <w:sz w:val="20"/>
                <w:szCs w:val="20"/>
              </w:rPr>
              <w:t>Egyéni</w:t>
            </w:r>
          </w:p>
        </w:tc>
        <w:tc>
          <w:tcPr>
            <w:tcW w:w="798" w:type="dxa"/>
            <w:textDirection w:val="btLr"/>
            <w:vAlign w:val="center"/>
          </w:tcPr>
          <w:p w:rsidR="007973FB" w:rsidRPr="007426E1" w:rsidRDefault="007973FB" w:rsidP="0034728C">
            <w:pPr>
              <w:ind w:left="113" w:right="113"/>
              <w:jc w:val="center"/>
              <w:rPr>
                <w:rFonts w:ascii="Palatino Linotype" w:hAnsi="Palatino Linotype"/>
                <w:b/>
                <w:sz w:val="20"/>
                <w:szCs w:val="20"/>
              </w:rPr>
            </w:pPr>
            <w:r w:rsidRPr="007426E1">
              <w:rPr>
                <w:rFonts w:ascii="Palatino Linotype" w:hAnsi="Palatino Linotype"/>
                <w:b/>
                <w:sz w:val="20"/>
                <w:szCs w:val="20"/>
              </w:rPr>
              <w:t>Csoport-</w:t>
            </w:r>
          </w:p>
          <w:p w:rsidR="007973FB" w:rsidRPr="007426E1" w:rsidRDefault="007973FB" w:rsidP="0034728C">
            <w:pPr>
              <w:ind w:left="113" w:right="113"/>
              <w:jc w:val="center"/>
              <w:rPr>
                <w:rFonts w:ascii="Palatino Linotype" w:hAnsi="Palatino Linotype"/>
                <w:b/>
                <w:sz w:val="20"/>
                <w:szCs w:val="20"/>
              </w:rPr>
            </w:pPr>
            <w:r w:rsidRPr="007426E1">
              <w:rPr>
                <w:rFonts w:ascii="Palatino Linotype" w:hAnsi="Palatino Linotype"/>
                <w:b/>
                <w:sz w:val="20"/>
                <w:szCs w:val="20"/>
              </w:rPr>
              <w:t>bontás</w:t>
            </w:r>
          </w:p>
        </w:tc>
        <w:tc>
          <w:tcPr>
            <w:tcW w:w="763" w:type="dxa"/>
            <w:textDirection w:val="btLr"/>
            <w:vAlign w:val="center"/>
          </w:tcPr>
          <w:p w:rsidR="007973FB" w:rsidRPr="007426E1" w:rsidRDefault="007973FB" w:rsidP="0034728C">
            <w:pPr>
              <w:ind w:left="113" w:right="113"/>
              <w:jc w:val="center"/>
              <w:rPr>
                <w:rFonts w:ascii="Palatino Linotype" w:hAnsi="Palatino Linotype"/>
                <w:b/>
                <w:sz w:val="20"/>
                <w:szCs w:val="20"/>
              </w:rPr>
            </w:pPr>
            <w:r w:rsidRPr="007426E1">
              <w:rPr>
                <w:rFonts w:ascii="Palatino Linotype" w:hAnsi="Palatino Linotype"/>
                <w:b/>
                <w:sz w:val="20"/>
                <w:szCs w:val="20"/>
              </w:rPr>
              <w:t>Osztály-</w:t>
            </w:r>
          </w:p>
          <w:p w:rsidR="007973FB" w:rsidRPr="007426E1" w:rsidRDefault="007973FB" w:rsidP="0034728C">
            <w:pPr>
              <w:ind w:left="113" w:right="113"/>
              <w:jc w:val="center"/>
              <w:rPr>
                <w:rFonts w:ascii="Palatino Linotype" w:hAnsi="Palatino Linotype"/>
                <w:b/>
                <w:sz w:val="20"/>
                <w:szCs w:val="20"/>
              </w:rPr>
            </w:pPr>
            <w:r w:rsidRPr="007426E1">
              <w:rPr>
                <w:rFonts w:ascii="Palatino Linotype" w:hAnsi="Palatino Linotype"/>
                <w:b/>
                <w:sz w:val="20"/>
                <w:szCs w:val="20"/>
              </w:rPr>
              <w:t>keret</w:t>
            </w:r>
          </w:p>
        </w:tc>
        <w:tc>
          <w:tcPr>
            <w:tcW w:w="2190" w:type="dxa"/>
            <w:vMerge/>
            <w:vAlign w:val="center"/>
          </w:tcPr>
          <w:p w:rsidR="007973FB" w:rsidRPr="007426E1" w:rsidRDefault="007973FB" w:rsidP="0034728C">
            <w:pPr>
              <w:jc w:val="center"/>
              <w:rPr>
                <w:rFonts w:ascii="Palatino Linotype" w:hAnsi="Palatino Linotype"/>
                <w:b/>
                <w:sz w:val="20"/>
                <w:szCs w:val="20"/>
              </w:rPr>
            </w:pPr>
          </w:p>
        </w:tc>
      </w:tr>
      <w:tr w:rsidR="007973FB" w:rsidRPr="007426E1" w:rsidTr="0034728C">
        <w:trPr>
          <w:jc w:val="center"/>
        </w:trPr>
        <w:tc>
          <w:tcPr>
            <w:tcW w:w="828" w:type="dxa"/>
            <w:shd w:val="clear" w:color="auto" w:fill="D9D9D9"/>
            <w:vAlign w:val="center"/>
          </w:tcPr>
          <w:p w:rsidR="007973FB" w:rsidRPr="007426E1" w:rsidRDefault="007973FB" w:rsidP="0034728C">
            <w:pPr>
              <w:jc w:val="center"/>
              <w:rPr>
                <w:rFonts w:ascii="Palatino Linotype" w:hAnsi="Palatino Linotype"/>
                <w:b/>
                <w:sz w:val="20"/>
                <w:szCs w:val="20"/>
              </w:rPr>
            </w:pPr>
            <w:r>
              <w:rPr>
                <w:rFonts w:ascii="Palatino Linotype" w:hAnsi="Palatino Linotype"/>
                <w:b/>
                <w:sz w:val="20"/>
                <w:szCs w:val="20"/>
              </w:rPr>
              <w:t>1</w:t>
            </w:r>
            <w:r w:rsidRPr="007426E1">
              <w:rPr>
                <w:rFonts w:ascii="Palatino Linotype" w:hAnsi="Palatino Linotype"/>
                <w:b/>
                <w:sz w:val="20"/>
                <w:szCs w:val="20"/>
              </w:rPr>
              <w:t>.</w:t>
            </w:r>
          </w:p>
        </w:tc>
        <w:tc>
          <w:tcPr>
            <w:tcW w:w="3621" w:type="dxa"/>
            <w:shd w:val="clear" w:color="auto" w:fill="D9D9D9"/>
            <w:vAlign w:val="center"/>
          </w:tcPr>
          <w:p w:rsidR="007973FB" w:rsidRPr="007426E1" w:rsidRDefault="007973FB" w:rsidP="0034728C">
            <w:pPr>
              <w:rPr>
                <w:rFonts w:ascii="Palatino Linotype" w:hAnsi="Palatino Linotype" w:cs="Arial"/>
                <w:b/>
                <w:sz w:val="20"/>
                <w:szCs w:val="20"/>
              </w:rPr>
            </w:pPr>
            <w:r w:rsidRPr="007426E1">
              <w:rPr>
                <w:rFonts w:ascii="Palatino Linotype" w:hAnsi="Palatino Linotype" w:cs="Arial"/>
                <w:b/>
                <w:sz w:val="20"/>
                <w:szCs w:val="20"/>
              </w:rPr>
              <w:t>Gyakorlati munkavégzés körében</w:t>
            </w:r>
          </w:p>
        </w:tc>
        <w:tc>
          <w:tcPr>
            <w:tcW w:w="809"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1</w:t>
            </w:r>
            <w:r w:rsidRPr="007426E1">
              <w:rPr>
                <w:rFonts w:ascii="Palatino Linotype" w:hAnsi="Palatino Linotype"/>
                <w:sz w:val="20"/>
                <w:szCs w:val="20"/>
              </w:rPr>
              <w:t>.2.</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Műveletek gyakorlása</w:t>
            </w:r>
          </w:p>
        </w:tc>
        <w:tc>
          <w:tcPr>
            <w:tcW w:w="809"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7426E1" w:rsidRDefault="007973FB" w:rsidP="0034728C">
            <w:pPr>
              <w:jc w:val="center"/>
              <w:rPr>
                <w:rFonts w:ascii="Palatino Linotype" w:hAnsi="Palatino Linotype"/>
                <w:sz w:val="20"/>
                <w:szCs w:val="20"/>
              </w:rPr>
            </w:pP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1</w:t>
            </w:r>
            <w:r w:rsidRPr="007426E1">
              <w:rPr>
                <w:rFonts w:ascii="Palatino Linotype" w:hAnsi="Palatino Linotype"/>
                <w:sz w:val="20"/>
                <w:szCs w:val="20"/>
              </w:rPr>
              <w:t>.3.</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Munkamegfigyelés adott szempontok alapján</w:t>
            </w:r>
          </w:p>
        </w:tc>
        <w:tc>
          <w:tcPr>
            <w:tcW w:w="809" w:type="dxa"/>
            <w:vAlign w:val="center"/>
          </w:tcPr>
          <w:p w:rsidR="007973FB" w:rsidRPr="007426E1" w:rsidRDefault="007973FB" w:rsidP="0034728C">
            <w:pPr>
              <w:jc w:val="center"/>
              <w:rPr>
                <w:rFonts w:ascii="Palatino Linotype" w:hAnsi="Palatino Linotype"/>
                <w:sz w:val="20"/>
                <w:szCs w:val="20"/>
              </w:rPr>
            </w:pPr>
          </w:p>
        </w:tc>
        <w:tc>
          <w:tcPr>
            <w:tcW w:w="79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shd w:val="clear" w:color="auto" w:fill="D9D9D9"/>
            <w:vAlign w:val="center"/>
          </w:tcPr>
          <w:p w:rsidR="007973FB" w:rsidRPr="007426E1" w:rsidRDefault="007973FB" w:rsidP="0034728C">
            <w:pPr>
              <w:jc w:val="center"/>
              <w:rPr>
                <w:rFonts w:ascii="Palatino Linotype" w:hAnsi="Palatino Linotype"/>
                <w:b/>
                <w:sz w:val="20"/>
                <w:szCs w:val="20"/>
              </w:rPr>
            </w:pPr>
            <w:r>
              <w:rPr>
                <w:rFonts w:ascii="Palatino Linotype" w:hAnsi="Palatino Linotype"/>
                <w:b/>
                <w:sz w:val="20"/>
                <w:szCs w:val="20"/>
              </w:rPr>
              <w:t>2</w:t>
            </w:r>
            <w:r w:rsidRPr="007426E1">
              <w:rPr>
                <w:rFonts w:ascii="Palatino Linotype" w:hAnsi="Palatino Linotype"/>
                <w:b/>
                <w:sz w:val="20"/>
                <w:szCs w:val="20"/>
              </w:rPr>
              <w:t>.</w:t>
            </w:r>
          </w:p>
        </w:tc>
        <w:tc>
          <w:tcPr>
            <w:tcW w:w="3621" w:type="dxa"/>
            <w:shd w:val="clear" w:color="auto" w:fill="D9D9D9"/>
            <w:vAlign w:val="center"/>
          </w:tcPr>
          <w:p w:rsidR="007973FB" w:rsidRPr="007426E1" w:rsidRDefault="007973FB" w:rsidP="0034728C">
            <w:pPr>
              <w:rPr>
                <w:rFonts w:ascii="Palatino Linotype" w:hAnsi="Palatino Linotype" w:cs="Arial"/>
                <w:b/>
                <w:sz w:val="20"/>
                <w:szCs w:val="20"/>
              </w:rPr>
            </w:pPr>
            <w:r w:rsidRPr="007426E1">
              <w:rPr>
                <w:rFonts w:ascii="Palatino Linotype" w:hAnsi="Palatino Linotype" w:cs="Arial"/>
                <w:b/>
                <w:sz w:val="20"/>
                <w:szCs w:val="20"/>
              </w:rPr>
              <w:t>Üzemeltetési tevékenységek körében</w:t>
            </w:r>
          </w:p>
        </w:tc>
        <w:tc>
          <w:tcPr>
            <w:tcW w:w="809"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.1.</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Géprendszer megfigyelése adott szempontok alapján</w:t>
            </w:r>
          </w:p>
        </w:tc>
        <w:tc>
          <w:tcPr>
            <w:tcW w:w="809" w:type="dxa"/>
            <w:vAlign w:val="center"/>
          </w:tcPr>
          <w:p w:rsidR="007973FB" w:rsidRPr="007426E1" w:rsidRDefault="007973FB" w:rsidP="0034728C">
            <w:pPr>
              <w:jc w:val="center"/>
              <w:rPr>
                <w:rFonts w:ascii="Palatino Linotype" w:hAnsi="Palatino Linotype"/>
                <w:sz w:val="20"/>
                <w:szCs w:val="20"/>
              </w:rPr>
            </w:pPr>
          </w:p>
        </w:tc>
        <w:tc>
          <w:tcPr>
            <w:tcW w:w="79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.2.</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Feladattal vezetett szerkezetelemzés</w:t>
            </w:r>
          </w:p>
        </w:tc>
        <w:tc>
          <w:tcPr>
            <w:tcW w:w="809" w:type="dxa"/>
            <w:vAlign w:val="center"/>
          </w:tcPr>
          <w:p w:rsidR="007973FB" w:rsidRPr="007426E1" w:rsidRDefault="007973FB" w:rsidP="0034728C">
            <w:pPr>
              <w:jc w:val="center"/>
              <w:rPr>
                <w:rFonts w:ascii="Palatino Linotype" w:hAnsi="Palatino Linotype"/>
                <w:sz w:val="20"/>
                <w:szCs w:val="20"/>
              </w:rPr>
            </w:pPr>
          </w:p>
        </w:tc>
        <w:tc>
          <w:tcPr>
            <w:tcW w:w="79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.3.</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Üzemelési hibák szimulálása és megfigyelése</w:t>
            </w:r>
          </w:p>
        </w:tc>
        <w:tc>
          <w:tcPr>
            <w:tcW w:w="809" w:type="dxa"/>
            <w:vAlign w:val="center"/>
          </w:tcPr>
          <w:p w:rsidR="007973FB" w:rsidRPr="007426E1" w:rsidRDefault="007973FB" w:rsidP="0034728C">
            <w:pPr>
              <w:jc w:val="center"/>
              <w:rPr>
                <w:rFonts w:ascii="Palatino Linotype" w:hAnsi="Palatino Linotype"/>
                <w:sz w:val="20"/>
                <w:szCs w:val="20"/>
              </w:rPr>
            </w:pPr>
          </w:p>
        </w:tc>
        <w:tc>
          <w:tcPr>
            <w:tcW w:w="79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.4.</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Adatgyűjtés géprendszer üzemeléséről</w:t>
            </w:r>
          </w:p>
        </w:tc>
        <w:tc>
          <w:tcPr>
            <w:tcW w:w="809"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7426E1" w:rsidRDefault="007973FB" w:rsidP="0034728C">
            <w:pPr>
              <w:jc w:val="center"/>
              <w:rPr>
                <w:rFonts w:ascii="Palatino Linotype" w:hAnsi="Palatino Linotype"/>
                <w:sz w:val="20"/>
                <w:szCs w:val="20"/>
              </w:rPr>
            </w:pP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bl>
    <w:p w:rsidR="007973FB" w:rsidRPr="000E120B" w:rsidRDefault="007973FB" w:rsidP="007307F2">
      <w:pPr>
        <w:widowControl w:val="0"/>
        <w:suppressAutoHyphens/>
        <w:jc w:val="both"/>
        <w:rPr>
          <w:rFonts w:ascii="Palatino Linotype" w:hAnsi="Palatino Linotype" w:cs="Mangal"/>
          <w:iCs/>
          <w:kern w:val="1"/>
          <w:sz w:val="24"/>
          <w:szCs w:val="24"/>
          <w:lang w:eastAsia="hi-IN" w:bidi="hi-IN"/>
        </w:rPr>
      </w:pPr>
    </w:p>
    <w:p w:rsidR="007973FB" w:rsidRPr="00655FE7" w:rsidRDefault="007973FB" w:rsidP="005F1C1B">
      <w:pPr>
        <w:numPr>
          <w:ilvl w:val="1"/>
          <w:numId w:val="3"/>
        </w:numPr>
        <w:tabs>
          <w:tab w:val="clear" w:pos="792"/>
          <w:tab w:val="num" w:pos="709"/>
        </w:tabs>
        <w:ind w:left="709" w:hanging="283"/>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7973FB" w:rsidRDefault="007973FB" w:rsidP="005F1C1B">
      <w:pPr>
        <w:autoSpaceDE w:val="0"/>
        <w:autoSpaceDN w:val="0"/>
        <w:adjustRightInd w:val="0"/>
        <w:ind w:left="426"/>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A nemzeti köznevelésről szóló 2011. évi CXC. törvény 54. § (2) a) pontja szerinti értékeléssel.</w:t>
      </w:r>
    </w:p>
    <w:p w:rsidR="007973FB" w:rsidRPr="005F1C1B" w:rsidRDefault="007973FB" w:rsidP="005F1C1B">
      <w:pPr>
        <w:jc w:val="center"/>
        <w:rPr>
          <w:rFonts w:ascii="Palatino Linotype" w:hAnsi="Palatino Linotype" w:cs="TimesNewRomanPSMT"/>
          <w:sz w:val="44"/>
          <w:szCs w:val="44"/>
          <w:lang w:bidi="hi-IN"/>
        </w:rPr>
      </w:pPr>
      <w:r>
        <w:rPr>
          <w:rFonts w:ascii="Palatino Linotype" w:hAnsi="Palatino Linotype"/>
          <w:b/>
          <w:i/>
          <w:sz w:val="24"/>
          <w:szCs w:val="24"/>
        </w:rPr>
        <w:br w:type="page"/>
      </w:r>
    </w:p>
    <w:p w:rsidR="007973FB" w:rsidRDefault="007973FB" w:rsidP="007307F2">
      <w:pPr>
        <w:widowControl w:val="0"/>
        <w:suppressAutoHyphens/>
        <w:jc w:val="center"/>
        <w:rPr>
          <w:rFonts w:ascii="Palatino Linotype" w:hAnsi="Palatino Linotype"/>
          <w:b/>
          <w:sz w:val="44"/>
          <w:szCs w:val="44"/>
        </w:rPr>
      </w:pPr>
    </w:p>
    <w:p w:rsidR="007973FB" w:rsidRDefault="007973FB" w:rsidP="007307F2">
      <w:pPr>
        <w:widowControl w:val="0"/>
        <w:suppressAutoHyphens/>
        <w:jc w:val="center"/>
        <w:rPr>
          <w:rFonts w:ascii="Palatino Linotype" w:hAnsi="Palatino Linotype"/>
          <w:b/>
          <w:sz w:val="44"/>
          <w:szCs w:val="44"/>
        </w:rPr>
      </w:pPr>
    </w:p>
    <w:p w:rsidR="007973FB" w:rsidRDefault="007973FB" w:rsidP="007307F2">
      <w:pPr>
        <w:widowControl w:val="0"/>
        <w:suppressAutoHyphens/>
        <w:jc w:val="center"/>
        <w:rPr>
          <w:rFonts w:ascii="Palatino Linotype" w:hAnsi="Palatino Linotype"/>
          <w:b/>
          <w:sz w:val="44"/>
          <w:szCs w:val="44"/>
        </w:rPr>
      </w:pPr>
    </w:p>
    <w:p w:rsidR="007973FB" w:rsidRDefault="007973FB" w:rsidP="007307F2">
      <w:pPr>
        <w:widowControl w:val="0"/>
        <w:suppressAutoHyphens/>
        <w:jc w:val="center"/>
        <w:rPr>
          <w:rFonts w:ascii="Palatino Linotype" w:hAnsi="Palatino Linotype"/>
          <w:b/>
          <w:sz w:val="44"/>
          <w:szCs w:val="44"/>
        </w:rPr>
      </w:pPr>
    </w:p>
    <w:p w:rsidR="007973FB" w:rsidRPr="000E120B" w:rsidRDefault="007973FB" w:rsidP="007307F2">
      <w:pPr>
        <w:widowControl w:val="0"/>
        <w:suppressAutoHyphens/>
        <w:jc w:val="center"/>
        <w:rPr>
          <w:rFonts w:ascii="Palatino Linotype" w:hAnsi="Palatino Linotype"/>
          <w:b/>
          <w:sz w:val="44"/>
          <w:szCs w:val="44"/>
        </w:rPr>
      </w:pPr>
      <w:r>
        <w:rPr>
          <w:rFonts w:ascii="Palatino Linotype" w:hAnsi="Palatino Linotype"/>
          <w:b/>
          <w:sz w:val="44"/>
          <w:szCs w:val="44"/>
        </w:rPr>
        <w:t>A</w:t>
      </w:r>
    </w:p>
    <w:p w:rsidR="007973FB" w:rsidRPr="000E120B" w:rsidRDefault="007973FB" w:rsidP="007307F2">
      <w:pPr>
        <w:widowControl w:val="0"/>
        <w:suppressAutoHyphens/>
        <w:jc w:val="center"/>
        <w:rPr>
          <w:rFonts w:ascii="Palatino Linotype" w:hAnsi="Palatino Linotype"/>
          <w:b/>
          <w:sz w:val="44"/>
          <w:szCs w:val="44"/>
        </w:rPr>
      </w:pPr>
      <w:r>
        <w:rPr>
          <w:rFonts w:ascii="Palatino Linotype" w:hAnsi="Palatino Linotype"/>
          <w:b/>
          <w:sz w:val="44"/>
          <w:szCs w:val="44"/>
        </w:rPr>
        <w:t>10235-12</w:t>
      </w:r>
      <w:r w:rsidRPr="000E120B">
        <w:rPr>
          <w:rFonts w:ascii="Palatino Linotype" w:hAnsi="Palatino Linotype"/>
          <w:b/>
          <w:sz w:val="44"/>
          <w:szCs w:val="44"/>
        </w:rPr>
        <w:t xml:space="preserve"> azonosító számú</w:t>
      </w:r>
    </w:p>
    <w:p w:rsidR="007973FB" w:rsidRPr="000E120B" w:rsidRDefault="007973FB" w:rsidP="007307F2">
      <w:pPr>
        <w:widowControl w:val="0"/>
        <w:suppressAutoHyphens/>
        <w:jc w:val="center"/>
        <w:rPr>
          <w:rFonts w:ascii="Palatino Linotype" w:hAnsi="Palatino Linotype"/>
          <w:sz w:val="44"/>
          <w:szCs w:val="44"/>
        </w:rPr>
      </w:pPr>
    </w:p>
    <w:p w:rsidR="007973FB" w:rsidRPr="000E120B" w:rsidRDefault="007973FB" w:rsidP="007307F2">
      <w:pPr>
        <w:widowControl w:val="0"/>
        <w:suppressAutoHyphens/>
        <w:jc w:val="center"/>
        <w:rPr>
          <w:rFonts w:ascii="Palatino Linotype" w:hAnsi="Palatino Linotype"/>
          <w:b/>
          <w:sz w:val="44"/>
          <w:szCs w:val="44"/>
        </w:rPr>
      </w:pPr>
      <w:r>
        <w:rPr>
          <w:rFonts w:ascii="Palatino Linotype" w:hAnsi="Palatino Linotype"/>
          <w:b/>
          <w:sz w:val="44"/>
          <w:szCs w:val="44"/>
        </w:rPr>
        <w:t xml:space="preserve">Kárpitozott termékek készítése, felújítása </w:t>
      </w:r>
    </w:p>
    <w:p w:rsidR="007973FB" w:rsidRPr="000E120B" w:rsidRDefault="007973FB" w:rsidP="007307F2">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7973FB" w:rsidRPr="000E120B" w:rsidRDefault="007973FB" w:rsidP="007307F2">
      <w:pPr>
        <w:widowControl w:val="0"/>
        <w:suppressAutoHyphens/>
        <w:jc w:val="center"/>
        <w:rPr>
          <w:rFonts w:ascii="Palatino Linotype" w:hAnsi="Palatino Linotype"/>
          <w:b/>
          <w:sz w:val="44"/>
          <w:szCs w:val="44"/>
        </w:rPr>
      </w:pPr>
    </w:p>
    <w:p w:rsidR="007973FB" w:rsidRPr="000E120B" w:rsidRDefault="007973FB" w:rsidP="007307F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7973FB" w:rsidRPr="000E120B" w:rsidRDefault="007973FB" w:rsidP="007307F2">
      <w:pPr>
        <w:widowControl w:val="0"/>
        <w:suppressAutoHyphens/>
        <w:jc w:val="center"/>
        <w:rPr>
          <w:rFonts w:ascii="Palatino Linotype" w:hAnsi="Palatino Linotype"/>
          <w:b/>
          <w:kern w:val="1"/>
          <w:sz w:val="44"/>
          <w:szCs w:val="44"/>
          <w:lang w:eastAsia="hi-IN" w:bidi="hi-IN"/>
        </w:rPr>
      </w:pPr>
    </w:p>
    <w:p w:rsidR="007973FB" w:rsidRPr="000E120B" w:rsidRDefault="007973FB" w:rsidP="007307F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7973FB" w:rsidRPr="000E120B" w:rsidRDefault="007973FB" w:rsidP="007307F2">
      <w:pPr>
        <w:widowControl w:val="0"/>
        <w:suppressAutoHyphens/>
        <w:jc w:val="center"/>
        <w:rPr>
          <w:rFonts w:ascii="Palatino Linotype" w:hAnsi="Palatino Linotype"/>
          <w:b/>
          <w:bCs/>
          <w:kern w:val="1"/>
          <w:sz w:val="44"/>
          <w:szCs w:val="44"/>
          <w:lang w:eastAsia="hi-IN" w:bidi="hi-IN"/>
        </w:rPr>
      </w:pPr>
    </w:p>
    <w:p w:rsidR="007973FB" w:rsidRPr="00115214" w:rsidRDefault="007973FB" w:rsidP="00115214">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Pr>
          <w:rFonts w:ascii="Palatino Linotype" w:hAnsi="Palatino Linotype" w:cs="Mangal"/>
          <w:b/>
          <w:kern w:val="1"/>
          <w:sz w:val="24"/>
          <w:szCs w:val="24"/>
          <w:lang w:eastAsia="hi-IN" w:bidi="hi-IN"/>
        </w:rPr>
        <w:lastRenderedPageBreak/>
        <w:t>A 10235-12</w:t>
      </w:r>
      <w:r w:rsidRPr="000E120B">
        <w:rPr>
          <w:rFonts w:ascii="Palatino Linotype" w:hAnsi="Palatino Linotype" w:cs="Mangal"/>
          <w:b/>
          <w:kern w:val="1"/>
          <w:sz w:val="24"/>
          <w:szCs w:val="24"/>
          <w:lang w:eastAsia="hi-IN" w:bidi="hi-IN"/>
        </w:rPr>
        <w:t xml:space="preserve"> </w:t>
      </w:r>
      <w:r>
        <w:rPr>
          <w:rFonts w:ascii="Palatino Linotype" w:hAnsi="Palatino Linotype"/>
          <w:b/>
          <w:sz w:val="24"/>
          <w:szCs w:val="24"/>
        </w:rPr>
        <w:t>azonosító számú, Kárpitozott termékek készítése, felújítása</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368" w:type="dxa"/>
        <w:jc w:val="center"/>
        <w:tblLayout w:type="fixed"/>
        <w:tblCellMar>
          <w:left w:w="70" w:type="dxa"/>
          <w:right w:w="70" w:type="dxa"/>
        </w:tblCellMar>
        <w:tblLook w:val="0000" w:firstRow="0" w:lastRow="0" w:firstColumn="0" w:lastColumn="0" w:noHBand="0" w:noVBand="0"/>
      </w:tblPr>
      <w:tblGrid>
        <w:gridCol w:w="5153"/>
        <w:gridCol w:w="531"/>
        <w:gridCol w:w="8"/>
        <w:gridCol w:w="567"/>
        <w:gridCol w:w="425"/>
        <w:gridCol w:w="560"/>
        <w:gridCol w:w="7"/>
        <w:gridCol w:w="554"/>
        <w:gridCol w:w="889"/>
        <w:gridCol w:w="23"/>
        <w:gridCol w:w="651"/>
      </w:tblGrid>
      <w:tr w:rsidR="007973FB" w:rsidRPr="000A5788" w:rsidTr="000A5788">
        <w:trPr>
          <w:trHeight w:val="570"/>
          <w:jc w:val="center"/>
        </w:trPr>
        <w:tc>
          <w:tcPr>
            <w:tcW w:w="5153" w:type="dxa"/>
            <w:vMerge w:val="restart"/>
            <w:tcBorders>
              <w:top w:val="single" w:sz="4" w:space="0" w:color="auto"/>
              <w:left w:val="single" w:sz="4" w:space="0" w:color="auto"/>
              <w:bottom w:val="single" w:sz="4" w:space="0" w:color="auto"/>
              <w:right w:val="single" w:sz="4" w:space="0" w:color="auto"/>
            </w:tcBorders>
            <w:noWrap/>
            <w:vAlign w:val="center"/>
          </w:tcPr>
          <w:p w:rsidR="007973FB" w:rsidRDefault="007973FB" w:rsidP="000A5788">
            <w:pPr>
              <w:jc w:val="center"/>
              <w:rPr>
                <w:rFonts w:ascii="Palatino Linotype" w:hAnsi="Palatino Linotype"/>
                <w:sz w:val="20"/>
                <w:szCs w:val="20"/>
              </w:rPr>
            </w:pPr>
            <w:r w:rsidRPr="000A5788">
              <w:rPr>
                <w:rFonts w:ascii="Palatino Linotype" w:hAnsi="Palatino Linotype"/>
                <w:sz w:val="20"/>
                <w:szCs w:val="20"/>
              </w:rPr>
              <w:t>10235-12</w:t>
            </w:r>
          </w:p>
          <w:p w:rsidR="007973FB" w:rsidRPr="000A5788" w:rsidRDefault="007973FB" w:rsidP="000A5788">
            <w:pPr>
              <w:jc w:val="center"/>
              <w:rPr>
                <w:rFonts w:ascii="Palatino Linotype" w:hAnsi="Palatino Linotype"/>
                <w:sz w:val="20"/>
                <w:szCs w:val="20"/>
              </w:rPr>
            </w:pPr>
            <w:r w:rsidRPr="000A5788">
              <w:rPr>
                <w:rFonts w:ascii="Palatino Linotype" w:hAnsi="Palatino Linotype"/>
                <w:sz w:val="20"/>
                <w:szCs w:val="20"/>
              </w:rPr>
              <w:t>Kárpitozott termékek készítése, felújítása</w:t>
            </w:r>
          </w:p>
        </w:tc>
        <w:tc>
          <w:tcPr>
            <w:tcW w:w="2652" w:type="dxa"/>
            <w:gridSpan w:val="7"/>
            <w:tcBorders>
              <w:top w:val="single" w:sz="4" w:space="0" w:color="auto"/>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Kárpitozástechnológia</w:t>
            </w:r>
          </w:p>
        </w:tc>
        <w:tc>
          <w:tcPr>
            <w:tcW w:w="1563" w:type="dxa"/>
            <w:gridSpan w:val="3"/>
            <w:tcBorders>
              <w:top w:val="single" w:sz="4" w:space="0" w:color="auto"/>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Kárpitozott termékek készítése, javítása gyakorlat</w:t>
            </w:r>
          </w:p>
        </w:tc>
      </w:tr>
      <w:tr w:rsidR="007973FB" w:rsidRPr="000A5788" w:rsidTr="000A5788">
        <w:trPr>
          <w:trHeight w:val="2070"/>
          <w:jc w:val="center"/>
        </w:trPr>
        <w:tc>
          <w:tcPr>
            <w:tcW w:w="5153" w:type="dxa"/>
            <w:vMerge/>
            <w:tcBorders>
              <w:top w:val="single" w:sz="4" w:space="0" w:color="auto"/>
              <w:left w:val="single" w:sz="4" w:space="0" w:color="auto"/>
              <w:bottom w:val="single" w:sz="4" w:space="0" w:color="auto"/>
              <w:right w:val="single" w:sz="4" w:space="0" w:color="auto"/>
            </w:tcBorders>
            <w:vAlign w:val="center"/>
          </w:tcPr>
          <w:p w:rsidR="007973FB" w:rsidRPr="000A5788" w:rsidRDefault="007973FB" w:rsidP="0034728C">
            <w:pPr>
              <w:rPr>
                <w:rFonts w:ascii="Palatino Linotype" w:hAnsi="Palatino Linotype"/>
                <w:sz w:val="20"/>
                <w:szCs w:val="20"/>
              </w:rPr>
            </w:pPr>
          </w:p>
        </w:tc>
        <w:tc>
          <w:tcPr>
            <w:tcW w:w="539" w:type="dxa"/>
            <w:gridSpan w:val="2"/>
            <w:tcBorders>
              <w:top w:val="nil"/>
              <w:left w:val="nil"/>
              <w:bottom w:val="single" w:sz="4" w:space="0" w:color="auto"/>
              <w:right w:val="single" w:sz="4" w:space="0" w:color="auto"/>
            </w:tcBorders>
            <w:textDirection w:val="btLr"/>
            <w:vAlign w:val="center"/>
          </w:tcPr>
          <w:p w:rsidR="007973FB" w:rsidRPr="000A5788" w:rsidRDefault="007973FB" w:rsidP="000A5788">
            <w:pPr>
              <w:ind w:left="57"/>
              <w:rPr>
                <w:rFonts w:ascii="Palatino Linotype" w:hAnsi="Palatino Linotype"/>
                <w:sz w:val="20"/>
                <w:szCs w:val="20"/>
              </w:rPr>
            </w:pPr>
            <w:r w:rsidRPr="000A5788">
              <w:rPr>
                <w:rFonts w:ascii="Palatino Linotype" w:hAnsi="Palatino Linotype"/>
                <w:sz w:val="20"/>
                <w:szCs w:val="20"/>
              </w:rPr>
              <w:t>A bútorkárpitozás technológiája</w:t>
            </w:r>
          </w:p>
        </w:tc>
        <w:tc>
          <w:tcPr>
            <w:tcW w:w="567" w:type="dxa"/>
            <w:tcBorders>
              <w:top w:val="nil"/>
              <w:left w:val="nil"/>
              <w:bottom w:val="single" w:sz="4" w:space="0" w:color="auto"/>
              <w:right w:val="single" w:sz="4" w:space="0" w:color="auto"/>
            </w:tcBorders>
            <w:textDirection w:val="btLr"/>
            <w:vAlign w:val="center"/>
          </w:tcPr>
          <w:p w:rsidR="007973FB" w:rsidRPr="000A5788" w:rsidRDefault="007973FB" w:rsidP="000A5788">
            <w:pPr>
              <w:ind w:left="57"/>
              <w:rPr>
                <w:rFonts w:ascii="Palatino Linotype" w:hAnsi="Palatino Linotype"/>
                <w:sz w:val="20"/>
                <w:szCs w:val="20"/>
              </w:rPr>
            </w:pPr>
            <w:r w:rsidRPr="000A5788">
              <w:rPr>
                <w:rFonts w:ascii="Palatino Linotype" w:hAnsi="Palatino Linotype"/>
                <w:sz w:val="20"/>
                <w:szCs w:val="20"/>
              </w:rPr>
              <w:t>Egyéb kárpitozási műveletek</w:t>
            </w:r>
          </w:p>
        </w:tc>
        <w:tc>
          <w:tcPr>
            <w:tcW w:w="425" w:type="dxa"/>
            <w:tcBorders>
              <w:top w:val="nil"/>
              <w:left w:val="nil"/>
              <w:bottom w:val="single" w:sz="4" w:space="0" w:color="auto"/>
              <w:right w:val="single" w:sz="4" w:space="0" w:color="auto"/>
            </w:tcBorders>
            <w:textDirection w:val="btLr"/>
            <w:vAlign w:val="center"/>
          </w:tcPr>
          <w:p w:rsidR="007973FB" w:rsidRPr="000A5788" w:rsidRDefault="007973FB" w:rsidP="000A5788">
            <w:pPr>
              <w:ind w:left="57"/>
              <w:rPr>
                <w:rFonts w:ascii="Palatino Linotype" w:hAnsi="Palatino Linotype"/>
                <w:sz w:val="20"/>
                <w:szCs w:val="20"/>
              </w:rPr>
            </w:pPr>
            <w:r w:rsidRPr="000A5788">
              <w:rPr>
                <w:rFonts w:ascii="Palatino Linotype" w:hAnsi="Palatino Linotype"/>
                <w:sz w:val="20"/>
                <w:szCs w:val="20"/>
              </w:rPr>
              <w:t>Szakmai számítások</w:t>
            </w:r>
          </w:p>
        </w:tc>
        <w:tc>
          <w:tcPr>
            <w:tcW w:w="567" w:type="dxa"/>
            <w:gridSpan w:val="2"/>
            <w:tcBorders>
              <w:top w:val="nil"/>
              <w:left w:val="nil"/>
              <w:bottom w:val="single" w:sz="4" w:space="0" w:color="auto"/>
              <w:right w:val="single" w:sz="4" w:space="0" w:color="auto"/>
            </w:tcBorders>
            <w:textDirection w:val="btLr"/>
            <w:vAlign w:val="center"/>
          </w:tcPr>
          <w:p w:rsidR="007973FB" w:rsidRPr="000A5788" w:rsidRDefault="007973FB" w:rsidP="000A5788">
            <w:pPr>
              <w:ind w:left="57"/>
              <w:rPr>
                <w:rFonts w:ascii="Palatino Linotype" w:hAnsi="Palatino Linotype"/>
                <w:sz w:val="20"/>
                <w:szCs w:val="20"/>
              </w:rPr>
            </w:pPr>
            <w:r w:rsidRPr="000A5788">
              <w:rPr>
                <w:rFonts w:ascii="Palatino Linotype" w:hAnsi="Palatino Linotype"/>
                <w:sz w:val="20"/>
                <w:szCs w:val="20"/>
              </w:rPr>
              <w:t>Minőségi követelmények</w:t>
            </w:r>
          </w:p>
        </w:tc>
        <w:tc>
          <w:tcPr>
            <w:tcW w:w="554" w:type="dxa"/>
            <w:tcBorders>
              <w:top w:val="nil"/>
              <w:left w:val="nil"/>
              <w:bottom w:val="single" w:sz="4" w:space="0" w:color="auto"/>
              <w:right w:val="single" w:sz="4" w:space="0" w:color="auto"/>
            </w:tcBorders>
            <w:textDirection w:val="btLr"/>
            <w:vAlign w:val="center"/>
          </w:tcPr>
          <w:p w:rsidR="007973FB" w:rsidRPr="000A5788" w:rsidRDefault="007973FB" w:rsidP="000A5788">
            <w:pPr>
              <w:ind w:left="57"/>
              <w:rPr>
                <w:rFonts w:ascii="Palatino Linotype" w:hAnsi="Palatino Linotype"/>
                <w:sz w:val="20"/>
                <w:szCs w:val="20"/>
              </w:rPr>
            </w:pPr>
            <w:r w:rsidRPr="000A5788">
              <w:rPr>
                <w:rFonts w:ascii="Palatino Linotype" w:hAnsi="Palatino Linotype"/>
                <w:sz w:val="20"/>
                <w:szCs w:val="20"/>
              </w:rPr>
              <w:t>Csomagolás, raktározás</w:t>
            </w:r>
          </w:p>
        </w:tc>
        <w:tc>
          <w:tcPr>
            <w:tcW w:w="912" w:type="dxa"/>
            <w:gridSpan w:val="2"/>
            <w:tcBorders>
              <w:top w:val="nil"/>
              <w:left w:val="nil"/>
              <w:bottom w:val="single" w:sz="4" w:space="0" w:color="auto"/>
              <w:right w:val="single" w:sz="4" w:space="0" w:color="auto"/>
            </w:tcBorders>
            <w:textDirection w:val="btLr"/>
            <w:vAlign w:val="center"/>
          </w:tcPr>
          <w:p w:rsidR="007973FB" w:rsidRPr="000A5788" w:rsidRDefault="007973FB" w:rsidP="000A5788">
            <w:pPr>
              <w:ind w:left="57"/>
              <w:rPr>
                <w:rFonts w:ascii="Palatino Linotype" w:hAnsi="Palatino Linotype"/>
                <w:sz w:val="20"/>
                <w:szCs w:val="20"/>
              </w:rPr>
            </w:pPr>
            <w:r w:rsidRPr="000A5788">
              <w:rPr>
                <w:rFonts w:ascii="Palatino Linotype" w:hAnsi="Palatino Linotype"/>
                <w:sz w:val="20"/>
                <w:szCs w:val="20"/>
              </w:rPr>
              <w:t>A bútorkárpitozás technológiája gyakorlat</w:t>
            </w:r>
          </w:p>
        </w:tc>
        <w:tc>
          <w:tcPr>
            <w:tcW w:w="651" w:type="dxa"/>
            <w:tcBorders>
              <w:top w:val="nil"/>
              <w:left w:val="nil"/>
              <w:bottom w:val="single" w:sz="4" w:space="0" w:color="auto"/>
              <w:right w:val="single" w:sz="4" w:space="0" w:color="auto"/>
            </w:tcBorders>
            <w:textDirection w:val="btLr"/>
            <w:vAlign w:val="center"/>
          </w:tcPr>
          <w:p w:rsidR="007973FB" w:rsidRPr="000A5788" w:rsidRDefault="007973FB" w:rsidP="000A5788">
            <w:pPr>
              <w:ind w:left="57"/>
              <w:rPr>
                <w:rFonts w:ascii="Palatino Linotype" w:hAnsi="Palatino Linotype"/>
                <w:sz w:val="20"/>
                <w:szCs w:val="20"/>
              </w:rPr>
            </w:pPr>
            <w:r w:rsidRPr="000A5788">
              <w:rPr>
                <w:rFonts w:ascii="Palatino Linotype" w:hAnsi="Palatino Linotype"/>
                <w:sz w:val="20"/>
                <w:szCs w:val="20"/>
              </w:rPr>
              <w:t>Kárpitozott termékek javítása</w:t>
            </w:r>
          </w:p>
        </w:tc>
      </w:tr>
      <w:tr w:rsidR="007973FB" w:rsidRPr="000A5788" w:rsidTr="000A5788">
        <w:trPr>
          <w:trHeight w:val="345"/>
          <w:jc w:val="center"/>
        </w:trPr>
        <w:tc>
          <w:tcPr>
            <w:tcW w:w="9368" w:type="dxa"/>
            <w:gridSpan w:val="11"/>
            <w:tcBorders>
              <w:top w:val="nil"/>
              <w:left w:val="single" w:sz="4" w:space="0" w:color="auto"/>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FELADATOK</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Megfelelő kárpitozási technológiát választ</w:t>
            </w:r>
          </w:p>
        </w:tc>
        <w:tc>
          <w:tcPr>
            <w:tcW w:w="531"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Megfelelő anyagokat kiválaszt</w:t>
            </w:r>
          </w:p>
        </w:tc>
        <w:tc>
          <w:tcPr>
            <w:tcW w:w="531"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Segédanyagot, kelléket kiválaszt, minőséget ellenőriz</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Megfelelő kárpitozási technológiát alkalmaz</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Lapos és magas kárpitozás technológiáját alkalmazza</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Bútorszerkezeteket kárpitoz</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Szerszámokat, gépeket beállít</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Szakmai számítást végez</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Szabástérképet készít</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Hibás, elöregedett kárpitos szerkezeteket javít, felújít</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Korhű technológiát alkalmaz</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Függönyözési munkálatokat végez</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Porvédő-, takaró- és díszhuzatokat készít</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Ajtó és falkárpitozást végez</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Sport- és gyógyászati eszközöket kárpitoz</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Helyszíni felmérést végez</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Kalkulációt készít</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Az előállításhoz szükséges anyagokat megrendel</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Látványtervet és műszaki rajzot készít</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Terméket szét- és összeszerel, utómunkálatokat végez</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Terméket csomagol, raktároz, szállít</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Minőségi követelményeket betart</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r>
      <w:tr w:rsidR="007973FB" w:rsidRPr="000A5788" w:rsidTr="000A5788">
        <w:trPr>
          <w:trHeight w:val="360"/>
          <w:jc w:val="center"/>
        </w:trPr>
        <w:tc>
          <w:tcPr>
            <w:tcW w:w="9368" w:type="dxa"/>
            <w:gridSpan w:val="11"/>
            <w:tcBorders>
              <w:top w:val="nil"/>
              <w:left w:val="single" w:sz="4" w:space="0" w:color="auto"/>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SZAKMAI ISMERETEK</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Műszaki- és szakrajz alapfogalmak</w:t>
            </w:r>
          </w:p>
        </w:tc>
        <w:tc>
          <w:tcPr>
            <w:tcW w:w="531"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Kárpitozási alapok</w:t>
            </w:r>
          </w:p>
        </w:tc>
        <w:tc>
          <w:tcPr>
            <w:tcW w:w="531"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Szerelések, befejező munkálatok</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Bútorstílusok</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Kárpitozást segítő gépek</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Alapanyagok minőségellenőrzése</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Szakmai számítások</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360"/>
          <w:jc w:val="center"/>
        </w:trPr>
        <w:tc>
          <w:tcPr>
            <w:tcW w:w="9368" w:type="dxa"/>
            <w:gridSpan w:val="11"/>
            <w:tcBorders>
              <w:top w:val="single" w:sz="4" w:space="0" w:color="auto"/>
              <w:left w:val="single" w:sz="4" w:space="0" w:color="auto"/>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lastRenderedPageBreak/>
              <w:t>SZAKMAI KÉSZSÉGEK</w:t>
            </w:r>
          </w:p>
        </w:tc>
      </w:tr>
      <w:tr w:rsidR="007973FB" w:rsidRPr="000A5788" w:rsidTr="000A5788">
        <w:trPr>
          <w:trHeight w:val="240"/>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Olvasott és hallott szakmai szöveg megértése</w:t>
            </w:r>
          </w:p>
        </w:tc>
        <w:tc>
          <w:tcPr>
            <w:tcW w:w="531"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Szakmai szöveg fogalmazása írásban</w:t>
            </w:r>
          </w:p>
        </w:tc>
        <w:tc>
          <w:tcPr>
            <w:tcW w:w="531"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Szabadkézi és műszaki rajz készítése, olvasása, értelmezése </w:t>
            </w:r>
          </w:p>
        </w:tc>
        <w:tc>
          <w:tcPr>
            <w:tcW w:w="531"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360"/>
          <w:jc w:val="center"/>
        </w:trPr>
        <w:tc>
          <w:tcPr>
            <w:tcW w:w="9368" w:type="dxa"/>
            <w:gridSpan w:val="11"/>
            <w:tcBorders>
              <w:top w:val="nil"/>
              <w:left w:val="single" w:sz="4" w:space="0" w:color="auto"/>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SZEMÉLYES KOMPETENCIÁK</w:t>
            </w:r>
          </w:p>
        </w:tc>
      </w:tr>
      <w:tr w:rsidR="007973FB" w:rsidRPr="000A5788" w:rsidTr="000A5788">
        <w:trPr>
          <w:trHeight w:val="300"/>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Problémamegoldó készség</w:t>
            </w:r>
          </w:p>
        </w:tc>
        <w:tc>
          <w:tcPr>
            <w:tcW w:w="531"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300"/>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Precizitás</w:t>
            </w:r>
          </w:p>
        </w:tc>
        <w:tc>
          <w:tcPr>
            <w:tcW w:w="531"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0"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360"/>
          <w:jc w:val="center"/>
        </w:trPr>
        <w:tc>
          <w:tcPr>
            <w:tcW w:w="9368" w:type="dxa"/>
            <w:gridSpan w:val="11"/>
            <w:tcBorders>
              <w:top w:val="nil"/>
              <w:left w:val="single" w:sz="4" w:space="0" w:color="auto"/>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TÁRSAS KOMPETENCIÁK</w:t>
            </w:r>
          </w:p>
        </w:tc>
      </w:tr>
      <w:tr w:rsidR="007973FB" w:rsidRPr="000A5788" w:rsidTr="000A5788">
        <w:trPr>
          <w:trHeight w:val="300"/>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Határozottság</w:t>
            </w:r>
          </w:p>
        </w:tc>
        <w:tc>
          <w:tcPr>
            <w:tcW w:w="531"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300"/>
          <w:jc w:val="center"/>
        </w:trPr>
        <w:tc>
          <w:tcPr>
            <w:tcW w:w="5153" w:type="dxa"/>
            <w:tcBorders>
              <w:top w:val="nil"/>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Irányíthatóság</w:t>
            </w:r>
          </w:p>
        </w:tc>
        <w:tc>
          <w:tcPr>
            <w:tcW w:w="531"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360"/>
          <w:jc w:val="center"/>
        </w:trPr>
        <w:tc>
          <w:tcPr>
            <w:tcW w:w="9368" w:type="dxa"/>
            <w:gridSpan w:val="11"/>
            <w:tcBorders>
              <w:top w:val="nil"/>
              <w:left w:val="single" w:sz="4" w:space="0" w:color="auto"/>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MÓDSZERKOMPETENCIÁK</w:t>
            </w:r>
          </w:p>
        </w:tc>
      </w:tr>
      <w:tr w:rsidR="007973FB" w:rsidRPr="000A5788" w:rsidTr="000A5788">
        <w:trPr>
          <w:trHeight w:val="300"/>
          <w:jc w:val="center"/>
        </w:trPr>
        <w:tc>
          <w:tcPr>
            <w:tcW w:w="5153" w:type="dxa"/>
            <w:tcBorders>
              <w:top w:val="single" w:sz="4" w:space="0" w:color="auto"/>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Ismeretek helyénvaló alkalmazása</w:t>
            </w:r>
          </w:p>
        </w:tc>
        <w:tc>
          <w:tcPr>
            <w:tcW w:w="531" w:type="dxa"/>
            <w:tcBorders>
              <w:top w:val="single" w:sz="4" w:space="0" w:color="auto"/>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single" w:sz="4" w:space="0" w:color="auto"/>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single" w:sz="4" w:space="0" w:color="auto"/>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single" w:sz="4" w:space="0" w:color="auto"/>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single" w:sz="4" w:space="0" w:color="auto"/>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r w:rsidR="007973FB" w:rsidRPr="000A5788" w:rsidTr="000A5788">
        <w:trPr>
          <w:trHeight w:val="300"/>
          <w:jc w:val="center"/>
        </w:trPr>
        <w:tc>
          <w:tcPr>
            <w:tcW w:w="5153" w:type="dxa"/>
            <w:tcBorders>
              <w:top w:val="single" w:sz="4" w:space="0" w:color="auto"/>
              <w:left w:val="single" w:sz="4" w:space="0" w:color="auto"/>
              <w:bottom w:val="single" w:sz="4" w:space="0" w:color="auto"/>
              <w:right w:val="single" w:sz="4" w:space="0" w:color="auto"/>
            </w:tcBorders>
            <w:noWrap/>
            <w:vAlign w:val="center"/>
          </w:tcPr>
          <w:p w:rsidR="007973FB" w:rsidRPr="000A5788" w:rsidRDefault="007973FB" w:rsidP="005F1C1B">
            <w:pPr>
              <w:rPr>
                <w:rFonts w:ascii="Palatino Linotype" w:hAnsi="Palatino Linotype"/>
                <w:sz w:val="20"/>
                <w:szCs w:val="20"/>
              </w:rPr>
            </w:pPr>
            <w:r w:rsidRPr="000A5788">
              <w:rPr>
                <w:rFonts w:ascii="Palatino Linotype" w:hAnsi="Palatino Linotype"/>
                <w:sz w:val="20"/>
                <w:szCs w:val="20"/>
              </w:rPr>
              <w:t>Gyakorlatias feladatértelmezés</w:t>
            </w:r>
          </w:p>
        </w:tc>
        <w:tc>
          <w:tcPr>
            <w:tcW w:w="531" w:type="dxa"/>
            <w:tcBorders>
              <w:top w:val="single" w:sz="4" w:space="0" w:color="auto"/>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75" w:type="dxa"/>
            <w:gridSpan w:val="2"/>
            <w:tcBorders>
              <w:top w:val="single" w:sz="4" w:space="0" w:color="auto"/>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0" w:type="dxa"/>
            <w:tcBorders>
              <w:top w:val="single" w:sz="4" w:space="0" w:color="auto"/>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561" w:type="dxa"/>
            <w:gridSpan w:val="2"/>
            <w:tcBorders>
              <w:top w:val="single" w:sz="4" w:space="0" w:color="auto"/>
              <w:left w:val="nil"/>
              <w:bottom w:val="single" w:sz="4" w:space="0" w:color="auto"/>
              <w:right w:val="single" w:sz="4" w:space="0" w:color="auto"/>
            </w:tcBorders>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889" w:type="dxa"/>
            <w:tcBorders>
              <w:top w:val="single" w:sz="4" w:space="0" w:color="auto"/>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c>
          <w:tcPr>
            <w:tcW w:w="674" w:type="dxa"/>
            <w:gridSpan w:val="2"/>
            <w:tcBorders>
              <w:top w:val="single" w:sz="4" w:space="0" w:color="auto"/>
              <w:left w:val="nil"/>
              <w:bottom w:val="single" w:sz="4" w:space="0" w:color="auto"/>
              <w:right w:val="single" w:sz="4" w:space="0" w:color="auto"/>
            </w:tcBorders>
            <w:noWrap/>
            <w:vAlign w:val="center"/>
          </w:tcPr>
          <w:p w:rsidR="007973FB" w:rsidRPr="000A5788" w:rsidRDefault="007973FB" w:rsidP="0034728C">
            <w:pPr>
              <w:jc w:val="center"/>
              <w:rPr>
                <w:rFonts w:ascii="Palatino Linotype" w:hAnsi="Palatino Linotype"/>
                <w:sz w:val="20"/>
                <w:szCs w:val="20"/>
              </w:rPr>
            </w:pPr>
            <w:r w:rsidRPr="000A5788">
              <w:rPr>
                <w:rFonts w:ascii="Palatino Linotype" w:hAnsi="Palatino Linotype"/>
                <w:sz w:val="20"/>
                <w:szCs w:val="20"/>
              </w:rPr>
              <w:t>x</w:t>
            </w:r>
          </w:p>
        </w:tc>
      </w:tr>
    </w:tbl>
    <w:p w:rsidR="007973FB" w:rsidRPr="000E120B" w:rsidRDefault="007973FB" w:rsidP="007307F2">
      <w:pPr>
        <w:widowControl w:val="0"/>
        <w:suppressAutoHyphens/>
        <w:rPr>
          <w:rFonts w:ascii="Palatino Linotype" w:hAnsi="Palatino Linotype" w:cs="Mangal"/>
          <w:kern w:val="1"/>
          <w:sz w:val="20"/>
          <w:szCs w:val="20"/>
          <w:lang w:eastAsia="hi-IN" w:bidi="hi-IN"/>
        </w:rPr>
      </w:pPr>
    </w:p>
    <w:p w:rsidR="007973FB" w:rsidRPr="000E120B" w:rsidRDefault="007973FB" w:rsidP="007307F2">
      <w:pPr>
        <w:widowControl w:val="0"/>
        <w:suppressAutoHyphens/>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7973FB" w:rsidRPr="000E120B" w:rsidRDefault="007973FB" w:rsidP="007307F2">
      <w:pPr>
        <w:numPr>
          <w:ilvl w:val="0"/>
          <w:numId w:val="3"/>
        </w:numPr>
        <w:ind w:left="357" w:hanging="357"/>
        <w:rPr>
          <w:rFonts w:ascii="Palatino Linotype" w:hAnsi="Palatino Linotype"/>
          <w:b/>
          <w:sz w:val="24"/>
          <w:szCs w:val="24"/>
        </w:rPr>
      </w:pPr>
      <w:r>
        <w:rPr>
          <w:rFonts w:ascii="Palatino Linotype" w:hAnsi="Palatino Linotype"/>
          <w:b/>
          <w:sz w:val="24"/>
          <w:szCs w:val="24"/>
        </w:rPr>
        <w:t xml:space="preserve">Kárpitozástechnológia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316 </w:t>
      </w:r>
      <w:r w:rsidRPr="000E120B">
        <w:rPr>
          <w:rFonts w:ascii="Palatino Linotype" w:hAnsi="Palatino Linotype"/>
          <w:b/>
          <w:sz w:val="24"/>
          <w:szCs w:val="24"/>
        </w:rPr>
        <w:t>óra</w:t>
      </w:r>
    </w:p>
    <w:p w:rsidR="007973FB" w:rsidRPr="000E120B" w:rsidRDefault="007973FB" w:rsidP="007307F2">
      <w:pPr>
        <w:widowControl w:val="0"/>
        <w:suppressAutoHyphens/>
        <w:rPr>
          <w:rFonts w:ascii="Palatino Linotype" w:hAnsi="Palatino Linotype"/>
          <w:b/>
          <w:sz w:val="24"/>
          <w:szCs w:val="24"/>
        </w:rPr>
      </w:pPr>
    </w:p>
    <w:p w:rsidR="007973FB" w:rsidRDefault="007973FB"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A tantárgy tanításának célja</w:t>
      </w:r>
    </w:p>
    <w:p w:rsidR="007973FB" w:rsidRPr="003075E1" w:rsidRDefault="007973FB" w:rsidP="00115214">
      <w:pPr>
        <w:widowControl w:val="0"/>
        <w:suppressAutoHyphens/>
        <w:ind w:left="567"/>
        <w:jc w:val="both"/>
        <w:rPr>
          <w:rFonts w:ascii="Palatino Linotype" w:hAnsi="Palatino Linotype"/>
          <w:kern w:val="1"/>
          <w:sz w:val="24"/>
          <w:szCs w:val="24"/>
          <w:lang w:eastAsia="hi-IN" w:bidi="hi-IN"/>
        </w:rPr>
      </w:pPr>
      <w:r w:rsidRPr="003075E1">
        <w:rPr>
          <w:rFonts w:ascii="Palatino Linotype" w:hAnsi="Palatino Linotype"/>
          <w:kern w:val="1"/>
          <w:sz w:val="24"/>
          <w:szCs w:val="24"/>
          <w:lang w:eastAsia="hi-IN" w:bidi="hi-IN"/>
        </w:rPr>
        <w:t>A kárpitozott bútorok különböző elemeinek, kárpitozási technológiájának megismerése. A bútorokon kívüli kárpitozások technológiájának ismerete. Szakmai számítások rutinszerű végzése.</w:t>
      </w:r>
    </w:p>
    <w:p w:rsidR="007973FB" w:rsidRPr="000E120B" w:rsidRDefault="007973FB" w:rsidP="007307F2">
      <w:pPr>
        <w:widowControl w:val="0"/>
        <w:suppressAutoHyphens/>
        <w:rPr>
          <w:rFonts w:ascii="Palatino Linotype" w:hAnsi="Palatino Linotype"/>
          <w:b/>
          <w:kern w:val="1"/>
          <w:sz w:val="24"/>
          <w:szCs w:val="24"/>
          <w:lang w:eastAsia="hi-IN" w:bidi="hi-IN"/>
        </w:rPr>
      </w:pPr>
    </w:p>
    <w:p w:rsidR="007973FB" w:rsidRDefault="007973FB"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Kapcsolódó közismereti, szakmai tartalmak</w:t>
      </w:r>
    </w:p>
    <w:p w:rsidR="007973FB" w:rsidRPr="000E120B" w:rsidRDefault="007973FB" w:rsidP="00115214">
      <w:pPr>
        <w:ind w:left="567"/>
        <w:rPr>
          <w:rFonts w:ascii="Palatino Linotype" w:hAnsi="Palatino Linotype"/>
          <w:b/>
          <w:sz w:val="24"/>
          <w:szCs w:val="24"/>
        </w:rPr>
      </w:pPr>
      <w:r w:rsidRPr="0019087B">
        <w:rPr>
          <w:rFonts w:ascii="Palatino Linotype" w:hAnsi="Palatino Linotype"/>
          <w:sz w:val="24"/>
          <w:szCs w:val="24"/>
        </w:rPr>
        <w:t>A tantárgy az adott évfolyamba lépés feltételeiként megjelölt közismereti és szakmai tartalmakra épül.</w:t>
      </w:r>
    </w:p>
    <w:p w:rsidR="007973FB" w:rsidRPr="000E120B" w:rsidRDefault="007973FB" w:rsidP="007307F2">
      <w:pPr>
        <w:widowControl w:val="0"/>
        <w:suppressAutoHyphens/>
        <w:rPr>
          <w:rFonts w:ascii="Palatino Linotype" w:hAnsi="Palatino Linotype"/>
          <w:b/>
          <w:kern w:val="1"/>
          <w:sz w:val="24"/>
          <w:szCs w:val="24"/>
          <w:lang w:eastAsia="hi-IN" w:bidi="hi-IN"/>
        </w:rPr>
      </w:pPr>
    </w:p>
    <w:p w:rsidR="007973FB" w:rsidRDefault="007973FB"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 xml:space="preserve">Témakörök </w:t>
      </w:r>
    </w:p>
    <w:p w:rsidR="007973FB" w:rsidRPr="000E120B" w:rsidRDefault="007973FB" w:rsidP="007307F2">
      <w:pPr>
        <w:ind w:left="792"/>
        <w:rPr>
          <w:rFonts w:ascii="Palatino Linotype" w:hAnsi="Palatino Linotype"/>
          <w:b/>
          <w:sz w:val="24"/>
          <w:szCs w:val="24"/>
        </w:rPr>
      </w:pPr>
    </w:p>
    <w:p w:rsidR="007973FB" w:rsidRPr="000E120B" w:rsidRDefault="007973FB" w:rsidP="007307F2">
      <w:pPr>
        <w:numPr>
          <w:ilvl w:val="2"/>
          <w:numId w:val="3"/>
        </w:numPr>
        <w:rPr>
          <w:rFonts w:ascii="Palatino Linotype" w:hAnsi="Palatino Linotype" w:cs="Mangal"/>
          <w:b/>
          <w:kern w:val="1"/>
          <w:sz w:val="24"/>
          <w:szCs w:val="24"/>
          <w:lang w:eastAsia="hi-IN" w:bidi="hi-IN"/>
        </w:rPr>
      </w:pPr>
      <w:r>
        <w:rPr>
          <w:rFonts w:ascii="Palatino Linotype" w:hAnsi="Palatino Linotype"/>
          <w:b/>
          <w:sz w:val="24"/>
          <w:szCs w:val="24"/>
        </w:rPr>
        <w:t>A bútorkárpitozás technológiája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sidRPr="00115214">
        <w:rPr>
          <w:rFonts w:ascii="Palatino Linotype" w:hAnsi="Palatino Linotype"/>
          <w:b/>
          <w:i/>
          <w:sz w:val="24"/>
          <w:szCs w:val="24"/>
        </w:rPr>
        <w:t>144</w:t>
      </w:r>
      <w:r w:rsidRPr="00115214">
        <w:rPr>
          <w:rFonts w:ascii="Palatino Linotype" w:hAnsi="Palatino Linotype" w:cs="Mangal"/>
          <w:b/>
          <w:i/>
          <w:kern w:val="1"/>
          <w:sz w:val="24"/>
          <w:szCs w:val="24"/>
          <w:lang w:eastAsia="hi-IN" w:bidi="hi-IN"/>
        </w:rPr>
        <w:t xml:space="preserve"> óra</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Lapos kárpitozású párnázatok hagyományos műveletei (párnázóanyag rétegek, anyagfelrakási technológiák, tekercs éllel kialakított párnázatok, rugó nélküli tömött lapos párnázatok).</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Lapos, modern párnázattal kialakított kárpitozások technológiai műveletei.</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Modern tömőanyagokkal (pehely, toll, darálthab, polisztirolgolyó, stb.) készített párnázatok technológiai lépései, alkalmazásának lehetőségei.</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 és modern anyagokkal kombinált, lapos kárpitozások technológiai műveletei.</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 és modern anyagokkal készített ülőkék, puffok kárpitozási lehetőségei.</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Lapos kárpitozású falcolt 5 rugós székülés készítésének technológiai műveletei.</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5 rugós beszegezett élű párnázat készítésének technológiai műveletei.</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8-9 rugós falcolt és falc nélküli székülés kárpitozása (hevederezési, tartószerelési lehetőségek, rugók, rugózat szakszerű készítése, alappárnázás, felsőpárnázás bevonás, díszítés falcba).</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 falcolt támlák kialakítása (elől, elől-hátul falcolt széktámlák kárpitozási műveletei hagyományos és modern anyagokkal). Telekárpitozott és osztott széktámlák kárpitozása.</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Szék- és támlakárpitozási hibák.</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Habszivaccsal, formahabbal készített modern kárpitozású székek típusai, kárpitozásának menete.</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Karosszékek fotelok fajtái, csoportosításuk, 12-16-20 rugós ülések kárpitozásának technológiai lépései hagyományos kárpitozással.</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Modern fotelszerkezetek kialakítása, párnázat felépítések.</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 - modern anyagok kombinációi.</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Habszivacsos, habszivacsos-rugós fotelülés szerkezetek kialakítása.</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lastRenderedPageBreak/>
        <w:t>Párnázat konfekcionálás, ragasztás szögletes és íves formák kialakítása. Kivehető és rögzített kárpitozások, típusai, készítésük.</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 foteltámlák típusai, kárpitozásának technológiai fő műveletei.</w:t>
      </w:r>
    </w:p>
    <w:p w:rsidR="007973FB" w:rsidRPr="005C2BAF" w:rsidRDefault="007973FB" w:rsidP="00115214">
      <w:pPr>
        <w:pStyle w:val="Listaszerbekezds"/>
        <w:spacing w:after="0" w:line="240" w:lineRule="auto"/>
        <w:ind w:left="709"/>
        <w:jc w:val="both"/>
        <w:rPr>
          <w:rFonts w:ascii="Palatino Linotype" w:hAnsi="Palatino Linotype"/>
          <w:kern w:val="1"/>
          <w:sz w:val="24"/>
          <w:szCs w:val="24"/>
          <w:lang w:eastAsia="hi-IN" w:bidi="hi-IN"/>
        </w:rPr>
      </w:pPr>
      <w:r w:rsidRPr="005C2BAF">
        <w:rPr>
          <w:rFonts w:ascii="Palatino Linotype" w:hAnsi="Palatino Linotype"/>
          <w:bCs/>
          <w:sz w:val="24"/>
          <w:szCs w:val="24"/>
        </w:rPr>
        <w:t>Telekárpitozott, részben kárpitozott foteltámlák technológiája (tömött, hasi részben rugós, beszegezett, betűzött élű, teljesen rugós, támlatetőn rugós), kárpitléc</w:t>
      </w:r>
      <w:r w:rsidRPr="005C2BAF">
        <w:rPr>
          <w:rFonts w:ascii="Palatino Linotype" w:hAnsi="Palatino Linotype"/>
          <w:kern w:val="1"/>
          <w:sz w:val="24"/>
          <w:szCs w:val="24"/>
          <w:lang w:eastAsia="hi-IN" w:bidi="hi-IN"/>
        </w:rPr>
        <w:t xml:space="preserve"> segítségével.</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Foteltámlák hátsó (spantel) részének kárpitozása.</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Foteltámlák díszítésének lehetőségei.</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Modern kialakítású foteltámlák típusai, párnázat kialakításának technológiai lépései.</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Osztott felületű párnázatok készítése hagyományos és modern technológiával.</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Fotelkarok kárpitozása hagyományos és korszerű módon.</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Karmantyús kar, tömött, rugós kar készítésének technológiai műveletei.</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Fotelkarok bevonása, hagyományos díszítési technológiái.</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Korszerű anyagokkal készített fotelkarok kárpitozása modern díszítőelemekkel.</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Fotelkarok külső kárpitozása.</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 és modern tele és részben kárpitozott, elemekre szedhető fotelszerkezetek kialakítása, szét és összeszerelésük, oldható és oldhatatlan kötőelemekkel.</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Párnázatok egymásra hatása, kárpitozási hibák.</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Fekvőfelületek (heverő, fotelágy, kanapé, franciaágy) fogalma, fő méretei</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Fekvőfelületek kárpitozása, hagyományos bútorrugós heverő (sezlon) kárpitozásának technológiája.</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Hagyományos-korszerű kombinált anyagokkal kialakított fekvőfelületek kárpitozása.</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Korszerű anyagokkal készült lapos és magas kárpitozású fekvőfelületek típusai, technológiai műveletei.</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Franciaágy szerkezetek kárpitozása hagyományos és modern módon.</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Szabadpárna szerkezetek kialakítása hagyományos anyagokkal (tömött, több részből álló forgatható szabadpárnák, bútorrugós, epedabetétes szabadpárnák).</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Modern matracszerkezetek kialakításai, ún. biomatracok, rugós és habmatracok anyagrétegei, technológiai műveletei, kárpitozást segítő gépek ismertetése.</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A mélytűzés alkalmazása, tűzésmintái, mintaarányok, sablonozási technológiák.</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Párnázat felrakás, tűzéspontok kialakítása, szabás-varrás, tűzési, gombozási műveletek, elhajtások technológiái.</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Mélytűzési műveletek kialakítása tömött párnázott és rugós felületre.</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lastRenderedPageBreak/>
        <w:t>Mélytűzés, gombozás összehasonlítása, párnázatosztás egyéb lehetőségei, gombozás modern párnázatokon, mélytűzési műveletek modern anyagok felhasználásával.</w:t>
      </w:r>
    </w:p>
    <w:p w:rsidR="007973FB" w:rsidRPr="005C2BAF" w:rsidRDefault="007973FB" w:rsidP="0011521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Műszaki dokumentáció célja, felépítése, készítésének menete adott kárpitozott bútorra.</w:t>
      </w:r>
    </w:p>
    <w:p w:rsidR="007973FB" w:rsidRPr="000E120B" w:rsidRDefault="007973FB" w:rsidP="007307F2">
      <w:pPr>
        <w:widowControl w:val="0"/>
        <w:suppressAutoHyphens/>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p>
    <w:p w:rsidR="007973FB" w:rsidRPr="000E120B" w:rsidRDefault="007973FB" w:rsidP="007307F2">
      <w:pPr>
        <w:numPr>
          <w:ilvl w:val="2"/>
          <w:numId w:val="3"/>
        </w:numPr>
        <w:rPr>
          <w:rFonts w:ascii="Palatino Linotype" w:hAnsi="Palatino Linotype"/>
          <w:b/>
          <w:sz w:val="24"/>
          <w:szCs w:val="24"/>
        </w:rPr>
      </w:pPr>
      <w:r>
        <w:rPr>
          <w:rFonts w:ascii="Palatino Linotype" w:hAnsi="Palatino Linotype"/>
          <w:b/>
          <w:sz w:val="24"/>
          <w:szCs w:val="24"/>
        </w:rPr>
        <w:t>Egyéb kárpitozási műveletek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36D07">
        <w:rPr>
          <w:rFonts w:ascii="Palatino Linotype" w:hAnsi="Palatino Linotype"/>
          <w:b/>
          <w:i/>
          <w:sz w:val="24"/>
          <w:szCs w:val="24"/>
        </w:rPr>
        <w:t>104 óra</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Levehető jármű és bútorhuzatok szabásának, készítésének eszközei, formai kialakításuk, rögzítési lehetőségeik.</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Szabadtéri párnaszerkezetek készítésének speciális anyagai, párnázatok készítésének technológiai műveletei.</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Szabadtéri árnyékolók, egyszerű sátorszerkezetek készítésének alapismeretei.</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Ajtó kárpitozás formai kialakításának meghatározása, készítésének műveletei. Lapos, magas kárpitozású ajtók kárpitozása hagyományos és modern anyagokkal.</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Jármű és bútorkárpitozások technológiájának összefüggései, elméleti és gyakorlati szempontból.</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Járművek speciális részeinek kárpitozása, eljárásainak ismertetése.</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Sportszerek kárpitozásának módjai, párnaszerkezetek felépítése.</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Gyógyászatban alkalmazott speciális kárpitozott bútorok párnázatának kialakítási technikái.</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Falkárpitozási módszerek, technikák.</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Rögzített falkárpitozások speciális anyagai.</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Faliszőnyegek kialakításának technikái.</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Függönyözési műveletek kialakítása, méretvételezése, fényáteresztő, sötétítő, függönyök, függönyhúzó szerkezetek fajtái, készítésének módjai.</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Függönyanyagok gépi varrási műveletei.</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Háztartási textíliák ismertetése (ágytextíliák, takarók, paplanok, dunnák, párnák), szerkezeti felépítésük.</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Ponyvák elkészítési módja, javítási lehetőségek, felhasznált segédanyagok.</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Jármű és egyéb ponyvák elkészítési módja, javítási lehetőségeik, felhasznált segédanyagok alapján.</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Egyéb speciális kárpitozási módok falikárpit, díszpárnák, lakberendezési eszközök készítési módok.</w:t>
      </w:r>
    </w:p>
    <w:p w:rsidR="007973FB" w:rsidRPr="000E120B" w:rsidRDefault="007973FB" w:rsidP="007307F2">
      <w:pPr>
        <w:widowControl w:val="0"/>
        <w:suppressAutoHyphens/>
        <w:ind w:left="1224"/>
        <w:rPr>
          <w:rFonts w:ascii="Palatino Linotype" w:hAnsi="Palatino Linotype" w:cs="Mangal"/>
          <w:kern w:val="1"/>
          <w:sz w:val="24"/>
          <w:szCs w:val="24"/>
          <w:lang w:eastAsia="hi-IN" w:bidi="hi-IN"/>
        </w:rPr>
      </w:pPr>
    </w:p>
    <w:p w:rsidR="007973FB" w:rsidRPr="000E120B" w:rsidRDefault="007973FB" w:rsidP="007307F2">
      <w:pPr>
        <w:numPr>
          <w:ilvl w:val="2"/>
          <w:numId w:val="3"/>
        </w:numPr>
        <w:rPr>
          <w:rFonts w:ascii="Palatino Linotype" w:hAnsi="Palatino Linotype"/>
          <w:b/>
          <w:sz w:val="24"/>
          <w:szCs w:val="24"/>
        </w:rPr>
      </w:pPr>
      <w:r>
        <w:rPr>
          <w:rFonts w:ascii="Palatino Linotype" w:hAnsi="Palatino Linotype"/>
          <w:b/>
          <w:sz w:val="24"/>
          <w:szCs w:val="24"/>
        </w:rPr>
        <w:t>Szakmai számítások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3</w:t>
      </w:r>
      <w:r w:rsidRPr="0034780E">
        <w:rPr>
          <w:rFonts w:ascii="Palatino Linotype" w:hAnsi="Palatino Linotype"/>
          <w:b/>
          <w:i/>
          <w:sz w:val="24"/>
          <w:szCs w:val="24"/>
        </w:rPr>
        <w:t>4</w:t>
      </w:r>
      <w:r>
        <w:rPr>
          <w:rFonts w:ascii="Palatino Linotype" w:hAnsi="Palatino Linotype"/>
          <w:b/>
          <w:sz w:val="24"/>
          <w:szCs w:val="24"/>
        </w:rPr>
        <w:t xml:space="preserve"> </w:t>
      </w:r>
      <w:r>
        <w:rPr>
          <w:rFonts w:ascii="Palatino Linotype" w:hAnsi="Palatino Linotype"/>
          <w:b/>
          <w:i/>
          <w:sz w:val="24"/>
          <w:szCs w:val="24"/>
        </w:rPr>
        <w:t>óra</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Alapmértékegységek a hagyományos kárpitozási any</w:t>
      </w:r>
      <w:r>
        <w:rPr>
          <w:rFonts w:ascii="Palatino Linotype" w:hAnsi="Palatino Linotype"/>
          <w:bCs/>
          <w:sz w:val="24"/>
          <w:szCs w:val="24"/>
        </w:rPr>
        <w:t>a</w:t>
      </w:r>
      <w:r w:rsidRPr="005C2BAF">
        <w:rPr>
          <w:rFonts w:ascii="Palatino Linotype" w:hAnsi="Palatino Linotype"/>
          <w:bCs/>
          <w:sz w:val="24"/>
          <w:szCs w:val="24"/>
        </w:rPr>
        <w:t>gok alkalmazása során.</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Korszerű anyagok mennyiségi jelölései.</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Hevederszükséglet számítás kárpitozott felületeken.</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Tömött, hagyományos forgatható matracvászon számítás.</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Ékpárna, hengerpárna, ablakpárna számítás műveletei.</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lastRenderedPageBreak/>
        <w:t>Modern párnázóanyag számítás a felhasznált anyagok mennyiségi jelölésének ismerete alapján meghatározott bútorokra.</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Ráhagyás, visszahajtás, varrásszélesség, nyúlás fogalma.</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Bevonóanyag szükségletszámítás hagyományos kárpitozású egyszerű bútorokra, félszélesség fogalma, terítékrajz célja, készítése.</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Modern szabadpárna bevonóanyag szükségletének számítása toldással és toldás nélkül.</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Egyszerű kárpitos bútorok bevonóanyag szükséglet számítása terítékrajzzal</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Összetett, több kárpitos elemből felépülő bútorok bevonó anyagának számítása.</w:t>
      </w:r>
    </w:p>
    <w:p w:rsidR="007973FB" w:rsidRPr="005C2BAF" w:rsidRDefault="007973FB" w:rsidP="00536D07">
      <w:pPr>
        <w:tabs>
          <w:tab w:val="left" w:pos="2593"/>
        </w:tabs>
        <w:ind w:left="709"/>
        <w:jc w:val="both"/>
        <w:rPr>
          <w:rFonts w:ascii="Palatino Linotype" w:hAnsi="Palatino Linotype"/>
          <w:bCs/>
          <w:sz w:val="24"/>
          <w:szCs w:val="24"/>
        </w:rPr>
      </w:pPr>
      <w:r w:rsidRPr="005C2BAF">
        <w:rPr>
          <w:rFonts w:ascii="Palatino Linotype" w:hAnsi="Palatino Linotype"/>
          <w:bCs/>
          <w:sz w:val="24"/>
          <w:szCs w:val="24"/>
        </w:rPr>
        <w:t>Hulladékszámítás.</w:t>
      </w:r>
    </w:p>
    <w:p w:rsidR="007973FB" w:rsidRPr="005C2BAF" w:rsidRDefault="007973FB" w:rsidP="00536D07">
      <w:pPr>
        <w:tabs>
          <w:tab w:val="left" w:pos="2593"/>
        </w:tabs>
        <w:ind w:left="709"/>
        <w:jc w:val="both"/>
        <w:rPr>
          <w:rFonts w:ascii="Palatino Linotype" w:hAnsi="Palatino Linotype"/>
          <w:bCs/>
          <w:sz w:val="24"/>
          <w:szCs w:val="24"/>
        </w:rPr>
      </w:pPr>
      <w:r w:rsidRPr="005C2BAF">
        <w:rPr>
          <w:rFonts w:ascii="Palatino Linotype" w:hAnsi="Palatino Linotype"/>
          <w:bCs/>
          <w:sz w:val="24"/>
          <w:szCs w:val="24"/>
        </w:rPr>
        <w:t>Anyagnormák számítása.</w:t>
      </w:r>
    </w:p>
    <w:p w:rsidR="007973FB" w:rsidRPr="005C2BAF" w:rsidRDefault="007973FB" w:rsidP="00536D07">
      <w:pPr>
        <w:tabs>
          <w:tab w:val="left" w:pos="2593"/>
        </w:tabs>
        <w:ind w:left="709"/>
        <w:jc w:val="both"/>
        <w:rPr>
          <w:rFonts w:ascii="Palatino Linotype" w:hAnsi="Palatino Linotype"/>
          <w:bCs/>
          <w:sz w:val="24"/>
          <w:szCs w:val="24"/>
        </w:rPr>
      </w:pPr>
      <w:r w:rsidRPr="005C2BAF">
        <w:rPr>
          <w:rFonts w:ascii="Palatino Linotype" w:hAnsi="Palatino Linotype"/>
          <w:bCs/>
          <w:sz w:val="24"/>
          <w:szCs w:val="24"/>
        </w:rPr>
        <w:t>Rezsi órabérszámítás.</w:t>
      </w:r>
    </w:p>
    <w:p w:rsidR="007973FB" w:rsidRPr="000E120B" w:rsidRDefault="007973FB" w:rsidP="007307F2">
      <w:pPr>
        <w:widowControl w:val="0"/>
        <w:suppressAutoHyphens/>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7973FB" w:rsidRPr="00143019" w:rsidRDefault="007973FB" w:rsidP="007307F2">
      <w:pPr>
        <w:numPr>
          <w:ilvl w:val="2"/>
          <w:numId w:val="3"/>
        </w:numPr>
        <w:rPr>
          <w:rFonts w:ascii="Palatino Linotype" w:hAnsi="Palatino Linotype"/>
          <w:b/>
          <w:sz w:val="24"/>
          <w:szCs w:val="24"/>
        </w:rPr>
      </w:pPr>
      <w:r>
        <w:rPr>
          <w:rFonts w:ascii="Palatino Linotype" w:hAnsi="Palatino Linotype"/>
          <w:b/>
          <w:sz w:val="24"/>
          <w:szCs w:val="24"/>
        </w:rPr>
        <w:t>Minőségi követelmények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18 </w:t>
      </w:r>
      <w:r w:rsidRPr="00B87D30">
        <w:rPr>
          <w:rFonts w:ascii="Palatino Linotype" w:hAnsi="Palatino Linotype"/>
          <w:b/>
          <w:i/>
          <w:sz w:val="24"/>
          <w:szCs w:val="24"/>
        </w:rPr>
        <w:t>óra</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A kárpitozás során felhasznált anyagok minőségi követelményei (alapanyagok átvétele, minőségi követelményeik, ellenőrzésük, leggyakoribb vizsgálati módszerek, mintavételezés, bevizsgálás, a vizsgálat berendezései, műszereik).</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Keret-, káva- állványszerkezetekkel kapcsolatos minőségi tudnivalók és ellenőrzésük technikái.</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Párnázások kialakításához szükséges megfelelő anyagok kiválasztásának követelményei.</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 párnázatok kialakításakor szem előtt tartott követelmények (rugózat, afrikfelrakás, élvarrás, felsőpárnázás formai és minőségi követelményei).</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Bútorok szabványos vizsgálati módszerei és eljárásai.</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Folyamatos gyártásközi ellenőrzés.</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Késztermékek méretének, esztétikumának, funkcióteljesítésének vizsgálata, selejt, esztétikai hibás kárpitozott bútorok.</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Késztermékek vizsgálata, minőségi osztályba</w:t>
      </w:r>
      <w:r>
        <w:rPr>
          <w:rFonts w:ascii="Palatino Linotype" w:hAnsi="Palatino Linotype"/>
          <w:bCs/>
          <w:sz w:val="24"/>
          <w:szCs w:val="24"/>
        </w:rPr>
        <w:t xml:space="preserve"> </w:t>
      </w:r>
      <w:r w:rsidRPr="005C2BAF">
        <w:rPr>
          <w:rFonts w:ascii="Palatino Linotype" w:hAnsi="Palatino Linotype"/>
          <w:bCs/>
          <w:sz w:val="24"/>
          <w:szCs w:val="24"/>
        </w:rPr>
        <w:t>sorolás.</w:t>
      </w:r>
    </w:p>
    <w:p w:rsidR="007973FB" w:rsidRPr="001F2703" w:rsidRDefault="007973FB" w:rsidP="007307F2">
      <w:pPr>
        <w:widowControl w:val="0"/>
        <w:suppressAutoHyphens/>
        <w:ind w:left="792"/>
        <w:rPr>
          <w:rFonts w:ascii="Palatino Linotype" w:hAnsi="Palatino Linotype"/>
          <w:b/>
          <w:sz w:val="24"/>
          <w:szCs w:val="24"/>
        </w:rPr>
      </w:pPr>
    </w:p>
    <w:p w:rsidR="007973FB" w:rsidRPr="000E120B" w:rsidRDefault="007973FB" w:rsidP="007307F2">
      <w:pPr>
        <w:numPr>
          <w:ilvl w:val="2"/>
          <w:numId w:val="3"/>
        </w:numPr>
        <w:rPr>
          <w:rFonts w:ascii="Palatino Linotype" w:hAnsi="Palatino Linotype"/>
          <w:b/>
          <w:sz w:val="24"/>
          <w:szCs w:val="24"/>
        </w:rPr>
      </w:pPr>
      <w:r>
        <w:rPr>
          <w:rFonts w:ascii="Palatino Linotype" w:hAnsi="Palatino Linotype"/>
          <w:b/>
          <w:sz w:val="24"/>
          <w:szCs w:val="24"/>
        </w:rPr>
        <w:t>Csomagolás, raktározás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16 </w:t>
      </w:r>
      <w:r w:rsidRPr="00B87D30">
        <w:rPr>
          <w:rFonts w:ascii="Palatino Linotype" w:hAnsi="Palatino Linotype"/>
          <w:b/>
          <w:i/>
          <w:sz w:val="24"/>
          <w:szCs w:val="24"/>
        </w:rPr>
        <w:t>óra</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Csomagolás célja, csomagolóanyag típusok.</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Alap- és segédanyagok eredeti csomagolásának szerepe (zsákos, ömlesztett, préselt, vákuumozott, feltekert, dobozolt csomagolások).</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Késztermékek, késztermék elemek, csomagolásának technológiái és szerkezete.</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Szállítási módnak, raktározásnak megfelelő csomagolóanyag választás és csomagolás kialakítás.</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Lapra szerelési lehetőségek kárpitozott bútorok esetében.</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Csomagolást segítő gépek ismertetése, működési elvük.</w:t>
      </w:r>
    </w:p>
    <w:p w:rsidR="007973FB" w:rsidRPr="005C2BAF" w:rsidRDefault="007973FB" w:rsidP="00536D07">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Különböző anyagok tárolásával szemben támasztott követelmények.</w:t>
      </w:r>
    </w:p>
    <w:p w:rsidR="007973FB" w:rsidRPr="005C2BAF" w:rsidRDefault="007973FB" w:rsidP="008F7033">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lastRenderedPageBreak/>
        <w:t>Raktárak típusai (alapanyag, készáru), kialakításuk, raktárral szemben támasztott követelmények.</w:t>
      </w:r>
    </w:p>
    <w:p w:rsidR="007973FB" w:rsidRPr="005C2BAF" w:rsidRDefault="007973FB" w:rsidP="008F7033">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Raktározási módok.</w:t>
      </w:r>
    </w:p>
    <w:p w:rsidR="007973FB" w:rsidRPr="005C2BAF" w:rsidRDefault="007973FB" w:rsidP="008F7033">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Kárpitos anyagok raktározásának lehetőségei, raktározási hibák, helytelen anyag és termékraktározás.</w:t>
      </w:r>
    </w:p>
    <w:p w:rsidR="007973FB" w:rsidRPr="005C2BAF" w:rsidRDefault="007973FB" w:rsidP="008F7033">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Készbútorok raktározásának ismeretei, bútorszállítási lehetőségek, bútorok rögzítései szállítás során.</w:t>
      </w:r>
    </w:p>
    <w:p w:rsidR="007973FB" w:rsidRPr="005C2BAF" w:rsidRDefault="007973FB" w:rsidP="008F7033">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Tűzveszélyes anyagok raktározása.</w:t>
      </w:r>
    </w:p>
    <w:p w:rsidR="007973FB" w:rsidRPr="00DD00C1" w:rsidRDefault="007973FB" w:rsidP="008F7033">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Raktározást, szállítást segítő gépek típusai, működésük.</w:t>
      </w:r>
    </w:p>
    <w:p w:rsidR="007973FB" w:rsidRPr="000E120B" w:rsidRDefault="007973FB" w:rsidP="007307F2">
      <w:pPr>
        <w:widowControl w:val="0"/>
        <w:suppressAutoHyphens/>
        <w:jc w:val="center"/>
        <w:rPr>
          <w:rFonts w:ascii="Palatino Linotype" w:hAnsi="Palatino Linotype" w:cs="Mangal"/>
          <w:b/>
          <w:kern w:val="1"/>
          <w:sz w:val="24"/>
          <w:szCs w:val="24"/>
          <w:lang w:eastAsia="hi-IN" w:bidi="hi-IN"/>
        </w:rPr>
      </w:pPr>
    </w:p>
    <w:p w:rsidR="007973FB" w:rsidRPr="008F7033" w:rsidRDefault="007973FB" w:rsidP="005F1C1B">
      <w:pPr>
        <w:numPr>
          <w:ilvl w:val="1"/>
          <w:numId w:val="3"/>
        </w:numPr>
        <w:tabs>
          <w:tab w:val="clear" w:pos="792"/>
          <w:tab w:val="num" w:pos="972"/>
        </w:tabs>
        <w:ind w:left="972"/>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7973FB" w:rsidRPr="00A05479" w:rsidRDefault="007973FB" w:rsidP="007307F2">
      <w:pPr>
        <w:ind w:left="792"/>
        <w:rPr>
          <w:rFonts w:ascii="Palatino Linotype" w:hAnsi="Palatino Linotype"/>
          <w:sz w:val="24"/>
          <w:szCs w:val="24"/>
        </w:rPr>
      </w:pPr>
      <w:r w:rsidRPr="00A05479">
        <w:rPr>
          <w:rFonts w:ascii="Palatino Linotype" w:hAnsi="Palatino Linotype"/>
          <w:sz w:val="24"/>
          <w:szCs w:val="24"/>
        </w:rPr>
        <w:t>Tanterem</w:t>
      </w:r>
    </w:p>
    <w:p w:rsidR="007973FB" w:rsidRPr="00A05479" w:rsidRDefault="007973FB" w:rsidP="007307F2">
      <w:pPr>
        <w:widowControl w:val="0"/>
        <w:suppressAutoHyphens/>
        <w:rPr>
          <w:rFonts w:ascii="Palatino Linotype" w:hAnsi="Palatino Linotype" w:cs="Mangal"/>
          <w:kern w:val="1"/>
          <w:sz w:val="24"/>
          <w:szCs w:val="24"/>
          <w:lang w:eastAsia="hi-IN" w:bidi="hi-IN"/>
        </w:rPr>
      </w:pPr>
    </w:p>
    <w:p w:rsidR="007973FB" w:rsidRDefault="007973FB" w:rsidP="005F1C1B">
      <w:pPr>
        <w:numPr>
          <w:ilvl w:val="1"/>
          <w:numId w:val="3"/>
        </w:numPr>
        <w:tabs>
          <w:tab w:val="clear" w:pos="792"/>
          <w:tab w:val="num" w:pos="972"/>
        </w:tabs>
        <w:ind w:left="972"/>
        <w:jc w:val="both"/>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7973FB" w:rsidRPr="00967BE7" w:rsidRDefault="007973FB" w:rsidP="007307F2">
      <w:pPr>
        <w:rPr>
          <w:rFonts w:ascii="Palatino Linotype" w:hAnsi="Palatino Linotype"/>
          <w:b/>
          <w:sz w:val="24"/>
          <w:szCs w:val="24"/>
        </w:rPr>
      </w:pPr>
    </w:p>
    <w:p w:rsidR="007973FB" w:rsidRDefault="007973FB" w:rsidP="005F1C1B">
      <w:pPr>
        <w:pStyle w:val="Listaszerbekezds"/>
        <w:numPr>
          <w:ilvl w:val="2"/>
          <w:numId w:val="3"/>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7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00"/>
        <w:gridCol w:w="945"/>
        <w:gridCol w:w="945"/>
        <w:gridCol w:w="945"/>
        <w:gridCol w:w="2659"/>
      </w:tblGrid>
      <w:tr w:rsidR="007973FB" w:rsidRPr="00F42851" w:rsidTr="0034728C">
        <w:trPr>
          <w:jc w:val="center"/>
        </w:trPr>
        <w:tc>
          <w:tcPr>
            <w:tcW w:w="776" w:type="dxa"/>
            <w:vMerge w:val="restart"/>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Sor</w:t>
            </w:r>
            <w:r>
              <w:rPr>
                <w:rFonts w:ascii="Palatino Linotype" w:hAnsi="Palatino Linotype"/>
                <w:b/>
                <w:sz w:val="20"/>
                <w:szCs w:val="20"/>
              </w:rPr>
              <w:t>-</w:t>
            </w:r>
            <w:r w:rsidRPr="00F42851">
              <w:rPr>
                <w:rFonts w:ascii="Palatino Linotype" w:hAnsi="Palatino Linotype"/>
                <w:b/>
                <w:sz w:val="20"/>
                <w:szCs w:val="20"/>
              </w:rPr>
              <w:t>szám</w:t>
            </w:r>
          </w:p>
        </w:tc>
        <w:tc>
          <w:tcPr>
            <w:tcW w:w="2800" w:type="dxa"/>
            <w:vMerge w:val="restart"/>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 xml:space="preserve">Alkalmazott oktatási </w:t>
            </w:r>
          </w:p>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módszer neve</w:t>
            </w:r>
          </w:p>
        </w:tc>
        <w:tc>
          <w:tcPr>
            <w:tcW w:w="2835" w:type="dxa"/>
            <w:gridSpan w:val="3"/>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A tanulói tevékenység szervezeti kerete</w:t>
            </w:r>
          </w:p>
        </w:tc>
        <w:tc>
          <w:tcPr>
            <w:tcW w:w="2659" w:type="dxa"/>
            <w:vMerge w:val="restart"/>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Alkalmazandó eszközök és felszerelések (SZVK 6. pont lebontása, pontosítása)</w:t>
            </w:r>
          </w:p>
        </w:tc>
      </w:tr>
      <w:tr w:rsidR="007973FB" w:rsidRPr="00F42851" w:rsidTr="0034728C">
        <w:trPr>
          <w:jc w:val="center"/>
        </w:trPr>
        <w:tc>
          <w:tcPr>
            <w:tcW w:w="776" w:type="dxa"/>
            <w:vMerge/>
            <w:vAlign w:val="center"/>
          </w:tcPr>
          <w:p w:rsidR="007973FB" w:rsidRPr="00F42851" w:rsidRDefault="007973FB" w:rsidP="0034728C">
            <w:pPr>
              <w:jc w:val="center"/>
              <w:rPr>
                <w:rFonts w:ascii="Palatino Linotype" w:hAnsi="Palatino Linotype"/>
                <w:b/>
                <w:sz w:val="20"/>
                <w:szCs w:val="20"/>
              </w:rPr>
            </w:pPr>
          </w:p>
        </w:tc>
        <w:tc>
          <w:tcPr>
            <w:tcW w:w="2800" w:type="dxa"/>
            <w:vMerge/>
            <w:vAlign w:val="center"/>
          </w:tcPr>
          <w:p w:rsidR="007973FB" w:rsidRPr="00F42851" w:rsidRDefault="007973FB" w:rsidP="0034728C">
            <w:pPr>
              <w:rPr>
                <w:rFonts w:ascii="Palatino Linotype" w:hAnsi="Palatino Linotype"/>
                <w:b/>
                <w:sz w:val="20"/>
                <w:szCs w:val="20"/>
              </w:rPr>
            </w:pPr>
          </w:p>
        </w:tc>
        <w:tc>
          <w:tcPr>
            <w:tcW w:w="945" w:type="dxa"/>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egyéni</w:t>
            </w:r>
          </w:p>
        </w:tc>
        <w:tc>
          <w:tcPr>
            <w:tcW w:w="945" w:type="dxa"/>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csoport</w:t>
            </w:r>
          </w:p>
        </w:tc>
        <w:tc>
          <w:tcPr>
            <w:tcW w:w="945" w:type="dxa"/>
            <w:vAlign w:val="center"/>
          </w:tcPr>
          <w:p w:rsidR="007973FB" w:rsidRPr="00F42851" w:rsidRDefault="007973FB" w:rsidP="0034728C">
            <w:pPr>
              <w:jc w:val="center"/>
              <w:rPr>
                <w:rFonts w:ascii="Palatino Linotype" w:hAnsi="Palatino Linotype"/>
                <w:b/>
                <w:sz w:val="20"/>
                <w:szCs w:val="20"/>
              </w:rPr>
            </w:pPr>
            <w:r w:rsidRPr="00F42851">
              <w:rPr>
                <w:rFonts w:ascii="Palatino Linotype" w:hAnsi="Palatino Linotype"/>
                <w:b/>
                <w:sz w:val="20"/>
                <w:szCs w:val="20"/>
              </w:rPr>
              <w:t>osztály</w:t>
            </w:r>
          </w:p>
        </w:tc>
        <w:tc>
          <w:tcPr>
            <w:tcW w:w="2659" w:type="dxa"/>
            <w:vMerge/>
            <w:vAlign w:val="center"/>
          </w:tcPr>
          <w:p w:rsidR="007973FB" w:rsidRPr="00F42851" w:rsidRDefault="007973FB" w:rsidP="0034728C">
            <w:pPr>
              <w:jc w:val="center"/>
              <w:rPr>
                <w:rFonts w:ascii="Palatino Linotype" w:hAnsi="Palatino Linotype"/>
                <w:b/>
                <w:sz w:val="20"/>
                <w:szCs w:val="20"/>
              </w:rPr>
            </w:pPr>
          </w:p>
        </w:tc>
      </w:tr>
      <w:tr w:rsidR="007973FB" w:rsidRPr="00F42851" w:rsidTr="0034728C">
        <w:trPr>
          <w:jc w:val="center"/>
        </w:trPr>
        <w:tc>
          <w:tcPr>
            <w:tcW w:w="776"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1.1</w:t>
            </w:r>
          </w:p>
        </w:tc>
        <w:tc>
          <w:tcPr>
            <w:tcW w:w="2800" w:type="dxa"/>
            <w:vAlign w:val="center"/>
          </w:tcPr>
          <w:p w:rsidR="007973FB" w:rsidRPr="00F42851" w:rsidRDefault="007973FB" w:rsidP="0034728C">
            <w:pPr>
              <w:rPr>
                <w:rFonts w:ascii="Palatino Linotype" w:hAnsi="Palatino Linotype"/>
                <w:sz w:val="20"/>
                <w:szCs w:val="20"/>
              </w:rPr>
            </w:pPr>
            <w:r w:rsidRPr="00F42851">
              <w:rPr>
                <w:rFonts w:ascii="Palatino Linotype" w:hAnsi="Palatino Linotype"/>
                <w:sz w:val="20"/>
                <w:szCs w:val="20"/>
              </w:rPr>
              <w:t>magyarázat</w:t>
            </w: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w:t>
            </w:r>
          </w:p>
        </w:tc>
      </w:tr>
      <w:tr w:rsidR="007973FB" w:rsidRPr="00F42851" w:rsidTr="0034728C">
        <w:trPr>
          <w:jc w:val="center"/>
        </w:trPr>
        <w:tc>
          <w:tcPr>
            <w:tcW w:w="776" w:type="dxa"/>
            <w:vAlign w:val="center"/>
          </w:tcPr>
          <w:p w:rsidR="007973FB" w:rsidRPr="00F42851" w:rsidRDefault="007973FB" w:rsidP="0034728C">
            <w:pPr>
              <w:jc w:val="center"/>
              <w:rPr>
                <w:rFonts w:ascii="Palatino Linotype" w:hAnsi="Palatino Linotype"/>
                <w:sz w:val="20"/>
                <w:szCs w:val="20"/>
              </w:rPr>
            </w:pPr>
            <w:r>
              <w:rPr>
                <w:rFonts w:ascii="Palatino Linotype" w:hAnsi="Palatino Linotype"/>
                <w:sz w:val="20"/>
                <w:szCs w:val="20"/>
              </w:rPr>
              <w:t>1.2</w:t>
            </w:r>
            <w:r w:rsidRPr="00F42851">
              <w:rPr>
                <w:rFonts w:ascii="Palatino Linotype" w:hAnsi="Palatino Linotype"/>
                <w:sz w:val="20"/>
                <w:szCs w:val="20"/>
              </w:rPr>
              <w:t>.</w:t>
            </w:r>
          </w:p>
        </w:tc>
        <w:tc>
          <w:tcPr>
            <w:tcW w:w="2800" w:type="dxa"/>
            <w:vAlign w:val="center"/>
          </w:tcPr>
          <w:p w:rsidR="007973FB" w:rsidRPr="00F42851" w:rsidRDefault="007973FB" w:rsidP="0034728C">
            <w:pPr>
              <w:rPr>
                <w:rFonts w:ascii="Palatino Linotype" w:hAnsi="Palatino Linotype"/>
                <w:sz w:val="20"/>
                <w:szCs w:val="20"/>
              </w:rPr>
            </w:pPr>
            <w:r w:rsidRPr="00F42851">
              <w:rPr>
                <w:rFonts w:ascii="Palatino Linotype" w:hAnsi="Palatino Linotype"/>
                <w:sz w:val="20"/>
                <w:szCs w:val="20"/>
              </w:rPr>
              <w:t>megbeszélés</w:t>
            </w: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x</w:t>
            </w:r>
          </w:p>
        </w:tc>
        <w:tc>
          <w:tcPr>
            <w:tcW w:w="945" w:type="dxa"/>
            <w:vAlign w:val="center"/>
          </w:tcPr>
          <w:p w:rsidR="007973FB" w:rsidRPr="00F42851" w:rsidRDefault="007973FB" w:rsidP="0034728C">
            <w:pPr>
              <w:jc w:val="center"/>
              <w:rPr>
                <w:rFonts w:ascii="Palatino Linotype" w:hAnsi="Palatino Linotype"/>
                <w:sz w:val="20"/>
                <w:szCs w:val="20"/>
              </w:rPr>
            </w:pPr>
          </w:p>
        </w:tc>
        <w:tc>
          <w:tcPr>
            <w:tcW w:w="2659"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w:t>
            </w:r>
          </w:p>
        </w:tc>
      </w:tr>
      <w:tr w:rsidR="007973FB" w:rsidRPr="00F42851" w:rsidTr="0034728C">
        <w:trPr>
          <w:jc w:val="center"/>
        </w:trPr>
        <w:tc>
          <w:tcPr>
            <w:tcW w:w="776" w:type="dxa"/>
            <w:vAlign w:val="center"/>
          </w:tcPr>
          <w:p w:rsidR="007973FB" w:rsidRPr="00F42851" w:rsidRDefault="007973FB" w:rsidP="0034728C">
            <w:pPr>
              <w:jc w:val="center"/>
              <w:rPr>
                <w:rFonts w:ascii="Palatino Linotype" w:hAnsi="Palatino Linotype"/>
                <w:sz w:val="20"/>
                <w:szCs w:val="20"/>
              </w:rPr>
            </w:pPr>
            <w:r>
              <w:rPr>
                <w:rFonts w:ascii="Palatino Linotype" w:hAnsi="Palatino Linotype"/>
                <w:sz w:val="20"/>
                <w:szCs w:val="20"/>
              </w:rPr>
              <w:t>1.3</w:t>
            </w:r>
            <w:r w:rsidRPr="00F42851">
              <w:rPr>
                <w:rFonts w:ascii="Palatino Linotype" w:hAnsi="Palatino Linotype"/>
                <w:sz w:val="20"/>
                <w:szCs w:val="20"/>
              </w:rPr>
              <w:t>.</w:t>
            </w:r>
          </w:p>
        </w:tc>
        <w:tc>
          <w:tcPr>
            <w:tcW w:w="2800" w:type="dxa"/>
            <w:vAlign w:val="center"/>
          </w:tcPr>
          <w:p w:rsidR="007973FB" w:rsidRPr="00F42851" w:rsidRDefault="007973FB" w:rsidP="0034728C">
            <w:pPr>
              <w:rPr>
                <w:rFonts w:ascii="Palatino Linotype" w:hAnsi="Palatino Linotype"/>
                <w:sz w:val="20"/>
                <w:szCs w:val="20"/>
              </w:rPr>
            </w:pPr>
            <w:r w:rsidRPr="00F42851">
              <w:rPr>
                <w:rFonts w:ascii="Palatino Linotype" w:hAnsi="Palatino Linotype"/>
                <w:sz w:val="20"/>
                <w:szCs w:val="20"/>
              </w:rPr>
              <w:t>szemléltetés</w:t>
            </w: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w:t>
            </w:r>
          </w:p>
        </w:tc>
      </w:tr>
      <w:tr w:rsidR="007973FB" w:rsidRPr="00F42851" w:rsidTr="0034728C">
        <w:trPr>
          <w:jc w:val="center"/>
        </w:trPr>
        <w:tc>
          <w:tcPr>
            <w:tcW w:w="776" w:type="dxa"/>
            <w:vAlign w:val="center"/>
          </w:tcPr>
          <w:p w:rsidR="007973FB" w:rsidRPr="00F42851" w:rsidRDefault="007973FB" w:rsidP="0034728C">
            <w:pPr>
              <w:jc w:val="center"/>
              <w:rPr>
                <w:rFonts w:ascii="Palatino Linotype" w:hAnsi="Palatino Linotype"/>
                <w:sz w:val="20"/>
                <w:szCs w:val="20"/>
              </w:rPr>
            </w:pPr>
            <w:r>
              <w:rPr>
                <w:rFonts w:ascii="Palatino Linotype" w:hAnsi="Palatino Linotype"/>
                <w:sz w:val="20"/>
                <w:szCs w:val="20"/>
              </w:rPr>
              <w:t>1.4</w:t>
            </w:r>
            <w:r w:rsidRPr="00F42851">
              <w:rPr>
                <w:rFonts w:ascii="Palatino Linotype" w:hAnsi="Palatino Linotype"/>
                <w:sz w:val="20"/>
                <w:szCs w:val="20"/>
              </w:rPr>
              <w:t>.</w:t>
            </w:r>
          </w:p>
        </w:tc>
        <w:tc>
          <w:tcPr>
            <w:tcW w:w="2800" w:type="dxa"/>
            <w:vAlign w:val="center"/>
          </w:tcPr>
          <w:p w:rsidR="007973FB" w:rsidRPr="00F42851" w:rsidRDefault="007973FB" w:rsidP="0034728C">
            <w:pPr>
              <w:rPr>
                <w:rFonts w:ascii="Palatino Linotype" w:hAnsi="Palatino Linotype"/>
                <w:sz w:val="20"/>
                <w:szCs w:val="20"/>
              </w:rPr>
            </w:pPr>
            <w:r w:rsidRPr="00F42851">
              <w:rPr>
                <w:rFonts w:ascii="Palatino Linotype" w:hAnsi="Palatino Linotype"/>
                <w:sz w:val="20"/>
                <w:szCs w:val="20"/>
              </w:rPr>
              <w:t>házi feladat</w:t>
            </w:r>
          </w:p>
        </w:tc>
        <w:tc>
          <w:tcPr>
            <w:tcW w:w="945" w:type="dxa"/>
            <w:vAlign w:val="center"/>
          </w:tcPr>
          <w:p w:rsidR="007973FB" w:rsidRPr="00F4285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F42851" w:rsidRDefault="007973FB" w:rsidP="0034728C">
            <w:pPr>
              <w:jc w:val="center"/>
              <w:rPr>
                <w:rFonts w:ascii="Palatino Linotype" w:hAnsi="Palatino Linotype"/>
                <w:sz w:val="20"/>
                <w:szCs w:val="20"/>
              </w:rPr>
            </w:pPr>
          </w:p>
        </w:tc>
        <w:tc>
          <w:tcPr>
            <w:tcW w:w="945" w:type="dxa"/>
            <w:vAlign w:val="center"/>
          </w:tcPr>
          <w:p w:rsidR="007973FB" w:rsidRPr="00F42851" w:rsidRDefault="007973FB" w:rsidP="0034728C">
            <w:pPr>
              <w:jc w:val="center"/>
              <w:rPr>
                <w:rFonts w:ascii="Palatino Linotype" w:hAnsi="Palatino Linotype"/>
                <w:sz w:val="20"/>
                <w:szCs w:val="20"/>
              </w:rPr>
            </w:pPr>
          </w:p>
        </w:tc>
        <w:tc>
          <w:tcPr>
            <w:tcW w:w="2659" w:type="dxa"/>
            <w:vAlign w:val="center"/>
          </w:tcPr>
          <w:p w:rsidR="007973FB" w:rsidRPr="00F42851" w:rsidRDefault="007973FB" w:rsidP="0034728C">
            <w:pPr>
              <w:jc w:val="center"/>
              <w:rPr>
                <w:rFonts w:ascii="Palatino Linotype" w:hAnsi="Palatino Linotype"/>
                <w:sz w:val="20"/>
                <w:szCs w:val="20"/>
              </w:rPr>
            </w:pPr>
            <w:r w:rsidRPr="00F42851">
              <w:rPr>
                <w:rFonts w:ascii="Palatino Linotype" w:hAnsi="Palatino Linotype"/>
                <w:sz w:val="20"/>
                <w:szCs w:val="20"/>
              </w:rPr>
              <w:t>-</w:t>
            </w:r>
          </w:p>
        </w:tc>
      </w:tr>
    </w:tbl>
    <w:p w:rsidR="007973FB" w:rsidRDefault="007973FB" w:rsidP="007307F2">
      <w:pPr>
        <w:pStyle w:val="Listaszerbekezds"/>
        <w:spacing w:after="0" w:line="240" w:lineRule="auto"/>
        <w:ind w:left="0"/>
        <w:rPr>
          <w:rFonts w:ascii="Palatino Linotype" w:hAnsi="Palatino Linotype"/>
          <w:b/>
          <w:i/>
          <w:sz w:val="24"/>
          <w:szCs w:val="24"/>
        </w:rPr>
      </w:pPr>
    </w:p>
    <w:p w:rsidR="007973FB" w:rsidRDefault="007973FB" w:rsidP="005F1C1B">
      <w:pPr>
        <w:numPr>
          <w:ilvl w:val="2"/>
          <w:numId w:val="3"/>
        </w:numPr>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973FB" w:rsidRPr="004E1478" w:rsidTr="0034728C">
        <w:trPr>
          <w:cantSplit/>
          <w:trHeight w:val="921"/>
          <w:jc w:val="center"/>
        </w:trPr>
        <w:tc>
          <w:tcPr>
            <w:tcW w:w="828" w:type="dxa"/>
            <w:vMerge w:val="restart"/>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Sor-szám</w:t>
            </w:r>
          </w:p>
        </w:tc>
        <w:tc>
          <w:tcPr>
            <w:tcW w:w="3621" w:type="dxa"/>
            <w:vMerge w:val="restart"/>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Tanulói tevékenységforma</w:t>
            </w:r>
          </w:p>
        </w:tc>
        <w:tc>
          <w:tcPr>
            <w:tcW w:w="2370" w:type="dxa"/>
            <w:gridSpan w:val="3"/>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Tanulói tevékenység szervezési kerete</w:t>
            </w:r>
          </w:p>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(differenciálási módok)</w:t>
            </w:r>
          </w:p>
        </w:tc>
        <w:tc>
          <w:tcPr>
            <w:tcW w:w="2190" w:type="dxa"/>
            <w:vMerge w:val="restart"/>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Alkalmazandó eszközök és felszerelések (SZVK 6. pont lebontása, pontosítása)</w:t>
            </w:r>
          </w:p>
        </w:tc>
      </w:tr>
      <w:tr w:rsidR="007973FB" w:rsidRPr="004E1478" w:rsidTr="0034728C">
        <w:trPr>
          <w:cantSplit/>
          <w:trHeight w:val="1076"/>
          <w:jc w:val="center"/>
        </w:trPr>
        <w:tc>
          <w:tcPr>
            <w:tcW w:w="828" w:type="dxa"/>
            <w:vMerge/>
            <w:vAlign w:val="center"/>
          </w:tcPr>
          <w:p w:rsidR="007973FB" w:rsidRPr="004E1478" w:rsidRDefault="007973FB" w:rsidP="0034728C">
            <w:pPr>
              <w:jc w:val="center"/>
              <w:rPr>
                <w:rFonts w:ascii="Palatino Linotype" w:hAnsi="Palatino Linotype"/>
                <w:b/>
                <w:sz w:val="20"/>
                <w:szCs w:val="20"/>
              </w:rPr>
            </w:pPr>
          </w:p>
        </w:tc>
        <w:tc>
          <w:tcPr>
            <w:tcW w:w="3621" w:type="dxa"/>
            <w:vMerge/>
            <w:vAlign w:val="center"/>
          </w:tcPr>
          <w:p w:rsidR="007973FB" w:rsidRPr="004E1478" w:rsidRDefault="007973FB" w:rsidP="0034728C">
            <w:pPr>
              <w:rPr>
                <w:rFonts w:ascii="Palatino Linotype" w:hAnsi="Palatino Linotype"/>
                <w:b/>
                <w:sz w:val="20"/>
                <w:szCs w:val="20"/>
              </w:rPr>
            </w:pPr>
          </w:p>
        </w:tc>
        <w:tc>
          <w:tcPr>
            <w:tcW w:w="809" w:type="dxa"/>
            <w:textDirection w:val="btLr"/>
            <w:vAlign w:val="center"/>
          </w:tcPr>
          <w:p w:rsidR="007973FB" w:rsidRPr="004E1478" w:rsidRDefault="007973FB" w:rsidP="0034728C">
            <w:pPr>
              <w:ind w:left="113" w:right="113"/>
              <w:jc w:val="center"/>
              <w:rPr>
                <w:rFonts w:ascii="Palatino Linotype" w:hAnsi="Palatino Linotype"/>
                <w:b/>
                <w:sz w:val="20"/>
                <w:szCs w:val="20"/>
              </w:rPr>
            </w:pPr>
            <w:r w:rsidRPr="004E1478">
              <w:rPr>
                <w:rFonts w:ascii="Palatino Linotype" w:hAnsi="Palatino Linotype"/>
                <w:b/>
                <w:sz w:val="20"/>
                <w:szCs w:val="20"/>
              </w:rPr>
              <w:t>Egyéni</w:t>
            </w:r>
          </w:p>
        </w:tc>
        <w:tc>
          <w:tcPr>
            <w:tcW w:w="798" w:type="dxa"/>
            <w:textDirection w:val="btLr"/>
            <w:vAlign w:val="center"/>
          </w:tcPr>
          <w:p w:rsidR="007973FB" w:rsidRPr="004E1478" w:rsidRDefault="007973FB" w:rsidP="0034728C">
            <w:pPr>
              <w:ind w:left="113" w:right="113"/>
              <w:jc w:val="center"/>
              <w:rPr>
                <w:rFonts w:ascii="Palatino Linotype" w:hAnsi="Palatino Linotype"/>
                <w:b/>
                <w:sz w:val="20"/>
                <w:szCs w:val="20"/>
              </w:rPr>
            </w:pPr>
            <w:r w:rsidRPr="004E1478">
              <w:rPr>
                <w:rFonts w:ascii="Palatino Linotype" w:hAnsi="Palatino Linotype"/>
                <w:b/>
                <w:sz w:val="20"/>
                <w:szCs w:val="20"/>
              </w:rPr>
              <w:t>Csoport-</w:t>
            </w:r>
          </w:p>
          <w:p w:rsidR="007973FB" w:rsidRPr="004E1478" w:rsidRDefault="007973FB" w:rsidP="0034728C">
            <w:pPr>
              <w:ind w:left="113" w:right="113"/>
              <w:jc w:val="center"/>
              <w:rPr>
                <w:rFonts w:ascii="Palatino Linotype" w:hAnsi="Palatino Linotype"/>
                <w:b/>
                <w:sz w:val="20"/>
                <w:szCs w:val="20"/>
              </w:rPr>
            </w:pPr>
            <w:r w:rsidRPr="004E1478">
              <w:rPr>
                <w:rFonts w:ascii="Palatino Linotype" w:hAnsi="Palatino Linotype"/>
                <w:b/>
                <w:sz w:val="20"/>
                <w:szCs w:val="20"/>
              </w:rPr>
              <w:t>bontás</w:t>
            </w:r>
          </w:p>
        </w:tc>
        <w:tc>
          <w:tcPr>
            <w:tcW w:w="763" w:type="dxa"/>
            <w:textDirection w:val="btLr"/>
            <w:vAlign w:val="center"/>
          </w:tcPr>
          <w:p w:rsidR="007973FB" w:rsidRPr="004E1478" w:rsidRDefault="007973FB" w:rsidP="0034728C">
            <w:pPr>
              <w:ind w:left="113" w:right="113"/>
              <w:jc w:val="center"/>
              <w:rPr>
                <w:rFonts w:ascii="Palatino Linotype" w:hAnsi="Palatino Linotype"/>
                <w:b/>
                <w:sz w:val="20"/>
                <w:szCs w:val="20"/>
              </w:rPr>
            </w:pPr>
            <w:r w:rsidRPr="004E1478">
              <w:rPr>
                <w:rFonts w:ascii="Palatino Linotype" w:hAnsi="Palatino Linotype"/>
                <w:b/>
                <w:sz w:val="20"/>
                <w:szCs w:val="20"/>
              </w:rPr>
              <w:t>Osztály-</w:t>
            </w:r>
          </w:p>
          <w:p w:rsidR="007973FB" w:rsidRPr="004E1478" w:rsidRDefault="007973FB" w:rsidP="0034728C">
            <w:pPr>
              <w:ind w:left="113" w:right="113"/>
              <w:jc w:val="center"/>
              <w:rPr>
                <w:rFonts w:ascii="Palatino Linotype" w:hAnsi="Palatino Linotype"/>
                <w:b/>
                <w:sz w:val="20"/>
                <w:szCs w:val="20"/>
              </w:rPr>
            </w:pPr>
            <w:r w:rsidRPr="004E1478">
              <w:rPr>
                <w:rFonts w:ascii="Palatino Linotype" w:hAnsi="Palatino Linotype"/>
                <w:b/>
                <w:sz w:val="20"/>
                <w:szCs w:val="20"/>
              </w:rPr>
              <w:t>keret</w:t>
            </w:r>
          </w:p>
        </w:tc>
        <w:tc>
          <w:tcPr>
            <w:tcW w:w="2190" w:type="dxa"/>
            <w:vMerge/>
            <w:vAlign w:val="center"/>
          </w:tcPr>
          <w:p w:rsidR="007973FB" w:rsidRPr="004E1478" w:rsidRDefault="007973FB" w:rsidP="0034728C">
            <w:pPr>
              <w:jc w:val="center"/>
              <w:rPr>
                <w:rFonts w:ascii="Palatino Linotype" w:hAnsi="Palatino Linotype"/>
                <w:b/>
                <w:sz w:val="20"/>
                <w:szCs w:val="20"/>
              </w:rPr>
            </w:pPr>
          </w:p>
        </w:tc>
      </w:tr>
      <w:tr w:rsidR="007973FB" w:rsidRPr="004E1478" w:rsidTr="0034728C">
        <w:trPr>
          <w:jc w:val="center"/>
        </w:trPr>
        <w:tc>
          <w:tcPr>
            <w:tcW w:w="828" w:type="dxa"/>
            <w:shd w:val="clear" w:color="auto" w:fill="D9D9D9"/>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1.</w:t>
            </w:r>
          </w:p>
        </w:tc>
        <w:tc>
          <w:tcPr>
            <w:tcW w:w="3621" w:type="dxa"/>
            <w:shd w:val="clear" w:color="auto" w:fill="D9D9D9"/>
            <w:vAlign w:val="center"/>
          </w:tcPr>
          <w:p w:rsidR="007973FB" w:rsidRPr="004E1478" w:rsidRDefault="007973FB" w:rsidP="0034728C">
            <w:pPr>
              <w:rPr>
                <w:rFonts w:ascii="Palatino Linotype" w:hAnsi="Palatino Linotype"/>
                <w:b/>
                <w:sz w:val="20"/>
                <w:szCs w:val="20"/>
              </w:rPr>
            </w:pPr>
            <w:r w:rsidRPr="004E1478">
              <w:rPr>
                <w:rFonts w:ascii="Palatino Linotype" w:hAnsi="Palatino Linotype" w:cs="Arial"/>
                <w:b/>
                <w:sz w:val="20"/>
                <w:szCs w:val="20"/>
              </w:rPr>
              <w:t>Információ feldolgozó tevékenységek</w:t>
            </w:r>
          </w:p>
        </w:tc>
        <w:tc>
          <w:tcPr>
            <w:tcW w:w="809"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4E1478" w:rsidRDefault="007973FB" w:rsidP="0034728C">
            <w:pPr>
              <w:jc w:val="center"/>
              <w:rPr>
                <w:rFonts w:ascii="Palatino Linotype" w:hAnsi="Palatino Linotype"/>
                <w:sz w:val="20"/>
                <w:szCs w:val="20"/>
              </w:rPr>
            </w:pP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1.1.</w:t>
            </w:r>
          </w:p>
        </w:tc>
        <w:tc>
          <w:tcPr>
            <w:tcW w:w="3621" w:type="dxa"/>
            <w:vAlign w:val="center"/>
          </w:tcPr>
          <w:p w:rsidR="007973FB" w:rsidRPr="004E1478" w:rsidRDefault="007973FB" w:rsidP="0034728C">
            <w:pPr>
              <w:rPr>
                <w:rFonts w:ascii="Palatino Linotype" w:hAnsi="Palatino Linotype" w:cs="Arial"/>
                <w:sz w:val="20"/>
                <w:szCs w:val="20"/>
              </w:rPr>
            </w:pPr>
            <w:r w:rsidRPr="004E1478">
              <w:rPr>
                <w:rFonts w:ascii="Palatino Linotype" w:hAnsi="Palatino Linotype" w:cs="Arial"/>
                <w:sz w:val="20"/>
                <w:szCs w:val="20"/>
              </w:rPr>
              <w:t>Olvasott szöveg feldolgozása jegyzeteléssel</w:t>
            </w:r>
          </w:p>
        </w:tc>
        <w:tc>
          <w:tcPr>
            <w:tcW w:w="809"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798" w:type="dxa"/>
            <w:vAlign w:val="center"/>
          </w:tcPr>
          <w:p w:rsidR="007973FB" w:rsidRPr="004E1478" w:rsidRDefault="007973FB" w:rsidP="0034728C">
            <w:pPr>
              <w:jc w:val="center"/>
              <w:rPr>
                <w:rFonts w:ascii="Palatino Linotype" w:hAnsi="Palatino Linotype"/>
                <w:sz w:val="20"/>
                <w:szCs w:val="20"/>
              </w:rPr>
            </w:pPr>
          </w:p>
        </w:tc>
        <w:tc>
          <w:tcPr>
            <w:tcW w:w="763" w:type="dxa"/>
            <w:vAlign w:val="center"/>
          </w:tcPr>
          <w:p w:rsidR="007973FB" w:rsidRPr="004E1478" w:rsidRDefault="007973FB" w:rsidP="0034728C">
            <w:pPr>
              <w:jc w:val="center"/>
              <w:rPr>
                <w:rFonts w:ascii="Palatino Linotype" w:hAnsi="Palatino Linotype"/>
                <w:sz w:val="20"/>
                <w:szCs w:val="20"/>
              </w:rPr>
            </w:pP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1.2.</w:t>
            </w:r>
          </w:p>
        </w:tc>
        <w:tc>
          <w:tcPr>
            <w:tcW w:w="3621" w:type="dxa"/>
            <w:vAlign w:val="center"/>
          </w:tcPr>
          <w:p w:rsidR="007973FB" w:rsidRPr="004E1478" w:rsidRDefault="007973FB" w:rsidP="0034728C">
            <w:pPr>
              <w:rPr>
                <w:rFonts w:ascii="Palatino Linotype" w:hAnsi="Palatino Linotype" w:cs="Arial"/>
                <w:sz w:val="20"/>
                <w:szCs w:val="20"/>
              </w:rPr>
            </w:pPr>
            <w:r w:rsidRPr="004E1478">
              <w:rPr>
                <w:rFonts w:ascii="Palatino Linotype" w:hAnsi="Palatino Linotype" w:cs="Arial"/>
                <w:sz w:val="20"/>
                <w:szCs w:val="20"/>
              </w:rPr>
              <w:t>Információk feladattal vezetett rendszerezése</w:t>
            </w:r>
          </w:p>
        </w:tc>
        <w:tc>
          <w:tcPr>
            <w:tcW w:w="809" w:type="dxa"/>
            <w:vAlign w:val="center"/>
          </w:tcPr>
          <w:p w:rsidR="007973FB" w:rsidRPr="004E1478" w:rsidRDefault="007973FB" w:rsidP="0034728C">
            <w:pPr>
              <w:jc w:val="center"/>
              <w:rPr>
                <w:rFonts w:ascii="Palatino Linotype" w:hAnsi="Palatino Linotype"/>
                <w:sz w:val="20"/>
                <w:szCs w:val="20"/>
              </w:rPr>
            </w:pPr>
          </w:p>
        </w:tc>
        <w:tc>
          <w:tcPr>
            <w:tcW w:w="798" w:type="dxa"/>
            <w:vAlign w:val="center"/>
          </w:tcPr>
          <w:p w:rsidR="007973FB" w:rsidRPr="004E1478" w:rsidRDefault="007973FB" w:rsidP="0034728C">
            <w:pPr>
              <w:jc w:val="center"/>
              <w:rPr>
                <w:rFonts w:ascii="Palatino Linotype" w:hAnsi="Palatino Linotype"/>
                <w:sz w:val="20"/>
                <w:szCs w:val="20"/>
              </w:rPr>
            </w:pPr>
          </w:p>
        </w:tc>
        <w:tc>
          <w:tcPr>
            <w:tcW w:w="763"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4E1478" w:rsidTr="0034728C">
        <w:trPr>
          <w:jc w:val="center"/>
        </w:trPr>
        <w:tc>
          <w:tcPr>
            <w:tcW w:w="828" w:type="dxa"/>
            <w:shd w:val="clear" w:color="auto" w:fill="D9D9D9"/>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2.</w:t>
            </w:r>
          </w:p>
        </w:tc>
        <w:tc>
          <w:tcPr>
            <w:tcW w:w="3621" w:type="dxa"/>
            <w:shd w:val="clear" w:color="auto" w:fill="D9D9D9"/>
            <w:vAlign w:val="center"/>
          </w:tcPr>
          <w:p w:rsidR="007973FB" w:rsidRPr="004E1478" w:rsidRDefault="007973FB" w:rsidP="0034728C">
            <w:pPr>
              <w:rPr>
                <w:rFonts w:ascii="Palatino Linotype" w:hAnsi="Palatino Linotype" w:cs="Arial"/>
                <w:b/>
                <w:sz w:val="20"/>
                <w:szCs w:val="20"/>
              </w:rPr>
            </w:pPr>
            <w:r w:rsidRPr="004E1478">
              <w:rPr>
                <w:rFonts w:ascii="Palatino Linotype" w:hAnsi="Palatino Linotype" w:cs="Arial"/>
                <w:b/>
                <w:sz w:val="20"/>
                <w:szCs w:val="20"/>
              </w:rPr>
              <w:t>Ismeretalkalmazási gyakorló tevékenységek, feladatok</w:t>
            </w:r>
          </w:p>
        </w:tc>
        <w:tc>
          <w:tcPr>
            <w:tcW w:w="809"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4E1478" w:rsidRDefault="007973FB" w:rsidP="0034728C">
            <w:pPr>
              <w:jc w:val="center"/>
              <w:rPr>
                <w:rFonts w:ascii="Palatino Linotype" w:hAnsi="Palatino Linotype"/>
                <w:sz w:val="20"/>
                <w:szCs w:val="20"/>
              </w:rPr>
            </w:pP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2.1.</w:t>
            </w:r>
          </w:p>
        </w:tc>
        <w:tc>
          <w:tcPr>
            <w:tcW w:w="3621" w:type="dxa"/>
            <w:vAlign w:val="center"/>
          </w:tcPr>
          <w:p w:rsidR="007973FB" w:rsidRPr="004E1478" w:rsidRDefault="007973FB" w:rsidP="0034728C">
            <w:pPr>
              <w:rPr>
                <w:rFonts w:ascii="Palatino Linotype" w:hAnsi="Palatino Linotype" w:cs="Arial"/>
                <w:sz w:val="20"/>
                <w:szCs w:val="20"/>
              </w:rPr>
            </w:pPr>
            <w:r w:rsidRPr="004E1478">
              <w:rPr>
                <w:rFonts w:ascii="Palatino Linotype" w:hAnsi="Palatino Linotype" w:cs="Arial"/>
                <w:sz w:val="20"/>
                <w:szCs w:val="20"/>
              </w:rPr>
              <w:t>Tesztfeladat megoldása</w:t>
            </w:r>
          </w:p>
        </w:tc>
        <w:tc>
          <w:tcPr>
            <w:tcW w:w="809"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798" w:type="dxa"/>
            <w:vAlign w:val="center"/>
          </w:tcPr>
          <w:p w:rsidR="007973FB" w:rsidRPr="004E1478" w:rsidRDefault="007973FB" w:rsidP="0034728C">
            <w:pPr>
              <w:jc w:val="center"/>
              <w:rPr>
                <w:rFonts w:ascii="Palatino Linotype" w:hAnsi="Palatino Linotype"/>
                <w:sz w:val="20"/>
                <w:szCs w:val="20"/>
              </w:rPr>
            </w:pPr>
          </w:p>
        </w:tc>
        <w:tc>
          <w:tcPr>
            <w:tcW w:w="763" w:type="dxa"/>
            <w:vAlign w:val="center"/>
          </w:tcPr>
          <w:p w:rsidR="007973FB" w:rsidRPr="004E1478" w:rsidRDefault="007973FB" w:rsidP="0034728C">
            <w:pPr>
              <w:jc w:val="center"/>
              <w:rPr>
                <w:rFonts w:ascii="Palatino Linotype" w:hAnsi="Palatino Linotype"/>
                <w:sz w:val="20"/>
                <w:szCs w:val="20"/>
              </w:rPr>
            </w:pP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4E1478" w:rsidTr="0034728C">
        <w:trPr>
          <w:jc w:val="center"/>
        </w:trPr>
        <w:tc>
          <w:tcPr>
            <w:tcW w:w="828" w:type="dxa"/>
            <w:shd w:val="clear" w:color="auto" w:fill="D9D9D9"/>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lastRenderedPageBreak/>
              <w:t>3.</w:t>
            </w:r>
          </w:p>
        </w:tc>
        <w:tc>
          <w:tcPr>
            <w:tcW w:w="3621" w:type="dxa"/>
            <w:shd w:val="clear" w:color="auto" w:fill="D9D9D9"/>
            <w:vAlign w:val="center"/>
          </w:tcPr>
          <w:p w:rsidR="007973FB" w:rsidRPr="004E1478" w:rsidRDefault="007973FB" w:rsidP="0034728C">
            <w:pPr>
              <w:rPr>
                <w:rFonts w:ascii="Palatino Linotype" w:hAnsi="Palatino Linotype" w:cs="Arial"/>
                <w:b/>
                <w:sz w:val="20"/>
                <w:szCs w:val="20"/>
              </w:rPr>
            </w:pPr>
            <w:r w:rsidRPr="004E1478">
              <w:rPr>
                <w:rFonts w:ascii="Palatino Linotype" w:hAnsi="Palatino Linotype" w:cs="Arial"/>
                <w:b/>
                <w:sz w:val="20"/>
                <w:szCs w:val="20"/>
              </w:rPr>
              <w:t>Képi információk körében</w:t>
            </w:r>
          </w:p>
        </w:tc>
        <w:tc>
          <w:tcPr>
            <w:tcW w:w="809"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4E1478" w:rsidRDefault="007973FB" w:rsidP="0034728C">
            <w:pPr>
              <w:jc w:val="center"/>
              <w:rPr>
                <w:rFonts w:ascii="Palatino Linotype" w:hAnsi="Palatino Linotype"/>
                <w:sz w:val="20"/>
                <w:szCs w:val="20"/>
              </w:rPr>
            </w:pP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3.1.</w:t>
            </w:r>
          </w:p>
        </w:tc>
        <w:tc>
          <w:tcPr>
            <w:tcW w:w="3621" w:type="dxa"/>
            <w:vAlign w:val="center"/>
          </w:tcPr>
          <w:p w:rsidR="007973FB" w:rsidRPr="004E1478" w:rsidRDefault="007973FB" w:rsidP="0034728C">
            <w:pPr>
              <w:rPr>
                <w:rFonts w:ascii="Palatino Linotype" w:hAnsi="Palatino Linotype"/>
                <w:sz w:val="20"/>
                <w:szCs w:val="20"/>
              </w:rPr>
            </w:pPr>
            <w:r w:rsidRPr="004E1478">
              <w:rPr>
                <w:rFonts w:ascii="Palatino Linotype" w:hAnsi="Palatino Linotype" w:cs="Arial"/>
                <w:sz w:val="20"/>
                <w:szCs w:val="20"/>
              </w:rPr>
              <w:t>Munkavédelemi táblák értelmezése</w:t>
            </w:r>
          </w:p>
        </w:tc>
        <w:tc>
          <w:tcPr>
            <w:tcW w:w="809" w:type="dxa"/>
            <w:vAlign w:val="center"/>
          </w:tcPr>
          <w:p w:rsidR="007973FB" w:rsidRPr="004E1478" w:rsidRDefault="007973FB" w:rsidP="0034728C">
            <w:pPr>
              <w:jc w:val="center"/>
              <w:rPr>
                <w:rFonts w:ascii="Palatino Linotype" w:hAnsi="Palatino Linotype"/>
                <w:sz w:val="20"/>
                <w:szCs w:val="20"/>
              </w:rPr>
            </w:pPr>
          </w:p>
        </w:tc>
        <w:tc>
          <w:tcPr>
            <w:tcW w:w="798" w:type="dxa"/>
            <w:vAlign w:val="center"/>
          </w:tcPr>
          <w:p w:rsidR="007973FB" w:rsidRPr="004E1478" w:rsidRDefault="007973FB" w:rsidP="0034728C">
            <w:pPr>
              <w:jc w:val="center"/>
              <w:rPr>
                <w:rFonts w:ascii="Palatino Linotype" w:hAnsi="Palatino Linotype"/>
                <w:sz w:val="20"/>
                <w:szCs w:val="20"/>
              </w:rPr>
            </w:pPr>
          </w:p>
        </w:tc>
        <w:tc>
          <w:tcPr>
            <w:tcW w:w="763"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4E1478" w:rsidTr="0034728C">
        <w:trPr>
          <w:trHeight w:val="499"/>
          <w:jc w:val="center"/>
        </w:trPr>
        <w:tc>
          <w:tcPr>
            <w:tcW w:w="828" w:type="dxa"/>
            <w:shd w:val="clear" w:color="auto" w:fill="D9D9D9"/>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4.</w:t>
            </w:r>
          </w:p>
        </w:tc>
        <w:tc>
          <w:tcPr>
            <w:tcW w:w="3621" w:type="dxa"/>
            <w:shd w:val="clear" w:color="auto" w:fill="D9D9D9"/>
            <w:vAlign w:val="center"/>
          </w:tcPr>
          <w:p w:rsidR="007973FB" w:rsidRPr="004E1478" w:rsidRDefault="007973FB" w:rsidP="0034728C">
            <w:pPr>
              <w:rPr>
                <w:rFonts w:ascii="Palatino Linotype" w:hAnsi="Palatino Linotype" w:cs="Arial"/>
                <w:b/>
                <w:sz w:val="20"/>
                <w:szCs w:val="20"/>
              </w:rPr>
            </w:pPr>
            <w:r w:rsidRPr="004E1478">
              <w:rPr>
                <w:rFonts w:ascii="Palatino Linotype" w:hAnsi="Palatino Linotype" w:cs="Arial"/>
                <w:b/>
                <w:sz w:val="20"/>
                <w:szCs w:val="20"/>
              </w:rPr>
              <w:t>Komplex információk körében</w:t>
            </w:r>
          </w:p>
        </w:tc>
        <w:tc>
          <w:tcPr>
            <w:tcW w:w="809"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4E1478" w:rsidRDefault="007973FB" w:rsidP="0034728C">
            <w:pPr>
              <w:jc w:val="center"/>
              <w:rPr>
                <w:rFonts w:ascii="Palatino Linotype" w:hAnsi="Palatino Linotype"/>
                <w:sz w:val="20"/>
                <w:szCs w:val="20"/>
              </w:rPr>
            </w:pP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4.1.</w:t>
            </w:r>
          </w:p>
        </w:tc>
        <w:tc>
          <w:tcPr>
            <w:tcW w:w="3621" w:type="dxa"/>
            <w:vAlign w:val="center"/>
          </w:tcPr>
          <w:p w:rsidR="007973FB" w:rsidRPr="004E1478" w:rsidRDefault="007973FB" w:rsidP="0034728C">
            <w:pPr>
              <w:rPr>
                <w:rFonts w:ascii="Palatino Linotype" w:hAnsi="Palatino Linotype" w:cs="Arial"/>
                <w:sz w:val="20"/>
                <w:szCs w:val="20"/>
              </w:rPr>
            </w:pPr>
            <w:r w:rsidRPr="004E1478">
              <w:rPr>
                <w:rFonts w:ascii="Palatino Linotype" w:hAnsi="Palatino Linotype" w:cs="Arial"/>
                <w:sz w:val="20"/>
                <w:szCs w:val="20"/>
              </w:rPr>
              <w:t>Esetleírás készítése</w:t>
            </w:r>
          </w:p>
        </w:tc>
        <w:tc>
          <w:tcPr>
            <w:tcW w:w="809" w:type="dxa"/>
            <w:vAlign w:val="center"/>
          </w:tcPr>
          <w:p w:rsidR="007973FB" w:rsidRPr="004E1478" w:rsidRDefault="007973FB" w:rsidP="0034728C">
            <w:pPr>
              <w:jc w:val="center"/>
              <w:rPr>
                <w:rFonts w:ascii="Palatino Linotype" w:hAnsi="Palatino Linotype"/>
                <w:sz w:val="20"/>
                <w:szCs w:val="20"/>
              </w:rPr>
            </w:pPr>
          </w:p>
        </w:tc>
        <w:tc>
          <w:tcPr>
            <w:tcW w:w="79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763" w:type="dxa"/>
            <w:vAlign w:val="center"/>
          </w:tcPr>
          <w:p w:rsidR="007973FB" w:rsidRPr="004E1478" w:rsidRDefault="007973FB" w:rsidP="0034728C">
            <w:pPr>
              <w:jc w:val="center"/>
              <w:rPr>
                <w:rFonts w:ascii="Palatino Linotype" w:hAnsi="Palatino Linotype"/>
                <w:sz w:val="20"/>
                <w:szCs w:val="20"/>
              </w:rPr>
            </w:pP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4E1478" w:rsidTr="0034728C">
        <w:trPr>
          <w:jc w:val="center"/>
        </w:trPr>
        <w:tc>
          <w:tcPr>
            <w:tcW w:w="828" w:type="dxa"/>
            <w:shd w:val="clear" w:color="auto" w:fill="D9D9D9"/>
            <w:vAlign w:val="center"/>
          </w:tcPr>
          <w:p w:rsidR="007973FB" w:rsidRPr="004E1478" w:rsidRDefault="007973FB" w:rsidP="0034728C">
            <w:pPr>
              <w:jc w:val="center"/>
              <w:rPr>
                <w:rFonts w:ascii="Palatino Linotype" w:hAnsi="Palatino Linotype"/>
                <w:b/>
                <w:sz w:val="20"/>
                <w:szCs w:val="20"/>
              </w:rPr>
            </w:pPr>
            <w:r w:rsidRPr="004E1478">
              <w:rPr>
                <w:rFonts w:ascii="Palatino Linotype" w:hAnsi="Palatino Linotype"/>
                <w:b/>
                <w:sz w:val="20"/>
                <w:szCs w:val="20"/>
              </w:rPr>
              <w:t>5.</w:t>
            </w:r>
          </w:p>
        </w:tc>
        <w:tc>
          <w:tcPr>
            <w:tcW w:w="3621" w:type="dxa"/>
            <w:shd w:val="clear" w:color="auto" w:fill="D9D9D9"/>
            <w:vAlign w:val="center"/>
          </w:tcPr>
          <w:p w:rsidR="007973FB" w:rsidRPr="004E1478" w:rsidRDefault="007973FB" w:rsidP="0034728C">
            <w:pPr>
              <w:rPr>
                <w:rFonts w:ascii="Palatino Linotype" w:hAnsi="Palatino Linotype" w:cs="Arial"/>
                <w:b/>
                <w:sz w:val="20"/>
                <w:szCs w:val="20"/>
              </w:rPr>
            </w:pPr>
            <w:r w:rsidRPr="004E1478">
              <w:rPr>
                <w:rFonts w:ascii="Palatino Linotype" w:hAnsi="Palatino Linotype" w:cs="Arial"/>
                <w:b/>
                <w:sz w:val="20"/>
                <w:szCs w:val="20"/>
              </w:rPr>
              <w:t>Csoportos munkaformák körében</w:t>
            </w:r>
          </w:p>
        </w:tc>
        <w:tc>
          <w:tcPr>
            <w:tcW w:w="809"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4E1478"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4E1478" w:rsidRDefault="007973FB" w:rsidP="0034728C">
            <w:pPr>
              <w:jc w:val="center"/>
              <w:rPr>
                <w:rFonts w:ascii="Palatino Linotype" w:hAnsi="Palatino Linotype"/>
                <w:sz w:val="20"/>
                <w:szCs w:val="20"/>
              </w:rPr>
            </w:pPr>
          </w:p>
        </w:tc>
      </w:tr>
      <w:tr w:rsidR="007973FB" w:rsidRPr="004E1478" w:rsidTr="0034728C">
        <w:trPr>
          <w:jc w:val="center"/>
        </w:trPr>
        <w:tc>
          <w:tcPr>
            <w:tcW w:w="82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5.5.</w:t>
            </w:r>
          </w:p>
        </w:tc>
        <w:tc>
          <w:tcPr>
            <w:tcW w:w="3621" w:type="dxa"/>
            <w:vAlign w:val="center"/>
          </w:tcPr>
          <w:p w:rsidR="007973FB" w:rsidRPr="004E1478" w:rsidRDefault="007973FB" w:rsidP="0034728C">
            <w:pPr>
              <w:rPr>
                <w:rFonts w:ascii="Palatino Linotype" w:hAnsi="Palatino Linotype" w:cs="Arial"/>
                <w:sz w:val="20"/>
                <w:szCs w:val="20"/>
              </w:rPr>
            </w:pPr>
            <w:r w:rsidRPr="004E1478">
              <w:rPr>
                <w:rFonts w:ascii="Palatino Linotype" w:hAnsi="Palatino Linotype" w:cs="Arial"/>
                <w:sz w:val="20"/>
                <w:szCs w:val="20"/>
              </w:rPr>
              <w:t>Csoportos versenyjáték</w:t>
            </w:r>
          </w:p>
        </w:tc>
        <w:tc>
          <w:tcPr>
            <w:tcW w:w="809" w:type="dxa"/>
            <w:vAlign w:val="center"/>
          </w:tcPr>
          <w:p w:rsidR="007973FB" w:rsidRPr="004E1478" w:rsidRDefault="007973FB" w:rsidP="0034728C">
            <w:pPr>
              <w:jc w:val="center"/>
              <w:rPr>
                <w:rFonts w:ascii="Palatino Linotype" w:hAnsi="Palatino Linotype"/>
                <w:sz w:val="20"/>
                <w:szCs w:val="20"/>
              </w:rPr>
            </w:pPr>
          </w:p>
        </w:tc>
        <w:tc>
          <w:tcPr>
            <w:tcW w:w="798" w:type="dxa"/>
            <w:vAlign w:val="center"/>
          </w:tcPr>
          <w:p w:rsidR="007973FB" w:rsidRPr="004E1478" w:rsidRDefault="007973FB" w:rsidP="0034728C">
            <w:pPr>
              <w:jc w:val="center"/>
              <w:rPr>
                <w:rFonts w:ascii="Palatino Linotype" w:hAnsi="Palatino Linotype"/>
                <w:sz w:val="20"/>
                <w:szCs w:val="20"/>
              </w:rPr>
            </w:pPr>
            <w:r w:rsidRPr="004E1478">
              <w:rPr>
                <w:rFonts w:ascii="Palatino Linotype" w:hAnsi="Palatino Linotype"/>
                <w:sz w:val="20"/>
                <w:szCs w:val="20"/>
              </w:rPr>
              <w:t>x</w:t>
            </w:r>
          </w:p>
        </w:tc>
        <w:tc>
          <w:tcPr>
            <w:tcW w:w="763" w:type="dxa"/>
            <w:vAlign w:val="center"/>
          </w:tcPr>
          <w:p w:rsidR="007973FB" w:rsidRPr="004E1478" w:rsidRDefault="007973FB" w:rsidP="0034728C">
            <w:pPr>
              <w:jc w:val="center"/>
              <w:rPr>
                <w:rFonts w:ascii="Palatino Linotype" w:hAnsi="Palatino Linotype"/>
                <w:sz w:val="20"/>
                <w:szCs w:val="20"/>
              </w:rPr>
            </w:pPr>
          </w:p>
        </w:tc>
        <w:tc>
          <w:tcPr>
            <w:tcW w:w="2190" w:type="dxa"/>
            <w:vAlign w:val="center"/>
          </w:tcPr>
          <w:p w:rsidR="007973FB" w:rsidRPr="004E1478" w:rsidRDefault="007973FB" w:rsidP="0034728C">
            <w:pPr>
              <w:jc w:val="center"/>
              <w:rPr>
                <w:rFonts w:ascii="Palatino Linotype" w:hAnsi="Palatino Linotype"/>
                <w:sz w:val="20"/>
                <w:szCs w:val="20"/>
              </w:rPr>
            </w:pPr>
            <w:r>
              <w:rPr>
                <w:rFonts w:ascii="Palatino Linotype" w:hAnsi="Palatino Linotype"/>
                <w:sz w:val="20"/>
                <w:szCs w:val="20"/>
              </w:rPr>
              <w:t>-</w:t>
            </w:r>
          </w:p>
        </w:tc>
      </w:tr>
    </w:tbl>
    <w:p w:rsidR="007973FB" w:rsidRPr="000E120B" w:rsidRDefault="007973FB" w:rsidP="007307F2">
      <w:pPr>
        <w:rPr>
          <w:rFonts w:ascii="Palatino Linotype" w:hAnsi="Palatino Linotype"/>
          <w:b/>
          <w:sz w:val="24"/>
          <w:szCs w:val="24"/>
        </w:rPr>
      </w:pPr>
    </w:p>
    <w:p w:rsidR="007973FB" w:rsidRPr="008F7033" w:rsidRDefault="007973FB" w:rsidP="005F1C1B">
      <w:pPr>
        <w:numPr>
          <w:ilvl w:val="1"/>
          <w:numId w:val="3"/>
        </w:numPr>
        <w:tabs>
          <w:tab w:val="clear" w:pos="792"/>
          <w:tab w:val="num" w:pos="709"/>
          <w:tab w:val="left" w:pos="1134"/>
        </w:tabs>
        <w:ind w:left="709" w:hanging="283"/>
        <w:rPr>
          <w:rFonts w:ascii="Palatino Linotype" w:hAnsi="Palatino Linotype"/>
          <w:b/>
          <w:sz w:val="24"/>
          <w:szCs w:val="24"/>
        </w:rPr>
      </w:pPr>
      <w:r w:rsidRPr="00280858">
        <w:rPr>
          <w:rFonts w:ascii="Palatino Linotype" w:hAnsi="Palatino Linotype"/>
          <w:b/>
          <w:sz w:val="24"/>
          <w:szCs w:val="24"/>
        </w:rPr>
        <w:t>A tantárgy értékelésének módja</w:t>
      </w:r>
    </w:p>
    <w:p w:rsidR="007973FB" w:rsidRDefault="007973FB" w:rsidP="005F1C1B">
      <w:pPr>
        <w:autoSpaceDE w:val="0"/>
        <w:autoSpaceDN w:val="0"/>
        <w:adjustRightInd w:val="0"/>
        <w:ind w:left="426"/>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A nemzeti köznevelésről szóló 2011. évi CXC. törvény 54. § (2) a) pontja szerinti értékeléssel.</w:t>
      </w:r>
    </w:p>
    <w:p w:rsidR="007973FB" w:rsidRDefault="007973FB" w:rsidP="008F7033">
      <w:pPr>
        <w:widowControl w:val="0"/>
        <w:suppressAutoHyphens/>
        <w:rPr>
          <w:rFonts w:ascii="Palatino Linotype" w:hAnsi="Palatino Linotype" w:cs="Mangal"/>
          <w:b/>
          <w:kern w:val="1"/>
          <w:sz w:val="24"/>
          <w:szCs w:val="24"/>
          <w:lang w:eastAsia="hi-IN" w:bidi="hi-IN"/>
        </w:rPr>
      </w:pPr>
    </w:p>
    <w:p w:rsidR="007973FB" w:rsidRPr="000E120B" w:rsidRDefault="007973FB" w:rsidP="008F7033">
      <w:pPr>
        <w:widowControl w:val="0"/>
        <w:suppressAutoHyphens/>
        <w:rPr>
          <w:rFonts w:ascii="Palatino Linotype" w:hAnsi="Palatino Linotype" w:cs="Mangal"/>
          <w:b/>
          <w:kern w:val="1"/>
          <w:sz w:val="24"/>
          <w:szCs w:val="24"/>
          <w:lang w:eastAsia="hi-IN" w:bidi="hi-IN"/>
        </w:rPr>
      </w:pPr>
    </w:p>
    <w:p w:rsidR="007973FB" w:rsidRPr="000E120B" w:rsidRDefault="007973FB" w:rsidP="007307F2">
      <w:pPr>
        <w:numPr>
          <w:ilvl w:val="0"/>
          <w:numId w:val="3"/>
        </w:numPr>
        <w:rPr>
          <w:rFonts w:ascii="Palatino Linotype" w:hAnsi="Palatino Linotype"/>
          <w:b/>
          <w:sz w:val="24"/>
          <w:szCs w:val="24"/>
        </w:rPr>
      </w:pPr>
      <w:r>
        <w:rPr>
          <w:rFonts w:ascii="Palatino Linotype" w:hAnsi="Palatino Linotype"/>
          <w:b/>
          <w:sz w:val="24"/>
          <w:szCs w:val="24"/>
        </w:rPr>
        <w:t>Kárpitozott termékek készítése, javítása gyakorlat tantárgy</w:t>
      </w:r>
      <w:r>
        <w:rPr>
          <w:rFonts w:ascii="Palatino Linotype" w:hAnsi="Palatino Linotype"/>
          <w:b/>
          <w:sz w:val="24"/>
          <w:szCs w:val="24"/>
        </w:rPr>
        <w:tab/>
      </w:r>
      <w:r>
        <w:rPr>
          <w:rFonts w:ascii="Palatino Linotype" w:hAnsi="Palatino Linotype"/>
          <w:b/>
          <w:sz w:val="24"/>
          <w:szCs w:val="24"/>
        </w:rPr>
        <w:tab/>
        <w:t xml:space="preserve">       </w:t>
      </w:r>
      <w:r w:rsidRPr="00E72842">
        <w:rPr>
          <w:rFonts w:ascii="Palatino Linotype" w:hAnsi="Palatino Linotype"/>
          <w:b/>
          <w:i/>
          <w:sz w:val="24"/>
          <w:szCs w:val="24"/>
        </w:rPr>
        <w:t> </w:t>
      </w:r>
      <w:r>
        <w:rPr>
          <w:rFonts w:ascii="Palatino Linotype" w:hAnsi="Palatino Linotype"/>
          <w:b/>
          <w:sz w:val="24"/>
          <w:szCs w:val="24"/>
        </w:rPr>
        <w:t>750 óra</w:t>
      </w:r>
    </w:p>
    <w:p w:rsidR="007973FB" w:rsidRPr="000E120B" w:rsidRDefault="007973FB" w:rsidP="007307F2">
      <w:pPr>
        <w:widowControl w:val="0"/>
        <w:suppressAutoHyphens/>
        <w:rPr>
          <w:rFonts w:ascii="Palatino Linotype" w:hAnsi="Palatino Linotype" w:cs="Mangal"/>
          <w:b/>
          <w:kern w:val="1"/>
          <w:sz w:val="24"/>
          <w:szCs w:val="24"/>
          <w:lang w:eastAsia="hi-IN" w:bidi="hi-IN"/>
        </w:rPr>
      </w:pPr>
    </w:p>
    <w:p w:rsidR="007973FB" w:rsidRPr="000E120B" w:rsidRDefault="007973FB"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A tantárgy tanításának célja</w:t>
      </w:r>
    </w:p>
    <w:p w:rsidR="007973FB" w:rsidRPr="00E106DD" w:rsidRDefault="007973FB" w:rsidP="008F7033">
      <w:pPr>
        <w:widowControl w:val="0"/>
        <w:suppressAutoHyphens/>
        <w:ind w:left="567"/>
        <w:jc w:val="both"/>
        <w:rPr>
          <w:rFonts w:ascii="Palatino Linotype" w:hAnsi="Palatino Linotype"/>
          <w:kern w:val="1"/>
          <w:sz w:val="24"/>
          <w:szCs w:val="24"/>
          <w:lang w:eastAsia="hi-IN" w:bidi="hi-IN"/>
        </w:rPr>
      </w:pPr>
      <w:r w:rsidRPr="00E106DD">
        <w:rPr>
          <w:rFonts w:ascii="Palatino Linotype" w:hAnsi="Palatino Linotype"/>
          <w:kern w:val="1"/>
          <w:sz w:val="24"/>
          <w:szCs w:val="24"/>
          <w:lang w:eastAsia="hi-IN" w:bidi="hi-IN"/>
        </w:rPr>
        <w:t>Hagyományos és modern bútorok felépítésének begyakoroltatása, kárpitozott termékek szakszerű javítása.</w:t>
      </w:r>
    </w:p>
    <w:p w:rsidR="007973FB" w:rsidRPr="000E120B" w:rsidRDefault="007973FB" w:rsidP="007307F2">
      <w:pPr>
        <w:widowControl w:val="0"/>
        <w:suppressAutoHyphens/>
        <w:rPr>
          <w:rFonts w:ascii="Palatino Linotype" w:hAnsi="Palatino Linotype"/>
          <w:b/>
          <w:kern w:val="1"/>
          <w:sz w:val="24"/>
          <w:szCs w:val="24"/>
          <w:lang w:eastAsia="hi-IN" w:bidi="hi-IN"/>
        </w:rPr>
      </w:pPr>
    </w:p>
    <w:p w:rsidR="007973FB" w:rsidRDefault="007973FB"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Kapcsolódó közismereti, szakmai tartalmak</w:t>
      </w:r>
    </w:p>
    <w:p w:rsidR="007973FB" w:rsidRPr="000E120B" w:rsidRDefault="007973FB" w:rsidP="008F7033">
      <w:pPr>
        <w:ind w:left="567"/>
        <w:jc w:val="both"/>
        <w:rPr>
          <w:rFonts w:ascii="Palatino Linotype" w:hAnsi="Palatino Linotype"/>
          <w:b/>
          <w:sz w:val="24"/>
          <w:szCs w:val="24"/>
        </w:rPr>
      </w:pPr>
      <w:r w:rsidRPr="0019087B">
        <w:rPr>
          <w:rFonts w:ascii="Palatino Linotype" w:hAnsi="Palatino Linotype"/>
          <w:sz w:val="24"/>
          <w:szCs w:val="24"/>
        </w:rPr>
        <w:t>A tantárgy az adott évfolyamba lépés feltételeiként megjelölt közismereti és</w:t>
      </w:r>
      <w:r>
        <w:rPr>
          <w:rFonts w:ascii="Palatino Linotype" w:hAnsi="Palatino Linotype"/>
          <w:sz w:val="24"/>
          <w:szCs w:val="24"/>
        </w:rPr>
        <w:t xml:space="preserve"> a Kárpitozástechnológia tantárgy elméleti óráinak szakmai tartalmára épül.</w:t>
      </w:r>
    </w:p>
    <w:p w:rsidR="007973FB" w:rsidRPr="000E120B" w:rsidRDefault="007973FB" w:rsidP="007307F2">
      <w:pPr>
        <w:widowControl w:val="0"/>
        <w:suppressAutoHyphens/>
        <w:rPr>
          <w:rFonts w:ascii="Palatino Linotype" w:hAnsi="Palatino Linotype" w:cs="Mangal"/>
          <w:b/>
          <w:bCs/>
          <w:iCs/>
          <w:kern w:val="1"/>
          <w:sz w:val="24"/>
          <w:szCs w:val="24"/>
          <w:lang w:eastAsia="hi-IN" w:bidi="hi-IN"/>
        </w:rPr>
      </w:pPr>
    </w:p>
    <w:p w:rsidR="007973FB" w:rsidRPr="000E120B" w:rsidRDefault="007973FB"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 xml:space="preserve">Témakörök </w:t>
      </w:r>
    </w:p>
    <w:p w:rsidR="007973FB" w:rsidRPr="000E120B" w:rsidRDefault="007973FB" w:rsidP="007307F2">
      <w:pPr>
        <w:widowControl w:val="0"/>
        <w:suppressAutoHyphens/>
        <w:rPr>
          <w:rFonts w:ascii="Palatino Linotype" w:hAnsi="Palatino Linotype" w:cs="Mangal"/>
          <w:b/>
          <w:bCs/>
          <w:iCs/>
          <w:kern w:val="1"/>
          <w:sz w:val="24"/>
          <w:szCs w:val="24"/>
          <w:lang w:eastAsia="hi-IN" w:bidi="hi-IN"/>
        </w:rPr>
      </w:pPr>
    </w:p>
    <w:p w:rsidR="007973FB" w:rsidRPr="000E120B" w:rsidRDefault="007973FB" w:rsidP="007307F2">
      <w:pPr>
        <w:numPr>
          <w:ilvl w:val="2"/>
          <w:numId w:val="3"/>
        </w:numPr>
        <w:rPr>
          <w:rFonts w:ascii="Palatino Linotype" w:hAnsi="Palatino Linotype"/>
          <w:b/>
          <w:sz w:val="24"/>
          <w:szCs w:val="24"/>
        </w:rPr>
      </w:pPr>
      <w:r>
        <w:rPr>
          <w:rFonts w:ascii="Palatino Linotype" w:hAnsi="Palatino Linotype"/>
          <w:b/>
          <w:sz w:val="24"/>
          <w:szCs w:val="24"/>
        </w:rPr>
        <w:t>A bútorkárpitozás technológiája gyakorlat</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430 </w:t>
      </w:r>
      <w:r w:rsidRPr="00B87D30">
        <w:rPr>
          <w:rFonts w:ascii="Palatino Linotype" w:hAnsi="Palatino Linotype"/>
          <w:b/>
          <w:i/>
          <w:sz w:val="24"/>
          <w:szCs w:val="24"/>
        </w:rPr>
        <w:t>óra</w:t>
      </w:r>
    </w:p>
    <w:p w:rsidR="007973FB" w:rsidRPr="005C2BAF" w:rsidRDefault="007973FB" w:rsidP="008F7033">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Modern kárpitozású tömött (dísz) párnázatok készítése (anyagszabás, gépi varrás), különböző forma párnázatok kialakítása, díszítése gombbal, díszzsinórral.</w:t>
      </w:r>
    </w:p>
    <w:p w:rsidR="007973FB" w:rsidRPr="005C2BAF" w:rsidRDefault="007973FB" w:rsidP="008F7033">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 ülőkék, puffok kárpitozása különböző módon (ülőlap kárpitozás lapos és magas kárpitozással, hagyományos falcos és modern telekárpitozott kialakítással).</w:t>
      </w:r>
    </w:p>
    <w:p w:rsidR="007973FB" w:rsidRPr="005C2BAF" w:rsidRDefault="007973FB" w:rsidP="008F7033">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Lapos kárpitozású székek kárpitozásának készítése hagyományos és modern technológiával.</w:t>
      </w:r>
    </w:p>
    <w:p w:rsidR="007973FB" w:rsidRPr="005C2BAF" w:rsidRDefault="007973FB" w:rsidP="008F7033">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 kialakítású lapos, falcolt 5 rugós szék készítése (hevederek kialakítása, U szegezés, rugózat kialakítása laposan, vékony párnázat felrakás, bevonás, díszítés díszszeggel, bortnival).</w:t>
      </w:r>
    </w:p>
    <w:p w:rsidR="007973FB" w:rsidRPr="005C2BAF" w:rsidRDefault="007973FB" w:rsidP="008F7033">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8-9 rugós falcolt és falc nélküli székek kárpitozása beszegezett és betűzött éllel (alsó -felső hevederezett bútorrugós, lemezelt szerkezetű epedás kialakítású székkárpitozások készítése.</w:t>
      </w:r>
    </w:p>
    <w:p w:rsidR="007973FB" w:rsidRPr="005C2BAF" w:rsidRDefault="007973FB" w:rsidP="008F7033">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Rugókötözési módszerek, rugómagasság mérése, különböző felületi kötözések készítése, élzsineg, éldrót kialakítása, rugóvászon rögzítése, varrása a rugókhoz.</w:t>
      </w:r>
    </w:p>
    <w:p w:rsidR="007973FB" w:rsidRPr="005C2BAF" w:rsidRDefault="007973FB" w:rsidP="008F7033">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lastRenderedPageBreak/>
        <w:t>Párnázóanyagok fölrakása, megfelelő formai kialakítás, vastagság, tömörség.</w:t>
      </w:r>
    </w:p>
    <w:p w:rsidR="007973FB" w:rsidRPr="005C2BAF" w:rsidRDefault="007973FB" w:rsidP="008F7033">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Formavászon szálegyenes kiakasztása, kitűzése, átvarrási műveletek kialakítása.</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Keret formájának megfelelő élbeszegezés (tűzés), kialakítása, ellenőrzése, megfelelő tömörség.</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Szakszerű sarok és élkivarrás.</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Felsőpárnázati anyagok réteges felrakása, fehérvásznazás.</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Bevonás készítése, díszítés falcba, élbe.</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Falcolt támlás székek készítése hagyományos párnarétegekkel és habszivaccsal.</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Falcba díszszegezés kialakítása, hibái, bortniragasztás készítése.</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Telekárpitozott, osztott támlák készítése.</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Széktámlák készítése modern formahabokkal, irodai forgószékek, műanyag tartószerkezetre szerelt székkárpitozások készítése.</w:t>
      </w:r>
    </w:p>
    <w:p w:rsidR="007973FB" w:rsidRPr="005C2BAF" w:rsidRDefault="007973FB" w:rsidP="008F7033">
      <w:pPr>
        <w:ind w:left="709"/>
        <w:jc w:val="both"/>
        <w:rPr>
          <w:rFonts w:ascii="Palatino Linotype" w:hAnsi="Palatino Linotype"/>
          <w:bCs/>
          <w:sz w:val="24"/>
          <w:szCs w:val="24"/>
        </w:rPr>
      </w:pPr>
      <w:r w:rsidRPr="00C10183">
        <w:rPr>
          <w:rFonts w:ascii="Palatino Linotype" w:hAnsi="Palatino Linotype"/>
          <w:bCs/>
          <w:sz w:val="24"/>
          <w:szCs w:val="24"/>
        </w:rPr>
        <w:t>Fotelülés szerkezetek kialakítása hagyományos technológiával, bútorrugóval (12, 16, 20 db, rugós), rugótestekkel (különböző tartószerkezeti kialakítások készítése, formai kialakítások rugókötözéssel, formára kialakított epe</w:t>
      </w:r>
      <w:r>
        <w:rPr>
          <w:rFonts w:ascii="Palatino Linotype" w:hAnsi="Palatino Linotype"/>
          <w:bCs/>
          <w:sz w:val="24"/>
          <w:szCs w:val="24"/>
        </w:rPr>
        <w:t>da fakeretbe rögzítésével).</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Bonell-rugós fotelülés készítése különböző tartószerkezetekre, rugóvásznazás készítése, párnázatfelrakás, átvarrás, élkialakítás, felsőpárnázás kialakítása.</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Párnázás-bevonás kialakítása egyenes, kerek és osztott éllel, szövetpótló alkalmazása.</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Díszítési műveletek fotelülésen különböző paszományokkal élbe, falcba, osztásvonalba rögzítés.</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Modern kialakítású fotelülések készítése habszivaccsal, újnevezett rugómagos párnázattal, kiemelhető habszivaccsal, formára kialakítottan.</w:t>
      </w:r>
    </w:p>
    <w:p w:rsidR="007973FB" w:rsidRPr="00C10183" w:rsidRDefault="007973FB" w:rsidP="008F7033">
      <w:pPr>
        <w:ind w:left="709"/>
        <w:jc w:val="both"/>
        <w:rPr>
          <w:rFonts w:ascii="Palatino Linotype" w:hAnsi="Palatino Linotype"/>
          <w:bCs/>
          <w:sz w:val="24"/>
          <w:szCs w:val="24"/>
        </w:rPr>
      </w:pPr>
      <w:r w:rsidRPr="00C10183">
        <w:rPr>
          <w:rFonts w:ascii="Palatino Linotype" w:hAnsi="Palatino Linotype"/>
          <w:bCs/>
          <w:sz w:val="24"/>
          <w:szCs w:val="24"/>
        </w:rPr>
        <w:t>Habszivacsos konfekcionálás (habvágás késsel, géppel, ragasztási műveletek alkalmazása, ragasztó előkészítése, nyitott idő, lap- és él-ragasztások készítése.</w:t>
      </w:r>
    </w:p>
    <w:p w:rsidR="007973FB" w:rsidRPr="00C10183" w:rsidRDefault="007973FB" w:rsidP="008F7033">
      <w:pPr>
        <w:ind w:left="709"/>
        <w:jc w:val="both"/>
        <w:rPr>
          <w:rFonts w:ascii="Palatino Linotype" w:hAnsi="Palatino Linotype"/>
          <w:bCs/>
          <w:sz w:val="24"/>
          <w:szCs w:val="24"/>
        </w:rPr>
      </w:pPr>
      <w:r w:rsidRPr="00C10183">
        <w:rPr>
          <w:rFonts w:ascii="Palatino Linotype" w:hAnsi="Palatino Linotype"/>
          <w:bCs/>
          <w:sz w:val="24"/>
          <w:szCs w:val="24"/>
        </w:rPr>
        <w:t>Ívelt és szögletes formák kialakítása</w:t>
      </w:r>
      <w:r>
        <w:rPr>
          <w:rFonts w:ascii="Palatino Linotype" w:hAnsi="Palatino Linotype" w:cs="Mangal"/>
          <w:kern w:val="1"/>
          <w:sz w:val="24"/>
          <w:szCs w:val="24"/>
          <w:lang w:eastAsia="hi-IN" w:bidi="hi-IN"/>
        </w:rPr>
        <w:t>.</w:t>
      </w:r>
    </w:p>
    <w:p w:rsidR="007973FB" w:rsidRPr="00C10183" w:rsidRDefault="007973FB" w:rsidP="008F7033">
      <w:pPr>
        <w:ind w:left="709"/>
        <w:jc w:val="both"/>
        <w:rPr>
          <w:rFonts w:ascii="Palatino Linotype" w:hAnsi="Palatino Linotype"/>
          <w:bCs/>
          <w:sz w:val="24"/>
          <w:szCs w:val="24"/>
        </w:rPr>
      </w:pPr>
      <w:r w:rsidRPr="00C10183">
        <w:rPr>
          <w:rFonts w:ascii="Palatino Linotype" w:hAnsi="Palatino Linotype"/>
          <w:bCs/>
          <w:sz w:val="24"/>
          <w:szCs w:val="24"/>
        </w:rPr>
        <w:t>Bevonási műveletek készítése rögzített kárpitozással, fotelpárnák bevonatának sablonozása, szabása, varrása élszegélyezéssel, vattaréteg közbeiktatásával, tépőzár, zipzár alkalmazásával</w:t>
      </w:r>
      <w:r>
        <w:rPr>
          <w:rFonts w:ascii="Palatino Linotype" w:hAnsi="Palatino Linotype" w:cs="Mangal"/>
          <w:kern w:val="1"/>
          <w:sz w:val="24"/>
          <w:szCs w:val="24"/>
          <w:lang w:eastAsia="hi-IN" w:bidi="hi-IN"/>
        </w:rPr>
        <w:t>.</w:t>
      </w:r>
    </w:p>
    <w:p w:rsidR="007973FB" w:rsidRPr="005C2BAF" w:rsidRDefault="007973FB" w:rsidP="008F7033">
      <w:pPr>
        <w:ind w:left="709"/>
        <w:jc w:val="both"/>
        <w:rPr>
          <w:rFonts w:ascii="Palatino Linotype" w:hAnsi="Palatino Linotype"/>
          <w:bCs/>
          <w:sz w:val="24"/>
          <w:szCs w:val="24"/>
        </w:rPr>
      </w:pPr>
      <w:r w:rsidRPr="00C10183">
        <w:rPr>
          <w:rFonts w:ascii="Palatino Linotype" w:hAnsi="Palatino Linotype"/>
          <w:bCs/>
          <w:sz w:val="24"/>
          <w:szCs w:val="24"/>
        </w:rPr>
        <w:t>Párnázat készítése steppelt formában, gombozott, kéderezett, ráncolt formában</w:t>
      </w:r>
      <w:r>
        <w:rPr>
          <w:rFonts w:ascii="Palatino Linotype" w:hAnsi="Palatino Linotype"/>
          <w:bCs/>
          <w:sz w:val="24"/>
          <w:szCs w:val="24"/>
        </w:rPr>
        <w:t>.</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Foteltámlák kialakítása hagyományos és modern technológiával (tömötten, beszegezett éllel, hasi részben rugós kialakítással, teljesen rugós, rugótestek kialakításával).</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Foteltámlák készítése habszivaccsal, formára készített habszivacs alkalmazásával.</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Hagyományos és modern díszítőelemek alkalmazása.</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Karkárpitozási módszerek kialakítása, tekercsél, készítés, karmantyús kar kárpitozása.</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lastRenderedPageBreak/>
        <w:t>Tömött, rugós telekárpitozott kar kárpitozása hagyományos és modern anyagok felhasználásával.</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Karpofák kárpitozása, bevonat eldolgozás ráncolással, varrással, kárpitozott vagy fa karelő alkalmazásával.</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Fotel és kanapé párnázatok tanulmányozása, elemekre szedhető kárpitos bútorok szétszedése, összeépítése csavarral, ragasztással, illeszkedések, kárpitozási hibák kiszűrése, bevonás megfelelő kialakítással.</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Bőr, műbőr, szövet garnitúrák, sablonozási műveleteik, párnázat építése, gépi varrása, díszítése, szakszerű bevonása.</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Fekvőfelületek készítése hagyományos módon bútorrugóval, rugótestekkel.</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Különböző tartószerkezetek készítése bútorrugózat kialakítása, alappárnázás heveder és lemezelt tartószerkezetre, felsőpárnázás hagyományos és modern módon.</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Bevonás készítése, kitűzés, kiakasztás alkalmazása, fehérvásznazás, sarokkialakítási módszerek.</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Párnázást segítő gépek alkalmazása (rugószegező, filckapcsozó, bevonó prés).</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Korszerű párnázóanyagokkal kialakított fekvőfelületek kárpitozása rugóval, rugómaggal, habszivacs rétegekkel.</w:t>
      </w:r>
    </w:p>
    <w:p w:rsidR="007973FB" w:rsidRPr="005C2BAF" w:rsidRDefault="007973FB" w:rsidP="008F7033">
      <w:pPr>
        <w:ind w:left="709"/>
        <w:jc w:val="both"/>
        <w:rPr>
          <w:rFonts w:ascii="Palatino Linotype" w:hAnsi="Palatino Linotype"/>
          <w:bCs/>
          <w:sz w:val="24"/>
          <w:szCs w:val="24"/>
        </w:rPr>
      </w:pPr>
      <w:r w:rsidRPr="00C10183">
        <w:rPr>
          <w:rFonts w:ascii="Palatino Linotype" w:hAnsi="Palatino Linotype"/>
          <w:bCs/>
          <w:sz w:val="24"/>
          <w:szCs w:val="24"/>
        </w:rPr>
        <w:t>Többszemélyes ágyszerkezetek párnázatának kárpitozása steppelt, osztott párnázattal, ágyneműtartó, fej- és lábrész kárpitozások készítés</w:t>
      </w:r>
      <w:r>
        <w:rPr>
          <w:rFonts w:ascii="Palatino Linotype" w:hAnsi="Palatino Linotype"/>
          <w:bCs/>
          <w:sz w:val="24"/>
          <w:szCs w:val="24"/>
        </w:rPr>
        <w:t>e, díszítéseinek készítése.</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Korszerű matracszerkezetek tanulmányozása katalógusból, bútorboltok látogatása.</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Matracüzem látogatása.</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Szabadpárna szerkezetek készítése epeda rugóra kétoldali kárpitozással. Szakmai számítások alkalmazása.</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Habszivacs szerkezetek kárpitozása levehető bevonattal.</w:t>
      </w:r>
    </w:p>
    <w:p w:rsidR="007973FB" w:rsidRPr="00C10183" w:rsidRDefault="007973FB" w:rsidP="008F7033">
      <w:pPr>
        <w:ind w:left="709"/>
        <w:jc w:val="both"/>
        <w:rPr>
          <w:rFonts w:ascii="Palatino Linotype" w:hAnsi="Palatino Linotype"/>
          <w:bCs/>
          <w:sz w:val="24"/>
          <w:szCs w:val="24"/>
        </w:rPr>
      </w:pPr>
      <w:r w:rsidRPr="00C10183">
        <w:rPr>
          <w:rFonts w:ascii="Palatino Linotype" w:hAnsi="Palatino Linotype"/>
          <w:bCs/>
          <w:sz w:val="24"/>
          <w:szCs w:val="24"/>
        </w:rPr>
        <w:t>Mélytűzési tűzésminták szerkesztése, sablonozások, párnázat kialakítás hagyományos és modern anyagok felhasználásával</w:t>
      </w:r>
      <w:r>
        <w:rPr>
          <w:rFonts w:ascii="Palatino Linotype" w:hAnsi="Palatino Linotype" w:cs="Mangal"/>
          <w:kern w:val="1"/>
          <w:sz w:val="24"/>
          <w:szCs w:val="24"/>
          <w:lang w:eastAsia="hi-IN" w:bidi="hi-IN"/>
        </w:rPr>
        <w:t>.</w:t>
      </w:r>
    </w:p>
    <w:p w:rsidR="007973FB" w:rsidRPr="005C2BAF" w:rsidRDefault="007973FB" w:rsidP="008F7033">
      <w:pPr>
        <w:ind w:left="709"/>
        <w:jc w:val="both"/>
        <w:rPr>
          <w:rFonts w:ascii="Palatino Linotype" w:hAnsi="Palatino Linotype"/>
          <w:bCs/>
          <w:sz w:val="24"/>
          <w:szCs w:val="24"/>
        </w:rPr>
      </w:pPr>
      <w:r w:rsidRPr="00C10183">
        <w:rPr>
          <w:rFonts w:ascii="Palatino Linotype" w:hAnsi="Palatino Linotype"/>
          <w:bCs/>
          <w:sz w:val="24"/>
          <w:szCs w:val="24"/>
        </w:rPr>
        <w:t>Kézi ránckialakítás, gépi ránc vagy kivezető pipa elvarrás, gombok készítése gombozó g</w:t>
      </w:r>
      <w:r>
        <w:rPr>
          <w:rFonts w:ascii="Palatino Linotype" w:hAnsi="Palatino Linotype"/>
          <w:bCs/>
          <w:sz w:val="24"/>
          <w:szCs w:val="24"/>
        </w:rPr>
        <w:t>éppel, bevonás kialakítása.</w:t>
      </w:r>
    </w:p>
    <w:p w:rsidR="007973FB" w:rsidRPr="005C2BAF" w:rsidRDefault="007973FB" w:rsidP="008F7033">
      <w:pPr>
        <w:ind w:left="709"/>
        <w:jc w:val="both"/>
        <w:rPr>
          <w:rFonts w:ascii="Palatino Linotype" w:hAnsi="Palatino Linotype"/>
          <w:bCs/>
          <w:sz w:val="24"/>
          <w:szCs w:val="24"/>
        </w:rPr>
      </w:pPr>
      <w:r w:rsidRPr="005C2BAF">
        <w:rPr>
          <w:rFonts w:ascii="Palatino Linotype" w:hAnsi="Palatino Linotype"/>
          <w:bCs/>
          <w:sz w:val="24"/>
          <w:szCs w:val="24"/>
        </w:rPr>
        <w:t>Szabástérkép készítése.</w:t>
      </w:r>
    </w:p>
    <w:p w:rsidR="007973FB" w:rsidRPr="000E120B" w:rsidRDefault="007973FB" w:rsidP="007307F2">
      <w:pPr>
        <w:widowControl w:val="0"/>
        <w:suppressAutoHyphens/>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7973FB" w:rsidRPr="000E120B" w:rsidRDefault="007973FB" w:rsidP="007307F2">
      <w:pPr>
        <w:numPr>
          <w:ilvl w:val="2"/>
          <w:numId w:val="3"/>
        </w:numPr>
        <w:rPr>
          <w:rFonts w:ascii="Palatino Linotype" w:hAnsi="Palatino Linotype"/>
          <w:b/>
          <w:sz w:val="24"/>
          <w:szCs w:val="24"/>
        </w:rPr>
      </w:pPr>
      <w:r>
        <w:rPr>
          <w:rFonts w:ascii="Palatino Linotype" w:hAnsi="Palatino Linotype"/>
          <w:b/>
          <w:sz w:val="24"/>
          <w:szCs w:val="24"/>
        </w:rPr>
        <w:t>Kárpitozott termékek javítása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sidRPr="006F3878">
        <w:rPr>
          <w:rFonts w:ascii="Palatino Linotype" w:hAnsi="Palatino Linotype"/>
          <w:b/>
          <w:i/>
          <w:sz w:val="24"/>
          <w:szCs w:val="24"/>
        </w:rPr>
        <w:t>320 óra</w:t>
      </w:r>
    </w:p>
    <w:p w:rsidR="007973FB" w:rsidRPr="005C2BAF" w:rsidRDefault="007973FB" w:rsidP="006F3878">
      <w:pPr>
        <w:pStyle w:val="Szvegtrzs"/>
        <w:spacing w:after="0" w:line="240" w:lineRule="auto"/>
        <w:ind w:left="709"/>
        <w:jc w:val="both"/>
        <w:rPr>
          <w:rFonts w:ascii="Palatino Linotype" w:hAnsi="Palatino Linotype"/>
          <w:sz w:val="24"/>
          <w:szCs w:val="24"/>
        </w:rPr>
      </w:pPr>
      <w:r w:rsidRPr="005C2BAF">
        <w:rPr>
          <w:rFonts w:ascii="Palatino Linotype" w:hAnsi="Palatino Linotype"/>
          <w:sz w:val="24"/>
          <w:szCs w:val="24"/>
        </w:rPr>
        <w:t>Javítandó termékre jellemző technológia alkalmazása (stílusok, korok, figyelembevétele, hagyományos, korszerű kárpitozásnál).</w:t>
      </w:r>
    </w:p>
    <w:p w:rsidR="007973FB" w:rsidRPr="005C2BAF" w:rsidRDefault="007973FB" w:rsidP="006F3878">
      <w:pPr>
        <w:ind w:left="709"/>
        <w:jc w:val="both"/>
        <w:rPr>
          <w:rFonts w:ascii="Palatino Linotype" w:hAnsi="Palatino Linotype"/>
          <w:sz w:val="24"/>
          <w:szCs w:val="24"/>
        </w:rPr>
      </w:pPr>
      <w:r w:rsidRPr="005C2BAF">
        <w:rPr>
          <w:rFonts w:ascii="Palatino Linotype" w:hAnsi="Palatino Linotype"/>
          <w:sz w:val="24"/>
          <w:szCs w:val="24"/>
        </w:rPr>
        <w:t>Járművek és bútorok kárpitozásainak összefüggései javítás szempontjából.</w:t>
      </w:r>
    </w:p>
    <w:p w:rsidR="007973FB" w:rsidRPr="005C2BAF" w:rsidRDefault="007973FB" w:rsidP="006F3878">
      <w:pPr>
        <w:pStyle w:val="Szvegtrzs"/>
        <w:spacing w:after="0" w:line="240" w:lineRule="auto"/>
        <w:ind w:left="709"/>
        <w:jc w:val="both"/>
        <w:rPr>
          <w:rFonts w:ascii="Palatino Linotype" w:hAnsi="Palatino Linotype"/>
          <w:sz w:val="24"/>
          <w:szCs w:val="24"/>
        </w:rPr>
      </w:pPr>
      <w:r w:rsidRPr="00C10183">
        <w:rPr>
          <w:rFonts w:ascii="Palatino Linotype" w:hAnsi="Palatino Linotype"/>
          <w:sz w:val="24"/>
          <w:szCs w:val="24"/>
        </w:rPr>
        <w:t>Termék állapotának felmérése (az alkalmazott technológiák meghibásodásának százalékos mért</w:t>
      </w:r>
      <w:r>
        <w:rPr>
          <w:rFonts w:ascii="Palatino Linotype" w:hAnsi="Palatino Linotype"/>
          <w:sz w:val="24"/>
          <w:szCs w:val="24"/>
        </w:rPr>
        <w:t>ékű megállapítása alapján).</w:t>
      </w:r>
    </w:p>
    <w:p w:rsidR="007973FB" w:rsidRPr="005C2BAF" w:rsidRDefault="007973FB" w:rsidP="006F3878">
      <w:pPr>
        <w:pStyle w:val="Szvegtrzs"/>
        <w:spacing w:after="0" w:line="240" w:lineRule="auto"/>
        <w:ind w:left="709"/>
        <w:jc w:val="both"/>
        <w:rPr>
          <w:rFonts w:ascii="Palatino Linotype" w:hAnsi="Palatino Linotype"/>
          <w:bCs/>
          <w:sz w:val="24"/>
          <w:szCs w:val="24"/>
          <w:lang w:eastAsia="hu-HU"/>
        </w:rPr>
      </w:pPr>
      <w:r w:rsidRPr="005C2BAF">
        <w:rPr>
          <w:rFonts w:ascii="Palatino Linotype" w:hAnsi="Palatino Linotype"/>
          <w:sz w:val="24"/>
          <w:szCs w:val="24"/>
        </w:rPr>
        <w:t xml:space="preserve">Javításhoz szükséges szerszámok, gépek előkészítése (állapotuk ellenőrzése, </w:t>
      </w:r>
      <w:r w:rsidRPr="005C2BAF">
        <w:rPr>
          <w:rFonts w:ascii="Palatino Linotype" w:hAnsi="Palatino Linotype"/>
          <w:bCs/>
          <w:sz w:val="24"/>
          <w:szCs w:val="24"/>
          <w:lang w:eastAsia="hu-HU"/>
        </w:rPr>
        <w:t>balesetmentes használata).</w:t>
      </w:r>
    </w:p>
    <w:p w:rsidR="007973FB" w:rsidRPr="005C2BAF" w:rsidRDefault="007973FB" w:rsidP="006F3878">
      <w:pPr>
        <w:pStyle w:val="Szvegtrzs"/>
        <w:spacing w:after="0" w:line="240" w:lineRule="auto"/>
        <w:ind w:left="709"/>
        <w:jc w:val="both"/>
        <w:rPr>
          <w:rFonts w:ascii="Palatino Linotype" w:hAnsi="Palatino Linotype"/>
          <w:bCs/>
          <w:sz w:val="24"/>
          <w:szCs w:val="24"/>
          <w:lang w:eastAsia="hu-HU"/>
        </w:rPr>
      </w:pPr>
      <w:r w:rsidRPr="005C2BAF">
        <w:rPr>
          <w:rFonts w:ascii="Palatino Linotype" w:hAnsi="Palatino Linotype"/>
          <w:bCs/>
          <w:sz w:val="24"/>
          <w:szCs w:val="24"/>
          <w:lang w:eastAsia="hu-HU"/>
        </w:rPr>
        <w:lastRenderedPageBreak/>
        <w:t>Anyagszükséglet felmérése (javításhoz szükséges anyaglista készítése, segédanyagokról, szerelvényekről).</w:t>
      </w:r>
    </w:p>
    <w:p w:rsidR="007973FB" w:rsidRPr="005C2BAF" w:rsidRDefault="007973FB" w:rsidP="006F3878">
      <w:pPr>
        <w:pStyle w:val="Szvegtrzs"/>
        <w:spacing w:after="0" w:line="240" w:lineRule="auto"/>
        <w:ind w:left="709"/>
        <w:jc w:val="both"/>
        <w:rPr>
          <w:rFonts w:ascii="Palatino Linotype" w:hAnsi="Palatino Linotype"/>
          <w:bCs/>
          <w:sz w:val="24"/>
          <w:szCs w:val="24"/>
          <w:lang w:eastAsia="hu-HU"/>
        </w:rPr>
      </w:pPr>
      <w:r w:rsidRPr="005C2BAF">
        <w:rPr>
          <w:rFonts w:ascii="Palatino Linotype" w:hAnsi="Palatino Linotype"/>
          <w:bCs/>
          <w:sz w:val="24"/>
          <w:szCs w:val="24"/>
          <w:lang w:eastAsia="hu-HU"/>
        </w:rPr>
        <w:t>Bevonó anyagok, díszítő elemek ajánlása (termék stílusának, jellegének megfelelően).</w:t>
      </w:r>
    </w:p>
    <w:p w:rsidR="007973FB" w:rsidRDefault="007973FB" w:rsidP="006F3878">
      <w:pPr>
        <w:ind w:left="709"/>
        <w:jc w:val="both"/>
        <w:rPr>
          <w:rFonts w:ascii="Palatino Linotype" w:hAnsi="Palatino Linotype"/>
          <w:sz w:val="24"/>
          <w:szCs w:val="24"/>
        </w:rPr>
      </w:pPr>
      <w:r w:rsidRPr="00C10183">
        <w:rPr>
          <w:rFonts w:ascii="Palatino Linotype" w:hAnsi="Palatino Linotype"/>
          <w:sz w:val="24"/>
          <w:szCs w:val="24"/>
        </w:rPr>
        <w:t>A műveletek fordított sorrendben való alkalmazása (munkaműveletek megtervezés</w:t>
      </w:r>
      <w:r>
        <w:rPr>
          <w:rFonts w:ascii="Palatino Linotype" w:hAnsi="Palatino Linotype"/>
          <w:sz w:val="24"/>
          <w:szCs w:val="24"/>
        </w:rPr>
        <w:t>e a feltárt hibák alapján).</w:t>
      </w:r>
    </w:p>
    <w:p w:rsidR="007973FB" w:rsidRPr="00C10183" w:rsidRDefault="007973FB" w:rsidP="006F3878">
      <w:pPr>
        <w:ind w:left="709"/>
        <w:jc w:val="both"/>
        <w:rPr>
          <w:rFonts w:ascii="Palatino Linotype" w:hAnsi="Palatino Linotype"/>
          <w:sz w:val="24"/>
          <w:szCs w:val="24"/>
        </w:rPr>
      </w:pPr>
      <w:r w:rsidRPr="005C2BAF">
        <w:rPr>
          <w:rFonts w:ascii="Palatino Linotype" w:hAnsi="Palatino Linotype"/>
          <w:bCs/>
          <w:sz w:val="24"/>
          <w:szCs w:val="24"/>
        </w:rPr>
        <w:t>Termék méretvétele, szétszerelése (méretdokumentálás, elévülés, elhasználódás figyelembevétele).</w:t>
      </w:r>
    </w:p>
    <w:p w:rsidR="007973FB" w:rsidRPr="005C2BAF" w:rsidRDefault="007973FB" w:rsidP="006F3878">
      <w:pPr>
        <w:pStyle w:val="Szvegtrzs"/>
        <w:spacing w:after="0" w:line="240" w:lineRule="auto"/>
        <w:ind w:left="709"/>
        <w:jc w:val="both"/>
        <w:rPr>
          <w:rFonts w:ascii="Palatino Linotype" w:hAnsi="Palatino Linotype"/>
          <w:bCs/>
          <w:sz w:val="24"/>
          <w:szCs w:val="24"/>
          <w:lang w:eastAsia="hu-HU"/>
        </w:rPr>
      </w:pPr>
      <w:r w:rsidRPr="005C2BAF">
        <w:rPr>
          <w:rFonts w:ascii="Palatino Linotype" w:hAnsi="Palatino Linotype"/>
          <w:bCs/>
          <w:sz w:val="24"/>
          <w:szCs w:val="24"/>
          <w:lang w:eastAsia="hu-HU"/>
        </w:rPr>
        <w:t>Termék bontási műveletének elvégzése (a sorrendiség, szakszerűség betartásával).</w:t>
      </w:r>
    </w:p>
    <w:p w:rsidR="007973FB" w:rsidRPr="005C2BAF" w:rsidRDefault="007973FB" w:rsidP="006F3878">
      <w:pPr>
        <w:pStyle w:val="Szvegtrzs"/>
        <w:spacing w:after="0" w:line="240" w:lineRule="auto"/>
        <w:ind w:left="709"/>
        <w:jc w:val="both"/>
        <w:rPr>
          <w:rFonts w:ascii="Palatino Linotype" w:hAnsi="Palatino Linotype"/>
          <w:bCs/>
          <w:sz w:val="24"/>
          <w:szCs w:val="24"/>
          <w:lang w:eastAsia="hu-HU"/>
        </w:rPr>
      </w:pPr>
      <w:r w:rsidRPr="005C2BAF">
        <w:rPr>
          <w:rFonts w:ascii="Palatino Linotype" w:hAnsi="Palatino Linotype"/>
          <w:bCs/>
          <w:sz w:val="24"/>
          <w:szCs w:val="24"/>
          <w:lang w:eastAsia="hu-HU"/>
        </w:rPr>
        <w:t>Meghibásodás mértékének megállapítása a bontást követően (állvány, rugózat, párnázat, bevonás, díszítés állapota).</w:t>
      </w:r>
    </w:p>
    <w:p w:rsidR="007973FB" w:rsidRPr="005C2BAF" w:rsidRDefault="007973FB" w:rsidP="006F3878">
      <w:pPr>
        <w:pStyle w:val="Szvegtrzs"/>
        <w:spacing w:after="0" w:line="240" w:lineRule="auto"/>
        <w:ind w:left="709"/>
        <w:jc w:val="both"/>
        <w:rPr>
          <w:rFonts w:ascii="Palatino Linotype" w:hAnsi="Palatino Linotype"/>
          <w:bCs/>
          <w:sz w:val="24"/>
          <w:szCs w:val="24"/>
          <w:lang w:eastAsia="hu-HU"/>
        </w:rPr>
      </w:pPr>
      <w:r w:rsidRPr="005C2BAF">
        <w:rPr>
          <w:rFonts w:ascii="Palatino Linotype" w:hAnsi="Palatino Linotype"/>
          <w:bCs/>
          <w:sz w:val="24"/>
          <w:szCs w:val="24"/>
          <w:lang w:eastAsia="hu-HU"/>
        </w:rPr>
        <w:t>A meghibásodott szerkezeti részek javítása (pótlása, cseréje szükség szerint).</w:t>
      </w:r>
    </w:p>
    <w:p w:rsidR="007973FB" w:rsidRPr="005C2BAF" w:rsidRDefault="007973FB" w:rsidP="006F3878">
      <w:pPr>
        <w:pStyle w:val="Szvegtrzs"/>
        <w:spacing w:after="0" w:line="240" w:lineRule="auto"/>
        <w:ind w:left="709"/>
        <w:jc w:val="both"/>
        <w:rPr>
          <w:rFonts w:ascii="Palatino Linotype" w:hAnsi="Palatino Linotype"/>
          <w:bCs/>
          <w:sz w:val="24"/>
          <w:szCs w:val="24"/>
          <w:lang w:eastAsia="hu-HU"/>
        </w:rPr>
      </w:pPr>
      <w:r w:rsidRPr="005C2BAF">
        <w:rPr>
          <w:rFonts w:ascii="Palatino Linotype" w:hAnsi="Palatino Linotype"/>
          <w:bCs/>
          <w:sz w:val="24"/>
          <w:szCs w:val="24"/>
          <w:lang w:eastAsia="hu-HU"/>
        </w:rPr>
        <w:t>Kijavított szerkezeti részek ellenőrzése (rádolgozhatóság, hibátlan működés, méret- és formatartás figyelembevételével).</w:t>
      </w:r>
    </w:p>
    <w:p w:rsidR="007973FB" w:rsidRPr="005C2BAF" w:rsidRDefault="007973FB" w:rsidP="006F3878">
      <w:pPr>
        <w:pStyle w:val="Szvegtrzs"/>
        <w:spacing w:after="0" w:line="240" w:lineRule="auto"/>
        <w:ind w:left="709"/>
        <w:jc w:val="both"/>
        <w:rPr>
          <w:rFonts w:ascii="Palatino Linotype" w:hAnsi="Palatino Linotype"/>
          <w:bCs/>
          <w:sz w:val="24"/>
          <w:szCs w:val="24"/>
          <w:lang w:eastAsia="hu-HU"/>
        </w:rPr>
      </w:pPr>
      <w:r w:rsidRPr="005C2BAF">
        <w:rPr>
          <w:rFonts w:ascii="Palatino Linotype" w:hAnsi="Palatino Linotype"/>
          <w:bCs/>
          <w:sz w:val="24"/>
          <w:szCs w:val="24"/>
          <w:lang w:eastAsia="hu-HU"/>
        </w:rPr>
        <w:t>Javításhoz szükséges alapanyagok előkészítése (a lebontott és új anyagok válogatása).</w:t>
      </w:r>
    </w:p>
    <w:p w:rsidR="007973FB" w:rsidRPr="005C2BAF" w:rsidRDefault="007973FB" w:rsidP="006F3878">
      <w:pPr>
        <w:pStyle w:val="Szvegtrzs"/>
        <w:spacing w:after="0" w:line="240" w:lineRule="auto"/>
        <w:ind w:left="709"/>
        <w:jc w:val="both"/>
        <w:rPr>
          <w:rFonts w:ascii="Palatino Linotype" w:hAnsi="Palatino Linotype"/>
          <w:bCs/>
          <w:sz w:val="24"/>
          <w:szCs w:val="24"/>
          <w:lang w:eastAsia="hu-HU"/>
        </w:rPr>
      </w:pPr>
      <w:r w:rsidRPr="005C2BAF">
        <w:rPr>
          <w:rFonts w:ascii="Palatino Linotype" w:hAnsi="Palatino Linotype"/>
          <w:bCs/>
          <w:sz w:val="24"/>
          <w:szCs w:val="24"/>
          <w:lang w:eastAsia="hu-HU"/>
        </w:rPr>
        <w:t xml:space="preserve">Új anyagok és újrahasznosítható anyagok kiválasztása (előkészítése, megmunkálása, feldolgozása, minőségi ellenőrzése). </w:t>
      </w:r>
    </w:p>
    <w:p w:rsidR="007973FB" w:rsidRPr="00C10183" w:rsidRDefault="007973FB" w:rsidP="006F3878">
      <w:pPr>
        <w:pStyle w:val="Szvegtrzs"/>
        <w:spacing w:after="0" w:line="240" w:lineRule="auto"/>
        <w:ind w:left="709"/>
        <w:jc w:val="both"/>
        <w:rPr>
          <w:rFonts w:ascii="Palatino Linotype" w:hAnsi="Palatino Linotype"/>
          <w:sz w:val="24"/>
          <w:szCs w:val="24"/>
        </w:rPr>
      </w:pPr>
      <w:r w:rsidRPr="00C10183">
        <w:rPr>
          <w:rFonts w:ascii="Palatino Linotype" w:hAnsi="Palatino Linotype"/>
          <w:sz w:val="24"/>
          <w:szCs w:val="24"/>
        </w:rPr>
        <w:t>Termék korhű javítási műveleteinek elvégzése (stílus, méret és ergonómiai követelmények figyelembevételével)</w:t>
      </w:r>
      <w:r>
        <w:rPr>
          <w:rFonts w:ascii="Palatino Linotype" w:hAnsi="Palatino Linotype" w:cs="Mangal"/>
          <w:kern w:val="1"/>
          <w:sz w:val="24"/>
          <w:szCs w:val="24"/>
          <w:lang w:eastAsia="hi-IN" w:bidi="hi-IN"/>
        </w:rPr>
        <w:t>.</w:t>
      </w:r>
    </w:p>
    <w:p w:rsidR="007973FB" w:rsidRPr="005C2BAF" w:rsidRDefault="007973FB" w:rsidP="006F3878">
      <w:pPr>
        <w:pStyle w:val="Szvegtrzs"/>
        <w:spacing w:after="0" w:line="240" w:lineRule="auto"/>
        <w:ind w:left="709"/>
        <w:jc w:val="both"/>
        <w:rPr>
          <w:rFonts w:ascii="Palatino Linotype" w:hAnsi="Palatino Linotype"/>
          <w:sz w:val="24"/>
          <w:szCs w:val="24"/>
        </w:rPr>
      </w:pPr>
      <w:r w:rsidRPr="00C10183">
        <w:rPr>
          <w:rFonts w:ascii="Palatino Linotype" w:hAnsi="Palatino Linotype"/>
          <w:sz w:val="24"/>
          <w:szCs w:val="24"/>
        </w:rPr>
        <w:t>Bútor eredeti méreteinek és formáinak visszaállítása (az adott kor stíl</w:t>
      </w:r>
      <w:r>
        <w:rPr>
          <w:rFonts w:ascii="Palatino Linotype" w:hAnsi="Palatino Linotype"/>
          <w:sz w:val="24"/>
          <w:szCs w:val="24"/>
        </w:rPr>
        <w:t>usjegyeinek meghagyásával).</w:t>
      </w:r>
    </w:p>
    <w:p w:rsidR="007973FB" w:rsidRPr="005C2BAF" w:rsidRDefault="007973FB" w:rsidP="006F3878">
      <w:pPr>
        <w:pStyle w:val="Szvegtrzs"/>
        <w:spacing w:after="0" w:line="240" w:lineRule="auto"/>
        <w:ind w:left="709"/>
        <w:jc w:val="both"/>
        <w:rPr>
          <w:rFonts w:ascii="Palatino Linotype" w:hAnsi="Palatino Linotype"/>
          <w:bCs/>
          <w:sz w:val="24"/>
          <w:szCs w:val="24"/>
          <w:lang w:eastAsia="hu-HU"/>
        </w:rPr>
      </w:pPr>
      <w:r w:rsidRPr="005C2BAF">
        <w:rPr>
          <w:rFonts w:ascii="Palatino Linotype" w:hAnsi="Palatino Linotype"/>
          <w:bCs/>
          <w:sz w:val="24"/>
          <w:szCs w:val="24"/>
          <w:lang w:eastAsia="hu-HU"/>
        </w:rPr>
        <w:t>Bevonási műveletek elvégzése (szabás, átszabás régi és új bevonóanyagok, szövetek, gobelinek, műbőrök, bőrök, alkalmazásával).</w:t>
      </w:r>
    </w:p>
    <w:p w:rsidR="007973FB" w:rsidRPr="005C2BAF" w:rsidRDefault="007973FB" w:rsidP="006F3878">
      <w:pPr>
        <w:pStyle w:val="Szvegtrzs"/>
        <w:spacing w:after="0" w:line="240" w:lineRule="auto"/>
        <w:ind w:left="709"/>
        <w:jc w:val="both"/>
        <w:rPr>
          <w:rFonts w:ascii="Palatino Linotype" w:hAnsi="Palatino Linotype"/>
          <w:bCs/>
          <w:sz w:val="24"/>
          <w:szCs w:val="24"/>
          <w:lang w:eastAsia="hu-HU"/>
        </w:rPr>
      </w:pPr>
      <w:r w:rsidRPr="005C2BAF">
        <w:rPr>
          <w:rFonts w:ascii="Palatino Linotype" w:hAnsi="Palatino Linotype"/>
          <w:bCs/>
          <w:sz w:val="24"/>
          <w:szCs w:val="24"/>
          <w:lang w:eastAsia="hu-HU"/>
        </w:rPr>
        <w:t>Díszítőelemek alkalmazása (stílusjegyekhez tartozó díszítések visszadolgozása, vagy cseréje).</w:t>
      </w:r>
    </w:p>
    <w:p w:rsidR="007973FB" w:rsidRPr="005C2BAF" w:rsidRDefault="007973FB" w:rsidP="006F3878">
      <w:pPr>
        <w:pStyle w:val="Szvegtrzs"/>
        <w:spacing w:after="0" w:line="240" w:lineRule="auto"/>
        <w:ind w:left="709"/>
        <w:jc w:val="both"/>
        <w:rPr>
          <w:rFonts w:ascii="Palatino Linotype" w:hAnsi="Palatino Linotype"/>
          <w:bCs/>
          <w:sz w:val="24"/>
          <w:szCs w:val="24"/>
          <w:lang w:eastAsia="hu-HU"/>
        </w:rPr>
      </w:pPr>
      <w:r w:rsidRPr="005C2BAF">
        <w:rPr>
          <w:rFonts w:ascii="Palatino Linotype" w:hAnsi="Palatino Linotype"/>
          <w:bCs/>
          <w:sz w:val="24"/>
          <w:szCs w:val="24"/>
          <w:lang w:eastAsia="hu-HU"/>
        </w:rPr>
        <w:t>Befejező műveletek, összeszerelések (eltisztázás, spanolás), sarokvarrás, szerelvényezés elvégzése.</w:t>
      </w:r>
    </w:p>
    <w:p w:rsidR="007973FB" w:rsidRPr="005C2BAF" w:rsidRDefault="007973FB" w:rsidP="006F3878">
      <w:pPr>
        <w:pStyle w:val="Szvegtrzs"/>
        <w:spacing w:after="0" w:line="240" w:lineRule="auto"/>
        <w:ind w:left="709"/>
        <w:jc w:val="both"/>
        <w:rPr>
          <w:rFonts w:ascii="Palatino Linotype" w:hAnsi="Palatino Linotype"/>
          <w:bCs/>
          <w:sz w:val="24"/>
          <w:szCs w:val="24"/>
          <w:lang w:eastAsia="hu-HU"/>
        </w:rPr>
      </w:pPr>
      <w:r w:rsidRPr="005C2BAF">
        <w:rPr>
          <w:rFonts w:ascii="Palatino Linotype" w:hAnsi="Palatino Linotype"/>
          <w:bCs/>
          <w:sz w:val="24"/>
          <w:szCs w:val="24"/>
          <w:lang w:eastAsia="hu-HU"/>
        </w:rPr>
        <w:t>Elkészült termék ellenőrzése (méret, minőség, funkció, esztétikum alapján).</w:t>
      </w:r>
    </w:p>
    <w:p w:rsidR="007973FB" w:rsidRPr="005C2BAF" w:rsidRDefault="007973FB" w:rsidP="006F3878">
      <w:pPr>
        <w:pStyle w:val="Szvegtrzs"/>
        <w:spacing w:after="0" w:line="240" w:lineRule="auto"/>
        <w:ind w:left="709"/>
        <w:jc w:val="both"/>
        <w:rPr>
          <w:rFonts w:ascii="Palatino Linotype" w:hAnsi="Palatino Linotype"/>
          <w:bCs/>
          <w:sz w:val="24"/>
          <w:szCs w:val="24"/>
          <w:lang w:eastAsia="hu-HU"/>
        </w:rPr>
      </w:pPr>
      <w:r w:rsidRPr="005C2BAF">
        <w:rPr>
          <w:rFonts w:ascii="Palatino Linotype" w:hAnsi="Palatino Linotype"/>
          <w:bCs/>
          <w:sz w:val="24"/>
          <w:szCs w:val="24"/>
          <w:lang w:eastAsia="hu-HU"/>
        </w:rPr>
        <w:t>A termék csomagolása, tárolása (váz szerkezet és a kárpitozott felület sérülésmentes szakszerű tárolása minőségromlás elkerülésével).</w:t>
      </w:r>
    </w:p>
    <w:p w:rsidR="007973FB" w:rsidRPr="005C2BAF" w:rsidRDefault="007973FB" w:rsidP="006F3878">
      <w:pPr>
        <w:pStyle w:val="Szvegtrzs"/>
        <w:spacing w:after="0" w:line="240" w:lineRule="auto"/>
        <w:ind w:left="709"/>
        <w:jc w:val="both"/>
        <w:rPr>
          <w:rFonts w:ascii="Palatino Linotype" w:hAnsi="Palatino Linotype"/>
          <w:bCs/>
          <w:sz w:val="24"/>
          <w:szCs w:val="24"/>
          <w:lang w:eastAsia="hu-HU"/>
        </w:rPr>
      </w:pPr>
      <w:r w:rsidRPr="005C2BAF">
        <w:rPr>
          <w:rFonts w:ascii="Palatino Linotype" w:hAnsi="Palatino Linotype"/>
          <w:bCs/>
          <w:sz w:val="24"/>
          <w:szCs w:val="24"/>
          <w:lang w:eastAsia="hu-HU"/>
        </w:rPr>
        <w:t>A javítás során keletkezett hulladékok megfelelő tárolása (természetes, mesterséges anyagok válogatása, gyúlékony, egészségre ártalmas anyagok elkülönítése).</w:t>
      </w:r>
    </w:p>
    <w:p w:rsidR="007973FB" w:rsidRPr="006F3878" w:rsidRDefault="007973FB" w:rsidP="006F3878">
      <w:pPr>
        <w:widowControl w:val="0"/>
        <w:suppressAutoHyphens/>
        <w:rPr>
          <w:rFonts w:ascii="Palatino Linotype" w:hAnsi="Palatino Linotype" w:cs="Mangal"/>
          <w:kern w:val="1"/>
          <w:sz w:val="24"/>
          <w:szCs w:val="24"/>
          <w:lang w:eastAsia="hi-IN" w:bidi="hi-IN"/>
        </w:rPr>
      </w:pPr>
    </w:p>
    <w:p w:rsidR="007973FB" w:rsidRPr="00C10183" w:rsidRDefault="007973FB" w:rsidP="005F1C1B">
      <w:pPr>
        <w:numPr>
          <w:ilvl w:val="1"/>
          <w:numId w:val="3"/>
        </w:numPr>
        <w:tabs>
          <w:tab w:val="clear" w:pos="792"/>
          <w:tab w:val="num" w:pos="972"/>
        </w:tabs>
        <w:ind w:left="972"/>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7973FB" w:rsidRPr="0013355B" w:rsidRDefault="007973FB" w:rsidP="006F3878">
      <w:pPr>
        <w:widowControl w:val="0"/>
        <w:suppressAutoHyphens/>
        <w:ind w:left="567"/>
        <w:jc w:val="both"/>
        <w:rPr>
          <w:rFonts w:ascii="Palatino Linotype" w:hAnsi="Palatino Linotype" w:cs="Mangal"/>
          <w:bCs/>
          <w:i/>
          <w:kern w:val="1"/>
          <w:sz w:val="24"/>
          <w:szCs w:val="24"/>
          <w:lang w:eastAsia="hi-IN" w:bidi="hi-IN"/>
        </w:rPr>
      </w:pPr>
      <w:r w:rsidRPr="0013355B">
        <w:rPr>
          <w:rFonts w:ascii="Palatino Linotype" w:hAnsi="Palatino Linotype" w:cs="Mangal"/>
          <w:bCs/>
          <w:i/>
          <w:kern w:val="1"/>
          <w:sz w:val="24"/>
          <w:szCs w:val="24"/>
          <w:lang w:eastAsia="hi-IN" w:bidi="hi-IN"/>
        </w:rPr>
        <w:t>Szakmaspecifikus tanműhelyben vagy szakmaspecifikus gazdálkodó szervezetnél.</w:t>
      </w:r>
    </w:p>
    <w:p w:rsidR="007973FB" w:rsidRPr="000E120B" w:rsidRDefault="007973FB" w:rsidP="007307F2">
      <w:pPr>
        <w:widowControl w:val="0"/>
        <w:suppressAutoHyphens/>
        <w:jc w:val="both"/>
        <w:rPr>
          <w:rFonts w:ascii="Palatino Linotype" w:hAnsi="Palatino Linotype" w:cs="Mangal"/>
          <w:b/>
          <w:bCs/>
          <w:kern w:val="1"/>
          <w:sz w:val="24"/>
          <w:szCs w:val="24"/>
          <w:lang w:eastAsia="hi-IN" w:bidi="hi-IN"/>
        </w:rPr>
      </w:pPr>
    </w:p>
    <w:p w:rsidR="007973FB" w:rsidRDefault="007973FB" w:rsidP="005F1C1B">
      <w:pPr>
        <w:numPr>
          <w:ilvl w:val="1"/>
          <w:numId w:val="3"/>
        </w:numPr>
        <w:tabs>
          <w:tab w:val="clear" w:pos="792"/>
          <w:tab w:val="num" w:pos="972"/>
        </w:tabs>
        <w:ind w:left="972"/>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7973FB" w:rsidRDefault="007973FB" w:rsidP="007307F2">
      <w:pPr>
        <w:ind w:left="928"/>
        <w:rPr>
          <w:rFonts w:ascii="Palatino Linotype" w:hAnsi="Palatino Linotype"/>
          <w:b/>
          <w:i/>
          <w:sz w:val="24"/>
          <w:szCs w:val="24"/>
        </w:rPr>
      </w:pPr>
    </w:p>
    <w:p w:rsidR="007973FB" w:rsidRDefault="007973FB" w:rsidP="0013355B">
      <w:pPr>
        <w:pStyle w:val="Listaszerbekezds"/>
        <w:numPr>
          <w:ilvl w:val="2"/>
          <w:numId w:val="3"/>
        </w:numPr>
        <w:spacing w:after="0" w:line="240" w:lineRule="auto"/>
        <w:jc w:val="both"/>
        <w:rPr>
          <w:rFonts w:ascii="Palatino Linotype" w:hAnsi="Palatino Linotype"/>
          <w:b/>
          <w:i/>
          <w:sz w:val="24"/>
          <w:szCs w:val="24"/>
        </w:rPr>
      </w:pPr>
      <w:r w:rsidRPr="002120BE">
        <w:rPr>
          <w:rFonts w:ascii="Palatino Linotype" w:hAnsi="Palatino Linotype"/>
          <w:b/>
          <w:i/>
          <w:sz w:val="24"/>
          <w:szCs w:val="24"/>
        </w:rPr>
        <w:lastRenderedPageBreak/>
        <w:t>A tantárgy elsajátítása során alkalmazható sajátos oktatási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7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00"/>
        <w:gridCol w:w="945"/>
        <w:gridCol w:w="945"/>
        <w:gridCol w:w="945"/>
        <w:gridCol w:w="2659"/>
      </w:tblGrid>
      <w:tr w:rsidR="007973FB" w:rsidRPr="003015FD" w:rsidTr="0034728C">
        <w:trPr>
          <w:jc w:val="center"/>
        </w:trPr>
        <w:tc>
          <w:tcPr>
            <w:tcW w:w="776" w:type="dxa"/>
            <w:vMerge w:val="restart"/>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Sor</w:t>
            </w:r>
            <w:r>
              <w:rPr>
                <w:rFonts w:ascii="Palatino Linotype" w:hAnsi="Palatino Linotype"/>
                <w:b/>
                <w:sz w:val="20"/>
                <w:szCs w:val="20"/>
              </w:rPr>
              <w:t>-</w:t>
            </w:r>
            <w:r w:rsidRPr="003015FD">
              <w:rPr>
                <w:rFonts w:ascii="Palatino Linotype" w:hAnsi="Palatino Linotype"/>
                <w:b/>
                <w:sz w:val="20"/>
                <w:szCs w:val="20"/>
              </w:rPr>
              <w:t>szám</w:t>
            </w:r>
          </w:p>
        </w:tc>
        <w:tc>
          <w:tcPr>
            <w:tcW w:w="2800" w:type="dxa"/>
            <w:vMerge w:val="restart"/>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 xml:space="preserve">Alkalmazott oktatási </w:t>
            </w:r>
          </w:p>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módszer neve</w:t>
            </w:r>
          </w:p>
        </w:tc>
        <w:tc>
          <w:tcPr>
            <w:tcW w:w="2835" w:type="dxa"/>
            <w:gridSpan w:val="3"/>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A tanulói tevékenység szervezeti kerete</w:t>
            </w:r>
          </w:p>
        </w:tc>
        <w:tc>
          <w:tcPr>
            <w:tcW w:w="2659" w:type="dxa"/>
            <w:vMerge w:val="restart"/>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Alkalmazandó eszközök és felszerelések (SZVK 6. pont lebontása, pontosítása)</w:t>
            </w:r>
          </w:p>
        </w:tc>
      </w:tr>
      <w:tr w:rsidR="007973FB" w:rsidRPr="003015FD" w:rsidTr="0034728C">
        <w:trPr>
          <w:jc w:val="center"/>
        </w:trPr>
        <w:tc>
          <w:tcPr>
            <w:tcW w:w="776" w:type="dxa"/>
            <w:vMerge/>
            <w:vAlign w:val="center"/>
          </w:tcPr>
          <w:p w:rsidR="007973FB" w:rsidRPr="003015FD" w:rsidRDefault="007973FB" w:rsidP="0034728C">
            <w:pPr>
              <w:jc w:val="center"/>
              <w:rPr>
                <w:rFonts w:ascii="Palatino Linotype" w:hAnsi="Palatino Linotype"/>
                <w:b/>
                <w:sz w:val="20"/>
                <w:szCs w:val="20"/>
              </w:rPr>
            </w:pPr>
          </w:p>
        </w:tc>
        <w:tc>
          <w:tcPr>
            <w:tcW w:w="2800" w:type="dxa"/>
            <w:vMerge/>
            <w:vAlign w:val="center"/>
          </w:tcPr>
          <w:p w:rsidR="007973FB" w:rsidRPr="003015FD" w:rsidRDefault="007973FB" w:rsidP="0034728C">
            <w:pPr>
              <w:rPr>
                <w:rFonts w:ascii="Palatino Linotype" w:hAnsi="Palatino Linotype"/>
                <w:b/>
                <w:sz w:val="20"/>
                <w:szCs w:val="20"/>
              </w:rPr>
            </w:pPr>
          </w:p>
        </w:tc>
        <w:tc>
          <w:tcPr>
            <w:tcW w:w="945" w:type="dxa"/>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egyéni</w:t>
            </w:r>
          </w:p>
        </w:tc>
        <w:tc>
          <w:tcPr>
            <w:tcW w:w="945" w:type="dxa"/>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csoport</w:t>
            </w:r>
          </w:p>
        </w:tc>
        <w:tc>
          <w:tcPr>
            <w:tcW w:w="945" w:type="dxa"/>
            <w:vAlign w:val="center"/>
          </w:tcPr>
          <w:p w:rsidR="007973FB" w:rsidRPr="003015FD" w:rsidRDefault="007973FB" w:rsidP="0034728C">
            <w:pPr>
              <w:jc w:val="center"/>
              <w:rPr>
                <w:rFonts w:ascii="Palatino Linotype" w:hAnsi="Palatino Linotype"/>
                <w:b/>
                <w:sz w:val="20"/>
                <w:szCs w:val="20"/>
              </w:rPr>
            </w:pPr>
            <w:r w:rsidRPr="003015FD">
              <w:rPr>
                <w:rFonts w:ascii="Palatino Linotype" w:hAnsi="Palatino Linotype"/>
                <w:b/>
                <w:sz w:val="20"/>
                <w:szCs w:val="20"/>
              </w:rPr>
              <w:t>osztály</w:t>
            </w:r>
          </w:p>
        </w:tc>
        <w:tc>
          <w:tcPr>
            <w:tcW w:w="2659" w:type="dxa"/>
            <w:vMerge/>
            <w:vAlign w:val="center"/>
          </w:tcPr>
          <w:p w:rsidR="007973FB" w:rsidRPr="003015FD" w:rsidRDefault="007973FB" w:rsidP="0034728C">
            <w:pPr>
              <w:jc w:val="center"/>
              <w:rPr>
                <w:rFonts w:ascii="Palatino Linotype" w:hAnsi="Palatino Linotype"/>
                <w:b/>
                <w:sz w:val="20"/>
                <w:szCs w:val="20"/>
              </w:rPr>
            </w:pPr>
          </w:p>
        </w:tc>
      </w:tr>
      <w:tr w:rsidR="007973FB" w:rsidRPr="003015FD" w:rsidTr="0034728C">
        <w:trPr>
          <w:jc w:val="center"/>
        </w:trPr>
        <w:tc>
          <w:tcPr>
            <w:tcW w:w="776" w:type="dxa"/>
            <w:vAlign w:val="center"/>
          </w:tcPr>
          <w:p w:rsidR="007973FB" w:rsidRPr="003015FD" w:rsidRDefault="007973FB" w:rsidP="0034728C">
            <w:pPr>
              <w:jc w:val="center"/>
              <w:rPr>
                <w:rFonts w:ascii="Palatino Linotype" w:hAnsi="Palatino Linotype"/>
                <w:sz w:val="20"/>
                <w:szCs w:val="20"/>
              </w:rPr>
            </w:pPr>
            <w:r w:rsidRPr="003015FD">
              <w:rPr>
                <w:rFonts w:ascii="Palatino Linotype" w:hAnsi="Palatino Linotype"/>
                <w:sz w:val="20"/>
                <w:szCs w:val="20"/>
              </w:rPr>
              <w:t>1.1</w:t>
            </w:r>
          </w:p>
        </w:tc>
        <w:tc>
          <w:tcPr>
            <w:tcW w:w="2800" w:type="dxa"/>
            <w:vAlign w:val="center"/>
          </w:tcPr>
          <w:p w:rsidR="007973FB" w:rsidRPr="003015FD" w:rsidRDefault="007973FB" w:rsidP="0034728C">
            <w:pPr>
              <w:rPr>
                <w:rFonts w:ascii="Palatino Linotype" w:hAnsi="Palatino Linotype"/>
                <w:sz w:val="20"/>
                <w:szCs w:val="20"/>
              </w:rPr>
            </w:pPr>
            <w:r w:rsidRPr="003015FD">
              <w:rPr>
                <w:rFonts w:ascii="Palatino Linotype" w:hAnsi="Palatino Linotype"/>
                <w:sz w:val="20"/>
                <w:szCs w:val="20"/>
              </w:rPr>
              <w:t>magyarázat</w:t>
            </w:r>
          </w:p>
        </w:tc>
        <w:tc>
          <w:tcPr>
            <w:tcW w:w="945" w:type="dxa"/>
            <w:vAlign w:val="center"/>
          </w:tcPr>
          <w:p w:rsidR="007973FB" w:rsidRPr="003015FD" w:rsidRDefault="007973FB" w:rsidP="0034728C">
            <w:pPr>
              <w:jc w:val="center"/>
              <w:rPr>
                <w:rFonts w:ascii="Palatino Linotype" w:hAnsi="Palatino Linotype"/>
                <w:sz w:val="20"/>
                <w:szCs w:val="20"/>
              </w:rPr>
            </w:pPr>
          </w:p>
        </w:tc>
        <w:tc>
          <w:tcPr>
            <w:tcW w:w="945"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3015FD" w:rsidRDefault="007973FB" w:rsidP="0034728C">
            <w:pPr>
              <w:jc w:val="center"/>
              <w:rPr>
                <w:rFonts w:ascii="Palatino Linotype" w:hAnsi="Palatino Linotype"/>
                <w:sz w:val="20"/>
                <w:szCs w:val="20"/>
              </w:rPr>
            </w:pPr>
          </w:p>
        </w:tc>
        <w:tc>
          <w:tcPr>
            <w:tcW w:w="2659"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3015FD" w:rsidTr="0034728C">
        <w:trPr>
          <w:jc w:val="center"/>
        </w:trPr>
        <w:tc>
          <w:tcPr>
            <w:tcW w:w="776" w:type="dxa"/>
            <w:vAlign w:val="center"/>
          </w:tcPr>
          <w:p w:rsidR="007973FB" w:rsidRPr="003015FD" w:rsidRDefault="007973FB" w:rsidP="0034728C">
            <w:pPr>
              <w:jc w:val="center"/>
              <w:rPr>
                <w:rFonts w:ascii="Palatino Linotype" w:hAnsi="Palatino Linotype"/>
                <w:sz w:val="20"/>
                <w:szCs w:val="20"/>
              </w:rPr>
            </w:pPr>
            <w:r w:rsidRPr="003015FD">
              <w:rPr>
                <w:rFonts w:ascii="Palatino Linotype" w:hAnsi="Palatino Linotype"/>
                <w:sz w:val="20"/>
                <w:szCs w:val="20"/>
              </w:rPr>
              <w:t>1.4.</w:t>
            </w:r>
          </w:p>
        </w:tc>
        <w:tc>
          <w:tcPr>
            <w:tcW w:w="2800" w:type="dxa"/>
            <w:vAlign w:val="center"/>
          </w:tcPr>
          <w:p w:rsidR="007973FB" w:rsidRPr="003015FD" w:rsidRDefault="007973FB" w:rsidP="0034728C">
            <w:pPr>
              <w:rPr>
                <w:rFonts w:ascii="Palatino Linotype" w:hAnsi="Palatino Linotype"/>
                <w:sz w:val="20"/>
                <w:szCs w:val="20"/>
              </w:rPr>
            </w:pPr>
            <w:r w:rsidRPr="003015FD">
              <w:rPr>
                <w:rFonts w:ascii="Palatino Linotype" w:hAnsi="Palatino Linotype"/>
                <w:sz w:val="20"/>
                <w:szCs w:val="20"/>
              </w:rPr>
              <w:t>megbeszélés</w:t>
            </w:r>
          </w:p>
        </w:tc>
        <w:tc>
          <w:tcPr>
            <w:tcW w:w="945" w:type="dxa"/>
            <w:vAlign w:val="center"/>
          </w:tcPr>
          <w:p w:rsidR="007973FB" w:rsidRPr="003015FD" w:rsidRDefault="007973FB" w:rsidP="0034728C">
            <w:pPr>
              <w:jc w:val="center"/>
              <w:rPr>
                <w:rFonts w:ascii="Palatino Linotype" w:hAnsi="Palatino Linotype"/>
                <w:sz w:val="20"/>
                <w:szCs w:val="20"/>
              </w:rPr>
            </w:pPr>
          </w:p>
        </w:tc>
        <w:tc>
          <w:tcPr>
            <w:tcW w:w="945"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3015FD" w:rsidRDefault="007973FB" w:rsidP="0034728C">
            <w:pPr>
              <w:jc w:val="center"/>
              <w:rPr>
                <w:rFonts w:ascii="Palatino Linotype" w:hAnsi="Palatino Linotype"/>
                <w:sz w:val="20"/>
                <w:szCs w:val="20"/>
              </w:rPr>
            </w:pPr>
          </w:p>
        </w:tc>
        <w:tc>
          <w:tcPr>
            <w:tcW w:w="2659"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w:t>
            </w:r>
          </w:p>
        </w:tc>
      </w:tr>
      <w:tr w:rsidR="007973FB" w:rsidRPr="003015FD" w:rsidTr="0034728C">
        <w:trPr>
          <w:jc w:val="center"/>
        </w:trPr>
        <w:tc>
          <w:tcPr>
            <w:tcW w:w="776" w:type="dxa"/>
            <w:vAlign w:val="center"/>
          </w:tcPr>
          <w:p w:rsidR="007973FB" w:rsidRPr="003015FD" w:rsidRDefault="007973FB" w:rsidP="0034728C">
            <w:pPr>
              <w:jc w:val="center"/>
              <w:rPr>
                <w:rFonts w:ascii="Palatino Linotype" w:hAnsi="Palatino Linotype"/>
                <w:sz w:val="20"/>
                <w:szCs w:val="20"/>
              </w:rPr>
            </w:pPr>
            <w:r w:rsidRPr="003015FD">
              <w:rPr>
                <w:rFonts w:ascii="Palatino Linotype" w:hAnsi="Palatino Linotype"/>
                <w:sz w:val="20"/>
                <w:szCs w:val="20"/>
              </w:rPr>
              <w:t>1.6.</w:t>
            </w:r>
          </w:p>
        </w:tc>
        <w:tc>
          <w:tcPr>
            <w:tcW w:w="2800" w:type="dxa"/>
            <w:vAlign w:val="center"/>
          </w:tcPr>
          <w:p w:rsidR="007973FB" w:rsidRPr="003015FD" w:rsidRDefault="007973FB" w:rsidP="0034728C">
            <w:pPr>
              <w:rPr>
                <w:rFonts w:ascii="Palatino Linotype" w:hAnsi="Palatino Linotype"/>
                <w:sz w:val="20"/>
                <w:szCs w:val="20"/>
              </w:rPr>
            </w:pPr>
            <w:r w:rsidRPr="003015FD">
              <w:rPr>
                <w:rFonts w:ascii="Palatino Linotype" w:hAnsi="Palatino Linotype"/>
                <w:sz w:val="20"/>
                <w:szCs w:val="20"/>
              </w:rPr>
              <w:t>szemléltetés</w:t>
            </w:r>
          </w:p>
        </w:tc>
        <w:tc>
          <w:tcPr>
            <w:tcW w:w="945" w:type="dxa"/>
            <w:vAlign w:val="center"/>
          </w:tcPr>
          <w:p w:rsidR="007973FB" w:rsidRPr="003015FD" w:rsidRDefault="007973FB" w:rsidP="0034728C">
            <w:pPr>
              <w:jc w:val="center"/>
              <w:rPr>
                <w:rFonts w:ascii="Palatino Linotype" w:hAnsi="Palatino Linotype"/>
                <w:sz w:val="20"/>
                <w:szCs w:val="20"/>
              </w:rPr>
            </w:pPr>
          </w:p>
        </w:tc>
        <w:tc>
          <w:tcPr>
            <w:tcW w:w="945"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973FB" w:rsidRPr="003015FD" w:rsidRDefault="007973FB" w:rsidP="0034728C">
            <w:pPr>
              <w:jc w:val="center"/>
              <w:rPr>
                <w:rFonts w:ascii="Palatino Linotype" w:hAnsi="Palatino Linotype"/>
                <w:sz w:val="20"/>
                <w:szCs w:val="20"/>
              </w:rPr>
            </w:pPr>
          </w:p>
        </w:tc>
        <w:tc>
          <w:tcPr>
            <w:tcW w:w="2659" w:type="dxa"/>
            <w:vAlign w:val="center"/>
          </w:tcPr>
          <w:p w:rsidR="007973FB" w:rsidRPr="003015FD" w:rsidRDefault="007973FB" w:rsidP="0034728C">
            <w:pPr>
              <w:jc w:val="center"/>
              <w:rPr>
                <w:rFonts w:ascii="Palatino Linotype" w:hAnsi="Palatino Linotype"/>
                <w:sz w:val="20"/>
                <w:szCs w:val="20"/>
              </w:rPr>
            </w:pPr>
            <w:r>
              <w:rPr>
                <w:rFonts w:ascii="Palatino Linotype" w:hAnsi="Palatino Linotype"/>
                <w:sz w:val="20"/>
                <w:szCs w:val="20"/>
              </w:rPr>
              <w:t>-</w:t>
            </w:r>
          </w:p>
        </w:tc>
      </w:tr>
    </w:tbl>
    <w:p w:rsidR="007973FB" w:rsidRDefault="007973FB" w:rsidP="007307F2">
      <w:pPr>
        <w:pStyle w:val="Listaszerbekezds"/>
        <w:spacing w:after="0" w:line="240" w:lineRule="auto"/>
        <w:ind w:left="0"/>
        <w:rPr>
          <w:rFonts w:ascii="Palatino Linotype" w:hAnsi="Palatino Linotype"/>
          <w:b/>
          <w:i/>
          <w:sz w:val="24"/>
          <w:szCs w:val="24"/>
        </w:rPr>
      </w:pPr>
    </w:p>
    <w:p w:rsidR="007973FB" w:rsidRPr="006F3878" w:rsidRDefault="007973FB" w:rsidP="005F1C1B">
      <w:pPr>
        <w:numPr>
          <w:ilvl w:val="2"/>
          <w:numId w:val="3"/>
        </w:numPr>
        <w:jc w:val="both"/>
        <w:rPr>
          <w:rFonts w:ascii="Palatino Linotype" w:hAnsi="Palatino Linotype"/>
          <w:b/>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973FB" w:rsidRPr="007426E1" w:rsidTr="0034728C">
        <w:trPr>
          <w:cantSplit/>
          <w:trHeight w:val="921"/>
          <w:jc w:val="center"/>
        </w:trPr>
        <w:tc>
          <w:tcPr>
            <w:tcW w:w="828" w:type="dxa"/>
            <w:vMerge w:val="restart"/>
            <w:vAlign w:val="center"/>
          </w:tcPr>
          <w:p w:rsidR="007973FB" w:rsidRPr="007426E1" w:rsidRDefault="007973FB" w:rsidP="0034728C">
            <w:pPr>
              <w:jc w:val="center"/>
              <w:rPr>
                <w:rFonts w:ascii="Palatino Linotype" w:hAnsi="Palatino Linotype"/>
                <w:b/>
                <w:sz w:val="20"/>
                <w:szCs w:val="20"/>
              </w:rPr>
            </w:pPr>
            <w:r w:rsidRPr="007426E1">
              <w:rPr>
                <w:rFonts w:ascii="Palatino Linotype" w:hAnsi="Palatino Linotype"/>
                <w:b/>
                <w:sz w:val="20"/>
                <w:szCs w:val="20"/>
              </w:rPr>
              <w:t>Sor-szám</w:t>
            </w:r>
          </w:p>
        </w:tc>
        <w:tc>
          <w:tcPr>
            <w:tcW w:w="3621" w:type="dxa"/>
            <w:vMerge w:val="restart"/>
            <w:vAlign w:val="center"/>
          </w:tcPr>
          <w:p w:rsidR="007973FB" w:rsidRPr="007426E1" w:rsidRDefault="007973FB" w:rsidP="0034728C">
            <w:pPr>
              <w:jc w:val="center"/>
              <w:rPr>
                <w:rFonts w:ascii="Palatino Linotype" w:hAnsi="Palatino Linotype"/>
                <w:b/>
                <w:sz w:val="20"/>
                <w:szCs w:val="20"/>
              </w:rPr>
            </w:pPr>
            <w:r w:rsidRPr="007426E1">
              <w:rPr>
                <w:rFonts w:ascii="Palatino Linotype" w:hAnsi="Palatino Linotype"/>
                <w:b/>
                <w:sz w:val="20"/>
                <w:szCs w:val="20"/>
              </w:rPr>
              <w:t>Tanulói tevékenységforma</w:t>
            </w:r>
          </w:p>
        </w:tc>
        <w:tc>
          <w:tcPr>
            <w:tcW w:w="2370" w:type="dxa"/>
            <w:gridSpan w:val="3"/>
            <w:vAlign w:val="center"/>
          </w:tcPr>
          <w:p w:rsidR="007973FB" w:rsidRPr="007426E1" w:rsidRDefault="007973FB" w:rsidP="0034728C">
            <w:pPr>
              <w:jc w:val="center"/>
              <w:rPr>
                <w:rFonts w:ascii="Palatino Linotype" w:hAnsi="Palatino Linotype"/>
                <w:b/>
                <w:sz w:val="20"/>
                <w:szCs w:val="20"/>
              </w:rPr>
            </w:pPr>
            <w:r w:rsidRPr="007426E1">
              <w:rPr>
                <w:rFonts w:ascii="Palatino Linotype" w:hAnsi="Palatino Linotype"/>
                <w:b/>
                <w:sz w:val="20"/>
                <w:szCs w:val="20"/>
              </w:rPr>
              <w:t>Tanulói tevékenység szervezési kerete</w:t>
            </w:r>
          </w:p>
          <w:p w:rsidR="007973FB" w:rsidRPr="007426E1" w:rsidRDefault="007973FB" w:rsidP="0034728C">
            <w:pPr>
              <w:jc w:val="center"/>
              <w:rPr>
                <w:rFonts w:ascii="Palatino Linotype" w:hAnsi="Palatino Linotype"/>
                <w:b/>
                <w:sz w:val="20"/>
                <w:szCs w:val="20"/>
              </w:rPr>
            </w:pPr>
            <w:r w:rsidRPr="007426E1">
              <w:rPr>
                <w:rFonts w:ascii="Palatino Linotype" w:hAnsi="Palatino Linotype"/>
                <w:b/>
                <w:sz w:val="20"/>
                <w:szCs w:val="20"/>
              </w:rPr>
              <w:t>(differenciálási módok)</w:t>
            </w:r>
          </w:p>
        </w:tc>
        <w:tc>
          <w:tcPr>
            <w:tcW w:w="2190" w:type="dxa"/>
            <w:vMerge w:val="restart"/>
            <w:vAlign w:val="center"/>
          </w:tcPr>
          <w:p w:rsidR="007973FB" w:rsidRPr="007426E1" w:rsidRDefault="007973FB" w:rsidP="0034728C">
            <w:pPr>
              <w:jc w:val="center"/>
              <w:rPr>
                <w:rFonts w:ascii="Palatino Linotype" w:hAnsi="Palatino Linotype"/>
                <w:b/>
                <w:sz w:val="20"/>
                <w:szCs w:val="20"/>
              </w:rPr>
            </w:pPr>
            <w:r w:rsidRPr="007426E1">
              <w:rPr>
                <w:rFonts w:ascii="Palatino Linotype" w:hAnsi="Palatino Linotype"/>
                <w:b/>
                <w:sz w:val="20"/>
                <w:szCs w:val="20"/>
              </w:rPr>
              <w:t>Alkalmazandó eszközök és felszerelések (SZVK 6. pont lebontása, pontosítása)</w:t>
            </w:r>
          </w:p>
        </w:tc>
      </w:tr>
      <w:tr w:rsidR="007973FB" w:rsidRPr="007426E1" w:rsidTr="0034728C">
        <w:trPr>
          <w:cantSplit/>
          <w:trHeight w:val="1076"/>
          <w:jc w:val="center"/>
        </w:trPr>
        <w:tc>
          <w:tcPr>
            <w:tcW w:w="828" w:type="dxa"/>
            <w:vMerge/>
            <w:vAlign w:val="center"/>
          </w:tcPr>
          <w:p w:rsidR="007973FB" w:rsidRPr="007426E1" w:rsidRDefault="007973FB" w:rsidP="0034728C">
            <w:pPr>
              <w:jc w:val="center"/>
              <w:rPr>
                <w:rFonts w:ascii="Palatino Linotype" w:hAnsi="Palatino Linotype"/>
                <w:b/>
                <w:sz w:val="20"/>
                <w:szCs w:val="20"/>
              </w:rPr>
            </w:pPr>
          </w:p>
        </w:tc>
        <w:tc>
          <w:tcPr>
            <w:tcW w:w="3621" w:type="dxa"/>
            <w:vMerge/>
            <w:vAlign w:val="center"/>
          </w:tcPr>
          <w:p w:rsidR="007973FB" w:rsidRPr="007426E1" w:rsidRDefault="007973FB" w:rsidP="0034728C">
            <w:pPr>
              <w:rPr>
                <w:rFonts w:ascii="Palatino Linotype" w:hAnsi="Palatino Linotype"/>
                <w:b/>
                <w:sz w:val="20"/>
                <w:szCs w:val="20"/>
              </w:rPr>
            </w:pPr>
          </w:p>
        </w:tc>
        <w:tc>
          <w:tcPr>
            <w:tcW w:w="809" w:type="dxa"/>
            <w:textDirection w:val="btLr"/>
            <w:vAlign w:val="center"/>
          </w:tcPr>
          <w:p w:rsidR="007973FB" w:rsidRPr="007426E1" w:rsidRDefault="007973FB" w:rsidP="0034728C">
            <w:pPr>
              <w:ind w:left="113" w:right="113"/>
              <w:jc w:val="center"/>
              <w:rPr>
                <w:rFonts w:ascii="Palatino Linotype" w:hAnsi="Palatino Linotype"/>
                <w:b/>
                <w:sz w:val="20"/>
                <w:szCs w:val="20"/>
              </w:rPr>
            </w:pPr>
            <w:r w:rsidRPr="007426E1">
              <w:rPr>
                <w:rFonts w:ascii="Palatino Linotype" w:hAnsi="Palatino Linotype"/>
                <w:b/>
                <w:sz w:val="20"/>
                <w:szCs w:val="20"/>
              </w:rPr>
              <w:t>Egyéni</w:t>
            </w:r>
          </w:p>
        </w:tc>
        <w:tc>
          <w:tcPr>
            <w:tcW w:w="798" w:type="dxa"/>
            <w:textDirection w:val="btLr"/>
            <w:vAlign w:val="center"/>
          </w:tcPr>
          <w:p w:rsidR="007973FB" w:rsidRPr="007426E1" w:rsidRDefault="007973FB" w:rsidP="0034728C">
            <w:pPr>
              <w:ind w:left="113" w:right="113"/>
              <w:jc w:val="center"/>
              <w:rPr>
                <w:rFonts w:ascii="Palatino Linotype" w:hAnsi="Palatino Linotype"/>
                <w:b/>
                <w:sz w:val="20"/>
                <w:szCs w:val="20"/>
              </w:rPr>
            </w:pPr>
            <w:r w:rsidRPr="007426E1">
              <w:rPr>
                <w:rFonts w:ascii="Palatino Linotype" w:hAnsi="Palatino Linotype"/>
                <w:b/>
                <w:sz w:val="20"/>
                <w:szCs w:val="20"/>
              </w:rPr>
              <w:t>Csoport-</w:t>
            </w:r>
          </w:p>
          <w:p w:rsidR="007973FB" w:rsidRPr="007426E1" w:rsidRDefault="007973FB" w:rsidP="0034728C">
            <w:pPr>
              <w:ind w:left="113" w:right="113"/>
              <w:jc w:val="center"/>
              <w:rPr>
                <w:rFonts w:ascii="Palatino Linotype" w:hAnsi="Palatino Linotype"/>
                <w:b/>
                <w:sz w:val="20"/>
                <w:szCs w:val="20"/>
              </w:rPr>
            </w:pPr>
            <w:r w:rsidRPr="007426E1">
              <w:rPr>
                <w:rFonts w:ascii="Palatino Linotype" w:hAnsi="Palatino Linotype"/>
                <w:b/>
                <w:sz w:val="20"/>
                <w:szCs w:val="20"/>
              </w:rPr>
              <w:t>bontás</w:t>
            </w:r>
          </w:p>
        </w:tc>
        <w:tc>
          <w:tcPr>
            <w:tcW w:w="763" w:type="dxa"/>
            <w:textDirection w:val="btLr"/>
            <w:vAlign w:val="center"/>
          </w:tcPr>
          <w:p w:rsidR="007973FB" w:rsidRPr="007426E1" w:rsidRDefault="007973FB" w:rsidP="0034728C">
            <w:pPr>
              <w:ind w:left="113" w:right="113"/>
              <w:jc w:val="center"/>
              <w:rPr>
                <w:rFonts w:ascii="Palatino Linotype" w:hAnsi="Palatino Linotype"/>
                <w:b/>
                <w:sz w:val="20"/>
                <w:szCs w:val="20"/>
              </w:rPr>
            </w:pPr>
            <w:r w:rsidRPr="007426E1">
              <w:rPr>
                <w:rFonts w:ascii="Palatino Linotype" w:hAnsi="Palatino Linotype"/>
                <w:b/>
                <w:sz w:val="20"/>
                <w:szCs w:val="20"/>
              </w:rPr>
              <w:t>Osztály-</w:t>
            </w:r>
          </w:p>
          <w:p w:rsidR="007973FB" w:rsidRPr="007426E1" w:rsidRDefault="007973FB" w:rsidP="0034728C">
            <w:pPr>
              <w:ind w:left="113" w:right="113"/>
              <w:jc w:val="center"/>
              <w:rPr>
                <w:rFonts w:ascii="Palatino Linotype" w:hAnsi="Palatino Linotype"/>
                <w:b/>
                <w:sz w:val="20"/>
                <w:szCs w:val="20"/>
              </w:rPr>
            </w:pPr>
            <w:r w:rsidRPr="007426E1">
              <w:rPr>
                <w:rFonts w:ascii="Palatino Linotype" w:hAnsi="Palatino Linotype"/>
                <w:b/>
                <w:sz w:val="20"/>
                <w:szCs w:val="20"/>
              </w:rPr>
              <w:t>keret</w:t>
            </w:r>
          </w:p>
        </w:tc>
        <w:tc>
          <w:tcPr>
            <w:tcW w:w="2190" w:type="dxa"/>
            <w:vMerge/>
            <w:vAlign w:val="center"/>
          </w:tcPr>
          <w:p w:rsidR="007973FB" w:rsidRPr="007426E1" w:rsidRDefault="007973FB" w:rsidP="0034728C">
            <w:pPr>
              <w:jc w:val="center"/>
              <w:rPr>
                <w:rFonts w:ascii="Palatino Linotype" w:hAnsi="Palatino Linotype"/>
                <w:b/>
                <w:sz w:val="20"/>
                <w:szCs w:val="20"/>
              </w:rPr>
            </w:pPr>
          </w:p>
        </w:tc>
      </w:tr>
      <w:tr w:rsidR="007973FB" w:rsidRPr="007426E1" w:rsidTr="0034728C">
        <w:trPr>
          <w:jc w:val="center"/>
        </w:trPr>
        <w:tc>
          <w:tcPr>
            <w:tcW w:w="828" w:type="dxa"/>
            <w:shd w:val="clear" w:color="auto" w:fill="D9D9D9"/>
            <w:vAlign w:val="center"/>
          </w:tcPr>
          <w:p w:rsidR="007973FB" w:rsidRPr="007426E1" w:rsidRDefault="007973FB" w:rsidP="0034728C">
            <w:pPr>
              <w:jc w:val="center"/>
              <w:rPr>
                <w:rFonts w:ascii="Palatino Linotype" w:hAnsi="Palatino Linotype"/>
                <w:b/>
                <w:sz w:val="20"/>
                <w:szCs w:val="20"/>
              </w:rPr>
            </w:pPr>
            <w:r>
              <w:rPr>
                <w:rFonts w:ascii="Palatino Linotype" w:hAnsi="Palatino Linotype"/>
                <w:b/>
                <w:sz w:val="20"/>
                <w:szCs w:val="20"/>
              </w:rPr>
              <w:t>1</w:t>
            </w:r>
            <w:r w:rsidRPr="007426E1">
              <w:rPr>
                <w:rFonts w:ascii="Palatino Linotype" w:hAnsi="Palatino Linotype"/>
                <w:b/>
                <w:sz w:val="20"/>
                <w:szCs w:val="20"/>
              </w:rPr>
              <w:t>.</w:t>
            </w:r>
          </w:p>
        </w:tc>
        <w:tc>
          <w:tcPr>
            <w:tcW w:w="3621" w:type="dxa"/>
            <w:shd w:val="clear" w:color="auto" w:fill="D9D9D9"/>
            <w:vAlign w:val="center"/>
          </w:tcPr>
          <w:p w:rsidR="007973FB" w:rsidRPr="007426E1" w:rsidRDefault="007973FB" w:rsidP="0034728C">
            <w:pPr>
              <w:rPr>
                <w:rFonts w:ascii="Palatino Linotype" w:hAnsi="Palatino Linotype" w:cs="Arial"/>
                <w:b/>
                <w:sz w:val="20"/>
                <w:szCs w:val="20"/>
              </w:rPr>
            </w:pPr>
            <w:r w:rsidRPr="007426E1">
              <w:rPr>
                <w:rFonts w:ascii="Palatino Linotype" w:hAnsi="Palatino Linotype" w:cs="Arial"/>
                <w:b/>
                <w:sz w:val="20"/>
                <w:szCs w:val="20"/>
              </w:rPr>
              <w:t>Gyakorlati munkavégzés körében</w:t>
            </w:r>
          </w:p>
        </w:tc>
        <w:tc>
          <w:tcPr>
            <w:tcW w:w="809"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1</w:t>
            </w:r>
            <w:r w:rsidRPr="007426E1">
              <w:rPr>
                <w:rFonts w:ascii="Palatino Linotype" w:hAnsi="Palatino Linotype"/>
                <w:sz w:val="20"/>
                <w:szCs w:val="20"/>
              </w:rPr>
              <w:t>.2.</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Műveletek gyakorlása</w:t>
            </w:r>
          </w:p>
        </w:tc>
        <w:tc>
          <w:tcPr>
            <w:tcW w:w="809"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7426E1" w:rsidRDefault="007973FB" w:rsidP="0034728C">
            <w:pPr>
              <w:jc w:val="center"/>
              <w:rPr>
                <w:rFonts w:ascii="Palatino Linotype" w:hAnsi="Palatino Linotype"/>
                <w:sz w:val="20"/>
                <w:szCs w:val="20"/>
              </w:rPr>
            </w:pP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1</w:t>
            </w:r>
            <w:r w:rsidRPr="007426E1">
              <w:rPr>
                <w:rFonts w:ascii="Palatino Linotype" w:hAnsi="Palatino Linotype"/>
                <w:sz w:val="20"/>
                <w:szCs w:val="20"/>
              </w:rPr>
              <w:t>.3.</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Munkamegfigyelés adott szempontok alapján</w:t>
            </w:r>
          </w:p>
        </w:tc>
        <w:tc>
          <w:tcPr>
            <w:tcW w:w="809" w:type="dxa"/>
            <w:vAlign w:val="center"/>
          </w:tcPr>
          <w:p w:rsidR="007973FB" w:rsidRPr="007426E1" w:rsidRDefault="007973FB" w:rsidP="0034728C">
            <w:pPr>
              <w:jc w:val="center"/>
              <w:rPr>
                <w:rFonts w:ascii="Palatino Linotype" w:hAnsi="Palatino Linotype"/>
                <w:sz w:val="20"/>
                <w:szCs w:val="20"/>
              </w:rPr>
            </w:pPr>
          </w:p>
        </w:tc>
        <w:tc>
          <w:tcPr>
            <w:tcW w:w="79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shd w:val="clear" w:color="auto" w:fill="D9D9D9"/>
            <w:vAlign w:val="center"/>
          </w:tcPr>
          <w:p w:rsidR="007973FB" w:rsidRPr="007426E1" w:rsidRDefault="007973FB" w:rsidP="0034728C">
            <w:pPr>
              <w:jc w:val="center"/>
              <w:rPr>
                <w:rFonts w:ascii="Palatino Linotype" w:hAnsi="Palatino Linotype"/>
                <w:b/>
                <w:sz w:val="20"/>
                <w:szCs w:val="20"/>
              </w:rPr>
            </w:pPr>
            <w:r>
              <w:rPr>
                <w:rFonts w:ascii="Palatino Linotype" w:hAnsi="Palatino Linotype"/>
                <w:b/>
                <w:sz w:val="20"/>
                <w:szCs w:val="20"/>
              </w:rPr>
              <w:t>2</w:t>
            </w:r>
            <w:r w:rsidRPr="007426E1">
              <w:rPr>
                <w:rFonts w:ascii="Palatino Linotype" w:hAnsi="Palatino Linotype"/>
                <w:b/>
                <w:sz w:val="20"/>
                <w:szCs w:val="20"/>
              </w:rPr>
              <w:t>.</w:t>
            </w:r>
          </w:p>
        </w:tc>
        <w:tc>
          <w:tcPr>
            <w:tcW w:w="3621" w:type="dxa"/>
            <w:shd w:val="clear" w:color="auto" w:fill="D9D9D9"/>
            <w:vAlign w:val="center"/>
          </w:tcPr>
          <w:p w:rsidR="007973FB" w:rsidRPr="007426E1" w:rsidRDefault="007973FB" w:rsidP="0034728C">
            <w:pPr>
              <w:rPr>
                <w:rFonts w:ascii="Palatino Linotype" w:hAnsi="Palatino Linotype" w:cs="Arial"/>
                <w:b/>
                <w:sz w:val="20"/>
                <w:szCs w:val="20"/>
              </w:rPr>
            </w:pPr>
            <w:r w:rsidRPr="007426E1">
              <w:rPr>
                <w:rFonts w:ascii="Palatino Linotype" w:hAnsi="Palatino Linotype" w:cs="Arial"/>
                <w:b/>
                <w:sz w:val="20"/>
                <w:szCs w:val="20"/>
              </w:rPr>
              <w:t>Üzemeltetési tevékenységek körében</w:t>
            </w:r>
          </w:p>
        </w:tc>
        <w:tc>
          <w:tcPr>
            <w:tcW w:w="809"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798"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763" w:type="dxa"/>
            <w:shd w:val="clear" w:color="auto" w:fill="D9D9D9"/>
            <w:vAlign w:val="center"/>
          </w:tcPr>
          <w:p w:rsidR="007973FB" w:rsidRPr="007426E1" w:rsidRDefault="007973FB" w:rsidP="0034728C">
            <w:pPr>
              <w:jc w:val="center"/>
              <w:rPr>
                <w:rFonts w:ascii="Palatino Linotype" w:hAnsi="Palatino Linotype"/>
                <w:sz w:val="20"/>
                <w:szCs w:val="20"/>
              </w:rPr>
            </w:pPr>
          </w:p>
        </w:tc>
        <w:tc>
          <w:tcPr>
            <w:tcW w:w="2190" w:type="dxa"/>
            <w:shd w:val="clear" w:color="auto" w:fill="D9D9D9"/>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.1.</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Géprendszer megfigyelése adott szempontok alapján</w:t>
            </w:r>
          </w:p>
        </w:tc>
        <w:tc>
          <w:tcPr>
            <w:tcW w:w="809" w:type="dxa"/>
            <w:vAlign w:val="center"/>
          </w:tcPr>
          <w:p w:rsidR="007973FB" w:rsidRPr="007426E1" w:rsidRDefault="007973FB" w:rsidP="0034728C">
            <w:pPr>
              <w:jc w:val="center"/>
              <w:rPr>
                <w:rFonts w:ascii="Palatino Linotype" w:hAnsi="Palatino Linotype"/>
                <w:sz w:val="20"/>
                <w:szCs w:val="20"/>
              </w:rPr>
            </w:pPr>
          </w:p>
        </w:tc>
        <w:tc>
          <w:tcPr>
            <w:tcW w:w="79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.2.</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Feladattal vezetett szerkezetelemzés</w:t>
            </w:r>
          </w:p>
        </w:tc>
        <w:tc>
          <w:tcPr>
            <w:tcW w:w="809" w:type="dxa"/>
            <w:vAlign w:val="center"/>
          </w:tcPr>
          <w:p w:rsidR="007973FB" w:rsidRPr="007426E1" w:rsidRDefault="007973FB" w:rsidP="0034728C">
            <w:pPr>
              <w:jc w:val="center"/>
              <w:rPr>
                <w:rFonts w:ascii="Palatino Linotype" w:hAnsi="Palatino Linotype"/>
                <w:sz w:val="20"/>
                <w:szCs w:val="20"/>
              </w:rPr>
            </w:pPr>
          </w:p>
        </w:tc>
        <w:tc>
          <w:tcPr>
            <w:tcW w:w="79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.3.</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Üzemelési hibák szimulálása és megfigyelése</w:t>
            </w:r>
          </w:p>
        </w:tc>
        <w:tc>
          <w:tcPr>
            <w:tcW w:w="809" w:type="dxa"/>
            <w:vAlign w:val="center"/>
          </w:tcPr>
          <w:p w:rsidR="007973FB" w:rsidRPr="007426E1" w:rsidRDefault="007973FB" w:rsidP="0034728C">
            <w:pPr>
              <w:jc w:val="center"/>
              <w:rPr>
                <w:rFonts w:ascii="Palatino Linotype" w:hAnsi="Palatino Linotype"/>
                <w:sz w:val="20"/>
                <w:szCs w:val="20"/>
              </w:rPr>
            </w:pPr>
          </w:p>
        </w:tc>
        <w:tc>
          <w:tcPr>
            <w:tcW w:w="79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r w:rsidR="007973FB" w:rsidRPr="007426E1" w:rsidTr="0034728C">
        <w:trPr>
          <w:jc w:val="center"/>
        </w:trPr>
        <w:tc>
          <w:tcPr>
            <w:tcW w:w="828"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.4.</w:t>
            </w:r>
          </w:p>
        </w:tc>
        <w:tc>
          <w:tcPr>
            <w:tcW w:w="3621" w:type="dxa"/>
            <w:vAlign w:val="center"/>
          </w:tcPr>
          <w:p w:rsidR="007973FB" w:rsidRPr="007426E1" w:rsidRDefault="007973FB" w:rsidP="0034728C">
            <w:pPr>
              <w:rPr>
                <w:rFonts w:ascii="Palatino Linotype" w:hAnsi="Palatino Linotype" w:cs="Arial"/>
                <w:sz w:val="20"/>
                <w:szCs w:val="20"/>
              </w:rPr>
            </w:pPr>
            <w:r w:rsidRPr="007426E1">
              <w:rPr>
                <w:rFonts w:ascii="Palatino Linotype" w:hAnsi="Palatino Linotype" w:cs="Arial"/>
                <w:sz w:val="20"/>
                <w:szCs w:val="20"/>
              </w:rPr>
              <w:t>Adatgyűjtés géprendszer üzemeléséről</w:t>
            </w:r>
          </w:p>
        </w:tc>
        <w:tc>
          <w:tcPr>
            <w:tcW w:w="809" w:type="dxa"/>
            <w:vAlign w:val="center"/>
          </w:tcPr>
          <w:p w:rsidR="007973FB" w:rsidRPr="007426E1" w:rsidRDefault="007973FB" w:rsidP="0034728C">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973FB" w:rsidRPr="007426E1" w:rsidRDefault="007973FB" w:rsidP="0034728C">
            <w:pPr>
              <w:jc w:val="center"/>
              <w:rPr>
                <w:rFonts w:ascii="Palatino Linotype" w:hAnsi="Palatino Linotype"/>
                <w:sz w:val="20"/>
                <w:szCs w:val="20"/>
              </w:rPr>
            </w:pPr>
          </w:p>
        </w:tc>
        <w:tc>
          <w:tcPr>
            <w:tcW w:w="763" w:type="dxa"/>
            <w:vAlign w:val="center"/>
          </w:tcPr>
          <w:p w:rsidR="007973FB" w:rsidRPr="007426E1" w:rsidRDefault="007973FB" w:rsidP="0034728C">
            <w:pPr>
              <w:jc w:val="center"/>
              <w:rPr>
                <w:rFonts w:ascii="Palatino Linotype" w:hAnsi="Palatino Linotype"/>
                <w:sz w:val="20"/>
                <w:szCs w:val="20"/>
              </w:rPr>
            </w:pPr>
          </w:p>
        </w:tc>
        <w:tc>
          <w:tcPr>
            <w:tcW w:w="2190" w:type="dxa"/>
            <w:vAlign w:val="center"/>
          </w:tcPr>
          <w:p w:rsidR="007973FB" w:rsidRPr="007426E1" w:rsidRDefault="007973FB" w:rsidP="0034728C">
            <w:pPr>
              <w:jc w:val="center"/>
              <w:rPr>
                <w:rFonts w:ascii="Palatino Linotype" w:hAnsi="Palatino Linotype"/>
                <w:sz w:val="20"/>
                <w:szCs w:val="20"/>
              </w:rPr>
            </w:pPr>
          </w:p>
        </w:tc>
      </w:tr>
    </w:tbl>
    <w:p w:rsidR="007973FB" w:rsidRPr="000E120B" w:rsidRDefault="007973FB" w:rsidP="007307F2">
      <w:pPr>
        <w:widowControl w:val="0"/>
        <w:suppressAutoHyphens/>
        <w:jc w:val="both"/>
        <w:rPr>
          <w:rFonts w:ascii="Palatino Linotype" w:hAnsi="Palatino Linotype" w:cs="Mangal"/>
          <w:iCs/>
          <w:kern w:val="1"/>
          <w:sz w:val="24"/>
          <w:szCs w:val="24"/>
          <w:lang w:eastAsia="hi-IN" w:bidi="hi-IN"/>
        </w:rPr>
      </w:pPr>
    </w:p>
    <w:p w:rsidR="007973FB" w:rsidRPr="006F3878" w:rsidRDefault="007973FB" w:rsidP="006F3878">
      <w:pPr>
        <w:numPr>
          <w:ilvl w:val="1"/>
          <w:numId w:val="3"/>
        </w:numPr>
        <w:tabs>
          <w:tab w:val="clear" w:pos="792"/>
          <w:tab w:val="num" w:pos="972"/>
        </w:tabs>
        <w:ind w:left="972"/>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7973FB" w:rsidRDefault="007973FB" w:rsidP="005F1C1B">
      <w:pPr>
        <w:autoSpaceDE w:val="0"/>
        <w:autoSpaceDN w:val="0"/>
        <w:adjustRightInd w:val="0"/>
        <w:ind w:left="567"/>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A nemzeti köznevelésr</w:t>
      </w:r>
      <w:r>
        <w:rPr>
          <w:rFonts w:ascii="Palatino Linotype" w:hAnsi="Palatino Linotype"/>
          <w:bCs/>
          <w:kern w:val="1"/>
          <w:sz w:val="24"/>
          <w:szCs w:val="24"/>
          <w:lang w:eastAsia="hi-IN" w:bidi="hi-IN"/>
        </w:rPr>
        <w:t>ől szóló 2011. évi CXC. törvény</w:t>
      </w:r>
      <w:r w:rsidRPr="0019087B">
        <w:rPr>
          <w:rFonts w:ascii="Palatino Linotype" w:hAnsi="Palatino Linotype"/>
          <w:bCs/>
          <w:kern w:val="1"/>
          <w:sz w:val="24"/>
          <w:szCs w:val="24"/>
          <w:lang w:eastAsia="hi-IN" w:bidi="hi-IN"/>
        </w:rPr>
        <w:t xml:space="preserve"> 54. § (2) a) pontja szerinti értékeléssel.</w:t>
      </w:r>
    </w:p>
    <w:p w:rsidR="007973FB" w:rsidRDefault="007973FB" w:rsidP="007C58FF">
      <w:pPr>
        <w:autoSpaceDE w:val="0"/>
        <w:autoSpaceDN w:val="0"/>
        <w:adjustRightInd w:val="0"/>
        <w:ind w:left="708"/>
        <w:jc w:val="center"/>
        <w:rPr>
          <w:rFonts w:ascii="Palatino Linotype" w:hAnsi="Palatino Linotype" w:cs="TimesNewRomanPSMT"/>
          <w:sz w:val="44"/>
          <w:szCs w:val="44"/>
          <w:lang w:bidi="hi-IN"/>
        </w:rPr>
      </w:pPr>
      <w:r>
        <w:rPr>
          <w:rFonts w:ascii="Palatino Linotype" w:hAnsi="Palatino Linotype" w:cs="TimesNewRomanPSMT"/>
          <w:sz w:val="24"/>
          <w:szCs w:val="24"/>
          <w:lang w:bidi="hi-IN"/>
        </w:rPr>
        <w:br w:type="page"/>
      </w:r>
      <w:r>
        <w:rPr>
          <w:rFonts w:ascii="Palatino Linotype" w:hAnsi="Palatino Linotype" w:cs="TimesNewRomanPSMT"/>
          <w:sz w:val="44"/>
          <w:szCs w:val="44"/>
          <w:lang w:bidi="hi-IN"/>
        </w:rPr>
        <w:lastRenderedPageBreak/>
        <w:t xml:space="preserve">Összefüggő szakmai gyakorlat </w:t>
      </w:r>
    </w:p>
    <w:p w:rsidR="007973FB" w:rsidRDefault="007973FB" w:rsidP="007C58FF">
      <w:pPr>
        <w:autoSpaceDE w:val="0"/>
        <w:autoSpaceDN w:val="0"/>
        <w:adjustRightInd w:val="0"/>
        <w:ind w:left="708"/>
        <w:jc w:val="center"/>
        <w:rPr>
          <w:rFonts w:ascii="Palatino Linotype" w:hAnsi="Palatino Linotype" w:cs="TimesNewRomanPSMT"/>
          <w:sz w:val="44"/>
          <w:szCs w:val="44"/>
          <w:lang w:bidi="hi-IN"/>
        </w:rPr>
      </w:pPr>
    </w:p>
    <w:p w:rsidR="007973FB" w:rsidRPr="00433D83" w:rsidRDefault="007973FB" w:rsidP="007C58FF">
      <w:pPr>
        <w:autoSpaceDE w:val="0"/>
        <w:autoSpaceDN w:val="0"/>
        <w:adjustRightInd w:val="0"/>
        <w:jc w:val="center"/>
        <w:rPr>
          <w:rFonts w:ascii="Palatino Linotype" w:hAnsi="Palatino Linotype" w:cs="TimesNewRomanPSMT"/>
          <w:b/>
          <w:sz w:val="28"/>
          <w:szCs w:val="28"/>
          <w:lang w:bidi="hi-IN"/>
        </w:rPr>
      </w:pPr>
      <w:r w:rsidRPr="00240E11">
        <w:rPr>
          <w:rFonts w:ascii="Palatino Linotype" w:hAnsi="Palatino Linotype"/>
          <w:b/>
          <w:kern w:val="1"/>
          <w:sz w:val="24"/>
          <w:szCs w:val="24"/>
          <w:lang w:eastAsia="hi-IN" w:bidi="hi-IN"/>
        </w:rPr>
        <w:t>OKJ szerinti szakképesítés</w:t>
      </w:r>
      <w:r>
        <w:rPr>
          <w:rFonts w:ascii="Palatino Linotype" w:hAnsi="Palatino Linotype"/>
          <w:b/>
          <w:kern w:val="1"/>
          <w:sz w:val="24"/>
          <w:szCs w:val="24"/>
          <w:lang w:eastAsia="hi-IN" w:bidi="hi-IN"/>
        </w:rPr>
        <w:t xml:space="preserve"> </w:t>
      </w:r>
      <w:r w:rsidRPr="00240E11">
        <w:rPr>
          <w:rFonts w:ascii="Palatino Linotype" w:hAnsi="Palatino Linotype"/>
          <w:b/>
          <w:kern w:val="1"/>
          <w:sz w:val="24"/>
          <w:szCs w:val="24"/>
          <w:lang w:eastAsia="hi-IN" w:bidi="hi-IN"/>
        </w:rPr>
        <w:t>oktatásához</w:t>
      </w:r>
    </w:p>
    <w:p w:rsidR="007973FB" w:rsidRDefault="007973FB" w:rsidP="007C58FF">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70 óra</w:t>
      </w:r>
    </w:p>
    <w:p w:rsidR="007973FB" w:rsidRDefault="007973FB" w:rsidP="007C58FF">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2/10. évfolyamot követően 105 óra</w:t>
      </w:r>
    </w:p>
    <w:p w:rsidR="007973FB" w:rsidRDefault="007973FB" w:rsidP="007C58FF">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3/11. évfolyamot követően 105 óra</w:t>
      </w:r>
    </w:p>
    <w:p w:rsidR="007973FB" w:rsidRDefault="007973FB" w:rsidP="007C58FF">
      <w:pPr>
        <w:autoSpaceDE w:val="0"/>
        <w:autoSpaceDN w:val="0"/>
        <w:adjustRightInd w:val="0"/>
        <w:ind w:left="709"/>
        <w:jc w:val="center"/>
        <w:rPr>
          <w:rFonts w:ascii="Palatino Linotype" w:hAnsi="Palatino Linotype" w:cs="TimesNewRomanPSMT"/>
          <w:sz w:val="24"/>
          <w:szCs w:val="24"/>
          <w:lang w:bidi="hi-IN"/>
        </w:rPr>
      </w:pPr>
    </w:p>
    <w:p w:rsidR="007973FB" w:rsidRDefault="007973FB" w:rsidP="007307F2">
      <w:pPr>
        <w:widowControl w:val="0"/>
        <w:suppressAutoHyphens/>
        <w:jc w:val="both"/>
        <w:rPr>
          <w:rFonts w:ascii="Palatino Linotype" w:hAnsi="Palatino Linotype" w:cs="Tahoma"/>
          <w:color w:val="333333"/>
          <w:sz w:val="24"/>
          <w:szCs w:val="24"/>
          <w:shd w:val="clear" w:color="auto" w:fill="FFFFFF"/>
        </w:rPr>
      </w:pPr>
      <w:r w:rsidRPr="00433D83">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7973FB" w:rsidRPr="007C58FF" w:rsidRDefault="007973FB" w:rsidP="007307F2">
      <w:pPr>
        <w:widowControl w:val="0"/>
        <w:suppressAutoHyphens/>
        <w:jc w:val="both"/>
        <w:rPr>
          <w:rFonts w:ascii="Palatino Linotype" w:hAnsi="Palatino Linotype" w:cs="Tahoma"/>
          <w:color w:val="333333"/>
          <w:sz w:val="24"/>
          <w:szCs w:val="24"/>
          <w:shd w:val="clear" w:color="auto" w:fill="FFFF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6"/>
      </w:tblGrid>
      <w:tr w:rsidR="007973FB" w:rsidRPr="00371A18" w:rsidTr="0075246C">
        <w:trPr>
          <w:trHeight w:val="397"/>
        </w:trPr>
        <w:tc>
          <w:tcPr>
            <w:tcW w:w="4622" w:type="dxa"/>
            <w:vAlign w:val="center"/>
          </w:tcPr>
          <w:p w:rsidR="007973FB" w:rsidRPr="00371A18" w:rsidRDefault="007973FB" w:rsidP="00371A18">
            <w:pPr>
              <w:widowControl w:val="0"/>
              <w:suppressAutoHyphens/>
              <w:rPr>
                <w:rFonts w:ascii="Palatino Linotype" w:hAnsi="Palatino Linotype" w:cs="Mangal"/>
                <w:b/>
                <w:iCs/>
                <w:kern w:val="1"/>
                <w:sz w:val="24"/>
                <w:szCs w:val="24"/>
                <w:lang w:eastAsia="hi-IN" w:bidi="hi-IN"/>
              </w:rPr>
            </w:pPr>
            <w:r w:rsidRPr="00371A18">
              <w:rPr>
                <w:rFonts w:ascii="Palatino Linotype" w:hAnsi="Palatino Linotype" w:cs="Mangal"/>
                <w:b/>
                <w:iCs/>
                <w:kern w:val="1"/>
                <w:sz w:val="24"/>
                <w:szCs w:val="24"/>
                <w:lang w:eastAsia="hi-IN" w:bidi="hi-IN"/>
              </w:rPr>
              <w:t>Szakmai követelménymodulok</w:t>
            </w:r>
          </w:p>
        </w:tc>
        <w:tc>
          <w:tcPr>
            <w:tcW w:w="4626" w:type="dxa"/>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r w:rsidRPr="00371A18">
              <w:rPr>
                <w:rFonts w:ascii="Palatino Linotype" w:hAnsi="Palatino Linotype" w:cs="Mangal"/>
                <w:b/>
                <w:iCs/>
                <w:kern w:val="1"/>
                <w:sz w:val="24"/>
                <w:szCs w:val="24"/>
                <w:lang w:eastAsia="hi-IN" w:bidi="hi-IN"/>
              </w:rPr>
              <w:t>Tantárgyak</w:t>
            </w:r>
            <w:r w:rsidRPr="00371A18">
              <w:rPr>
                <w:rFonts w:ascii="Palatino Linotype" w:hAnsi="Palatino Linotype" w:cs="Mangal"/>
                <w:iCs/>
                <w:kern w:val="1"/>
                <w:sz w:val="24"/>
                <w:szCs w:val="24"/>
                <w:lang w:eastAsia="hi-IN" w:bidi="hi-IN"/>
              </w:rPr>
              <w:t>/Témakörök</w:t>
            </w:r>
          </w:p>
        </w:tc>
      </w:tr>
      <w:tr w:rsidR="007973FB" w:rsidRPr="00371A18" w:rsidTr="0075246C">
        <w:trPr>
          <w:trHeight w:val="397"/>
        </w:trPr>
        <w:tc>
          <w:tcPr>
            <w:tcW w:w="4622" w:type="dxa"/>
            <w:vMerge w:val="restart"/>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p>
          <w:p w:rsidR="007973FB" w:rsidRPr="00371A18" w:rsidRDefault="007973FB" w:rsidP="00371A18">
            <w:pPr>
              <w:widowControl w:val="0"/>
              <w:suppressAutoHyphens/>
              <w:rPr>
                <w:rFonts w:ascii="Palatino Linotype" w:hAnsi="Palatino Linotype" w:cs="Arial"/>
                <w:b/>
                <w:sz w:val="24"/>
                <w:szCs w:val="24"/>
              </w:rPr>
            </w:pPr>
            <w:r w:rsidRPr="00371A18">
              <w:rPr>
                <w:rFonts w:ascii="Palatino Linotype" w:hAnsi="Palatino Linotype" w:cs="Arial"/>
                <w:b/>
                <w:sz w:val="24"/>
                <w:szCs w:val="24"/>
              </w:rPr>
              <w:t>10233-12</w:t>
            </w:r>
          </w:p>
          <w:p w:rsidR="007973FB" w:rsidRPr="00371A18" w:rsidRDefault="007973FB" w:rsidP="00371A18">
            <w:pPr>
              <w:widowControl w:val="0"/>
              <w:suppressAutoHyphens/>
              <w:rPr>
                <w:rFonts w:ascii="Palatino Linotype" w:hAnsi="Palatino Linotype" w:cs="Mangal"/>
                <w:b/>
                <w:iCs/>
                <w:kern w:val="1"/>
                <w:sz w:val="24"/>
                <w:szCs w:val="24"/>
                <w:lang w:eastAsia="hi-IN" w:bidi="hi-IN"/>
              </w:rPr>
            </w:pPr>
            <w:r w:rsidRPr="00371A18">
              <w:rPr>
                <w:rFonts w:ascii="Palatino Linotype" w:hAnsi="Palatino Linotype" w:cs="Arial"/>
                <w:b/>
                <w:sz w:val="24"/>
                <w:szCs w:val="24"/>
              </w:rPr>
              <w:t>Járműkárpitos tevékenységek</w:t>
            </w:r>
          </w:p>
          <w:p w:rsidR="007973FB" w:rsidRPr="00371A18" w:rsidRDefault="007973FB" w:rsidP="00371A18">
            <w:pPr>
              <w:widowControl w:val="0"/>
              <w:suppressAutoHyphens/>
              <w:rPr>
                <w:rFonts w:ascii="Palatino Linotype" w:hAnsi="Palatino Linotype" w:cs="Mangal"/>
                <w:iCs/>
                <w:kern w:val="1"/>
                <w:sz w:val="24"/>
                <w:szCs w:val="24"/>
                <w:lang w:eastAsia="hi-IN" w:bidi="hi-IN"/>
              </w:rPr>
            </w:pPr>
          </w:p>
        </w:tc>
        <w:tc>
          <w:tcPr>
            <w:tcW w:w="4626" w:type="dxa"/>
            <w:vAlign w:val="center"/>
          </w:tcPr>
          <w:p w:rsidR="007973FB" w:rsidRPr="00371A18" w:rsidRDefault="007973FB" w:rsidP="00371A18">
            <w:pPr>
              <w:widowControl w:val="0"/>
              <w:suppressAutoHyphens/>
              <w:rPr>
                <w:rFonts w:ascii="Palatino Linotype" w:hAnsi="Palatino Linotype" w:cs="Mangal"/>
                <w:b/>
                <w:iCs/>
                <w:kern w:val="1"/>
                <w:sz w:val="24"/>
                <w:szCs w:val="24"/>
                <w:lang w:eastAsia="hi-IN" w:bidi="hi-IN"/>
              </w:rPr>
            </w:pPr>
            <w:r w:rsidRPr="00371A18">
              <w:rPr>
                <w:rFonts w:ascii="Palatino Linotype" w:hAnsi="Palatino Linotype" w:cs="Mangal"/>
                <w:b/>
                <w:iCs/>
                <w:kern w:val="1"/>
                <w:sz w:val="24"/>
                <w:szCs w:val="24"/>
                <w:lang w:eastAsia="hi-IN" w:bidi="hi-IN"/>
              </w:rPr>
              <w:t>Járművek kárpitozása gyakorlat</w:t>
            </w:r>
          </w:p>
        </w:tc>
      </w:tr>
      <w:tr w:rsidR="007973FB" w:rsidRPr="00371A18" w:rsidTr="0075246C">
        <w:trPr>
          <w:trHeight w:val="397"/>
        </w:trPr>
        <w:tc>
          <w:tcPr>
            <w:tcW w:w="4622" w:type="dxa"/>
            <w:vMerge/>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p>
        </w:tc>
        <w:tc>
          <w:tcPr>
            <w:tcW w:w="4626" w:type="dxa"/>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r w:rsidRPr="00371A18">
              <w:rPr>
                <w:rFonts w:ascii="Palatino Linotype" w:hAnsi="Palatino Linotype" w:cs="Mangal"/>
                <w:iCs/>
                <w:kern w:val="1"/>
                <w:sz w:val="24"/>
                <w:szCs w:val="24"/>
                <w:lang w:eastAsia="hi-IN" w:bidi="hi-IN"/>
              </w:rPr>
              <w:t>Gyártás előkészítés</w:t>
            </w:r>
          </w:p>
        </w:tc>
      </w:tr>
      <w:tr w:rsidR="007973FB" w:rsidRPr="00371A18" w:rsidTr="0075246C">
        <w:trPr>
          <w:trHeight w:val="397"/>
        </w:trPr>
        <w:tc>
          <w:tcPr>
            <w:tcW w:w="4622" w:type="dxa"/>
            <w:vMerge/>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p>
        </w:tc>
        <w:tc>
          <w:tcPr>
            <w:tcW w:w="4626" w:type="dxa"/>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r w:rsidRPr="00371A18">
              <w:rPr>
                <w:rFonts w:ascii="Palatino Linotype" w:hAnsi="Palatino Linotype" w:cs="Mangal"/>
                <w:iCs/>
                <w:kern w:val="1"/>
                <w:sz w:val="24"/>
                <w:szCs w:val="24"/>
                <w:lang w:eastAsia="hi-IN" w:bidi="hi-IN"/>
              </w:rPr>
              <w:t>Varrodai megmunkálások</w:t>
            </w:r>
          </w:p>
        </w:tc>
      </w:tr>
      <w:tr w:rsidR="007973FB" w:rsidRPr="00371A18" w:rsidTr="0075246C">
        <w:trPr>
          <w:trHeight w:val="397"/>
        </w:trPr>
        <w:tc>
          <w:tcPr>
            <w:tcW w:w="4622" w:type="dxa"/>
            <w:vMerge/>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p>
        </w:tc>
        <w:tc>
          <w:tcPr>
            <w:tcW w:w="4626" w:type="dxa"/>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r w:rsidRPr="00371A18">
              <w:rPr>
                <w:rFonts w:ascii="Palatino Linotype" w:hAnsi="Palatino Linotype" w:cs="Mangal"/>
                <w:iCs/>
                <w:kern w:val="1"/>
                <w:sz w:val="24"/>
                <w:szCs w:val="24"/>
                <w:lang w:eastAsia="hi-IN" w:bidi="hi-IN"/>
              </w:rPr>
              <w:t>Kiegészítők kárpitozása</w:t>
            </w:r>
          </w:p>
        </w:tc>
      </w:tr>
      <w:tr w:rsidR="007973FB" w:rsidRPr="00371A18" w:rsidTr="0075246C">
        <w:trPr>
          <w:trHeight w:val="397"/>
        </w:trPr>
        <w:tc>
          <w:tcPr>
            <w:tcW w:w="4622" w:type="dxa"/>
            <w:vMerge w:val="restart"/>
            <w:vAlign w:val="center"/>
          </w:tcPr>
          <w:p w:rsidR="007973FB" w:rsidRPr="00371A18" w:rsidRDefault="007973FB" w:rsidP="00371A18">
            <w:pPr>
              <w:widowControl w:val="0"/>
              <w:suppressAutoHyphens/>
              <w:rPr>
                <w:rFonts w:ascii="Palatino Linotype" w:hAnsi="Palatino Linotype" w:cs="Arial"/>
                <w:b/>
                <w:sz w:val="24"/>
                <w:szCs w:val="24"/>
              </w:rPr>
            </w:pPr>
            <w:r w:rsidRPr="00371A18">
              <w:rPr>
                <w:rFonts w:ascii="Palatino Linotype" w:hAnsi="Palatino Linotype" w:cs="Arial"/>
                <w:b/>
                <w:sz w:val="24"/>
                <w:szCs w:val="24"/>
              </w:rPr>
              <w:t xml:space="preserve">10234-12 </w:t>
            </w:r>
          </w:p>
          <w:p w:rsidR="007973FB" w:rsidRPr="00371A18" w:rsidRDefault="007973FB" w:rsidP="00371A18">
            <w:pPr>
              <w:widowControl w:val="0"/>
              <w:suppressAutoHyphens/>
              <w:rPr>
                <w:rFonts w:ascii="Palatino Linotype" w:hAnsi="Palatino Linotype" w:cs="Mangal"/>
                <w:b/>
                <w:iCs/>
                <w:kern w:val="1"/>
                <w:sz w:val="24"/>
                <w:szCs w:val="24"/>
                <w:lang w:eastAsia="hi-IN" w:bidi="hi-IN"/>
              </w:rPr>
            </w:pPr>
            <w:r w:rsidRPr="00371A18">
              <w:rPr>
                <w:rFonts w:ascii="Palatino Linotype" w:hAnsi="Palatino Linotype" w:cs="Arial"/>
                <w:b/>
                <w:sz w:val="24"/>
                <w:szCs w:val="24"/>
              </w:rPr>
              <w:t>Kárpitozás alapjai</w:t>
            </w:r>
          </w:p>
        </w:tc>
        <w:tc>
          <w:tcPr>
            <w:tcW w:w="4626" w:type="dxa"/>
            <w:vAlign w:val="center"/>
          </w:tcPr>
          <w:p w:rsidR="007973FB" w:rsidRPr="00371A18" w:rsidRDefault="007973FB" w:rsidP="00371A18">
            <w:pPr>
              <w:widowControl w:val="0"/>
              <w:suppressAutoHyphens/>
              <w:rPr>
                <w:rFonts w:ascii="Palatino Linotype" w:hAnsi="Palatino Linotype" w:cs="Mangal"/>
                <w:b/>
                <w:iCs/>
                <w:kern w:val="1"/>
                <w:sz w:val="24"/>
                <w:szCs w:val="24"/>
                <w:lang w:eastAsia="hi-IN" w:bidi="hi-IN"/>
              </w:rPr>
            </w:pPr>
            <w:r w:rsidRPr="00371A18">
              <w:rPr>
                <w:rFonts w:ascii="Palatino Linotype" w:hAnsi="Palatino Linotype" w:cs="Mangal"/>
                <w:b/>
                <w:iCs/>
                <w:kern w:val="1"/>
                <w:sz w:val="24"/>
                <w:szCs w:val="24"/>
                <w:lang w:eastAsia="hi-IN" w:bidi="hi-IN"/>
              </w:rPr>
              <w:t>Gyártástechnológiai alapismeretek gyakorlat</w:t>
            </w:r>
          </w:p>
        </w:tc>
      </w:tr>
      <w:tr w:rsidR="007973FB" w:rsidRPr="00371A18" w:rsidTr="0075246C">
        <w:trPr>
          <w:trHeight w:val="397"/>
        </w:trPr>
        <w:tc>
          <w:tcPr>
            <w:tcW w:w="4622" w:type="dxa"/>
            <w:vMerge/>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p>
        </w:tc>
        <w:tc>
          <w:tcPr>
            <w:tcW w:w="4626" w:type="dxa"/>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r w:rsidRPr="00371A18">
              <w:rPr>
                <w:rFonts w:ascii="Palatino Linotype" w:hAnsi="Palatino Linotype" w:cs="Mangal"/>
                <w:iCs/>
                <w:kern w:val="1"/>
                <w:sz w:val="24"/>
                <w:szCs w:val="24"/>
                <w:lang w:eastAsia="hi-IN" w:bidi="hi-IN"/>
              </w:rPr>
              <w:t>Biztonságos munkavégzés</w:t>
            </w:r>
          </w:p>
        </w:tc>
      </w:tr>
      <w:tr w:rsidR="007973FB" w:rsidRPr="00371A18" w:rsidTr="0075246C">
        <w:trPr>
          <w:trHeight w:val="397"/>
        </w:trPr>
        <w:tc>
          <w:tcPr>
            <w:tcW w:w="4622" w:type="dxa"/>
            <w:vMerge/>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p>
        </w:tc>
        <w:tc>
          <w:tcPr>
            <w:tcW w:w="4626" w:type="dxa"/>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r w:rsidRPr="00371A18">
              <w:rPr>
                <w:rFonts w:ascii="Palatino Linotype" w:hAnsi="Palatino Linotype" w:cs="Mangal"/>
                <w:iCs/>
                <w:kern w:val="1"/>
                <w:sz w:val="24"/>
                <w:szCs w:val="24"/>
                <w:lang w:eastAsia="hi-IN" w:bidi="hi-IN"/>
              </w:rPr>
              <w:t>Kárpitozás szerszámai, gépei</w:t>
            </w:r>
          </w:p>
        </w:tc>
      </w:tr>
      <w:tr w:rsidR="007973FB" w:rsidRPr="00371A18" w:rsidTr="0075246C">
        <w:trPr>
          <w:trHeight w:val="397"/>
        </w:trPr>
        <w:tc>
          <w:tcPr>
            <w:tcW w:w="4622" w:type="dxa"/>
            <w:vMerge/>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p>
        </w:tc>
        <w:tc>
          <w:tcPr>
            <w:tcW w:w="4626" w:type="dxa"/>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r w:rsidRPr="00371A18">
              <w:rPr>
                <w:rFonts w:ascii="Palatino Linotype" w:hAnsi="Palatino Linotype" w:cs="Mangal"/>
                <w:iCs/>
                <w:kern w:val="1"/>
                <w:sz w:val="24"/>
                <w:szCs w:val="24"/>
                <w:lang w:eastAsia="hi-IN" w:bidi="hi-IN"/>
              </w:rPr>
              <w:t>Párnázási módok</w:t>
            </w:r>
          </w:p>
        </w:tc>
      </w:tr>
      <w:tr w:rsidR="007973FB" w:rsidRPr="00371A18" w:rsidTr="0075246C">
        <w:trPr>
          <w:trHeight w:val="397"/>
        </w:trPr>
        <w:tc>
          <w:tcPr>
            <w:tcW w:w="4622" w:type="dxa"/>
            <w:vMerge w:val="restart"/>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p>
          <w:p w:rsidR="007973FB" w:rsidRPr="00371A18" w:rsidRDefault="007973FB" w:rsidP="00371A18">
            <w:pPr>
              <w:widowControl w:val="0"/>
              <w:suppressAutoHyphens/>
              <w:rPr>
                <w:rFonts w:ascii="Palatino Linotype" w:hAnsi="Palatino Linotype" w:cs="Arial"/>
                <w:b/>
                <w:sz w:val="24"/>
                <w:szCs w:val="24"/>
              </w:rPr>
            </w:pPr>
            <w:r w:rsidRPr="00371A18">
              <w:rPr>
                <w:rFonts w:ascii="Palatino Linotype" w:hAnsi="Palatino Linotype" w:cs="Arial"/>
                <w:b/>
                <w:sz w:val="24"/>
                <w:szCs w:val="24"/>
              </w:rPr>
              <w:t xml:space="preserve">10235-12 </w:t>
            </w:r>
          </w:p>
          <w:p w:rsidR="007973FB" w:rsidRPr="00371A18" w:rsidRDefault="007973FB" w:rsidP="00371A18">
            <w:pPr>
              <w:widowControl w:val="0"/>
              <w:suppressAutoHyphens/>
              <w:rPr>
                <w:rFonts w:ascii="Palatino Linotype" w:hAnsi="Palatino Linotype" w:cs="Mangal"/>
                <w:b/>
                <w:iCs/>
                <w:kern w:val="1"/>
                <w:sz w:val="24"/>
                <w:szCs w:val="24"/>
                <w:lang w:eastAsia="hi-IN" w:bidi="hi-IN"/>
              </w:rPr>
            </w:pPr>
            <w:r w:rsidRPr="00371A18">
              <w:rPr>
                <w:rFonts w:ascii="Palatino Linotype" w:hAnsi="Palatino Linotype" w:cs="Arial"/>
                <w:b/>
                <w:sz w:val="24"/>
                <w:szCs w:val="24"/>
              </w:rPr>
              <w:t>Kárpitozott termékek készítése, felújítása</w:t>
            </w:r>
          </w:p>
          <w:p w:rsidR="007973FB" w:rsidRPr="00371A18" w:rsidRDefault="007973FB" w:rsidP="00371A18">
            <w:pPr>
              <w:widowControl w:val="0"/>
              <w:suppressAutoHyphens/>
              <w:rPr>
                <w:rFonts w:ascii="Palatino Linotype" w:hAnsi="Palatino Linotype" w:cs="Mangal"/>
                <w:iCs/>
                <w:kern w:val="1"/>
                <w:sz w:val="24"/>
                <w:szCs w:val="24"/>
                <w:lang w:eastAsia="hi-IN" w:bidi="hi-IN"/>
              </w:rPr>
            </w:pPr>
          </w:p>
        </w:tc>
        <w:tc>
          <w:tcPr>
            <w:tcW w:w="4626" w:type="dxa"/>
            <w:vAlign w:val="center"/>
          </w:tcPr>
          <w:p w:rsidR="007973FB" w:rsidRPr="00371A18" w:rsidRDefault="007973FB" w:rsidP="00371A18">
            <w:pPr>
              <w:widowControl w:val="0"/>
              <w:suppressAutoHyphens/>
              <w:rPr>
                <w:rFonts w:ascii="Palatino Linotype" w:hAnsi="Palatino Linotype" w:cs="Mangal"/>
                <w:b/>
                <w:iCs/>
                <w:kern w:val="1"/>
                <w:sz w:val="24"/>
                <w:szCs w:val="24"/>
                <w:lang w:eastAsia="hi-IN" w:bidi="hi-IN"/>
              </w:rPr>
            </w:pPr>
            <w:r w:rsidRPr="00371A18">
              <w:rPr>
                <w:rFonts w:ascii="Palatino Linotype" w:hAnsi="Palatino Linotype" w:cs="Mangal"/>
                <w:b/>
                <w:iCs/>
                <w:kern w:val="1"/>
                <w:sz w:val="24"/>
                <w:szCs w:val="24"/>
                <w:lang w:eastAsia="hi-IN" w:bidi="hi-IN"/>
              </w:rPr>
              <w:t>Kárpitozott termékek készítése, javítása gyakorlat</w:t>
            </w:r>
          </w:p>
        </w:tc>
      </w:tr>
      <w:tr w:rsidR="007973FB" w:rsidRPr="00371A18" w:rsidTr="0075246C">
        <w:trPr>
          <w:trHeight w:val="397"/>
        </w:trPr>
        <w:tc>
          <w:tcPr>
            <w:tcW w:w="4622" w:type="dxa"/>
            <w:vMerge/>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p>
        </w:tc>
        <w:tc>
          <w:tcPr>
            <w:tcW w:w="4626" w:type="dxa"/>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r w:rsidRPr="00371A18">
              <w:rPr>
                <w:rFonts w:ascii="Palatino Linotype" w:hAnsi="Palatino Linotype" w:cs="Mangal"/>
                <w:iCs/>
                <w:kern w:val="1"/>
                <w:sz w:val="24"/>
                <w:szCs w:val="24"/>
                <w:lang w:eastAsia="hi-IN" w:bidi="hi-IN"/>
              </w:rPr>
              <w:t>A bútorkárpitozás technológiája gyakorlat</w:t>
            </w:r>
          </w:p>
        </w:tc>
      </w:tr>
      <w:tr w:rsidR="007973FB" w:rsidRPr="00371A18" w:rsidTr="0075246C">
        <w:trPr>
          <w:trHeight w:val="397"/>
        </w:trPr>
        <w:tc>
          <w:tcPr>
            <w:tcW w:w="4622" w:type="dxa"/>
            <w:vMerge/>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p>
        </w:tc>
        <w:tc>
          <w:tcPr>
            <w:tcW w:w="4626" w:type="dxa"/>
            <w:vAlign w:val="center"/>
          </w:tcPr>
          <w:p w:rsidR="007973FB" w:rsidRPr="00371A18" w:rsidRDefault="007973FB" w:rsidP="00371A18">
            <w:pPr>
              <w:widowControl w:val="0"/>
              <w:suppressAutoHyphens/>
              <w:rPr>
                <w:rFonts w:ascii="Palatino Linotype" w:hAnsi="Palatino Linotype" w:cs="Mangal"/>
                <w:iCs/>
                <w:kern w:val="1"/>
                <w:sz w:val="24"/>
                <w:szCs w:val="24"/>
                <w:lang w:eastAsia="hi-IN" w:bidi="hi-IN"/>
              </w:rPr>
            </w:pPr>
            <w:r w:rsidRPr="00371A18">
              <w:rPr>
                <w:rFonts w:ascii="Palatino Linotype" w:hAnsi="Palatino Linotype" w:cs="Mangal"/>
                <w:iCs/>
                <w:kern w:val="1"/>
                <w:sz w:val="24"/>
                <w:szCs w:val="24"/>
                <w:lang w:eastAsia="hi-IN" w:bidi="hi-IN"/>
              </w:rPr>
              <w:t>Kárpitozott termékek javítása</w:t>
            </w:r>
          </w:p>
        </w:tc>
      </w:tr>
    </w:tbl>
    <w:p w:rsidR="007973FB" w:rsidRDefault="007973FB" w:rsidP="007307F2">
      <w:pPr>
        <w:rPr>
          <w:rFonts w:ascii="Palatino Linotype" w:hAnsi="Palatino Linotype"/>
          <w:sz w:val="24"/>
          <w:szCs w:val="24"/>
        </w:rPr>
      </w:pPr>
    </w:p>
    <w:p w:rsidR="007973FB" w:rsidRDefault="007973FB" w:rsidP="007307F2">
      <w:r>
        <w:rPr>
          <w:rFonts w:ascii="Palatino Linotype" w:hAnsi="Palatino Linotype"/>
          <w:sz w:val="24"/>
          <w:szCs w:val="24"/>
        </w:rPr>
        <w:br w:type="page"/>
      </w:r>
    </w:p>
    <w:p w:rsidR="007973FB" w:rsidRDefault="007973FB" w:rsidP="007307F2">
      <w:pPr>
        <w:widowControl w:val="0"/>
        <w:suppressAutoHyphens/>
        <w:rPr>
          <w:rFonts w:ascii="Palatino Linotype" w:hAnsi="Palatino Linotype" w:cs="Arial"/>
          <w:b/>
          <w:sz w:val="24"/>
          <w:szCs w:val="24"/>
        </w:rPr>
      </w:pPr>
      <w:r>
        <w:rPr>
          <w:rFonts w:ascii="Palatino Linotype" w:hAnsi="Palatino Linotype" w:cs="Arial"/>
          <w:b/>
          <w:sz w:val="24"/>
          <w:szCs w:val="24"/>
        </w:rPr>
        <w:t>10233-12 Járműkárpitos tevékenységek</w:t>
      </w:r>
    </w:p>
    <w:p w:rsidR="007973FB" w:rsidRPr="00433D83" w:rsidRDefault="007973FB" w:rsidP="006428D0">
      <w:pPr>
        <w:widowControl w:val="0"/>
        <w:suppressAutoHyphens/>
        <w:jc w:val="right"/>
        <w:rPr>
          <w:rFonts w:ascii="Palatino Linotype" w:hAnsi="Palatino Linotype" w:cs="Arial"/>
          <w:b/>
          <w:sz w:val="24"/>
          <w:szCs w:val="24"/>
          <w:vertAlign w:val="superscript"/>
        </w:rPr>
      </w:pPr>
      <w:r>
        <w:rPr>
          <w:rFonts w:ascii="Palatino Linotype" w:hAnsi="Palatino Linotype" w:cs="Arial"/>
          <w:sz w:val="20"/>
          <w:szCs w:val="20"/>
        </w:rPr>
        <w:t xml:space="preserve">a 3/11. </w:t>
      </w:r>
      <w:r w:rsidRPr="00B87D30">
        <w:rPr>
          <w:rFonts w:ascii="Palatino Linotype" w:hAnsi="Palatino Linotype" w:cs="Arial"/>
          <w:sz w:val="20"/>
          <w:szCs w:val="20"/>
        </w:rPr>
        <w:t>évfolyamot követően</w:t>
      </w:r>
    </w:p>
    <w:p w:rsidR="007973FB" w:rsidRDefault="007973FB" w:rsidP="005F1C1B">
      <w:pPr>
        <w:ind w:left="709" w:hanging="283"/>
        <w:rPr>
          <w:rFonts w:ascii="Palatino Linotype" w:hAnsi="Palatino Linotype"/>
          <w:b/>
          <w:sz w:val="24"/>
          <w:szCs w:val="24"/>
        </w:rPr>
      </w:pPr>
      <w:r>
        <w:rPr>
          <w:rFonts w:ascii="Palatino Linotype" w:hAnsi="Palatino Linotype"/>
          <w:b/>
          <w:sz w:val="24"/>
          <w:szCs w:val="24"/>
        </w:rPr>
        <w:t xml:space="preserve">Járművek kárpitozása gyakorlat </w:t>
      </w:r>
      <w:r w:rsidRPr="000E120B">
        <w:rPr>
          <w:rFonts w:ascii="Palatino Linotype" w:hAnsi="Palatino Linotype"/>
          <w:b/>
          <w:sz w:val="24"/>
          <w:szCs w:val="24"/>
        </w:rPr>
        <w:t>tantárgy</w:t>
      </w:r>
    </w:p>
    <w:p w:rsidR="007973FB" w:rsidRDefault="007973FB" w:rsidP="007307F2">
      <w:pPr>
        <w:ind w:firstLine="709"/>
        <w:rPr>
          <w:rFonts w:ascii="Palatino Linotype" w:hAnsi="Palatino Linotype"/>
          <w:b/>
          <w:sz w:val="24"/>
          <w:szCs w:val="24"/>
        </w:rPr>
      </w:pPr>
    </w:p>
    <w:p w:rsidR="007973FB" w:rsidRDefault="007973FB" w:rsidP="005F1C1B">
      <w:pPr>
        <w:ind w:left="1134" w:hanging="425"/>
        <w:rPr>
          <w:rFonts w:ascii="Palatino Linotype" w:hAnsi="Palatino Linotype"/>
          <w:b/>
          <w:sz w:val="24"/>
          <w:szCs w:val="24"/>
        </w:rPr>
      </w:pPr>
      <w:r>
        <w:rPr>
          <w:rFonts w:ascii="Palatino Linotype" w:hAnsi="Palatino Linotype"/>
          <w:b/>
          <w:sz w:val="24"/>
          <w:szCs w:val="24"/>
        </w:rPr>
        <w:t>Témakörök</w:t>
      </w:r>
    </w:p>
    <w:p w:rsidR="007973FB" w:rsidRDefault="007973FB" w:rsidP="007307F2">
      <w:pPr>
        <w:ind w:left="1224"/>
        <w:rPr>
          <w:rFonts w:ascii="Palatino Linotype" w:hAnsi="Palatino Linotype"/>
          <w:b/>
          <w:sz w:val="24"/>
          <w:szCs w:val="24"/>
        </w:rPr>
      </w:pPr>
    </w:p>
    <w:p w:rsidR="007973FB" w:rsidRDefault="007973FB" w:rsidP="007307F2">
      <w:pPr>
        <w:ind w:left="515" w:firstLine="194"/>
        <w:rPr>
          <w:rFonts w:ascii="Palatino Linotype" w:hAnsi="Palatino Linotype"/>
          <w:b/>
          <w:sz w:val="24"/>
          <w:szCs w:val="24"/>
        </w:rPr>
      </w:pPr>
      <w:r>
        <w:rPr>
          <w:rFonts w:ascii="Palatino Linotype" w:hAnsi="Palatino Linotype"/>
          <w:b/>
          <w:sz w:val="24"/>
          <w:szCs w:val="24"/>
        </w:rPr>
        <w:t>Gyártáselőkészítés</w:t>
      </w:r>
    </w:p>
    <w:p w:rsidR="007973FB" w:rsidRPr="00597E6B" w:rsidRDefault="007973FB" w:rsidP="006428D0">
      <w:pPr>
        <w:tabs>
          <w:tab w:val="left" w:pos="2593"/>
        </w:tabs>
        <w:ind w:left="360" w:firstLine="349"/>
        <w:rPr>
          <w:rFonts w:ascii="Palatino Linotype" w:hAnsi="Palatino Linotype" w:cs="Mangal"/>
          <w:kern w:val="1"/>
          <w:sz w:val="24"/>
          <w:szCs w:val="24"/>
          <w:lang w:eastAsia="hi-IN" w:bidi="hi-IN"/>
        </w:rPr>
      </w:pPr>
      <w:r w:rsidRPr="00597E6B">
        <w:rPr>
          <w:rFonts w:ascii="Palatino Linotype" w:hAnsi="Palatino Linotype" w:cs="Mangal"/>
          <w:kern w:val="1"/>
          <w:sz w:val="24"/>
          <w:szCs w:val="24"/>
          <w:lang w:eastAsia="hi-IN" w:bidi="hi-IN"/>
        </w:rPr>
        <w:t>Mé</w:t>
      </w:r>
      <w:r>
        <w:rPr>
          <w:rFonts w:ascii="Palatino Linotype" w:hAnsi="Palatino Linotype" w:cs="Mangal"/>
          <w:kern w:val="1"/>
          <w:sz w:val="24"/>
          <w:szCs w:val="24"/>
          <w:lang w:eastAsia="hi-IN" w:bidi="hi-IN"/>
        </w:rPr>
        <w:t>retpontos szabás készítése</w:t>
      </w:r>
      <w:r w:rsidRPr="00597E6B">
        <w:rPr>
          <w:rFonts w:ascii="Palatino Linotype" w:hAnsi="Palatino Linotype" w:cs="Mangal"/>
          <w:kern w:val="1"/>
          <w:sz w:val="24"/>
          <w:szCs w:val="24"/>
          <w:lang w:eastAsia="hi-IN" w:bidi="hi-IN"/>
        </w:rPr>
        <w:t>.</w:t>
      </w:r>
    </w:p>
    <w:p w:rsidR="007973FB" w:rsidRPr="00597E6B" w:rsidRDefault="007973FB" w:rsidP="006428D0">
      <w:pPr>
        <w:widowControl w:val="0"/>
        <w:suppressAutoHyphens/>
        <w:ind w:left="360" w:firstLine="34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Anyagnorma számítások</w:t>
      </w:r>
      <w:r w:rsidRPr="00597E6B">
        <w:rPr>
          <w:rFonts w:ascii="Palatino Linotype" w:hAnsi="Palatino Linotype" w:cs="Mangal"/>
          <w:kern w:val="1"/>
          <w:sz w:val="24"/>
          <w:szCs w:val="24"/>
          <w:lang w:eastAsia="hi-IN" w:bidi="hi-IN"/>
        </w:rPr>
        <w:t>.</w:t>
      </w:r>
    </w:p>
    <w:p w:rsidR="007973FB" w:rsidRPr="00597E6B" w:rsidRDefault="007973FB" w:rsidP="006428D0">
      <w:pPr>
        <w:widowControl w:val="0"/>
        <w:suppressAutoHyphens/>
        <w:ind w:left="360" w:firstLine="349"/>
        <w:jc w:val="both"/>
        <w:rPr>
          <w:rFonts w:ascii="Palatino Linotype" w:hAnsi="Palatino Linotype" w:cs="Mangal"/>
          <w:kern w:val="1"/>
          <w:sz w:val="24"/>
          <w:szCs w:val="24"/>
          <w:lang w:eastAsia="hi-IN" w:bidi="hi-IN"/>
        </w:rPr>
      </w:pPr>
      <w:r w:rsidRPr="00597E6B">
        <w:rPr>
          <w:rFonts w:ascii="Palatino Linotype" w:hAnsi="Palatino Linotype" w:cs="Mangal"/>
          <w:kern w:val="1"/>
          <w:sz w:val="24"/>
          <w:szCs w:val="24"/>
          <w:lang w:eastAsia="hi-IN" w:bidi="hi-IN"/>
        </w:rPr>
        <w:t>Toldási lehetőségek, az anyagok ga</w:t>
      </w:r>
      <w:r>
        <w:rPr>
          <w:rFonts w:ascii="Palatino Linotype" w:hAnsi="Palatino Linotype" w:cs="Mangal"/>
          <w:kern w:val="1"/>
          <w:sz w:val="24"/>
          <w:szCs w:val="24"/>
          <w:lang w:eastAsia="hi-IN" w:bidi="hi-IN"/>
        </w:rPr>
        <w:t>zdaságos szabása, felhasználása.</w:t>
      </w:r>
    </w:p>
    <w:p w:rsidR="007973FB" w:rsidRPr="00597E6B" w:rsidRDefault="007973FB" w:rsidP="006428D0">
      <w:pPr>
        <w:widowControl w:val="0"/>
        <w:suppressAutoHyphens/>
        <w:ind w:left="360" w:firstLine="349"/>
        <w:jc w:val="both"/>
        <w:rPr>
          <w:rFonts w:ascii="Palatino Linotype" w:hAnsi="Palatino Linotype" w:cs="Mangal"/>
          <w:kern w:val="1"/>
          <w:sz w:val="24"/>
          <w:szCs w:val="24"/>
          <w:lang w:eastAsia="hi-IN" w:bidi="hi-IN"/>
        </w:rPr>
      </w:pPr>
      <w:r w:rsidRPr="00597E6B">
        <w:rPr>
          <w:rFonts w:ascii="Palatino Linotype" w:hAnsi="Palatino Linotype" w:cs="Mangal"/>
          <w:kern w:val="1"/>
          <w:sz w:val="24"/>
          <w:szCs w:val="24"/>
          <w:lang w:eastAsia="hi-IN" w:bidi="hi-IN"/>
        </w:rPr>
        <w:t>Anyaghibák, feldolgozási, tárolá</w:t>
      </w:r>
      <w:r>
        <w:rPr>
          <w:rFonts w:ascii="Palatino Linotype" w:hAnsi="Palatino Linotype" w:cs="Mangal"/>
          <w:kern w:val="1"/>
          <w:sz w:val="24"/>
          <w:szCs w:val="24"/>
          <w:lang w:eastAsia="hi-IN" w:bidi="hi-IN"/>
        </w:rPr>
        <w:t>si hibák, típusai, felismerésük.</w:t>
      </w:r>
    </w:p>
    <w:p w:rsidR="007973FB" w:rsidRPr="009067A6" w:rsidRDefault="007973FB" w:rsidP="007307F2">
      <w:pPr>
        <w:widowControl w:val="0"/>
        <w:suppressAutoHyphens/>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7973FB" w:rsidRDefault="007973FB" w:rsidP="007307F2">
      <w:pPr>
        <w:ind w:firstLine="709"/>
        <w:rPr>
          <w:rFonts w:ascii="Palatino Linotype" w:hAnsi="Palatino Linotype"/>
          <w:b/>
          <w:sz w:val="24"/>
          <w:szCs w:val="24"/>
        </w:rPr>
      </w:pPr>
      <w:r>
        <w:rPr>
          <w:rFonts w:ascii="Palatino Linotype" w:hAnsi="Palatino Linotype"/>
          <w:b/>
          <w:sz w:val="24"/>
          <w:szCs w:val="24"/>
        </w:rPr>
        <w:t>Varrodai megmunkálások</w:t>
      </w:r>
    </w:p>
    <w:p w:rsidR="007973FB" w:rsidRPr="009067A6" w:rsidRDefault="007973FB" w:rsidP="006428D0">
      <w:pPr>
        <w:widowControl w:val="0"/>
        <w:suppressAutoHyphens/>
        <w:ind w:left="426" w:firstLine="283"/>
        <w:jc w:val="both"/>
        <w:rPr>
          <w:rFonts w:ascii="Palatino Linotype" w:hAnsi="Palatino Linotype" w:cs="Mangal"/>
          <w:kern w:val="1"/>
          <w:sz w:val="24"/>
          <w:szCs w:val="24"/>
          <w:lang w:eastAsia="hi-IN" w:bidi="hi-IN"/>
        </w:rPr>
      </w:pPr>
      <w:r w:rsidRPr="009067A6">
        <w:rPr>
          <w:rFonts w:ascii="Palatino Linotype" w:hAnsi="Palatino Linotype" w:cs="Mangal"/>
          <w:kern w:val="1"/>
          <w:sz w:val="24"/>
          <w:szCs w:val="24"/>
          <w:lang w:eastAsia="hi-IN" w:bidi="hi-IN"/>
        </w:rPr>
        <w:t>Varrási műveletek begyakoroltatása kü</w:t>
      </w:r>
      <w:r>
        <w:rPr>
          <w:rFonts w:ascii="Palatino Linotype" w:hAnsi="Palatino Linotype" w:cs="Mangal"/>
          <w:kern w:val="1"/>
          <w:sz w:val="24"/>
          <w:szCs w:val="24"/>
          <w:lang w:eastAsia="hi-IN" w:bidi="hi-IN"/>
        </w:rPr>
        <w:t>lönböző anyagok összevarrásával.</w:t>
      </w:r>
    </w:p>
    <w:p w:rsidR="007973FB" w:rsidRPr="009067A6" w:rsidRDefault="007973FB" w:rsidP="006428D0">
      <w:pPr>
        <w:widowControl w:val="0"/>
        <w:suppressAutoHyphens/>
        <w:ind w:left="426" w:firstLine="283"/>
        <w:jc w:val="both"/>
        <w:rPr>
          <w:rFonts w:ascii="Palatino Linotype" w:hAnsi="Palatino Linotype" w:cs="Mangal"/>
          <w:kern w:val="1"/>
          <w:sz w:val="24"/>
          <w:szCs w:val="24"/>
          <w:lang w:eastAsia="hi-IN" w:bidi="hi-IN"/>
        </w:rPr>
      </w:pPr>
      <w:r w:rsidRPr="009067A6">
        <w:rPr>
          <w:rFonts w:ascii="Palatino Linotype" w:hAnsi="Palatino Linotype" w:cs="Mangal"/>
          <w:kern w:val="1"/>
          <w:sz w:val="24"/>
          <w:szCs w:val="24"/>
          <w:lang w:eastAsia="hi-IN" w:bidi="hi-IN"/>
        </w:rPr>
        <w:t>Díszöltések, élszegélyek, változatainak megismerése, alkalmazásuk</w:t>
      </w:r>
      <w:r>
        <w:rPr>
          <w:rFonts w:ascii="Palatino Linotype" w:hAnsi="Palatino Linotype" w:cs="Mangal"/>
          <w:kern w:val="1"/>
          <w:sz w:val="24"/>
          <w:szCs w:val="24"/>
          <w:lang w:eastAsia="hi-IN" w:bidi="hi-IN"/>
        </w:rPr>
        <w:t>.</w:t>
      </w:r>
      <w:r w:rsidRPr="009067A6">
        <w:rPr>
          <w:rFonts w:ascii="Palatino Linotype" w:hAnsi="Palatino Linotype" w:cs="Mangal"/>
          <w:kern w:val="1"/>
          <w:sz w:val="24"/>
          <w:szCs w:val="24"/>
          <w:lang w:eastAsia="hi-IN" w:bidi="hi-IN"/>
        </w:rPr>
        <w:t xml:space="preserve"> </w:t>
      </w:r>
    </w:p>
    <w:p w:rsidR="007973FB" w:rsidRPr="009067A6" w:rsidRDefault="007973FB" w:rsidP="006428D0">
      <w:pPr>
        <w:widowControl w:val="0"/>
        <w:suppressAutoHyphens/>
        <w:ind w:left="426" w:firstLine="283"/>
        <w:jc w:val="both"/>
        <w:rPr>
          <w:rFonts w:ascii="Palatino Linotype" w:hAnsi="Palatino Linotype" w:cs="Mangal"/>
          <w:kern w:val="1"/>
          <w:sz w:val="24"/>
          <w:szCs w:val="24"/>
          <w:lang w:eastAsia="hi-IN" w:bidi="hi-IN"/>
        </w:rPr>
      </w:pPr>
      <w:r w:rsidRPr="009067A6">
        <w:rPr>
          <w:rFonts w:ascii="Palatino Linotype" w:hAnsi="Palatino Linotype" w:cs="Mangal"/>
          <w:kern w:val="1"/>
          <w:sz w:val="24"/>
          <w:szCs w:val="24"/>
          <w:lang w:eastAsia="hi-IN" w:bidi="hi-IN"/>
        </w:rPr>
        <w:t>Varrási hibák kiküszö</w:t>
      </w:r>
      <w:r>
        <w:rPr>
          <w:rFonts w:ascii="Palatino Linotype" w:hAnsi="Palatino Linotype" w:cs="Mangal"/>
          <w:kern w:val="1"/>
          <w:sz w:val="24"/>
          <w:szCs w:val="24"/>
          <w:lang w:eastAsia="hi-IN" w:bidi="hi-IN"/>
        </w:rPr>
        <w:t>bölései, varrási rutin szerzése.</w:t>
      </w:r>
    </w:p>
    <w:p w:rsidR="007973FB" w:rsidRDefault="007973FB" w:rsidP="006428D0">
      <w:pPr>
        <w:widowControl w:val="0"/>
        <w:suppressAutoHyphens/>
        <w:ind w:left="426" w:firstLine="283"/>
        <w:jc w:val="both"/>
        <w:rPr>
          <w:rFonts w:ascii="Palatino Linotype" w:hAnsi="Palatino Linotype" w:cs="Mangal"/>
          <w:kern w:val="1"/>
          <w:sz w:val="24"/>
          <w:szCs w:val="24"/>
          <w:lang w:eastAsia="hi-IN" w:bidi="hi-IN"/>
        </w:rPr>
      </w:pPr>
      <w:r w:rsidRPr="009067A6">
        <w:rPr>
          <w:rFonts w:ascii="Palatino Linotype" w:hAnsi="Palatino Linotype" w:cs="Mangal"/>
          <w:kern w:val="1"/>
          <w:sz w:val="24"/>
          <w:szCs w:val="24"/>
          <w:lang w:eastAsia="hi-IN" w:bidi="hi-IN"/>
        </w:rPr>
        <w:t>Varrógépek mindennapos karbantartásának művelete</w:t>
      </w:r>
      <w:r>
        <w:rPr>
          <w:rFonts w:ascii="Palatino Linotype" w:hAnsi="Palatino Linotype" w:cs="Mangal"/>
          <w:kern w:val="1"/>
          <w:sz w:val="24"/>
          <w:szCs w:val="24"/>
          <w:lang w:eastAsia="hi-IN" w:bidi="hi-IN"/>
        </w:rPr>
        <w:t>.</w:t>
      </w:r>
    </w:p>
    <w:p w:rsidR="007973FB" w:rsidRPr="009067A6" w:rsidRDefault="007973FB" w:rsidP="006428D0">
      <w:pPr>
        <w:widowControl w:val="0"/>
        <w:suppressAutoHyphens/>
        <w:ind w:left="426" w:firstLine="283"/>
        <w:jc w:val="both"/>
        <w:rPr>
          <w:rFonts w:ascii="Palatino Linotype" w:hAnsi="Palatino Linotype" w:cs="Mangal"/>
          <w:kern w:val="1"/>
          <w:sz w:val="24"/>
          <w:szCs w:val="24"/>
          <w:lang w:eastAsia="hi-IN" w:bidi="hi-IN"/>
        </w:rPr>
      </w:pPr>
    </w:p>
    <w:p w:rsidR="007973FB" w:rsidRPr="00D84C19" w:rsidRDefault="007973FB" w:rsidP="00736A5E">
      <w:pPr>
        <w:ind w:left="720"/>
        <w:rPr>
          <w:rFonts w:ascii="Palatino Linotype" w:hAnsi="Palatino Linotype"/>
          <w:b/>
          <w:sz w:val="24"/>
          <w:szCs w:val="24"/>
        </w:rPr>
      </w:pPr>
      <w:r>
        <w:rPr>
          <w:rFonts w:ascii="Palatino Linotype" w:hAnsi="Palatino Linotype"/>
          <w:b/>
          <w:sz w:val="24"/>
          <w:szCs w:val="24"/>
        </w:rPr>
        <w:t xml:space="preserve">Kiegészítők kárpitozása </w:t>
      </w:r>
    </w:p>
    <w:p w:rsidR="007973FB" w:rsidRPr="005C2BAF" w:rsidRDefault="007973FB" w:rsidP="00736A5E">
      <w:pPr>
        <w:widowControl w:val="0"/>
        <w:shd w:val="clear" w:color="auto" w:fill="FFFFFF"/>
        <w:suppressAutoHyphens/>
        <w:ind w:left="709"/>
        <w:jc w:val="both"/>
        <w:rPr>
          <w:rFonts w:ascii="Palatino Linotype" w:hAnsi="Palatino Linotype" w:cs="Mangal"/>
          <w:kern w:val="1"/>
          <w:sz w:val="24"/>
          <w:szCs w:val="24"/>
          <w:lang w:eastAsia="hi-IN" w:bidi="hi-IN"/>
        </w:rPr>
      </w:pPr>
      <w:r w:rsidRPr="005C2BAF">
        <w:rPr>
          <w:rFonts w:ascii="Palatino Linotype" w:hAnsi="Palatino Linotype" w:cs="Mangal"/>
          <w:kern w:val="1"/>
          <w:sz w:val="24"/>
          <w:szCs w:val="24"/>
          <w:lang w:eastAsia="hi-IN" w:bidi="hi-IN"/>
        </w:rPr>
        <w:t>Járművek speciális elemeinek (kalaptartó, műszerfal, mennyezet, oldalfalak, kormány, váltógomb, tetőkárpit, takaróponyva) kárpitozása.</w:t>
      </w:r>
    </w:p>
    <w:p w:rsidR="007973FB" w:rsidRPr="005C2BAF" w:rsidRDefault="007973FB" w:rsidP="00736A5E">
      <w:pPr>
        <w:widowControl w:val="0"/>
        <w:shd w:val="clear" w:color="auto" w:fill="FFFFFF"/>
        <w:suppressAutoHyphens/>
        <w:ind w:left="709"/>
        <w:jc w:val="both"/>
        <w:rPr>
          <w:rFonts w:ascii="Palatino Linotype" w:hAnsi="Palatino Linotype" w:cs="Mangal"/>
          <w:kern w:val="1"/>
          <w:sz w:val="24"/>
          <w:szCs w:val="24"/>
          <w:lang w:eastAsia="hi-IN" w:bidi="hi-IN"/>
        </w:rPr>
      </w:pPr>
      <w:r w:rsidRPr="005C2BAF">
        <w:rPr>
          <w:rFonts w:ascii="Palatino Linotype" w:hAnsi="Palatino Linotype" w:cs="Mangal"/>
          <w:kern w:val="1"/>
          <w:sz w:val="24"/>
          <w:szCs w:val="24"/>
          <w:lang w:eastAsia="hi-IN" w:bidi="hi-IN"/>
        </w:rPr>
        <w:t>Különböző kárpitozott elemek lebontása, tanulmányozása.</w:t>
      </w:r>
    </w:p>
    <w:p w:rsidR="007973FB" w:rsidRDefault="007973FB" w:rsidP="00736A5E">
      <w:pPr>
        <w:ind w:firstLine="709"/>
        <w:rPr>
          <w:rFonts w:ascii="Palatino Linotype" w:hAnsi="Palatino Linotype" w:cs="Tahoma"/>
          <w:color w:val="333333"/>
          <w:sz w:val="24"/>
          <w:szCs w:val="24"/>
          <w:shd w:val="clear" w:color="auto" w:fill="FFFFFF"/>
        </w:rPr>
      </w:pPr>
      <w:r w:rsidRPr="005C2BAF">
        <w:rPr>
          <w:rFonts w:ascii="Palatino Linotype" w:hAnsi="Palatino Linotype" w:cs="Mangal"/>
          <w:kern w:val="1"/>
          <w:sz w:val="24"/>
          <w:szCs w:val="24"/>
          <w:lang w:eastAsia="hi-IN" w:bidi="hi-IN"/>
        </w:rPr>
        <w:t>Különböző kárpitozott elemek kialakítása, rögzítési lehetőségeik.</w:t>
      </w:r>
    </w:p>
    <w:p w:rsidR="007973FB" w:rsidRDefault="007973FB" w:rsidP="007307F2">
      <w:pPr>
        <w:ind w:firstLine="709"/>
        <w:rPr>
          <w:rFonts w:ascii="Palatino Linotype" w:hAnsi="Palatino Linotype" w:cs="Tahoma"/>
          <w:color w:val="333333"/>
          <w:sz w:val="24"/>
          <w:szCs w:val="24"/>
          <w:shd w:val="clear" w:color="auto" w:fill="FFFFFF"/>
        </w:rPr>
      </w:pPr>
    </w:p>
    <w:p w:rsidR="007973FB" w:rsidRPr="006428D0" w:rsidRDefault="007973FB" w:rsidP="007307F2">
      <w:pPr>
        <w:tabs>
          <w:tab w:val="left" w:pos="709"/>
        </w:tabs>
        <w:rPr>
          <w:rFonts w:ascii="Palatino Linotype" w:hAnsi="Palatino Linotype" w:cs="Tahoma"/>
          <w:b/>
          <w:sz w:val="24"/>
          <w:szCs w:val="24"/>
          <w:shd w:val="clear" w:color="auto" w:fill="FFFFFF"/>
        </w:rPr>
      </w:pPr>
      <w:r w:rsidRPr="006428D0">
        <w:rPr>
          <w:rFonts w:ascii="Palatino Linotype" w:hAnsi="Palatino Linotype" w:cs="Tahoma"/>
          <w:b/>
          <w:sz w:val="24"/>
          <w:szCs w:val="24"/>
          <w:shd w:val="clear" w:color="auto" w:fill="FFFFFF"/>
        </w:rPr>
        <w:t>10234-12 Kárpitozás alapjai</w:t>
      </w:r>
    </w:p>
    <w:p w:rsidR="007973FB" w:rsidRPr="00710EC3" w:rsidRDefault="007973FB" w:rsidP="006428D0">
      <w:pPr>
        <w:tabs>
          <w:tab w:val="left" w:pos="709"/>
        </w:tabs>
        <w:jc w:val="right"/>
        <w:rPr>
          <w:rFonts w:ascii="Palatino Linotype" w:hAnsi="Palatino Linotype" w:cs="Tahoma"/>
          <w:color w:val="333333"/>
          <w:sz w:val="24"/>
          <w:szCs w:val="24"/>
          <w:shd w:val="clear" w:color="auto" w:fill="FFFFFF"/>
        </w:rPr>
      </w:pPr>
      <w:r>
        <w:rPr>
          <w:rFonts w:ascii="Palatino Linotype" w:hAnsi="Palatino Linotype" w:cs="Arial"/>
          <w:sz w:val="20"/>
          <w:szCs w:val="20"/>
        </w:rPr>
        <w:t xml:space="preserve">az 1/9. </w:t>
      </w:r>
      <w:r w:rsidRPr="00B87D30">
        <w:rPr>
          <w:rFonts w:ascii="Palatino Linotype" w:hAnsi="Palatino Linotype" w:cs="Arial"/>
          <w:sz w:val="20"/>
          <w:szCs w:val="20"/>
        </w:rPr>
        <w:t>évfolyamot követően</w:t>
      </w:r>
    </w:p>
    <w:p w:rsidR="007973FB" w:rsidRDefault="007973FB" w:rsidP="00DA3E7B">
      <w:pPr>
        <w:ind w:left="709" w:hanging="283"/>
        <w:rPr>
          <w:rFonts w:ascii="Palatino Linotype" w:hAnsi="Palatino Linotype"/>
          <w:b/>
          <w:sz w:val="24"/>
          <w:szCs w:val="24"/>
        </w:rPr>
      </w:pPr>
      <w:r>
        <w:rPr>
          <w:rFonts w:ascii="Palatino Linotype" w:hAnsi="Palatino Linotype"/>
          <w:b/>
          <w:sz w:val="24"/>
          <w:szCs w:val="24"/>
        </w:rPr>
        <w:t xml:space="preserve">Gyártástechnológiai alapismeretek gyakorlat </w:t>
      </w:r>
      <w:r w:rsidRPr="000E120B">
        <w:rPr>
          <w:rFonts w:ascii="Palatino Linotype" w:hAnsi="Palatino Linotype"/>
          <w:b/>
          <w:sz w:val="24"/>
          <w:szCs w:val="24"/>
        </w:rPr>
        <w:t>tantárgy</w:t>
      </w:r>
    </w:p>
    <w:p w:rsidR="007973FB" w:rsidRDefault="007973FB" w:rsidP="007307F2">
      <w:pPr>
        <w:ind w:firstLine="709"/>
        <w:rPr>
          <w:rFonts w:ascii="Palatino Linotype" w:hAnsi="Palatino Linotype"/>
          <w:b/>
          <w:sz w:val="24"/>
          <w:szCs w:val="24"/>
        </w:rPr>
      </w:pPr>
    </w:p>
    <w:p w:rsidR="007973FB" w:rsidRDefault="007973FB" w:rsidP="00DA3E7B">
      <w:pPr>
        <w:ind w:firstLine="708"/>
        <w:rPr>
          <w:rFonts w:ascii="Palatino Linotype" w:hAnsi="Palatino Linotype"/>
          <w:b/>
          <w:sz w:val="24"/>
          <w:szCs w:val="24"/>
        </w:rPr>
      </w:pPr>
      <w:r>
        <w:rPr>
          <w:rFonts w:ascii="Palatino Linotype" w:hAnsi="Palatino Linotype"/>
          <w:b/>
          <w:sz w:val="24"/>
          <w:szCs w:val="24"/>
        </w:rPr>
        <w:t>Témakörök</w:t>
      </w:r>
    </w:p>
    <w:p w:rsidR="007973FB" w:rsidRDefault="007973FB" w:rsidP="007307F2">
      <w:pPr>
        <w:ind w:left="1224"/>
        <w:rPr>
          <w:rFonts w:ascii="Palatino Linotype" w:hAnsi="Palatino Linotype"/>
          <w:b/>
          <w:sz w:val="24"/>
          <w:szCs w:val="24"/>
        </w:rPr>
      </w:pPr>
    </w:p>
    <w:p w:rsidR="007973FB" w:rsidRDefault="007973FB" w:rsidP="007307F2">
      <w:pPr>
        <w:ind w:firstLine="709"/>
        <w:rPr>
          <w:rFonts w:ascii="Palatino Linotype" w:hAnsi="Palatino Linotype"/>
          <w:b/>
          <w:sz w:val="24"/>
          <w:szCs w:val="24"/>
        </w:rPr>
      </w:pPr>
      <w:r>
        <w:rPr>
          <w:rFonts w:ascii="Palatino Linotype" w:hAnsi="Palatino Linotype"/>
          <w:b/>
          <w:sz w:val="24"/>
          <w:szCs w:val="24"/>
        </w:rPr>
        <w:t>Biztonságos munkavégzés</w:t>
      </w:r>
    </w:p>
    <w:p w:rsidR="007973FB" w:rsidRPr="009067A6" w:rsidRDefault="007973FB" w:rsidP="006428D0">
      <w:pPr>
        <w:pStyle w:val="Listaszerbekezds"/>
        <w:spacing w:after="0"/>
        <w:ind w:left="709"/>
        <w:jc w:val="both"/>
        <w:rPr>
          <w:rFonts w:ascii="Palatino Linotype" w:hAnsi="Palatino Linotype"/>
          <w:bCs/>
          <w:sz w:val="24"/>
          <w:szCs w:val="24"/>
        </w:rPr>
      </w:pPr>
      <w:r w:rsidRPr="009067A6">
        <w:rPr>
          <w:rFonts w:ascii="Palatino Linotype" w:hAnsi="Palatino Linotype"/>
          <w:bCs/>
          <w:sz w:val="24"/>
          <w:szCs w:val="24"/>
        </w:rPr>
        <w:t>Varrógépek, szabászgépek mindennapos karbantartásuk (portalanítás,</w:t>
      </w:r>
      <w:r>
        <w:rPr>
          <w:rFonts w:ascii="Palatino Linotype" w:hAnsi="Palatino Linotype"/>
          <w:bCs/>
          <w:sz w:val="24"/>
          <w:szCs w:val="24"/>
        </w:rPr>
        <w:t xml:space="preserve"> olajozás, kések élezése).</w:t>
      </w:r>
    </w:p>
    <w:p w:rsidR="007973FB" w:rsidRPr="009067A6" w:rsidRDefault="007973FB" w:rsidP="007307F2">
      <w:pPr>
        <w:rPr>
          <w:rFonts w:ascii="Palatino Linotype" w:hAnsi="Palatino Linotype"/>
          <w:b/>
          <w:sz w:val="24"/>
          <w:szCs w:val="24"/>
        </w:rPr>
      </w:pPr>
    </w:p>
    <w:p w:rsidR="007973FB" w:rsidRPr="009067A6" w:rsidRDefault="007973FB" w:rsidP="007307F2">
      <w:pPr>
        <w:ind w:firstLine="709"/>
        <w:rPr>
          <w:rFonts w:ascii="Palatino Linotype" w:hAnsi="Palatino Linotype"/>
          <w:b/>
          <w:sz w:val="24"/>
          <w:szCs w:val="24"/>
        </w:rPr>
      </w:pPr>
      <w:r w:rsidRPr="009067A6">
        <w:rPr>
          <w:rFonts w:ascii="Palatino Linotype" w:hAnsi="Palatino Linotype"/>
          <w:b/>
          <w:sz w:val="24"/>
          <w:szCs w:val="24"/>
        </w:rPr>
        <w:t>Kárpitozás szerszámai, gépei</w:t>
      </w:r>
    </w:p>
    <w:p w:rsidR="007973FB" w:rsidRPr="009067A6" w:rsidRDefault="007973FB" w:rsidP="006428D0">
      <w:pPr>
        <w:ind w:left="709"/>
        <w:jc w:val="both"/>
        <w:rPr>
          <w:rFonts w:ascii="Palatino Linotype" w:hAnsi="Palatino Linotype"/>
          <w:sz w:val="24"/>
          <w:szCs w:val="24"/>
        </w:rPr>
      </w:pPr>
      <w:r w:rsidRPr="009067A6">
        <w:rPr>
          <w:rFonts w:ascii="Palatino Linotype" w:hAnsi="Palatino Linotype"/>
          <w:sz w:val="24"/>
          <w:szCs w:val="24"/>
        </w:rPr>
        <w:t>Varrógépek beállítása varráshoz, gépi varrás készítése</w:t>
      </w:r>
      <w:r>
        <w:rPr>
          <w:rFonts w:ascii="Palatino Linotype" w:hAnsi="Palatino Linotype" w:cs="Mangal"/>
          <w:kern w:val="1"/>
          <w:sz w:val="24"/>
          <w:szCs w:val="24"/>
          <w:lang w:eastAsia="hi-IN" w:bidi="hi-IN"/>
        </w:rPr>
        <w:t>.</w:t>
      </w:r>
    </w:p>
    <w:p w:rsidR="007973FB" w:rsidRPr="009067A6" w:rsidRDefault="007973FB" w:rsidP="006428D0">
      <w:pPr>
        <w:ind w:left="709"/>
        <w:jc w:val="both"/>
        <w:rPr>
          <w:rFonts w:ascii="Palatino Linotype" w:hAnsi="Palatino Linotype"/>
          <w:bCs/>
          <w:sz w:val="24"/>
          <w:szCs w:val="24"/>
        </w:rPr>
      </w:pPr>
      <w:r w:rsidRPr="009067A6">
        <w:rPr>
          <w:rFonts w:ascii="Palatino Linotype" w:hAnsi="Palatino Linotype"/>
          <w:bCs/>
          <w:sz w:val="24"/>
          <w:szCs w:val="24"/>
        </w:rPr>
        <w:t>Kártolá</w:t>
      </w:r>
      <w:r>
        <w:rPr>
          <w:rFonts w:ascii="Palatino Linotype" w:hAnsi="Palatino Linotype"/>
          <w:bCs/>
          <w:sz w:val="24"/>
          <w:szCs w:val="24"/>
        </w:rPr>
        <w:t>s gépeinek tanulmányozása.</w:t>
      </w:r>
    </w:p>
    <w:p w:rsidR="007973FB" w:rsidRPr="009067A6" w:rsidRDefault="007973FB" w:rsidP="006428D0">
      <w:pPr>
        <w:ind w:left="709"/>
        <w:jc w:val="both"/>
        <w:rPr>
          <w:rFonts w:ascii="Palatino Linotype" w:hAnsi="Palatino Linotype"/>
          <w:sz w:val="24"/>
          <w:szCs w:val="24"/>
        </w:rPr>
      </w:pPr>
      <w:r w:rsidRPr="009067A6">
        <w:rPr>
          <w:rFonts w:ascii="Palatino Linotype" w:hAnsi="Palatino Linotype"/>
          <w:sz w:val="24"/>
          <w:szCs w:val="24"/>
        </w:rPr>
        <w:t>Gépi szabás eszközeinek bemutatása, munkavégzés: kör-, kard- és szalagkéses szabászgépeken</w:t>
      </w:r>
      <w:r>
        <w:rPr>
          <w:rFonts w:ascii="Palatino Linotype" w:hAnsi="Palatino Linotype" w:cs="Mangal"/>
          <w:kern w:val="1"/>
          <w:sz w:val="24"/>
          <w:szCs w:val="24"/>
          <w:lang w:eastAsia="hi-IN" w:bidi="hi-IN"/>
        </w:rPr>
        <w:t>.</w:t>
      </w:r>
    </w:p>
    <w:p w:rsidR="007973FB" w:rsidRPr="005C2BAF" w:rsidRDefault="007973FB" w:rsidP="006428D0">
      <w:pPr>
        <w:ind w:left="709"/>
        <w:jc w:val="both"/>
        <w:rPr>
          <w:rFonts w:ascii="Palatino Linotype" w:hAnsi="Palatino Linotype"/>
          <w:sz w:val="24"/>
          <w:szCs w:val="24"/>
        </w:rPr>
      </w:pPr>
      <w:r w:rsidRPr="009067A6">
        <w:rPr>
          <w:rFonts w:ascii="Palatino Linotype" w:hAnsi="Palatino Linotype"/>
          <w:sz w:val="24"/>
          <w:szCs w:val="24"/>
        </w:rPr>
        <w:t>Habszabász gép és formázógépek bemutatása, szabás műveletek elsajátítása a gyakorl</w:t>
      </w:r>
      <w:r>
        <w:rPr>
          <w:rFonts w:ascii="Palatino Linotype" w:hAnsi="Palatino Linotype"/>
          <w:sz w:val="24"/>
          <w:szCs w:val="24"/>
        </w:rPr>
        <w:t>atban.</w:t>
      </w:r>
    </w:p>
    <w:p w:rsidR="007973FB" w:rsidRDefault="007973FB" w:rsidP="006428D0">
      <w:pPr>
        <w:rPr>
          <w:rFonts w:ascii="Palatino Linotype" w:hAnsi="Palatino Linotype"/>
          <w:b/>
          <w:sz w:val="24"/>
          <w:szCs w:val="24"/>
        </w:rPr>
      </w:pPr>
    </w:p>
    <w:p w:rsidR="007973FB" w:rsidRPr="001B2B00" w:rsidRDefault="007973FB" w:rsidP="007307F2">
      <w:pPr>
        <w:ind w:firstLine="709"/>
        <w:rPr>
          <w:rFonts w:ascii="Palatino Linotype" w:hAnsi="Palatino Linotype"/>
          <w:b/>
          <w:sz w:val="24"/>
          <w:szCs w:val="24"/>
        </w:rPr>
      </w:pPr>
      <w:r>
        <w:rPr>
          <w:rFonts w:ascii="Palatino Linotype" w:hAnsi="Palatino Linotype"/>
          <w:b/>
          <w:sz w:val="24"/>
          <w:szCs w:val="24"/>
        </w:rPr>
        <w:t>Párnázási módok</w:t>
      </w:r>
    </w:p>
    <w:p w:rsidR="007973FB" w:rsidRPr="007419C9" w:rsidRDefault="007973FB" w:rsidP="006428D0">
      <w:pPr>
        <w:tabs>
          <w:tab w:val="left" w:pos="2593"/>
        </w:tabs>
        <w:ind w:left="709"/>
        <w:jc w:val="both"/>
        <w:rPr>
          <w:rFonts w:ascii="Palatino Linotype" w:hAnsi="Palatino Linotype"/>
          <w:bCs/>
          <w:sz w:val="24"/>
          <w:szCs w:val="24"/>
        </w:rPr>
      </w:pPr>
      <w:r w:rsidRPr="007419C9">
        <w:rPr>
          <w:rFonts w:ascii="Palatino Linotype" w:hAnsi="Palatino Linotype"/>
          <w:bCs/>
          <w:sz w:val="24"/>
          <w:szCs w:val="24"/>
        </w:rPr>
        <w:t>Gombozások, mélytűzések tanulmányozása, gombozási műveletkészítés</w:t>
      </w:r>
      <w:r w:rsidRPr="007419C9">
        <w:rPr>
          <w:rFonts w:ascii="Palatino Linotype" w:hAnsi="Palatino Linotype" w:cs="Mangal"/>
          <w:kern w:val="1"/>
          <w:sz w:val="24"/>
          <w:szCs w:val="24"/>
          <w:lang w:eastAsia="hi-IN" w:bidi="hi-IN"/>
        </w:rPr>
        <w:t>.</w:t>
      </w:r>
    </w:p>
    <w:p w:rsidR="007973FB" w:rsidRPr="007419C9" w:rsidRDefault="007973FB" w:rsidP="006428D0">
      <w:pPr>
        <w:tabs>
          <w:tab w:val="left" w:pos="2593"/>
        </w:tabs>
        <w:ind w:left="709"/>
        <w:jc w:val="both"/>
        <w:rPr>
          <w:rFonts w:ascii="Palatino Linotype" w:hAnsi="Palatino Linotype"/>
          <w:bCs/>
          <w:sz w:val="24"/>
          <w:szCs w:val="24"/>
        </w:rPr>
      </w:pPr>
      <w:r w:rsidRPr="007419C9">
        <w:rPr>
          <w:rFonts w:ascii="Palatino Linotype" w:hAnsi="Palatino Linotype"/>
          <w:bCs/>
          <w:sz w:val="24"/>
          <w:szCs w:val="24"/>
        </w:rPr>
        <w:t>Homorú, domború formák kárpitozása, ráncolás kézzel és varrógép segítségével, ránc nélküli formák készítése varrással</w:t>
      </w:r>
      <w:r w:rsidRPr="007419C9">
        <w:rPr>
          <w:rFonts w:ascii="Palatino Linotype" w:hAnsi="Palatino Linotype" w:cs="Mangal"/>
          <w:kern w:val="1"/>
          <w:sz w:val="24"/>
          <w:szCs w:val="24"/>
          <w:lang w:eastAsia="hi-IN" w:bidi="hi-IN"/>
        </w:rPr>
        <w:t>.</w:t>
      </w:r>
    </w:p>
    <w:p w:rsidR="007973FB" w:rsidRDefault="007973FB" w:rsidP="00F93C62">
      <w:pPr>
        <w:tabs>
          <w:tab w:val="left" w:pos="2593"/>
        </w:tabs>
        <w:ind w:left="709"/>
        <w:jc w:val="both"/>
        <w:rPr>
          <w:rFonts w:ascii="Palatino Linotype" w:hAnsi="Palatino Linotype"/>
          <w:bCs/>
          <w:sz w:val="24"/>
          <w:szCs w:val="24"/>
        </w:rPr>
      </w:pPr>
      <w:r w:rsidRPr="007419C9">
        <w:rPr>
          <w:rFonts w:ascii="Palatino Linotype" w:hAnsi="Palatino Linotype"/>
          <w:bCs/>
          <w:sz w:val="24"/>
          <w:szCs w:val="24"/>
        </w:rPr>
        <w:t>Ráncolási módszerek kiala</w:t>
      </w:r>
      <w:r>
        <w:rPr>
          <w:rFonts w:ascii="Palatino Linotype" w:hAnsi="Palatino Linotype"/>
          <w:bCs/>
          <w:sz w:val="24"/>
          <w:szCs w:val="24"/>
        </w:rPr>
        <w:t>kítása</w:t>
      </w:r>
      <w:r w:rsidRPr="007419C9">
        <w:rPr>
          <w:rFonts w:ascii="Palatino Linotype" w:hAnsi="Palatino Linotype"/>
          <w:bCs/>
          <w:sz w:val="24"/>
          <w:szCs w:val="24"/>
        </w:rPr>
        <w:t>.</w:t>
      </w:r>
    </w:p>
    <w:p w:rsidR="007973FB" w:rsidRDefault="007973FB" w:rsidP="00F93C62">
      <w:pPr>
        <w:tabs>
          <w:tab w:val="left" w:pos="2593"/>
        </w:tabs>
        <w:ind w:left="709"/>
        <w:jc w:val="both"/>
        <w:rPr>
          <w:rFonts w:ascii="Palatino Linotype" w:hAnsi="Palatino Linotype"/>
          <w:bCs/>
          <w:sz w:val="24"/>
          <w:szCs w:val="24"/>
        </w:rPr>
      </w:pPr>
    </w:p>
    <w:p w:rsidR="007973FB" w:rsidRDefault="007973FB" w:rsidP="007307F2">
      <w:pPr>
        <w:tabs>
          <w:tab w:val="left" w:pos="2593"/>
        </w:tabs>
        <w:jc w:val="both"/>
        <w:rPr>
          <w:rFonts w:ascii="Palatino Linotype" w:hAnsi="Palatino Linotype"/>
          <w:b/>
          <w:bCs/>
          <w:sz w:val="24"/>
          <w:szCs w:val="24"/>
        </w:rPr>
      </w:pPr>
      <w:r w:rsidRPr="00097D4B">
        <w:rPr>
          <w:rFonts w:ascii="Palatino Linotype" w:hAnsi="Palatino Linotype"/>
          <w:b/>
          <w:bCs/>
          <w:sz w:val="24"/>
          <w:szCs w:val="24"/>
        </w:rPr>
        <w:t>10235-12 Kárpitozott termékek készítése, felújítása</w:t>
      </w:r>
    </w:p>
    <w:p w:rsidR="007973FB" w:rsidRDefault="007973FB" w:rsidP="006428D0">
      <w:pPr>
        <w:tabs>
          <w:tab w:val="left" w:pos="2593"/>
        </w:tabs>
        <w:jc w:val="right"/>
        <w:rPr>
          <w:rFonts w:ascii="Palatino Linotype" w:hAnsi="Palatino Linotype"/>
          <w:b/>
          <w:bCs/>
          <w:sz w:val="24"/>
          <w:szCs w:val="24"/>
        </w:rPr>
      </w:pPr>
      <w:r>
        <w:rPr>
          <w:rFonts w:ascii="Palatino Linotype" w:hAnsi="Palatino Linotype" w:cs="Arial"/>
          <w:sz w:val="20"/>
          <w:szCs w:val="20"/>
        </w:rPr>
        <w:t xml:space="preserve">a 2/10. </w:t>
      </w:r>
      <w:r w:rsidRPr="00B87D30">
        <w:rPr>
          <w:rFonts w:ascii="Palatino Linotype" w:hAnsi="Palatino Linotype" w:cs="Arial"/>
          <w:sz w:val="20"/>
          <w:szCs w:val="20"/>
        </w:rPr>
        <w:t>évfolyamot követően</w:t>
      </w:r>
    </w:p>
    <w:p w:rsidR="007973FB" w:rsidRDefault="007973FB" w:rsidP="00DA3E7B">
      <w:pPr>
        <w:tabs>
          <w:tab w:val="left" w:pos="2593"/>
        </w:tabs>
        <w:ind w:left="709" w:hanging="283"/>
        <w:jc w:val="both"/>
        <w:rPr>
          <w:rFonts w:ascii="Palatino Linotype" w:hAnsi="Palatino Linotype" w:cs="Arial"/>
          <w:b/>
          <w:bCs/>
          <w:sz w:val="24"/>
          <w:szCs w:val="24"/>
        </w:rPr>
      </w:pPr>
      <w:r w:rsidRPr="006428D0">
        <w:rPr>
          <w:rFonts w:ascii="Palatino Linotype" w:hAnsi="Palatino Linotype" w:cs="Arial"/>
          <w:b/>
          <w:bCs/>
          <w:sz w:val="24"/>
          <w:szCs w:val="24"/>
        </w:rPr>
        <w:t>Kárpitozott termékek készítése, javítása gyakorlat</w:t>
      </w:r>
    </w:p>
    <w:p w:rsidR="007973FB" w:rsidRDefault="007973FB" w:rsidP="006428D0">
      <w:pPr>
        <w:tabs>
          <w:tab w:val="left" w:pos="2593"/>
        </w:tabs>
        <w:ind w:firstLine="426"/>
        <w:jc w:val="both"/>
        <w:rPr>
          <w:rFonts w:ascii="Palatino Linotype" w:hAnsi="Palatino Linotype" w:cs="Arial"/>
          <w:b/>
          <w:bCs/>
          <w:sz w:val="24"/>
          <w:szCs w:val="24"/>
        </w:rPr>
      </w:pPr>
    </w:p>
    <w:p w:rsidR="007973FB" w:rsidRDefault="007973FB" w:rsidP="00DA3E7B">
      <w:pPr>
        <w:ind w:left="1134" w:hanging="425"/>
        <w:rPr>
          <w:rFonts w:ascii="Palatino Linotype" w:hAnsi="Palatino Linotype"/>
          <w:b/>
          <w:sz w:val="24"/>
          <w:szCs w:val="24"/>
        </w:rPr>
      </w:pPr>
      <w:r>
        <w:rPr>
          <w:rFonts w:ascii="Palatino Linotype" w:hAnsi="Palatino Linotype"/>
          <w:b/>
          <w:sz w:val="24"/>
          <w:szCs w:val="24"/>
        </w:rPr>
        <w:t>Témakörök</w:t>
      </w:r>
    </w:p>
    <w:p w:rsidR="007973FB" w:rsidRPr="006428D0" w:rsidRDefault="007973FB" w:rsidP="006428D0">
      <w:pPr>
        <w:tabs>
          <w:tab w:val="left" w:pos="2593"/>
        </w:tabs>
        <w:jc w:val="both"/>
        <w:rPr>
          <w:rFonts w:ascii="Palatino Linotype" w:hAnsi="Palatino Linotype"/>
          <w:b/>
          <w:bCs/>
          <w:sz w:val="24"/>
          <w:szCs w:val="24"/>
        </w:rPr>
      </w:pPr>
    </w:p>
    <w:p w:rsidR="007973FB" w:rsidRDefault="007973FB" w:rsidP="006428D0">
      <w:pPr>
        <w:ind w:firstLine="709"/>
        <w:rPr>
          <w:rFonts w:ascii="Palatino Linotype" w:hAnsi="Palatino Linotype" w:cs="Tahoma"/>
          <w:color w:val="333333"/>
          <w:sz w:val="24"/>
          <w:szCs w:val="24"/>
          <w:shd w:val="clear" w:color="auto" w:fill="FFFFFF"/>
        </w:rPr>
      </w:pPr>
      <w:r>
        <w:rPr>
          <w:rFonts w:ascii="Palatino Linotype" w:hAnsi="Palatino Linotype"/>
          <w:b/>
          <w:sz w:val="24"/>
          <w:szCs w:val="24"/>
        </w:rPr>
        <w:t>A bútorkárpitozás technológiája gyakorlat</w:t>
      </w:r>
    </w:p>
    <w:p w:rsidR="007973FB" w:rsidRPr="00097D4B" w:rsidRDefault="007973FB" w:rsidP="006428D0">
      <w:pPr>
        <w:ind w:left="709"/>
        <w:jc w:val="both"/>
        <w:rPr>
          <w:rFonts w:ascii="Palatino Linotype" w:hAnsi="Palatino Linotype"/>
          <w:bCs/>
          <w:sz w:val="24"/>
          <w:szCs w:val="24"/>
        </w:rPr>
      </w:pPr>
      <w:r w:rsidRPr="00097D4B">
        <w:rPr>
          <w:rFonts w:ascii="Palatino Linotype" w:hAnsi="Palatino Linotype"/>
          <w:bCs/>
          <w:sz w:val="24"/>
          <w:szCs w:val="24"/>
        </w:rPr>
        <w:t>Fotelülés szerkezetek kialakítása hagyományos technológiával, bútorrugóval (12, 16, 20 db, rugós), rugótestekkel (különböző tartószerkezeti kialakítások készítése, formai kialakítások rugókötözéssel, formára kialakított epe</w:t>
      </w:r>
      <w:r>
        <w:rPr>
          <w:rFonts w:ascii="Palatino Linotype" w:hAnsi="Palatino Linotype"/>
          <w:bCs/>
          <w:sz w:val="24"/>
          <w:szCs w:val="24"/>
        </w:rPr>
        <w:t>da fakeretbe rögzítésével).</w:t>
      </w:r>
    </w:p>
    <w:p w:rsidR="007973FB" w:rsidRPr="00097D4B" w:rsidRDefault="007973FB" w:rsidP="006428D0">
      <w:pPr>
        <w:ind w:left="709"/>
        <w:jc w:val="both"/>
        <w:rPr>
          <w:rFonts w:ascii="Palatino Linotype" w:hAnsi="Palatino Linotype"/>
          <w:bCs/>
          <w:sz w:val="24"/>
          <w:szCs w:val="24"/>
        </w:rPr>
      </w:pPr>
      <w:r w:rsidRPr="00097D4B">
        <w:rPr>
          <w:rFonts w:ascii="Palatino Linotype" w:hAnsi="Palatino Linotype"/>
          <w:bCs/>
          <w:sz w:val="24"/>
          <w:szCs w:val="24"/>
        </w:rPr>
        <w:t>Habszivacsos konfekcionálás (habvágás késsel, géppel, ragasztási műveletek alkalmazása, ragasztó előkészítése, nyitott idő, lap- és él-ragasztások készítése.</w:t>
      </w:r>
    </w:p>
    <w:p w:rsidR="007973FB" w:rsidRPr="00097D4B" w:rsidRDefault="007973FB" w:rsidP="006428D0">
      <w:pPr>
        <w:ind w:left="709"/>
        <w:jc w:val="both"/>
        <w:rPr>
          <w:rFonts w:ascii="Palatino Linotype" w:hAnsi="Palatino Linotype"/>
          <w:bCs/>
          <w:sz w:val="24"/>
          <w:szCs w:val="24"/>
        </w:rPr>
      </w:pPr>
      <w:r w:rsidRPr="00097D4B">
        <w:rPr>
          <w:rFonts w:ascii="Palatino Linotype" w:hAnsi="Palatino Linotype"/>
          <w:bCs/>
          <w:sz w:val="24"/>
          <w:szCs w:val="24"/>
        </w:rPr>
        <w:t>Ívelt és szögletes formák kialakítása</w:t>
      </w:r>
      <w:r>
        <w:rPr>
          <w:rFonts w:ascii="Palatino Linotype" w:hAnsi="Palatino Linotype" w:cs="Mangal"/>
          <w:kern w:val="1"/>
          <w:sz w:val="24"/>
          <w:szCs w:val="24"/>
          <w:lang w:eastAsia="hi-IN" w:bidi="hi-IN"/>
        </w:rPr>
        <w:t>.</w:t>
      </w:r>
    </w:p>
    <w:p w:rsidR="007973FB" w:rsidRPr="00097D4B" w:rsidRDefault="007973FB" w:rsidP="006428D0">
      <w:pPr>
        <w:ind w:left="709"/>
        <w:jc w:val="both"/>
        <w:rPr>
          <w:rFonts w:ascii="Palatino Linotype" w:hAnsi="Palatino Linotype"/>
          <w:bCs/>
          <w:sz w:val="24"/>
          <w:szCs w:val="24"/>
        </w:rPr>
      </w:pPr>
      <w:r w:rsidRPr="00097D4B">
        <w:rPr>
          <w:rFonts w:ascii="Palatino Linotype" w:hAnsi="Palatino Linotype"/>
          <w:bCs/>
          <w:sz w:val="24"/>
          <w:szCs w:val="24"/>
        </w:rPr>
        <w:t>Bevonási műveletek készítése rögzített kárpitozással, fotelpárnák bevonatának sablonozása, szabása, varrása élszegélyezéssel, vattaréteg közbeiktatásával, tépőzár, zipzár alkalmazásával</w:t>
      </w:r>
      <w:r>
        <w:rPr>
          <w:rFonts w:ascii="Palatino Linotype" w:hAnsi="Palatino Linotype" w:cs="Mangal"/>
          <w:kern w:val="1"/>
          <w:sz w:val="24"/>
          <w:szCs w:val="24"/>
          <w:lang w:eastAsia="hi-IN" w:bidi="hi-IN"/>
        </w:rPr>
        <w:t>.</w:t>
      </w:r>
    </w:p>
    <w:p w:rsidR="007973FB" w:rsidRPr="00097D4B" w:rsidRDefault="007973FB" w:rsidP="006428D0">
      <w:pPr>
        <w:ind w:left="709"/>
        <w:jc w:val="both"/>
        <w:rPr>
          <w:rFonts w:ascii="Palatino Linotype" w:hAnsi="Palatino Linotype"/>
          <w:bCs/>
          <w:sz w:val="24"/>
          <w:szCs w:val="24"/>
        </w:rPr>
      </w:pPr>
      <w:r w:rsidRPr="00097D4B">
        <w:rPr>
          <w:rFonts w:ascii="Palatino Linotype" w:hAnsi="Palatino Linotype"/>
          <w:bCs/>
          <w:sz w:val="24"/>
          <w:szCs w:val="24"/>
        </w:rPr>
        <w:t>Párnázat készítése steppelt formában, gombozott, kéderezett, ráncolt formában</w:t>
      </w:r>
      <w:r>
        <w:rPr>
          <w:rFonts w:ascii="Palatino Linotype" w:hAnsi="Palatino Linotype"/>
          <w:bCs/>
          <w:sz w:val="24"/>
          <w:szCs w:val="24"/>
        </w:rPr>
        <w:t>.</w:t>
      </w:r>
    </w:p>
    <w:p w:rsidR="007973FB" w:rsidRPr="00097D4B" w:rsidRDefault="007973FB" w:rsidP="006428D0">
      <w:pPr>
        <w:ind w:left="709"/>
        <w:jc w:val="both"/>
        <w:rPr>
          <w:rFonts w:ascii="Palatino Linotype" w:hAnsi="Palatino Linotype"/>
          <w:bCs/>
          <w:sz w:val="24"/>
          <w:szCs w:val="24"/>
        </w:rPr>
      </w:pPr>
      <w:r w:rsidRPr="00097D4B">
        <w:rPr>
          <w:rFonts w:ascii="Palatino Linotype" w:hAnsi="Palatino Linotype"/>
          <w:bCs/>
          <w:sz w:val="24"/>
          <w:szCs w:val="24"/>
        </w:rPr>
        <w:t>Többszemélyes ágyszerkezetek párnázatának kárpitozása steppelt, osztott párnázattal, ágyneműtartó, fej- és lábrész kárpitozások készítés</w:t>
      </w:r>
      <w:r>
        <w:rPr>
          <w:rFonts w:ascii="Palatino Linotype" w:hAnsi="Palatino Linotype"/>
          <w:bCs/>
          <w:sz w:val="24"/>
          <w:szCs w:val="24"/>
        </w:rPr>
        <w:t>e, díszítéseinek készítése.</w:t>
      </w:r>
    </w:p>
    <w:p w:rsidR="007973FB" w:rsidRPr="00097D4B" w:rsidRDefault="007973FB" w:rsidP="006428D0">
      <w:pPr>
        <w:ind w:left="709"/>
        <w:jc w:val="both"/>
        <w:rPr>
          <w:rFonts w:ascii="Palatino Linotype" w:hAnsi="Palatino Linotype"/>
          <w:bCs/>
          <w:sz w:val="24"/>
          <w:szCs w:val="24"/>
        </w:rPr>
      </w:pPr>
      <w:r w:rsidRPr="00097D4B">
        <w:rPr>
          <w:rFonts w:ascii="Palatino Linotype" w:hAnsi="Palatino Linotype"/>
          <w:bCs/>
          <w:sz w:val="24"/>
          <w:szCs w:val="24"/>
        </w:rPr>
        <w:t>Mélytűzési tűzésminták szerkesztése, sablonozások, párnázat kialakítás hagyományos és modern anyagok felhasználásával</w:t>
      </w:r>
      <w:r>
        <w:rPr>
          <w:rFonts w:ascii="Palatino Linotype" w:hAnsi="Palatino Linotype" w:cs="Mangal"/>
          <w:kern w:val="1"/>
          <w:sz w:val="24"/>
          <w:szCs w:val="24"/>
          <w:lang w:eastAsia="hi-IN" w:bidi="hi-IN"/>
        </w:rPr>
        <w:t>.</w:t>
      </w:r>
    </w:p>
    <w:p w:rsidR="007973FB" w:rsidRPr="005C2BAF" w:rsidRDefault="007973FB" w:rsidP="006428D0">
      <w:pPr>
        <w:ind w:left="709"/>
        <w:jc w:val="both"/>
        <w:rPr>
          <w:rFonts w:ascii="Palatino Linotype" w:hAnsi="Palatino Linotype"/>
          <w:bCs/>
          <w:sz w:val="24"/>
          <w:szCs w:val="24"/>
        </w:rPr>
      </w:pPr>
      <w:r w:rsidRPr="00097D4B">
        <w:rPr>
          <w:rFonts w:ascii="Palatino Linotype" w:hAnsi="Palatino Linotype"/>
          <w:bCs/>
          <w:sz w:val="24"/>
          <w:szCs w:val="24"/>
        </w:rPr>
        <w:t>Kézi ránckialakítás, gépi ránc vagy kivezető pipa elvarrás, gombok készítése gombozó g</w:t>
      </w:r>
      <w:r>
        <w:rPr>
          <w:rFonts w:ascii="Palatino Linotype" w:hAnsi="Palatino Linotype"/>
          <w:bCs/>
          <w:sz w:val="24"/>
          <w:szCs w:val="24"/>
        </w:rPr>
        <w:t>éppel, bevonás kialakítása.</w:t>
      </w:r>
    </w:p>
    <w:p w:rsidR="007973FB" w:rsidRDefault="007973FB" w:rsidP="006428D0">
      <w:pPr>
        <w:rPr>
          <w:rFonts w:ascii="Palatino Linotype" w:hAnsi="Palatino Linotype" w:cs="Tahoma"/>
          <w:color w:val="333333"/>
          <w:sz w:val="24"/>
          <w:szCs w:val="24"/>
          <w:shd w:val="clear" w:color="auto" w:fill="FFFFFF"/>
        </w:rPr>
      </w:pPr>
    </w:p>
    <w:p w:rsidR="007973FB" w:rsidRDefault="007973FB" w:rsidP="006428D0">
      <w:pPr>
        <w:ind w:firstLine="709"/>
        <w:rPr>
          <w:rFonts w:ascii="Palatino Linotype" w:hAnsi="Palatino Linotype"/>
          <w:b/>
          <w:sz w:val="24"/>
          <w:szCs w:val="24"/>
        </w:rPr>
      </w:pPr>
      <w:r>
        <w:rPr>
          <w:rFonts w:ascii="Palatino Linotype" w:hAnsi="Palatino Linotype"/>
          <w:b/>
          <w:sz w:val="24"/>
          <w:szCs w:val="24"/>
        </w:rPr>
        <w:t>Kárpitozott termékek javítása</w:t>
      </w:r>
    </w:p>
    <w:p w:rsidR="007973FB" w:rsidRPr="00BC7C65" w:rsidRDefault="007973FB" w:rsidP="006428D0">
      <w:pPr>
        <w:pStyle w:val="Szvegtrzs"/>
        <w:spacing w:after="0" w:line="240" w:lineRule="auto"/>
        <w:ind w:left="709"/>
        <w:jc w:val="both"/>
        <w:rPr>
          <w:rFonts w:ascii="Palatino Linotype" w:hAnsi="Palatino Linotype"/>
          <w:sz w:val="24"/>
          <w:szCs w:val="24"/>
        </w:rPr>
      </w:pPr>
      <w:r w:rsidRPr="00BC7C65">
        <w:rPr>
          <w:rFonts w:ascii="Palatino Linotype" w:hAnsi="Palatino Linotype"/>
          <w:sz w:val="24"/>
          <w:szCs w:val="24"/>
        </w:rPr>
        <w:t>Termék állapotának felmérése (az alkalmazott technológiák meghibásodásának százalékos mért</w:t>
      </w:r>
      <w:r>
        <w:rPr>
          <w:rFonts w:ascii="Palatino Linotype" w:hAnsi="Palatino Linotype"/>
          <w:sz w:val="24"/>
          <w:szCs w:val="24"/>
        </w:rPr>
        <w:t>ékű megállapítása alapján).</w:t>
      </w:r>
    </w:p>
    <w:p w:rsidR="007973FB" w:rsidRPr="00BC7C65" w:rsidRDefault="007973FB" w:rsidP="006428D0">
      <w:pPr>
        <w:ind w:left="709"/>
        <w:jc w:val="both"/>
        <w:rPr>
          <w:rFonts w:ascii="Palatino Linotype" w:hAnsi="Palatino Linotype"/>
          <w:sz w:val="24"/>
          <w:szCs w:val="24"/>
        </w:rPr>
      </w:pPr>
      <w:r w:rsidRPr="00BC7C65">
        <w:rPr>
          <w:rFonts w:ascii="Palatino Linotype" w:hAnsi="Palatino Linotype"/>
          <w:sz w:val="24"/>
          <w:szCs w:val="24"/>
        </w:rPr>
        <w:t>A műveletek fordított sorrendben való alkalmazása (munkaműveletek megtervezés</w:t>
      </w:r>
      <w:r>
        <w:rPr>
          <w:rFonts w:ascii="Palatino Linotype" w:hAnsi="Palatino Linotype"/>
          <w:sz w:val="24"/>
          <w:szCs w:val="24"/>
        </w:rPr>
        <w:t>e a feltárt hibák alapján).</w:t>
      </w:r>
    </w:p>
    <w:p w:rsidR="007973FB" w:rsidRDefault="007973FB" w:rsidP="006428D0">
      <w:pPr>
        <w:ind w:left="709"/>
        <w:jc w:val="both"/>
        <w:rPr>
          <w:rFonts w:ascii="Palatino Linotype" w:hAnsi="Palatino Linotype" w:cs="Mangal"/>
          <w:kern w:val="1"/>
          <w:sz w:val="24"/>
          <w:szCs w:val="24"/>
          <w:lang w:eastAsia="hi-IN" w:bidi="hi-IN"/>
        </w:rPr>
      </w:pPr>
      <w:r w:rsidRPr="00BC7C65">
        <w:rPr>
          <w:rFonts w:ascii="Palatino Linotype" w:hAnsi="Palatino Linotype"/>
          <w:sz w:val="24"/>
          <w:szCs w:val="24"/>
        </w:rPr>
        <w:t>Termék korhű javítási műveleteinek elvégzése (stílus, méret és ergonómiai követelmények figyelembevételével)</w:t>
      </w:r>
      <w:r>
        <w:rPr>
          <w:rFonts w:ascii="Palatino Linotype" w:hAnsi="Palatino Linotype" w:cs="Mangal"/>
          <w:kern w:val="1"/>
          <w:sz w:val="24"/>
          <w:szCs w:val="24"/>
          <w:lang w:eastAsia="hi-IN" w:bidi="hi-IN"/>
        </w:rPr>
        <w:t>.</w:t>
      </w:r>
    </w:p>
    <w:p w:rsidR="007973FB" w:rsidRPr="00BC7C65" w:rsidRDefault="007973FB" w:rsidP="006428D0">
      <w:pPr>
        <w:ind w:left="709"/>
        <w:jc w:val="both"/>
        <w:rPr>
          <w:rFonts w:ascii="Palatino Linotype" w:hAnsi="Palatino Linotype" w:cs="Mangal"/>
          <w:kern w:val="1"/>
          <w:sz w:val="24"/>
          <w:szCs w:val="24"/>
          <w:lang w:eastAsia="hi-IN" w:bidi="hi-IN"/>
        </w:rPr>
      </w:pPr>
      <w:r w:rsidRPr="00BC7C65">
        <w:rPr>
          <w:rFonts w:ascii="Palatino Linotype" w:hAnsi="Palatino Linotype"/>
          <w:sz w:val="24"/>
          <w:szCs w:val="24"/>
        </w:rPr>
        <w:lastRenderedPageBreak/>
        <w:t>Bútor eredeti méreteinek és formáinak visszaállítása (az adott kor stílusjegyeinek meghagyásával)</w:t>
      </w:r>
      <w:r>
        <w:rPr>
          <w:rFonts w:ascii="Palatino Linotype" w:hAnsi="Palatino Linotype"/>
          <w:sz w:val="24"/>
          <w:szCs w:val="24"/>
        </w:rPr>
        <w:t>.</w:t>
      </w:r>
    </w:p>
    <w:p w:rsidR="007973FB" w:rsidRDefault="007973FB" w:rsidP="007307F2">
      <w:pPr>
        <w:autoSpaceDE w:val="0"/>
        <w:autoSpaceDN w:val="0"/>
        <w:adjustRightInd w:val="0"/>
        <w:jc w:val="both"/>
        <w:rPr>
          <w:rFonts w:ascii="Palatino Linotype" w:hAnsi="Palatino Linotype" w:cs="TimesNewRomanPSMT"/>
          <w:sz w:val="44"/>
          <w:szCs w:val="44"/>
          <w:lang w:bidi="hi-IN"/>
        </w:rPr>
      </w:pPr>
    </w:p>
    <w:p w:rsidR="007973FB" w:rsidRPr="00963D94" w:rsidRDefault="007973FB" w:rsidP="00F93C62">
      <w:pPr>
        <w:widowControl w:val="0"/>
        <w:suppressAutoHyphens/>
        <w:jc w:val="both"/>
        <w:rPr>
          <w:rFonts w:ascii="Palatino Linotype" w:hAnsi="Palatino Linotype"/>
          <w:sz w:val="24"/>
          <w:szCs w:val="24"/>
        </w:rPr>
      </w:pPr>
    </w:p>
    <w:sectPr w:rsidR="007973FB" w:rsidRPr="00963D94" w:rsidSect="0072417E">
      <w:headerReference w:type="default" r:id="rId8"/>
      <w:footerReference w:type="default" r:id="rId9"/>
      <w:pgSz w:w="11906" w:h="16838"/>
      <w:pgMar w:top="1618" w:right="1418" w:bottom="16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FB" w:rsidRDefault="007973FB">
      <w:r>
        <w:separator/>
      </w:r>
    </w:p>
    <w:p w:rsidR="007973FB" w:rsidRDefault="007973FB"/>
    <w:p w:rsidR="007973FB" w:rsidRDefault="007973FB" w:rsidP="00B10E84"/>
    <w:p w:rsidR="007973FB" w:rsidRDefault="007973FB"/>
    <w:p w:rsidR="007973FB" w:rsidRDefault="007973FB"/>
  </w:endnote>
  <w:endnote w:type="continuationSeparator" w:id="0">
    <w:p w:rsidR="007973FB" w:rsidRDefault="007973FB">
      <w:r>
        <w:continuationSeparator/>
      </w:r>
    </w:p>
    <w:p w:rsidR="007973FB" w:rsidRDefault="007973FB"/>
    <w:p w:rsidR="007973FB" w:rsidRDefault="007973FB" w:rsidP="00B10E84"/>
    <w:p w:rsidR="007973FB" w:rsidRDefault="007973FB"/>
    <w:p w:rsidR="007973FB" w:rsidRDefault="00797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Palatino">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FB" w:rsidRPr="0072417E" w:rsidRDefault="007973FB" w:rsidP="006E2E57">
    <w:pPr>
      <w:pStyle w:val="llb"/>
      <w:framePr w:wrap="around" w:vAnchor="text" w:hAnchor="margin" w:xAlign="center" w:y="1"/>
      <w:rPr>
        <w:rStyle w:val="Oldalszm"/>
        <w:rFonts w:ascii="Palatino Linotype" w:hAnsi="Palatino Linotype"/>
        <w:sz w:val="20"/>
        <w:szCs w:val="20"/>
      </w:rPr>
    </w:pPr>
    <w:r w:rsidRPr="0072417E">
      <w:rPr>
        <w:rStyle w:val="Oldalszm"/>
        <w:rFonts w:ascii="Palatino Linotype" w:hAnsi="Palatino Linotype"/>
        <w:sz w:val="20"/>
        <w:szCs w:val="20"/>
      </w:rPr>
      <w:fldChar w:fldCharType="begin"/>
    </w:r>
    <w:r w:rsidRPr="0072417E">
      <w:rPr>
        <w:rStyle w:val="Oldalszm"/>
        <w:rFonts w:ascii="Palatino Linotype" w:hAnsi="Palatino Linotype"/>
        <w:sz w:val="20"/>
        <w:szCs w:val="20"/>
      </w:rPr>
      <w:instrText xml:space="preserve">PAGE  </w:instrText>
    </w:r>
    <w:r w:rsidRPr="0072417E">
      <w:rPr>
        <w:rStyle w:val="Oldalszm"/>
        <w:rFonts w:ascii="Palatino Linotype" w:hAnsi="Palatino Linotype"/>
        <w:sz w:val="20"/>
        <w:szCs w:val="20"/>
      </w:rPr>
      <w:fldChar w:fldCharType="separate"/>
    </w:r>
    <w:r w:rsidR="00D96FE9">
      <w:rPr>
        <w:rStyle w:val="Oldalszm"/>
        <w:rFonts w:ascii="Palatino Linotype" w:hAnsi="Palatino Linotype"/>
        <w:noProof/>
        <w:sz w:val="20"/>
        <w:szCs w:val="20"/>
      </w:rPr>
      <w:t>1</w:t>
    </w:r>
    <w:r w:rsidRPr="0072417E">
      <w:rPr>
        <w:rStyle w:val="Oldalszm"/>
        <w:rFonts w:ascii="Palatino Linotype" w:hAnsi="Palatino Linotype"/>
        <w:sz w:val="20"/>
        <w:szCs w:val="20"/>
      </w:rPr>
      <w:fldChar w:fldCharType="end"/>
    </w:r>
  </w:p>
  <w:p w:rsidR="007973FB" w:rsidRDefault="007973FB"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FB" w:rsidRDefault="007973FB">
      <w:r>
        <w:separator/>
      </w:r>
    </w:p>
    <w:p w:rsidR="007973FB" w:rsidRDefault="007973FB"/>
    <w:p w:rsidR="007973FB" w:rsidRDefault="007973FB" w:rsidP="00B10E84"/>
    <w:p w:rsidR="007973FB" w:rsidRDefault="007973FB"/>
    <w:p w:rsidR="007973FB" w:rsidRDefault="007973FB"/>
  </w:footnote>
  <w:footnote w:type="continuationSeparator" w:id="0">
    <w:p w:rsidR="007973FB" w:rsidRDefault="007973FB">
      <w:r>
        <w:continuationSeparator/>
      </w:r>
    </w:p>
    <w:p w:rsidR="007973FB" w:rsidRDefault="007973FB"/>
    <w:p w:rsidR="007973FB" w:rsidRDefault="007973FB" w:rsidP="00B10E84"/>
    <w:p w:rsidR="007973FB" w:rsidRDefault="007973FB"/>
    <w:p w:rsidR="007973FB" w:rsidRDefault="007973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FB" w:rsidRDefault="007973FB">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E0001"/>
    <w:lvl w:ilvl="0">
      <w:start w:val="1"/>
      <w:numFmt w:val="bullet"/>
      <w:lvlText w:val=""/>
      <w:lvlJc w:val="left"/>
      <w:pPr>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00743B3"/>
    <w:multiLevelType w:val="multilevel"/>
    <w:tmpl w:val="37702C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04DB6A55"/>
    <w:multiLevelType w:val="multilevel"/>
    <w:tmpl w:val="1262B19C"/>
    <w:lvl w:ilvl="0">
      <w:start w:val="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905"/>
        </w:tabs>
        <w:ind w:left="905" w:hanging="48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9">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1CD30CEB"/>
    <w:multiLevelType w:val="hybridMultilevel"/>
    <w:tmpl w:val="ADDA191C"/>
    <w:lvl w:ilvl="0" w:tplc="44EA46E2">
      <w:start w:val="1"/>
      <w:numFmt w:val="bullet"/>
      <w:lvlText w:val=""/>
      <w:lvlJc w:val="left"/>
      <w:pPr>
        <w:ind w:left="720" w:hanging="360"/>
      </w:pPr>
      <w:rPr>
        <w:rFonts w:ascii="Symbol" w:hAnsi="Symbol" w:hint="default"/>
      </w:rPr>
    </w:lvl>
    <w:lvl w:ilvl="1" w:tplc="98625246" w:tentative="1">
      <w:start w:val="1"/>
      <w:numFmt w:val="bullet"/>
      <w:lvlText w:val="o"/>
      <w:lvlJc w:val="left"/>
      <w:pPr>
        <w:ind w:left="1440" w:hanging="360"/>
      </w:pPr>
      <w:rPr>
        <w:rFonts w:ascii="Courier New" w:hAnsi="Courier New" w:hint="default"/>
      </w:rPr>
    </w:lvl>
    <w:lvl w:ilvl="2" w:tplc="C6C05C68" w:tentative="1">
      <w:start w:val="1"/>
      <w:numFmt w:val="bullet"/>
      <w:lvlText w:val=""/>
      <w:lvlJc w:val="left"/>
      <w:pPr>
        <w:ind w:left="2160" w:hanging="360"/>
      </w:pPr>
      <w:rPr>
        <w:rFonts w:ascii="Wingdings" w:hAnsi="Wingdings" w:hint="default"/>
      </w:rPr>
    </w:lvl>
    <w:lvl w:ilvl="3" w:tplc="553EBC60" w:tentative="1">
      <w:start w:val="1"/>
      <w:numFmt w:val="bullet"/>
      <w:lvlText w:val=""/>
      <w:lvlJc w:val="left"/>
      <w:pPr>
        <w:ind w:left="2880" w:hanging="360"/>
      </w:pPr>
      <w:rPr>
        <w:rFonts w:ascii="Symbol" w:hAnsi="Symbol" w:hint="default"/>
      </w:rPr>
    </w:lvl>
    <w:lvl w:ilvl="4" w:tplc="50D46CEE" w:tentative="1">
      <w:start w:val="1"/>
      <w:numFmt w:val="bullet"/>
      <w:lvlText w:val="o"/>
      <w:lvlJc w:val="left"/>
      <w:pPr>
        <w:ind w:left="3600" w:hanging="360"/>
      </w:pPr>
      <w:rPr>
        <w:rFonts w:ascii="Courier New" w:hAnsi="Courier New" w:hint="default"/>
      </w:rPr>
    </w:lvl>
    <w:lvl w:ilvl="5" w:tplc="634E0868" w:tentative="1">
      <w:start w:val="1"/>
      <w:numFmt w:val="bullet"/>
      <w:lvlText w:val=""/>
      <w:lvlJc w:val="left"/>
      <w:pPr>
        <w:ind w:left="4320" w:hanging="360"/>
      </w:pPr>
      <w:rPr>
        <w:rFonts w:ascii="Wingdings" w:hAnsi="Wingdings" w:hint="default"/>
      </w:rPr>
    </w:lvl>
    <w:lvl w:ilvl="6" w:tplc="D14E57E6" w:tentative="1">
      <w:start w:val="1"/>
      <w:numFmt w:val="bullet"/>
      <w:lvlText w:val=""/>
      <w:lvlJc w:val="left"/>
      <w:pPr>
        <w:ind w:left="5040" w:hanging="360"/>
      </w:pPr>
      <w:rPr>
        <w:rFonts w:ascii="Symbol" w:hAnsi="Symbol" w:hint="default"/>
      </w:rPr>
    </w:lvl>
    <w:lvl w:ilvl="7" w:tplc="8E70F7EE" w:tentative="1">
      <w:start w:val="1"/>
      <w:numFmt w:val="bullet"/>
      <w:lvlText w:val="o"/>
      <w:lvlJc w:val="left"/>
      <w:pPr>
        <w:ind w:left="5760" w:hanging="360"/>
      </w:pPr>
      <w:rPr>
        <w:rFonts w:ascii="Courier New" w:hAnsi="Courier New" w:hint="default"/>
      </w:rPr>
    </w:lvl>
    <w:lvl w:ilvl="8" w:tplc="2EA84CC8" w:tentative="1">
      <w:start w:val="1"/>
      <w:numFmt w:val="bullet"/>
      <w:lvlText w:val=""/>
      <w:lvlJc w:val="left"/>
      <w:pPr>
        <w:ind w:left="6480" w:hanging="360"/>
      </w:pPr>
      <w:rPr>
        <w:rFonts w:ascii="Wingdings" w:hAnsi="Wingdings" w:hint="default"/>
      </w:rPr>
    </w:lvl>
  </w:abstractNum>
  <w:abstractNum w:abstractNumId="11">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3">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769173C"/>
    <w:multiLevelType w:val="hybridMultilevel"/>
    <w:tmpl w:val="369ECA56"/>
    <w:lvl w:ilvl="0" w:tplc="040E0001">
      <w:start w:val="5"/>
      <w:numFmt w:val="upperRoman"/>
      <w:lvlText w:val="%1."/>
      <w:lvlJc w:val="left"/>
      <w:pPr>
        <w:tabs>
          <w:tab w:val="num" w:pos="750"/>
        </w:tabs>
        <w:ind w:left="750" w:hanging="720"/>
      </w:pPr>
      <w:rPr>
        <w:rFonts w:cs="Times New Roman" w:hint="default"/>
      </w:rPr>
    </w:lvl>
    <w:lvl w:ilvl="1" w:tplc="040E0003" w:tentative="1">
      <w:start w:val="1"/>
      <w:numFmt w:val="lowerLetter"/>
      <w:lvlText w:val="%2."/>
      <w:lvlJc w:val="left"/>
      <w:pPr>
        <w:tabs>
          <w:tab w:val="num" w:pos="1110"/>
        </w:tabs>
        <w:ind w:left="1110" w:hanging="360"/>
      </w:pPr>
      <w:rPr>
        <w:rFonts w:cs="Times New Roman"/>
      </w:rPr>
    </w:lvl>
    <w:lvl w:ilvl="2" w:tplc="040E0005" w:tentative="1">
      <w:start w:val="1"/>
      <w:numFmt w:val="lowerRoman"/>
      <w:lvlText w:val="%3."/>
      <w:lvlJc w:val="right"/>
      <w:pPr>
        <w:tabs>
          <w:tab w:val="num" w:pos="1830"/>
        </w:tabs>
        <w:ind w:left="1830" w:hanging="180"/>
      </w:pPr>
      <w:rPr>
        <w:rFonts w:cs="Times New Roman"/>
      </w:rPr>
    </w:lvl>
    <w:lvl w:ilvl="3" w:tplc="040E0001" w:tentative="1">
      <w:start w:val="1"/>
      <w:numFmt w:val="decimal"/>
      <w:lvlText w:val="%4."/>
      <w:lvlJc w:val="left"/>
      <w:pPr>
        <w:tabs>
          <w:tab w:val="num" w:pos="2550"/>
        </w:tabs>
        <w:ind w:left="2550" w:hanging="360"/>
      </w:pPr>
      <w:rPr>
        <w:rFonts w:cs="Times New Roman"/>
      </w:rPr>
    </w:lvl>
    <w:lvl w:ilvl="4" w:tplc="040E0003" w:tentative="1">
      <w:start w:val="1"/>
      <w:numFmt w:val="lowerLetter"/>
      <w:lvlText w:val="%5."/>
      <w:lvlJc w:val="left"/>
      <w:pPr>
        <w:tabs>
          <w:tab w:val="num" w:pos="3270"/>
        </w:tabs>
        <w:ind w:left="3270" w:hanging="360"/>
      </w:pPr>
      <w:rPr>
        <w:rFonts w:cs="Times New Roman"/>
      </w:rPr>
    </w:lvl>
    <w:lvl w:ilvl="5" w:tplc="040E0005" w:tentative="1">
      <w:start w:val="1"/>
      <w:numFmt w:val="lowerRoman"/>
      <w:lvlText w:val="%6."/>
      <w:lvlJc w:val="right"/>
      <w:pPr>
        <w:tabs>
          <w:tab w:val="num" w:pos="3990"/>
        </w:tabs>
        <w:ind w:left="3990" w:hanging="180"/>
      </w:pPr>
      <w:rPr>
        <w:rFonts w:cs="Times New Roman"/>
      </w:rPr>
    </w:lvl>
    <w:lvl w:ilvl="6" w:tplc="040E0001" w:tentative="1">
      <w:start w:val="1"/>
      <w:numFmt w:val="decimal"/>
      <w:lvlText w:val="%7."/>
      <w:lvlJc w:val="left"/>
      <w:pPr>
        <w:tabs>
          <w:tab w:val="num" w:pos="4710"/>
        </w:tabs>
        <w:ind w:left="4710" w:hanging="360"/>
      </w:pPr>
      <w:rPr>
        <w:rFonts w:cs="Times New Roman"/>
      </w:rPr>
    </w:lvl>
    <w:lvl w:ilvl="7" w:tplc="040E0003" w:tentative="1">
      <w:start w:val="1"/>
      <w:numFmt w:val="lowerLetter"/>
      <w:lvlText w:val="%8."/>
      <w:lvlJc w:val="left"/>
      <w:pPr>
        <w:tabs>
          <w:tab w:val="num" w:pos="5430"/>
        </w:tabs>
        <w:ind w:left="5430" w:hanging="360"/>
      </w:pPr>
      <w:rPr>
        <w:rFonts w:cs="Times New Roman"/>
      </w:rPr>
    </w:lvl>
    <w:lvl w:ilvl="8" w:tplc="040E0005" w:tentative="1">
      <w:start w:val="1"/>
      <w:numFmt w:val="lowerRoman"/>
      <w:lvlText w:val="%9."/>
      <w:lvlJc w:val="right"/>
      <w:pPr>
        <w:tabs>
          <w:tab w:val="num" w:pos="6150"/>
        </w:tabs>
        <w:ind w:left="6150" w:hanging="180"/>
      </w:pPr>
      <w:rPr>
        <w:rFonts w:cs="Times New Roman"/>
      </w:rPr>
    </w:lvl>
  </w:abstractNum>
  <w:abstractNum w:abstractNumId="15">
    <w:nsid w:val="2950127B"/>
    <w:multiLevelType w:val="hybridMultilevel"/>
    <w:tmpl w:val="D2521B60"/>
    <w:lvl w:ilvl="0" w:tplc="58D68776">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6">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13F695A"/>
    <w:multiLevelType w:val="multilevel"/>
    <w:tmpl w:val="C4881F6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399433B"/>
    <w:multiLevelType w:val="hybridMultilevel"/>
    <w:tmpl w:val="9E92E652"/>
    <w:lvl w:ilvl="0" w:tplc="F692DAC8">
      <w:start w:val="1"/>
      <w:numFmt w:val="bullet"/>
      <w:lvlText w:val=""/>
      <w:lvlJc w:val="left"/>
      <w:pPr>
        <w:ind w:left="720" w:hanging="360"/>
      </w:pPr>
      <w:rPr>
        <w:rFonts w:ascii="Symbol" w:hAnsi="Symbol" w:hint="default"/>
      </w:rPr>
    </w:lvl>
    <w:lvl w:ilvl="1" w:tplc="B7E8DEBC" w:tentative="1">
      <w:start w:val="1"/>
      <w:numFmt w:val="bullet"/>
      <w:lvlText w:val="o"/>
      <w:lvlJc w:val="left"/>
      <w:pPr>
        <w:ind w:left="1440" w:hanging="360"/>
      </w:pPr>
      <w:rPr>
        <w:rFonts w:ascii="Courier New" w:hAnsi="Courier New" w:hint="default"/>
      </w:rPr>
    </w:lvl>
    <w:lvl w:ilvl="2" w:tplc="7CA67E88" w:tentative="1">
      <w:start w:val="1"/>
      <w:numFmt w:val="bullet"/>
      <w:lvlText w:val=""/>
      <w:lvlJc w:val="left"/>
      <w:pPr>
        <w:ind w:left="2160" w:hanging="360"/>
      </w:pPr>
      <w:rPr>
        <w:rFonts w:ascii="Wingdings" w:hAnsi="Wingdings" w:hint="default"/>
      </w:rPr>
    </w:lvl>
    <w:lvl w:ilvl="3" w:tplc="8BEE9006" w:tentative="1">
      <w:start w:val="1"/>
      <w:numFmt w:val="bullet"/>
      <w:lvlText w:val=""/>
      <w:lvlJc w:val="left"/>
      <w:pPr>
        <w:ind w:left="2880" w:hanging="360"/>
      </w:pPr>
      <w:rPr>
        <w:rFonts w:ascii="Symbol" w:hAnsi="Symbol" w:hint="default"/>
      </w:rPr>
    </w:lvl>
    <w:lvl w:ilvl="4" w:tplc="CEBCC26A" w:tentative="1">
      <w:start w:val="1"/>
      <w:numFmt w:val="bullet"/>
      <w:lvlText w:val="o"/>
      <w:lvlJc w:val="left"/>
      <w:pPr>
        <w:ind w:left="3600" w:hanging="360"/>
      </w:pPr>
      <w:rPr>
        <w:rFonts w:ascii="Courier New" w:hAnsi="Courier New" w:hint="default"/>
      </w:rPr>
    </w:lvl>
    <w:lvl w:ilvl="5" w:tplc="D6E476A8" w:tentative="1">
      <w:start w:val="1"/>
      <w:numFmt w:val="bullet"/>
      <w:lvlText w:val=""/>
      <w:lvlJc w:val="left"/>
      <w:pPr>
        <w:ind w:left="4320" w:hanging="360"/>
      </w:pPr>
      <w:rPr>
        <w:rFonts w:ascii="Wingdings" w:hAnsi="Wingdings" w:hint="default"/>
      </w:rPr>
    </w:lvl>
    <w:lvl w:ilvl="6" w:tplc="6C80D53C" w:tentative="1">
      <w:start w:val="1"/>
      <w:numFmt w:val="bullet"/>
      <w:lvlText w:val=""/>
      <w:lvlJc w:val="left"/>
      <w:pPr>
        <w:ind w:left="5040" w:hanging="360"/>
      </w:pPr>
      <w:rPr>
        <w:rFonts w:ascii="Symbol" w:hAnsi="Symbol" w:hint="default"/>
      </w:rPr>
    </w:lvl>
    <w:lvl w:ilvl="7" w:tplc="EF52E66E" w:tentative="1">
      <w:start w:val="1"/>
      <w:numFmt w:val="bullet"/>
      <w:lvlText w:val="o"/>
      <w:lvlJc w:val="left"/>
      <w:pPr>
        <w:ind w:left="5760" w:hanging="360"/>
      </w:pPr>
      <w:rPr>
        <w:rFonts w:ascii="Courier New" w:hAnsi="Courier New" w:hint="default"/>
      </w:rPr>
    </w:lvl>
    <w:lvl w:ilvl="8" w:tplc="964A34A2" w:tentative="1">
      <w:start w:val="1"/>
      <w:numFmt w:val="bullet"/>
      <w:lvlText w:val=""/>
      <w:lvlJc w:val="left"/>
      <w:pPr>
        <w:ind w:left="6480" w:hanging="360"/>
      </w:pPr>
      <w:rPr>
        <w:rFonts w:ascii="Wingdings" w:hAnsi="Wingdings" w:hint="default"/>
      </w:rPr>
    </w:lvl>
  </w:abstractNum>
  <w:abstractNum w:abstractNumId="19">
    <w:nsid w:val="36813B72"/>
    <w:multiLevelType w:val="multilevel"/>
    <w:tmpl w:val="A79A73C2"/>
    <w:lvl w:ilvl="0">
      <w:start w:val="3"/>
      <w:numFmt w:val="decimal"/>
      <w:lvlText w:val="%1."/>
      <w:lvlJc w:val="left"/>
      <w:pPr>
        <w:ind w:left="540" w:hanging="540"/>
      </w:pPr>
      <w:rPr>
        <w:rFonts w:cs="Times New Roman" w:hint="default"/>
      </w:rPr>
    </w:lvl>
    <w:lvl w:ilvl="1">
      <w:start w:val="5"/>
      <w:numFmt w:val="decimal"/>
      <w:lvlText w:val="%1.%2."/>
      <w:lvlJc w:val="left"/>
      <w:pPr>
        <w:ind w:left="1080" w:hanging="540"/>
      </w:pPr>
      <w:rPr>
        <w:rFonts w:cs="Times New Roman" w:hint="default"/>
        <w:b/>
      </w:rPr>
    </w:lvl>
    <w:lvl w:ilvl="2">
      <w:start w:val="1"/>
      <w:numFmt w:val="decimal"/>
      <w:lvlText w:val="%1.%2.%3."/>
      <w:lvlJc w:val="left"/>
      <w:pPr>
        <w:ind w:left="1800" w:hanging="720"/>
      </w:pPr>
      <w:rPr>
        <w:rFonts w:cs="Times New Roman" w:hint="default"/>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371B3873"/>
    <w:multiLevelType w:val="multilevel"/>
    <w:tmpl w:val="5D84E454"/>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i w:val="0"/>
      </w:rPr>
    </w:lvl>
    <w:lvl w:ilvl="2">
      <w:start w:val="1"/>
      <w:numFmt w:val="decimal"/>
      <w:lvlText w:val="%1.%2.%3."/>
      <w:lvlJc w:val="left"/>
      <w:pPr>
        <w:ind w:left="1856" w:hanging="720"/>
      </w:pPr>
      <w:rPr>
        <w:rFonts w:cs="Times New Roman" w:hint="default"/>
        <w:i w:val="0"/>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1">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77E392F"/>
    <w:multiLevelType w:val="multilevel"/>
    <w:tmpl w:val="21E249F4"/>
    <w:lvl w:ilvl="0">
      <w:start w:val="5"/>
      <w:numFmt w:val="decimal"/>
      <w:lvlText w:val="%1"/>
      <w:lvlJc w:val="left"/>
      <w:pPr>
        <w:ind w:left="480" w:hanging="480"/>
      </w:pPr>
      <w:rPr>
        <w:rFonts w:cs="Times New Roman" w:hint="default"/>
      </w:rPr>
    </w:lvl>
    <w:lvl w:ilvl="1">
      <w:start w:val="3"/>
      <w:numFmt w:val="decimal"/>
      <w:lvlText w:val="%1.%2."/>
      <w:lvlJc w:val="left"/>
      <w:pPr>
        <w:ind w:left="1048" w:hanging="480"/>
      </w:pPr>
      <w:rPr>
        <w:rFonts w:cs="Times New Roman" w:hint="default"/>
        <w:b/>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606E372D"/>
    <w:multiLevelType w:val="hybridMultilevel"/>
    <w:tmpl w:val="D62E43AA"/>
    <w:lvl w:ilvl="0" w:tplc="CF7C6350">
      <w:start w:val="1"/>
      <w:numFmt w:val="bullet"/>
      <w:lvlText w:val=""/>
      <w:lvlJc w:val="left"/>
      <w:pPr>
        <w:ind w:left="720" w:hanging="360"/>
      </w:pPr>
      <w:rPr>
        <w:rFonts w:ascii="Symbol" w:hAnsi="Symbol" w:hint="default"/>
      </w:rPr>
    </w:lvl>
    <w:lvl w:ilvl="1" w:tplc="50C861B8" w:tentative="1">
      <w:start w:val="1"/>
      <w:numFmt w:val="bullet"/>
      <w:lvlText w:val="o"/>
      <w:lvlJc w:val="left"/>
      <w:pPr>
        <w:ind w:left="1440" w:hanging="360"/>
      </w:pPr>
      <w:rPr>
        <w:rFonts w:ascii="Courier New" w:hAnsi="Courier New" w:hint="default"/>
      </w:rPr>
    </w:lvl>
    <w:lvl w:ilvl="2" w:tplc="513E114C" w:tentative="1">
      <w:start w:val="1"/>
      <w:numFmt w:val="bullet"/>
      <w:lvlText w:val=""/>
      <w:lvlJc w:val="left"/>
      <w:pPr>
        <w:ind w:left="2160" w:hanging="360"/>
      </w:pPr>
      <w:rPr>
        <w:rFonts w:ascii="Wingdings" w:hAnsi="Wingdings" w:hint="default"/>
      </w:rPr>
    </w:lvl>
    <w:lvl w:ilvl="3" w:tplc="D38E9BEC" w:tentative="1">
      <w:start w:val="1"/>
      <w:numFmt w:val="bullet"/>
      <w:lvlText w:val=""/>
      <w:lvlJc w:val="left"/>
      <w:pPr>
        <w:ind w:left="2880" w:hanging="360"/>
      </w:pPr>
      <w:rPr>
        <w:rFonts w:ascii="Symbol" w:hAnsi="Symbol" w:hint="default"/>
      </w:rPr>
    </w:lvl>
    <w:lvl w:ilvl="4" w:tplc="1444BCDC" w:tentative="1">
      <w:start w:val="1"/>
      <w:numFmt w:val="bullet"/>
      <w:lvlText w:val="o"/>
      <w:lvlJc w:val="left"/>
      <w:pPr>
        <w:ind w:left="3600" w:hanging="360"/>
      </w:pPr>
      <w:rPr>
        <w:rFonts w:ascii="Courier New" w:hAnsi="Courier New" w:hint="default"/>
      </w:rPr>
    </w:lvl>
    <w:lvl w:ilvl="5" w:tplc="BA06FCC0" w:tentative="1">
      <w:start w:val="1"/>
      <w:numFmt w:val="bullet"/>
      <w:lvlText w:val=""/>
      <w:lvlJc w:val="left"/>
      <w:pPr>
        <w:ind w:left="4320" w:hanging="360"/>
      </w:pPr>
      <w:rPr>
        <w:rFonts w:ascii="Wingdings" w:hAnsi="Wingdings" w:hint="default"/>
      </w:rPr>
    </w:lvl>
    <w:lvl w:ilvl="6" w:tplc="E74833B0" w:tentative="1">
      <w:start w:val="1"/>
      <w:numFmt w:val="bullet"/>
      <w:lvlText w:val=""/>
      <w:lvlJc w:val="left"/>
      <w:pPr>
        <w:ind w:left="5040" w:hanging="360"/>
      </w:pPr>
      <w:rPr>
        <w:rFonts w:ascii="Symbol" w:hAnsi="Symbol" w:hint="default"/>
      </w:rPr>
    </w:lvl>
    <w:lvl w:ilvl="7" w:tplc="3FA2B6D0" w:tentative="1">
      <w:start w:val="1"/>
      <w:numFmt w:val="bullet"/>
      <w:lvlText w:val="o"/>
      <w:lvlJc w:val="left"/>
      <w:pPr>
        <w:ind w:left="5760" w:hanging="360"/>
      </w:pPr>
      <w:rPr>
        <w:rFonts w:ascii="Courier New" w:hAnsi="Courier New" w:hint="default"/>
      </w:rPr>
    </w:lvl>
    <w:lvl w:ilvl="8" w:tplc="EF041E9A" w:tentative="1">
      <w:start w:val="1"/>
      <w:numFmt w:val="bullet"/>
      <w:lvlText w:val=""/>
      <w:lvlJc w:val="left"/>
      <w:pPr>
        <w:ind w:left="6480" w:hanging="360"/>
      </w:pPr>
      <w:rPr>
        <w:rFonts w:ascii="Wingdings" w:hAnsi="Wingdings" w:hint="default"/>
      </w:rPr>
    </w:lvl>
  </w:abstractNum>
  <w:abstractNum w:abstractNumId="25">
    <w:nsid w:val="64B241D0"/>
    <w:multiLevelType w:val="hybridMultilevel"/>
    <w:tmpl w:val="2CDEC7C8"/>
    <w:lvl w:ilvl="0" w:tplc="040E0001">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6">
    <w:nsid w:val="66494F2D"/>
    <w:multiLevelType w:val="hybridMultilevel"/>
    <w:tmpl w:val="75084C36"/>
    <w:lvl w:ilvl="0" w:tplc="986CDA16">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nsid w:val="72061407"/>
    <w:multiLevelType w:val="hybridMultilevel"/>
    <w:tmpl w:val="E842D016"/>
    <w:lvl w:ilvl="0" w:tplc="040E0001">
      <w:start w:val="1"/>
      <w:numFmt w:val="bullet"/>
      <w:lvlText w:val=""/>
      <w:lvlJc w:val="left"/>
      <w:pPr>
        <w:ind w:left="720" w:hanging="360"/>
      </w:pPr>
      <w:rPr>
        <w:rFonts w:ascii="Symbol" w:hAnsi="Symbol" w:hint="default"/>
      </w:rPr>
    </w:lvl>
    <w:lvl w:ilvl="1" w:tplc="D18CA7B0">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1">
    <w:nsid w:val="76805CFD"/>
    <w:multiLevelType w:val="multilevel"/>
    <w:tmpl w:val="F0F23718"/>
    <w:lvl w:ilvl="0">
      <w:start w:val="1"/>
      <w:numFmt w:val="decimal"/>
      <w:lvlText w:val="%1."/>
      <w:lvlJc w:val="left"/>
      <w:pPr>
        <w:ind w:left="720" w:hanging="360"/>
      </w:pPr>
      <w:rPr>
        <w:rFonts w:cs="Times New Roman" w:hint="default"/>
      </w:rPr>
    </w:lvl>
    <w:lvl w:ilvl="1">
      <w:start w:val="5"/>
      <w:numFmt w:val="decimal"/>
      <w:isLgl/>
      <w:lvlText w:val="%1.%2."/>
      <w:lvlJc w:val="left"/>
      <w:pPr>
        <w:ind w:left="1133" w:hanging="540"/>
      </w:pPr>
      <w:rPr>
        <w:rFonts w:cs="Times New Roman" w:hint="default"/>
        <w:i w:val="0"/>
      </w:rPr>
    </w:lvl>
    <w:lvl w:ilvl="2">
      <w:start w:val="2"/>
      <w:numFmt w:val="decimal"/>
      <w:isLgl/>
      <w:lvlText w:val="%1.%2.%3."/>
      <w:lvlJc w:val="left"/>
      <w:pPr>
        <w:ind w:left="1546" w:hanging="720"/>
      </w:pPr>
      <w:rPr>
        <w:rFonts w:cs="Times New Roman" w:hint="default"/>
        <w:i w:val="0"/>
      </w:rPr>
    </w:lvl>
    <w:lvl w:ilvl="3">
      <w:start w:val="1"/>
      <w:numFmt w:val="decimal"/>
      <w:isLgl/>
      <w:lvlText w:val="%1.%2.%3.%4."/>
      <w:lvlJc w:val="left"/>
      <w:pPr>
        <w:ind w:left="1779" w:hanging="720"/>
      </w:pPr>
      <w:rPr>
        <w:rFonts w:cs="Times New Roman" w:hint="default"/>
        <w:i w:val="0"/>
      </w:rPr>
    </w:lvl>
    <w:lvl w:ilvl="4">
      <w:start w:val="1"/>
      <w:numFmt w:val="decimal"/>
      <w:isLgl/>
      <w:lvlText w:val="%1.%2.%3.%4.%5."/>
      <w:lvlJc w:val="left"/>
      <w:pPr>
        <w:ind w:left="2372" w:hanging="1080"/>
      </w:pPr>
      <w:rPr>
        <w:rFonts w:cs="Times New Roman" w:hint="default"/>
        <w:i w:val="0"/>
      </w:rPr>
    </w:lvl>
    <w:lvl w:ilvl="5">
      <w:start w:val="1"/>
      <w:numFmt w:val="decimal"/>
      <w:isLgl/>
      <w:lvlText w:val="%1.%2.%3.%4.%5.%6."/>
      <w:lvlJc w:val="left"/>
      <w:pPr>
        <w:ind w:left="2605" w:hanging="1080"/>
      </w:pPr>
      <w:rPr>
        <w:rFonts w:cs="Times New Roman" w:hint="default"/>
        <w:i w:val="0"/>
      </w:rPr>
    </w:lvl>
    <w:lvl w:ilvl="6">
      <w:start w:val="1"/>
      <w:numFmt w:val="decimal"/>
      <w:isLgl/>
      <w:lvlText w:val="%1.%2.%3.%4.%5.%6.%7."/>
      <w:lvlJc w:val="left"/>
      <w:pPr>
        <w:ind w:left="3198" w:hanging="1440"/>
      </w:pPr>
      <w:rPr>
        <w:rFonts w:cs="Times New Roman" w:hint="default"/>
        <w:i w:val="0"/>
      </w:rPr>
    </w:lvl>
    <w:lvl w:ilvl="7">
      <w:start w:val="1"/>
      <w:numFmt w:val="decimal"/>
      <w:isLgl/>
      <w:lvlText w:val="%1.%2.%3.%4.%5.%6.%7.%8."/>
      <w:lvlJc w:val="left"/>
      <w:pPr>
        <w:ind w:left="3431" w:hanging="1440"/>
      </w:pPr>
      <w:rPr>
        <w:rFonts w:cs="Times New Roman" w:hint="default"/>
        <w:i w:val="0"/>
      </w:rPr>
    </w:lvl>
    <w:lvl w:ilvl="8">
      <w:start w:val="1"/>
      <w:numFmt w:val="decimal"/>
      <w:isLgl/>
      <w:lvlText w:val="%1.%2.%3.%4.%5.%6.%7.%8.%9."/>
      <w:lvlJc w:val="left"/>
      <w:pPr>
        <w:ind w:left="4024" w:hanging="1800"/>
      </w:pPr>
      <w:rPr>
        <w:rFonts w:cs="Times New Roman" w:hint="default"/>
        <w:i w:val="0"/>
      </w:rPr>
    </w:lvl>
  </w:abstractNum>
  <w:abstractNum w:abstractNumId="32">
    <w:nsid w:val="79156FD3"/>
    <w:multiLevelType w:val="multilevel"/>
    <w:tmpl w:val="914EFA96"/>
    <w:numStyleLink w:val="Stlus2"/>
  </w:abstractNum>
  <w:abstractNum w:abstractNumId="33">
    <w:nsid w:val="7A9E4C81"/>
    <w:multiLevelType w:val="hybridMultilevel"/>
    <w:tmpl w:val="E0A6EA4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4">
    <w:nsid w:val="7A9E64E4"/>
    <w:multiLevelType w:val="multilevel"/>
    <w:tmpl w:val="E9C829BC"/>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5">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25"/>
  </w:num>
  <w:num w:numId="2">
    <w:abstractNumId w:val="14"/>
  </w:num>
  <w:num w:numId="3">
    <w:abstractNumId w:val="17"/>
  </w:num>
  <w:num w:numId="4">
    <w:abstractNumId w:val="0"/>
  </w:num>
  <w:num w:numId="5">
    <w:abstractNumId w:val="2"/>
  </w:num>
  <w:num w:numId="6">
    <w:abstractNumId w:val="31"/>
  </w:num>
  <w:num w:numId="7">
    <w:abstractNumId w:val="16"/>
  </w:num>
  <w:num w:numId="8">
    <w:abstractNumId w:val="26"/>
  </w:num>
  <w:num w:numId="9">
    <w:abstractNumId w:val="24"/>
  </w:num>
  <w:num w:numId="10">
    <w:abstractNumId w:val="28"/>
  </w:num>
  <w:num w:numId="11">
    <w:abstractNumId w:val="13"/>
  </w:num>
  <w:num w:numId="12">
    <w:abstractNumId w:val="21"/>
  </w:num>
  <w:num w:numId="13">
    <w:abstractNumId w:val="15"/>
  </w:num>
  <w:num w:numId="14">
    <w:abstractNumId w:val="10"/>
  </w:num>
  <w:num w:numId="15">
    <w:abstractNumId w:val="11"/>
  </w:num>
  <w:num w:numId="16">
    <w:abstractNumId w:val="18"/>
  </w:num>
  <w:num w:numId="17">
    <w:abstractNumId w:val="22"/>
  </w:num>
  <w:num w:numId="18">
    <w:abstractNumId w:val="6"/>
  </w:num>
  <w:num w:numId="19">
    <w:abstractNumId w:val="29"/>
  </w:num>
  <w:num w:numId="20">
    <w:abstractNumId w:val="7"/>
  </w:num>
  <w:num w:numId="21">
    <w:abstractNumId w:val="27"/>
  </w:num>
  <w:num w:numId="22">
    <w:abstractNumId w:val="30"/>
  </w:num>
  <w:num w:numId="23">
    <w:abstractNumId w:val="12"/>
  </w:num>
  <w:num w:numId="24">
    <w:abstractNumId w:val="3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1%2.%3.%4."/>
        <w:lvlJc w:val="left"/>
        <w:pPr>
          <w:tabs>
            <w:tab w:val="num" w:pos="1800"/>
          </w:tabs>
          <w:ind w:left="1728" w:hanging="648"/>
        </w:pPr>
        <w:rPr>
          <w:rFonts w:cs="MingLiU" w:hint="default"/>
          <w:i w:val="0"/>
        </w:rPr>
      </w:lvl>
    </w:lvlOverride>
  </w:num>
  <w:num w:numId="25">
    <w:abstractNumId w:val="9"/>
  </w:num>
  <w:num w:numId="26">
    <w:abstractNumId w:val="35"/>
  </w:num>
  <w:num w:numId="27">
    <w:abstractNumId w:val="23"/>
  </w:num>
  <w:num w:numId="28">
    <w:abstractNumId w:val="20"/>
  </w:num>
  <w:num w:numId="29">
    <w:abstractNumId w:val="33"/>
  </w:num>
  <w:num w:numId="30">
    <w:abstractNumId w:val="1"/>
  </w:num>
  <w:num w:numId="31">
    <w:abstractNumId w:val="3"/>
  </w:num>
  <w:num w:numId="32">
    <w:abstractNumId w:val="4"/>
  </w:num>
  <w:num w:numId="33">
    <w:abstractNumId w:val="5"/>
  </w:num>
  <w:num w:numId="34">
    <w:abstractNumId w:val="34"/>
  </w:num>
  <w:num w:numId="35">
    <w:abstractNumId w:val="19"/>
  </w:num>
  <w:num w:numId="3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C7"/>
    <w:rsid w:val="00000894"/>
    <w:rsid w:val="00000984"/>
    <w:rsid w:val="00000998"/>
    <w:rsid w:val="000053CE"/>
    <w:rsid w:val="000073B4"/>
    <w:rsid w:val="00010A32"/>
    <w:rsid w:val="00010E5A"/>
    <w:rsid w:val="000117D8"/>
    <w:rsid w:val="00011B8A"/>
    <w:rsid w:val="00013280"/>
    <w:rsid w:val="00013779"/>
    <w:rsid w:val="00016B1C"/>
    <w:rsid w:val="00023B2C"/>
    <w:rsid w:val="00025947"/>
    <w:rsid w:val="000260EF"/>
    <w:rsid w:val="00031136"/>
    <w:rsid w:val="0003198B"/>
    <w:rsid w:val="0003210F"/>
    <w:rsid w:val="00034127"/>
    <w:rsid w:val="000368CD"/>
    <w:rsid w:val="00037E3F"/>
    <w:rsid w:val="00044157"/>
    <w:rsid w:val="00050100"/>
    <w:rsid w:val="000520DF"/>
    <w:rsid w:val="00052425"/>
    <w:rsid w:val="00052C8D"/>
    <w:rsid w:val="00052F13"/>
    <w:rsid w:val="00054C85"/>
    <w:rsid w:val="00056CA7"/>
    <w:rsid w:val="0006013C"/>
    <w:rsid w:val="0006210E"/>
    <w:rsid w:val="00063736"/>
    <w:rsid w:val="000702E0"/>
    <w:rsid w:val="00070365"/>
    <w:rsid w:val="00072FC2"/>
    <w:rsid w:val="000730D9"/>
    <w:rsid w:val="00073AC7"/>
    <w:rsid w:val="00073E55"/>
    <w:rsid w:val="0007475F"/>
    <w:rsid w:val="000750A9"/>
    <w:rsid w:val="000754B8"/>
    <w:rsid w:val="000758EB"/>
    <w:rsid w:val="000760A1"/>
    <w:rsid w:val="0007639F"/>
    <w:rsid w:val="0007750E"/>
    <w:rsid w:val="00080452"/>
    <w:rsid w:val="00081894"/>
    <w:rsid w:val="0008253A"/>
    <w:rsid w:val="000835CF"/>
    <w:rsid w:val="000837BD"/>
    <w:rsid w:val="00086F73"/>
    <w:rsid w:val="000877F1"/>
    <w:rsid w:val="000900B8"/>
    <w:rsid w:val="00092FC5"/>
    <w:rsid w:val="00093C99"/>
    <w:rsid w:val="0009402B"/>
    <w:rsid w:val="00097A30"/>
    <w:rsid w:val="00097D4B"/>
    <w:rsid w:val="000A084E"/>
    <w:rsid w:val="000A3909"/>
    <w:rsid w:val="000A3C2F"/>
    <w:rsid w:val="000A4808"/>
    <w:rsid w:val="000A52C7"/>
    <w:rsid w:val="000A5788"/>
    <w:rsid w:val="000B1120"/>
    <w:rsid w:val="000B1B3D"/>
    <w:rsid w:val="000B4151"/>
    <w:rsid w:val="000B494C"/>
    <w:rsid w:val="000B553B"/>
    <w:rsid w:val="000B674C"/>
    <w:rsid w:val="000B718A"/>
    <w:rsid w:val="000B7A54"/>
    <w:rsid w:val="000C1D20"/>
    <w:rsid w:val="000C3247"/>
    <w:rsid w:val="000C352D"/>
    <w:rsid w:val="000C3EBD"/>
    <w:rsid w:val="000C463E"/>
    <w:rsid w:val="000C47E0"/>
    <w:rsid w:val="000C4D1E"/>
    <w:rsid w:val="000C4E5E"/>
    <w:rsid w:val="000C6352"/>
    <w:rsid w:val="000C7D47"/>
    <w:rsid w:val="000D0E2C"/>
    <w:rsid w:val="000D1E3F"/>
    <w:rsid w:val="000D2D43"/>
    <w:rsid w:val="000D3AE4"/>
    <w:rsid w:val="000D3D8A"/>
    <w:rsid w:val="000D5034"/>
    <w:rsid w:val="000D59D9"/>
    <w:rsid w:val="000D5D1D"/>
    <w:rsid w:val="000D7FF7"/>
    <w:rsid w:val="000E0969"/>
    <w:rsid w:val="000E0F06"/>
    <w:rsid w:val="000E120B"/>
    <w:rsid w:val="000E2913"/>
    <w:rsid w:val="000E2FF5"/>
    <w:rsid w:val="000E3623"/>
    <w:rsid w:val="000E3EB7"/>
    <w:rsid w:val="000E5769"/>
    <w:rsid w:val="000F13E2"/>
    <w:rsid w:val="000F2BD5"/>
    <w:rsid w:val="000F4140"/>
    <w:rsid w:val="000F4A82"/>
    <w:rsid w:val="000F64CE"/>
    <w:rsid w:val="00100236"/>
    <w:rsid w:val="00105AF4"/>
    <w:rsid w:val="00107B3E"/>
    <w:rsid w:val="00111FDC"/>
    <w:rsid w:val="001122EC"/>
    <w:rsid w:val="00112BAF"/>
    <w:rsid w:val="00115214"/>
    <w:rsid w:val="00116229"/>
    <w:rsid w:val="00116E90"/>
    <w:rsid w:val="0012204D"/>
    <w:rsid w:val="00122A7A"/>
    <w:rsid w:val="001230D4"/>
    <w:rsid w:val="001230E5"/>
    <w:rsid w:val="00124A11"/>
    <w:rsid w:val="001261E7"/>
    <w:rsid w:val="00126207"/>
    <w:rsid w:val="00127870"/>
    <w:rsid w:val="001279CD"/>
    <w:rsid w:val="00127CF4"/>
    <w:rsid w:val="00130D88"/>
    <w:rsid w:val="001314A4"/>
    <w:rsid w:val="00131507"/>
    <w:rsid w:val="00132EB5"/>
    <w:rsid w:val="0013355B"/>
    <w:rsid w:val="00133C33"/>
    <w:rsid w:val="001377A4"/>
    <w:rsid w:val="001402D3"/>
    <w:rsid w:val="001406C7"/>
    <w:rsid w:val="00142BC6"/>
    <w:rsid w:val="00143019"/>
    <w:rsid w:val="00143D16"/>
    <w:rsid w:val="001440DD"/>
    <w:rsid w:val="00145C56"/>
    <w:rsid w:val="00145DD9"/>
    <w:rsid w:val="00147570"/>
    <w:rsid w:val="00147E8A"/>
    <w:rsid w:val="00150C84"/>
    <w:rsid w:val="001529D8"/>
    <w:rsid w:val="00156020"/>
    <w:rsid w:val="00156654"/>
    <w:rsid w:val="001604C5"/>
    <w:rsid w:val="00161466"/>
    <w:rsid w:val="00164758"/>
    <w:rsid w:val="00164D74"/>
    <w:rsid w:val="00164F04"/>
    <w:rsid w:val="00167064"/>
    <w:rsid w:val="00167A28"/>
    <w:rsid w:val="00170E24"/>
    <w:rsid w:val="001710A0"/>
    <w:rsid w:val="00171D04"/>
    <w:rsid w:val="001723F2"/>
    <w:rsid w:val="00173549"/>
    <w:rsid w:val="00174312"/>
    <w:rsid w:val="00176157"/>
    <w:rsid w:val="00176F05"/>
    <w:rsid w:val="00180CB1"/>
    <w:rsid w:val="00181BF9"/>
    <w:rsid w:val="00182615"/>
    <w:rsid w:val="001829F3"/>
    <w:rsid w:val="00183840"/>
    <w:rsid w:val="00184898"/>
    <w:rsid w:val="00184AA5"/>
    <w:rsid w:val="00184AC1"/>
    <w:rsid w:val="00185E52"/>
    <w:rsid w:val="0018769E"/>
    <w:rsid w:val="00187F3C"/>
    <w:rsid w:val="0019087B"/>
    <w:rsid w:val="00191BDC"/>
    <w:rsid w:val="00193AF2"/>
    <w:rsid w:val="00194469"/>
    <w:rsid w:val="001A0A21"/>
    <w:rsid w:val="001A12B8"/>
    <w:rsid w:val="001A25C5"/>
    <w:rsid w:val="001A2BB6"/>
    <w:rsid w:val="001A324F"/>
    <w:rsid w:val="001A3575"/>
    <w:rsid w:val="001A390A"/>
    <w:rsid w:val="001A3FFC"/>
    <w:rsid w:val="001A4724"/>
    <w:rsid w:val="001A7411"/>
    <w:rsid w:val="001B0D5B"/>
    <w:rsid w:val="001B21D0"/>
    <w:rsid w:val="001B2947"/>
    <w:rsid w:val="001B2B00"/>
    <w:rsid w:val="001B5BBD"/>
    <w:rsid w:val="001B6576"/>
    <w:rsid w:val="001B7C50"/>
    <w:rsid w:val="001C4B72"/>
    <w:rsid w:val="001C7087"/>
    <w:rsid w:val="001D05CD"/>
    <w:rsid w:val="001D418A"/>
    <w:rsid w:val="001D467C"/>
    <w:rsid w:val="001D6F89"/>
    <w:rsid w:val="001D7E6E"/>
    <w:rsid w:val="001E09AF"/>
    <w:rsid w:val="001E2DC7"/>
    <w:rsid w:val="001E6D13"/>
    <w:rsid w:val="001E7C55"/>
    <w:rsid w:val="001F07C0"/>
    <w:rsid w:val="001F0FC6"/>
    <w:rsid w:val="001F260B"/>
    <w:rsid w:val="001F2703"/>
    <w:rsid w:val="001F4D0D"/>
    <w:rsid w:val="0020189A"/>
    <w:rsid w:val="002020D9"/>
    <w:rsid w:val="00202489"/>
    <w:rsid w:val="00206908"/>
    <w:rsid w:val="00210537"/>
    <w:rsid w:val="002105B8"/>
    <w:rsid w:val="002117A6"/>
    <w:rsid w:val="00211AEE"/>
    <w:rsid w:val="002120BE"/>
    <w:rsid w:val="00212E5C"/>
    <w:rsid w:val="00212FB6"/>
    <w:rsid w:val="0021392B"/>
    <w:rsid w:val="00215320"/>
    <w:rsid w:val="002161B7"/>
    <w:rsid w:val="00220568"/>
    <w:rsid w:val="00220DC0"/>
    <w:rsid w:val="00221422"/>
    <w:rsid w:val="002223C7"/>
    <w:rsid w:val="00222D2D"/>
    <w:rsid w:val="0022351B"/>
    <w:rsid w:val="00224E33"/>
    <w:rsid w:val="00230B72"/>
    <w:rsid w:val="00234CCE"/>
    <w:rsid w:val="002404AB"/>
    <w:rsid w:val="00240E11"/>
    <w:rsid w:val="00243C03"/>
    <w:rsid w:val="00245A90"/>
    <w:rsid w:val="002464FF"/>
    <w:rsid w:val="00251C94"/>
    <w:rsid w:val="00253E1F"/>
    <w:rsid w:val="00256B07"/>
    <w:rsid w:val="00257E10"/>
    <w:rsid w:val="002623E1"/>
    <w:rsid w:val="00264ED9"/>
    <w:rsid w:val="0026514F"/>
    <w:rsid w:val="002652D8"/>
    <w:rsid w:val="0026648C"/>
    <w:rsid w:val="002717CE"/>
    <w:rsid w:val="00274676"/>
    <w:rsid w:val="00274B3C"/>
    <w:rsid w:val="00276435"/>
    <w:rsid w:val="0027671B"/>
    <w:rsid w:val="00276F6F"/>
    <w:rsid w:val="00277191"/>
    <w:rsid w:val="00280858"/>
    <w:rsid w:val="002812BB"/>
    <w:rsid w:val="002823E9"/>
    <w:rsid w:val="00285519"/>
    <w:rsid w:val="00290D53"/>
    <w:rsid w:val="00292743"/>
    <w:rsid w:val="00294F79"/>
    <w:rsid w:val="00296217"/>
    <w:rsid w:val="002A3B08"/>
    <w:rsid w:val="002A47CD"/>
    <w:rsid w:val="002A5D91"/>
    <w:rsid w:val="002B0235"/>
    <w:rsid w:val="002B0797"/>
    <w:rsid w:val="002B1539"/>
    <w:rsid w:val="002B2499"/>
    <w:rsid w:val="002B4AF6"/>
    <w:rsid w:val="002B5720"/>
    <w:rsid w:val="002B6074"/>
    <w:rsid w:val="002B7FED"/>
    <w:rsid w:val="002C0147"/>
    <w:rsid w:val="002C0F27"/>
    <w:rsid w:val="002C2818"/>
    <w:rsid w:val="002C2EAE"/>
    <w:rsid w:val="002C45CE"/>
    <w:rsid w:val="002C5008"/>
    <w:rsid w:val="002C79CC"/>
    <w:rsid w:val="002D0EF7"/>
    <w:rsid w:val="002D0F18"/>
    <w:rsid w:val="002D2D27"/>
    <w:rsid w:val="002D3FBB"/>
    <w:rsid w:val="002E11FB"/>
    <w:rsid w:val="002E1FD4"/>
    <w:rsid w:val="002E2B3A"/>
    <w:rsid w:val="002E67A0"/>
    <w:rsid w:val="002E6C7B"/>
    <w:rsid w:val="002E77BE"/>
    <w:rsid w:val="002F1433"/>
    <w:rsid w:val="002F7BD2"/>
    <w:rsid w:val="003015FD"/>
    <w:rsid w:val="003016CD"/>
    <w:rsid w:val="00305641"/>
    <w:rsid w:val="00306926"/>
    <w:rsid w:val="00306E44"/>
    <w:rsid w:val="003075E1"/>
    <w:rsid w:val="00307A72"/>
    <w:rsid w:val="00307C3B"/>
    <w:rsid w:val="003121D0"/>
    <w:rsid w:val="00315E26"/>
    <w:rsid w:val="00316DA3"/>
    <w:rsid w:val="003223ED"/>
    <w:rsid w:val="00323BBE"/>
    <w:rsid w:val="00324201"/>
    <w:rsid w:val="00330FB2"/>
    <w:rsid w:val="003346E9"/>
    <w:rsid w:val="0033553B"/>
    <w:rsid w:val="00341A1F"/>
    <w:rsid w:val="003441A6"/>
    <w:rsid w:val="00345982"/>
    <w:rsid w:val="00345A95"/>
    <w:rsid w:val="00345CD8"/>
    <w:rsid w:val="0034728C"/>
    <w:rsid w:val="00347394"/>
    <w:rsid w:val="00347409"/>
    <w:rsid w:val="00347628"/>
    <w:rsid w:val="0034780E"/>
    <w:rsid w:val="00351933"/>
    <w:rsid w:val="00352DDE"/>
    <w:rsid w:val="0035385D"/>
    <w:rsid w:val="00354614"/>
    <w:rsid w:val="003561C4"/>
    <w:rsid w:val="003623E3"/>
    <w:rsid w:val="00365C1C"/>
    <w:rsid w:val="003662EF"/>
    <w:rsid w:val="00371A18"/>
    <w:rsid w:val="0037327F"/>
    <w:rsid w:val="0037545A"/>
    <w:rsid w:val="003765C6"/>
    <w:rsid w:val="0038061B"/>
    <w:rsid w:val="00382EF3"/>
    <w:rsid w:val="003837F4"/>
    <w:rsid w:val="00384474"/>
    <w:rsid w:val="00385008"/>
    <w:rsid w:val="003902CC"/>
    <w:rsid w:val="00391AEA"/>
    <w:rsid w:val="00392883"/>
    <w:rsid w:val="00394479"/>
    <w:rsid w:val="00394B91"/>
    <w:rsid w:val="00396FCC"/>
    <w:rsid w:val="00397B17"/>
    <w:rsid w:val="003A1AAF"/>
    <w:rsid w:val="003A23FB"/>
    <w:rsid w:val="003A7557"/>
    <w:rsid w:val="003A7A2E"/>
    <w:rsid w:val="003B29CB"/>
    <w:rsid w:val="003B6C61"/>
    <w:rsid w:val="003B6D62"/>
    <w:rsid w:val="003C057D"/>
    <w:rsid w:val="003C407A"/>
    <w:rsid w:val="003D2BAC"/>
    <w:rsid w:val="003D3AE2"/>
    <w:rsid w:val="003D6A32"/>
    <w:rsid w:val="003E2AB6"/>
    <w:rsid w:val="003E3165"/>
    <w:rsid w:val="003E65C4"/>
    <w:rsid w:val="003F288D"/>
    <w:rsid w:val="003F2DE0"/>
    <w:rsid w:val="003F3B34"/>
    <w:rsid w:val="0040151C"/>
    <w:rsid w:val="00403558"/>
    <w:rsid w:val="00403843"/>
    <w:rsid w:val="004068FF"/>
    <w:rsid w:val="004076FD"/>
    <w:rsid w:val="004078A4"/>
    <w:rsid w:val="00407C88"/>
    <w:rsid w:val="004103BA"/>
    <w:rsid w:val="004106C1"/>
    <w:rsid w:val="004109D3"/>
    <w:rsid w:val="00410E0E"/>
    <w:rsid w:val="00415E27"/>
    <w:rsid w:val="004164A9"/>
    <w:rsid w:val="00416CE8"/>
    <w:rsid w:val="00417379"/>
    <w:rsid w:val="00422993"/>
    <w:rsid w:val="00422DA8"/>
    <w:rsid w:val="00423840"/>
    <w:rsid w:val="004271CE"/>
    <w:rsid w:val="00432C1E"/>
    <w:rsid w:val="004332A8"/>
    <w:rsid w:val="00433D83"/>
    <w:rsid w:val="004358FD"/>
    <w:rsid w:val="0044226C"/>
    <w:rsid w:val="004441B9"/>
    <w:rsid w:val="004453A2"/>
    <w:rsid w:val="00446020"/>
    <w:rsid w:val="0044786C"/>
    <w:rsid w:val="00447AFD"/>
    <w:rsid w:val="00450196"/>
    <w:rsid w:val="004514B8"/>
    <w:rsid w:val="00455B56"/>
    <w:rsid w:val="004574D3"/>
    <w:rsid w:val="00460216"/>
    <w:rsid w:val="00461111"/>
    <w:rsid w:val="0046167D"/>
    <w:rsid w:val="00461DC2"/>
    <w:rsid w:val="00461FF0"/>
    <w:rsid w:val="00472FA1"/>
    <w:rsid w:val="0047353C"/>
    <w:rsid w:val="00474CD0"/>
    <w:rsid w:val="00474EED"/>
    <w:rsid w:val="00475426"/>
    <w:rsid w:val="004754C7"/>
    <w:rsid w:val="00475551"/>
    <w:rsid w:val="004770F7"/>
    <w:rsid w:val="00482951"/>
    <w:rsid w:val="00487FD0"/>
    <w:rsid w:val="00491C8C"/>
    <w:rsid w:val="00491F7A"/>
    <w:rsid w:val="00494057"/>
    <w:rsid w:val="00495ABE"/>
    <w:rsid w:val="00497544"/>
    <w:rsid w:val="004A0A78"/>
    <w:rsid w:val="004A4FED"/>
    <w:rsid w:val="004A5D36"/>
    <w:rsid w:val="004B1D68"/>
    <w:rsid w:val="004B26CE"/>
    <w:rsid w:val="004B4A0B"/>
    <w:rsid w:val="004B5A05"/>
    <w:rsid w:val="004B6D70"/>
    <w:rsid w:val="004C0822"/>
    <w:rsid w:val="004C1A9A"/>
    <w:rsid w:val="004C355C"/>
    <w:rsid w:val="004C4661"/>
    <w:rsid w:val="004C5364"/>
    <w:rsid w:val="004C5C03"/>
    <w:rsid w:val="004D1A86"/>
    <w:rsid w:val="004D3A57"/>
    <w:rsid w:val="004D46D4"/>
    <w:rsid w:val="004D698B"/>
    <w:rsid w:val="004D7A50"/>
    <w:rsid w:val="004E1478"/>
    <w:rsid w:val="004E3254"/>
    <w:rsid w:val="004E371A"/>
    <w:rsid w:val="004E462B"/>
    <w:rsid w:val="004E6522"/>
    <w:rsid w:val="004F0859"/>
    <w:rsid w:val="004F1DFE"/>
    <w:rsid w:val="004F3748"/>
    <w:rsid w:val="004F4C5A"/>
    <w:rsid w:val="004F5E80"/>
    <w:rsid w:val="004F6609"/>
    <w:rsid w:val="004F6686"/>
    <w:rsid w:val="004F76B1"/>
    <w:rsid w:val="00503E5A"/>
    <w:rsid w:val="00504BBD"/>
    <w:rsid w:val="00506F93"/>
    <w:rsid w:val="00507DD2"/>
    <w:rsid w:val="00511563"/>
    <w:rsid w:val="00512045"/>
    <w:rsid w:val="00512495"/>
    <w:rsid w:val="00512FA5"/>
    <w:rsid w:val="00515402"/>
    <w:rsid w:val="0051572A"/>
    <w:rsid w:val="00515876"/>
    <w:rsid w:val="005171D1"/>
    <w:rsid w:val="0052467E"/>
    <w:rsid w:val="00524F56"/>
    <w:rsid w:val="0052677D"/>
    <w:rsid w:val="00536D07"/>
    <w:rsid w:val="0053749F"/>
    <w:rsid w:val="00537ABF"/>
    <w:rsid w:val="005500F8"/>
    <w:rsid w:val="00555207"/>
    <w:rsid w:val="005564F0"/>
    <w:rsid w:val="00556584"/>
    <w:rsid w:val="0056066F"/>
    <w:rsid w:val="005607DA"/>
    <w:rsid w:val="00563472"/>
    <w:rsid w:val="00563684"/>
    <w:rsid w:val="00564DB0"/>
    <w:rsid w:val="00567175"/>
    <w:rsid w:val="005676F2"/>
    <w:rsid w:val="005730B4"/>
    <w:rsid w:val="00576EE5"/>
    <w:rsid w:val="00581FE2"/>
    <w:rsid w:val="005841A2"/>
    <w:rsid w:val="005841FB"/>
    <w:rsid w:val="0058673B"/>
    <w:rsid w:val="00586A61"/>
    <w:rsid w:val="005878FD"/>
    <w:rsid w:val="0059042C"/>
    <w:rsid w:val="00590BFD"/>
    <w:rsid w:val="0059606A"/>
    <w:rsid w:val="00596122"/>
    <w:rsid w:val="00597E6B"/>
    <w:rsid w:val="005A3B5B"/>
    <w:rsid w:val="005A4E8C"/>
    <w:rsid w:val="005B1529"/>
    <w:rsid w:val="005B6AE0"/>
    <w:rsid w:val="005C1BC1"/>
    <w:rsid w:val="005C2BAF"/>
    <w:rsid w:val="005C3557"/>
    <w:rsid w:val="005C64A9"/>
    <w:rsid w:val="005C7182"/>
    <w:rsid w:val="005C7ECE"/>
    <w:rsid w:val="005D2FB3"/>
    <w:rsid w:val="005D40C5"/>
    <w:rsid w:val="005D4730"/>
    <w:rsid w:val="005D74E8"/>
    <w:rsid w:val="005D74FF"/>
    <w:rsid w:val="005E0D59"/>
    <w:rsid w:val="005E0EC3"/>
    <w:rsid w:val="005E2282"/>
    <w:rsid w:val="005E22B3"/>
    <w:rsid w:val="005E6423"/>
    <w:rsid w:val="005E66DD"/>
    <w:rsid w:val="005E69CA"/>
    <w:rsid w:val="005F1890"/>
    <w:rsid w:val="005F197E"/>
    <w:rsid w:val="005F1C1B"/>
    <w:rsid w:val="005F53F7"/>
    <w:rsid w:val="005F707E"/>
    <w:rsid w:val="0060085F"/>
    <w:rsid w:val="00601830"/>
    <w:rsid w:val="00603768"/>
    <w:rsid w:val="0060380A"/>
    <w:rsid w:val="00606697"/>
    <w:rsid w:val="006119B2"/>
    <w:rsid w:val="00613313"/>
    <w:rsid w:val="00614342"/>
    <w:rsid w:val="00614687"/>
    <w:rsid w:val="00620549"/>
    <w:rsid w:val="00620FC1"/>
    <w:rsid w:val="00623CCC"/>
    <w:rsid w:val="00624534"/>
    <w:rsid w:val="006247DF"/>
    <w:rsid w:val="00625731"/>
    <w:rsid w:val="00631E5D"/>
    <w:rsid w:val="00636981"/>
    <w:rsid w:val="00637933"/>
    <w:rsid w:val="00641E8B"/>
    <w:rsid w:val="006422BC"/>
    <w:rsid w:val="00642385"/>
    <w:rsid w:val="006428D0"/>
    <w:rsid w:val="006428EB"/>
    <w:rsid w:val="0064462E"/>
    <w:rsid w:val="006510FD"/>
    <w:rsid w:val="00652BC5"/>
    <w:rsid w:val="00655889"/>
    <w:rsid w:val="00655FE7"/>
    <w:rsid w:val="00660DCF"/>
    <w:rsid w:val="00661443"/>
    <w:rsid w:val="00666F67"/>
    <w:rsid w:val="00667AE7"/>
    <w:rsid w:val="0067015E"/>
    <w:rsid w:val="006722BF"/>
    <w:rsid w:val="00674CFE"/>
    <w:rsid w:val="006750C8"/>
    <w:rsid w:val="006765E2"/>
    <w:rsid w:val="00677E04"/>
    <w:rsid w:val="00680246"/>
    <w:rsid w:val="00680B93"/>
    <w:rsid w:val="00680F77"/>
    <w:rsid w:val="0068173C"/>
    <w:rsid w:val="0068259A"/>
    <w:rsid w:val="00684168"/>
    <w:rsid w:val="00684ACF"/>
    <w:rsid w:val="006864BF"/>
    <w:rsid w:val="00687466"/>
    <w:rsid w:val="00687490"/>
    <w:rsid w:val="00687495"/>
    <w:rsid w:val="00687988"/>
    <w:rsid w:val="006906F3"/>
    <w:rsid w:val="006948E0"/>
    <w:rsid w:val="00695508"/>
    <w:rsid w:val="006962A4"/>
    <w:rsid w:val="00696ED9"/>
    <w:rsid w:val="006970CB"/>
    <w:rsid w:val="0069764B"/>
    <w:rsid w:val="006A03CF"/>
    <w:rsid w:val="006B0708"/>
    <w:rsid w:val="006B1ED1"/>
    <w:rsid w:val="006B2547"/>
    <w:rsid w:val="006B4318"/>
    <w:rsid w:val="006B47E2"/>
    <w:rsid w:val="006B54B3"/>
    <w:rsid w:val="006B5E0D"/>
    <w:rsid w:val="006B6C64"/>
    <w:rsid w:val="006B7DDC"/>
    <w:rsid w:val="006C23E0"/>
    <w:rsid w:val="006C2759"/>
    <w:rsid w:val="006C2E67"/>
    <w:rsid w:val="006C4238"/>
    <w:rsid w:val="006C505F"/>
    <w:rsid w:val="006C53A0"/>
    <w:rsid w:val="006C6368"/>
    <w:rsid w:val="006C7DB4"/>
    <w:rsid w:val="006D0C76"/>
    <w:rsid w:val="006D1A33"/>
    <w:rsid w:val="006D22DD"/>
    <w:rsid w:val="006D4AE8"/>
    <w:rsid w:val="006D6B16"/>
    <w:rsid w:val="006D6E91"/>
    <w:rsid w:val="006E2150"/>
    <w:rsid w:val="006E2E57"/>
    <w:rsid w:val="006E620D"/>
    <w:rsid w:val="006F0858"/>
    <w:rsid w:val="006F2DEC"/>
    <w:rsid w:val="006F3878"/>
    <w:rsid w:val="006F4F34"/>
    <w:rsid w:val="006F7215"/>
    <w:rsid w:val="00700391"/>
    <w:rsid w:val="00701486"/>
    <w:rsid w:val="00701B1E"/>
    <w:rsid w:val="00702C72"/>
    <w:rsid w:val="00702FAD"/>
    <w:rsid w:val="00710473"/>
    <w:rsid w:val="00710EC3"/>
    <w:rsid w:val="007122CF"/>
    <w:rsid w:val="007127AB"/>
    <w:rsid w:val="00712B2F"/>
    <w:rsid w:val="00713BD3"/>
    <w:rsid w:val="00715B68"/>
    <w:rsid w:val="00716D14"/>
    <w:rsid w:val="00717E8F"/>
    <w:rsid w:val="007203DD"/>
    <w:rsid w:val="00723B4E"/>
    <w:rsid w:val="0072417E"/>
    <w:rsid w:val="00724633"/>
    <w:rsid w:val="0072480D"/>
    <w:rsid w:val="00724CB6"/>
    <w:rsid w:val="00724EF4"/>
    <w:rsid w:val="00725DE6"/>
    <w:rsid w:val="007268AA"/>
    <w:rsid w:val="00726D74"/>
    <w:rsid w:val="007272A7"/>
    <w:rsid w:val="007307F2"/>
    <w:rsid w:val="0073082F"/>
    <w:rsid w:val="0073221D"/>
    <w:rsid w:val="007337DE"/>
    <w:rsid w:val="0073434A"/>
    <w:rsid w:val="00735A65"/>
    <w:rsid w:val="00736A5E"/>
    <w:rsid w:val="00740112"/>
    <w:rsid w:val="007419C9"/>
    <w:rsid w:val="007426E1"/>
    <w:rsid w:val="00744609"/>
    <w:rsid w:val="00744793"/>
    <w:rsid w:val="0074524C"/>
    <w:rsid w:val="007460A2"/>
    <w:rsid w:val="0075246C"/>
    <w:rsid w:val="00752990"/>
    <w:rsid w:val="0075566B"/>
    <w:rsid w:val="007570C6"/>
    <w:rsid w:val="00760D1B"/>
    <w:rsid w:val="007626AB"/>
    <w:rsid w:val="00762DF7"/>
    <w:rsid w:val="00763C47"/>
    <w:rsid w:val="00766A2C"/>
    <w:rsid w:val="00767B34"/>
    <w:rsid w:val="0077075A"/>
    <w:rsid w:val="0077124F"/>
    <w:rsid w:val="007759C7"/>
    <w:rsid w:val="00776AAD"/>
    <w:rsid w:val="00776BB4"/>
    <w:rsid w:val="00780A79"/>
    <w:rsid w:val="007815D9"/>
    <w:rsid w:val="00783621"/>
    <w:rsid w:val="00783682"/>
    <w:rsid w:val="00783776"/>
    <w:rsid w:val="007865B7"/>
    <w:rsid w:val="00786B8D"/>
    <w:rsid w:val="00787321"/>
    <w:rsid w:val="007873F7"/>
    <w:rsid w:val="00790727"/>
    <w:rsid w:val="007949C4"/>
    <w:rsid w:val="00795430"/>
    <w:rsid w:val="00796E22"/>
    <w:rsid w:val="007973FB"/>
    <w:rsid w:val="007A1199"/>
    <w:rsid w:val="007A2392"/>
    <w:rsid w:val="007A286E"/>
    <w:rsid w:val="007A377B"/>
    <w:rsid w:val="007A5204"/>
    <w:rsid w:val="007A60B7"/>
    <w:rsid w:val="007A7EA0"/>
    <w:rsid w:val="007B131B"/>
    <w:rsid w:val="007B1844"/>
    <w:rsid w:val="007B186D"/>
    <w:rsid w:val="007B4D47"/>
    <w:rsid w:val="007B552F"/>
    <w:rsid w:val="007B5C0D"/>
    <w:rsid w:val="007B5E9F"/>
    <w:rsid w:val="007C0018"/>
    <w:rsid w:val="007C40BE"/>
    <w:rsid w:val="007C58FF"/>
    <w:rsid w:val="007C734C"/>
    <w:rsid w:val="007C762D"/>
    <w:rsid w:val="007D12BE"/>
    <w:rsid w:val="007D13A8"/>
    <w:rsid w:val="007D5F16"/>
    <w:rsid w:val="007D6BA2"/>
    <w:rsid w:val="007E144A"/>
    <w:rsid w:val="007E2CD1"/>
    <w:rsid w:val="007E3DF8"/>
    <w:rsid w:val="007E4928"/>
    <w:rsid w:val="007E4F33"/>
    <w:rsid w:val="007E5E07"/>
    <w:rsid w:val="007F034A"/>
    <w:rsid w:val="007F26E0"/>
    <w:rsid w:val="007F3824"/>
    <w:rsid w:val="007F3B04"/>
    <w:rsid w:val="007F3CF8"/>
    <w:rsid w:val="007F630E"/>
    <w:rsid w:val="007F6640"/>
    <w:rsid w:val="008002B0"/>
    <w:rsid w:val="00800AC2"/>
    <w:rsid w:val="0080183B"/>
    <w:rsid w:val="00802531"/>
    <w:rsid w:val="00804DB9"/>
    <w:rsid w:val="00805313"/>
    <w:rsid w:val="00806A57"/>
    <w:rsid w:val="00806B77"/>
    <w:rsid w:val="00807DFA"/>
    <w:rsid w:val="0081154B"/>
    <w:rsid w:val="008164E1"/>
    <w:rsid w:val="00817C8C"/>
    <w:rsid w:val="00817D48"/>
    <w:rsid w:val="00820404"/>
    <w:rsid w:val="00822D18"/>
    <w:rsid w:val="00824216"/>
    <w:rsid w:val="00826B16"/>
    <w:rsid w:val="00830A3E"/>
    <w:rsid w:val="0083120B"/>
    <w:rsid w:val="00831626"/>
    <w:rsid w:val="00831B40"/>
    <w:rsid w:val="008334EE"/>
    <w:rsid w:val="00835DE1"/>
    <w:rsid w:val="00836C26"/>
    <w:rsid w:val="008370C4"/>
    <w:rsid w:val="00841724"/>
    <w:rsid w:val="00844273"/>
    <w:rsid w:val="00844A2F"/>
    <w:rsid w:val="008450A4"/>
    <w:rsid w:val="008457DF"/>
    <w:rsid w:val="008458C7"/>
    <w:rsid w:val="00847237"/>
    <w:rsid w:val="00851AFB"/>
    <w:rsid w:val="00852EF6"/>
    <w:rsid w:val="00854342"/>
    <w:rsid w:val="00854490"/>
    <w:rsid w:val="00855BEF"/>
    <w:rsid w:val="008568B7"/>
    <w:rsid w:val="00860204"/>
    <w:rsid w:val="008633C2"/>
    <w:rsid w:val="00863E55"/>
    <w:rsid w:val="0086434A"/>
    <w:rsid w:val="008644DF"/>
    <w:rsid w:val="00864BEE"/>
    <w:rsid w:val="0086616B"/>
    <w:rsid w:val="00866969"/>
    <w:rsid w:val="008674D3"/>
    <w:rsid w:val="00867A22"/>
    <w:rsid w:val="008705E7"/>
    <w:rsid w:val="008716A1"/>
    <w:rsid w:val="00875DC6"/>
    <w:rsid w:val="00876704"/>
    <w:rsid w:val="00877313"/>
    <w:rsid w:val="008773D5"/>
    <w:rsid w:val="0088154D"/>
    <w:rsid w:val="00882D42"/>
    <w:rsid w:val="0088585E"/>
    <w:rsid w:val="00890836"/>
    <w:rsid w:val="008910F9"/>
    <w:rsid w:val="008946B8"/>
    <w:rsid w:val="00894C6C"/>
    <w:rsid w:val="008958FA"/>
    <w:rsid w:val="00895FA7"/>
    <w:rsid w:val="008A362A"/>
    <w:rsid w:val="008A3CC6"/>
    <w:rsid w:val="008A3FAC"/>
    <w:rsid w:val="008A4A5B"/>
    <w:rsid w:val="008A7A7B"/>
    <w:rsid w:val="008B00C8"/>
    <w:rsid w:val="008B1200"/>
    <w:rsid w:val="008B2433"/>
    <w:rsid w:val="008B261C"/>
    <w:rsid w:val="008B400E"/>
    <w:rsid w:val="008B473C"/>
    <w:rsid w:val="008B47DA"/>
    <w:rsid w:val="008B6E1E"/>
    <w:rsid w:val="008B76F7"/>
    <w:rsid w:val="008B7D14"/>
    <w:rsid w:val="008C1242"/>
    <w:rsid w:val="008C1F2B"/>
    <w:rsid w:val="008C7392"/>
    <w:rsid w:val="008D2C61"/>
    <w:rsid w:val="008D3895"/>
    <w:rsid w:val="008D4BE8"/>
    <w:rsid w:val="008D4D5D"/>
    <w:rsid w:val="008E0A7D"/>
    <w:rsid w:val="008E0A80"/>
    <w:rsid w:val="008E235E"/>
    <w:rsid w:val="008E3D14"/>
    <w:rsid w:val="008F0B6E"/>
    <w:rsid w:val="008F0FC5"/>
    <w:rsid w:val="008F1B05"/>
    <w:rsid w:val="008F2B7A"/>
    <w:rsid w:val="008F48D1"/>
    <w:rsid w:val="008F5FDE"/>
    <w:rsid w:val="008F7033"/>
    <w:rsid w:val="008F719D"/>
    <w:rsid w:val="008F7CC2"/>
    <w:rsid w:val="008F7D6C"/>
    <w:rsid w:val="0090011A"/>
    <w:rsid w:val="009012EC"/>
    <w:rsid w:val="00901372"/>
    <w:rsid w:val="00903289"/>
    <w:rsid w:val="00903B67"/>
    <w:rsid w:val="009067A6"/>
    <w:rsid w:val="00906B80"/>
    <w:rsid w:val="00910864"/>
    <w:rsid w:val="00911268"/>
    <w:rsid w:val="00914E14"/>
    <w:rsid w:val="00915131"/>
    <w:rsid w:val="00915378"/>
    <w:rsid w:val="00915FAA"/>
    <w:rsid w:val="00916948"/>
    <w:rsid w:val="009169B2"/>
    <w:rsid w:val="00921A3F"/>
    <w:rsid w:val="0092397D"/>
    <w:rsid w:val="00925143"/>
    <w:rsid w:val="00925CFD"/>
    <w:rsid w:val="00933878"/>
    <w:rsid w:val="00935162"/>
    <w:rsid w:val="009401E5"/>
    <w:rsid w:val="0094063E"/>
    <w:rsid w:val="00942846"/>
    <w:rsid w:val="00944215"/>
    <w:rsid w:val="009460B3"/>
    <w:rsid w:val="0095115E"/>
    <w:rsid w:val="00953E6D"/>
    <w:rsid w:val="00954199"/>
    <w:rsid w:val="0095549B"/>
    <w:rsid w:val="009574E0"/>
    <w:rsid w:val="00961074"/>
    <w:rsid w:val="0096108E"/>
    <w:rsid w:val="00963D94"/>
    <w:rsid w:val="00966750"/>
    <w:rsid w:val="00966B3B"/>
    <w:rsid w:val="00967BE7"/>
    <w:rsid w:val="0097057A"/>
    <w:rsid w:val="00971F6E"/>
    <w:rsid w:val="00980112"/>
    <w:rsid w:val="0098022C"/>
    <w:rsid w:val="0098048C"/>
    <w:rsid w:val="00982A1F"/>
    <w:rsid w:val="00983C8F"/>
    <w:rsid w:val="00986381"/>
    <w:rsid w:val="009868DB"/>
    <w:rsid w:val="00991166"/>
    <w:rsid w:val="00994041"/>
    <w:rsid w:val="00995284"/>
    <w:rsid w:val="009973C2"/>
    <w:rsid w:val="00997A30"/>
    <w:rsid w:val="009A0944"/>
    <w:rsid w:val="009A23BF"/>
    <w:rsid w:val="009A4F68"/>
    <w:rsid w:val="009A4FA1"/>
    <w:rsid w:val="009A5767"/>
    <w:rsid w:val="009A6D1C"/>
    <w:rsid w:val="009A74DA"/>
    <w:rsid w:val="009B4EFA"/>
    <w:rsid w:val="009C35B9"/>
    <w:rsid w:val="009C37E9"/>
    <w:rsid w:val="009C380E"/>
    <w:rsid w:val="009C4733"/>
    <w:rsid w:val="009C70FB"/>
    <w:rsid w:val="009D0F13"/>
    <w:rsid w:val="009D387E"/>
    <w:rsid w:val="009D480A"/>
    <w:rsid w:val="009D4D43"/>
    <w:rsid w:val="009D5BDE"/>
    <w:rsid w:val="009D6199"/>
    <w:rsid w:val="009D6E8B"/>
    <w:rsid w:val="009E38C9"/>
    <w:rsid w:val="009E398C"/>
    <w:rsid w:val="009E4B06"/>
    <w:rsid w:val="009E4ED3"/>
    <w:rsid w:val="009E6F89"/>
    <w:rsid w:val="009F0A1A"/>
    <w:rsid w:val="009F26B5"/>
    <w:rsid w:val="009F2A1A"/>
    <w:rsid w:val="009F2A95"/>
    <w:rsid w:val="00A04586"/>
    <w:rsid w:val="00A05479"/>
    <w:rsid w:val="00A0588F"/>
    <w:rsid w:val="00A05995"/>
    <w:rsid w:val="00A0729A"/>
    <w:rsid w:val="00A136B1"/>
    <w:rsid w:val="00A1446E"/>
    <w:rsid w:val="00A16E31"/>
    <w:rsid w:val="00A17423"/>
    <w:rsid w:val="00A17ADF"/>
    <w:rsid w:val="00A17CD2"/>
    <w:rsid w:val="00A22030"/>
    <w:rsid w:val="00A23FCE"/>
    <w:rsid w:val="00A24342"/>
    <w:rsid w:val="00A253A1"/>
    <w:rsid w:val="00A25D7A"/>
    <w:rsid w:val="00A27EC0"/>
    <w:rsid w:val="00A3611E"/>
    <w:rsid w:val="00A436B0"/>
    <w:rsid w:val="00A453D1"/>
    <w:rsid w:val="00A45D04"/>
    <w:rsid w:val="00A47AFA"/>
    <w:rsid w:val="00A509B3"/>
    <w:rsid w:val="00A51129"/>
    <w:rsid w:val="00A52A3F"/>
    <w:rsid w:val="00A55664"/>
    <w:rsid w:val="00A55A36"/>
    <w:rsid w:val="00A55B8C"/>
    <w:rsid w:val="00A57800"/>
    <w:rsid w:val="00A60170"/>
    <w:rsid w:val="00A63108"/>
    <w:rsid w:val="00A66683"/>
    <w:rsid w:val="00A6687D"/>
    <w:rsid w:val="00A6784E"/>
    <w:rsid w:val="00A67D57"/>
    <w:rsid w:val="00A70189"/>
    <w:rsid w:val="00A71C4A"/>
    <w:rsid w:val="00A72886"/>
    <w:rsid w:val="00A7418E"/>
    <w:rsid w:val="00A75338"/>
    <w:rsid w:val="00A765B4"/>
    <w:rsid w:val="00A80BCD"/>
    <w:rsid w:val="00A8105D"/>
    <w:rsid w:val="00A848DF"/>
    <w:rsid w:val="00A8679F"/>
    <w:rsid w:val="00A90491"/>
    <w:rsid w:val="00A9076D"/>
    <w:rsid w:val="00A90E42"/>
    <w:rsid w:val="00A942B1"/>
    <w:rsid w:val="00A9485E"/>
    <w:rsid w:val="00A9575C"/>
    <w:rsid w:val="00A96998"/>
    <w:rsid w:val="00AA0B88"/>
    <w:rsid w:val="00AA143C"/>
    <w:rsid w:val="00AA5B0C"/>
    <w:rsid w:val="00AA6330"/>
    <w:rsid w:val="00AB1C4A"/>
    <w:rsid w:val="00AB353C"/>
    <w:rsid w:val="00AB3C7D"/>
    <w:rsid w:val="00AC33A5"/>
    <w:rsid w:val="00AC423D"/>
    <w:rsid w:val="00AC5288"/>
    <w:rsid w:val="00AC56AA"/>
    <w:rsid w:val="00AC7D1C"/>
    <w:rsid w:val="00AC7F06"/>
    <w:rsid w:val="00AD1650"/>
    <w:rsid w:val="00AD1BBB"/>
    <w:rsid w:val="00AD2B77"/>
    <w:rsid w:val="00AD3C15"/>
    <w:rsid w:val="00AD3E44"/>
    <w:rsid w:val="00AE0B8B"/>
    <w:rsid w:val="00AE3B90"/>
    <w:rsid w:val="00AE498C"/>
    <w:rsid w:val="00AE52D0"/>
    <w:rsid w:val="00AE58E9"/>
    <w:rsid w:val="00AE5F8C"/>
    <w:rsid w:val="00AE61CB"/>
    <w:rsid w:val="00AE63BF"/>
    <w:rsid w:val="00AE686A"/>
    <w:rsid w:val="00AF0064"/>
    <w:rsid w:val="00AF0239"/>
    <w:rsid w:val="00AF1E2B"/>
    <w:rsid w:val="00AF4272"/>
    <w:rsid w:val="00AF608B"/>
    <w:rsid w:val="00AF72AB"/>
    <w:rsid w:val="00AF7E38"/>
    <w:rsid w:val="00B04416"/>
    <w:rsid w:val="00B07107"/>
    <w:rsid w:val="00B0794C"/>
    <w:rsid w:val="00B10E84"/>
    <w:rsid w:val="00B11A59"/>
    <w:rsid w:val="00B11DD1"/>
    <w:rsid w:val="00B13624"/>
    <w:rsid w:val="00B13896"/>
    <w:rsid w:val="00B1614D"/>
    <w:rsid w:val="00B16372"/>
    <w:rsid w:val="00B17A42"/>
    <w:rsid w:val="00B17CF9"/>
    <w:rsid w:val="00B20A84"/>
    <w:rsid w:val="00B210D9"/>
    <w:rsid w:val="00B218A3"/>
    <w:rsid w:val="00B26FF0"/>
    <w:rsid w:val="00B34B04"/>
    <w:rsid w:val="00B37322"/>
    <w:rsid w:val="00B4418B"/>
    <w:rsid w:val="00B44446"/>
    <w:rsid w:val="00B453BE"/>
    <w:rsid w:val="00B458C5"/>
    <w:rsid w:val="00B50050"/>
    <w:rsid w:val="00B52640"/>
    <w:rsid w:val="00B52760"/>
    <w:rsid w:val="00B531D3"/>
    <w:rsid w:val="00B5363C"/>
    <w:rsid w:val="00B56C3A"/>
    <w:rsid w:val="00B63F82"/>
    <w:rsid w:val="00B6425E"/>
    <w:rsid w:val="00B64D83"/>
    <w:rsid w:val="00B668A3"/>
    <w:rsid w:val="00B7161D"/>
    <w:rsid w:val="00B71930"/>
    <w:rsid w:val="00B728F6"/>
    <w:rsid w:val="00B72A75"/>
    <w:rsid w:val="00B7523C"/>
    <w:rsid w:val="00B75863"/>
    <w:rsid w:val="00B75C18"/>
    <w:rsid w:val="00B80E99"/>
    <w:rsid w:val="00B80F12"/>
    <w:rsid w:val="00B81F22"/>
    <w:rsid w:val="00B82E2F"/>
    <w:rsid w:val="00B842E6"/>
    <w:rsid w:val="00B85AEA"/>
    <w:rsid w:val="00B87D30"/>
    <w:rsid w:val="00B92CAB"/>
    <w:rsid w:val="00B9353C"/>
    <w:rsid w:val="00B93D2C"/>
    <w:rsid w:val="00BA0489"/>
    <w:rsid w:val="00BA2C63"/>
    <w:rsid w:val="00BA4309"/>
    <w:rsid w:val="00BA6480"/>
    <w:rsid w:val="00BB493E"/>
    <w:rsid w:val="00BB59F6"/>
    <w:rsid w:val="00BB6688"/>
    <w:rsid w:val="00BB7ED8"/>
    <w:rsid w:val="00BC031B"/>
    <w:rsid w:val="00BC7C65"/>
    <w:rsid w:val="00BD1AF1"/>
    <w:rsid w:val="00BD1F01"/>
    <w:rsid w:val="00BD3B86"/>
    <w:rsid w:val="00BD3BF7"/>
    <w:rsid w:val="00BD60A3"/>
    <w:rsid w:val="00BD6527"/>
    <w:rsid w:val="00BE04B2"/>
    <w:rsid w:val="00BE09D9"/>
    <w:rsid w:val="00BE1D90"/>
    <w:rsid w:val="00BE3267"/>
    <w:rsid w:val="00BE499E"/>
    <w:rsid w:val="00BE4F1D"/>
    <w:rsid w:val="00BE620C"/>
    <w:rsid w:val="00BE6789"/>
    <w:rsid w:val="00BE7A56"/>
    <w:rsid w:val="00BE7DDC"/>
    <w:rsid w:val="00BF0652"/>
    <w:rsid w:val="00BF09F9"/>
    <w:rsid w:val="00BF32E7"/>
    <w:rsid w:val="00BF41CA"/>
    <w:rsid w:val="00BF682D"/>
    <w:rsid w:val="00BF7633"/>
    <w:rsid w:val="00BF7779"/>
    <w:rsid w:val="00BF7D27"/>
    <w:rsid w:val="00C005EC"/>
    <w:rsid w:val="00C00A8F"/>
    <w:rsid w:val="00C022A5"/>
    <w:rsid w:val="00C0442F"/>
    <w:rsid w:val="00C04E0D"/>
    <w:rsid w:val="00C05BCA"/>
    <w:rsid w:val="00C05CE6"/>
    <w:rsid w:val="00C062CD"/>
    <w:rsid w:val="00C07214"/>
    <w:rsid w:val="00C10183"/>
    <w:rsid w:val="00C13BAB"/>
    <w:rsid w:val="00C13BD3"/>
    <w:rsid w:val="00C155C1"/>
    <w:rsid w:val="00C17CAF"/>
    <w:rsid w:val="00C17D6E"/>
    <w:rsid w:val="00C20575"/>
    <w:rsid w:val="00C2188D"/>
    <w:rsid w:val="00C21FBC"/>
    <w:rsid w:val="00C224A1"/>
    <w:rsid w:val="00C23772"/>
    <w:rsid w:val="00C23C5E"/>
    <w:rsid w:val="00C25644"/>
    <w:rsid w:val="00C274B3"/>
    <w:rsid w:val="00C30453"/>
    <w:rsid w:val="00C31040"/>
    <w:rsid w:val="00C32E0B"/>
    <w:rsid w:val="00C34632"/>
    <w:rsid w:val="00C34A5F"/>
    <w:rsid w:val="00C35D4E"/>
    <w:rsid w:val="00C363B2"/>
    <w:rsid w:val="00C36E86"/>
    <w:rsid w:val="00C37216"/>
    <w:rsid w:val="00C40E7B"/>
    <w:rsid w:val="00C42FA3"/>
    <w:rsid w:val="00C4300A"/>
    <w:rsid w:val="00C4329B"/>
    <w:rsid w:val="00C436DC"/>
    <w:rsid w:val="00C44CE9"/>
    <w:rsid w:val="00C46546"/>
    <w:rsid w:val="00C47E70"/>
    <w:rsid w:val="00C500E7"/>
    <w:rsid w:val="00C53966"/>
    <w:rsid w:val="00C562F2"/>
    <w:rsid w:val="00C571D6"/>
    <w:rsid w:val="00C620E2"/>
    <w:rsid w:val="00C62F39"/>
    <w:rsid w:val="00C66BF9"/>
    <w:rsid w:val="00C70C59"/>
    <w:rsid w:val="00C76A87"/>
    <w:rsid w:val="00C77841"/>
    <w:rsid w:val="00C80327"/>
    <w:rsid w:val="00C80D2A"/>
    <w:rsid w:val="00C82C3A"/>
    <w:rsid w:val="00C83329"/>
    <w:rsid w:val="00C84DE9"/>
    <w:rsid w:val="00C85CDF"/>
    <w:rsid w:val="00C91219"/>
    <w:rsid w:val="00C925B9"/>
    <w:rsid w:val="00C92C0C"/>
    <w:rsid w:val="00C92CF9"/>
    <w:rsid w:val="00C93199"/>
    <w:rsid w:val="00C956EA"/>
    <w:rsid w:val="00C96A56"/>
    <w:rsid w:val="00CA1A80"/>
    <w:rsid w:val="00CA4650"/>
    <w:rsid w:val="00CA6C76"/>
    <w:rsid w:val="00CB2058"/>
    <w:rsid w:val="00CB788B"/>
    <w:rsid w:val="00CB7945"/>
    <w:rsid w:val="00CC14C4"/>
    <w:rsid w:val="00CC1BCB"/>
    <w:rsid w:val="00CC3195"/>
    <w:rsid w:val="00CC42A4"/>
    <w:rsid w:val="00CC58A5"/>
    <w:rsid w:val="00CC63B4"/>
    <w:rsid w:val="00CC6CF3"/>
    <w:rsid w:val="00CC7447"/>
    <w:rsid w:val="00CD020A"/>
    <w:rsid w:val="00CD0AB5"/>
    <w:rsid w:val="00CD11CA"/>
    <w:rsid w:val="00CD1DEC"/>
    <w:rsid w:val="00CD252E"/>
    <w:rsid w:val="00CD4046"/>
    <w:rsid w:val="00CD4958"/>
    <w:rsid w:val="00CD4BC7"/>
    <w:rsid w:val="00CD4BE9"/>
    <w:rsid w:val="00CD514C"/>
    <w:rsid w:val="00CD5683"/>
    <w:rsid w:val="00CE0195"/>
    <w:rsid w:val="00CE0366"/>
    <w:rsid w:val="00CE09E2"/>
    <w:rsid w:val="00CE2C18"/>
    <w:rsid w:val="00CF0B92"/>
    <w:rsid w:val="00CF0B9B"/>
    <w:rsid w:val="00CF32BA"/>
    <w:rsid w:val="00CF4762"/>
    <w:rsid w:val="00D02274"/>
    <w:rsid w:val="00D032CE"/>
    <w:rsid w:val="00D040CD"/>
    <w:rsid w:val="00D04F47"/>
    <w:rsid w:val="00D05171"/>
    <w:rsid w:val="00D100C8"/>
    <w:rsid w:val="00D10799"/>
    <w:rsid w:val="00D122E6"/>
    <w:rsid w:val="00D138F2"/>
    <w:rsid w:val="00D13A25"/>
    <w:rsid w:val="00D14E49"/>
    <w:rsid w:val="00D2168C"/>
    <w:rsid w:val="00D22036"/>
    <w:rsid w:val="00D243CB"/>
    <w:rsid w:val="00D2565F"/>
    <w:rsid w:val="00D30617"/>
    <w:rsid w:val="00D3113D"/>
    <w:rsid w:val="00D34D8C"/>
    <w:rsid w:val="00D40BB2"/>
    <w:rsid w:val="00D40D9B"/>
    <w:rsid w:val="00D44F3E"/>
    <w:rsid w:val="00D46213"/>
    <w:rsid w:val="00D46380"/>
    <w:rsid w:val="00D47263"/>
    <w:rsid w:val="00D51A92"/>
    <w:rsid w:val="00D5279E"/>
    <w:rsid w:val="00D53840"/>
    <w:rsid w:val="00D53DBB"/>
    <w:rsid w:val="00D56447"/>
    <w:rsid w:val="00D56585"/>
    <w:rsid w:val="00D56EBF"/>
    <w:rsid w:val="00D56EEA"/>
    <w:rsid w:val="00D646F4"/>
    <w:rsid w:val="00D654B5"/>
    <w:rsid w:val="00D66123"/>
    <w:rsid w:val="00D66D4F"/>
    <w:rsid w:val="00D70C53"/>
    <w:rsid w:val="00D7250A"/>
    <w:rsid w:val="00D7577C"/>
    <w:rsid w:val="00D75A3A"/>
    <w:rsid w:val="00D7601A"/>
    <w:rsid w:val="00D7783E"/>
    <w:rsid w:val="00D81C2B"/>
    <w:rsid w:val="00D81CF7"/>
    <w:rsid w:val="00D84089"/>
    <w:rsid w:val="00D848B2"/>
    <w:rsid w:val="00D84C19"/>
    <w:rsid w:val="00D86FFB"/>
    <w:rsid w:val="00D870E3"/>
    <w:rsid w:val="00D90C31"/>
    <w:rsid w:val="00D91F69"/>
    <w:rsid w:val="00D9295F"/>
    <w:rsid w:val="00D942E2"/>
    <w:rsid w:val="00D960AC"/>
    <w:rsid w:val="00D964AC"/>
    <w:rsid w:val="00D96535"/>
    <w:rsid w:val="00D96FE9"/>
    <w:rsid w:val="00D97C68"/>
    <w:rsid w:val="00DA1677"/>
    <w:rsid w:val="00DA2512"/>
    <w:rsid w:val="00DA2C49"/>
    <w:rsid w:val="00DA330E"/>
    <w:rsid w:val="00DA3E7B"/>
    <w:rsid w:val="00DA4732"/>
    <w:rsid w:val="00DA50DC"/>
    <w:rsid w:val="00DA6D50"/>
    <w:rsid w:val="00DB2824"/>
    <w:rsid w:val="00DB2BFC"/>
    <w:rsid w:val="00DB318B"/>
    <w:rsid w:val="00DB5283"/>
    <w:rsid w:val="00DB63B8"/>
    <w:rsid w:val="00DB6AD4"/>
    <w:rsid w:val="00DB6BBA"/>
    <w:rsid w:val="00DB6FD7"/>
    <w:rsid w:val="00DB718F"/>
    <w:rsid w:val="00DB748C"/>
    <w:rsid w:val="00DC06FA"/>
    <w:rsid w:val="00DC08D6"/>
    <w:rsid w:val="00DC167C"/>
    <w:rsid w:val="00DC38FF"/>
    <w:rsid w:val="00DC4A34"/>
    <w:rsid w:val="00DC5BAF"/>
    <w:rsid w:val="00DC6257"/>
    <w:rsid w:val="00DC77FE"/>
    <w:rsid w:val="00DD00C1"/>
    <w:rsid w:val="00DD2CE5"/>
    <w:rsid w:val="00DD3E25"/>
    <w:rsid w:val="00DD4ED5"/>
    <w:rsid w:val="00DD5438"/>
    <w:rsid w:val="00DD70E4"/>
    <w:rsid w:val="00DE0F02"/>
    <w:rsid w:val="00DE0FBA"/>
    <w:rsid w:val="00DE18E9"/>
    <w:rsid w:val="00DE2D5B"/>
    <w:rsid w:val="00DE34B5"/>
    <w:rsid w:val="00DE3699"/>
    <w:rsid w:val="00DE4860"/>
    <w:rsid w:val="00DE5922"/>
    <w:rsid w:val="00DE7CA1"/>
    <w:rsid w:val="00DF2A75"/>
    <w:rsid w:val="00DF34DD"/>
    <w:rsid w:val="00DF4CB6"/>
    <w:rsid w:val="00DF72BA"/>
    <w:rsid w:val="00DF74B3"/>
    <w:rsid w:val="00E02C53"/>
    <w:rsid w:val="00E037BA"/>
    <w:rsid w:val="00E03A8E"/>
    <w:rsid w:val="00E051CB"/>
    <w:rsid w:val="00E05420"/>
    <w:rsid w:val="00E106DD"/>
    <w:rsid w:val="00E10D4C"/>
    <w:rsid w:val="00E113E0"/>
    <w:rsid w:val="00E1152E"/>
    <w:rsid w:val="00E1196B"/>
    <w:rsid w:val="00E119FF"/>
    <w:rsid w:val="00E13F47"/>
    <w:rsid w:val="00E16F03"/>
    <w:rsid w:val="00E17DAF"/>
    <w:rsid w:val="00E2032E"/>
    <w:rsid w:val="00E222B7"/>
    <w:rsid w:val="00E239E4"/>
    <w:rsid w:val="00E23D7E"/>
    <w:rsid w:val="00E243A0"/>
    <w:rsid w:val="00E255FD"/>
    <w:rsid w:val="00E26F12"/>
    <w:rsid w:val="00E30BE7"/>
    <w:rsid w:val="00E3109E"/>
    <w:rsid w:val="00E349D8"/>
    <w:rsid w:val="00E354F3"/>
    <w:rsid w:val="00E367AB"/>
    <w:rsid w:val="00E37E14"/>
    <w:rsid w:val="00E419E5"/>
    <w:rsid w:val="00E421F1"/>
    <w:rsid w:val="00E4508C"/>
    <w:rsid w:val="00E45D87"/>
    <w:rsid w:val="00E46E2D"/>
    <w:rsid w:val="00E57BAC"/>
    <w:rsid w:val="00E60D2D"/>
    <w:rsid w:val="00E60DD2"/>
    <w:rsid w:val="00E620D6"/>
    <w:rsid w:val="00E62AF3"/>
    <w:rsid w:val="00E6375A"/>
    <w:rsid w:val="00E679D4"/>
    <w:rsid w:val="00E67F2C"/>
    <w:rsid w:val="00E67F91"/>
    <w:rsid w:val="00E71302"/>
    <w:rsid w:val="00E71CE4"/>
    <w:rsid w:val="00E72842"/>
    <w:rsid w:val="00E73F15"/>
    <w:rsid w:val="00E74EB1"/>
    <w:rsid w:val="00E8030B"/>
    <w:rsid w:val="00E82184"/>
    <w:rsid w:val="00E84C10"/>
    <w:rsid w:val="00E85F8F"/>
    <w:rsid w:val="00E86C7F"/>
    <w:rsid w:val="00E86CC0"/>
    <w:rsid w:val="00E92AAD"/>
    <w:rsid w:val="00E94B5F"/>
    <w:rsid w:val="00E95328"/>
    <w:rsid w:val="00E9787E"/>
    <w:rsid w:val="00EA11B6"/>
    <w:rsid w:val="00EA1EB1"/>
    <w:rsid w:val="00EA46C8"/>
    <w:rsid w:val="00EA4B10"/>
    <w:rsid w:val="00EA596C"/>
    <w:rsid w:val="00EA5E4F"/>
    <w:rsid w:val="00EA72CD"/>
    <w:rsid w:val="00EA7C7D"/>
    <w:rsid w:val="00EB0223"/>
    <w:rsid w:val="00EB3DE4"/>
    <w:rsid w:val="00EC1C57"/>
    <w:rsid w:val="00EC5588"/>
    <w:rsid w:val="00EC590D"/>
    <w:rsid w:val="00EC687A"/>
    <w:rsid w:val="00ED18D1"/>
    <w:rsid w:val="00ED1E2F"/>
    <w:rsid w:val="00ED396E"/>
    <w:rsid w:val="00EE3E84"/>
    <w:rsid w:val="00EE4721"/>
    <w:rsid w:val="00EE7745"/>
    <w:rsid w:val="00EF5E63"/>
    <w:rsid w:val="00EF7A62"/>
    <w:rsid w:val="00F0107D"/>
    <w:rsid w:val="00F01825"/>
    <w:rsid w:val="00F03EE6"/>
    <w:rsid w:val="00F04835"/>
    <w:rsid w:val="00F05D8B"/>
    <w:rsid w:val="00F0697A"/>
    <w:rsid w:val="00F12F28"/>
    <w:rsid w:val="00F12F7F"/>
    <w:rsid w:val="00F15BC7"/>
    <w:rsid w:val="00F15E9F"/>
    <w:rsid w:val="00F173D6"/>
    <w:rsid w:val="00F205B4"/>
    <w:rsid w:val="00F21037"/>
    <w:rsid w:val="00F234D2"/>
    <w:rsid w:val="00F245CA"/>
    <w:rsid w:val="00F263FD"/>
    <w:rsid w:val="00F264F0"/>
    <w:rsid w:val="00F26D62"/>
    <w:rsid w:val="00F272BB"/>
    <w:rsid w:val="00F27AD7"/>
    <w:rsid w:val="00F27E12"/>
    <w:rsid w:val="00F30A75"/>
    <w:rsid w:val="00F323D2"/>
    <w:rsid w:val="00F33BB5"/>
    <w:rsid w:val="00F34158"/>
    <w:rsid w:val="00F34585"/>
    <w:rsid w:val="00F348CA"/>
    <w:rsid w:val="00F35C78"/>
    <w:rsid w:val="00F36492"/>
    <w:rsid w:val="00F42851"/>
    <w:rsid w:val="00F44AD4"/>
    <w:rsid w:val="00F44D3F"/>
    <w:rsid w:val="00F46135"/>
    <w:rsid w:val="00F47ADF"/>
    <w:rsid w:val="00F53239"/>
    <w:rsid w:val="00F54544"/>
    <w:rsid w:val="00F54A4C"/>
    <w:rsid w:val="00F55447"/>
    <w:rsid w:val="00F55D44"/>
    <w:rsid w:val="00F5690E"/>
    <w:rsid w:val="00F606D9"/>
    <w:rsid w:val="00F62A59"/>
    <w:rsid w:val="00F65C11"/>
    <w:rsid w:val="00F65F82"/>
    <w:rsid w:val="00F66381"/>
    <w:rsid w:val="00F66A15"/>
    <w:rsid w:val="00F671A4"/>
    <w:rsid w:val="00F702DF"/>
    <w:rsid w:val="00F7090C"/>
    <w:rsid w:val="00F71CC6"/>
    <w:rsid w:val="00F80798"/>
    <w:rsid w:val="00F80C95"/>
    <w:rsid w:val="00F8181D"/>
    <w:rsid w:val="00F81945"/>
    <w:rsid w:val="00F82915"/>
    <w:rsid w:val="00F834A9"/>
    <w:rsid w:val="00F84783"/>
    <w:rsid w:val="00F864AF"/>
    <w:rsid w:val="00F86A41"/>
    <w:rsid w:val="00F917B0"/>
    <w:rsid w:val="00F93C62"/>
    <w:rsid w:val="00F9493F"/>
    <w:rsid w:val="00F95B53"/>
    <w:rsid w:val="00FA1827"/>
    <w:rsid w:val="00FA1D21"/>
    <w:rsid w:val="00FA4CCF"/>
    <w:rsid w:val="00FA52B9"/>
    <w:rsid w:val="00FB00E1"/>
    <w:rsid w:val="00FB1C15"/>
    <w:rsid w:val="00FB1F98"/>
    <w:rsid w:val="00FB34AC"/>
    <w:rsid w:val="00FB516F"/>
    <w:rsid w:val="00FB556D"/>
    <w:rsid w:val="00FB5BF4"/>
    <w:rsid w:val="00FC2240"/>
    <w:rsid w:val="00FC5916"/>
    <w:rsid w:val="00FC6F91"/>
    <w:rsid w:val="00FD120E"/>
    <w:rsid w:val="00FD1EFB"/>
    <w:rsid w:val="00FD203C"/>
    <w:rsid w:val="00FD37A4"/>
    <w:rsid w:val="00FD44DE"/>
    <w:rsid w:val="00FD5689"/>
    <w:rsid w:val="00FD5B25"/>
    <w:rsid w:val="00FD5EAC"/>
    <w:rsid w:val="00FE0212"/>
    <w:rsid w:val="00FE02D8"/>
    <w:rsid w:val="00FE2FB5"/>
    <w:rsid w:val="00FE428D"/>
    <w:rsid w:val="00FE5532"/>
    <w:rsid w:val="00FE572A"/>
    <w:rsid w:val="00FE70D7"/>
    <w:rsid w:val="00FF5E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C63B4"/>
    <w:rPr>
      <w:rFonts w:ascii="Verdana" w:hAnsi="Verdana"/>
      <w:szCs w:val="14"/>
    </w:rPr>
  </w:style>
  <w:style w:type="paragraph" w:styleId="Cmsor1">
    <w:name w:val="heading 1"/>
    <w:basedOn w:val="Norml"/>
    <w:next w:val="Norml"/>
    <w:link w:val="Cmsor1Char"/>
    <w:uiPriority w:val="99"/>
    <w:qFormat/>
    <w:locked/>
    <w:rsid w:val="00D942E2"/>
    <w:pPr>
      <w:keepNext/>
      <w:spacing w:before="240" w:after="60"/>
      <w:outlineLvl w:val="0"/>
    </w:pPr>
    <w:rPr>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uiPriority w:val="99"/>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A5D36"/>
    <w:rPr>
      <w:rFonts w:ascii="Verdana" w:hAnsi="Verdana" w:cs="Times New Roman"/>
      <w:b/>
      <w:kern w:val="32"/>
      <w:sz w:val="32"/>
    </w:rPr>
  </w:style>
  <w:style w:type="character" w:customStyle="1" w:styleId="Cmsor2Char">
    <w:name w:val="Címsor 2 Char"/>
    <w:basedOn w:val="Bekezdsalapbettpusa"/>
    <w:link w:val="Cmsor2"/>
    <w:uiPriority w:val="9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9"/>
    <w:semiHidden/>
    <w:locked/>
    <w:rsid w:val="007815D9"/>
    <w:rPr>
      <w:rFonts w:ascii="Cambria" w:hAnsi="Cambria" w:cs="Times New Roman"/>
      <w:b/>
      <w:bCs/>
      <w:sz w:val="26"/>
      <w:szCs w:val="26"/>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locked/>
    <w:rsid w:val="004A5D36"/>
    <w:rPr>
      <w:rFonts w:ascii="Verdana" w:hAnsi="Verdana" w:cs="Times New Roman"/>
      <w:sz w:val="14"/>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locked/>
    <w:rsid w:val="007B131B"/>
    <w:rPr>
      <w:rFonts w:ascii="Verdana" w:hAnsi="Verdana" w:cs="Times New Roman"/>
      <w:sz w:val="14"/>
      <w:lang w:val="hu-HU" w:eastAsia="hu-HU"/>
    </w:rPr>
  </w:style>
  <w:style w:type="paragraph" w:styleId="TJ3">
    <w:name w:val="toc 3"/>
    <w:basedOn w:val="Norml"/>
    <w:next w:val="Norml"/>
    <w:autoRedefine/>
    <w:uiPriority w:val="99"/>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4A5D36"/>
    <w:rPr>
      <w:rFonts w:ascii="Verdana" w:hAnsi="Verdana" w:cs="Times New Roman"/>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cs="Arial"/>
    </w:rPr>
  </w:style>
  <w:style w:type="character" w:customStyle="1" w:styleId="AlcmChar">
    <w:name w:val="Alcím Char"/>
    <w:basedOn w:val="Bekezdsalapbettpusa"/>
    <w:link w:val="Alcm"/>
    <w:uiPriority w:val="99"/>
    <w:locked/>
    <w:rsid w:val="007815D9"/>
    <w:rPr>
      <w:rFonts w:ascii="Cambria" w:hAnsi="Cambria" w:cs="Times New Roman"/>
      <w:sz w:val="24"/>
      <w:szCs w:val="2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rsid w:val="00330FB2"/>
    <w:rPr>
      <w:rFonts w:cs="Times New Roman"/>
      <w:sz w:val="16"/>
    </w:rPr>
  </w:style>
  <w:style w:type="paragraph" w:styleId="Jegyzetszveg">
    <w:name w:val="annotation text"/>
    <w:basedOn w:val="Norml"/>
    <w:link w:val="JegyzetszvegChar1"/>
    <w:uiPriority w:val="99"/>
    <w:rsid w:val="00330FB2"/>
    <w:rPr>
      <w:sz w:val="20"/>
      <w:szCs w:val="20"/>
    </w:rPr>
  </w:style>
  <w:style w:type="character" w:customStyle="1" w:styleId="JegyzetszvegChar1">
    <w:name w:val="Jegyzetszöveg Char1"/>
    <w:basedOn w:val="Bekezdsalapbettpusa"/>
    <w:link w:val="Jegyzetszveg"/>
    <w:uiPriority w:val="99"/>
    <w:locked/>
    <w:rsid w:val="004A5D36"/>
    <w:rPr>
      <w:rFonts w:ascii="Verdana" w:hAnsi="Verdana" w:cs="Times New Roman"/>
    </w:rPr>
  </w:style>
  <w:style w:type="paragraph" w:styleId="Buborkszveg">
    <w:name w:val="Balloon Text"/>
    <w:basedOn w:val="Norml"/>
    <w:link w:val="BuborkszvegChar"/>
    <w:uiPriority w:val="99"/>
    <w:rsid w:val="00330FB2"/>
    <w:rPr>
      <w:rFonts w:ascii="Tahoma" w:hAnsi="Tahoma"/>
      <w:sz w:val="16"/>
      <w:szCs w:val="16"/>
    </w:rPr>
  </w:style>
  <w:style w:type="character" w:customStyle="1" w:styleId="BuborkszvegChar">
    <w:name w:val="Buborékszöveg Char"/>
    <w:basedOn w:val="Bekezdsalapbettpusa"/>
    <w:link w:val="Buborkszveg"/>
    <w:uiPriority w:val="99"/>
    <w:locked/>
    <w:rsid w:val="004A5D36"/>
    <w:rPr>
      <w:rFonts w:ascii="Tahoma" w:hAnsi="Tahoma" w:cs="Times New Roman"/>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rsid w:val="00D942E2"/>
  </w:style>
  <w:style w:type="paragraph" w:styleId="TJ2">
    <w:name w:val="toc 2"/>
    <w:basedOn w:val="Norml"/>
    <w:next w:val="Norml"/>
    <w:autoRedefine/>
    <w:uiPriority w:val="99"/>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paragraph" w:customStyle="1" w:styleId="Szvegtrzsbehzssal1">
    <w:name w:val="Szövegtörzs behúzással1"/>
    <w:basedOn w:val="Norml"/>
    <w:uiPriority w:val="99"/>
    <w:rsid w:val="00E62AF3"/>
    <w:pPr>
      <w:suppressAutoHyphens/>
      <w:spacing w:after="120"/>
      <w:ind w:left="283"/>
    </w:pPr>
    <w:rPr>
      <w:rFonts w:ascii="Times New Roman" w:hAnsi="Times New Roman"/>
      <w:sz w:val="24"/>
      <w:szCs w:val="24"/>
      <w:lang w:eastAsia="ar-SA"/>
    </w:rPr>
  </w:style>
  <w:style w:type="paragraph" w:customStyle="1" w:styleId="Listaszerbekezds1">
    <w:name w:val="Listaszerű bekezdés1"/>
    <w:basedOn w:val="Norml"/>
    <w:uiPriority w:val="99"/>
    <w:rsid w:val="004A5D36"/>
    <w:pPr>
      <w:spacing w:after="200" w:line="276" w:lineRule="auto"/>
      <w:ind w:left="720"/>
    </w:pPr>
    <w:rPr>
      <w:rFonts w:ascii="Calibri" w:hAnsi="Calibri"/>
      <w:szCs w:val="22"/>
      <w:lang w:eastAsia="en-US"/>
    </w:rPr>
  </w:style>
  <w:style w:type="table" w:customStyle="1" w:styleId="Rcsostblzat1">
    <w:name w:val="Rácsos táblázat1"/>
    <w:uiPriority w:val="99"/>
    <w:rsid w:val="004A5D36"/>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4A5D36"/>
    <w:rPr>
      <w:rFonts w:ascii="Calibri" w:hAnsi="Calibri"/>
      <w:lang w:eastAsia="en-US"/>
    </w:rPr>
  </w:style>
  <w:style w:type="character" w:customStyle="1" w:styleId="JegyzetszvegChar">
    <w:name w:val="Jegyzetszöveg Char"/>
    <w:uiPriority w:val="99"/>
    <w:locked/>
    <w:rsid w:val="004A5D36"/>
    <w:rPr>
      <w:rFonts w:ascii="Calibri" w:hAnsi="Calibri"/>
      <w:sz w:val="20"/>
    </w:rPr>
  </w:style>
  <w:style w:type="paragraph" w:styleId="Megjegyzstrgya">
    <w:name w:val="annotation subject"/>
    <w:basedOn w:val="Jegyzetszveg"/>
    <w:next w:val="Jegyzetszveg"/>
    <w:link w:val="MegjegyzstrgyaChar"/>
    <w:uiPriority w:val="99"/>
    <w:rsid w:val="004A5D36"/>
    <w:pPr>
      <w:spacing w:after="200"/>
    </w:pPr>
    <w:rPr>
      <w:rFonts w:ascii="Calibri" w:hAnsi="Calibri"/>
      <w:b/>
      <w:bCs/>
    </w:rPr>
  </w:style>
  <w:style w:type="character" w:customStyle="1" w:styleId="MegjegyzstrgyaChar">
    <w:name w:val="Megjegyzés tárgya Char"/>
    <w:basedOn w:val="JegyzetszvegChar1"/>
    <w:link w:val="Megjegyzstrgya"/>
    <w:uiPriority w:val="99"/>
    <w:locked/>
    <w:rsid w:val="004A5D36"/>
    <w:rPr>
      <w:rFonts w:ascii="Calibri" w:hAnsi="Calibri" w:cs="Times New Roman"/>
      <w:b/>
    </w:rPr>
  </w:style>
  <w:style w:type="paragraph" w:customStyle="1" w:styleId="Default">
    <w:name w:val="Default"/>
    <w:uiPriority w:val="99"/>
    <w:rsid w:val="004A5D36"/>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4A5D36"/>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4A5D36"/>
    <w:pPr>
      <w:widowControl w:val="0"/>
      <w:suppressAutoHyphens/>
      <w:ind w:left="720"/>
    </w:pPr>
    <w:rPr>
      <w:rFonts w:ascii="Times New Roman" w:hAnsi="Times New Roman"/>
      <w:kern w:val="1"/>
      <w:sz w:val="24"/>
      <w:szCs w:val="24"/>
      <w:lang w:eastAsia="hi-IN" w:bidi="hi-IN"/>
    </w:rPr>
  </w:style>
  <w:style w:type="character" w:customStyle="1" w:styleId="apple-style-span">
    <w:name w:val="apple-style-span"/>
    <w:uiPriority w:val="99"/>
    <w:rsid w:val="004A5D36"/>
  </w:style>
  <w:style w:type="paragraph" w:customStyle="1" w:styleId="Standard">
    <w:name w:val="Standard"/>
    <w:uiPriority w:val="99"/>
    <w:rsid w:val="004A5D36"/>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4A5D36"/>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uiPriority w:val="99"/>
    <w:locked/>
    <w:rsid w:val="004A5D36"/>
    <w:rPr>
      <w:rFonts w:eastAsia="Times New Roman" w:cs="Times New Roman"/>
      <w:sz w:val="24"/>
    </w:rPr>
  </w:style>
  <w:style w:type="paragraph" w:styleId="Szvegtrzsbehzssal2">
    <w:name w:val="Body Text Indent 2"/>
    <w:basedOn w:val="Norml"/>
    <w:link w:val="Szvegtrzsbehzssal2Char"/>
    <w:uiPriority w:val="99"/>
    <w:rsid w:val="004A5D36"/>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uiPriority w:val="99"/>
    <w:locked/>
    <w:rsid w:val="004A5D36"/>
    <w:rPr>
      <w:rFonts w:eastAsia="Times New Roman" w:cs="Times New Roman"/>
      <w:sz w:val="24"/>
    </w:rPr>
  </w:style>
  <w:style w:type="paragraph" w:customStyle="1" w:styleId="Stlus3">
    <w:name w:val="Stílus3"/>
    <w:basedOn w:val="Norml"/>
    <w:uiPriority w:val="99"/>
    <w:rsid w:val="004A5D36"/>
    <w:pPr>
      <w:spacing w:before="60" w:after="60"/>
    </w:pPr>
    <w:rPr>
      <w:rFonts w:ascii="Times New Roman" w:hAnsi="Times New Roman"/>
      <w:sz w:val="20"/>
      <w:szCs w:val="20"/>
    </w:rPr>
  </w:style>
  <w:style w:type="paragraph" w:customStyle="1" w:styleId="font5">
    <w:name w:val="font5"/>
    <w:basedOn w:val="Norml"/>
    <w:uiPriority w:val="99"/>
    <w:rsid w:val="004A5D36"/>
    <w:pPr>
      <w:spacing w:before="100" w:beforeAutospacing="1" w:after="100" w:afterAutospacing="1"/>
    </w:pPr>
    <w:rPr>
      <w:rFonts w:ascii="Times New Roman" w:hAnsi="Times New Roman"/>
      <w:color w:val="FF0000"/>
      <w:szCs w:val="22"/>
    </w:rPr>
  </w:style>
  <w:style w:type="paragraph" w:customStyle="1" w:styleId="xl65">
    <w:name w:val="xl65"/>
    <w:basedOn w:val="Norml"/>
    <w:uiPriority w:val="99"/>
    <w:rsid w:val="004A5D3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uiPriority w:val="99"/>
    <w:rsid w:val="004A5D36"/>
    <w:pPr>
      <w:spacing w:before="100" w:beforeAutospacing="1" w:after="100" w:afterAutospacing="1"/>
    </w:pPr>
    <w:rPr>
      <w:rFonts w:ascii="Times New Roman" w:hAnsi="Times New Roman"/>
      <w:color w:val="000000"/>
      <w:sz w:val="24"/>
      <w:szCs w:val="24"/>
    </w:rPr>
  </w:style>
  <w:style w:type="paragraph" w:customStyle="1" w:styleId="xl67">
    <w:name w:val="xl67"/>
    <w:basedOn w:val="Norml"/>
    <w:uiPriority w:val="99"/>
    <w:rsid w:val="004A5D36"/>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uiPriority w:val="99"/>
    <w:rsid w:val="004A5D36"/>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uiPriority w:val="99"/>
    <w:rsid w:val="004A5D36"/>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uiPriority w:val="99"/>
    <w:rsid w:val="004A5D36"/>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uiPriority w:val="99"/>
    <w:rsid w:val="004A5D36"/>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uiPriority w:val="99"/>
    <w:rsid w:val="004A5D3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uiPriority w:val="99"/>
    <w:rsid w:val="004A5D36"/>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uiPriority w:val="99"/>
    <w:rsid w:val="004A5D36"/>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uiPriority w:val="99"/>
    <w:rsid w:val="004A5D36"/>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uiPriority w:val="99"/>
    <w:rsid w:val="004A5D36"/>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uiPriority w:val="99"/>
    <w:rsid w:val="004A5D3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uiPriority w:val="99"/>
    <w:rsid w:val="004A5D36"/>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uiPriority w:val="99"/>
    <w:rsid w:val="004A5D36"/>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uiPriority w:val="99"/>
    <w:rsid w:val="004A5D36"/>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uiPriority w:val="99"/>
    <w:rsid w:val="004A5D3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uiPriority w:val="99"/>
    <w:rsid w:val="004A5D3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uiPriority w:val="99"/>
    <w:rsid w:val="004A5D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uiPriority w:val="99"/>
    <w:rsid w:val="004A5D3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uiPriority w:val="99"/>
    <w:rsid w:val="004A5D36"/>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uiPriority w:val="99"/>
    <w:rsid w:val="004A5D36"/>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uiPriority w:val="99"/>
    <w:rsid w:val="004A5D36"/>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uiPriority w:val="99"/>
    <w:rsid w:val="004A5D36"/>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uiPriority w:val="99"/>
    <w:rsid w:val="004A5D36"/>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uiPriority w:val="99"/>
    <w:rsid w:val="004A5D36"/>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uiPriority w:val="99"/>
    <w:rsid w:val="004A5D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uiPriority w:val="99"/>
    <w:rsid w:val="004A5D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uiPriority w:val="99"/>
    <w:rsid w:val="004A5D36"/>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uiPriority w:val="99"/>
    <w:rsid w:val="004A5D3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uiPriority w:val="99"/>
    <w:rsid w:val="004A5D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uiPriority w:val="99"/>
    <w:rsid w:val="004A5D36"/>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uiPriority w:val="99"/>
    <w:rsid w:val="004A5D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uiPriority w:val="99"/>
    <w:rsid w:val="004A5D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uiPriority w:val="99"/>
    <w:rsid w:val="004A5D36"/>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uiPriority w:val="99"/>
    <w:rsid w:val="004A5D36"/>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uiPriority w:val="99"/>
    <w:rsid w:val="004A5D36"/>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uiPriority w:val="99"/>
    <w:rsid w:val="004A5D36"/>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uiPriority w:val="99"/>
    <w:rsid w:val="004A5D36"/>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uiPriority w:val="99"/>
    <w:rsid w:val="004A5D36"/>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uiPriority w:val="99"/>
    <w:rsid w:val="004A5D3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uiPriority w:val="99"/>
    <w:rsid w:val="004A5D3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uiPriority w:val="99"/>
    <w:rsid w:val="004A5D36"/>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uiPriority w:val="99"/>
    <w:rsid w:val="004A5D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uiPriority w:val="99"/>
    <w:rsid w:val="004A5D3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uiPriority w:val="99"/>
    <w:rsid w:val="004A5D36"/>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uiPriority w:val="99"/>
    <w:rsid w:val="004A5D36"/>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uiPriority w:val="99"/>
    <w:rsid w:val="004A5D36"/>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uiPriority w:val="99"/>
    <w:rsid w:val="004A5D3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uiPriority w:val="99"/>
    <w:rsid w:val="004A5D3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uiPriority w:val="99"/>
    <w:rsid w:val="004A5D3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uiPriority w:val="99"/>
    <w:rsid w:val="004A5D3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uiPriority w:val="99"/>
    <w:rsid w:val="004A5D3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uiPriority w:val="99"/>
    <w:rsid w:val="004A5D36"/>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uiPriority w:val="99"/>
    <w:rsid w:val="004A5D36"/>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uiPriority w:val="99"/>
    <w:rsid w:val="004A5D3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uiPriority w:val="99"/>
    <w:rsid w:val="004A5D36"/>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uiPriority w:val="99"/>
    <w:rsid w:val="004A5D36"/>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uiPriority w:val="99"/>
    <w:rsid w:val="004A5D3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uiPriority w:val="99"/>
    <w:rsid w:val="004A5D36"/>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uiPriority w:val="99"/>
    <w:rsid w:val="004A5D36"/>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uiPriority w:val="99"/>
    <w:rsid w:val="004A5D36"/>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uiPriority w:val="99"/>
    <w:rsid w:val="004A5D36"/>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uiPriority w:val="99"/>
    <w:rsid w:val="004A5D36"/>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uiPriority w:val="99"/>
    <w:rsid w:val="004A5D36"/>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uiPriority w:val="99"/>
    <w:rsid w:val="004A5D36"/>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uiPriority w:val="99"/>
    <w:rsid w:val="004A5D36"/>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uiPriority w:val="99"/>
    <w:rsid w:val="004A5D3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uiPriority w:val="99"/>
    <w:rsid w:val="004A5D3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uiPriority w:val="99"/>
    <w:rsid w:val="004A5D36"/>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uiPriority w:val="99"/>
    <w:rsid w:val="004A5D36"/>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uiPriority w:val="99"/>
    <w:rsid w:val="004A5D36"/>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uiPriority w:val="99"/>
    <w:rsid w:val="004A5D36"/>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uiPriority w:val="99"/>
    <w:rsid w:val="004A5D36"/>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uiPriority w:val="99"/>
    <w:rsid w:val="004A5D36"/>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uiPriority w:val="99"/>
    <w:rsid w:val="004A5D36"/>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uiPriority w:val="99"/>
    <w:rsid w:val="004A5D36"/>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uiPriority w:val="99"/>
    <w:rsid w:val="004A5D36"/>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uiPriority w:val="99"/>
    <w:rsid w:val="004A5D3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uiPriority w:val="99"/>
    <w:rsid w:val="004A5D3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uiPriority w:val="99"/>
    <w:rsid w:val="004A5D3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uiPriority w:val="99"/>
    <w:rsid w:val="004A5D3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uiPriority w:val="99"/>
    <w:rsid w:val="004A5D3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uiPriority w:val="99"/>
    <w:rsid w:val="004A5D3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uiPriority w:val="99"/>
    <w:rsid w:val="004A5D3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uiPriority w:val="99"/>
    <w:rsid w:val="004A5D36"/>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uiPriority w:val="99"/>
    <w:rsid w:val="004A5D36"/>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uiPriority w:val="99"/>
    <w:rsid w:val="004A5D36"/>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uiPriority w:val="99"/>
    <w:rsid w:val="004A5D36"/>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4A5D36"/>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4A5D36"/>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4A5D36"/>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4A5D36"/>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4A5D36"/>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4A5D36"/>
    <w:pPr>
      <w:keepLines/>
      <w:spacing w:before="480" w:after="0" w:line="276" w:lineRule="auto"/>
      <w:outlineLvl w:val="9"/>
    </w:pPr>
    <w:rPr>
      <w:rFonts w:ascii="Cambria" w:hAnsi="Cambria"/>
      <w:color w:val="365F91"/>
      <w:kern w:val="0"/>
      <w:sz w:val="28"/>
      <w:szCs w:val="28"/>
    </w:rPr>
  </w:style>
  <w:style w:type="character" w:customStyle="1" w:styleId="CharChar">
    <w:name w:val="Char Char"/>
    <w:uiPriority w:val="99"/>
    <w:semiHidden/>
    <w:rsid w:val="004A5D36"/>
    <w:rPr>
      <w:rFonts w:ascii="Tahoma" w:hAnsi="Tahoma"/>
      <w:sz w:val="16"/>
    </w:rPr>
  </w:style>
  <w:style w:type="paragraph" w:customStyle="1" w:styleId="Listaszerbekezds3">
    <w:name w:val="Listaszerű bekezdés3"/>
    <w:basedOn w:val="Norml"/>
    <w:uiPriority w:val="99"/>
    <w:rsid w:val="004A5D36"/>
    <w:pPr>
      <w:widowControl w:val="0"/>
      <w:suppressAutoHyphens/>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4A5D36"/>
    <w:rPr>
      <w:rFonts w:cs="Mangal"/>
      <w:kern w:val="1"/>
      <w:sz w:val="24"/>
      <w:szCs w:val="21"/>
      <w:lang w:eastAsia="hi-IN" w:bidi="hi-IN"/>
    </w:rPr>
  </w:style>
  <w:style w:type="table" w:customStyle="1" w:styleId="Rcsostblzat7">
    <w:name w:val="Rácsos táblázat7"/>
    <w:uiPriority w:val="99"/>
    <w:rsid w:val="004A5D36"/>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4A5D36"/>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4A5D36"/>
    <w:rPr>
      <w:rFonts w:ascii="Calibri" w:hAnsi="Calibri"/>
      <w:lang w:eastAsia="en-US"/>
    </w:rPr>
  </w:style>
  <w:style w:type="paragraph" w:customStyle="1" w:styleId="Listaszerbekezds4">
    <w:name w:val="Listaszerű bekezdés4"/>
    <w:basedOn w:val="Norml"/>
    <w:uiPriority w:val="99"/>
    <w:rsid w:val="004A5D36"/>
    <w:pPr>
      <w:spacing w:after="200" w:line="276" w:lineRule="auto"/>
      <w:ind w:left="720"/>
      <w:contextualSpacing/>
    </w:pPr>
    <w:rPr>
      <w:rFonts w:ascii="Calibri" w:hAnsi="Calibri"/>
      <w:szCs w:val="22"/>
      <w:lang w:eastAsia="en-US"/>
    </w:rPr>
  </w:style>
  <w:style w:type="paragraph" w:customStyle="1" w:styleId="Nincstrkz11">
    <w:name w:val="Nincs térköz11"/>
    <w:uiPriority w:val="99"/>
    <w:rsid w:val="004A5D36"/>
    <w:rPr>
      <w:rFonts w:ascii="Calibri" w:hAnsi="Calibri"/>
      <w:lang w:eastAsia="en-US"/>
    </w:rPr>
  </w:style>
  <w:style w:type="table" w:customStyle="1" w:styleId="Rcsostblzat23">
    <w:name w:val="Rácsos táblázat23"/>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4A5D3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4A5D36"/>
    <w:pPr>
      <w:keepLines/>
      <w:spacing w:before="480" w:after="0" w:line="276" w:lineRule="auto"/>
      <w:outlineLvl w:val="9"/>
    </w:pPr>
    <w:rPr>
      <w:rFonts w:ascii="Cambria" w:hAnsi="Cambria"/>
      <w:color w:val="365F91"/>
      <w:kern w:val="0"/>
      <w:sz w:val="28"/>
      <w:szCs w:val="28"/>
    </w:rPr>
  </w:style>
  <w:style w:type="character" w:customStyle="1" w:styleId="CharChar1">
    <w:name w:val="Char Char1"/>
    <w:uiPriority w:val="99"/>
    <w:semiHidden/>
    <w:rsid w:val="004A5D36"/>
    <w:rPr>
      <w:rFonts w:ascii="Tahoma" w:hAnsi="Tahoma"/>
      <w:sz w:val="16"/>
    </w:rPr>
  </w:style>
  <w:style w:type="paragraph" w:customStyle="1" w:styleId="Vltozat11">
    <w:name w:val="Változat11"/>
    <w:hidden/>
    <w:uiPriority w:val="99"/>
    <w:semiHidden/>
    <w:rsid w:val="004A5D36"/>
    <w:rPr>
      <w:rFonts w:cs="Mangal"/>
      <w:kern w:val="1"/>
      <w:sz w:val="24"/>
      <w:szCs w:val="21"/>
      <w:lang w:eastAsia="hi-IN" w:bidi="hi-IN"/>
    </w:rPr>
  </w:style>
  <w:style w:type="table" w:customStyle="1" w:styleId="Rcsostblzat71">
    <w:name w:val="Rácsos táblázat71"/>
    <w:uiPriority w:val="99"/>
    <w:rsid w:val="004A5D36"/>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4A5D36"/>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4A5D36"/>
    <w:rPr>
      <w:rFonts w:ascii="Calibri" w:hAnsi="Calibri"/>
      <w:lang w:eastAsia="en-US"/>
    </w:rPr>
  </w:style>
  <w:style w:type="table" w:customStyle="1" w:styleId="Rcsostblzat231">
    <w:name w:val="Rácsos táblázat23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4A5D36"/>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4A5D36"/>
    <w:pPr>
      <w:keepLines/>
      <w:spacing w:before="480" w:after="0" w:line="276" w:lineRule="auto"/>
      <w:outlineLvl w:val="9"/>
    </w:pPr>
    <w:rPr>
      <w:rFonts w:ascii="Cambria" w:hAnsi="Cambria"/>
      <w:color w:val="365F91"/>
      <w:kern w:val="0"/>
      <w:sz w:val="28"/>
      <w:szCs w:val="28"/>
    </w:rPr>
  </w:style>
  <w:style w:type="table" w:customStyle="1" w:styleId="Rcsostblzat711">
    <w:name w:val="Rácsos táblázat711"/>
    <w:uiPriority w:val="99"/>
    <w:rsid w:val="004A5D36"/>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4A5D36"/>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A5D36"/>
  </w:style>
  <w:style w:type="character" w:styleId="Kiemels2">
    <w:name w:val="Strong"/>
    <w:basedOn w:val="Bekezdsalapbettpusa"/>
    <w:uiPriority w:val="99"/>
    <w:qFormat/>
    <w:locked/>
    <w:rsid w:val="004A5D36"/>
    <w:rPr>
      <w:rFonts w:cs="Times New Roman"/>
      <w:b/>
    </w:rPr>
  </w:style>
  <w:style w:type="table" w:customStyle="1" w:styleId="Rcsostblzat24">
    <w:name w:val="Rácsos táblázat24"/>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4A5D3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4A5D36"/>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4A5D36"/>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4A5D36"/>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4A5D36"/>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4A5D36"/>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uiPriority w:val="99"/>
    <w:rsid w:val="004A5D36"/>
    <w:rPr>
      <w:b/>
      <w:kern w:val="36"/>
      <w:sz w:val="48"/>
    </w:rPr>
  </w:style>
  <w:style w:type="paragraph" w:styleId="NormlWeb">
    <w:name w:val="Normal (Web)"/>
    <w:basedOn w:val="Norml"/>
    <w:uiPriority w:val="99"/>
    <w:rsid w:val="004A5D36"/>
    <w:pPr>
      <w:spacing w:before="100" w:beforeAutospacing="1" w:after="100" w:afterAutospacing="1"/>
    </w:pPr>
    <w:rPr>
      <w:rFonts w:ascii="Times New Roman" w:hAnsi="Times New Roman"/>
      <w:sz w:val="24"/>
      <w:szCs w:val="24"/>
    </w:rPr>
  </w:style>
  <w:style w:type="paragraph" w:styleId="Szvegtrzs">
    <w:name w:val="Body Text"/>
    <w:basedOn w:val="Norml"/>
    <w:link w:val="SzvegtrzsChar"/>
    <w:uiPriority w:val="99"/>
    <w:rsid w:val="007307F2"/>
    <w:pPr>
      <w:spacing w:after="120" w:line="276" w:lineRule="auto"/>
    </w:pPr>
    <w:rPr>
      <w:rFonts w:ascii="Calibri" w:hAnsi="Calibri"/>
      <w:szCs w:val="22"/>
      <w:lang w:eastAsia="en-US"/>
    </w:rPr>
  </w:style>
  <w:style w:type="character" w:customStyle="1" w:styleId="SzvegtrzsChar">
    <w:name w:val="Szövegtörzs Char"/>
    <w:basedOn w:val="Bekezdsalapbettpusa"/>
    <w:link w:val="Szvegtrzs"/>
    <w:uiPriority w:val="99"/>
    <w:locked/>
    <w:rsid w:val="007307F2"/>
    <w:rPr>
      <w:rFonts w:ascii="Calibri" w:hAnsi="Calibri" w:cs="Times New Roman"/>
      <w:sz w:val="22"/>
      <w:lang w:eastAsia="en-US"/>
    </w:rPr>
  </w:style>
  <w:style w:type="paragraph" w:customStyle="1" w:styleId="Szvegtrzs21">
    <w:name w:val="Szövegtörzs 21"/>
    <w:basedOn w:val="Norml"/>
    <w:uiPriority w:val="99"/>
    <w:rsid w:val="00D40D9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D40D9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numbering" w:customStyle="1" w:styleId="Stlus2">
    <w:name w:val="Stílus2"/>
    <w:rsid w:val="00CD0DFC"/>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Stlus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2304">
      <w:bodyDiv w:val="1"/>
      <w:marLeft w:val="0"/>
      <w:marRight w:val="0"/>
      <w:marTop w:val="0"/>
      <w:marBottom w:val="0"/>
      <w:divBdr>
        <w:top w:val="none" w:sz="0" w:space="0" w:color="auto"/>
        <w:left w:val="none" w:sz="0" w:space="0" w:color="auto"/>
        <w:bottom w:val="none" w:sz="0" w:space="0" w:color="auto"/>
        <w:right w:val="none" w:sz="0" w:space="0" w:color="auto"/>
      </w:divBdr>
    </w:div>
    <w:div w:id="779179416">
      <w:marLeft w:val="0"/>
      <w:marRight w:val="0"/>
      <w:marTop w:val="0"/>
      <w:marBottom w:val="0"/>
      <w:divBdr>
        <w:top w:val="none" w:sz="0" w:space="0" w:color="auto"/>
        <w:left w:val="none" w:sz="0" w:space="0" w:color="auto"/>
        <w:bottom w:val="none" w:sz="0" w:space="0" w:color="auto"/>
        <w:right w:val="none" w:sz="0" w:space="0" w:color="auto"/>
      </w:divBdr>
    </w:div>
    <w:div w:id="779179417">
      <w:marLeft w:val="0"/>
      <w:marRight w:val="0"/>
      <w:marTop w:val="0"/>
      <w:marBottom w:val="0"/>
      <w:divBdr>
        <w:top w:val="none" w:sz="0" w:space="0" w:color="auto"/>
        <w:left w:val="none" w:sz="0" w:space="0" w:color="auto"/>
        <w:bottom w:val="none" w:sz="0" w:space="0" w:color="auto"/>
        <w:right w:val="none" w:sz="0" w:space="0" w:color="auto"/>
      </w:divBdr>
    </w:div>
    <w:div w:id="779179418">
      <w:marLeft w:val="0"/>
      <w:marRight w:val="0"/>
      <w:marTop w:val="0"/>
      <w:marBottom w:val="0"/>
      <w:divBdr>
        <w:top w:val="none" w:sz="0" w:space="0" w:color="auto"/>
        <w:left w:val="none" w:sz="0" w:space="0" w:color="auto"/>
        <w:bottom w:val="none" w:sz="0" w:space="0" w:color="auto"/>
        <w:right w:val="none" w:sz="0" w:space="0" w:color="auto"/>
      </w:divBdr>
    </w:div>
    <w:div w:id="779179419">
      <w:marLeft w:val="0"/>
      <w:marRight w:val="0"/>
      <w:marTop w:val="0"/>
      <w:marBottom w:val="0"/>
      <w:divBdr>
        <w:top w:val="none" w:sz="0" w:space="0" w:color="auto"/>
        <w:left w:val="none" w:sz="0" w:space="0" w:color="auto"/>
        <w:bottom w:val="none" w:sz="0" w:space="0" w:color="auto"/>
        <w:right w:val="none" w:sz="0" w:space="0" w:color="auto"/>
      </w:divBdr>
    </w:div>
    <w:div w:id="779179420">
      <w:marLeft w:val="0"/>
      <w:marRight w:val="0"/>
      <w:marTop w:val="0"/>
      <w:marBottom w:val="0"/>
      <w:divBdr>
        <w:top w:val="none" w:sz="0" w:space="0" w:color="auto"/>
        <w:left w:val="none" w:sz="0" w:space="0" w:color="auto"/>
        <w:bottom w:val="none" w:sz="0" w:space="0" w:color="auto"/>
        <w:right w:val="none" w:sz="0" w:space="0" w:color="auto"/>
      </w:divBdr>
    </w:div>
    <w:div w:id="779179421">
      <w:marLeft w:val="0"/>
      <w:marRight w:val="0"/>
      <w:marTop w:val="0"/>
      <w:marBottom w:val="0"/>
      <w:divBdr>
        <w:top w:val="none" w:sz="0" w:space="0" w:color="auto"/>
        <w:left w:val="none" w:sz="0" w:space="0" w:color="auto"/>
        <w:bottom w:val="none" w:sz="0" w:space="0" w:color="auto"/>
        <w:right w:val="none" w:sz="0" w:space="0" w:color="auto"/>
      </w:divBdr>
    </w:div>
    <w:div w:id="779179422">
      <w:marLeft w:val="0"/>
      <w:marRight w:val="0"/>
      <w:marTop w:val="0"/>
      <w:marBottom w:val="0"/>
      <w:divBdr>
        <w:top w:val="none" w:sz="0" w:space="0" w:color="auto"/>
        <w:left w:val="none" w:sz="0" w:space="0" w:color="auto"/>
        <w:bottom w:val="none" w:sz="0" w:space="0" w:color="auto"/>
        <w:right w:val="none" w:sz="0" w:space="0" w:color="auto"/>
      </w:divBdr>
    </w:div>
    <w:div w:id="779179423">
      <w:marLeft w:val="0"/>
      <w:marRight w:val="0"/>
      <w:marTop w:val="0"/>
      <w:marBottom w:val="0"/>
      <w:divBdr>
        <w:top w:val="none" w:sz="0" w:space="0" w:color="auto"/>
        <w:left w:val="none" w:sz="0" w:space="0" w:color="auto"/>
        <w:bottom w:val="none" w:sz="0" w:space="0" w:color="auto"/>
        <w:right w:val="none" w:sz="0" w:space="0" w:color="auto"/>
      </w:divBdr>
    </w:div>
    <w:div w:id="779179424">
      <w:marLeft w:val="0"/>
      <w:marRight w:val="0"/>
      <w:marTop w:val="0"/>
      <w:marBottom w:val="0"/>
      <w:divBdr>
        <w:top w:val="none" w:sz="0" w:space="0" w:color="auto"/>
        <w:left w:val="none" w:sz="0" w:space="0" w:color="auto"/>
        <w:bottom w:val="none" w:sz="0" w:space="0" w:color="auto"/>
        <w:right w:val="none" w:sz="0" w:space="0" w:color="auto"/>
      </w:divBdr>
    </w:div>
    <w:div w:id="779179425">
      <w:marLeft w:val="0"/>
      <w:marRight w:val="0"/>
      <w:marTop w:val="0"/>
      <w:marBottom w:val="0"/>
      <w:divBdr>
        <w:top w:val="none" w:sz="0" w:space="0" w:color="auto"/>
        <w:left w:val="none" w:sz="0" w:space="0" w:color="auto"/>
        <w:bottom w:val="none" w:sz="0" w:space="0" w:color="auto"/>
        <w:right w:val="none" w:sz="0" w:space="0" w:color="auto"/>
      </w:divBdr>
    </w:div>
    <w:div w:id="779179426">
      <w:marLeft w:val="0"/>
      <w:marRight w:val="0"/>
      <w:marTop w:val="0"/>
      <w:marBottom w:val="0"/>
      <w:divBdr>
        <w:top w:val="none" w:sz="0" w:space="0" w:color="auto"/>
        <w:left w:val="none" w:sz="0" w:space="0" w:color="auto"/>
        <w:bottom w:val="none" w:sz="0" w:space="0" w:color="auto"/>
        <w:right w:val="none" w:sz="0" w:space="0" w:color="auto"/>
      </w:divBdr>
    </w:div>
    <w:div w:id="779179427">
      <w:marLeft w:val="0"/>
      <w:marRight w:val="0"/>
      <w:marTop w:val="0"/>
      <w:marBottom w:val="0"/>
      <w:divBdr>
        <w:top w:val="none" w:sz="0" w:space="0" w:color="auto"/>
        <w:left w:val="none" w:sz="0" w:space="0" w:color="auto"/>
        <w:bottom w:val="none" w:sz="0" w:space="0" w:color="auto"/>
        <w:right w:val="none" w:sz="0" w:space="0" w:color="auto"/>
      </w:divBdr>
    </w:div>
    <w:div w:id="779179428">
      <w:marLeft w:val="0"/>
      <w:marRight w:val="0"/>
      <w:marTop w:val="0"/>
      <w:marBottom w:val="0"/>
      <w:divBdr>
        <w:top w:val="none" w:sz="0" w:space="0" w:color="auto"/>
        <w:left w:val="none" w:sz="0" w:space="0" w:color="auto"/>
        <w:bottom w:val="none" w:sz="0" w:space="0" w:color="auto"/>
        <w:right w:val="none" w:sz="0" w:space="0" w:color="auto"/>
      </w:divBdr>
    </w:div>
    <w:div w:id="779179429">
      <w:marLeft w:val="0"/>
      <w:marRight w:val="0"/>
      <w:marTop w:val="0"/>
      <w:marBottom w:val="0"/>
      <w:divBdr>
        <w:top w:val="none" w:sz="0" w:space="0" w:color="auto"/>
        <w:left w:val="none" w:sz="0" w:space="0" w:color="auto"/>
        <w:bottom w:val="none" w:sz="0" w:space="0" w:color="auto"/>
        <w:right w:val="none" w:sz="0" w:space="0" w:color="auto"/>
      </w:divBdr>
    </w:div>
    <w:div w:id="779179430">
      <w:marLeft w:val="0"/>
      <w:marRight w:val="0"/>
      <w:marTop w:val="0"/>
      <w:marBottom w:val="0"/>
      <w:divBdr>
        <w:top w:val="none" w:sz="0" w:space="0" w:color="auto"/>
        <w:left w:val="none" w:sz="0" w:space="0" w:color="auto"/>
        <w:bottom w:val="none" w:sz="0" w:space="0" w:color="auto"/>
        <w:right w:val="none" w:sz="0" w:space="0" w:color="auto"/>
      </w:divBdr>
    </w:div>
    <w:div w:id="779179431">
      <w:marLeft w:val="0"/>
      <w:marRight w:val="0"/>
      <w:marTop w:val="0"/>
      <w:marBottom w:val="0"/>
      <w:divBdr>
        <w:top w:val="none" w:sz="0" w:space="0" w:color="auto"/>
        <w:left w:val="none" w:sz="0" w:space="0" w:color="auto"/>
        <w:bottom w:val="none" w:sz="0" w:space="0" w:color="auto"/>
        <w:right w:val="none" w:sz="0" w:space="0" w:color="auto"/>
      </w:divBdr>
    </w:div>
    <w:div w:id="779179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77</Pages>
  <Words>15497</Words>
  <Characters>106933</Characters>
  <Application>Microsoft Office Word</Application>
  <DocSecurity>0</DocSecurity>
  <Lines>891</Lines>
  <Paragraphs>244</Paragraphs>
  <ScaleCrop>false</ScaleCrop>
  <Company>Foglalkoztatási Hivatal</Company>
  <LinksUpToDate>false</LinksUpToDate>
  <CharactersWithSpaces>122186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ErdelyiL</dc:creator>
  <cp:keywords/>
  <dc:description/>
  <cp:lastModifiedBy>Vörösné Nádházi Krisztina</cp:lastModifiedBy>
  <cp:revision>9</cp:revision>
  <cp:lastPrinted>2013-03-16T09:57:00Z</cp:lastPrinted>
  <dcterms:created xsi:type="dcterms:W3CDTF">2013-04-08T16:06:00Z</dcterms:created>
  <dcterms:modified xsi:type="dcterms:W3CDTF">2013-04-23T07:23:00Z</dcterms:modified>
</cp:coreProperties>
</file>